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07F14" w14:textId="77777777" w:rsidR="00367391" w:rsidRDefault="00367391" w:rsidP="0036739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D69E3">
        <w:rPr>
          <w:rFonts w:ascii="Times New Roman" w:hAnsi="Times New Roman"/>
          <w:b/>
          <w:sz w:val="28"/>
          <w:szCs w:val="28"/>
        </w:rPr>
        <w:t>Zamówienie dofinansowane ze środków budżetowych Miasta Poznania</w:t>
      </w:r>
    </w:p>
    <w:p w14:paraId="1217FCDB" w14:textId="77777777" w:rsidR="00B80859" w:rsidRDefault="00B80859" w:rsidP="0036739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6635E0" w:rsidRPr="00F96C36" w14:paraId="1CD66228" w14:textId="77777777" w:rsidTr="00C248FE">
        <w:trPr>
          <w:trHeight w:val="950"/>
        </w:trPr>
        <w:tc>
          <w:tcPr>
            <w:tcW w:w="3261" w:type="dxa"/>
            <w:shd w:val="clear" w:color="auto" w:fill="auto"/>
            <w:vAlign w:val="center"/>
          </w:tcPr>
          <w:p w14:paraId="3D4C2830" w14:textId="77777777" w:rsidR="006635E0" w:rsidRDefault="006635E0" w:rsidP="00C248FE">
            <w:pPr>
              <w:tabs>
                <w:tab w:val="left" w:pos="4536"/>
              </w:tabs>
              <w:jc w:val="center"/>
            </w:pPr>
            <w:r w:rsidRPr="006E4F69">
              <w:rPr>
                <w:noProof/>
              </w:rPr>
              <w:drawing>
                <wp:inline distT="0" distB="0" distL="0" distR="0" wp14:anchorId="34E09B39" wp14:editId="27AFBC8A">
                  <wp:extent cx="1914525" cy="819150"/>
                  <wp:effectExtent l="0" t="0" r="0" b="0"/>
                  <wp:docPr id="1" name="Obraz 1" descr="C:\Users\wadamczak\AppData\Local\Microsoft\Windows\INetCache\Content.Word\NFOSiGW_logo_achromatic_horizonta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76980854" descr="C:\Users\wadamczak\AppData\Local\Microsoft\Windows\INetCache\Content.Word\NFOSiGW_logo_achromatic_horizonta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2DAE8FFB" w14:textId="77777777" w:rsidR="006635E0" w:rsidRPr="003D7687" w:rsidRDefault="006635E0" w:rsidP="00C248F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687">
              <w:rPr>
                <w:rFonts w:ascii="Times New Roman" w:hAnsi="Times New Roman"/>
                <w:b/>
                <w:sz w:val="20"/>
                <w:szCs w:val="20"/>
              </w:rPr>
              <w:t>Zamówienie w trakcie ubiegania się o dofinansowanie ze środków Narodowego Funduszu Ochrony Środowiska i Gospodarki Wodnej dla zadania „Kompleksowa modernizacja energetyczna budynków ORSK” w ramach Programu Priorytetowego „Budownictwo Energooszczędne. Cześć 1) Zmniejszenie zużycia energii w budownictwie”</w:t>
            </w:r>
          </w:p>
        </w:tc>
      </w:tr>
    </w:tbl>
    <w:p w14:paraId="6780676E" w14:textId="77777777" w:rsidR="00367391" w:rsidRDefault="00367391" w:rsidP="00367391">
      <w:pPr>
        <w:spacing w:line="276" w:lineRule="auto"/>
        <w:ind w:right="4533"/>
        <w:rPr>
          <w:rFonts w:ascii="Times New Roman" w:hAnsi="Times New Roman"/>
          <w:sz w:val="22"/>
        </w:rPr>
      </w:pPr>
    </w:p>
    <w:p w14:paraId="440CCB11" w14:textId="77777777"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14:paraId="39D7186D" w14:textId="77777777" w:rsidR="00960403" w:rsidRPr="00960403" w:rsidRDefault="000F0A26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6C0943">
        <w:rPr>
          <w:rFonts w:ascii="Times New Roman" w:hAnsi="Times New Roman"/>
          <w:b/>
          <w:sz w:val="22"/>
        </w:rPr>
        <w:t>SZP/DT</w:t>
      </w:r>
      <w:r w:rsidR="004E14C7">
        <w:rPr>
          <w:rFonts w:ascii="Times New Roman" w:hAnsi="Times New Roman"/>
          <w:b/>
          <w:sz w:val="22"/>
        </w:rPr>
        <w:t>-SREM/</w:t>
      </w:r>
      <w:r w:rsidR="0017350F">
        <w:rPr>
          <w:rFonts w:ascii="Times New Roman" w:hAnsi="Times New Roman"/>
          <w:b/>
          <w:sz w:val="22"/>
        </w:rPr>
        <w:t>01/2024</w:t>
      </w:r>
    </w:p>
    <w:p w14:paraId="0BD0F1DB" w14:textId="77777777"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  <w:r w:rsidR="005D7026">
        <w:rPr>
          <w:rFonts w:ascii="Times New Roman" w:hAnsi="Times New Roman"/>
          <w:b/>
          <w:sz w:val="22"/>
          <w:szCs w:val="20"/>
        </w:rPr>
        <w:t xml:space="preserve"> do SWZ</w:t>
      </w:r>
    </w:p>
    <w:p w14:paraId="69DB1361" w14:textId="77777777"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14:paraId="1483729E" w14:textId="653DE8DE" w:rsidR="00741666" w:rsidRPr="00345139" w:rsidRDefault="00A306BB" w:rsidP="005D702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8"/>
          <w:szCs w:val="22"/>
        </w:rPr>
      </w:pPr>
      <w:r w:rsidRPr="00345139">
        <w:rPr>
          <w:rStyle w:val="Tytuksiki"/>
          <w:rFonts w:ascii="Times New Roman" w:hAnsi="Times New Roman"/>
          <w:b/>
          <w:smallCaps w:val="0"/>
          <w:sz w:val="28"/>
          <w:szCs w:val="22"/>
        </w:rPr>
        <w:t>Formularz oferty</w:t>
      </w:r>
      <w:r w:rsidR="00F70B7F">
        <w:rPr>
          <w:rStyle w:val="Tytuksiki"/>
          <w:rFonts w:ascii="Times New Roman" w:hAnsi="Times New Roman"/>
          <w:b/>
          <w:smallCaps w:val="0"/>
          <w:sz w:val="28"/>
          <w:szCs w:val="22"/>
        </w:rPr>
        <w:t xml:space="preserve"> - </w:t>
      </w:r>
      <w:r w:rsidR="00F70B7F" w:rsidRPr="00F70B7F">
        <w:rPr>
          <w:rStyle w:val="Tytuksiki"/>
          <w:rFonts w:ascii="Times New Roman" w:hAnsi="Times New Roman"/>
          <w:b/>
          <w:smallCaps w:val="0"/>
          <w:color w:val="FF0000"/>
          <w:sz w:val="28"/>
          <w:szCs w:val="22"/>
        </w:rPr>
        <w:t>ZMIANA</w:t>
      </w:r>
    </w:p>
    <w:p w14:paraId="11D0CCFA" w14:textId="590C03E4" w:rsidR="00741666" w:rsidRPr="00960403" w:rsidRDefault="00F54A96" w:rsidP="00EC6C7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D702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5D7026">
        <w:rPr>
          <w:rFonts w:ascii="Times New Roman" w:hAnsi="Times New Roman"/>
          <w:sz w:val="22"/>
          <w:szCs w:val="22"/>
        </w:rPr>
        <w:t>prowadzon</w:t>
      </w:r>
      <w:r w:rsidRPr="005D7026">
        <w:rPr>
          <w:rFonts w:ascii="Times New Roman" w:hAnsi="Times New Roman"/>
          <w:sz w:val="22"/>
          <w:szCs w:val="22"/>
        </w:rPr>
        <w:t xml:space="preserve">ego </w:t>
      </w:r>
      <w:r w:rsidR="008D5F96" w:rsidRPr="005D7026">
        <w:rPr>
          <w:rFonts w:ascii="Times New Roman" w:hAnsi="Times New Roman"/>
          <w:sz w:val="22"/>
          <w:szCs w:val="22"/>
        </w:rPr>
        <w:t xml:space="preserve">w trybie </w:t>
      </w:r>
      <w:r w:rsidR="00AF10FA" w:rsidRPr="005D7026">
        <w:rPr>
          <w:rFonts w:ascii="Times New Roman" w:hAnsi="Times New Roman"/>
          <w:iCs/>
          <w:sz w:val="22"/>
          <w:szCs w:val="22"/>
        </w:rPr>
        <w:t>podstawowy</w:t>
      </w:r>
      <w:r w:rsidR="004334FB" w:rsidRPr="005D7026">
        <w:rPr>
          <w:rFonts w:ascii="Times New Roman" w:hAnsi="Times New Roman"/>
          <w:iCs/>
          <w:sz w:val="22"/>
          <w:szCs w:val="22"/>
        </w:rPr>
        <w:t>m</w:t>
      </w:r>
      <w:r w:rsidR="005D7026">
        <w:rPr>
          <w:rFonts w:ascii="Times New Roman" w:hAnsi="Times New Roman"/>
          <w:iCs/>
          <w:sz w:val="22"/>
          <w:szCs w:val="22"/>
        </w:rPr>
        <w:br/>
      </w:r>
      <w:r w:rsidR="00AE5E07">
        <w:rPr>
          <w:rFonts w:ascii="Times New Roman" w:hAnsi="Times New Roman"/>
          <w:iCs/>
          <w:color w:val="auto"/>
          <w:sz w:val="22"/>
          <w:szCs w:val="22"/>
        </w:rPr>
        <w:t>bez</w:t>
      </w:r>
      <w:r w:rsidR="00F91291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="005D7026" w:rsidRPr="006C0943">
        <w:rPr>
          <w:rFonts w:ascii="Times New Roman" w:hAnsi="Times New Roman"/>
          <w:iCs/>
          <w:color w:val="auto"/>
          <w:sz w:val="22"/>
          <w:szCs w:val="22"/>
        </w:rPr>
        <w:t>negocjacji</w:t>
      </w:r>
      <w:r w:rsidR="004334FB" w:rsidRPr="006C0943">
        <w:rPr>
          <w:rFonts w:ascii="Times New Roman" w:hAnsi="Times New Roman"/>
          <w:iCs/>
          <w:color w:val="auto"/>
          <w:sz w:val="22"/>
          <w:szCs w:val="22"/>
        </w:rPr>
        <w:t>,</w:t>
      </w:r>
      <w:r w:rsidR="00F91291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="00AF10FA" w:rsidRPr="006C0943">
        <w:rPr>
          <w:rFonts w:ascii="Times New Roman" w:hAnsi="Times New Roman"/>
          <w:color w:val="auto"/>
          <w:sz w:val="22"/>
          <w:szCs w:val="22"/>
        </w:rPr>
        <w:t xml:space="preserve">zgodnie z </w:t>
      </w:r>
      <w:r w:rsidR="00AF10FA" w:rsidRPr="00486602">
        <w:rPr>
          <w:rFonts w:ascii="Times New Roman" w:hAnsi="Times New Roman"/>
          <w:color w:val="auto"/>
          <w:sz w:val="22"/>
          <w:szCs w:val="22"/>
        </w:rPr>
        <w:t xml:space="preserve">art. 275 pkt </w:t>
      </w:r>
      <w:r w:rsidR="00F91291" w:rsidRPr="00486602">
        <w:rPr>
          <w:rFonts w:ascii="Times New Roman" w:hAnsi="Times New Roman"/>
          <w:color w:val="auto"/>
          <w:sz w:val="22"/>
          <w:szCs w:val="22"/>
        </w:rPr>
        <w:t>1</w:t>
      </w:r>
      <w:r w:rsidR="007737B5" w:rsidRPr="00486602">
        <w:rPr>
          <w:rFonts w:ascii="Times New Roman" w:hAnsi="Times New Roman"/>
          <w:color w:val="auto"/>
          <w:sz w:val="22"/>
          <w:szCs w:val="22"/>
        </w:rPr>
        <w:t>)</w:t>
      </w:r>
      <w:r w:rsidR="00AF10FA" w:rsidRPr="006C0943">
        <w:rPr>
          <w:rFonts w:ascii="Times New Roman" w:hAnsi="Times New Roman"/>
          <w:color w:val="auto"/>
          <w:sz w:val="22"/>
          <w:szCs w:val="22"/>
        </w:rPr>
        <w:t xml:space="preserve"> ustawy </w:t>
      </w:r>
      <w:r w:rsidR="00505A41" w:rsidRPr="006C0943">
        <w:rPr>
          <w:rFonts w:ascii="Times New Roman" w:hAnsi="Times New Roman"/>
          <w:color w:val="auto"/>
          <w:sz w:val="22"/>
          <w:szCs w:val="22"/>
        </w:rPr>
        <w:t xml:space="preserve">z dnia </w:t>
      </w:r>
      <w:r w:rsidR="00AF10FA" w:rsidRPr="006C0943">
        <w:rPr>
          <w:rFonts w:ascii="Times New Roman" w:hAnsi="Times New Roman"/>
          <w:color w:val="auto"/>
          <w:sz w:val="22"/>
          <w:szCs w:val="22"/>
        </w:rPr>
        <w:t>11 września 2019 r.</w:t>
      </w:r>
      <w:r w:rsidR="00505A41" w:rsidRPr="006C0943">
        <w:rPr>
          <w:rFonts w:ascii="Times New Roman" w:hAnsi="Times New Roman"/>
          <w:color w:val="auto"/>
          <w:sz w:val="22"/>
          <w:szCs w:val="22"/>
        </w:rPr>
        <w:t>–</w:t>
      </w:r>
      <w:r w:rsidR="00F9129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41666" w:rsidRPr="005D7026">
        <w:rPr>
          <w:rFonts w:ascii="Times New Roman" w:hAnsi="Times New Roman"/>
          <w:sz w:val="22"/>
          <w:szCs w:val="22"/>
        </w:rPr>
        <w:t>Prawo</w:t>
      </w:r>
      <w:r w:rsidR="00F91291">
        <w:rPr>
          <w:rFonts w:ascii="Times New Roman" w:hAnsi="Times New Roman"/>
          <w:sz w:val="22"/>
          <w:szCs w:val="22"/>
        </w:rPr>
        <w:t xml:space="preserve"> </w:t>
      </w:r>
      <w:r w:rsidR="00741666" w:rsidRPr="005D7026">
        <w:rPr>
          <w:rFonts w:ascii="Times New Roman" w:hAnsi="Times New Roman"/>
          <w:sz w:val="22"/>
          <w:szCs w:val="22"/>
        </w:rPr>
        <w:t>zamówień publicznych</w:t>
      </w:r>
      <w:r w:rsidR="003413A3" w:rsidRPr="005D7026">
        <w:rPr>
          <w:rFonts w:ascii="Times New Roman" w:hAnsi="Times New Roman"/>
          <w:sz w:val="22"/>
          <w:szCs w:val="22"/>
        </w:rPr>
        <w:t>,</w:t>
      </w:r>
      <w:r w:rsidR="00F91291">
        <w:rPr>
          <w:rFonts w:ascii="Times New Roman" w:hAnsi="Times New Roman"/>
          <w:sz w:val="22"/>
          <w:szCs w:val="22"/>
        </w:rPr>
        <w:t xml:space="preserve"> </w:t>
      </w:r>
      <w:r w:rsidR="00741666" w:rsidRPr="005D7026">
        <w:rPr>
          <w:rFonts w:ascii="Times New Roman" w:hAnsi="Times New Roman"/>
          <w:sz w:val="22"/>
          <w:szCs w:val="22"/>
        </w:rPr>
        <w:t xml:space="preserve">na </w:t>
      </w:r>
      <w:r w:rsidR="00505A41" w:rsidRPr="005D7026">
        <w:rPr>
          <w:rFonts w:ascii="Times New Roman" w:hAnsi="Times New Roman"/>
          <w:sz w:val="22"/>
          <w:szCs w:val="22"/>
        </w:rPr>
        <w:t>zadanie pod nazwą</w:t>
      </w:r>
      <w:r w:rsidR="00505A41" w:rsidRPr="00367391">
        <w:rPr>
          <w:rFonts w:ascii="Times New Roman" w:hAnsi="Times New Roman"/>
          <w:sz w:val="22"/>
          <w:szCs w:val="22"/>
        </w:rPr>
        <w:t>:</w:t>
      </w:r>
      <w:r w:rsidR="00F91291">
        <w:rPr>
          <w:rFonts w:ascii="Times New Roman" w:hAnsi="Times New Roman"/>
          <w:sz w:val="22"/>
          <w:szCs w:val="22"/>
        </w:rPr>
        <w:t xml:space="preserve"> </w:t>
      </w:r>
      <w:r w:rsidR="00367391" w:rsidRPr="00367391">
        <w:rPr>
          <w:rFonts w:ascii="Times New Roman" w:hAnsi="Times New Roman"/>
          <w:b/>
          <w:sz w:val="22"/>
          <w:szCs w:val="22"/>
        </w:rPr>
        <w:t xml:space="preserve">„Wykonanie robót budowlanych w formie zaprojektuj </w:t>
      </w:r>
      <w:r w:rsidR="00AE5E07">
        <w:rPr>
          <w:rFonts w:ascii="Times New Roman" w:hAnsi="Times New Roman"/>
          <w:b/>
          <w:sz w:val="22"/>
          <w:szCs w:val="22"/>
        </w:rPr>
        <w:br/>
      </w:r>
      <w:r w:rsidR="00367391" w:rsidRPr="00367391">
        <w:rPr>
          <w:rFonts w:ascii="Times New Roman" w:hAnsi="Times New Roman"/>
          <w:b/>
          <w:sz w:val="22"/>
          <w:szCs w:val="22"/>
        </w:rPr>
        <w:t xml:space="preserve">i wybuduj dla zadania </w:t>
      </w:r>
      <w:proofErr w:type="spellStart"/>
      <w:r w:rsidR="00367391" w:rsidRPr="00367391">
        <w:rPr>
          <w:rFonts w:ascii="Times New Roman" w:hAnsi="Times New Roman"/>
          <w:b/>
          <w:sz w:val="22"/>
          <w:szCs w:val="22"/>
        </w:rPr>
        <w:t>pn</w:t>
      </w:r>
      <w:proofErr w:type="spellEnd"/>
      <w:r w:rsidR="00367391" w:rsidRPr="00367391">
        <w:rPr>
          <w:rFonts w:ascii="Times New Roman" w:hAnsi="Times New Roman"/>
          <w:b/>
          <w:sz w:val="22"/>
          <w:szCs w:val="22"/>
        </w:rPr>
        <w:t xml:space="preserve">: „Rozbudowa Szpitala poprzez modernizację budynku Oddziału Dziennego Pobytu Rehabilitacyjnego (ODP) na terenie O-RSK im. W. </w:t>
      </w:r>
      <w:proofErr w:type="spellStart"/>
      <w:r w:rsidR="00367391" w:rsidRPr="00367391">
        <w:rPr>
          <w:rFonts w:ascii="Times New Roman" w:hAnsi="Times New Roman"/>
          <w:b/>
          <w:sz w:val="22"/>
          <w:szCs w:val="22"/>
        </w:rPr>
        <w:t>Degi</w:t>
      </w:r>
      <w:proofErr w:type="spellEnd"/>
      <w:r w:rsidR="00367391" w:rsidRPr="00367391">
        <w:rPr>
          <w:rFonts w:ascii="Times New Roman" w:hAnsi="Times New Roman"/>
          <w:b/>
          <w:sz w:val="22"/>
          <w:szCs w:val="22"/>
        </w:rPr>
        <w:t xml:space="preserve"> w Poznaniu” </w:t>
      </w:r>
      <w:r w:rsidR="001B4F0A">
        <w:rPr>
          <w:rFonts w:ascii="Times New Roman" w:hAnsi="Times New Roman"/>
          <w:b/>
          <w:sz w:val="22"/>
          <w:szCs w:val="22"/>
        </w:rPr>
        <w:br/>
      </w:r>
      <w:r w:rsidRPr="00960403">
        <w:rPr>
          <w:rFonts w:ascii="Times New Roman" w:hAnsi="Times New Roman"/>
          <w:sz w:val="22"/>
          <w:szCs w:val="22"/>
        </w:rPr>
        <w:t>my niżej podpisani:</w:t>
      </w:r>
    </w:p>
    <w:p w14:paraId="1254416E" w14:textId="77777777" w:rsidR="00741666" w:rsidRPr="00960403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F4F41" w:rsidRPr="00D25B77" w14:paraId="33019DE8" w14:textId="77777777" w:rsidTr="00B8770D">
        <w:tc>
          <w:tcPr>
            <w:tcW w:w="4604" w:type="dxa"/>
            <w:shd w:val="clear" w:color="auto" w:fill="auto"/>
            <w:vAlign w:val="center"/>
          </w:tcPr>
          <w:p w14:paraId="455ECBB0" w14:textId="77777777" w:rsidR="007F4F41" w:rsidRPr="007D10CF" w:rsidRDefault="00CF046D" w:rsidP="00B877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7F4F41" w:rsidRPr="007D10CF">
              <w:rPr>
                <w:rFonts w:ascii="Times New Roman" w:hAnsi="Times New Roman"/>
                <w:b/>
                <w:sz w:val="20"/>
                <w:szCs w:val="20"/>
              </w:rPr>
              <w:t>Wykonawc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nr</w:t>
            </w:r>
            <w:r w:rsidR="007F4F41" w:rsidRPr="007D10CF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B8F7A7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462DBA1" w14:textId="77777777" w:rsidTr="00B8770D">
        <w:tc>
          <w:tcPr>
            <w:tcW w:w="4604" w:type="dxa"/>
            <w:shd w:val="clear" w:color="auto" w:fill="auto"/>
            <w:vAlign w:val="center"/>
          </w:tcPr>
          <w:p w14:paraId="601397C2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1DC71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3A76DCE2" w14:textId="77777777" w:rsidTr="00B8770D">
        <w:tc>
          <w:tcPr>
            <w:tcW w:w="4604" w:type="dxa"/>
            <w:shd w:val="clear" w:color="auto" w:fill="auto"/>
            <w:vAlign w:val="center"/>
          </w:tcPr>
          <w:p w14:paraId="1F907DA4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30C15E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7CC0271" w14:textId="77777777" w:rsidTr="00B8770D">
        <w:tc>
          <w:tcPr>
            <w:tcW w:w="4604" w:type="dxa"/>
            <w:shd w:val="clear" w:color="auto" w:fill="auto"/>
            <w:vAlign w:val="center"/>
          </w:tcPr>
          <w:p w14:paraId="7D04AA9B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11FAB7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50B44A11" w14:textId="77777777" w:rsidTr="00B8770D">
        <w:tc>
          <w:tcPr>
            <w:tcW w:w="4604" w:type="dxa"/>
            <w:shd w:val="clear" w:color="auto" w:fill="auto"/>
            <w:vAlign w:val="center"/>
          </w:tcPr>
          <w:p w14:paraId="78867939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E5672F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1CBF2B5B" w14:textId="77777777" w:rsidTr="00B8770D">
        <w:tc>
          <w:tcPr>
            <w:tcW w:w="4604" w:type="dxa"/>
            <w:shd w:val="clear" w:color="auto" w:fill="auto"/>
            <w:vAlign w:val="center"/>
          </w:tcPr>
          <w:p w14:paraId="2F8A5FC5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88CA20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0A9C6A0E" w14:textId="77777777" w:rsidTr="00B8770D">
        <w:tc>
          <w:tcPr>
            <w:tcW w:w="4604" w:type="dxa"/>
            <w:shd w:val="clear" w:color="auto" w:fill="auto"/>
            <w:vAlign w:val="center"/>
          </w:tcPr>
          <w:p w14:paraId="6CEF13F4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DD65F0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3131FCDA" w14:textId="77777777" w:rsidTr="00B8770D">
        <w:tc>
          <w:tcPr>
            <w:tcW w:w="4604" w:type="dxa"/>
            <w:shd w:val="clear" w:color="auto" w:fill="auto"/>
            <w:vAlign w:val="center"/>
          </w:tcPr>
          <w:p w14:paraId="2D9D419A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4EA725D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26743981" w14:textId="77777777" w:rsidTr="00B8770D">
        <w:tc>
          <w:tcPr>
            <w:tcW w:w="4604" w:type="dxa"/>
            <w:shd w:val="clear" w:color="auto" w:fill="auto"/>
            <w:vAlign w:val="center"/>
          </w:tcPr>
          <w:p w14:paraId="65BE1155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ABD76D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218B61F7" w14:textId="77777777" w:rsidTr="00B8770D">
        <w:tc>
          <w:tcPr>
            <w:tcW w:w="4604" w:type="dxa"/>
            <w:shd w:val="clear" w:color="auto" w:fill="auto"/>
            <w:vAlign w:val="center"/>
          </w:tcPr>
          <w:p w14:paraId="53CED996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7E3386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2D87AA47" w14:textId="77777777" w:rsidTr="00B8770D">
        <w:tc>
          <w:tcPr>
            <w:tcW w:w="4604" w:type="dxa"/>
            <w:shd w:val="clear" w:color="auto" w:fill="auto"/>
            <w:vAlign w:val="center"/>
          </w:tcPr>
          <w:p w14:paraId="7B3A02BD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880DD5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9C300C" w14:textId="77777777" w:rsidR="00192E68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F4F41" w:rsidRPr="00D25B77" w14:paraId="2F75DF97" w14:textId="77777777" w:rsidTr="00B8770D">
        <w:tc>
          <w:tcPr>
            <w:tcW w:w="4604" w:type="dxa"/>
            <w:shd w:val="clear" w:color="auto" w:fill="auto"/>
            <w:vAlign w:val="center"/>
          </w:tcPr>
          <w:p w14:paraId="2AEC166D" w14:textId="77777777" w:rsidR="007F4F41" w:rsidRPr="007D10CF" w:rsidRDefault="00CF046D" w:rsidP="00B877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7F4F41" w:rsidRPr="007D10CF">
              <w:rPr>
                <w:rFonts w:ascii="Times New Roman" w:hAnsi="Times New Roman"/>
                <w:b/>
                <w:sz w:val="20"/>
                <w:szCs w:val="20"/>
              </w:rPr>
              <w:t>Wykonawc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F912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nr 2</w:t>
            </w:r>
            <w:r w:rsidR="007F4F41" w:rsidRPr="007D10C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2513D0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5D16BEF0" w14:textId="77777777" w:rsidTr="00B8770D">
        <w:tc>
          <w:tcPr>
            <w:tcW w:w="4604" w:type="dxa"/>
            <w:shd w:val="clear" w:color="auto" w:fill="auto"/>
            <w:vAlign w:val="center"/>
          </w:tcPr>
          <w:p w14:paraId="580F7334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C37971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D1173E4" w14:textId="77777777" w:rsidTr="00B8770D">
        <w:tc>
          <w:tcPr>
            <w:tcW w:w="4604" w:type="dxa"/>
            <w:shd w:val="clear" w:color="auto" w:fill="auto"/>
            <w:vAlign w:val="center"/>
          </w:tcPr>
          <w:p w14:paraId="4CA7E3B0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D6C35B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FEB55AC" w14:textId="77777777" w:rsidTr="00B8770D">
        <w:tc>
          <w:tcPr>
            <w:tcW w:w="4604" w:type="dxa"/>
            <w:shd w:val="clear" w:color="auto" w:fill="auto"/>
            <w:vAlign w:val="center"/>
          </w:tcPr>
          <w:p w14:paraId="3197D901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96CD9C6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70C99BA8" w14:textId="77777777" w:rsidTr="00B8770D">
        <w:tc>
          <w:tcPr>
            <w:tcW w:w="4604" w:type="dxa"/>
            <w:shd w:val="clear" w:color="auto" w:fill="auto"/>
            <w:vAlign w:val="center"/>
          </w:tcPr>
          <w:p w14:paraId="12429209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E921FD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2667CADB" w14:textId="77777777" w:rsidTr="00B8770D">
        <w:tc>
          <w:tcPr>
            <w:tcW w:w="4604" w:type="dxa"/>
            <w:shd w:val="clear" w:color="auto" w:fill="auto"/>
            <w:vAlign w:val="center"/>
          </w:tcPr>
          <w:p w14:paraId="01657771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A3E3D2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689CA429" w14:textId="77777777" w:rsidTr="00B8770D">
        <w:tc>
          <w:tcPr>
            <w:tcW w:w="4604" w:type="dxa"/>
            <w:shd w:val="clear" w:color="auto" w:fill="auto"/>
            <w:vAlign w:val="center"/>
          </w:tcPr>
          <w:p w14:paraId="76DDF12F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7A946B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35A0643" w14:textId="77777777" w:rsidTr="00B8770D">
        <w:tc>
          <w:tcPr>
            <w:tcW w:w="4604" w:type="dxa"/>
            <w:shd w:val="clear" w:color="auto" w:fill="auto"/>
            <w:vAlign w:val="center"/>
          </w:tcPr>
          <w:p w14:paraId="5C52AA2F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57BF7D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765FAAC4" w14:textId="77777777" w:rsidTr="00B8770D">
        <w:tc>
          <w:tcPr>
            <w:tcW w:w="4604" w:type="dxa"/>
            <w:shd w:val="clear" w:color="auto" w:fill="auto"/>
            <w:vAlign w:val="center"/>
          </w:tcPr>
          <w:p w14:paraId="6FAF08BC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8EF10AE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3ABE631F" w14:textId="77777777" w:rsidTr="00B8770D">
        <w:tc>
          <w:tcPr>
            <w:tcW w:w="4604" w:type="dxa"/>
            <w:shd w:val="clear" w:color="auto" w:fill="auto"/>
            <w:vAlign w:val="center"/>
          </w:tcPr>
          <w:p w14:paraId="4F270CF3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828A7E9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56029791" w14:textId="77777777" w:rsidTr="00B8770D">
        <w:tc>
          <w:tcPr>
            <w:tcW w:w="4604" w:type="dxa"/>
            <w:shd w:val="clear" w:color="auto" w:fill="auto"/>
            <w:vAlign w:val="center"/>
          </w:tcPr>
          <w:p w14:paraId="34ED6F0F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CA6147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7D670C" w14:textId="77777777" w:rsidR="007F4F41" w:rsidRPr="00AB6ECC" w:rsidRDefault="007F4F41" w:rsidP="007F4F41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31E71B3D" w14:textId="77777777" w:rsidR="007F4F41" w:rsidRDefault="007F4F41" w:rsidP="007F4F41">
      <w:pPr>
        <w:pStyle w:val="Zwykytekst"/>
        <w:tabs>
          <w:tab w:val="left" w:pos="413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F4F41" w:rsidRPr="00D25B77" w14:paraId="201B64C5" w14:textId="77777777" w:rsidTr="00B8770D">
        <w:tc>
          <w:tcPr>
            <w:tcW w:w="4604" w:type="dxa"/>
            <w:shd w:val="clear" w:color="auto" w:fill="auto"/>
            <w:vAlign w:val="center"/>
          </w:tcPr>
          <w:p w14:paraId="0A0CD1E0" w14:textId="77777777" w:rsidR="007F4F41" w:rsidRPr="007D10CF" w:rsidRDefault="007F4F41" w:rsidP="00B877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F912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F912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8DC2244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9B8BAEC" w14:textId="77777777" w:rsidTr="00B8770D">
        <w:tc>
          <w:tcPr>
            <w:tcW w:w="4604" w:type="dxa"/>
            <w:shd w:val="clear" w:color="auto" w:fill="auto"/>
            <w:vAlign w:val="center"/>
          </w:tcPr>
          <w:p w14:paraId="55F599C7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A195AAF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01A60A4A" w14:textId="77777777" w:rsidTr="00B8770D">
        <w:tc>
          <w:tcPr>
            <w:tcW w:w="4604" w:type="dxa"/>
            <w:shd w:val="clear" w:color="auto" w:fill="auto"/>
            <w:vAlign w:val="center"/>
          </w:tcPr>
          <w:p w14:paraId="4EE7D749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3AE669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37FD6570" w14:textId="77777777" w:rsidTr="00B8770D">
        <w:tc>
          <w:tcPr>
            <w:tcW w:w="4604" w:type="dxa"/>
            <w:shd w:val="clear" w:color="auto" w:fill="auto"/>
            <w:vAlign w:val="center"/>
          </w:tcPr>
          <w:p w14:paraId="59E55894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E83F93D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6403C5E6" w14:textId="77777777" w:rsidTr="00B8770D">
        <w:tc>
          <w:tcPr>
            <w:tcW w:w="4604" w:type="dxa"/>
            <w:shd w:val="clear" w:color="auto" w:fill="auto"/>
            <w:vAlign w:val="center"/>
          </w:tcPr>
          <w:p w14:paraId="0F295015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F1F9AA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4A57675D" w14:textId="77777777" w:rsidTr="00B8770D">
        <w:tc>
          <w:tcPr>
            <w:tcW w:w="4604" w:type="dxa"/>
            <w:shd w:val="clear" w:color="auto" w:fill="auto"/>
            <w:vAlign w:val="center"/>
          </w:tcPr>
          <w:p w14:paraId="7FCBEBE8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D261DF0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5B0C39D4" w14:textId="77777777" w:rsidTr="00B8770D">
        <w:tc>
          <w:tcPr>
            <w:tcW w:w="4604" w:type="dxa"/>
            <w:shd w:val="clear" w:color="auto" w:fill="auto"/>
            <w:vAlign w:val="center"/>
          </w:tcPr>
          <w:p w14:paraId="16253933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1007E9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55911E6C" w14:textId="77777777" w:rsidTr="00B8770D">
        <w:tc>
          <w:tcPr>
            <w:tcW w:w="4604" w:type="dxa"/>
            <w:shd w:val="clear" w:color="auto" w:fill="auto"/>
            <w:vAlign w:val="center"/>
          </w:tcPr>
          <w:p w14:paraId="7F135F17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33F6D5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399A9EB8" w14:textId="77777777" w:rsidTr="00B8770D">
        <w:tc>
          <w:tcPr>
            <w:tcW w:w="4604" w:type="dxa"/>
            <w:shd w:val="clear" w:color="auto" w:fill="auto"/>
            <w:vAlign w:val="center"/>
          </w:tcPr>
          <w:p w14:paraId="3B48F54B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F712D6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F41" w:rsidRPr="00D25B77" w14:paraId="1A84EEFB" w14:textId="77777777" w:rsidTr="00B8770D">
        <w:tc>
          <w:tcPr>
            <w:tcW w:w="4604" w:type="dxa"/>
            <w:shd w:val="clear" w:color="auto" w:fill="auto"/>
            <w:vAlign w:val="center"/>
          </w:tcPr>
          <w:p w14:paraId="7BC7BFCC" w14:textId="77777777" w:rsidR="007F4F41" w:rsidRPr="007D10CF" w:rsidRDefault="007F4F41" w:rsidP="00B877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15F5D6" w14:textId="77777777" w:rsidR="007F4F41" w:rsidRPr="007D10CF" w:rsidRDefault="007F4F41" w:rsidP="00B877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D0DDA9" w14:textId="77777777" w:rsidR="007F4F41" w:rsidRPr="00AB6ECC" w:rsidRDefault="007F4F41" w:rsidP="007F4F41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7FD48B5C" w14:textId="77777777" w:rsidR="007F4F41" w:rsidRPr="00960403" w:rsidRDefault="007F4F41" w:rsidP="007F4F41">
      <w:pPr>
        <w:pStyle w:val="Zwykytekst"/>
        <w:tabs>
          <w:tab w:val="left" w:pos="413"/>
        </w:tabs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17F34914" w14:textId="77777777" w:rsidR="0000686B" w:rsidRPr="00960403" w:rsidRDefault="0000686B" w:rsidP="0034513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14:paraId="6B473318" w14:textId="77777777" w:rsidR="0000686B" w:rsidRPr="007737B5" w:rsidRDefault="0000686B" w:rsidP="0034513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25800DB7" w14:textId="77777777" w:rsidR="0000686B" w:rsidRPr="005D7026" w:rsidRDefault="0000686B" w:rsidP="0034513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5" w:hanging="425"/>
        <w:jc w:val="both"/>
        <w:rPr>
          <w:rFonts w:ascii="Times New Roman" w:hAnsi="Times New Roman"/>
          <w:i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960403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960403">
        <w:rPr>
          <w:rFonts w:ascii="Times New Roman" w:hAnsi="Times New Roman"/>
          <w:bCs/>
          <w:sz w:val="22"/>
          <w:szCs w:val="22"/>
        </w:rPr>
        <w:t>stanowiącym</w:t>
      </w:r>
      <w:r w:rsidR="00CA7E60" w:rsidRPr="00960403">
        <w:rPr>
          <w:rFonts w:ascii="Times New Roman" w:hAnsi="Times New Roman"/>
          <w:bCs/>
          <w:sz w:val="22"/>
          <w:szCs w:val="22"/>
        </w:rPr>
        <w:t>i</w:t>
      </w:r>
      <w:r w:rsidR="00F91291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960403">
        <w:rPr>
          <w:rFonts w:ascii="Times New Roman" w:hAnsi="Times New Roman"/>
          <w:bCs/>
          <w:sz w:val="22"/>
          <w:szCs w:val="22"/>
        </w:rPr>
        <w:t>załącznik d</w:t>
      </w:r>
      <w:r w:rsidRPr="00960403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960403">
        <w:rPr>
          <w:rFonts w:ascii="Times New Roman" w:hAnsi="Times New Roman"/>
          <w:bCs/>
          <w:sz w:val="22"/>
          <w:szCs w:val="22"/>
        </w:rPr>
        <w:t>SWZ</w:t>
      </w:r>
      <w:r w:rsidRPr="00960403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3C9AF1D5" w14:textId="77777777" w:rsidR="005D7026" w:rsidRPr="005D7026" w:rsidRDefault="005D7026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5D7026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1F3C55BE" w14:textId="77777777" w:rsidR="00DD30BA" w:rsidRPr="00DD30BA" w:rsidRDefault="0000686B" w:rsidP="0034513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5D7026">
        <w:rPr>
          <w:rFonts w:ascii="Times New Roman" w:hAnsi="Times New Roman"/>
          <w:b/>
          <w:caps/>
          <w:sz w:val="22"/>
          <w:szCs w:val="22"/>
        </w:rPr>
        <w:t>OFERUJEMY</w:t>
      </w:r>
      <w:r w:rsidRPr="005D7026">
        <w:rPr>
          <w:rFonts w:ascii="Times New Roman" w:hAnsi="Times New Roman"/>
          <w:bCs/>
          <w:sz w:val="22"/>
          <w:szCs w:val="22"/>
        </w:rPr>
        <w:t xml:space="preserve"> wykonanie przedmiotu Zamówienia za</w:t>
      </w:r>
      <w:r w:rsidR="00DD30BA">
        <w:rPr>
          <w:rFonts w:ascii="Times New Roman" w:hAnsi="Times New Roman"/>
          <w:bCs/>
          <w:sz w:val="22"/>
          <w:szCs w:val="22"/>
        </w:rPr>
        <w:t xml:space="preserve"> kwotę :</w:t>
      </w:r>
    </w:p>
    <w:p w14:paraId="68B219EF" w14:textId="77777777" w:rsidR="00DD30BA" w:rsidRDefault="00DD30BA" w:rsidP="00345139">
      <w:pPr>
        <w:pStyle w:val="Zwykytekst"/>
        <w:autoSpaceDE w:val="0"/>
        <w:autoSpaceDN w:val="0"/>
        <w:spacing w:line="300" w:lineRule="exact"/>
        <w:ind w:left="357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1399E3B5" w14:textId="77777777" w:rsidR="00DD30BA" w:rsidRPr="00A47EB5" w:rsidRDefault="00DD30BA" w:rsidP="00345139">
      <w:pPr>
        <w:pStyle w:val="Zwykytekst"/>
        <w:autoSpaceDE w:val="0"/>
        <w:autoSpaceDN w:val="0"/>
        <w:spacing w:line="300" w:lineRule="exact"/>
        <w:ind w:left="357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 w:rsidR="00486602">
        <w:rPr>
          <w:rFonts w:ascii="Times New Roman" w:hAnsi="Times New Roman"/>
          <w:b/>
          <w:sz w:val="22"/>
          <w:szCs w:val="22"/>
        </w:rPr>
        <w:t xml:space="preserve">A </w:t>
      </w:r>
      <w:r w:rsidRPr="00A47EB5">
        <w:rPr>
          <w:rFonts w:ascii="Times New Roman" w:hAnsi="Times New Roman"/>
          <w:b/>
          <w:sz w:val="22"/>
          <w:szCs w:val="22"/>
        </w:rPr>
        <w:t>NETTO (A + B) ..................................................... PLN</w:t>
      </w:r>
    </w:p>
    <w:p w14:paraId="11C1503A" w14:textId="77777777" w:rsidR="00DD30BA" w:rsidRPr="00A47EB5" w:rsidRDefault="00DD30BA" w:rsidP="00345139">
      <w:pPr>
        <w:pStyle w:val="Akapitzlist"/>
        <w:spacing w:line="300" w:lineRule="exact"/>
        <w:ind w:left="357"/>
        <w:rPr>
          <w:rFonts w:ascii="Times New Roman" w:hAnsi="Times New Roman"/>
          <w:bCs/>
          <w:sz w:val="14"/>
          <w:szCs w:val="22"/>
        </w:rPr>
      </w:pPr>
    </w:p>
    <w:p w14:paraId="402F80C2" w14:textId="77777777" w:rsidR="00DD30BA" w:rsidRPr="00A47EB5" w:rsidRDefault="00DD30BA" w:rsidP="00345139">
      <w:pPr>
        <w:pStyle w:val="Zwykytekst"/>
        <w:autoSpaceDE w:val="0"/>
        <w:autoSpaceDN w:val="0"/>
        <w:spacing w:line="300" w:lineRule="exact"/>
        <w:ind w:left="357"/>
        <w:jc w:val="both"/>
        <w:rPr>
          <w:rFonts w:ascii="Times New Roman" w:hAnsi="Times New Roman"/>
          <w:b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 w:rsidR="00486602">
        <w:rPr>
          <w:rFonts w:ascii="Times New Roman" w:hAnsi="Times New Roman"/>
          <w:b/>
          <w:sz w:val="22"/>
          <w:szCs w:val="22"/>
        </w:rPr>
        <w:t>A</w:t>
      </w:r>
      <w:r w:rsidRPr="00A47EB5">
        <w:rPr>
          <w:rFonts w:ascii="Times New Roman" w:hAnsi="Times New Roman"/>
          <w:b/>
          <w:sz w:val="22"/>
          <w:szCs w:val="22"/>
        </w:rPr>
        <w:t xml:space="preserve"> BRUTTO (A + B) ................................................... PLN</w:t>
      </w:r>
    </w:p>
    <w:p w14:paraId="796B7B73" w14:textId="77777777" w:rsidR="00DD30BA" w:rsidRPr="00A47EB5" w:rsidRDefault="00DD30BA" w:rsidP="00345139">
      <w:pPr>
        <w:pStyle w:val="Zwykytekst"/>
        <w:autoSpaceDE w:val="0"/>
        <w:autoSpaceDN w:val="0"/>
        <w:spacing w:line="300" w:lineRule="exact"/>
        <w:jc w:val="both"/>
        <w:rPr>
          <w:rFonts w:ascii="Times New Roman" w:hAnsi="Times New Roman"/>
          <w:bCs/>
          <w:sz w:val="22"/>
          <w:szCs w:val="22"/>
        </w:rPr>
      </w:pPr>
    </w:p>
    <w:p w14:paraId="2B6BD6FA" w14:textId="77777777" w:rsidR="00D2087F" w:rsidRPr="00A47EB5" w:rsidRDefault="00DD30BA" w:rsidP="00345139">
      <w:pPr>
        <w:pStyle w:val="Zwykytekst"/>
        <w:autoSpaceDE w:val="0"/>
        <w:autoSpaceDN w:val="0"/>
        <w:spacing w:line="300" w:lineRule="exact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A47EB5">
        <w:rPr>
          <w:rFonts w:ascii="Times New Roman" w:hAnsi="Times New Roman"/>
          <w:b/>
          <w:bCs/>
          <w:sz w:val="22"/>
          <w:szCs w:val="22"/>
        </w:rPr>
        <w:t>w tym:</w:t>
      </w:r>
    </w:p>
    <w:p w14:paraId="6322F362" w14:textId="77777777" w:rsidR="00DD30BA" w:rsidRDefault="00EE0EC6" w:rsidP="00345139">
      <w:pPr>
        <w:pStyle w:val="Zwykytekst"/>
        <w:numPr>
          <w:ilvl w:val="0"/>
          <w:numId w:val="21"/>
        </w:numPr>
        <w:autoSpaceDE w:val="0"/>
        <w:autoSpaceDN w:val="0"/>
        <w:spacing w:line="300" w:lineRule="exac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E0EC6">
        <w:rPr>
          <w:rFonts w:ascii="Times New Roman" w:hAnsi="Times New Roman"/>
          <w:b/>
          <w:bCs/>
          <w:sz w:val="22"/>
          <w:szCs w:val="22"/>
          <w:u w:val="single"/>
        </w:rPr>
        <w:t>część gwarantowana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EE0EC6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31A572E2" w14:textId="77777777" w:rsidR="00811C59" w:rsidRPr="00EE0EC6" w:rsidRDefault="00811C59" w:rsidP="00811C59">
      <w:pPr>
        <w:pStyle w:val="Zwykytekst"/>
        <w:autoSpaceDE w:val="0"/>
        <w:autoSpaceDN w:val="0"/>
        <w:spacing w:line="300" w:lineRule="exact"/>
        <w:ind w:left="78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CDC79A3" w14:textId="45A33E2F" w:rsidR="00811C59" w:rsidRPr="00811C59" w:rsidRDefault="00DD30BA" w:rsidP="00F64F91">
      <w:pPr>
        <w:pStyle w:val="Zwykytekst"/>
        <w:keepLines/>
        <w:numPr>
          <w:ilvl w:val="0"/>
          <w:numId w:val="27"/>
        </w:numPr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  <w:snapToGrid w:val="0"/>
          <w:sz w:val="22"/>
          <w:szCs w:val="22"/>
        </w:rPr>
      </w:pPr>
      <w:r w:rsidRPr="00811C59">
        <w:rPr>
          <w:rFonts w:ascii="Times New Roman" w:hAnsi="Times New Roman"/>
          <w:b/>
          <w:bCs/>
          <w:sz w:val="22"/>
          <w:szCs w:val="22"/>
        </w:rPr>
        <w:t xml:space="preserve">Dokumentacja projektowa </w:t>
      </w:r>
      <w:r w:rsidR="00811C59" w:rsidRPr="00811C5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11C59">
        <w:rPr>
          <w:rFonts w:ascii="Times New Roman" w:hAnsi="Times New Roman"/>
          <w:snapToGrid w:val="0"/>
          <w:sz w:val="22"/>
          <w:szCs w:val="22"/>
        </w:rPr>
        <w:t>*</w:t>
      </w:r>
    </w:p>
    <w:p w14:paraId="7F26445C" w14:textId="77777777" w:rsidR="00DD30BA" w:rsidRPr="00811C59" w:rsidRDefault="00DD30BA" w:rsidP="00345139">
      <w:pPr>
        <w:pStyle w:val="Zwykytekst"/>
        <w:autoSpaceDE w:val="0"/>
        <w:autoSpaceDN w:val="0"/>
        <w:spacing w:line="300" w:lineRule="exact"/>
        <w:ind w:left="786" w:firstLine="65"/>
        <w:jc w:val="both"/>
        <w:rPr>
          <w:rFonts w:ascii="Times New Roman" w:hAnsi="Times New Roman"/>
          <w:b/>
          <w:sz w:val="22"/>
          <w:szCs w:val="22"/>
        </w:rPr>
      </w:pPr>
    </w:p>
    <w:p w14:paraId="7A198317" w14:textId="77777777" w:rsidR="00367391" w:rsidRPr="00A47EB5" w:rsidRDefault="00367391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 w:rsidR="00AE5E07">
        <w:rPr>
          <w:rFonts w:ascii="Times New Roman" w:hAnsi="Times New Roman"/>
          <w:b/>
          <w:sz w:val="22"/>
          <w:szCs w:val="22"/>
        </w:rPr>
        <w:t>A</w:t>
      </w:r>
      <w:r w:rsidR="00F91291">
        <w:rPr>
          <w:rFonts w:ascii="Times New Roman" w:hAnsi="Times New Roman"/>
          <w:b/>
          <w:sz w:val="22"/>
          <w:szCs w:val="22"/>
        </w:rPr>
        <w:t xml:space="preserve"> </w:t>
      </w:r>
      <w:r w:rsidRPr="00A47EB5">
        <w:rPr>
          <w:rFonts w:ascii="Times New Roman" w:hAnsi="Times New Roman"/>
          <w:b/>
          <w:sz w:val="22"/>
          <w:szCs w:val="22"/>
        </w:rPr>
        <w:t>NETTO ..............................................</w:t>
      </w:r>
      <w:r w:rsidR="007F4F41" w:rsidRPr="00A47EB5">
        <w:rPr>
          <w:rFonts w:ascii="Times New Roman" w:hAnsi="Times New Roman"/>
          <w:b/>
          <w:sz w:val="22"/>
          <w:szCs w:val="22"/>
        </w:rPr>
        <w:t>..</w:t>
      </w:r>
      <w:r w:rsidRPr="00A47EB5">
        <w:rPr>
          <w:rFonts w:ascii="Times New Roman" w:hAnsi="Times New Roman"/>
          <w:b/>
          <w:sz w:val="22"/>
          <w:szCs w:val="22"/>
        </w:rPr>
        <w:t>..... PLN</w:t>
      </w:r>
    </w:p>
    <w:p w14:paraId="3FC70B5B" w14:textId="77777777" w:rsidR="0086020B" w:rsidRPr="00A47EB5" w:rsidRDefault="0086020B" w:rsidP="00345139">
      <w:pPr>
        <w:pStyle w:val="Akapitzlist"/>
        <w:spacing w:line="300" w:lineRule="exact"/>
        <w:ind w:left="786" w:firstLine="65"/>
        <w:rPr>
          <w:rFonts w:ascii="Times New Roman" w:hAnsi="Times New Roman"/>
          <w:bCs/>
          <w:sz w:val="14"/>
          <w:szCs w:val="22"/>
        </w:rPr>
      </w:pPr>
    </w:p>
    <w:p w14:paraId="520B8197" w14:textId="3335155B" w:rsidR="0086020B" w:rsidRPr="00A47EB5" w:rsidRDefault="0086020B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 w:rsidR="00AE5E07">
        <w:rPr>
          <w:rFonts w:ascii="Times New Roman" w:hAnsi="Times New Roman"/>
          <w:b/>
          <w:sz w:val="22"/>
          <w:szCs w:val="22"/>
        </w:rPr>
        <w:t>A</w:t>
      </w:r>
      <w:r w:rsidRPr="00A47EB5">
        <w:rPr>
          <w:rFonts w:ascii="Times New Roman" w:hAnsi="Times New Roman"/>
          <w:b/>
          <w:sz w:val="22"/>
          <w:szCs w:val="22"/>
        </w:rPr>
        <w:t xml:space="preserve"> BRUTTO</w:t>
      </w:r>
      <w:r w:rsidR="00811C59">
        <w:rPr>
          <w:rFonts w:ascii="Times New Roman" w:hAnsi="Times New Roman"/>
          <w:b/>
          <w:sz w:val="22"/>
          <w:szCs w:val="22"/>
        </w:rPr>
        <w:t xml:space="preserve"> </w:t>
      </w:r>
      <w:r w:rsidRPr="00A47EB5">
        <w:rPr>
          <w:rFonts w:ascii="Times New Roman" w:hAnsi="Times New Roman"/>
          <w:b/>
          <w:sz w:val="22"/>
          <w:szCs w:val="22"/>
        </w:rPr>
        <w:t>...................................</w:t>
      </w:r>
      <w:r w:rsidR="000A49B7" w:rsidRPr="00A47EB5">
        <w:rPr>
          <w:rFonts w:ascii="Times New Roman" w:hAnsi="Times New Roman"/>
          <w:b/>
          <w:sz w:val="22"/>
          <w:szCs w:val="22"/>
        </w:rPr>
        <w:t>................</w:t>
      </w:r>
      <w:r w:rsidRPr="00A47EB5">
        <w:rPr>
          <w:rFonts w:ascii="Times New Roman" w:hAnsi="Times New Roman"/>
          <w:b/>
          <w:sz w:val="22"/>
          <w:szCs w:val="22"/>
        </w:rPr>
        <w:t xml:space="preserve"> PLN</w:t>
      </w:r>
    </w:p>
    <w:p w14:paraId="1E776E66" w14:textId="77777777" w:rsidR="00DD30BA" w:rsidRPr="00A47EB5" w:rsidRDefault="00DD30BA" w:rsidP="00345139">
      <w:pPr>
        <w:pStyle w:val="Zwykytekst"/>
        <w:autoSpaceDE w:val="0"/>
        <w:autoSpaceDN w:val="0"/>
        <w:spacing w:line="300" w:lineRule="exact"/>
        <w:ind w:left="786" w:firstLine="65"/>
        <w:jc w:val="both"/>
        <w:rPr>
          <w:rFonts w:ascii="Times New Roman" w:hAnsi="Times New Roman"/>
          <w:sz w:val="22"/>
          <w:szCs w:val="22"/>
        </w:rPr>
      </w:pPr>
    </w:p>
    <w:p w14:paraId="66D31226" w14:textId="240EF59C" w:rsidR="00DD30BA" w:rsidRPr="00A47EB5" w:rsidRDefault="00DD30BA" w:rsidP="00F64F91">
      <w:pPr>
        <w:pStyle w:val="Zwykytekst"/>
        <w:numPr>
          <w:ilvl w:val="0"/>
          <w:numId w:val="27"/>
        </w:numPr>
        <w:autoSpaceDE w:val="0"/>
        <w:autoSpaceDN w:val="0"/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 xml:space="preserve">Roboty budowlane etap I </w:t>
      </w:r>
    </w:p>
    <w:p w14:paraId="4A6C2681" w14:textId="77777777" w:rsidR="00DD30BA" w:rsidRPr="00A47EB5" w:rsidRDefault="00DD30BA" w:rsidP="00345139">
      <w:pPr>
        <w:pStyle w:val="Zwykytekst"/>
        <w:autoSpaceDE w:val="0"/>
        <w:autoSpaceDN w:val="0"/>
        <w:spacing w:line="300" w:lineRule="exact"/>
        <w:ind w:left="786" w:firstLine="65"/>
        <w:jc w:val="both"/>
        <w:rPr>
          <w:rFonts w:ascii="Times New Roman" w:hAnsi="Times New Roman"/>
          <w:b/>
          <w:sz w:val="22"/>
          <w:szCs w:val="22"/>
        </w:rPr>
      </w:pPr>
    </w:p>
    <w:p w14:paraId="320DEF84" w14:textId="77777777" w:rsidR="00DD30BA" w:rsidRPr="00A47EB5" w:rsidRDefault="00DD30BA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 w:rsidR="00AE5E07">
        <w:rPr>
          <w:rFonts w:ascii="Times New Roman" w:hAnsi="Times New Roman"/>
          <w:b/>
          <w:sz w:val="22"/>
          <w:szCs w:val="22"/>
        </w:rPr>
        <w:t>A</w:t>
      </w:r>
      <w:r w:rsidR="00F91291">
        <w:rPr>
          <w:rFonts w:ascii="Times New Roman" w:hAnsi="Times New Roman"/>
          <w:b/>
          <w:sz w:val="22"/>
          <w:szCs w:val="22"/>
        </w:rPr>
        <w:t xml:space="preserve"> </w:t>
      </w:r>
      <w:r w:rsidRPr="00A47EB5">
        <w:rPr>
          <w:rFonts w:ascii="Times New Roman" w:hAnsi="Times New Roman"/>
          <w:b/>
          <w:sz w:val="22"/>
          <w:szCs w:val="22"/>
        </w:rPr>
        <w:t>NETTO ..................................................... PLN</w:t>
      </w:r>
    </w:p>
    <w:p w14:paraId="5BAA6DD3" w14:textId="77777777" w:rsidR="00DD30BA" w:rsidRPr="00A47EB5" w:rsidRDefault="00DD30BA" w:rsidP="00345139">
      <w:pPr>
        <w:pStyle w:val="Akapitzlist"/>
        <w:spacing w:line="300" w:lineRule="exact"/>
        <w:ind w:left="786" w:firstLine="65"/>
        <w:rPr>
          <w:rFonts w:ascii="Times New Roman" w:hAnsi="Times New Roman"/>
          <w:bCs/>
          <w:sz w:val="14"/>
          <w:szCs w:val="22"/>
        </w:rPr>
      </w:pPr>
    </w:p>
    <w:p w14:paraId="34440D72" w14:textId="168101F4" w:rsidR="00DD30BA" w:rsidRDefault="00DD30BA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 w:rsidR="00AE5E07">
        <w:rPr>
          <w:rFonts w:ascii="Times New Roman" w:hAnsi="Times New Roman"/>
          <w:b/>
          <w:sz w:val="22"/>
          <w:szCs w:val="22"/>
        </w:rPr>
        <w:t>A</w:t>
      </w:r>
      <w:r w:rsidRPr="00A47EB5">
        <w:rPr>
          <w:rFonts w:ascii="Times New Roman" w:hAnsi="Times New Roman"/>
          <w:b/>
          <w:sz w:val="22"/>
          <w:szCs w:val="22"/>
        </w:rPr>
        <w:t xml:space="preserve"> BRUTTO</w:t>
      </w:r>
      <w:r w:rsidR="00811C59">
        <w:rPr>
          <w:rFonts w:ascii="Times New Roman" w:hAnsi="Times New Roman"/>
          <w:b/>
          <w:sz w:val="22"/>
          <w:szCs w:val="22"/>
        </w:rPr>
        <w:t xml:space="preserve"> </w:t>
      </w:r>
      <w:r w:rsidRPr="00A47EB5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14:paraId="3FCAF675" w14:textId="77777777" w:rsidR="00F70B7F" w:rsidRDefault="00F70B7F" w:rsidP="00345139">
      <w:pPr>
        <w:pStyle w:val="Zwykytekst"/>
        <w:autoSpaceDE w:val="0"/>
        <w:autoSpaceDN w:val="0"/>
        <w:spacing w:line="300" w:lineRule="exact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31C4A76E" w14:textId="2A802A36" w:rsidR="00EE0EC6" w:rsidRDefault="00F70B7F" w:rsidP="00345139">
      <w:pPr>
        <w:pStyle w:val="Zwykytekst"/>
        <w:autoSpaceDE w:val="0"/>
        <w:autoSpaceDN w:val="0"/>
        <w:spacing w:line="300" w:lineRule="exact"/>
        <w:jc w:val="both"/>
        <w:rPr>
          <w:rFonts w:ascii="Times New Roman" w:hAnsi="Times New Roman"/>
          <w:b/>
          <w:sz w:val="22"/>
          <w:szCs w:val="22"/>
        </w:rPr>
      </w:pPr>
      <w:r w:rsidRPr="00F64F91">
        <w:rPr>
          <w:rFonts w:ascii="Times New Roman" w:hAnsi="Times New Roman"/>
          <w:b/>
          <w:sz w:val="22"/>
          <w:szCs w:val="22"/>
        </w:rPr>
        <w:t xml:space="preserve">*  </w:t>
      </w:r>
      <w:r w:rsidR="00811C59" w:rsidRPr="00F64F91">
        <w:rPr>
          <w:rFonts w:ascii="Times New Roman" w:hAnsi="Times New Roman"/>
          <w:b/>
          <w:sz w:val="22"/>
          <w:szCs w:val="22"/>
        </w:rPr>
        <w:t xml:space="preserve">nie więcej niż </w:t>
      </w:r>
      <w:r w:rsidR="00F64F91" w:rsidRPr="00F64F91">
        <w:rPr>
          <w:rFonts w:ascii="Times New Roman" w:hAnsi="Times New Roman"/>
          <w:b/>
          <w:sz w:val="22"/>
          <w:szCs w:val="22"/>
        </w:rPr>
        <w:t>5</w:t>
      </w:r>
      <w:r w:rsidR="00811C59" w:rsidRPr="00F64F91">
        <w:rPr>
          <w:rFonts w:ascii="Times New Roman" w:hAnsi="Times New Roman"/>
          <w:b/>
          <w:sz w:val="22"/>
          <w:szCs w:val="22"/>
        </w:rPr>
        <w:t>% całości wynagrodzenia ryczałtowego</w:t>
      </w:r>
      <w:r w:rsidR="00F64F91" w:rsidRPr="00F64F91">
        <w:rPr>
          <w:rFonts w:ascii="Times New Roman" w:hAnsi="Times New Roman"/>
          <w:b/>
          <w:sz w:val="22"/>
          <w:szCs w:val="22"/>
        </w:rPr>
        <w:t>.</w:t>
      </w:r>
    </w:p>
    <w:p w14:paraId="6F300712" w14:textId="77777777" w:rsidR="00F70B7F" w:rsidRDefault="00F70B7F" w:rsidP="00F70B7F">
      <w:pPr>
        <w:pStyle w:val="Zwykytekst"/>
        <w:autoSpaceDE w:val="0"/>
        <w:autoSpaceDN w:val="0"/>
        <w:spacing w:line="300" w:lineRule="exact"/>
        <w:ind w:left="78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057F8B5" w14:textId="7D6BE69A" w:rsidR="00EE0EC6" w:rsidRDefault="00EE0EC6" w:rsidP="00F64F91">
      <w:pPr>
        <w:pStyle w:val="Zwykytekst"/>
        <w:numPr>
          <w:ilvl w:val="0"/>
          <w:numId w:val="21"/>
        </w:numPr>
        <w:autoSpaceDE w:val="0"/>
        <w:autoSpaceDN w:val="0"/>
        <w:spacing w:line="300" w:lineRule="exact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</w:t>
      </w:r>
      <w:r w:rsidRPr="00EE0EC6">
        <w:rPr>
          <w:rFonts w:ascii="Times New Roman" w:hAnsi="Times New Roman"/>
          <w:b/>
          <w:sz w:val="22"/>
          <w:szCs w:val="22"/>
          <w:u w:val="single"/>
        </w:rPr>
        <w:t>zęść objęta prawem opcji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29ED181D" w14:textId="77777777" w:rsidR="00EE0EC6" w:rsidRPr="00EE0EC6" w:rsidRDefault="00EE0EC6" w:rsidP="00345139">
      <w:pPr>
        <w:pStyle w:val="Zwykytekst"/>
        <w:numPr>
          <w:ilvl w:val="0"/>
          <w:numId w:val="26"/>
        </w:numPr>
        <w:autoSpaceDE w:val="0"/>
        <w:autoSpaceDN w:val="0"/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0EC6">
        <w:rPr>
          <w:rFonts w:ascii="Times New Roman" w:hAnsi="Times New Roman"/>
          <w:b/>
          <w:sz w:val="22"/>
          <w:szCs w:val="22"/>
        </w:rPr>
        <w:t xml:space="preserve">Roboty budowlane etap II </w:t>
      </w:r>
    </w:p>
    <w:p w14:paraId="07C2DAA5" w14:textId="77777777" w:rsidR="00EE0EC6" w:rsidRPr="00A47EB5" w:rsidRDefault="00EE0EC6" w:rsidP="00345139">
      <w:pPr>
        <w:pStyle w:val="Zwykytekst"/>
        <w:autoSpaceDE w:val="0"/>
        <w:autoSpaceDN w:val="0"/>
        <w:spacing w:line="300" w:lineRule="exact"/>
        <w:ind w:left="786" w:firstLine="65"/>
        <w:jc w:val="both"/>
        <w:rPr>
          <w:rFonts w:ascii="Times New Roman" w:hAnsi="Times New Roman"/>
          <w:b/>
          <w:sz w:val="22"/>
          <w:szCs w:val="22"/>
        </w:rPr>
      </w:pPr>
    </w:p>
    <w:p w14:paraId="594A91B4" w14:textId="77777777" w:rsidR="00EE0EC6" w:rsidRPr="00A47EB5" w:rsidRDefault="00EE0EC6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 xml:space="preserve">A </w:t>
      </w:r>
      <w:r w:rsidRPr="00A47EB5">
        <w:rPr>
          <w:rFonts w:ascii="Times New Roman" w:hAnsi="Times New Roman"/>
          <w:b/>
          <w:sz w:val="22"/>
          <w:szCs w:val="22"/>
        </w:rPr>
        <w:t>NETTO ..................................................... PLN</w:t>
      </w:r>
    </w:p>
    <w:p w14:paraId="1CC49536" w14:textId="77777777" w:rsidR="00EE0EC6" w:rsidRPr="00A47EB5" w:rsidRDefault="00EE0EC6" w:rsidP="00345139">
      <w:pPr>
        <w:pStyle w:val="Akapitzlist"/>
        <w:spacing w:line="300" w:lineRule="exact"/>
        <w:ind w:left="786" w:firstLine="65"/>
        <w:rPr>
          <w:rFonts w:ascii="Times New Roman" w:hAnsi="Times New Roman"/>
          <w:bCs/>
          <w:sz w:val="14"/>
          <w:szCs w:val="22"/>
        </w:rPr>
      </w:pPr>
    </w:p>
    <w:p w14:paraId="3C9D04E5" w14:textId="77777777" w:rsidR="00EE0EC6" w:rsidRDefault="00EE0EC6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>A</w:t>
      </w:r>
      <w:r w:rsidRPr="00A47EB5">
        <w:rPr>
          <w:rFonts w:ascii="Times New Roman" w:hAnsi="Times New Roman"/>
          <w:b/>
          <w:sz w:val="22"/>
          <w:szCs w:val="22"/>
        </w:rPr>
        <w:t xml:space="preserve"> BRUTTO................................................... PLN</w:t>
      </w:r>
    </w:p>
    <w:p w14:paraId="6ED19B95" w14:textId="77777777" w:rsidR="00EE0EC6" w:rsidRDefault="00EE0EC6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</w:p>
    <w:p w14:paraId="7BCC8115" w14:textId="77777777" w:rsidR="00B60CF7" w:rsidRDefault="00B60CF7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</w:p>
    <w:p w14:paraId="5CF8CA78" w14:textId="77777777" w:rsidR="00F64F91" w:rsidRDefault="00F64F91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</w:p>
    <w:p w14:paraId="7A4A8D86" w14:textId="77777777" w:rsidR="00EE0EC6" w:rsidRPr="00A47EB5" w:rsidRDefault="00EE0EC6" w:rsidP="00345139">
      <w:pPr>
        <w:pStyle w:val="Zwykytekst"/>
        <w:numPr>
          <w:ilvl w:val="0"/>
          <w:numId w:val="26"/>
        </w:numPr>
        <w:autoSpaceDE w:val="0"/>
        <w:autoSpaceDN w:val="0"/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lastRenderedPageBreak/>
        <w:t>Roboty budowlane etap I</w:t>
      </w:r>
      <w:r>
        <w:rPr>
          <w:rFonts w:ascii="Times New Roman" w:hAnsi="Times New Roman"/>
          <w:b/>
          <w:sz w:val="22"/>
          <w:szCs w:val="22"/>
        </w:rPr>
        <w:t>II</w:t>
      </w:r>
    </w:p>
    <w:p w14:paraId="19244B30" w14:textId="77777777" w:rsidR="00EE0EC6" w:rsidRPr="00A47EB5" w:rsidRDefault="00EE0EC6" w:rsidP="00345139">
      <w:pPr>
        <w:pStyle w:val="Zwykytekst"/>
        <w:autoSpaceDE w:val="0"/>
        <w:autoSpaceDN w:val="0"/>
        <w:spacing w:line="300" w:lineRule="exact"/>
        <w:ind w:left="786" w:firstLine="65"/>
        <w:jc w:val="both"/>
        <w:rPr>
          <w:rFonts w:ascii="Times New Roman" w:hAnsi="Times New Roman"/>
          <w:b/>
          <w:sz w:val="22"/>
          <w:szCs w:val="22"/>
        </w:rPr>
      </w:pPr>
    </w:p>
    <w:p w14:paraId="20652D82" w14:textId="77777777" w:rsidR="00EE0EC6" w:rsidRPr="00A47EB5" w:rsidRDefault="00EE0EC6" w:rsidP="00345139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 xml:space="preserve">A </w:t>
      </w:r>
      <w:r w:rsidRPr="00A47EB5">
        <w:rPr>
          <w:rFonts w:ascii="Times New Roman" w:hAnsi="Times New Roman"/>
          <w:b/>
          <w:sz w:val="22"/>
          <w:szCs w:val="22"/>
        </w:rPr>
        <w:t>NETTO ..................................................... PLN</w:t>
      </w:r>
    </w:p>
    <w:p w14:paraId="648F8920" w14:textId="77777777" w:rsidR="00EE0EC6" w:rsidRPr="00A47EB5" w:rsidRDefault="00EE0EC6" w:rsidP="00345139">
      <w:pPr>
        <w:pStyle w:val="Akapitzlist"/>
        <w:spacing w:line="300" w:lineRule="exact"/>
        <w:ind w:left="786" w:firstLine="65"/>
        <w:rPr>
          <w:rFonts w:ascii="Times New Roman" w:hAnsi="Times New Roman"/>
          <w:bCs/>
          <w:sz w:val="14"/>
          <w:szCs w:val="22"/>
        </w:rPr>
      </w:pPr>
    </w:p>
    <w:p w14:paraId="718C739A" w14:textId="77777777" w:rsidR="00EE0EC6" w:rsidRDefault="00EE0EC6" w:rsidP="006635E0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  <w:r w:rsidRPr="00A47EB5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>A</w:t>
      </w:r>
      <w:r w:rsidRPr="00A47EB5">
        <w:rPr>
          <w:rFonts w:ascii="Times New Roman" w:hAnsi="Times New Roman"/>
          <w:b/>
          <w:sz w:val="22"/>
          <w:szCs w:val="22"/>
        </w:rPr>
        <w:t xml:space="preserve"> BRUTTO................................................... PLN</w:t>
      </w:r>
    </w:p>
    <w:p w14:paraId="44E8E505" w14:textId="77777777" w:rsidR="00B60CF7" w:rsidRPr="00A47EB5" w:rsidRDefault="00B60CF7" w:rsidP="006635E0">
      <w:pPr>
        <w:pStyle w:val="Zwykytekst"/>
        <w:autoSpaceDE w:val="0"/>
        <w:autoSpaceDN w:val="0"/>
        <w:spacing w:line="300" w:lineRule="exact"/>
        <w:ind w:left="786" w:firstLine="464"/>
        <w:jc w:val="both"/>
        <w:rPr>
          <w:rFonts w:ascii="Times New Roman" w:hAnsi="Times New Roman"/>
          <w:b/>
          <w:sz w:val="22"/>
          <w:szCs w:val="22"/>
        </w:rPr>
      </w:pPr>
    </w:p>
    <w:p w14:paraId="343BD920" w14:textId="77777777" w:rsidR="005D7026" w:rsidRPr="00367391" w:rsidRDefault="0055264A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b/>
          <w:sz w:val="22"/>
        </w:rPr>
      </w:pPr>
      <w:r w:rsidRPr="00367391">
        <w:rPr>
          <w:rFonts w:ascii="Times New Roman" w:hAnsi="Times New Roman"/>
          <w:b/>
          <w:caps/>
          <w:sz w:val="22"/>
          <w:szCs w:val="22"/>
        </w:rPr>
        <w:t>OFERUJEMY</w:t>
      </w:r>
      <w:r w:rsidR="00F91291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367391">
        <w:rPr>
          <w:rFonts w:ascii="Times New Roman" w:hAnsi="Times New Roman"/>
          <w:b/>
          <w:sz w:val="22"/>
        </w:rPr>
        <w:t>termin gwarancji i rękojmi za wady na wykonane roboty budowlane</w:t>
      </w:r>
      <w:r w:rsidR="00367391">
        <w:rPr>
          <w:rFonts w:ascii="Times New Roman" w:hAnsi="Times New Roman"/>
          <w:b/>
          <w:sz w:val="22"/>
        </w:rPr>
        <w:br/>
        <w:t xml:space="preserve">(min. 36 miesięcy) </w:t>
      </w:r>
      <w:r w:rsidRPr="00367391">
        <w:rPr>
          <w:rFonts w:ascii="Times New Roman" w:hAnsi="Times New Roman"/>
          <w:b/>
          <w:sz w:val="22"/>
        </w:rPr>
        <w:t>…</w:t>
      </w:r>
      <w:r w:rsidR="00367391">
        <w:rPr>
          <w:rFonts w:ascii="Times New Roman" w:hAnsi="Times New Roman"/>
          <w:b/>
          <w:sz w:val="22"/>
        </w:rPr>
        <w:t>……..….</w:t>
      </w:r>
      <w:r w:rsidRPr="00367391">
        <w:rPr>
          <w:rFonts w:ascii="Times New Roman" w:hAnsi="Times New Roman"/>
          <w:b/>
          <w:sz w:val="22"/>
        </w:rPr>
        <w:t>…… miesiące/miesięcy</w:t>
      </w:r>
    </w:p>
    <w:p w14:paraId="770575F7" w14:textId="77777777" w:rsidR="00A66050" w:rsidRPr="006C0943" w:rsidRDefault="00A66050" w:rsidP="003646E8">
      <w:pPr>
        <w:pStyle w:val="Zwykytekst"/>
        <w:autoSpaceDE w:val="0"/>
        <w:autoSpaceDN w:val="0"/>
        <w:spacing w:line="300" w:lineRule="exact"/>
        <w:jc w:val="both"/>
        <w:rPr>
          <w:rFonts w:ascii="Times New Roman" w:hAnsi="Times New Roman"/>
          <w:b/>
          <w:color w:val="FF0000"/>
          <w:sz w:val="22"/>
          <w:highlight w:val="yellow"/>
        </w:rPr>
      </w:pPr>
    </w:p>
    <w:p w14:paraId="278B80AA" w14:textId="77777777" w:rsidR="00EF0E54" w:rsidRPr="008805E2" w:rsidRDefault="00EF0E54" w:rsidP="008805E2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646E8">
        <w:rPr>
          <w:rFonts w:ascii="Times New Roman" w:hAnsi="Times New Roman"/>
          <w:b/>
          <w:sz w:val="22"/>
          <w:szCs w:val="22"/>
        </w:rPr>
        <w:t>NR KONTA BANKOWEGO</w:t>
      </w:r>
      <w:r w:rsidRPr="003646E8">
        <w:rPr>
          <w:rFonts w:ascii="Times New Roman" w:hAnsi="Times New Roman"/>
          <w:sz w:val="22"/>
          <w:szCs w:val="22"/>
        </w:rPr>
        <w:t xml:space="preserve"> do regulowania należności z tytułu realizacji zamówienia</w:t>
      </w:r>
      <w:r w:rsidR="008805E2">
        <w:rPr>
          <w:rFonts w:ascii="Times New Roman" w:hAnsi="Times New Roman"/>
          <w:sz w:val="22"/>
          <w:szCs w:val="22"/>
        </w:rPr>
        <w:t xml:space="preserve"> to</w:t>
      </w:r>
      <w:r w:rsidRPr="003646E8">
        <w:rPr>
          <w:rFonts w:ascii="Times New Roman" w:hAnsi="Times New Roman"/>
          <w:sz w:val="22"/>
          <w:szCs w:val="22"/>
        </w:rPr>
        <w:t xml:space="preserve">: </w:t>
      </w:r>
      <w:r w:rsidRPr="008805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DD3BE05" w14:textId="77777777" w:rsidR="00EF0E54" w:rsidRPr="00EF0E54" w:rsidRDefault="00EF0E54" w:rsidP="00AE5E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EF0E54">
        <w:rPr>
          <w:rFonts w:ascii="Times New Roman" w:hAnsi="Times New Roman"/>
          <w:b/>
          <w:caps/>
          <w:sz w:val="22"/>
          <w:szCs w:val="22"/>
        </w:rPr>
        <w:t>WARUNKI</w:t>
      </w:r>
      <w:r w:rsidRPr="00EF0E5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EF0E5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14:paraId="2F2D8B80" w14:textId="77777777" w:rsidR="007F4F41" w:rsidRPr="00DB31FF" w:rsidRDefault="007F4F41" w:rsidP="00AE5E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i/>
          <w:sz w:val="22"/>
          <w:szCs w:val="22"/>
        </w:rPr>
      </w:pPr>
      <w:r w:rsidRPr="00DB31FF">
        <w:rPr>
          <w:rFonts w:ascii="Times New Roman" w:hAnsi="Times New Roman"/>
          <w:b/>
          <w:caps/>
          <w:sz w:val="22"/>
          <w:szCs w:val="22"/>
        </w:rPr>
        <w:t>Oświadczamy</w:t>
      </w:r>
      <w:r w:rsidRPr="00DB31FF">
        <w:rPr>
          <w:rFonts w:ascii="Times New Roman" w:hAnsi="Times New Roman"/>
          <w:sz w:val="22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DB31FF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………………………….</w:t>
      </w:r>
      <w:r w:rsidRPr="00DB31FF">
        <w:rPr>
          <w:rFonts w:ascii="Times New Roman" w:hAnsi="Times New Roman"/>
          <w:sz w:val="22"/>
          <w:szCs w:val="22"/>
        </w:rPr>
        <w:t>……</w:t>
      </w:r>
    </w:p>
    <w:p w14:paraId="014D847F" w14:textId="77777777" w:rsidR="0000686B" w:rsidRPr="00960403" w:rsidRDefault="0000686B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960403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14:paraId="15E0AB32" w14:textId="77777777" w:rsidR="00B84B0F" w:rsidRPr="00960403" w:rsidRDefault="0000686B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="00F9129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960403">
        <w:rPr>
          <w:rFonts w:ascii="Times New Roman" w:hAnsi="Times New Roman"/>
          <w:sz w:val="22"/>
          <w:szCs w:val="22"/>
        </w:rPr>
        <w:t>:</w:t>
      </w:r>
    </w:p>
    <w:p w14:paraId="67145356" w14:textId="77777777" w:rsidR="0000686B" w:rsidRDefault="0000686B" w:rsidP="00B1538A">
      <w:pPr>
        <w:pStyle w:val="Zwykytekst"/>
        <w:autoSpaceDE w:val="0"/>
        <w:autoSpaceDN w:val="0"/>
        <w:spacing w:line="300" w:lineRule="exact"/>
        <w:ind w:left="426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="00B84B0F" w:rsidRPr="00960403">
        <w:rPr>
          <w:rFonts w:ascii="Times New Roman" w:hAnsi="Times New Roman"/>
          <w:sz w:val="22"/>
          <w:szCs w:val="22"/>
        </w:rPr>
        <w:t>…………</w:t>
      </w:r>
      <w:r w:rsidR="003413A3" w:rsidRPr="00960403">
        <w:rPr>
          <w:rFonts w:ascii="Times New Roman" w:hAnsi="Times New Roman"/>
          <w:sz w:val="22"/>
          <w:szCs w:val="22"/>
        </w:rPr>
        <w:t>……………… tel. ………………………………………</w:t>
      </w:r>
    </w:p>
    <w:p w14:paraId="11CDFC19" w14:textId="77777777" w:rsidR="00E7214B" w:rsidRPr="00E7214B" w:rsidRDefault="00E7214B" w:rsidP="00E7214B">
      <w:pPr>
        <w:pStyle w:val="p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214B">
        <w:rPr>
          <w:rFonts w:ascii="Times New Roman" w:hAnsi="Times New Roman" w:cs="Times New Roman"/>
          <w:b/>
          <w:sz w:val="22"/>
          <w:szCs w:val="22"/>
        </w:rPr>
        <w:t xml:space="preserve">Osobą </w:t>
      </w:r>
      <w:r w:rsidRPr="006973A7">
        <w:rPr>
          <w:rFonts w:ascii="Times New Roman" w:hAnsi="Times New Roman" w:cs="Times New Roman"/>
          <w:sz w:val="22"/>
          <w:szCs w:val="22"/>
        </w:rPr>
        <w:t xml:space="preserve">uprawnioną ze strony Wykonawcy do kontaktu z Zamawiającym w sprawach dotyczących napraw gwarancyjnych jest </w:t>
      </w:r>
      <w:r w:rsidRPr="00960403">
        <w:rPr>
          <w:rFonts w:ascii="Times New Roman" w:hAnsi="Times New Roman"/>
          <w:sz w:val="22"/>
          <w:szCs w:val="22"/>
        </w:rPr>
        <w:t>…………………………………………………… tel. ………………………………………</w:t>
      </w:r>
    </w:p>
    <w:p w14:paraId="264D11D1" w14:textId="77777777" w:rsidR="00E7214B" w:rsidRPr="00960403" w:rsidRDefault="00E7214B" w:rsidP="00B1538A">
      <w:pPr>
        <w:pStyle w:val="Zwykytekst"/>
        <w:autoSpaceDE w:val="0"/>
        <w:autoSpaceDN w:val="0"/>
        <w:spacing w:line="300" w:lineRule="exact"/>
        <w:ind w:left="426"/>
        <w:rPr>
          <w:rFonts w:ascii="Times New Roman" w:hAnsi="Times New Roman"/>
          <w:b/>
          <w:sz w:val="22"/>
          <w:szCs w:val="22"/>
        </w:rPr>
      </w:pPr>
    </w:p>
    <w:p w14:paraId="75B14462" w14:textId="77777777" w:rsidR="00EF0E54" w:rsidRPr="00EF0E54" w:rsidRDefault="00EF0E54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F0E54">
        <w:rPr>
          <w:rFonts w:ascii="Times New Roman" w:hAnsi="Times New Roman"/>
          <w:b/>
          <w:caps/>
          <w:sz w:val="22"/>
          <w:szCs w:val="22"/>
        </w:rPr>
        <w:t>Informujemy</w:t>
      </w:r>
      <w:r w:rsidRPr="00EF0E54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podatkowego*</w:t>
      </w:r>
      <w:r w:rsidR="00F9129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F0E5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EF0E5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EF0E5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EF0E5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EF0E5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F0E54" w:rsidRPr="009227AD" w14:paraId="3CFCA221" w14:textId="77777777" w:rsidTr="0068782B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994C0E" w14:textId="77777777" w:rsidR="00EF0E54" w:rsidRPr="006D45B6" w:rsidRDefault="00EF0E54" w:rsidP="006D45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B6">
              <w:rPr>
                <w:rFonts w:ascii="Times New Roman" w:hAnsi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770A8" w14:textId="77777777" w:rsidR="00EF0E54" w:rsidRPr="006D45B6" w:rsidRDefault="00EF0E54" w:rsidP="006D45B6">
            <w:pPr>
              <w:pStyle w:val="divpoint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5B6">
              <w:rPr>
                <w:rFonts w:ascii="Times New Roman" w:hAnsi="Times New Roman" w:cs="Times New Roman"/>
                <w:sz w:val="20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9A005" w14:textId="77777777" w:rsidR="00EF0E54" w:rsidRPr="006D45B6" w:rsidRDefault="00EF0E54" w:rsidP="006D45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B6">
              <w:rPr>
                <w:rFonts w:ascii="Times New Roman" w:hAnsi="Times New Roman"/>
                <w:sz w:val="20"/>
                <w:szCs w:val="20"/>
              </w:rPr>
              <w:t xml:space="preserve">Stawka podatku od towarów </w:t>
            </w:r>
            <w:r w:rsidRPr="006D45B6">
              <w:rPr>
                <w:rFonts w:ascii="Times New Roman" w:hAnsi="Times New Roman"/>
                <w:sz w:val="20"/>
                <w:szCs w:val="20"/>
              </w:rPr>
              <w:br/>
              <w:t>i usług, która zgodnie z wiedzą Wykonawcy, będzie miała zastosowanie</w:t>
            </w:r>
          </w:p>
        </w:tc>
      </w:tr>
      <w:tr w:rsidR="00EF0E54" w:rsidRPr="009227AD" w14:paraId="542DF927" w14:textId="77777777" w:rsidTr="0068782B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49C50" w14:textId="77777777" w:rsidR="00EF0E54" w:rsidRPr="009227AD" w:rsidRDefault="00EF0E54" w:rsidP="0068782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D781C" w14:textId="77777777" w:rsidR="00EF0E54" w:rsidRPr="009227AD" w:rsidRDefault="00EF0E54" w:rsidP="0068782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5BC36" w14:textId="77777777" w:rsidR="00EF0E54" w:rsidRPr="009227AD" w:rsidRDefault="00EF0E54" w:rsidP="0068782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124EFD" w14:textId="77777777" w:rsidR="00EF0E54" w:rsidRPr="009227AD" w:rsidRDefault="00EF0E54" w:rsidP="0068782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D24E9" w14:textId="77777777" w:rsidR="00EF0E54" w:rsidRPr="009227AD" w:rsidRDefault="00EF0E54" w:rsidP="0068782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C2669" w14:textId="77777777" w:rsidR="00EF0E54" w:rsidRDefault="00EF0E54" w:rsidP="00EF0E5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1A4A70" w14:textId="77777777" w:rsidR="00EF0E54" w:rsidRPr="00EF0E54" w:rsidRDefault="00EF0E54" w:rsidP="00EF0E54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F0E54">
        <w:rPr>
          <w:rFonts w:ascii="Times New Roman" w:hAnsi="Times New Roman"/>
          <w:sz w:val="22"/>
          <w:szCs w:val="22"/>
        </w:rPr>
        <w:t xml:space="preserve">Stosownie do §13 ust. 2 Rozporządzenia Ministra Rozwoju, Pracy i Technologii z dnia </w:t>
      </w:r>
      <w:r w:rsidRPr="00EF0E54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EF0E54">
        <w:rPr>
          <w:rFonts w:ascii="Times New Roman" w:hAnsi="Times New Roman"/>
          <w:sz w:val="22"/>
          <w:szCs w:val="22"/>
        </w:rPr>
        <w:t>Pzp</w:t>
      </w:r>
      <w:proofErr w:type="spellEnd"/>
      <w:r w:rsidRPr="00EF0E54">
        <w:rPr>
          <w:rFonts w:ascii="Times New Roman" w:hAnsi="Times New Roman"/>
          <w:sz w:val="22"/>
          <w:szCs w:val="22"/>
        </w:rPr>
        <w:t>:</w:t>
      </w:r>
    </w:p>
    <w:p w14:paraId="16A65853" w14:textId="77777777" w:rsidR="00EF0E54" w:rsidRDefault="00EF0E54" w:rsidP="00B1538A">
      <w:pPr>
        <w:widowControl/>
        <w:numPr>
          <w:ilvl w:val="3"/>
          <w:numId w:val="11"/>
        </w:numPr>
        <w:suppressAutoHyphens w:val="0"/>
        <w:spacing w:line="300" w:lineRule="exact"/>
        <w:ind w:left="851" w:hanging="425"/>
        <w:jc w:val="both"/>
        <w:rPr>
          <w:rFonts w:ascii="Times New Roman" w:hAnsi="Times New Roman"/>
          <w:i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 xml:space="preserve">(*należy wskazać dokumenty oraz adresy internetowe baz danych): </w:t>
      </w:r>
      <w:r w:rsidRPr="006C0943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</w:t>
      </w:r>
      <w:r w:rsidR="00745062">
        <w:rPr>
          <w:rFonts w:ascii="Times New Roman" w:hAnsi="Times New Roman"/>
          <w:i/>
          <w:sz w:val="22"/>
          <w:szCs w:val="22"/>
        </w:rPr>
        <w:t>…</w:t>
      </w:r>
    </w:p>
    <w:p w14:paraId="06972404" w14:textId="77777777" w:rsidR="00EF0E54" w:rsidRDefault="00EF0E54" w:rsidP="006C0943">
      <w:pPr>
        <w:widowControl/>
        <w:numPr>
          <w:ilvl w:val="3"/>
          <w:numId w:val="11"/>
        </w:numPr>
        <w:suppressAutoHyphens w:val="0"/>
        <w:spacing w:line="300" w:lineRule="exac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6C0943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</w:t>
      </w:r>
      <w:r w:rsidRPr="006C0943">
        <w:rPr>
          <w:rFonts w:ascii="Times New Roman" w:hAnsi="Times New Roman"/>
          <w:sz w:val="22"/>
          <w:szCs w:val="22"/>
        </w:rPr>
        <w:lastRenderedPageBreak/>
        <w:t xml:space="preserve">potwierdzamy ich aktualność </w:t>
      </w:r>
      <w:r w:rsidRPr="006C0943">
        <w:rPr>
          <w:rFonts w:ascii="Times New Roman" w:hAnsi="Times New Roman"/>
          <w:i/>
          <w:sz w:val="22"/>
          <w:szCs w:val="22"/>
        </w:rPr>
        <w:t>(*należy wskazać oświadc</w:t>
      </w:r>
      <w:r w:rsidR="00680A31" w:rsidRPr="006C0943">
        <w:rPr>
          <w:rFonts w:ascii="Times New Roman" w:hAnsi="Times New Roman"/>
          <w:i/>
          <w:sz w:val="22"/>
          <w:szCs w:val="22"/>
        </w:rPr>
        <w:t xml:space="preserve">zenia lub dokumenty oraz nazwę </w:t>
      </w:r>
      <w:r w:rsidRPr="006C0943">
        <w:rPr>
          <w:rFonts w:ascii="Times New Roman" w:hAnsi="Times New Roman"/>
          <w:i/>
          <w:sz w:val="22"/>
          <w:szCs w:val="22"/>
        </w:rPr>
        <w:t>i numer postępowania):</w:t>
      </w:r>
      <w:r w:rsidRPr="006C0943">
        <w:rPr>
          <w:rFonts w:ascii="Times New Roman" w:hAnsi="Times New Roman"/>
          <w:sz w:val="22"/>
          <w:szCs w:val="22"/>
        </w:rPr>
        <w:t>…</w:t>
      </w:r>
      <w:r w:rsidR="00680A31" w:rsidRPr="006C0943">
        <w:rPr>
          <w:rFonts w:ascii="Times New Roman" w:hAnsi="Times New Roman"/>
          <w:sz w:val="22"/>
          <w:szCs w:val="22"/>
        </w:rPr>
        <w:t>…</w:t>
      </w:r>
      <w:r w:rsidR="00745062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6F4D56B3" w14:textId="77777777" w:rsidR="00745062" w:rsidRPr="006C0943" w:rsidRDefault="00745062" w:rsidP="006C0943">
      <w:pPr>
        <w:widowControl/>
        <w:suppressAutoHyphens w:val="0"/>
        <w:spacing w:line="300" w:lineRule="exact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503FDCA" w14:textId="77777777" w:rsidR="00F42BF5" w:rsidRPr="007737B5" w:rsidRDefault="0055264A" w:rsidP="00B1538A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300" w:lineRule="exact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7737B5">
        <w:rPr>
          <w:rFonts w:ascii="Times New Roman" w:hAnsi="Times New Roman"/>
          <w:sz w:val="22"/>
          <w:szCs w:val="22"/>
        </w:rPr>
        <w:t>Robotę budowlaną</w:t>
      </w:r>
      <w:r w:rsidR="00F91291">
        <w:rPr>
          <w:rFonts w:ascii="Times New Roman" w:hAnsi="Times New Roman"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14:paraId="052BE7B5" w14:textId="77777777" w:rsidR="00F42BF5" w:rsidRDefault="00F42BF5" w:rsidP="00B1538A">
      <w:pPr>
        <w:tabs>
          <w:tab w:val="left" w:pos="426"/>
        </w:tabs>
        <w:spacing w:line="300" w:lineRule="exact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0403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960403" w14:paraId="4F88E479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064BC83" w14:textId="77777777"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33A09215" w14:textId="77777777" w:rsidR="00F42BF5" w:rsidRPr="00960403" w:rsidRDefault="00F42BF5" w:rsidP="00680A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3210F4B7" w14:textId="77777777" w:rsidR="00F42BF5" w:rsidRPr="00960403" w:rsidRDefault="00F42BF5" w:rsidP="00680A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960403" w14:paraId="533F6F63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1B1E78C" w14:textId="77777777"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310CCDC9" w14:textId="77777777"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960403" w14:paraId="42DBFE35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3A0FADD" w14:textId="77777777"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1C4B838" w14:textId="77777777" w:rsidR="00F42BF5" w:rsidRPr="00960403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960403" w14:paraId="732721A1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0CB40422" w14:textId="77777777"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10F4DC3" w14:textId="77777777" w:rsidR="00F42BF5" w:rsidRPr="00960403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F421DFE" w14:textId="77777777" w:rsidR="00F42BF5" w:rsidRPr="008805E2" w:rsidRDefault="00CA7E60" w:rsidP="00B1538A">
      <w:pPr>
        <w:tabs>
          <w:tab w:val="left" w:pos="426"/>
        </w:tabs>
        <w:spacing w:line="300" w:lineRule="exact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8805E2">
        <w:rPr>
          <w:rFonts w:ascii="Times New Roman" w:hAnsi="Times New Roman"/>
          <w:i/>
          <w:sz w:val="22"/>
          <w:szCs w:val="22"/>
        </w:rPr>
        <w:t>Powierzenie wykonania części zamówienia podwy</w:t>
      </w:r>
      <w:r w:rsidR="008805E2">
        <w:rPr>
          <w:rFonts w:ascii="Times New Roman" w:hAnsi="Times New Roman"/>
          <w:i/>
          <w:sz w:val="22"/>
          <w:szCs w:val="22"/>
        </w:rPr>
        <w:t xml:space="preserve">konawcom nie zwalnia Wykonawcy </w:t>
      </w:r>
      <w:r w:rsidR="008805E2">
        <w:rPr>
          <w:rFonts w:ascii="Times New Roman" w:hAnsi="Times New Roman"/>
          <w:i/>
          <w:sz w:val="22"/>
          <w:szCs w:val="22"/>
        </w:rPr>
        <w:br/>
      </w:r>
      <w:r w:rsidRPr="008805E2">
        <w:rPr>
          <w:rFonts w:ascii="Times New Roman" w:hAnsi="Times New Roman"/>
          <w:i/>
          <w:sz w:val="22"/>
          <w:szCs w:val="22"/>
        </w:rPr>
        <w:t>z odpowiedzialności za należyte wykonanie tego zamówienia</w:t>
      </w:r>
      <w:r w:rsidR="00745062" w:rsidRPr="008805E2">
        <w:rPr>
          <w:rFonts w:ascii="Times New Roman" w:hAnsi="Times New Roman"/>
          <w:i/>
          <w:sz w:val="22"/>
          <w:szCs w:val="22"/>
        </w:rPr>
        <w:t>.</w:t>
      </w:r>
    </w:p>
    <w:p w14:paraId="66856087" w14:textId="77777777" w:rsidR="00F42BF5" w:rsidRPr="00960403" w:rsidRDefault="0078077F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 xml:space="preserve">, że </w:t>
      </w:r>
      <w:r w:rsidR="00F42BF5" w:rsidRPr="00960403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960403">
        <w:rPr>
          <w:rFonts w:ascii="Times New Roman" w:hAnsi="Times New Roman"/>
          <w:sz w:val="22"/>
          <w:szCs w:val="22"/>
        </w:rPr>
        <w:t>ienia bez udziału podwykonawców.</w:t>
      </w:r>
    </w:p>
    <w:p w14:paraId="25D51148" w14:textId="77777777" w:rsidR="00CA7E60" w:rsidRPr="00960403" w:rsidRDefault="00CA7E60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A04C2C1" w14:textId="77777777" w:rsidR="00CA7E60" w:rsidRPr="008805E2" w:rsidRDefault="00CA7E60" w:rsidP="00B1538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960403">
        <w:rPr>
          <w:rFonts w:ascii="Times New Roman" w:hAnsi="Times New Roman"/>
          <w:sz w:val="22"/>
          <w:szCs w:val="22"/>
        </w:rPr>
        <w:t>*</w:t>
      </w:r>
    </w:p>
    <w:p w14:paraId="23B070E2" w14:textId="77777777" w:rsidR="002F7D0F" w:rsidRPr="002F7D0F" w:rsidRDefault="002F7D0F" w:rsidP="002F7D0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300" w:lineRule="exact"/>
        <w:ind w:left="425" w:hanging="426"/>
        <w:jc w:val="both"/>
        <w:rPr>
          <w:rFonts w:ascii="Times New Roman" w:hAnsi="Times New Roman"/>
          <w:b/>
          <w:sz w:val="22"/>
          <w:szCs w:val="22"/>
        </w:rPr>
      </w:pPr>
      <w:r w:rsidRPr="002F7D0F">
        <w:rPr>
          <w:rFonts w:ascii="Times New Roman" w:hAnsi="Times New Roman"/>
          <w:b/>
          <w:sz w:val="22"/>
          <w:szCs w:val="22"/>
        </w:rPr>
        <w:t>RODZAJ Wykonawcy</w:t>
      </w:r>
      <w:r w:rsidRPr="002F7D0F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2F7D0F">
        <w:rPr>
          <w:rFonts w:ascii="Times New Roman" w:hAnsi="Times New Roman"/>
          <w:i/>
          <w:sz w:val="22"/>
          <w:szCs w:val="22"/>
        </w:rPr>
        <w:t>(kliknąć odpowiednią kratkę)</w:t>
      </w:r>
      <w:r w:rsidRPr="002F7D0F">
        <w:rPr>
          <w:rFonts w:ascii="Times New Roman" w:hAnsi="Times New Roman"/>
          <w:b/>
          <w:sz w:val="22"/>
          <w:szCs w:val="22"/>
        </w:rPr>
        <w:t>:</w:t>
      </w:r>
    </w:p>
    <w:p w14:paraId="42E750DD" w14:textId="77777777" w:rsidR="002F7D0F" w:rsidRPr="00EE0EC6" w:rsidRDefault="00F64F91" w:rsidP="002F7D0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62929408"/>
        </w:sdtPr>
        <w:sdtEndPr/>
        <w:sdtContent>
          <w:r w:rsidR="002F7D0F" w:rsidRPr="00EE0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7D0F" w:rsidRPr="00EE0EC6">
        <w:rPr>
          <w:rFonts w:ascii="Times New Roman" w:hAnsi="Times New Roman"/>
          <w:sz w:val="22"/>
          <w:szCs w:val="22"/>
        </w:rPr>
        <w:t xml:space="preserve"> Mikroprzedsiębiorstwo</w:t>
      </w:r>
    </w:p>
    <w:p w14:paraId="3F16020E" w14:textId="77777777" w:rsidR="002F7D0F" w:rsidRPr="00EE0EC6" w:rsidRDefault="00F64F91" w:rsidP="002F7D0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524325265"/>
        </w:sdtPr>
        <w:sdtEndPr/>
        <w:sdtContent>
          <w:r w:rsidR="002F7D0F" w:rsidRPr="00EE0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7D0F" w:rsidRPr="00EE0E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7D0F" w:rsidRPr="00EE0EC6">
        <w:rPr>
          <w:rFonts w:ascii="Times New Roman" w:hAnsi="Times New Roman"/>
          <w:sz w:val="22"/>
          <w:szCs w:val="22"/>
        </w:rPr>
        <w:t>Małe</w:t>
      </w:r>
      <w:r w:rsidR="002F7D0F" w:rsidRPr="00EE0EC6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4A59AFC6" w14:textId="77777777" w:rsidR="002F7D0F" w:rsidRPr="00EE0EC6" w:rsidRDefault="00F64F91" w:rsidP="002F7D0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9268471"/>
        </w:sdtPr>
        <w:sdtEndPr/>
        <w:sdtContent>
          <w:r w:rsidR="002F7D0F" w:rsidRPr="00EE0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7D0F" w:rsidRPr="00EE0E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7D0F" w:rsidRPr="00EE0EC6">
        <w:rPr>
          <w:rFonts w:ascii="Times New Roman" w:hAnsi="Times New Roman"/>
          <w:sz w:val="22"/>
          <w:szCs w:val="22"/>
        </w:rPr>
        <w:t>Średnie</w:t>
      </w:r>
      <w:r w:rsidR="002F7D0F" w:rsidRPr="00EE0EC6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6DB90CDA" w14:textId="77777777" w:rsidR="002F7D0F" w:rsidRPr="00EE0EC6" w:rsidRDefault="00F64F91" w:rsidP="002F7D0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33633728"/>
        </w:sdtPr>
        <w:sdtEndPr/>
        <w:sdtContent>
          <w:r w:rsidR="002F7D0F" w:rsidRPr="00EE0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7D0F" w:rsidRPr="00EE0EC6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6F2F03CC" w14:textId="77777777" w:rsidR="002F7D0F" w:rsidRPr="00EE0EC6" w:rsidRDefault="00F64F91" w:rsidP="002F7D0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77134009"/>
        </w:sdtPr>
        <w:sdtEndPr/>
        <w:sdtContent>
          <w:r w:rsidR="002F7D0F" w:rsidRPr="00EE0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7D0F" w:rsidRPr="00EE0EC6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79B1AC02" w14:textId="77777777" w:rsidR="002F7D0F" w:rsidRPr="00EE0EC6" w:rsidRDefault="00F64F91" w:rsidP="002F7D0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043441461"/>
        </w:sdtPr>
        <w:sdtEndPr/>
        <w:sdtContent>
          <w:r w:rsidR="002F7D0F" w:rsidRPr="00EE0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7D0F" w:rsidRPr="00EE0EC6">
        <w:rPr>
          <w:rFonts w:ascii="Times New Roman" w:hAnsi="Times New Roman"/>
          <w:sz w:val="22"/>
          <w:szCs w:val="22"/>
        </w:rPr>
        <w:t xml:space="preserve"> Inny rodzaj</w:t>
      </w:r>
    </w:p>
    <w:p w14:paraId="3020AF28" w14:textId="77777777" w:rsidR="00CF046D" w:rsidRDefault="00CF046D" w:rsidP="008805E2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70EC50B1" w14:textId="77777777" w:rsidR="008805E2" w:rsidRPr="008805E2" w:rsidRDefault="008805E2" w:rsidP="008805E2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8805E2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8805E2" w:rsidRPr="008805E2" w:rsidSect="008805E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CD769" w14:textId="77777777" w:rsidR="001F043A" w:rsidRDefault="001F043A">
      <w:r>
        <w:separator/>
      </w:r>
    </w:p>
    <w:p w14:paraId="4330D074" w14:textId="77777777" w:rsidR="001F043A" w:rsidRDefault="001F043A"/>
  </w:endnote>
  <w:endnote w:type="continuationSeparator" w:id="0">
    <w:p w14:paraId="6D4628AE" w14:textId="77777777" w:rsidR="001F043A" w:rsidRDefault="001F043A">
      <w:r>
        <w:continuationSeparator/>
      </w:r>
    </w:p>
    <w:p w14:paraId="37938F93" w14:textId="77777777" w:rsidR="001F043A" w:rsidRDefault="001F0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D001A" w14:textId="77777777" w:rsidR="00437967" w:rsidRDefault="00A03B0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69A968" w14:textId="77777777" w:rsidR="00437967" w:rsidRDefault="00437967" w:rsidP="00487F43">
    <w:pPr>
      <w:pStyle w:val="Stopka"/>
      <w:ind w:right="360"/>
    </w:pPr>
  </w:p>
  <w:p w14:paraId="0C94CAF5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E84D1" w14:textId="77777777" w:rsidR="008805E2" w:rsidRDefault="008805E2" w:rsidP="008805E2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 xml:space="preserve">ORTOPEDYCZNO </w:t>
    </w:r>
    <w:r w:rsidRPr="00987333">
      <w:rPr>
        <w:rFonts w:ascii="Times New Roman" w:hAnsi="Times New Roman" w:hint="cs"/>
        <w:sz w:val="14"/>
        <w:szCs w:val="14"/>
      </w:rPr>
      <w:t>–</w:t>
    </w:r>
    <w:r w:rsidRPr="00987333">
      <w:rPr>
        <w:rFonts w:ascii="Times New Roman" w:hAnsi="Times New Roman"/>
        <w:sz w:val="14"/>
        <w:szCs w:val="14"/>
      </w:rPr>
      <w:t xml:space="preserve"> REHABILITACYJNY SZPITAL KLINICZNY im. Wiktora </w:t>
    </w:r>
    <w:proofErr w:type="spellStart"/>
    <w:r w:rsidRPr="00987333">
      <w:rPr>
        <w:rFonts w:ascii="Times New Roman" w:hAnsi="Times New Roman"/>
        <w:sz w:val="14"/>
        <w:szCs w:val="14"/>
      </w:rPr>
      <w:t>Degi</w:t>
    </w:r>
    <w:proofErr w:type="spellEnd"/>
    <w:r w:rsidRPr="00987333">
      <w:rPr>
        <w:rFonts w:ascii="Times New Roman" w:hAnsi="Times New Roman"/>
        <w:sz w:val="14"/>
        <w:szCs w:val="14"/>
      </w:rPr>
      <w:t xml:space="preserve"> </w:t>
    </w:r>
  </w:p>
  <w:p w14:paraId="64CA308C" w14:textId="77777777" w:rsidR="00437967" w:rsidRPr="008805E2" w:rsidRDefault="008805E2" w:rsidP="008805E2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>Uniwersytetu Medycznego im. Karola Marcinkowskiego w Poznaniu</w:t>
    </w:r>
    <w:r>
      <w:rPr>
        <w:rFonts w:ascii="Times New Roman" w:hAnsi="Times New Roman"/>
        <w:sz w:val="14"/>
        <w:szCs w:val="14"/>
      </w:rPr>
      <w:t xml:space="preserve">, </w:t>
    </w:r>
    <w:r w:rsidRPr="00987333">
      <w:rPr>
        <w:rFonts w:ascii="Times New Roman" w:hAnsi="Times New Roman"/>
        <w:sz w:val="14"/>
        <w:szCs w:val="14"/>
      </w:rPr>
      <w:t>ul. 28 Czerwca 1956 r. nr 135/147, 61-545 Pozna</w:t>
    </w:r>
    <w:r w:rsidRPr="00987333">
      <w:rPr>
        <w:rFonts w:ascii="Times New Roman" w:hAnsi="Times New Roman" w:hint="cs"/>
        <w:sz w:val="14"/>
        <w:szCs w:val="14"/>
      </w:rPr>
      <w:t>ń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03B0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03B02" w:rsidRPr="00987333">
      <w:rPr>
        <w:rFonts w:ascii="Times New Roman" w:hAnsi="Times New Roman"/>
        <w:b/>
        <w:sz w:val="14"/>
        <w:szCs w:val="14"/>
      </w:rPr>
      <w:fldChar w:fldCharType="separate"/>
    </w:r>
    <w:r w:rsidR="006635E0">
      <w:rPr>
        <w:rFonts w:ascii="Times New Roman" w:hAnsi="Times New Roman"/>
        <w:b/>
        <w:noProof/>
        <w:sz w:val="14"/>
        <w:szCs w:val="14"/>
      </w:rPr>
      <w:t>4</w:t>
    </w:r>
    <w:r w:rsidR="00A03B0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03B0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03B02" w:rsidRPr="00987333">
      <w:rPr>
        <w:rFonts w:ascii="Times New Roman" w:hAnsi="Times New Roman"/>
        <w:sz w:val="14"/>
        <w:szCs w:val="14"/>
      </w:rPr>
      <w:fldChar w:fldCharType="separate"/>
    </w:r>
    <w:r w:rsidR="006635E0">
      <w:rPr>
        <w:rFonts w:ascii="Times New Roman" w:hAnsi="Times New Roman"/>
        <w:noProof/>
        <w:sz w:val="14"/>
        <w:szCs w:val="14"/>
      </w:rPr>
      <w:t>4</w:t>
    </w:r>
    <w:r w:rsidR="00A03B02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C84AE" w14:textId="77777777" w:rsidR="001F043A" w:rsidRDefault="001F043A">
      <w:r>
        <w:separator/>
      </w:r>
    </w:p>
    <w:p w14:paraId="790AB5AA" w14:textId="77777777" w:rsidR="001F043A" w:rsidRDefault="001F043A"/>
  </w:footnote>
  <w:footnote w:type="continuationSeparator" w:id="0">
    <w:p w14:paraId="27F75A77" w14:textId="77777777" w:rsidR="001F043A" w:rsidRDefault="001F043A">
      <w:r>
        <w:continuationSeparator/>
      </w:r>
    </w:p>
    <w:p w14:paraId="57564352" w14:textId="77777777" w:rsidR="001F043A" w:rsidRDefault="001F043A"/>
  </w:footnote>
  <w:footnote w:id="1">
    <w:p w14:paraId="784327D8" w14:textId="77777777"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5C8C5E" w14:textId="77777777"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081D893" w14:textId="77777777" w:rsidR="002F7D0F" w:rsidRPr="00EE6B10" w:rsidRDefault="002F7D0F" w:rsidP="002F7D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6B10">
        <w:rPr>
          <w:rFonts w:ascii="Arial" w:hAnsi="Arial" w:cs="Arial"/>
          <w:sz w:val="16"/>
          <w:szCs w:val="16"/>
        </w:rPr>
        <w:t xml:space="preserve"> Por. zalecenie Komisji z dnia 6 maja 2003 r. dotyczące definicji mikro</w:t>
      </w:r>
      <w:r w:rsidR="00F91291">
        <w:rPr>
          <w:rFonts w:ascii="Arial" w:hAnsi="Arial" w:cs="Arial"/>
          <w:sz w:val="16"/>
          <w:szCs w:val="16"/>
        </w:rPr>
        <w:t xml:space="preserve"> </w:t>
      </w:r>
      <w:r w:rsidRPr="00EE6B10">
        <w:rPr>
          <w:rFonts w:ascii="Arial" w:hAnsi="Arial" w:cs="Arial"/>
          <w:sz w:val="16"/>
          <w:szCs w:val="16"/>
        </w:rPr>
        <w:t xml:space="preserve">przedsiębiorstw oraz małych i średnich przedsiębiorstw (Dz.U. L 124 z 20.5.2003, s. 36). Te informacje są wymagane wyłącznie do celów statystycznych. </w:t>
      </w:r>
    </w:p>
    <w:p w14:paraId="205E64DC" w14:textId="77777777" w:rsidR="002F7D0F" w:rsidRPr="00EE6B10" w:rsidRDefault="002F7D0F" w:rsidP="002F7D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Mikro</w:t>
      </w:r>
      <w:r w:rsidR="00F91291">
        <w:rPr>
          <w:rFonts w:ascii="Arial" w:hAnsi="Arial" w:cs="Arial"/>
          <w:b/>
          <w:sz w:val="16"/>
          <w:szCs w:val="16"/>
        </w:rPr>
        <w:t xml:space="preserve"> </w:t>
      </w:r>
      <w:r w:rsidRPr="00EE6B10">
        <w:rPr>
          <w:rFonts w:ascii="Arial" w:hAnsi="Arial" w:cs="Arial"/>
          <w:b/>
          <w:sz w:val="16"/>
          <w:szCs w:val="16"/>
        </w:rPr>
        <w:t>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604FFD26" w14:textId="77777777" w:rsidR="002F7D0F" w:rsidRPr="00EE6B10" w:rsidRDefault="002F7D0F" w:rsidP="002F7D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Małe 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77AF819A" w14:textId="77777777" w:rsidR="002F7D0F" w:rsidRPr="00EE6B10" w:rsidRDefault="002F7D0F" w:rsidP="002F7D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Średnie przedsiębiorstwa</w:t>
      </w:r>
      <w:r w:rsidRPr="00EE6B10">
        <w:rPr>
          <w:rFonts w:ascii="Arial" w:hAnsi="Arial" w:cs="Arial"/>
          <w:sz w:val="16"/>
          <w:szCs w:val="16"/>
        </w:rPr>
        <w:t>: przedsiębiorstwa, które nie są mikro</w:t>
      </w:r>
      <w:r w:rsidR="00F91291">
        <w:rPr>
          <w:rFonts w:ascii="Arial" w:hAnsi="Arial" w:cs="Arial"/>
          <w:sz w:val="16"/>
          <w:szCs w:val="16"/>
        </w:rPr>
        <w:t xml:space="preserve"> </w:t>
      </w:r>
      <w:r w:rsidRPr="00EE6B10">
        <w:rPr>
          <w:rFonts w:ascii="Arial" w:hAnsi="Arial" w:cs="Arial"/>
          <w:sz w:val="16"/>
          <w:szCs w:val="16"/>
        </w:rPr>
        <w:t>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A5A3E" w14:textId="77777777" w:rsidR="0086218C" w:rsidRPr="005D7026" w:rsidRDefault="0086218C" w:rsidP="0086218C">
    <w:pPr>
      <w:pStyle w:val="Nagwek"/>
      <w:jc w:val="center"/>
      <w:rPr>
        <w:rFonts w:ascii="Times New Roman" w:hAnsi="Times New Roman"/>
        <w:b/>
        <w:iCs/>
        <w:sz w:val="16"/>
        <w:szCs w:val="18"/>
      </w:rPr>
    </w:pPr>
    <w:r w:rsidRPr="005D7026">
      <w:rPr>
        <w:rFonts w:ascii="Times New Roman" w:hAnsi="Times New Roman"/>
        <w:b/>
        <w:iCs/>
        <w:sz w:val="16"/>
        <w:szCs w:val="18"/>
      </w:rPr>
      <w:t xml:space="preserve">Formularz oferty </w:t>
    </w:r>
  </w:p>
  <w:p w14:paraId="3304FE86" w14:textId="77777777" w:rsidR="00CF046D" w:rsidRPr="00CD6156" w:rsidRDefault="00CF046D" w:rsidP="00CF046D">
    <w:pPr>
      <w:pStyle w:val="Nagwek"/>
      <w:jc w:val="center"/>
      <w:rPr>
        <w:rFonts w:ascii="Times New Roman" w:hAnsi="Times New Roman"/>
        <w:sz w:val="18"/>
        <w:szCs w:val="16"/>
      </w:rPr>
    </w:pPr>
    <w:bookmarkStart w:id="0" w:name="_Hlk139971258"/>
    <w:r w:rsidRPr="00CD6156">
      <w:rPr>
        <w:rFonts w:ascii="Times New Roman" w:hAnsi="Times New Roman"/>
        <w:iCs/>
        <w:sz w:val="18"/>
        <w:szCs w:val="16"/>
      </w:rPr>
      <w:t xml:space="preserve">Tryb podstawowy </w:t>
    </w:r>
    <w:r w:rsidR="00AE5E07">
      <w:rPr>
        <w:rFonts w:ascii="Times New Roman" w:hAnsi="Times New Roman"/>
        <w:iCs/>
        <w:sz w:val="18"/>
        <w:szCs w:val="16"/>
      </w:rPr>
      <w:t>bez</w:t>
    </w:r>
    <w:r w:rsidRPr="003F2A45">
      <w:rPr>
        <w:rFonts w:ascii="Times New Roman" w:hAnsi="Times New Roman"/>
        <w:iCs/>
        <w:sz w:val="18"/>
        <w:szCs w:val="16"/>
      </w:rPr>
      <w:t xml:space="preserve"> negocjacji</w:t>
    </w:r>
    <w:r w:rsidRPr="00CD6156">
      <w:rPr>
        <w:rFonts w:ascii="Times New Roman" w:hAnsi="Times New Roman"/>
        <w:iCs/>
        <w:sz w:val="18"/>
        <w:szCs w:val="16"/>
      </w:rPr>
      <w:t>,</w:t>
    </w:r>
    <w:r w:rsidRPr="00CD6156">
      <w:rPr>
        <w:rFonts w:ascii="Times New Roman" w:hAnsi="Times New Roman"/>
        <w:sz w:val="18"/>
        <w:szCs w:val="16"/>
      </w:rPr>
      <w:t xml:space="preserve"> o wartości zamówienia mniejszej niż progi unijne</w:t>
    </w:r>
    <w:bookmarkEnd w:id="0"/>
  </w:p>
  <w:p w14:paraId="61A53A23" w14:textId="77777777" w:rsidR="008D1E71" w:rsidRPr="00960403" w:rsidRDefault="008D1E71" w:rsidP="008D1E71">
    <w:pPr>
      <w:pStyle w:val="Nagwek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5BA6067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2AB62CA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866109"/>
    <w:multiLevelType w:val="hybridMultilevel"/>
    <w:tmpl w:val="B192CF6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02B3F15"/>
    <w:multiLevelType w:val="hybridMultilevel"/>
    <w:tmpl w:val="7BB4420E"/>
    <w:lvl w:ilvl="0" w:tplc="681C72E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133589D"/>
    <w:multiLevelType w:val="multilevel"/>
    <w:tmpl w:val="74B82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4080CF4"/>
    <w:multiLevelType w:val="hybridMultilevel"/>
    <w:tmpl w:val="1EF02AC8"/>
    <w:lvl w:ilvl="0" w:tplc="83888E3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CCD433A"/>
    <w:multiLevelType w:val="hybridMultilevel"/>
    <w:tmpl w:val="5F5C9FB0"/>
    <w:lvl w:ilvl="0" w:tplc="9C644EE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2D096E"/>
    <w:multiLevelType w:val="hybridMultilevel"/>
    <w:tmpl w:val="6B16B196"/>
    <w:lvl w:ilvl="0" w:tplc="236E99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4B845AE6"/>
    <w:multiLevelType w:val="hybridMultilevel"/>
    <w:tmpl w:val="889C3A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7512B5E2">
      <w:start w:val="1"/>
      <w:numFmt w:val="lowerLetter"/>
      <w:lvlText w:val="%4)"/>
      <w:lvlJc w:val="left"/>
      <w:pPr>
        <w:ind w:left="397" w:hanging="340"/>
      </w:pPr>
      <w:rPr>
        <w:rFonts w:hint="default"/>
        <w:i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54662723"/>
    <w:multiLevelType w:val="hybridMultilevel"/>
    <w:tmpl w:val="589E2B2C"/>
    <w:lvl w:ilvl="0" w:tplc="C3F05AD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2483E11"/>
    <w:multiLevelType w:val="multilevel"/>
    <w:tmpl w:val="D9D6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6D842377"/>
    <w:multiLevelType w:val="hybridMultilevel"/>
    <w:tmpl w:val="122A33B8"/>
    <w:lvl w:ilvl="0" w:tplc="9FC2415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3E200CD"/>
    <w:multiLevelType w:val="hybridMultilevel"/>
    <w:tmpl w:val="3F3C61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905C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0" w15:restartNumberingAfterBreak="0">
    <w:nsid w:val="7F483C44"/>
    <w:multiLevelType w:val="hybridMultilevel"/>
    <w:tmpl w:val="6ED41F14"/>
    <w:lvl w:ilvl="0" w:tplc="C786E0EA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740088">
    <w:abstractNumId w:val="37"/>
  </w:num>
  <w:num w:numId="2" w16cid:durableId="505946401">
    <w:abstractNumId w:val="63"/>
  </w:num>
  <w:num w:numId="3" w16cid:durableId="322978167">
    <w:abstractNumId w:val="60"/>
  </w:num>
  <w:num w:numId="4" w16cid:durableId="116528226">
    <w:abstractNumId w:val="65"/>
  </w:num>
  <w:num w:numId="5" w16cid:durableId="1931891839">
    <w:abstractNumId w:val="55"/>
  </w:num>
  <w:num w:numId="6" w16cid:durableId="1955362874">
    <w:abstractNumId w:val="39"/>
  </w:num>
  <w:num w:numId="7" w16cid:durableId="2013754312">
    <w:abstractNumId w:val="54"/>
  </w:num>
  <w:num w:numId="8" w16cid:durableId="137499709">
    <w:abstractNumId w:val="77"/>
  </w:num>
  <w:num w:numId="9" w16cid:durableId="16035366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931148">
    <w:abstractNumId w:val="58"/>
  </w:num>
  <w:num w:numId="11" w16cid:durableId="847019368">
    <w:abstractNumId w:val="64"/>
  </w:num>
  <w:num w:numId="12" w16cid:durableId="1118259832">
    <w:abstractNumId w:val="46"/>
  </w:num>
  <w:num w:numId="13" w16cid:durableId="352342661">
    <w:abstractNumId w:val="73"/>
  </w:num>
  <w:num w:numId="14" w16cid:durableId="1692343913">
    <w:abstractNumId w:val="41"/>
  </w:num>
  <w:num w:numId="15" w16cid:durableId="1826848346">
    <w:abstractNumId w:val="38"/>
  </w:num>
  <w:num w:numId="16" w16cid:durableId="1733263124">
    <w:abstractNumId w:val="76"/>
  </w:num>
  <w:num w:numId="17" w16cid:durableId="1015225133">
    <w:abstractNumId w:val="57"/>
  </w:num>
  <w:num w:numId="18" w16cid:durableId="379789214">
    <w:abstractNumId w:val="43"/>
  </w:num>
  <w:num w:numId="19" w16cid:durableId="1954819563">
    <w:abstractNumId w:val="42"/>
  </w:num>
  <w:num w:numId="20" w16cid:durableId="1570996108">
    <w:abstractNumId w:val="40"/>
  </w:num>
  <w:num w:numId="21" w16cid:durableId="1953827295">
    <w:abstractNumId w:val="66"/>
  </w:num>
  <w:num w:numId="22" w16cid:durableId="13777022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8549783">
    <w:abstractNumId w:val="44"/>
  </w:num>
  <w:num w:numId="24" w16cid:durableId="1533181336">
    <w:abstractNumId w:val="78"/>
  </w:num>
  <w:num w:numId="25" w16cid:durableId="434206360">
    <w:abstractNumId w:val="61"/>
  </w:num>
  <w:num w:numId="26" w16cid:durableId="1803187420">
    <w:abstractNumId w:val="47"/>
  </w:num>
  <w:num w:numId="27" w16cid:durableId="16220242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12F2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358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1424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0A26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350F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4F0A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043A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2DB5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469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2958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633"/>
    <w:rsid w:val="002C7762"/>
    <w:rsid w:val="002D0238"/>
    <w:rsid w:val="002D08F6"/>
    <w:rsid w:val="002D199E"/>
    <w:rsid w:val="002D3BD9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3AEE"/>
    <w:rsid w:val="002F4114"/>
    <w:rsid w:val="002F5088"/>
    <w:rsid w:val="002F514E"/>
    <w:rsid w:val="002F5A69"/>
    <w:rsid w:val="002F7D0F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1BCC"/>
    <w:rsid w:val="003426AC"/>
    <w:rsid w:val="00343164"/>
    <w:rsid w:val="003434B9"/>
    <w:rsid w:val="00345139"/>
    <w:rsid w:val="00345840"/>
    <w:rsid w:val="0034767D"/>
    <w:rsid w:val="00351EEC"/>
    <w:rsid w:val="003546CC"/>
    <w:rsid w:val="00354FBB"/>
    <w:rsid w:val="0035512F"/>
    <w:rsid w:val="00355CF2"/>
    <w:rsid w:val="00356BE3"/>
    <w:rsid w:val="00356E99"/>
    <w:rsid w:val="00357B17"/>
    <w:rsid w:val="00362A58"/>
    <w:rsid w:val="003646E8"/>
    <w:rsid w:val="00364AF9"/>
    <w:rsid w:val="0036713F"/>
    <w:rsid w:val="00367391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6602"/>
    <w:rsid w:val="004872B9"/>
    <w:rsid w:val="00487712"/>
    <w:rsid w:val="00487910"/>
    <w:rsid w:val="00487DFF"/>
    <w:rsid w:val="00487F43"/>
    <w:rsid w:val="0049023C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074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14C7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1486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B6EE6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D7026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0FC5"/>
    <w:rsid w:val="006315E2"/>
    <w:rsid w:val="00631BBE"/>
    <w:rsid w:val="006327B1"/>
    <w:rsid w:val="006329B2"/>
    <w:rsid w:val="00634BDA"/>
    <w:rsid w:val="0063500C"/>
    <w:rsid w:val="006369D3"/>
    <w:rsid w:val="00637ADD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5E0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5CD0"/>
    <w:rsid w:val="0067682C"/>
    <w:rsid w:val="00676C35"/>
    <w:rsid w:val="006772BC"/>
    <w:rsid w:val="00680A31"/>
    <w:rsid w:val="00680ACF"/>
    <w:rsid w:val="00680BAC"/>
    <w:rsid w:val="00682346"/>
    <w:rsid w:val="006848CC"/>
    <w:rsid w:val="006859EB"/>
    <w:rsid w:val="00685E7E"/>
    <w:rsid w:val="00686EFF"/>
    <w:rsid w:val="00687579"/>
    <w:rsid w:val="0068782B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6729"/>
    <w:rsid w:val="006B2088"/>
    <w:rsid w:val="006B46ED"/>
    <w:rsid w:val="006B56FE"/>
    <w:rsid w:val="006B5F43"/>
    <w:rsid w:val="006B62D5"/>
    <w:rsid w:val="006B74BF"/>
    <w:rsid w:val="006C0943"/>
    <w:rsid w:val="006C09A7"/>
    <w:rsid w:val="006C09FD"/>
    <w:rsid w:val="006C22FD"/>
    <w:rsid w:val="006C28DB"/>
    <w:rsid w:val="006D0570"/>
    <w:rsid w:val="006D0A9E"/>
    <w:rsid w:val="006D148B"/>
    <w:rsid w:val="006D2957"/>
    <w:rsid w:val="006D45B6"/>
    <w:rsid w:val="006D535F"/>
    <w:rsid w:val="006D5F10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3B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5062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0615"/>
    <w:rsid w:val="007F28B8"/>
    <w:rsid w:val="007F2F51"/>
    <w:rsid w:val="007F373C"/>
    <w:rsid w:val="007F3DEE"/>
    <w:rsid w:val="007F4F41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C59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5E2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E71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46D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02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55D5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EB5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050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4F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5E07"/>
    <w:rsid w:val="00AE65A2"/>
    <w:rsid w:val="00AF0BAA"/>
    <w:rsid w:val="00AF10FA"/>
    <w:rsid w:val="00AF34B7"/>
    <w:rsid w:val="00AF34E6"/>
    <w:rsid w:val="00AF3FCE"/>
    <w:rsid w:val="00AF44F5"/>
    <w:rsid w:val="00AF450B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538A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207"/>
    <w:rsid w:val="00B55060"/>
    <w:rsid w:val="00B57423"/>
    <w:rsid w:val="00B579E0"/>
    <w:rsid w:val="00B60CF7"/>
    <w:rsid w:val="00B62DB9"/>
    <w:rsid w:val="00B6313A"/>
    <w:rsid w:val="00B63C6A"/>
    <w:rsid w:val="00B71F77"/>
    <w:rsid w:val="00B758DB"/>
    <w:rsid w:val="00B75D3B"/>
    <w:rsid w:val="00B7774E"/>
    <w:rsid w:val="00B77750"/>
    <w:rsid w:val="00B77759"/>
    <w:rsid w:val="00B80859"/>
    <w:rsid w:val="00B823FB"/>
    <w:rsid w:val="00B8462C"/>
    <w:rsid w:val="00B84B0F"/>
    <w:rsid w:val="00B85F17"/>
    <w:rsid w:val="00B86A11"/>
    <w:rsid w:val="00B8770D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5F2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6DD1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87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46D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546F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5AC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4FA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30BA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3D2F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14B"/>
    <w:rsid w:val="00E72EFE"/>
    <w:rsid w:val="00E733F4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680E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6C74"/>
    <w:rsid w:val="00EC711E"/>
    <w:rsid w:val="00ED1B87"/>
    <w:rsid w:val="00ED2220"/>
    <w:rsid w:val="00ED2B02"/>
    <w:rsid w:val="00ED5703"/>
    <w:rsid w:val="00ED5C8C"/>
    <w:rsid w:val="00ED5FC5"/>
    <w:rsid w:val="00ED6CF2"/>
    <w:rsid w:val="00EE0EC6"/>
    <w:rsid w:val="00EE1DDB"/>
    <w:rsid w:val="00EE2D31"/>
    <w:rsid w:val="00EE2EDA"/>
    <w:rsid w:val="00EE3802"/>
    <w:rsid w:val="00EE3EFE"/>
    <w:rsid w:val="00EE76CA"/>
    <w:rsid w:val="00EF0E54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4F91"/>
    <w:rsid w:val="00F65377"/>
    <w:rsid w:val="00F67B0B"/>
    <w:rsid w:val="00F7004A"/>
    <w:rsid w:val="00F70390"/>
    <w:rsid w:val="00F708F0"/>
    <w:rsid w:val="00F70B7F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1291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6010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7DC5"/>
  <w15:docId w15:val="{8D24BF64-F340-47B6-873C-0EFF6B5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2D3BD9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2D3BD9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D3BD9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D3BD9"/>
  </w:style>
  <w:style w:type="character" w:customStyle="1" w:styleId="WW-Absatz-Standardschriftart">
    <w:name w:val="WW-Absatz-Standardschriftart"/>
    <w:rsid w:val="002D3BD9"/>
  </w:style>
  <w:style w:type="character" w:customStyle="1" w:styleId="WW-WW8Num34z0">
    <w:name w:val="WW-WW8Num34z0"/>
    <w:rsid w:val="002D3BD9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D3BD9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D3BD9"/>
  </w:style>
  <w:style w:type="character" w:customStyle="1" w:styleId="WW-WW8Num34z01">
    <w:name w:val="WW-WW8Num34z01"/>
    <w:rsid w:val="002D3BD9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D3BD9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D3BD9"/>
  </w:style>
  <w:style w:type="character" w:customStyle="1" w:styleId="WW-WW8Num34z011">
    <w:name w:val="WW-WW8Num34z011"/>
    <w:rsid w:val="002D3BD9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D3BD9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D3BD9"/>
  </w:style>
  <w:style w:type="character" w:customStyle="1" w:styleId="WW-WW8Num34z0111">
    <w:name w:val="WW-WW8Num34z0111"/>
    <w:rsid w:val="002D3BD9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D3BD9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D3BD9"/>
  </w:style>
  <w:style w:type="character" w:customStyle="1" w:styleId="WW8Num14z0">
    <w:name w:val="WW8Num14z0"/>
    <w:rsid w:val="002D3BD9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D3BD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D3BD9"/>
  </w:style>
  <w:style w:type="character" w:customStyle="1" w:styleId="WW-WW8Num14z0">
    <w:name w:val="WW-WW8Num14z0"/>
    <w:rsid w:val="002D3B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D3BD9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D3BD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D3BD9"/>
  </w:style>
  <w:style w:type="character" w:customStyle="1" w:styleId="Znakinumeracji">
    <w:name w:val="Znaki numeracji"/>
    <w:rsid w:val="002D3BD9"/>
  </w:style>
  <w:style w:type="character" w:customStyle="1" w:styleId="WW-Znakinumeracji">
    <w:name w:val="WW-Znaki numeracji"/>
    <w:rsid w:val="002D3BD9"/>
  </w:style>
  <w:style w:type="character" w:customStyle="1" w:styleId="WW-Znakinumeracji1">
    <w:name w:val="WW-Znaki numeracji1"/>
    <w:rsid w:val="002D3BD9"/>
  </w:style>
  <w:style w:type="character" w:customStyle="1" w:styleId="WW-Znakinumeracji11">
    <w:name w:val="WW-Znaki numeracji11"/>
    <w:rsid w:val="002D3BD9"/>
  </w:style>
  <w:style w:type="character" w:customStyle="1" w:styleId="WW-Znakinumeracji111">
    <w:name w:val="WW-Znaki numeracji111"/>
    <w:rsid w:val="002D3BD9"/>
  </w:style>
  <w:style w:type="character" w:customStyle="1" w:styleId="WW-Znakinumeracji1111">
    <w:name w:val="WW-Znaki numeracji1111"/>
    <w:rsid w:val="002D3BD9"/>
  </w:style>
  <w:style w:type="character" w:customStyle="1" w:styleId="WW-Znakinumeracji11111">
    <w:name w:val="WW-Znaki numeracji11111"/>
    <w:rsid w:val="002D3BD9"/>
  </w:style>
  <w:style w:type="character" w:customStyle="1" w:styleId="WW-Znakinumeracji111111">
    <w:name w:val="WW-Znaki numeracji111111"/>
    <w:rsid w:val="002D3BD9"/>
  </w:style>
  <w:style w:type="character" w:customStyle="1" w:styleId="Symbolewypunktowania">
    <w:name w:val="Symbole wypunktowania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D3BD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2D3BD9"/>
    <w:rPr>
      <w:color w:val="000080"/>
      <w:u w:val="single"/>
    </w:rPr>
  </w:style>
  <w:style w:type="character" w:customStyle="1" w:styleId="WW-Absatz-Standardschriftart1111111">
    <w:name w:val="WW-Absatz-Standardschriftart1111111"/>
    <w:rsid w:val="002D3BD9"/>
  </w:style>
  <w:style w:type="character" w:customStyle="1" w:styleId="WW-Absatz-Standardschriftart11111111">
    <w:name w:val="WW-Absatz-Standardschriftart11111111"/>
    <w:rsid w:val="002D3BD9"/>
  </w:style>
  <w:style w:type="character" w:customStyle="1" w:styleId="WW-Absatz-Standardschriftart111111111">
    <w:name w:val="WW-Absatz-Standardschriftart111111111"/>
    <w:rsid w:val="002D3BD9"/>
  </w:style>
  <w:style w:type="character" w:customStyle="1" w:styleId="WW-Absatz-Standardschriftart1111111111">
    <w:name w:val="WW-Absatz-Standardschriftart1111111111"/>
    <w:rsid w:val="002D3BD9"/>
  </w:style>
  <w:style w:type="character" w:customStyle="1" w:styleId="WW-Absatz-Standardschriftart11111111111">
    <w:name w:val="WW-Absatz-Standardschriftart11111111111"/>
    <w:rsid w:val="002D3BD9"/>
  </w:style>
  <w:style w:type="character" w:customStyle="1" w:styleId="WW-Absatz-Standardschriftart111111111111">
    <w:name w:val="WW-Absatz-Standardschriftart111111111111"/>
    <w:rsid w:val="002D3BD9"/>
  </w:style>
  <w:style w:type="character" w:customStyle="1" w:styleId="WW-Absatz-Standardschriftart1111111111111">
    <w:name w:val="WW-Absatz-Standardschriftart1111111111111"/>
    <w:rsid w:val="002D3BD9"/>
  </w:style>
  <w:style w:type="character" w:customStyle="1" w:styleId="WW-Absatz-Standardschriftart11111111111111">
    <w:name w:val="WW-Absatz-Standardschriftart11111111111111"/>
    <w:rsid w:val="002D3BD9"/>
  </w:style>
  <w:style w:type="character" w:customStyle="1" w:styleId="WW-Absatz-Standardschriftart111111111111111">
    <w:name w:val="WW-Absatz-Standardschriftart111111111111111"/>
    <w:rsid w:val="002D3BD9"/>
  </w:style>
  <w:style w:type="character" w:customStyle="1" w:styleId="WW-Absatz-Standardschriftart1111111111111111">
    <w:name w:val="WW-Absatz-Standardschriftart1111111111111111"/>
    <w:rsid w:val="002D3BD9"/>
  </w:style>
  <w:style w:type="character" w:customStyle="1" w:styleId="WW-Absatz-Standardschriftart11111111111111111">
    <w:name w:val="WW-Absatz-Standardschriftart11111111111111111"/>
    <w:rsid w:val="002D3BD9"/>
  </w:style>
  <w:style w:type="character" w:customStyle="1" w:styleId="WW-Absatz-Standardschriftart111111111111111111">
    <w:name w:val="WW-Absatz-Standardschriftart111111111111111111"/>
    <w:rsid w:val="002D3BD9"/>
  </w:style>
  <w:style w:type="character" w:customStyle="1" w:styleId="WW-Absatz-Standardschriftart1111111111111111111">
    <w:name w:val="WW-Absatz-Standardschriftart1111111111111111111"/>
    <w:rsid w:val="002D3BD9"/>
  </w:style>
  <w:style w:type="character" w:customStyle="1" w:styleId="WW-Absatz-Standardschriftart11111111111111111111">
    <w:name w:val="WW-Absatz-Standardschriftart11111111111111111111"/>
    <w:rsid w:val="002D3BD9"/>
  </w:style>
  <w:style w:type="character" w:customStyle="1" w:styleId="WW-Absatz-Standardschriftart111111111111111111111">
    <w:name w:val="WW-Absatz-Standardschriftart111111111111111111111"/>
    <w:rsid w:val="002D3BD9"/>
  </w:style>
  <w:style w:type="character" w:customStyle="1" w:styleId="WW-Absatz-Standardschriftart1111111111111111111111">
    <w:name w:val="WW-Absatz-Standardschriftart1111111111111111111111"/>
    <w:rsid w:val="002D3BD9"/>
  </w:style>
  <w:style w:type="character" w:customStyle="1" w:styleId="WW-Absatz-Standardschriftart11111111111111111111111">
    <w:name w:val="WW-Absatz-Standardschriftart11111111111111111111111"/>
    <w:rsid w:val="002D3BD9"/>
  </w:style>
  <w:style w:type="character" w:customStyle="1" w:styleId="WW-Absatz-Standardschriftart111111111111111111111111">
    <w:name w:val="WW-Absatz-Standardschriftart111111111111111111111111"/>
    <w:rsid w:val="002D3BD9"/>
  </w:style>
  <w:style w:type="character" w:customStyle="1" w:styleId="WW-Absatz-Standardschriftart1111111111111111111111111">
    <w:name w:val="WW-Absatz-Standardschriftart1111111111111111111111111"/>
    <w:rsid w:val="002D3BD9"/>
  </w:style>
  <w:style w:type="character" w:customStyle="1" w:styleId="WW-Absatz-Standardschriftart11111111111111111111111111">
    <w:name w:val="WW-Absatz-Standardschriftart11111111111111111111111111"/>
    <w:rsid w:val="002D3BD9"/>
  </w:style>
  <w:style w:type="character" w:customStyle="1" w:styleId="WW-Absatz-Standardschriftart111111111111111111111111111">
    <w:name w:val="WW-Absatz-Standardschriftart111111111111111111111111111"/>
    <w:rsid w:val="002D3BD9"/>
  </w:style>
  <w:style w:type="character" w:customStyle="1" w:styleId="WW-Absatz-Standardschriftart1111111111111111111111111111">
    <w:name w:val="WW-Absatz-Standardschriftart1111111111111111111111111111"/>
    <w:rsid w:val="002D3BD9"/>
  </w:style>
  <w:style w:type="character" w:customStyle="1" w:styleId="WW-Absatz-Standardschriftart11111111111111111111111111111">
    <w:name w:val="WW-Absatz-Standardschriftart11111111111111111111111111111"/>
    <w:rsid w:val="002D3BD9"/>
  </w:style>
  <w:style w:type="character" w:customStyle="1" w:styleId="WW-Absatz-Standardschriftart111111111111111111111111111111">
    <w:name w:val="WW-Absatz-Standardschriftart111111111111111111111111111111"/>
    <w:rsid w:val="002D3BD9"/>
  </w:style>
  <w:style w:type="character" w:customStyle="1" w:styleId="WW-Absatz-Standardschriftart1111111111111111111111111111111">
    <w:name w:val="WW-Absatz-Standardschriftart1111111111111111111111111111111"/>
    <w:rsid w:val="002D3BD9"/>
  </w:style>
  <w:style w:type="character" w:customStyle="1" w:styleId="WW-Absatz-Standardschriftart11111111111111111111111111111111">
    <w:name w:val="WW-Absatz-Standardschriftart11111111111111111111111111111111"/>
    <w:rsid w:val="002D3BD9"/>
  </w:style>
  <w:style w:type="character" w:customStyle="1" w:styleId="WW8Num9z0">
    <w:name w:val="WW8Num9z0"/>
    <w:rsid w:val="002D3BD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D3BD9"/>
  </w:style>
  <w:style w:type="character" w:customStyle="1" w:styleId="WW-Absatz-Standardschriftart1111111111111111111111111111111111">
    <w:name w:val="WW-Absatz-Standardschriftart1111111111111111111111111111111111"/>
    <w:rsid w:val="002D3BD9"/>
  </w:style>
  <w:style w:type="character" w:customStyle="1" w:styleId="WW-Absatz-Standardschriftart11111111111111111111111111111111111">
    <w:name w:val="WW-Absatz-Standardschriftart11111111111111111111111111111111111"/>
    <w:rsid w:val="002D3BD9"/>
  </w:style>
  <w:style w:type="character" w:customStyle="1" w:styleId="WW-Absatz-Standardschriftart111111111111111111111111111111111111">
    <w:name w:val="WW-Absatz-Standardschriftart111111111111111111111111111111111111"/>
    <w:rsid w:val="002D3BD9"/>
  </w:style>
  <w:style w:type="character" w:customStyle="1" w:styleId="WW-Absatz-Standardschriftart1111111111111111111111111111111111111">
    <w:name w:val="WW-Absatz-Standardschriftart1111111111111111111111111111111111111"/>
    <w:rsid w:val="002D3BD9"/>
  </w:style>
  <w:style w:type="character" w:customStyle="1" w:styleId="WW-Absatz-Standardschriftart11111111111111111111111111111111111111">
    <w:name w:val="WW-Absatz-Standardschriftart11111111111111111111111111111111111111"/>
    <w:rsid w:val="002D3BD9"/>
  </w:style>
  <w:style w:type="character" w:customStyle="1" w:styleId="WW-Absatz-Standardschriftart111111111111111111111111111111111111111">
    <w:name w:val="WW-Absatz-Standardschriftart111111111111111111111111111111111111111"/>
    <w:rsid w:val="002D3BD9"/>
  </w:style>
  <w:style w:type="character" w:customStyle="1" w:styleId="WW-Absatz-Standardschriftart1111111111111111111111111111111111111111">
    <w:name w:val="WW-Absatz-Standardschriftart1111111111111111111111111111111111111111"/>
    <w:rsid w:val="002D3BD9"/>
  </w:style>
  <w:style w:type="character" w:customStyle="1" w:styleId="WW-Absatz-Standardschriftart11111111111111111111111111111111111111111">
    <w:name w:val="WW-Absatz-Standardschriftart11111111111111111111111111111111111111111"/>
    <w:rsid w:val="002D3BD9"/>
  </w:style>
  <w:style w:type="character" w:customStyle="1" w:styleId="WW-Absatz-Standardschriftart111111111111111111111111111111111111111111">
    <w:name w:val="WW-Absatz-Standardschriftart111111111111111111111111111111111111111111"/>
    <w:rsid w:val="002D3BD9"/>
  </w:style>
  <w:style w:type="character" w:customStyle="1" w:styleId="WW-Absatz-Standardschriftart1111111111111111111111111111111111111111111">
    <w:name w:val="WW-Absatz-Standardschriftart1111111111111111111111111111111111111111111"/>
    <w:rsid w:val="002D3BD9"/>
  </w:style>
  <w:style w:type="character" w:customStyle="1" w:styleId="WW-Absatz-Standardschriftart11111111111111111111111111111111111111111111">
    <w:name w:val="WW-Absatz-Standardschriftart11111111111111111111111111111111111111111111"/>
    <w:rsid w:val="002D3BD9"/>
  </w:style>
  <w:style w:type="character" w:customStyle="1" w:styleId="WW-Absatz-Standardschriftart111111111111111111111111111111111111111111111">
    <w:name w:val="WW-Absatz-Standardschriftart111111111111111111111111111111111111111111111"/>
    <w:rsid w:val="002D3BD9"/>
  </w:style>
  <w:style w:type="character" w:customStyle="1" w:styleId="WW-Absatz-Standardschriftart1111111111111111111111111111111111111111111111">
    <w:name w:val="WW-Absatz-Standardschriftart1111111111111111111111111111111111111111111111"/>
    <w:rsid w:val="002D3BD9"/>
  </w:style>
  <w:style w:type="character" w:customStyle="1" w:styleId="WW-Absatz-Standardschriftart11111111111111111111111111111111111111111111111">
    <w:name w:val="WW-Absatz-Standardschriftart11111111111111111111111111111111111111111111111"/>
    <w:rsid w:val="002D3BD9"/>
  </w:style>
  <w:style w:type="character" w:customStyle="1" w:styleId="WW-Absatz-Standardschriftart111111111111111111111111111111111111111111111111">
    <w:name w:val="WW-Absatz-Standardschriftart111111111111111111111111111111111111111111111111"/>
    <w:rsid w:val="002D3BD9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BD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BD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BD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BD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BD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BD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BD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BD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BD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BD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BD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BD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BD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BD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BD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BD9"/>
  </w:style>
  <w:style w:type="character" w:customStyle="1" w:styleId="WW8Num1z0">
    <w:name w:val="WW8Num1z0"/>
    <w:rsid w:val="002D3BD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BD9"/>
  </w:style>
  <w:style w:type="character" w:customStyle="1" w:styleId="WW-Znakinumeracji1111111">
    <w:name w:val="WW-Znaki numeracji1111111"/>
    <w:rsid w:val="002D3BD9"/>
  </w:style>
  <w:style w:type="character" w:customStyle="1" w:styleId="WW-Znakinumeracji11111111">
    <w:name w:val="WW-Znaki numeracji11111111"/>
    <w:rsid w:val="002D3BD9"/>
  </w:style>
  <w:style w:type="character" w:customStyle="1" w:styleId="WW-Znakinumeracji111111111">
    <w:name w:val="WW-Znaki numeracji111111111"/>
    <w:rsid w:val="002D3BD9"/>
  </w:style>
  <w:style w:type="character" w:customStyle="1" w:styleId="WW-Znakinumeracji1111111111">
    <w:name w:val="WW-Znaki numeracji1111111111"/>
    <w:rsid w:val="002D3BD9"/>
  </w:style>
  <w:style w:type="character" w:customStyle="1" w:styleId="WW-Znakinumeracji11111111111">
    <w:name w:val="WW-Znaki numeracji11111111111"/>
    <w:rsid w:val="002D3BD9"/>
  </w:style>
  <w:style w:type="character" w:customStyle="1" w:styleId="WW-Znakinumeracji111111111111">
    <w:name w:val="WW-Znaki numeracji111111111111"/>
    <w:rsid w:val="002D3BD9"/>
  </w:style>
  <w:style w:type="character" w:customStyle="1" w:styleId="WW-Znakinumeracji1111111111111">
    <w:name w:val="WW-Znaki numeracji1111111111111"/>
    <w:rsid w:val="002D3BD9"/>
  </w:style>
  <w:style w:type="character" w:customStyle="1" w:styleId="WW-Znakinumeracji11111111111111">
    <w:name w:val="WW-Znaki numeracji11111111111111"/>
    <w:rsid w:val="002D3BD9"/>
  </w:style>
  <w:style w:type="character" w:customStyle="1" w:styleId="WW-Znakinumeracji111111111111111">
    <w:name w:val="WW-Znaki numeracji111111111111111"/>
    <w:rsid w:val="002D3BD9"/>
  </w:style>
  <w:style w:type="character" w:customStyle="1" w:styleId="WW-Znakinumeracji1111111111111111">
    <w:name w:val="WW-Znaki numeracji1111111111111111"/>
    <w:rsid w:val="002D3BD9"/>
  </w:style>
  <w:style w:type="character" w:customStyle="1" w:styleId="WW-Znakinumeracji11111111111111111">
    <w:name w:val="WW-Znaki numeracji11111111111111111"/>
    <w:rsid w:val="002D3BD9"/>
  </w:style>
  <w:style w:type="character" w:customStyle="1" w:styleId="WW-Znakinumeracji111111111111111111">
    <w:name w:val="WW-Znaki numeracji111111111111111111"/>
    <w:rsid w:val="002D3BD9"/>
  </w:style>
  <w:style w:type="character" w:customStyle="1" w:styleId="WW-Znakinumeracji1111111111111111111">
    <w:name w:val="WW-Znaki numeracji1111111111111111111"/>
    <w:rsid w:val="002D3BD9"/>
  </w:style>
  <w:style w:type="character" w:customStyle="1" w:styleId="WW-Znakinumeracji11111111111111111111">
    <w:name w:val="WW-Znaki numeracji11111111111111111111"/>
    <w:rsid w:val="002D3BD9"/>
  </w:style>
  <w:style w:type="character" w:customStyle="1" w:styleId="WW-Znakinumeracji111111111111111111111">
    <w:name w:val="WW-Znaki numeracji111111111111111111111"/>
    <w:rsid w:val="002D3BD9"/>
  </w:style>
  <w:style w:type="character" w:customStyle="1" w:styleId="WW-Znakinumeracji1111111111111111111111">
    <w:name w:val="WW-Znaki numeracji1111111111111111111111"/>
    <w:rsid w:val="002D3BD9"/>
  </w:style>
  <w:style w:type="character" w:customStyle="1" w:styleId="WW-Znakinumeracji11111111111111111111111">
    <w:name w:val="WW-Znaki numeracji11111111111111111111111"/>
    <w:rsid w:val="002D3BD9"/>
  </w:style>
  <w:style w:type="character" w:customStyle="1" w:styleId="WW-Znakinumeracji111111111111111111111111">
    <w:name w:val="WW-Znaki numeracji111111111111111111111111"/>
    <w:rsid w:val="002D3BD9"/>
  </w:style>
  <w:style w:type="character" w:customStyle="1" w:styleId="WW-Znakinumeracji1111111111111111111111111">
    <w:name w:val="WW-Znaki numeracji1111111111111111111111111"/>
    <w:rsid w:val="002D3BD9"/>
  </w:style>
  <w:style w:type="character" w:customStyle="1" w:styleId="WW-Znakinumeracji11111111111111111111111111">
    <w:name w:val="WW-Znaki numeracji11111111111111111111111111"/>
    <w:rsid w:val="002D3BD9"/>
  </w:style>
  <w:style w:type="character" w:customStyle="1" w:styleId="WW-Znakinumeracji111111111111111111111111111">
    <w:name w:val="WW-Znaki numeracji111111111111111111111111111"/>
    <w:rsid w:val="002D3BD9"/>
  </w:style>
  <w:style w:type="character" w:customStyle="1" w:styleId="WW-Znakinumeracji1111111111111111111111111111">
    <w:name w:val="WW-Znaki numeracji1111111111111111111111111111"/>
    <w:rsid w:val="002D3BD9"/>
  </w:style>
  <w:style w:type="character" w:customStyle="1" w:styleId="WW-Znakinumeracji11111111111111111111111111111">
    <w:name w:val="WW-Znaki numeracji11111111111111111111111111111"/>
    <w:rsid w:val="002D3BD9"/>
  </w:style>
  <w:style w:type="character" w:customStyle="1" w:styleId="WW-Znakinumeracji111111111111111111111111111111">
    <w:name w:val="WW-Znaki numeracji111111111111111111111111111111"/>
    <w:rsid w:val="002D3BD9"/>
  </w:style>
  <w:style w:type="character" w:customStyle="1" w:styleId="WW-Znakinumeracji1111111111111111111111111111111">
    <w:name w:val="WW-Znaki numeracji1111111111111111111111111111111"/>
    <w:rsid w:val="002D3BD9"/>
  </w:style>
  <w:style w:type="character" w:customStyle="1" w:styleId="WW-Znakinumeracji11111111111111111111111111111111">
    <w:name w:val="WW-Znaki numeracji11111111111111111111111111111111"/>
    <w:rsid w:val="002D3BD9"/>
  </w:style>
  <w:style w:type="character" w:customStyle="1" w:styleId="WW-Znakinumeracji111111111111111111111111111111111">
    <w:name w:val="WW-Znaki numeracji111111111111111111111111111111111"/>
    <w:rsid w:val="002D3BD9"/>
  </w:style>
  <w:style w:type="character" w:customStyle="1" w:styleId="WW-Znakinumeracji1111111111111111111111111111111111">
    <w:name w:val="WW-Znaki numeracji1111111111111111111111111111111111"/>
    <w:rsid w:val="002D3BD9"/>
  </w:style>
  <w:style w:type="character" w:customStyle="1" w:styleId="WW-Znakinumeracji11111111111111111111111111111111111">
    <w:name w:val="WW-Znaki numeracji11111111111111111111111111111111111"/>
    <w:rsid w:val="002D3BD9"/>
  </w:style>
  <w:style w:type="character" w:customStyle="1" w:styleId="WW-Znakinumeracji111111111111111111111111111111111111">
    <w:name w:val="WW-Znaki numeracji111111111111111111111111111111111111"/>
    <w:rsid w:val="002D3BD9"/>
  </w:style>
  <w:style w:type="character" w:customStyle="1" w:styleId="WW-Znakinumeracji1111111111111111111111111111111111111">
    <w:name w:val="WW-Znaki numeracji1111111111111111111111111111111111111"/>
    <w:rsid w:val="002D3BD9"/>
  </w:style>
  <w:style w:type="character" w:customStyle="1" w:styleId="WW-Znakinumeracji11111111111111111111111111111111111111">
    <w:name w:val="WW-Znaki numeracji11111111111111111111111111111111111111"/>
    <w:rsid w:val="002D3BD9"/>
  </w:style>
  <w:style w:type="character" w:customStyle="1" w:styleId="WW-Znakinumeracji111111111111111111111111111111111111111">
    <w:name w:val="WW-Znaki numeracji111111111111111111111111111111111111111"/>
    <w:rsid w:val="002D3BD9"/>
  </w:style>
  <w:style w:type="character" w:customStyle="1" w:styleId="WW-Znakinumeracji1111111111111111111111111111111111111111">
    <w:name w:val="WW-Znaki numeracji1111111111111111111111111111111111111111"/>
    <w:rsid w:val="002D3BD9"/>
  </w:style>
  <w:style w:type="character" w:customStyle="1" w:styleId="WW-Znakinumeracji11111111111111111111111111111111111111111">
    <w:name w:val="WW-Znaki numeracji11111111111111111111111111111111111111111"/>
    <w:rsid w:val="002D3BD9"/>
  </w:style>
  <w:style w:type="character" w:customStyle="1" w:styleId="WW-Znakinumeracji111111111111111111111111111111111111111111">
    <w:name w:val="WW-Znaki numeracji111111111111111111111111111111111111111111"/>
    <w:rsid w:val="002D3BD9"/>
  </w:style>
  <w:style w:type="character" w:customStyle="1" w:styleId="WW-Znakinumeracji1111111111111111111111111111111111111111111">
    <w:name w:val="WW-Znaki numeracji1111111111111111111111111111111111111111111"/>
    <w:rsid w:val="002D3BD9"/>
  </w:style>
  <w:style w:type="character" w:customStyle="1" w:styleId="WW-Znakinumeracji11111111111111111111111111111111111111111111">
    <w:name w:val="WW-Znaki numeracji11111111111111111111111111111111111111111111"/>
    <w:rsid w:val="002D3BD9"/>
  </w:style>
  <w:style w:type="character" w:customStyle="1" w:styleId="WW-Znakinumeracji111111111111111111111111111111111111111111111">
    <w:name w:val="WW-Znaki numeracji111111111111111111111111111111111111111111111"/>
    <w:rsid w:val="002D3BD9"/>
  </w:style>
  <w:style w:type="character" w:customStyle="1" w:styleId="WW-Znakinumeracji1111111111111111111111111111111111111111111111">
    <w:name w:val="WW-Znaki numeracji1111111111111111111111111111111111111111111111"/>
    <w:rsid w:val="002D3BD9"/>
  </w:style>
  <w:style w:type="character" w:customStyle="1" w:styleId="WW-Znakinumeracji11111111111111111111111111111111111111111111111">
    <w:name w:val="WW-Znaki numeracji11111111111111111111111111111111111111111111111"/>
    <w:rsid w:val="002D3BD9"/>
  </w:style>
  <w:style w:type="character" w:customStyle="1" w:styleId="WW-Znakinumeracji111111111111111111111111111111111111111111111111">
    <w:name w:val="WW-Znaki numeracji111111111111111111111111111111111111111111111111"/>
    <w:rsid w:val="002D3BD9"/>
  </w:style>
  <w:style w:type="character" w:customStyle="1" w:styleId="WW-Znakinumeracji1111111111111111111111111111111111111111111111111">
    <w:name w:val="WW-Znaki numeracji1111111111111111111111111111111111111111111111111"/>
    <w:rsid w:val="002D3BD9"/>
  </w:style>
  <w:style w:type="character" w:customStyle="1" w:styleId="WW-Znakinumeracji11111111111111111111111111111111111111111111111111">
    <w:name w:val="WW-Znaki numeracji11111111111111111111111111111111111111111111111111"/>
    <w:rsid w:val="002D3BD9"/>
  </w:style>
  <w:style w:type="character" w:customStyle="1" w:styleId="WW-Znakinumeracji111111111111111111111111111111111111111111111111111">
    <w:name w:val="WW-Znaki numeracji111111111111111111111111111111111111111111111111111"/>
    <w:rsid w:val="002D3BD9"/>
  </w:style>
  <w:style w:type="character" w:customStyle="1" w:styleId="WW-Znakinumeracji1111111111111111111111111111111111111111111111111111">
    <w:name w:val="WW-Znaki numeracji1111111111111111111111111111111111111111111111111111"/>
    <w:rsid w:val="002D3BD9"/>
  </w:style>
  <w:style w:type="character" w:customStyle="1" w:styleId="WW-Znakinumeracji11111111111111111111111111111111111111111111111111111">
    <w:name w:val="WW-Znaki numeracji11111111111111111111111111111111111111111111111111111"/>
    <w:rsid w:val="002D3BD9"/>
  </w:style>
  <w:style w:type="character" w:customStyle="1" w:styleId="WW-Znakinumeracji111111111111111111111111111111111111111111111111111111">
    <w:name w:val="WW-Znaki numeracji111111111111111111111111111111111111111111111111111111"/>
    <w:rsid w:val="002D3BD9"/>
  </w:style>
  <w:style w:type="character" w:customStyle="1" w:styleId="WW-Znakinumeracji1111111111111111111111111111111111111111111111111111111">
    <w:name w:val="WW-Znaki numeracji1111111111111111111111111111111111111111111111111111111"/>
    <w:rsid w:val="002D3BD9"/>
  </w:style>
  <w:style w:type="character" w:customStyle="1" w:styleId="WW-Znakinumeracji11111111111111111111111111111111111111111111111111111111">
    <w:name w:val="WW-Znaki numeracji11111111111111111111111111111111111111111111111111111111"/>
    <w:rsid w:val="002D3BD9"/>
  </w:style>
  <w:style w:type="character" w:customStyle="1" w:styleId="WW-Znakinumeracji111111111111111111111111111111111111111111111111111111111">
    <w:name w:val="WW-Znaki numeracji111111111111111111111111111111111111111111111111111111111"/>
    <w:rsid w:val="002D3BD9"/>
  </w:style>
  <w:style w:type="character" w:customStyle="1" w:styleId="WW-Znakinumeracji1111111111111111111111111111111111111111111111111111111111">
    <w:name w:val="WW-Znaki numeracji1111111111111111111111111111111111111111111111111111111111"/>
    <w:rsid w:val="002D3BD9"/>
  </w:style>
  <w:style w:type="character" w:customStyle="1" w:styleId="WW-Znakinumeracji11111111111111111111111111111111111111111111111111111111111">
    <w:name w:val="WW-Znaki numeracji11111111111111111111111111111111111111111111111111111111111"/>
    <w:rsid w:val="002D3BD9"/>
  </w:style>
  <w:style w:type="character" w:customStyle="1" w:styleId="WW-Znakinumeracji111111111111111111111111111111111111111111111111111111111111">
    <w:name w:val="WW-Znaki numeracji111111111111111111111111111111111111111111111111111111111111"/>
    <w:rsid w:val="002D3BD9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D3BD9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D3BD9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D3BD9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D3BD9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D3BD9"/>
  </w:style>
  <w:style w:type="character" w:customStyle="1" w:styleId="WW-Symbolewypunktowania1111111">
    <w:name w:val="WW-Symbole wypunktowania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D3BD9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D3BD9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D3BD9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D3BD9"/>
    <w:pPr>
      <w:spacing w:after="120"/>
    </w:pPr>
  </w:style>
  <w:style w:type="paragraph" w:styleId="Lista">
    <w:name w:val="List"/>
    <w:basedOn w:val="Tekstpodstawowy"/>
    <w:rsid w:val="002D3BD9"/>
    <w:rPr>
      <w:rFonts w:cs="Tahoma"/>
    </w:rPr>
  </w:style>
  <w:style w:type="paragraph" w:customStyle="1" w:styleId="Podpis1">
    <w:name w:val="Podpis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2D3BD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2D3BD9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2D3BD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2D3BD9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2D3BD9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2D3BD9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2D3BD9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2D3BD9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2D3BD9"/>
    <w:pPr>
      <w:ind w:left="283"/>
    </w:pPr>
  </w:style>
  <w:style w:type="paragraph" w:customStyle="1" w:styleId="WW-Podpis111111">
    <w:name w:val="WW-Podpis1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D3B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2D3BD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2D3BD9"/>
    <w:pPr>
      <w:suppressLineNumbers/>
    </w:pPr>
  </w:style>
  <w:style w:type="paragraph" w:customStyle="1" w:styleId="WW-Zawartotabeli">
    <w:name w:val="WW-Zawartość tabeli"/>
    <w:basedOn w:val="Tekstpodstawowy"/>
    <w:rsid w:val="002D3BD9"/>
    <w:pPr>
      <w:suppressLineNumbers/>
    </w:pPr>
  </w:style>
  <w:style w:type="paragraph" w:customStyle="1" w:styleId="WW-Zawartotabeli1">
    <w:name w:val="WW-Zawartość tabeli1"/>
    <w:basedOn w:val="Tekstpodstawowy"/>
    <w:rsid w:val="002D3BD9"/>
    <w:pPr>
      <w:suppressLineNumbers/>
    </w:pPr>
  </w:style>
  <w:style w:type="paragraph" w:customStyle="1" w:styleId="WW-Zawartotabeli11">
    <w:name w:val="WW-Zawartość tabeli11"/>
    <w:basedOn w:val="Tekstpodstawowy"/>
    <w:rsid w:val="002D3BD9"/>
    <w:pPr>
      <w:suppressLineNumbers/>
    </w:pPr>
  </w:style>
  <w:style w:type="paragraph" w:customStyle="1" w:styleId="WW-Zawartotabeli111">
    <w:name w:val="WW-Zawartość tabeli111"/>
    <w:basedOn w:val="Tekstpodstawowy"/>
    <w:rsid w:val="002D3BD9"/>
    <w:pPr>
      <w:suppressLineNumbers/>
    </w:pPr>
  </w:style>
  <w:style w:type="paragraph" w:customStyle="1" w:styleId="WW-Zawartotabeli1111">
    <w:name w:val="WW-Zawartość tabeli1111"/>
    <w:basedOn w:val="Tekstpodstawowy"/>
    <w:rsid w:val="002D3BD9"/>
    <w:pPr>
      <w:suppressLineNumbers/>
    </w:pPr>
  </w:style>
  <w:style w:type="paragraph" w:customStyle="1" w:styleId="WW-Zawartotabeli11111">
    <w:name w:val="WW-Zawartość tabeli11111"/>
    <w:basedOn w:val="Tekstpodstawowy"/>
    <w:rsid w:val="002D3BD9"/>
    <w:pPr>
      <w:suppressLineNumbers/>
    </w:pPr>
  </w:style>
  <w:style w:type="paragraph" w:customStyle="1" w:styleId="WW-Zawartotabeli111111">
    <w:name w:val="WW-Zawartość tabeli111111"/>
    <w:basedOn w:val="Tekstpodstawowy"/>
    <w:rsid w:val="002D3BD9"/>
    <w:pPr>
      <w:suppressLineNumbers/>
    </w:pPr>
  </w:style>
  <w:style w:type="paragraph" w:customStyle="1" w:styleId="Nagwektabeli">
    <w:name w:val="Nagłówek tabeli"/>
    <w:basedOn w:val="Zawartotabeli"/>
    <w:rsid w:val="002D3BD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D3BD9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D3BD9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D3BD9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D3BD9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D3BD9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D3BD9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D3BD9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D3BD9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2D3BD9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2D3BD9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2D3BD9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2D3BD9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2D3BD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2D3BD9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2D3BD9"/>
    <w:pPr>
      <w:suppressLineNumbers/>
    </w:pPr>
  </w:style>
  <w:style w:type="paragraph" w:customStyle="1" w:styleId="WW-Zawartotabeli11111111">
    <w:name w:val="WW-Zawartość tabeli11111111"/>
    <w:basedOn w:val="Tekstpodstawowy"/>
    <w:rsid w:val="002D3BD9"/>
    <w:pPr>
      <w:suppressLineNumbers/>
    </w:pPr>
  </w:style>
  <w:style w:type="paragraph" w:customStyle="1" w:styleId="WW-Zawartotabeli111111111">
    <w:name w:val="WW-Zawartość tabeli111111111"/>
    <w:basedOn w:val="Tekstpodstawowy"/>
    <w:rsid w:val="002D3BD9"/>
    <w:pPr>
      <w:suppressLineNumbers/>
    </w:pPr>
  </w:style>
  <w:style w:type="paragraph" w:customStyle="1" w:styleId="WW-Zawartotabeli1111111111">
    <w:name w:val="WW-Zawartość tabeli1111111111"/>
    <w:basedOn w:val="Tekstpodstawowy"/>
    <w:rsid w:val="002D3BD9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D3BD9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D3BD9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D3BD9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D3BD9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D3BD9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D3BD9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D3BD9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D3BD9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D3BD9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D3BD9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D3BD9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D3BD9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D3BD9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D3BD9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D3BD9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D3BD9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D3BD9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D3BD9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D3BD9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D3BD9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D3BD9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D3BD9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D3BD9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D3BD9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D3BD9"/>
    <w:pPr>
      <w:suppressLineNumbers/>
    </w:pPr>
  </w:style>
  <w:style w:type="paragraph" w:customStyle="1" w:styleId="WW-Nagwektabeli1111111">
    <w:name w:val="WW-Nagłówek tabeli1111111"/>
    <w:basedOn w:val="WW-Zawartotabeli1111111"/>
    <w:rsid w:val="002D3BD9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D3BD9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D3BD9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D3BD9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D3BD9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D3BD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D3BD9"/>
  </w:style>
  <w:style w:type="paragraph" w:customStyle="1" w:styleId="WW-Zawartoramki">
    <w:name w:val="WW-Zawartość ramki"/>
    <w:basedOn w:val="Tekstpodstawowy"/>
    <w:rsid w:val="002D3BD9"/>
  </w:style>
  <w:style w:type="paragraph" w:customStyle="1" w:styleId="WW-Zawartoramki1">
    <w:name w:val="WW-Zawartość ramki1"/>
    <w:basedOn w:val="Tekstpodstawowy"/>
    <w:rsid w:val="002D3BD9"/>
  </w:style>
  <w:style w:type="paragraph" w:customStyle="1" w:styleId="WW-Zawartoramki11">
    <w:name w:val="WW-Zawartość ramki11"/>
    <w:basedOn w:val="Tekstpodstawowy"/>
    <w:rsid w:val="002D3BD9"/>
  </w:style>
  <w:style w:type="paragraph" w:customStyle="1" w:styleId="WW-Zawartoramki111">
    <w:name w:val="WW-Zawartość ramki111"/>
    <w:basedOn w:val="Tekstpodstawowy"/>
    <w:rsid w:val="002D3BD9"/>
  </w:style>
  <w:style w:type="paragraph" w:customStyle="1" w:styleId="WW-Zawartoramki1111">
    <w:name w:val="WW-Zawartość ramki1111"/>
    <w:basedOn w:val="Tekstpodstawowy"/>
    <w:rsid w:val="002D3BD9"/>
  </w:style>
  <w:style w:type="paragraph" w:customStyle="1" w:styleId="WW-Zawartoramki11111">
    <w:name w:val="WW-Zawartość ramki11111"/>
    <w:basedOn w:val="Tekstpodstawowy"/>
    <w:rsid w:val="002D3BD9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F0E5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Bezodstpw">
    <w:name w:val="No Spacing"/>
    <w:uiPriority w:val="1"/>
    <w:qFormat/>
    <w:rsid w:val="00A66050"/>
    <w:rPr>
      <w:rFonts w:ascii="Calibri" w:hAnsi="Calibri"/>
      <w:sz w:val="21"/>
      <w:szCs w:val="21"/>
      <w:lang w:val="en-US" w:eastAsia="en-US"/>
    </w:rPr>
  </w:style>
  <w:style w:type="paragraph" w:customStyle="1" w:styleId="p3">
    <w:name w:val="p3"/>
    <w:basedOn w:val="Normalny"/>
    <w:uiPriority w:val="99"/>
    <w:rsid w:val="00E7214B"/>
    <w:pPr>
      <w:spacing w:line="240" w:lineRule="atLeast"/>
    </w:pPr>
    <w:rPr>
      <w:rFonts w:ascii="GoudyOldStylePl" w:eastAsia="Calibri" w:hAnsi="GoudyOldStylePl" w:cs="GoudyOldStylePl"/>
      <w:color w:val="auto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"/>
    <w:basedOn w:val="Domylnaczcionkaakapitu"/>
    <w:link w:val="Akapitzlist"/>
    <w:uiPriority w:val="34"/>
    <w:qFormat/>
    <w:locked/>
    <w:rsid w:val="00675CD0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ACA3-7776-4E9B-9993-7497227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Krystyna Kubiak</cp:lastModifiedBy>
  <cp:revision>19</cp:revision>
  <cp:lastPrinted>2020-01-21T18:47:00Z</cp:lastPrinted>
  <dcterms:created xsi:type="dcterms:W3CDTF">2023-07-11T10:31:00Z</dcterms:created>
  <dcterms:modified xsi:type="dcterms:W3CDTF">2024-05-14T07:51:00Z</dcterms:modified>
</cp:coreProperties>
</file>