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8CE" w14:textId="77777777" w:rsidR="00BE63CD" w:rsidRDefault="00BE63CD" w:rsidP="003E77D0">
      <w:pPr>
        <w:pStyle w:val="Style27"/>
        <w:widowControl/>
        <w:spacing w:after="60" w:line="360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5CBE94CA" w14:textId="77777777" w:rsidR="00553CB5" w:rsidRDefault="00553CB5" w:rsidP="005F3BD6">
      <w:pPr>
        <w:jc w:val="center"/>
        <w:rPr>
          <w:rStyle w:val="FontStyle97"/>
          <w:rFonts w:ascii="Arial" w:hAnsi="Arial" w:cs="Arial"/>
          <w:sz w:val="22"/>
          <w:szCs w:val="22"/>
          <w:u w:val="single"/>
        </w:rPr>
      </w:pPr>
      <w:bookmarkStart w:id="3" w:name="_Hlk111121741"/>
    </w:p>
    <w:p w14:paraId="165EE4B9" w14:textId="77777777" w:rsidR="00553CB5" w:rsidRPr="00105F2C" w:rsidRDefault="00553CB5" w:rsidP="00553CB5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105F2C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05F2C">
        <w:rPr>
          <w:rFonts w:ascii="Arial" w:hAnsi="Arial" w:cs="Arial"/>
          <w:b/>
          <w:sz w:val="22"/>
          <w:szCs w:val="22"/>
        </w:rPr>
        <w:t xml:space="preserve"> DO SWZ</w:t>
      </w:r>
    </w:p>
    <w:p w14:paraId="517950CB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61D4F71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1D7D77C5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168929C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3CD66E7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09F18C0E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1296AA4A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0F8B03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54B96C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15A3B13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9935BF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  <w:r w:rsidRPr="00B20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FC52A" w14:textId="334BE7AB" w:rsidR="00553CB5" w:rsidRPr="00B20D69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72BC1DC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8FA72" w14:textId="44E7DDB8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Na potrzeby postępowania o udzielenie zamówieni</w:t>
      </w:r>
      <w:r w:rsidRPr="00095A5B">
        <w:rPr>
          <w:rFonts w:ascii="Arial" w:hAnsi="Arial" w:cs="Arial"/>
          <w:sz w:val="22"/>
          <w:szCs w:val="22"/>
        </w:rPr>
        <w:t xml:space="preserve">a publicznego pn.: </w:t>
      </w:r>
      <w:r w:rsidRPr="00CB522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095A5B" w:rsidRPr="00CB5223">
        <w:rPr>
          <w:rFonts w:ascii="Arial" w:hAnsi="Arial" w:cs="Arial"/>
          <w:b/>
          <w:sz w:val="22"/>
          <w:szCs w:val="22"/>
        </w:rPr>
        <w:t>Świadczenie usług w zakresie pośrednictwa w organizacji narad, szkoleń, konferencji oraz rezerwacji noclegów w hotelach w Polsce</w:t>
      </w:r>
      <w:r w:rsidR="00095A5B" w:rsidRPr="00CB5223" w:rsidDel="00095A5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B5223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D90BAC" w:rsidRPr="00095A5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95A5B">
        <w:rPr>
          <w:rFonts w:ascii="Arial" w:hAnsi="Arial" w:cs="Arial"/>
          <w:sz w:val="22"/>
          <w:szCs w:val="22"/>
        </w:rPr>
        <w:t xml:space="preserve">prowadzonego </w:t>
      </w:r>
      <w:r w:rsidRPr="00105F2C">
        <w:rPr>
          <w:rFonts w:ascii="Arial" w:hAnsi="Arial" w:cs="Arial"/>
          <w:sz w:val="22"/>
          <w:szCs w:val="22"/>
        </w:rPr>
        <w:t>przez Narodow</w:t>
      </w:r>
      <w:r w:rsidRPr="00020D2A">
        <w:rPr>
          <w:rFonts w:ascii="Arial" w:hAnsi="Arial" w:cs="Arial"/>
          <w:sz w:val="22"/>
          <w:szCs w:val="22"/>
        </w:rPr>
        <w:t>e Centrum Badań i</w:t>
      </w:r>
      <w:r w:rsidR="00DD40FC">
        <w:rPr>
          <w:rFonts w:ascii="Arial" w:hAnsi="Arial" w:cs="Arial"/>
          <w:sz w:val="22"/>
          <w:szCs w:val="22"/>
        </w:rPr>
        <w:t> </w:t>
      </w:r>
      <w:r w:rsidRPr="00020D2A">
        <w:rPr>
          <w:rFonts w:ascii="Arial" w:hAnsi="Arial" w:cs="Arial"/>
          <w:sz w:val="22"/>
          <w:szCs w:val="22"/>
        </w:rPr>
        <w:t>Rozwoju w</w:t>
      </w:r>
      <w:r w:rsidR="00D826AA">
        <w:rPr>
          <w:rFonts w:ascii="Arial" w:hAnsi="Arial" w:cs="Arial"/>
          <w:sz w:val="22"/>
          <w:szCs w:val="22"/>
        </w:rPr>
        <w:t> </w:t>
      </w:r>
      <w:r w:rsidRPr="00020D2A">
        <w:rPr>
          <w:rFonts w:ascii="Arial" w:hAnsi="Arial" w:cs="Arial"/>
          <w:sz w:val="22"/>
          <w:szCs w:val="22"/>
        </w:rPr>
        <w:t>Warszawie,</w:t>
      </w:r>
      <w:r w:rsidRPr="00105F2C">
        <w:rPr>
          <w:rFonts w:ascii="Arial" w:hAnsi="Arial" w:cs="Arial"/>
          <w:sz w:val="22"/>
          <w:szCs w:val="22"/>
        </w:rPr>
        <w:t xml:space="preserve"> oświadczam, iż następujące roboty budowlane/usługi/dostawy* wykonają poszczególni Wykonawcy wspólnie ubiegający się o udzielenie zamówienia: </w:t>
      </w:r>
    </w:p>
    <w:p w14:paraId="776CEC55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8B38213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991DCD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BD2A21D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AA2033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553CB5" w:rsidRPr="00105F2C" w14:paraId="15C440BE" w14:textId="77777777" w:rsidTr="00DF2231">
        <w:trPr>
          <w:jc w:val="center"/>
        </w:trPr>
        <w:tc>
          <w:tcPr>
            <w:tcW w:w="1814" w:type="pct"/>
            <w:vAlign w:val="center"/>
          </w:tcPr>
          <w:p w14:paraId="5462E053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044AD96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3CB5" w:rsidRPr="00105F2C" w14:paraId="123D7E90" w14:textId="77777777" w:rsidTr="00DF2231">
        <w:trPr>
          <w:jc w:val="center"/>
        </w:trPr>
        <w:tc>
          <w:tcPr>
            <w:tcW w:w="1814" w:type="pct"/>
            <w:vAlign w:val="center"/>
          </w:tcPr>
          <w:p w14:paraId="24F46635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4F01C709" w14:textId="77777777" w:rsidR="00553CB5" w:rsidRPr="00105F2C" w:rsidRDefault="00553CB5" w:rsidP="00DF223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5C2D0911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6C1B834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0C4735E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5B8A93C5" w14:textId="77777777" w:rsidR="00553CB5" w:rsidRDefault="00553CB5" w:rsidP="00553CB5">
      <w:pPr>
        <w:rPr>
          <w:rFonts w:asciiTheme="minorHAnsi" w:hAnsiTheme="minorHAnsi" w:cstheme="minorHAnsi"/>
        </w:rPr>
      </w:pPr>
    </w:p>
    <w:p w14:paraId="6E53D65D" w14:textId="77777777" w:rsidR="00553CB5" w:rsidRDefault="00553CB5" w:rsidP="00553CB5">
      <w:pPr>
        <w:rPr>
          <w:rFonts w:ascii="Arial" w:hAnsi="Arial" w:cs="Arial"/>
          <w:b/>
          <w:i/>
          <w:sz w:val="22"/>
          <w:szCs w:val="22"/>
        </w:rPr>
      </w:pPr>
    </w:p>
    <w:p w14:paraId="215399E9" w14:textId="77777777" w:rsidR="00553CB5" w:rsidRDefault="00553CB5" w:rsidP="00553CB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1F443752" w14:textId="77777777" w:rsidR="00553CB5" w:rsidRDefault="00553CB5" w:rsidP="00553CB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21D5E6F3" w14:textId="18D914AD" w:rsidR="00BB6235" w:rsidRPr="003626AD" w:rsidRDefault="00020D2A" w:rsidP="003626AD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bookmarkStart w:id="4" w:name="_Hlk116978356"/>
      <w:bookmarkStart w:id="5" w:name="_Hlk116986587"/>
      <w:r w:rsidRPr="00DA7659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23591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  <w:bookmarkStart w:id="6" w:name="_Hlk116979903"/>
    </w:p>
    <w:p w14:paraId="7129D526" w14:textId="77777777" w:rsidR="00BB6235" w:rsidRDefault="00BB6235" w:rsidP="00BB623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6CE30D03" w14:textId="77777777" w:rsidR="00BB6235" w:rsidRDefault="00BB6235" w:rsidP="00BB623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5D770FD1" w14:textId="77777777" w:rsidR="00BB6235" w:rsidRDefault="00BB6235" w:rsidP="00BB623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BA6BC23" w14:textId="77777777" w:rsidR="00BB6235" w:rsidRDefault="00BB6235" w:rsidP="00BB623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068C642F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52EC0DE7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DE44EA" w14:textId="77777777" w:rsidR="00BB6235" w:rsidRDefault="00BB6235" w:rsidP="00BB623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E06915D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7D0353C7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B205F0" w14:textId="77777777" w:rsidR="00BB6235" w:rsidRDefault="00BB6235" w:rsidP="00BB6235">
      <w:pPr>
        <w:rPr>
          <w:rFonts w:ascii="Arial" w:hAnsi="Arial" w:cs="Arial"/>
        </w:rPr>
      </w:pPr>
    </w:p>
    <w:p w14:paraId="5F9A796A" w14:textId="77777777" w:rsidR="00BB6235" w:rsidRDefault="00BB6235" w:rsidP="00BB6235">
      <w:pPr>
        <w:rPr>
          <w:rFonts w:ascii="Arial" w:hAnsi="Arial" w:cs="Arial"/>
          <w:b/>
          <w:szCs w:val="20"/>
        </w:rPr>
      </w:pPr>
    </w:p>
    <w:p w14:paraId="4430BE4F" w14:textId="77777777" w:rsidR="00BB6235" w:rsidRDefault="00BB6235" w:rsidP="00BB623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01BEA2" w14:textId="77777777" w:rsidR="00BB6235" w:rsidRPr="00710B9D" w:rsidRDefault="00BB6235" w:rsidP="00BB623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FB0FD6" w14:textId="77777777" w:rsidR="00BB6235" w:rsidRDefault="00BB6235" w:rsidP="00BB623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89B6D6B" w14:textId="7125C4E7" w:rsidR="00BB6235" w:rsidRPr="00CB5223" w:rsidRDefault="00BB6235" w:rsidP="00CB5223">
      <w:pPr>
        <w:rPr>
          <w:rFonts w:ascii="Arial" w:hAnsi="Arial" w:cs="Arial"/>
          <w:sz w:val="21"/>
          <w:szCs w:val="21"/>
        </w:rPr>
      </w:pPr>
      <w:r w:rsidRPr="00CB522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95A5B" w:rsidRPr="00095A5B">
        <w:rPr>
          <w:rFonts w:ascii="Arial" w:hAnsi="Arial" w:cs="Arial"/>
          <w:sz w:val="21"/>
          <w:szCs w:val="21"/>
        </w:rPr>
        <w:t>„</w:t>
      </w:r>
      <w:r w:rsidR="00095A5B" w:rsidRPr="00CB5223">
        <w:rPr>
          <w:rFonts w:ascii="Arial" w:hAnsi="Arial" w:cs="Arial"/>
          <w:b/>
          <w:sz w:val="21"/>
          <w:szCs w:val="21"/>
        </w:rPr>
        <w:t>Świadczenie usług w</w:t>
      </w:r>
      <w:r w:rsidR="00CB5223">
        <w:rPr>
          <w:rFonts w:ascii="Arial" w:hAnsi="Arial" w:cs="Arial"/>
          <w:b/>
          <w:sz w:val="21"/>
          <w:szCs w:val="21"/>
        </w:rPr>
        <w:t> </w:t>
      </w:r>
      <w:r w:rsidR="00095A5B" w:rsidRPr="00CB5223">
        <w:rPr>
          <w:rFonts w:ascii="Arial" w:hAnsi="Arial" w:cs="Arial"/>
          <w:b/>
          <w:sz w:val="21"/>
          <w:szCs w:val="21"/>
        </w:rPr>
        <w:t>zakresie pośrednictwa w organizacji narad, szkoleń, konferencji oraz rezerwacji noclegów w hotelach w Polsce”</w:t>
      </w:r>
      <w:r w:rsidRPr="00CB5223">
        <w:rPr>
          <w:rFonts w:ascii="Arial" w:hAnsi="Arial" w:cs="Arial"/>
          <w:sz w:val="21"/>
          <w:szCs w:val="21"/>
        </w:rPr>
        <w:t>,</w:t>
      </w:r>
      <w:r w:rsidRPr="00CB5223">
        <w:rPr>
          <w:rFonts w:ascii="Arial" w:hAnsi="Arial" w:cs="Arial"/>
          <w:i/>
          <w:sz w:val="21"/>
          <w:szCs w:val="21"/>
        </w:rPr>
        <w:t xml:space="preserve"> </w:t>
      </w:r>
      <w:r w:rsidRPr="00CB5223">
        <w:rPr>
          <w:rFonts w:ascii="Arial" w:hAnsi="Arial" w:cs="Arial"/>
          <w:sz w:val="21"/>
          <w:szCs w:val="21"/>
        </w:rPr>
        <w:t>prowadzonego przez Narodowe Centrum Badań i Rozwoju</w:t>
      </w:r>
      <w:r w:rsidRPr="00CB5223">
        <w:rPr>
          <w:rFonts w:ascii="Arial" w:hAnsi="Arial" w:cs="Arial"/>
          <w:i/>
          <w:sz w:val="21"/>
          <w:szCs w:val="21"/>
        </w:rPr>
        <w:t xml:space="preserve"> </w:t>
      </w:r>
      <w:r w:rsidRPr="00CB5223">
        <w:rPr>
          <w:rFonts w:ascii="Arial" w:hAnsi="Arial" w:cs="Arial"/>
          <w:sz w:val="21"/>
          <w:szCs w:val="21"/>
        </w:rPr>
        <w:t>oświadczam</w:t>
      </w:r>
      <w:r w:rsidRPr="00095A5B">
        <w:rPr>
          <w:rFonts w:ascii="Arial" w:hAnsi="Arial" w:cs="Arial"/>
          <w:sz w:val="21"/>
          <w:szCs w:val="21"/>
        </w:rPr>
        <w:t>, co następuje:</w:t>
      </w:r>
    </w:p>
    <w:p w14:paraId="0DC17233" w14:textId="77777777" w:rsidR="00BB6235" w:rsidRDefault="00BB6235" w:rsidP="00D826A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146B736" w14:textId="67CE1D4C" w:rsidR="00BB6235" w:rsidRPr="0084509A" w:rsidRDefault="00BB6235" w:rsidP="001676AF">
      <w:pPr>
        <w:pStyle w:val="Akapitzlist"/>
        <w:keepNext w:val="0"/>
        <w:keepLines w:val="0"/>
        <w:numPr>
          <w:ilvl w:val="0"/>
          <w:numId w:val="43"/>
        </w:numPr>
        <w:spacing w:before="360" w:line="360" w:lineRule="auto"/>
        <w:contextualSpacing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brzmieniu nadanym rozporządzeniem Rady (UE) 2022/576 w sprawie zmiany rozporządzenia (UE) nr 833/2014 dotyczącego środków ograniczających w związku z działaniami Rosji destabilizującymi sytuację na Ukrainie (Dz. Urz. UE nr L 111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0EF84A9" w14:textId="6144ED0E" w:rsidR="00BB6235" w:rsidRPr="007F3CFE" w:rsidRDefault="00BB6235" w:rsidP="001676AF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t. j.: 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z 2023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D90BAC">
        <w:rPr>
          <w:rFonts w:ascii="Arial" w:hAnsi="Arial" w:cs="Arial"/>
          <w:color w:val="222222"/>
          <w:sz w:val="21"/>
          <w:szCs w:val="21"/>
        </w:rPr>
        <w:t>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FC10C68" w14:textId="77777777" w:rsidR="00BB6235" w:rsidRPr="00B15FD3" w:rsidRDefault="00BB6235" w:rsidP="00D826AA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C05B06C" w14:textId="77777777" w:rsidR="00BB6235" w:rsidRPr="00F90528" w:rsidRDefault="00BB6235" w:rsidP="00D826AA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4DF362" w14:textId="5A0C7914" w:rsidR="00BB6235" w:rsidRPr="00DE447D" w:rsidRDefault="00BB6235" w:rsidP="00D826AA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 w:rsidR="00D826AA"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67EA966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435B419" w14:textId="77777777" w:rsidR="00BB6235" w:rsidRPr="0072314D" w:rsidRDefault="00BB6235" w:rsidP="00BB623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4B21A3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C563C1D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4CEC78" w14:textId="77777777" w:rsidR="00BB6235" w:rsidRPr="0072314D" w:rsidRDefault="00BB6235" w:rsidP="00BB623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9187975" w14:textId="288958D0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AF84A62" w14:textId="77777777" w:rsidR="00BB6235" w:rsidRDefault="00BB6235" w:rsidP="00BB623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24A5304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5F89E2" w14:textId="77777777" w:rsidR="00BB6235" w:rsidRDefault="00BB6235" w:rsidP="00BB6235">
      <w:pPr>
        <w:spacing w:line="360" w:lineRule="auto"/>
        <w:rPr>
          <w:rFonts w:ascii="Arial" w:hAnsi="Arial" w:cs="Arial"/>
          <w:b/>
        </w:rPr>
      </w:pPr>
    </w:p>
    <w:p w14:paraId="14397D3E" w14:textId="138D9C59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7C867AB4" w14:textId="77777777" w:rsidR="00BB6235" w:rsidRDefault="00BB6235" w:rsidP="00BB6235">
      <w:pPr>
        <w:spacing w:line="360" w:lineRule="auto"/>
        <w:rPr>
          <w:rFonts w:ascii="Arial" w:hAnsi="Arial" w:cs="Arial"/>
          <w:szCs w:val="20"/>
        </w:rPr>
      </w:pPr>
    </w:p>
    <w:p w14:paraId="4E1E3AA9" w14:textId="77777777" w:rsidR="00BB6235" w:rsidRPr="00E44F37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C6F8FB" w14:textId="77777777" w:rsidR="00D826AA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BD3531" w14:textId="1C2FEDEA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AE83CD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0311A2" w14:textId="77777777" w:rsidR="00BB6235" w:rsidRPr="00A22DCF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C85C9A" w14:textId="77777777" w:rsidR="00BB6235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955764" w14:textId="77777777" w:rsidR="00BB6235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04649D4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</w:p>
    <w:p w14:paraId="538B3430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ABBCF9" w14:textId="64304F64" w:rsidR="00BB6235" w:rsidRPr="002E4237" w:rsidRDefault="00BB6235" w:rsidP="00642E22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5D706CE0" w14:textId="28F71564" w:rsidR="00BB6235" w:rsidRDefault="00BB62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572164D" w14:textId="756C47C5" w:rsidR="00177048" w:rsidRPr="00DA7659" w:rsidRDefault="00177048" w:rsidP="005F3BD6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8" w:name="_Hlk116985093"/>
      <w:bookmarkEnd w:id="3"/>
      <w:bookmarkEnd w:id="4"/>
      <w:bookmarkEnd w:id="6"/>
      <w:r w:rsidRPr="00DA765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9B7FDD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bookmarkEnd w:id="5"/>
    <w:p w14:paraId="5AB75018" w14:textId="77777777" w:rsidR="00177048" w:rsidRDefault="00177048">
      <w:pPr>
        <w:rPr>
          <w:rFonts w:ascii="Arial" w:hAnsi="Arial" w:cs="Arial"/>
          <w:sz w:val="18"/>
          <w:szCs w:val="18"/>
        </w:rPr>
      </w:pPr>
    </w:p>
    <w:p w14:paraId="52377C44" w14:textId="35A71558" w:rsidR="00A43983" w:rsidRDefault="00A43983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09C0C55F" w14:textId="77777777" w:rsidR="00BB6235" w:rsidRDefault="00BB6235" w:rsidP="00BB623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43609392" w14:textId="77777777" w:rsidR="00BB6235" w:rsidRDefault="00BB6235" w:rsidP="00BB623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6B0A1B82" w14:textId="77777777" w:rsidR="00BB6235" w:rsidRDefault="00BB6235" w:rsidP="00BB623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DCE3166" w14:textId="77777777" w:rsidR="00BB6235" w:rsidRDefault="00BB6235" w:rsidP="00BB623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6A4A1AE6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37F6EBB5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BD45CA" w14:textId="77777777" w:rsidR="00BB6235" w:rsidRDefault="00BB6235" w:rsidP="00BB623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762B1159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6D4581A9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13D4" w14:textId="77777777" w:rsidR="00BB6235" w:rsidRDefault="00BB6235" w:rsidP="00BB6235">
      <w:pPr>
        <w:rPr>
          <w:rFonts w:ascii="Arial" w:hAnsi="Arial" w:cs="Arial"/>
        </w:rPr>
      </w:pPr>
    </w:p>
    <w:p w14:paraId="7EE160FD" w14:textId="77777777" w:rsidR="00BB6235" w:rsidRDefault="00BB6235" w:rsidP="00BB6235">
      <w:pPr>
        <w:rPr>
          <w:rFonts w:ascii="Arial" w:hAnsi="Arial" w:cs="Arial"/>
          <w:b/>
          <w:szCs w:val="20"/>
        </w:rPr>
      </w:pPr>
    </w:p>
    <w:p w14:paraId="2752B3DC" w14:textId="77777777" w:rsidR="00BB6235" w:rsidRDefault="00BB6235" w:rsidP="00BB623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ACAD2C5" w14:textId="77777777" w:rsidR="00BB6235" w:rsidRPr="00710B9D" w:rsidRDefault="00BB6235" w:rsidP="00BB623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048CDC" w14:textId="77777777" w:rsidR="00BB6235" w:rsidRDefault="00BB6235" w:rsidP="00BB623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39C9DBA" w14:textId="7F83351D" w:rsidR="00BB6235" w:rsidRPr="00DD40FC" w:rsidRDefault="00BB6235" w:rsidP="00DD40FC">
      <w:pPr>
        <w:spacing w:before="240" w:line="360" w:lineRule="auto"/>
        <w:rPr>
          <w:rFonts w:ascii="Arial" w:hAnsi="Arial" w:cs="Arial"/>
          <w:sz w:val="21"/>
          <w:szCs w:val="21"/>
        </w:rPr>
      </w:pPr>
      <w:r w:rsidRPr="00CB522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95A5B" w:rsidRPr="00095A5B">
        <w:rPr>
          <w:rFonts w:ascii="Arial" w:hAnsi="Arial" w:cs="Arial"/>
          <w:sz w:val="21"/>
          <w:szCs w:val="21"/>
        </w:rPr>
        <w:t>„</w:t>
      </w:r>
      <w:r w:rsidR="00095A5B" w:rsidRPr="00CB5223">
        <w:rPr>
          <w:rFonts w:ascii="Arial" w:hAnsi="Arial" w:cs="Arial"/>
          <w:b/>
          <w:sz w:val="21"/>
          <w:szCs w:val="21"/>
        </w:rPr>
        <w:t>Świadczenie usług w</w:t>
      </w:r>
      <w:r w:rsidR="00DD40FC">
        <w:rPr>
          <w:rFonts w:ascii="Arial" w:hAnsi="Arial" w:cs="Arial"/>
          <w:b/>
          <w:sz w:val="21"/>
          <w:szCs w:val="21"/>
        </w:rPr>
        <w:t> </w:t>
      </w:r>
      <w:r w:rsidR="00095A5B" w:rsidRPr="00CB5223">
        <w:rPr>
          <w:rFonts w:ascii="Arial" w:hAnsi="Arial" w:cs="Arial"/>
          <w:b/>
          <w:sz w:val="21"/>
          <w:szCs w:val="21"/>
        </w:rPr>
        <w:t>zakresie pośrednictwa w organizacji narad, szkoleń, konferencji oraz rezerwacji noclegów w hotelach w Polsce”</w:t>
      </w:r>
      <w:r w:rsidRPr="00CB5223">
        <w:rPr>
          <w:rFonts w:ascii="Arial" w:hAnsi="Arial" w:cs="Arial"/>
          <w:sz w:val="21"/>
          <w:szCs w:val="21"/>
        </w:rPr>
        <w:t>,</w:t>
      </w:r>
      <w:r w:rsidRPr="00CB5223">
        <w:rPr>
          <w:rFonts w:ascii="Arial" w:hAnsi="Arial" w:cs="Arial"/>
          <w:i/>
          <w:sz w:val="21"/>
          <w:szCs w:val="21"/>
        </w:rPr>
        <w:t xml:space="preserve"> </w:t>
      </w:r>
      <w:r w:rsidRPr="00DA6DE5">
        <w:rPr>
          <w:rFonts w:ascii="Arial" w:hAnsi="Arial" w:cs="Arial"/>
          <w:sz w:val="21"/>
          <w:szCs w:val="21"/>
        </w:rPr>
        <w:t xml:space="preserve">prowadzonego przez </w:t>
      </w:r>
      <w:r w:rsidR="002B4D31" w:rsidRPr="00DA6DE5">
        <w:rPr>
          <w:rFonts w:ascii="Arial" w:hAnsi="Arial" w:cs="Arial"/>
          <w:sz w:val="21"/>
          <w:szCs w:val="21"/>
        </w:rPr>
        <w:t>Narodowe Centrum Badań i Rozwoju</w:t>
      </w:r>
      <w:r w:rsidRPr="00DA6DE5">
        <w:rPr>
          <w:rFonts w:ascii="Arial" w:hAnsi="Arial" w:cs="Arial"/>
          <w:i/>
          <w:sz w:val="21"/>
          <w:szCs w:val="21"/>
        </w:rPr>
        <w:t xml:space="preserve">, </w:t>
      </w:r>
      <w:r w:rsidRPr="00DA6DE5">
        <w:rPr>
          <w:rFonts w:ascii="Arial" w:hAnsi="Arial" w:cs="Arial"/>
          <w:sz w:val="21"/>
          <w:szCs w:val="21"/>
        </w:rPr>
        <w:t>oświadczam</w:t>
      </w:r>
      <w:r w:rsidRPr="00095A5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co następuje:</w:t>
      </w:r>
    </w:p>
    <w:p w14:paraId="6A5BBF2F" w14:textId="77777777" w:rsidR="00BB6235" w:rsidRDefault="00BB6235" w:rsidP="00BB623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PODMIOTU UDOSTEPNIAJĄCEGO ZASOBY:</w:t>
      </w:r>
    </w:p>
    <w:p w14:paraId="5CC26D60" w14:textId="6A0A4162" w:rsidR="00BB6235" w:rsidRPr="0084509A" w:rsidRDefault="00BB6235" w:rsidP="001676AF">
      <w:pPr>
        <w:pStyle w:val="Akapitzlist"/>
        <w:keepNext w:val="0"/>
        <w:keepLines w:val="0"/>
        <w:numPr>
          <w:ilvl w:val="0"/>
          <w:numId w:val="46"/>
        </w:numPr>
        <w:spacing w:before="360" w:line="360" w:lineRule="auto"/>
        <w:contextualSpacing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29EAED05" w14:textId="22DF080F" w:rsidR="00BB6235" w:rsidRPr="007F3CFE" w:rsidRDefault="00BB6235" w:rsidP="001676AF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42E22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349396EF" w14:textId="77777777" w:rsidR="00BB6235" w:rsidRDefault="00BB6235" w:rsidP="00BB623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D12188E" w14:textId="77777777" w:rsidR="00BB6235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44CF3C" w14:textId="77777777" w:rsidR="00BB6235" w:rsidRDefault="00BB6235" w:rsidP="00BB6235">
      <w:pPr>
        <w:spacing w:line="360" w:lineRule="auto"/>
        <w:rPr>
          <w:rFonts w:ascii="Arial" w:hAnsi="Arial" w:cs="Arial"/>
          <w:b/>
        </w:rPr>
      </w:pPr>
    </w:p>
    <w:p w14:paraId="1CCF0DDC" w14:textId="30E0EA20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E537B53" w14:textId="77777777" w:rsidR="00BB6235" w:rsidRDefault="00BB6235" w:rsidP="00BB6235">
      <w:pPr>
        <w:spacing w:line="360" w:lineRule="auto"/>
        <w:rPr>
          <w:rFonts w:ascii="Arial" w:hAnsi="Arial" w:cs="Arial"/>
          <w:szCs w:val="20"/>
        </w:rPr>
      </w:pPr>
    </w:p>
    <w:p w14:paraId="73AF0726" w14:textId="77777777" w:rsidR="00BB6235" w:rsidRPr="00E44F37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B24181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7BFB6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BD29EC1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2132D9" w14:textId="77777777" w:rsidR="00BB6235" w:rsidRPr="00A22DCF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A8756B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AD4165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</w:p>
    <w:p w14:paraId="3CB28A05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865C2DA" w14:textId="77777777" w:rsidR="00BB6235" w:rsidRPr="00A345E9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5EAA63C" w14:textId="75F840C2" w:rsidR="00A43983" w:rsidRDefault="00A43983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4FD94112" w14:textId="1D08C712" w:rsidR="00BB6235" w:rsidRDefault="00BB623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bookmarkEnd w:id="0"/>
    <w:bookmarkEnd w:id="1"/>
    <w:bookmarkEnd w:id="2"/>
    <w:bookmarkEnd w:id="8"/>
    <w:sectPr w:rsidR="00BB6235" w:rsidSect="0064658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8" w:right="1418" w:bottom="1985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ABFC" w14:textId="77777777" w:rsidR="002F6398" w:rsidRDefault="002F6398">
      <w:r>
        <w:separator/>
      </w:r>
    </w:p>
  </w:endnote>
  <w:endnote w:type="continuationSeparator" w:id="0">
    <w:p w14:paraId="22D6D059" w14:textId="77777777"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F310A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6E543961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6E543961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369C" w14:textId="77777777" w:rsidR="002F6398" w:rsidRDefault="002F6398">
      <w:r>
        <w:separator/>
      </w:r>
    </w:p>
  </w:footnote>
  <w:footnote w:type="continuationSeparator" w:id="0">
    <w:p w14:paraId="3FA57E4A" w14:textId="77777777" w:rsidR="002F6398" w:rsidRDefault="002F6398">
      <w:r>
        <w:continuationSeparator/>
      </w:r>
    </w:p>
  </w:footnote>
  <w:footnote w:id="1">
    <w:p w14:paraId="697D6822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10CBBA" w14:textId="77777777" w:rsidR="00BB6235" w:rsidRPr="00642E22" w:rsidRDefault="00BB6235" w:rsidP="001676AF">
      <w:pPr>
        <w:pStyle w:val="Tekstprzypisudolnego"/>
        <w:numPr>
          <w:ilvl w:val="0"/>
          <w:numId w:val="42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1E645D36" w14:textId="77777777" w:rsidR="00BB6235" w:rsidRPr="00642E22" w:rsidRDefault="00BB6235" w:rsidP="001676AF">
      <w:pPr>
        <w:pStyle w:val="Tekstprzypisudolnego"/>
        <w:numPr>
          <w:ilvl w:val="0"/>
          <w:numId w:val="42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58B4C4" w14:textId="77777777" w:rsidR="00BB6235" w:rsidRPr="00642E22" w:rsidRDefault="00BB6235" w:rsidP="001676AF">
      <w:pPr>
        <w:pStyle w:val="Tekstprzypisudolnego"/>
        <w:numPr>
          <w:ilvl w:val="0"/>
          <w:numId w:val="42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51B7601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8AE40B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05B787A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29AB2D" w14:textId="662AA316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 xml:space="preserve"> ze zm.</w:t>
      </w:r>
      <w:r w:rsidRPr="00642E22">
        <w:rPr>
          <w:rFonts w:ascii="Arial" w:hAnsi="Arial" w:cs="Arial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8A26E" w14:textId="002F90B0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3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 r. poz.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120, 295</w:t>
      </w:r>
      <w:r w:rsidRPr="00642E22">
        <w:rPr>
          <w:rFonts w:ascii="Arial" w:hAnsi="Arial" w:cs="Arial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2DB3958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3DE48" w14:textId="77777777" w:rsidR="00BB6235" w:rsidRPr="00D826AA" w:rsidRDefault="00BB6235" w:rsidP="001676AF">
      <w:pPr>
        <w:pStyle w:val="Tekstprzypisudolnego"/>
        <w:numPr>
          <w:ilvl w:val="0"/>
          <w:numId w:val="42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3E3268E" w14:textId="77777777" w:rsidR="00BB6235" w:rsidRPr="00D826AA" w:rsidRDefault="00BB6235" w:rsidP="001676AF">
      <w:pPr>
        <w:pStyle w:val="Tekstprzypisudolnego"/>
        <w:numPr>
          <w:ilvl w:val="0"/>
          <w:numId w:val="42"/>
        </w:numPr>
        <w:rPr>
          <w:rFonts w:ascii="Arial" w:hAnsi="Arial" w:cs="Arial"/>
          <w:sz w:val="12"/>
          <w:szCs w:val="12"/>
        </w:rPr>
      </w:pPr>
      <w:bookmarkStart w:id="9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4C4AEA7B" w14:textId="77777777" w:rsidR="00BB6235" w:rsidRPr="00D826AA" w:rsidRDefault="00BB6235" w:rsidP="001676AF">
      <w:pPr>
        <w:pStyle w:val="Tekstprzypisudolnego"/>
        <w:numPr>
          <w:ilvl w:val="0"/>
          <w:numId w:val="42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11242CD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499B5AC" w14:textId="77777777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77DB636B" w14:textId="10F52233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D826AA" w:rsidRPr="00D826AA">
        <w:rPr>
          <w:rFonts w:ascii="Arial" w:hAnsi="Arial" w:cs="Arial"/>
          <w:color w:val="222222"/>
          <w:sz w:val="12"/>
          <w:szCs w:val="12"/>
        </w:rPr>
        <w:t> </w:t>
      </w:r>
      <w:r w:rsidRPr="00D826AA">
        <w:rPr>
          <w:rFonts w:ascii="Arial" w:hAnsi="Arial" w:cs="Arial"/>
          <w:color w:val="222222"/>
          <w:sz w:val="12"/>
          <w:szCs w:val="12"/>
        </w:rPr>
        <w:t>którym mowa w art. 1 pkt 3 ustawy;</w:t>
      </w:r>
    </w:p>
    <w:p w14:paraId="3681FB34" w14:textId="0E3BB62C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38ED322" w14:textId="7E9FB1FB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53A24847" w:rsidR="004A14CF" w:rsidRPr="00215138" w:rsidRDefault="0042674D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BB9DEB" wp14:editId="6F91C218">
          <wp:simplePos x="0" y="0"/>
          <wp:positionH relativeFrom="column">
            <wp:posOffset>-1117600</wp:posOffset>
          </wp:positionH>
          <wp:positionV relativeFrom="paragraph">
            <wp:posOffset>-540385</wp:posOffset>
          </wp:positionV>
          <wp:extent cx="7560000" cy="10692543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FE4E69"/>
    <w:multiLevelType w:val="hybridMultilevel"/>
    <w:tmpl w:val="B98E2EC6"/>
    <w:lvl w:ilvl="0" w:tplc="E2A2E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2A7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9E82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3F01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2C88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2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F84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714D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3E55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090C53AC"/>
    <w:multiLevelType w:val="multilevel"/>
    <w:tmpl w:val="D884C7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14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E36B84"/>
    <w:multiLevelType w:val="hybridMultilevel"/>
    <w:tmpl w:val="10480732"/>
    <w:lvl w:ilvl="0" w:tplc="10EA67E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E2F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9230F29"/>
    <w:multiLevelType w:val="hybridMultilevel"/>
    <w:tmpl w:val="AB5C9ADE"/>
    <w:lvl w:ilvl="0" w:tplc="10EA67EE"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6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D1DBF"/>
    <w:multiLevelType w:val="hybridMultilevel"/>
    <w:tmpl w:val="E466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758C0"/>
    <w:multiLevelType w:val="hybridMultilevel"/>
    <w:tmpl w:val="E3AA6E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004333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78A0301"/>
    <w:multiLevelType w:val="hybridMultilevel"/>
    <w:tmpl w:val="F8F8F026"/>
    <w:lvl w:ilvl="0" w:tplc="10EA67EE"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505BAA"/>
    <w:multiLevelType w:val="hybridMultilevel"/>
    <w:tmpl w:val="C0A062E8"/>
    <w:lvl w:ilvl="0" w:tplc="CB5AD0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1C15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2861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D743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208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2905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42036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0F01A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FF21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F46D4B"/>
    <w:multiLevelType w:val="multilevel"/>
    <w:tmpl w:val="B182725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41" w15:restartNumberingAfterBreak="0">
    <w:nsid w:val="35D9141F"/>
    <w:multiLevelType w:val="hybridMultilevel"/>
    <w:tmpl w:val="1BD8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680546"/>
    <w:multiLevelType w:val="multilevel"/>
    <w:tmpl w:val="571E8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C25058D"/>
    <w:multiLevelType w:val="multilevel"/>
    <w:tmpl w:val="30EA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C9B54CB"/>
    <w:multiLevelType w:val="hybridMultilevel"/>
    <w:tmpl w:val="8788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B6318"/>
    <w:multiLevelType w:val="hybridMultilevel"/>
    <w:tmpl w:val="EBC2138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539F3"/>
    <w:multiLevelType w:val="hybridMultilevel"/>
    <w:tmpl w:val="9A16C08A"/>
    <w:lvl w:ilvl="0" w:tplc="E93E7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CE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984A3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0F0B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670C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C9018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F03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C8834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82663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90405A"/>
    <w:multiLevelType w:val="multilevel"/>
    <w:tmpl w:val="D804C9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2" w15:restartNumberingAfterBreak="0">
    <w:nsid w:val="4D8B24B0"/>
    <w:multiLevelType w:val="hybridMultilevel"/>
    <w:tmpl w:val="52BA12DE"/>
    <w:lvl w:ilvl="0" w:tplc="7A8A63E0">
      <w:start w:val="1"/>
      <w:numFmt w:val="decimal"/>
      <w:lvlText w:val="%1."/>
      <w:lvlJc w:val="left"/>
      <w:pPr>
        <w:ind w:left="1146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5E3B62"/>
    <w:multiLevelType w:val="multilevel"/>
    <w:tmpl w:val="095C7E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8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1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D96581"/>
    <w:multiLevelType w:val="hybridMultilevel"/>
    <w:tmpl w:val="94B67C1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FAE669B"/>
    <w:multiLevelType w:val="hybridMultilevel"/>
    <w:tmpl w:val="76E47374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849E09CA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62860D6"/>
    <w:multiLevelType w:val="hybridMultilevel"/>
    <w:tmpl w:val="8E5C0494"/>
    <w:lvl w:ilvl="0" w:tplc="E4565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C02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889A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A5CB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A7A7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EC58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CA7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9201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C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8" w15:restartNumberingAfterBreak="0">
    <w:nsid w:val="699F3614"/>
    <w:multiLevelType w:val="hybridMultilevel"/>
    <w:tmpl w:val="DBE22AEE"/>
    <w:lvl w:ilvl="0" w:tplc="10EA67EE"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6AD42570"/>
    <w:multiLevelType w:val="hybridMultilevel"/>
    <w:tmpl w:val="F6769A6E"/>
    <w:lvl w:ilvl="0" w:tplc="10EA67EE"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FE03FDD"/>
    <w:multiLevelType w:val="hybridMultilevel"/>
    <w:tmpl w:val="9B36FCCA"/>
    <w:lvl w:ilvl="0" w:tplc="4B7C4C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437DD"/>
    <w:multiLevelType w:val="hybridMultilevel"/>
    <w:tmpl w:val="BE9CDF2A"/>
    <w:lvl w:ilvl="0" w:tplc="F15AB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5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A6C49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5E3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5D803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608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A5EA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096E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9C0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6F7D4E"/>
    <w:multiLevelType w:val="hybridMultilevel"/>
    <w:tmpl w:val="F7C0464C"/>
    <w:lvl w:ilvl="0" w:tplc="10EA67EE"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8" w15:restartNumberingAfterBreak="0">
    <w:nsid w:val="75034FE9"/>
    <w:multiLevelType w:val="hybridMultilevel"/>
    <w:tmpl w:val="CBB68FD4"/>
    <w:lvl w:ilvl="0" w:tplc="10EA67E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BD125E"/>
    <w:multiLevelType w:val="hybridMultilevel"/>
    <w:tmpl w:val="16306FF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80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B071CB6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num w:numId="1" w16cid:durableId="1406562083">
    <w:abstractNumId w:val="70"/>
  </w:num>
  <w:num w:numId="2" w16cid:durableId="1392269184">
    <w:abstractNumId w:val="20"/>
  </w:num>
  <w:num w:numId="3" w16cid:durableId="1134519517">
    <w:abstractNumId w:val="77"/>
  </w:num>
  <w:num w:numId="4" w16cid:durableId="1201669460">
    <w:abstractNumId w:val="0"/>
  </w:num>
  <w:num w:numId="5" w16cid:durableId="321541765">
    <w:abstractNumId w:val="18"/>
  </w:num>
  <w:num w:numId="6" w16cid:durableId="538055970">
    <w:abstractNumId w:val="15"/>
  </w:num>
  <w:num w:numId="7" w16cid:durableId="1239973528">
    <w:abstractNumId w:val="33"/>
  </w:num>
  <w:num w:numId="8" w16cid:durableId="1619993094">
    <w:abstractNumId w:val="21"/>
  </w:num>
  <w:num w:numId="9" w16cid:durableId="439568401">
    <w:abstractNumId w:val="27"/>
  </w:num>
  <w:num w:numId="10" w16cid:durableId="2080707336">
    <w:abstractNumId w:val="56"/>
  </w:num>
  <w:num w:numId="11" w16cid:durableId="671835993">
    <w:abstractNumId w:val="53"/>
  </w:num>
  <w:num w:numId="12" w16cid:durableId="610434368">
    <w:abstractNumId w:val="37"/>
  </w:num>
  <w:num w:numId="13" w16cid:durableId="1123966114">
    <w:abstractNumId w:val="19"/>
  </w:num>
  <w:num w:numId="14" w16cid:durableId="70977540">
    <w:abstractNumId w:val="63"/>
    <w:lvlOverride w:ilvl="0">
      <w:startOverride w:val="1"/>
    </w:lvlOverride>
  </w:num>
  <w:num w:numId="15" w16cid:durableId="1875463592">
    <w:abstractNumId w:val="48"/>
    <w:lvlOverride w:ilvl="0">
      <w:startOverride w:val="1"/>
    </w:lvlOverride>
  </w:num>
  <w:num w:numId="16" w16cid:durableId="1551727875">
    <w:abstractNumId w:val="30"/>
  </w:num>
  <w:num w:numId="17" w16cid:durableId="1028869935">
    <w:abstractNumId w:val="51"/>
  </w:num>
  <w:num w:numId="18" w16cid:durableId="843318684">
    <w:abstractNumId w:val="38"/>
  </w:num>
  <w:num w:numId="19" w16cid:durableId="94716497">
    <w:abstractNumId w:val="26"/>
  </w:num>
  <w:num w:numId="20" w16cid:durableId="544830369">
    <w:abstractNumId w:val="79"/>
  </w:num>
  <w:num w:numId="21" w16cid:durableId="10921612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57"/>
  </w:num>
  <w:num w:numId="24" w16cid:durableId="119568075">
    <w:abstractNumId w:val="40"/>
  </w:num>
  <w:num w:numId="25" w16cid:durableId="1118597724">
    <w:abstractNumId w:val="59"/>
  </w:num>
  <w:num w:numId="26" w16cid:durableId="948774200">
    <w:abstractNumId w:val="43"/>
  </w:num>
  <w:num w:numId="27" w16cid:durableId="1333947336">
    <w:abstractNumId w:val="41"/>
  </w:num>
  <w:num w:numId="28" w16cid:durableId="2037735648">
    <w:abstractNumId w:val="55"/>
  </w:num>
  <w:num w:numId="29" w16cid:durableId="261037480">
    <w:abstractNumId w:val="81"/>
  </w:num>
  <w:num w:numId="30" w16cid:durableId="1866359673">
    <w:abstractNumId w:val="80"/>
  </w:num>
  <w:num w:numId="31" w16cid:durableId="891621743">
    <w:abstractNumId w:val="39"/>
  </w:num>
  <w:num w:numId="32" w16cid:durableId="1937708993">
    <w:abstractNumId w:val="17"/>
  </w:num>
  <w:num w:numId="33" w16cid:durableId="1800487326">
    <w:abstractNumId w:val="54"/>
  </w:num>
  <w:num w:numId="34" w16cid:durableId="1019817964">
    <w:abstractNumId w:val="65"/>
  </w:num>
  <w:num w:numId="35" w16cid:durableId="661273521">
    <w:abstractNumId w:val="14"/>
  </w:num>
  <w:num w:numId="36" w16cid:durableId="1066612055">
    <w:abstractNumId w:val="58"/>
  </w:num>
  <w:num w:numId="37" w16cid:durableId="790050593">
    <w:abstractNumId w:val="23"/>
  </w:num>
  <w:num w:numId="38" w16cid:durableId="1257439923">
    <w:abstractNumId w:val="60"/>
  </w:num>
  <w:num w:numId="39" w16cid:durableId="1086807094">
    <w:abstractNumId w:val="66"/>
  </w:num>
  <w:num w:numId="40" w16cid:durableId="2043168800">
    <w:abstractNumId w:val="24"/>
  </w:num>
  <w:num w:numId="41" w16cid:durableId="1314917447">
    <w:abstractNumId w:val="76"/>
  </w:num>
  <w:num w:numId="42" w16cid:durableId="1094744203">
    <w:abstractNumId w:val="74"/>
  </w:num>
  <w:num w:numId="43" w16cid:durableId="1549880061">
    <w:abstractNumId w:val="61"/>
  </w:num>
  <w:num w:numId="44" w16cid:durableId="238564988">
    <w:abstractNumId w:val="25"/>
  </w:num>
  <w:num w:numId="45" w16cid:durableId="877012694">
    <w:abstractNumId w:val="35"/>
  </w:num>
  <w:num w:numId="46" w16cid:durableId="1741438273">
    <w:abstractNumId w:val="29"/>
  </w:num>
  <w:num w:numId="47" w16cid:durableId="1466047033">
    <w:abstractNumId w:val="47"/>
  </w:num>
  <w:num w:numId="48" w16cid:durableId="1015036141">
    <w:abstractNumId w:val="28"/>
  </w:num>
  <w:num w:numId="49" w16cid:durableId="2142073185">
    <w:abstractNumId w:val="45"/>
  </w:num>
  <w:num w:numId="50" w16cid:durableId="623586240">
    <w:abstractNumId w:val="31"/>
  </w:num>
  <w:num w:numId="51" w16cid:durableId="986200018">
    <w:abstractNumId w:val="44"/>
  </w:num>
  <w:num w:numId="52" w16cid:durableId="2146386567">
    <w:abstractNumId w:val="32"/>
  </w:num>
  <w:num w:numId="53" w16cid:durableId="1262421001">
    <w:abstractNumId w:val="50"/>
  </w:num>
  <w:num w:numId="54" w16cid:durableId="1787311044">
    <w:abstractNumId w:val="42"/>
  </w:num>
  <w:num w:numId="55" w16cid:durableId="456140425">
    <w:abstractNumId w:val="62"/>
  </w:num>
  <w:num w:numId="56" w16cid:durableId="2123106118">
    <w:abstractNumId w:val="22"/>
  </w:num>
  <w:num w:numId="57" w16cid:durableId="845824294">
    <w:abstractNumId w:val="78"/>
  </w:num>
  <w:num w:numId="58" w16cid:durableId="581767013">
    <w:abstractNumId w:val="68"/>
  </w:num>
  <w:num w:numId="59" w16cid:durableId="1131824752">
    <w:abstractNumId w:val="75"/>
  </w:num>
  <w:num w:numId="60" w16cid:durableId="1986007500">
    <w:abstractNumId w:val="16"/>
  </w:num>
  <w:num w:numId="61" w16cid:durableId="2046130959">
    <w:abstractNumId w:val="34"/>
  </w:num>
  <w:num w:numId="62" w16cid:durableId="913122155">
    <w:abstractNumId w:val="69"/>
  </w:num>
  <w:num w:numId="63" w16cid:durableId="155416090">
    <w:abstractNumId w:val="67"/>
  </w:num>
  <w:num w:numId="64" w16cid:durableId="1107240573">
    <w:abstractNumId w:val="46"/>
  </w:num>
  <w:num w:numId="65" w16cid:durableId="826435208">
    <w:abstractNumId w:val="52"/>
  </w:num>
  <w:num w:numId="66" w16cid:durableId="1194613982">
    <w:abstractNumId w:val="64"/>
  </w:num>
  <w:num w:numId="67" w16cid:durableId="1553688078">
    <w:abstractNumId w:val="72"/>
  </w:num>
  <w:num w:numId="68" w16cid:durableId="456340746">
    <w:abstractNumId w:val="73"/>
  </w:num>
  <w:num w:numId="69" w16cid:durableId="946041500">
    <w:abstractNumId w:val="12"/>
  </w:num>
  <w:num w:numId="70" w16cid:durableId="503395594">
    <w:abstractNumId w:val="36"/>
  </w:num>
  <w:num w:numId="71" w16cid:durableId="493761481">
    <w:abstractNumId w:val="82"/>
  </w:num>
  <w:num w:numId="72" w16cid:durableId="394469831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17F0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8BD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817"/>
    <w:rsid w:val="00095A5B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CC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77A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972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1EA"/>
    <w:rsid w:val="001642E9"/>
    <w:rsid w:val="00165024"/>
    <w:rsid w:val="00165485"/>
    <w:rsid w:val="0016644E"/>
    <w:rsid w:val="00166AAA"/>
    <w:rsid w:val="001676AF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8E1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01E"/>
    <w:rsid w:val="001D4536"/>
    <w:rsid w:val="001D4555"/>
    <w:rsid w:val="001D4F62"/>
    <w:rsid w:val="001D50A7"/>
    <w:rsid w:val="001D537B"/>
    <w:rsid w:val="001D6978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13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6E9D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751"/>
    <w:rsid w:val="00270851"/>
    <w:rsid w:val="00270B58"/>
    <w:rsid w:val="00271608"/>
    <w:rsid w:val="00271CEA"/>
    <w:rsid w:val="00271F1D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398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6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6AD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61EC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74D"/>
    <w:rsid w:val="00426836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244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03A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5899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5EC6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1624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3B11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B24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4601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67D6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0A4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580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7F2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69D3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0B1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18CD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03AA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F7A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90E"/>
    <w:rsid w:val="00714EFB"/>
    <w:rsid w:val="00714FED"/>
    <w:rsid w:val="0071597E"/>
    <w:rsid w:val="00715DC5"/>
    <w:rsid w:val="00716814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97F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7DE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A5F"/>
    <w:rsid w:val="00765B36"/>
    <w:rsid w:val="00765CC7"/>
    <w:rsid w:val="00765E70"/>
    <w:rsid w:val="007711C9"/>
    <w:rsid w:val="00772000"/>
    <w:rsid w:val="00772001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5EB7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6B9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983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2D03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3F1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8CA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876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4825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2D3D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3F18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D90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980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5E"/>
    <w:rsid w:val="00A209A3"/>
    <w:rsid w:val="00A2160A"/>
    <w:rsid w:val="00A2199B"/>
    <w:rsid w:val="00A2282D"/>
    <w:rsid w:val="00A22AAE"/>
    <w:rsid w:val="00A22E3A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52B"/>
    <w:rsid w:val="00A43983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721A"/>
    <w:rsid w:val="00A673DC"/>
    <w:rsid w:val="00A70A41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3B9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19D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A3C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310"/>
    <w:rsid w:val="00BA443D"/>
    <w:rsid w:val="00BA4462"/>
    <w:rsid w:val="00BA4A68"/>
    <w:rsid w:val="00BA4BBD"/>
    <w:rsid w:val="00BA4D36"/>
    <w:rsid w:val="00BA4FCC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2D6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C06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5F7D"/>
    <w:rsid w:val="00BF6177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3E58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2C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C16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6D0E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223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27B3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B5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44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6DE5"/>
    <w:rsid w:val="00DA7659"/>
    <w:rsid w:val="00DA7A52"/>
    <w:rsid w:val="00DB1045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40FC"/>
    <w:rsid w:val="00DD5342"/>
    <w:rsid w:val="00DD59AA"/>
    <w:rsid w:val="00DD5EDD"/>
    <w:rsid w:val="00DD633D"/>
    <w:rsid w:val="00DD65E3"/>
    <w:rsid w:val="00DD7930"/>
    <w:rsid w:val="00DD79D1"/>
    <w:rsid w:val="00DD7B00"/>
    <w:rsid w:val="00DD7F9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0B"/>
    <w:rsid w:val="00E11E93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24B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1B2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4A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4DE7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3A63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0C4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048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41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A9619D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A9619D"/>
    <w:rPr>
      <w:rFonts w:ascii="Segoe UI" w:hAnsi="Segoe UI" w:cs="Segoe UI" w:hint="default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6A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1162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10179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2024-03-26T08:02:00Z</dcterms:created>
  <dcterms:modified xsi:type="dcterms:W3CDTF">2024-03-26T08:09:00Z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