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D5307" w14:textId="2E7947B3" w:rsidR="0007226C" w:rsidRDefault="004C68C5" w:rsidP="00297900">
      <w:pPr>
        <w:spacing w:line="360" w:lineRule="auto"/>
        <w:ind w:left="-284"/>
        <w:rPr>
          <w:rFonts w:ascii="Century Gothic" w:hAnsi="Century Gothic" w:cs="Tahoma"/>
          <w:sz w:val="18"/>
          <w:szCs w:val="18"/>
        </w:rPr>
      </w:pPr>
      <w:r>
        <w:rPr>
          <w:noProof/>
        </w:rPr>
        <w:drawing>
          <wp:inline distT="0" distB="0" distL="0" distR="0" wp14:anchorId="7DC06B33" wp14:editId="59DD872D">
            <wp:extent cx="6119495" cy="457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9495" cy="457200"/>
                    </a:xfrm>
                    <a:prstGeom prst="rect">
                      <a:avLst/>
                    </a:prstGeom>
                    <a:noFill/>
                    <a:ln>
                      <a:noFill/>
                    </a:ln>
                  </pic:spPr>
                </pic:pic>
              </a:graphicData>
            </a:graphic>
          </wp:inline>
        </w:drawing>
      </w:r>
    </w:p>
    <w:p w14:paraId="2F401A8B" w14:textId="77777777" w:rsidR="004C68C5" w:rsidRDefault="004C68C5" w:rsidP="00375424">
      <w:pPr>
        <w:spacing w:line="360" w:lineRule="auto"/>
        <w:jc w:val="center"/>
        <w:rPr>
          <w:b/>
          <w:bCs/>
          <w:sz w:val="24"/>
          <w:szCs w:val="24"/>
        </w:rPr>
      </w:pPr>
    </w:p>
    <w:p w14:paraId="46F6BDBF" w14:textId="6D15A9C9" w:rsidR="00375424" w:rsidRDefault="00375424" w:rsidP="00431753">
      <w:pPr>
        <w:jc w:val="center"/>
        <w:rPr>
          <w:b/>
          <w:bCs/>
          <w:sz w:val="24"/>
          <w:szCs w:val="24"/>
        </w:rPr>
      </w:pPr>
      <w:r>
        <w:rPr>
          <w:b/>
          <w:bCs/>
          <w:sz w:val="24"/>
          <w:szCs w:val="24"/>
        </w:rPr>
        <w:t>O</w:t>
      </w:r>
      <w:r w:rsidRPr="00375424">
        <w:rPr>
          <w:b/>
          <w:bCs/>
          <w:sz w:val="24"/>
          <w:szCs w:val="24"/>
        </w:rPr>
        <w:t>pis przedmiotu zamówienia (OPZ)</w:t>
      </w:r>
    </w:p>
    <w:p w14:paraId="59380E3B" w14:textId="5AD36A83" w:rsidR="00471BF9" w:rsidRPr="00471BF9" w:rsidRDefault="00471BF9" w:rsidP="00375424">
      <w:pPr>
        <w:spacing w:line="360" w:lineRule="auto"/>
        <w:jc w:val="center"/>
        <w:rPr>
          <w:b/>
          <w:bCs/>
          <w:sz w:val="20"/>
          <w:szCs w:val="20"/>
        </w:rPr>
      </w:pPr>
    </w:p>
    <w:p w14:paraId="1B5E0095" w14:textId="77777777" w:rsidR="00375424" w:rsidRPr="00375424" w:rsidRDefault="00375424" w:rsidP="00375424">
      <w:pPr>
        <w:pStyle w:val="Tekstpodstawowy31"/>
        <w:spacing w:before="120" w:line="200" w:lineRule="atLeast"/>
        <w:jc w:val="both"/>
        <w:rPr>
          <w:rFonts w:ascii="Arial" w:hAnsi="Arial" w:cs="Arial"/>
          <w:b/>
          <w:sz w:val="20"/>
        </w:rPr>
      </w:pPr>
      <w:r w:rsidRPr="00375424">
        <w:rPr>
          <w:rFonts w:ascii="Arial" w:hAnsi="Arial" w:cs="Arial"/>
          <w:sz w:val="20"/>
        </w:rPr>
        <w:t>Przedmiot zamówienia:</w:t>
      </w:r>
    </w:p>
    <w:p w14:paraId="00491672" w14:textId="57F4865C" w:rsidR="00375424" w:rsidRPr="00375424" w:rsidRDefault="004C68C5" w:rsidP="004F6E62">
      <w:pPr>
        <w:spacing w:before="120" w:line="240" w:lineRule="auto"/>
        <w:jc w:val="both"/>
        <w:rPr>
          <w:b/>
          <w:sz w:val="20"/>
          <w:szCs w:val="20"/>
        </w:rPr>
      </w:pPr>
      <w:r w:rsidRPr="004C68C5">
        <w:rPr>
          <w:b/>
          <w:sz w:val="20"/>
          <w:szCs w:val="20"/>
        </w:rPr>
        <w:t>Dostawa wyposażenia w ramach projektu pn. Centrum Wsparcia Rodziny w Gminie Dzierzgoń</w:t>
      </w:r>
    </w:p>
    <w:p w14:paraId="0EEEBD61" w14:textId="77777777" w:rsidR="00375424" w:rsidRPr="00375424" w:rsidRDefault="00375424" w:rsidP="00375424">
      <w:pPr>
        <w:spacing w:before="120"/>
        <w:jc w:val="both"/>
        <w:rPr>
          <w:b/>
          <w:sz w:val="20"/>
          <w:szCs w:val="20"/>
        </w:rPr>
      </w:pPr>
    </w:p>
    <w:p w14:paraId="77E3DAEC" w14:textId="77777777" w:rsidR="00375424" w:rsidRPr="00375424" w:rsidRDefault="00375424" w:rsidP="00DF5677">
      <w:pPr>
        <w:pStyle w:val="Akapitzlist"/>
        <w:numPr>
          <w:ilvl w:val="0"/>
          <w:numId w:val="21"/>
        </w:numPr>
        <w:suppressAutoHyphens/>
        <w:spacing w:before="120" w:line="240" w:lineRule="auto"/>
        <w:ind w:left="426"/>
        <w:jc w:val="both"/>
        <w:rPr>
          <w:sz w:val="20"/>
          <w:szCs w:val="20"/>
        </w:rPr>
      </w:pPr>
      <w:r w:rsidRPr="00375424">
        <w:rPr>
          <w:sz w:val="20"/>
          <w:szCs w:val="20"/>
        </w:rPr>
        <w:t>Informacje ogólne, dotyczące przedmiotu zamówienia:</w:t>
      </w:r>
    </w:p>
    <w:p w14:paraId="2BFBE520" w14:textId="21DD4587" w:rsidR="002C555D" w:rsidRPr="00375424" w:rsidRDefault="00980A8F" w:rsidP="002C555D">
      <w:pPr>
        <w:pStyle w:val="Akapitzlist"/>
        <w:numPr>
          <w:ilvl w:val="0"/>
          <w:numId w:val="30"/>
        </w:numPr>
        <w:spacing w:before="120" w:line="240" w:lineRule="auto"/>
        <w:ind w:left="709"/>
        <w:contextualSpacing w:val="0"/>
        <w:jc w:val="both"/>
        <w:rPr>
          <w:sz w:val="20"/>
          <w:szCs w:val="20"/>
        </w:rPr>
      </w:pPr>
      <w:r>
        <w:rPr>
          <w:sz w:val="20"/>
          <w:szCs w:val="20"/>
        </w:rPr>
        <w:t>E</w:t>
      </w:r>
      <w:r w:rsidR="002C555D" w:rsidRPr="00375424">
        <w:rPr>
          <w:sz w:val="20"/>
          <w:szCs w:val="20"/>
        </w:rPr>
        <w:t xml:space="preserve">lementy objęte niniejszym zamówieniem </w:t>
      </w:r>
      <w:r w:rsidR="002C555D">
        <w:rPr>
          <w:sz w:val="20"/>
          <w:szCs w:val="20"/>
        </w:rPr>
        <w:t>(</w:t>
      </w:r>
      <w:r w:rsidR="002C555D" w:rsidRPr="00375424">
        <w:rPr>
          <w:sz w:val="20"/>
          <w:szCs w:val="20"/>
        </w:rPr>
        <w:t xml:space="preserve">wg </w:t>
      </w:r>
      <w:r>
        <w:rPr>
          <w:sz w:val="20"/>
          <w:szCs w:val="20"/>
        </w:rPr>
        <w:t>poniższego</w:t>
      </w:r>
      <w:r w:rsidR="002C555D" w:rsidRPr="00375424">
        <w:rPr>
          <w:sz w:val="20"/>
          <w:szCs w:val="20"/>
        </w:rPr>
        <w:t xml:space="preserve"> zestawienia</w:t>
      </w:r>
      <w:r w:rsidR="002C555D">
        <w:rPr>
          <w:sz w:val="20"/>
          <w:szCs w:val="20"/>
        </w:rPr>
        <w:t>),</w:t>
      </w:r>
      <w:r w:rsidR="002C555D" w:rsidRPr="00375424">
        <w:rPr>
          <w:sz w:val="20"/>
          <w:szCs w:val="20"/>
        </w:rPr>
        <w:t xml:space="preserve"> na etapie realizacji umowy winny być dostarczone pod</w:t>
      </w:r>
      <w:r w:rsidR="002C555D">
        <w:rPr>
          <w:sz w:val="20"/>
          <w:szCs w:val="20"/>
        </w:rPr>
        <w:t xml:space="preserve"> wskazany</w:t>
      </w:r>
      <w:r>
        <w:rPr>
          <w:sz w:val="20"/>
          <w:szCs w:val="20"/>
        </w:rPr>
        <w:t xml:space="preserve"> odpowiednio</w:t>
      </w:r>
      <w:r w:rsidR="002C555D" w:rsidRPr="00375424">
        <w:rPr>
          <w:sz w:val="20"/>
          <w:szCs w:val="20"/>
        </w:rPr>
        <w:t xml:space="preserve"> adres</w:t>
      </w:r>
      <w:r w:rsidR="002C555D">
        <w:rPr>
          <w:sz w:val="20"/>
          <w:szCs w:val="20"/>
        </w:rPr>
        <w:t xml:space="preserve"> na terenie </w:t>
      </w:r>
      <w:r>
        <w:rPr>
          <w:sz w:val="20"/>
          <w:szCs w:val="20"/>
        </w:rPr>
        <w:t>gminy</w:t>
      </w:r>
      <w:r w:rsidR="002C555D">
        <w:rPr>
          <w:sz w:val="20"/>
          <w:szCs w:val="20"/>
        </w:rPr>
        <w:t xml:space="preserve"> Dzierzgoń.</w:t>
      </w:r>
    </w:p>
    <w:p w14:paraId="7991D689" w14:textId="34C1F51C" w:rsidR="002C555D" w:rsidRPr="00375424" w:rsidRDefault="002C555D" w:rsidP="002C555D">
      <w:pPr>
        <w:pStyle w:val="Akapitzlist"/>
        <w:numPr>
          <w:ilvl w:val="0"/>
          <w:numId w:val="30"/>
        </w:numPr>
        <w:spacing w:before="120" w:line="240" w:lineRule="auto"/>
        <w:ind w:left="709"/>
        <w:contextualSpacing w:val="0"/>
        <w:jc w:val="both"/>
        <w:rPr>
          <w:sz w:val="20"/>
          <w:szCs w:val="20"/>
        </w:rPr>
      </w:pPr>
      <w:r w:rsidRPr="00375424">
        <w:rPr>
          <w:sz w:val="20"/>
          <w:szCs w:val="20"/>
        </w:rPr>
        <w:t>Protokolarny odbiór dostawy, odbędzie się w dniu jej realizacji, odpowiednio we wskazan</w:t>
      </w:r>
      <w:r w:rsidR="00980A8F">
        <w:rPr>
          <w:sz w:val="20"/>
          <w:szCs w:val="20"/>
        </w:rPr>
        <w:t>ej</w:t>
      </w:r>
      <w:r w:rsidRPr="00375424">
        <w:rPr>
          <w:sz w:val="20"/>
          <w:szCs w:val="20"/>
        </w:rPr>
        <w:t xml:space="preserve"> powyżej lokalizacj</w:t>
      </w:r>
      <w:r w:rsidR="00980A8F">
        <w:rPr>
          <w:sz w:val="20"/>
          <w:szCs w:val="20"/>
        </w:rPr>
        <w:t>i</w:t>
      </w:r>
      <w:r w:rsidRPr="00375424">
        <w:rPr>
          <w:sz w:val="20"/>
          <w:szCs w:val="20"/>
        </w:rPr>
        <w:t>, przy udziale przedstawicieli Zamawiającego i Wykonawcy zamówienia.</w:t>
      </w:r>
    </w:p>
    <w:p w14:paraId="5E88A17B" w14:textId="67111EFD" w:rsidR="00375424" w:rsidRPr="004C68C5" w:rsidRDefault="00375424" w:rsidP="00DF5677">
      <w:pPr>
        <w:pStyle w:val="Akapitzlist"/>
        <w:numPr>
          <w:ilvl w:val="0"/>
          <w:numId w:val="23"/>
        </w:numPr>
        <w:spacing w:before="120" w:line="360" w:lineRule="auto"/>
        <w:ind w:left="425" w:hanging="357"/>
        <w:contextualSpacing w:val="0"/>
        <w:rPr>
          <w:rFonts w:ascii="Century Gothic" w:hAnsi="Century Gothic" w:cs="Tahoma"/>
          <w:sz w:val="20"/>
          <w:szCs w:val="20"/>
        </w:rPr>
      </w:pPr>
      <w:r w:rsidRPr="004C68C5">
        <w:rPr>
          <w:sz w:val="20"/>
          <w:szCs w:val="20"/>
        </w:rPr>
        <w:t>Charakterystyka elementów wyposażenia, objętych przedmiotowym zamówieniem:</w:t>
      </w:r>
    </w:p>
    <w:p w14:paraId="23E70597" w14:textId="1E651470" w:rsidR="0007226C" w:rsidRPr="006618DE" w:rsidRDefault="006618DE" w:rsidP="0007226C">
      <w:pPr>
        <w:rPr>
          <w:b/>
          <w:bCs/>
          <w:sz w:val="20"/>
          <w:szCs w:val="20"/>
        </w:rPr>
      </w:pPr>
      <w:r w:rsidRPr="006618DE">
        <w:rPr>
          <w:b/>
          <w:bCs/>
          <w:sz w:val="20"/>
          <w:szCs w:val="20"/>
        </w:rPr>
        <w:t>Wyposażenie relaksacyjno-rehabilitacyjne</w:t>
      </w:r>
      <w:r w:rsidRPr="006618DE">
        <w:rPr>
          <w:b/>
          <w:bCs/>
          <w:sz w:val="20"/>
          <w:szCs w:val="20"/>
        </w:rPr>
        <w:t xml:space="preserve"> i </w:t>
      </w:r>
      <w:r w:rsidRPr="006618DE">
        <w:rPr>
          <w:b/>
          <w:bCs/>
          <w:sz w:val="20"/>
          <w:szCs w:val="20"/>
        </w:rPr>
        <w:t>oprogramowani</w:t>
      </w:r>
      <w:r w:rsidRPr="006618DE">
        <w:rPr>
          <w:b/>
          <w:bCs/>
          <w:sz w:val="20"/>
          <w:szCs w:val="20"/>
        </w:rPr>
        <w:t>e</w:t>
      </w:r>
      <w:r w:rsidRPr="006618DE">
        <w:rPr>
          <w:b/>
          <w:bCs/>
          <w:sz w:val="20"/>
          <w:szCs w:val="20"/>
        </w:rPr>
        <w:t xml:space="preserve"> komputerowe</w:t>
      </w:r>
    </w:p>
    <w:tbl>
      <w:tblPr>
        <w:tblStyle w:val="Tabela-Siatka"/>
        <w:tblW w:w="9411" w:type="dxa"/>
        <w:tblInd w:w="-5" w:type="dxa"/>
        <w:tblLayout w:type="fixed"/>
        <w:tblLook w:val="04A0" w:firstRow="1" w:lastRow="0" w:firstColumn="1" w:lastColumn="0" w:noHBand="0" w:noVBand="1"/>
      </w:tblPr>
      <w:tblGrid>
        <w:gridCol w:w="624"/>
        <w:gridCol w:w="2268"/>
        <w:gridCol w:w="5669"/>
        <w:gridCol w:w="850"/>
      </w:tblGrid>
      <w:tr w:rsidR="006618DE" w:rsidRPr="003175F0" w14:paraId="79587EB8" w14:textId="77777777" w:rsidTr="00D661F7">
        <w:trPr>
          <w:trHeight w:val="397"/>
        </w:trPr>
        <w:tc>
          <w:tcPr>
            <w:tcW w:w="624" w:type="dxa"/>
            <w:tcBorders>
              <w:top w:val="single" w:sz="4" w:space="0" w:color="auto"/>
              <w:left w:val="single" w:sz="4" w:space="0" w:color="auto"/>
              <w:bottom w:val="single" w:sz="4" w:space="0" w:color="auto"/>
              <w:right w:val="single" w:sz="4" w:space="0" w:color="auto"/>
            </w:tcBorders>
            <w:vAlign w:val="center"/>
            <w:hideMark/>
          </w:tcPr>
          <w:p w14:paraId="6BD45570" w14:textId="77777777" w:rsidR="006618DE" w:rsidRPr="003175F0" w:rsidRDefault="006618DE" w:rsidP="00D661F7">
            <w:pPr>
              <w:jc w:val="center"/>
              <w:rPr>
                <w:rFonts w:ascii="Arial" w:hAnsi="Arial" w:cs="Arial"/>
                <w:b/>
              </w:rPr>
            </w:pPr>
            <w:r w:rsidRPr="003175F0">
              <w:rPr>
                <w:rFonts w:ascii="Arial" w:hAnsi="Arial" w:cs="Arial"/>
                <w:b/>
              </w:rPr>
              <w:t>L.p.</w:t>
            </w:r>
          </w:p>
          <w:p w14:paraId="4BDE94E9" w14:textId="77777777" w:rsidR="006618DE" w:rsidRPr="003175F0" w:rsidRDefault="006618DE" w:rsidP="00D661F7">
            <w:pPr>
              <w:jc w:val="center"/>
              <w:rPr>
                <w:rFonts w:ascii="Arial" w:hAnsi="Arial" w:cs="Arial"/>
                <w:b/>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50385CA" w14:textId="77777777" w:rsidR="006618DE" w:rsidRPr="003175F0" w:rsidRDefault="006618DE" w:rsidP="00D661F7">
            <w:pPr>
              <w:jc w:val="center"/>
              <w:rPr>
                <w:rFonts w:ascii="Arial" w:hAnsi="Arial" w:cs="Arial"/>
                <w:b/>
              </w:rPr>
            </w:pPr>
            <w:r w:rsidRPr="003175F0">
              <w:rPr>
                <w:rFonts w:ascii="Arial" w:hAnsi="Arial" w:cs="Arial"/>
                <w:b/>
              </w:rPr>
              <w:t>Nazwa sprzętu</w:t>
            </w:r>
          </w:p>
        </w:tc>
        <w:tc>
          <w:tcPr>
            <w:tcW w:w="5669" w:type="dxa"/>
            <w:tcBorders>
              <w:top w:val="single" w:sz="4" w:space="0" w:color="auto"/>
              <w:left w:val="single" w:sz="4" w:space="0" w:color="auto"/>
              <w:bottom w:val="single" w:sz="4" w:space="0" w:color="auto"/>
              <w:right w:val="single" w:sz="4" w:space="0" w:color="auto"/>
            </w:tcBorders>
            <w:vAlign w:val="center"/>
            <w:hideMark/>
          </w:tcPr>
          <w:p w14:paraId="6330535F" w14:textId="77777777" w:rsidR="006618DE" w:rsidRPr="003175F0" w:rsidRDefault="006618DE" w:rsidP="00D661F7">
            <w:pPr>
              <w:jc w:val="center"/>
              <w:rPr>
                <w:rFonts w:ascii="Arial" w:hAnsi="Arial" w:cs="Arial"/>
                <w:b/>
              </w:rPr>
            </w:pPr>
            <w:r w:rsidRPr="003175F0">
              <w:rPr>
                <w:rFonts w:ascii="Arial" w:hAnsi="Arial" w:cs="Arial"/>
                <w:b/>
              </w:rPr>
              <w:t>Opis wymagań minimalnych</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FB5E2B" w14:textId="77777777" w:rsidR="006618DE" w:rsidRPr="003175F0" w:rsidRDefault="006618DE" w:rsidP="00D661F7">
            <w:pPr>
              <w:jc w:val="center"/>
              <w:rPr>
                <w:rFonts w:ascii="Arial" w:hAnsi="Arial" w:cs="Arial"/>
                <w:b/>
              </w:rPr>
            </w:pPr>
            <w:r w:rsidRPr="003175F0">
              <w:rPr>
                <w:rFonts w:ascii="Arial" w:hAnsi="Arial" w:cs="Arial"/>
                <w:b/>
              </w:rPr>
              <w:t>Ilość</w:t>
            </w:r>
          </w:p>
        </w:tc>
      </w:tr>
      <w:tr w:rsidR="006618DE" w:rsidRPr="00491840" w14:paraId="7BEDAF79" w14:textId="77777777" w:rsidTr="00D661F7">
        <w:tc>
          <w:tcPr>
            <w:tcW w:w="624" w:type="dxa"/>
            <w:tcBorders>
              <w:top w:val="single" w:sz="4" w:space="0" w:color="auto"/>
              <w:left w:val="single" w:sz="4" w:space="0" w:color="auto"/>
              <w:bottom w:val="single" w:sz="4" w:space="0" w:color="auto"/>
              <w:right w:val="single" w:sz="4" w:space="0" w:color="auto"/>
            </w:tcBorders>
          </w:tcPr>
          <w:p w14:paraId="530256A6"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1BC2F73F" w14:textId="77777777" w:rsidR="006618DE" w:rsidRPr="00491840" w:rsidRDefault="006618DE" w:rsidP="00D661F7">
            <w:pPr>
              <w:rPr>
                <w:rFonts w:ascii="Arial" w:hAnsi="Arial" w:cs="Arial"/>
                <w:bCs/>
              </w:rPr>
            </w:pPr>
            <w:r w:rsidRPr="00491840">
              <w:rPr>
                <w:rFonts w:ascii="Arial" w:hAnsi="Arial" w:cs="Arial"/>
                <w:bCs/>
              </w:rPr>
              <w:t>Karty do gry</w:t>
            </w:r>
            <w:r>
              <w:rPr>
                <w:rFonts w:ascii="Arial" w:hAnsi="Arial" w:cs="Arial"/>
                <w:bCs/>
              </w:rPr>
              <w:t xml:space="preserve"> (1)</w:t>
            </w:r>
          </w:p>
        </w:tc>
        <w:tc>
          <w:tcPr>
            <w:tcW w:w="5669" w:type="dxa"/>
            <w:tcBorders>
              <w:top w:val="single" w:sz="4" w:space="0" w:color="auto"/>
              <w:left w:val="single" w:sz="4" w:space="0" w:color="auto"/>
              <w:bottom w:val="single" w:sz="4" w:space="0" w:color="auto"/>
              <w:right w:val="single" w:sz="4" w:space="0" w:color="auto"/>
            </w:tcBorders>
          </w:tcPr>
          <w:p w14:paraId="2193F6AB" w14:textId="77777777" w:rsidR="006618DE" w:rsidRPr="00491840" w:rsidRDefault="006618DE" w:rsidP="00D661F7">
            <w:pPr>
              <w:rPr>
                <w:rFonts w:ascii="Arial" w:hAnsi="Arial" w:cs="Arial"/>
                <w:bCs/>
              </w:rPr>
            </w:pPr>
            <w:r w:rsidRPr="00491840">
              <w:rPr>
                <w:rFonts w:ascii="Arial" w:hAnsi="Arial" w:cs="Arial"/>
                <w:bCs/>
              </w:rPr>
              <w:t>Klasyczne karty do gry o wymiarze min. 62x87 mm i gramaturze max. 310 g, dwie talie w różnych kolorach, ilość kart w talii: 54</w:t>
            </w:r>
          </w:p>
          <w:p w14:paraId="446ABC3D" w14:textId="77777777" w:rsidR="006618DE" w:rsidRPr="00491840" w:rsidRDefault="006618DE" w:rsidP="00D661F7">
            <w:pPr>
              <w:rPr>
                <w:rFonts w:ascii="Arial" w:hAnsi="Arial" w:cs="Arial"/>
                <w:bCs/>
              </w:rPr>
            </w:pPr>
            <w:r w:rsidRPr="00491840">
              <w:rPr>
                <w:rFonts w:ascii="Arial" w:hAnsi="Arial" w:cs="Arial"/>
                <w:bCs/>
              </w:rPr>
              <w:t xml:space="preserve">Umożliwiające grę w pokera, brydża oraz remika </w:t>
            </w:r>
          </w:p>
        </w:tc>
        <w:tc>
          <w:tcPr>
            <w:tcW w:w="850" w:type="dxa"/>
            <w:tcBorders>
              <w:top w:val="single" w:sz="4" w:space="0" w:color="auto"/>
              <w:left w:val="single" w:sz="4" w:space="0" w:color="auto"/>
              <w:bottom w:val="single" w:sz="4" w:space="0" w:color="auto"/>
              <w:right w:val="single" w:sz="4" w:space="0" w:color="auto"/>
            </w:tcBorders>
          </w:tcPr>
          <w:p w14:paraId="4DC439E4" w14:textId="77777777" w:rsidR="006618DE" w:rsidRPr="00491840" w:rsidRDefault="006618DE" w:rsidP="00D661F7">
            <w:pPr>
              <w:jc w:val="center"/>
              <w:rPr>
                <w:rFonts w:ascii="Arial" w:hAnsi="Arial" w:cs="Arial"/>
                <w:bCs/>
              </w:rPr>
            </w:pPr>
            <w:r w:rsidRPr="00491840">
              <w:rPr>
                <w:rFonts w:ascii="Arial" w:hAnsi="Arial" w:cs="Arial"/>
                <w:bCs/>
              </w:rPr>
              <w:t xml:space="preserve">10 </w:t>
            </w:r>
            <w:proofErr w:type="spellStart"/>
            <w:r w:rsidRPr="00491840">
              <w:rPr>
                <w:rFonts w:ascii="Arial" w:hAnsi="Arial" w:cs="Arial"/>
                <w:bCs/>
              </w:rPr>
              <w:t>kpl</w:t>
            </w:r>
            <w:proofErr w:type="spellEnd"/>
            <w:r w:rsidRPr="00491840">
              <w:rPr>
                <w:rFonts w:ascii="Arial" w:hAnsi="Arial" w:cs="Arial"/>
                <w:bCs/>
              </w:rPr>
              <w:t>.</w:t>
            </w:r>
          </w:p>
        </w:tc>
      </w:tr>
      <w:tr w:rsidR="006618DE" w:rsidRPr="00491840" w14:paraId="5A4F412F" w14:textId="77777777" w:rsidTr="00D661F7">
        <w:tc>
          <w:tcPr>
            <w:tcW w:w="624" w:type="dxa"/>
            <w:tcBorders>
              <w:top w:val="single" w:sz="4" w:space="0" w:color="auto"/>
              <w:left w:val="single" w:sz="4" w:space="0" w:color="auto"/>
              <w:bottom w:val="single" w:sz="4" w:space="0" w:color="auto"/>
              <w:right w:val="single" w:sz="4" w:space="0" w:color="auto"/>
            </w:tcBorders>
          </w:tcPr>
          <w:p w14:paraId="6871B861"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6DBB5227" w14:textId="77777777" w:rsidR="006618DE" w:rsidRPr="00491840" w:rsidRDefault="006618DE" w:rsidP="00D661F7">
            <w:pPr>
              <w:rPr>
                <w:bCs/>
              </w:rPr>
            </w:pPr>
            <w:r w:rsidRPr="00491840">
              <w:rPr>
                <w:rFonts w:ascii="Arial" w:hAnsi="Arial" w:cs="Arial"/>
                <w:bCs/>
              </w:rPr>
              <w:t>Karty do gry</w:t>
            </w:r>
            <w:r>
              <w:rPr>
                <w:rFonts w:ascii="Arial" w:hAnsi="Arial" w:cs="Arial"/>
                <w:bCs/>
              </w:rPr>
              <w:t xml:space="preserve"> (2)</w:t>
            </w:r>
          </w:p>
        </w:tc>
        <w:tc>
          <w:tcPr>
            <w:tcW w:w="5669" w:type="dxa"/>
            <w:tcBorders>
              <w:top w:val="single" w:sz="4" w:space="0" w:color="auto"/>
              <w:left w:val="single" w:sz="4" w:space="0" w:color="auto"/>
              <w:bottom w:val="single" w:sz="4" w:space="0" w:color="auto"/>
              <w:right w:val="single" w:sz="4" w:space="0" w:color="auto"/>
            </w:tcBorders>
          </w:tcPr>
          <w:p w14:paraId="464B981B" w14:textId="77777777" w:rsidR="006618DE" w:rsidRPr="00491840" w:rsidRDefault="006618DE" w:rsidP="00D661F7">
            <w:pPr>
              <w:rPr>
                <w:bCs/>
              </w:rPr>
            </w:pPr>
            <w:r w:rsidRPr="00491840">
              <w:rPr>
                <w:rFonts w:ascii="Arial" w:hAnsi="Arial" w:cs="Arial"/>
                <w:bCs/>
              </w:rPr>
              <w:t>Karty do gry karcianej UNO, zestaw składający się z min. 112 kart oraz instrukcji</w:t>
            </w:r>
          </w:p>
        </w:tc>
        <w:tc>
          <w:tcPr>
            <w:tcW w:w="850" w:type="dxa"/>
            <w:tcBorders>
              <w:top w:val="single" w:sz="4" w:space="0" w:color="auto"/>
              <w:left w:val="single" w:sz="4" w:space="0" w:color="auto"/>
              <w:bottom w:val="single" w:sz="4" w:space="0" w:color="auto"/>
              <w:right w:val="single" w:sz="4" w:space="0" w:color="auto"/>
            </w:tcBorders>
          </w:tcPr>
          <w:p w14:paraId="5D171A0D" w14:textId="77777777" w:rsidR="006618DE" w:rsidRPr="00491840" w:rsidRDefault="006618DE" w:rsidP="00D661F7">
            <w:pPr>
              <w:jc w:val="center"/>
              <w:rPr>
                <w:bCs/>
              </w:rPr>
            </w:pPr>
            <w:r w:rsidRPr="00491840">
              <w:rPr>
                <w:rFonts w:ascii="Arial" w:hAnsi="Arial" w:cs="Arial"/>
                <w:bCs/>
              </w:rPr>
              <w:t xml:space="preserve">5 </w:t>
            </w:r>
            <w:proofErr w:type="spellStart"/>
            <w:r w:rsidRPr="00491840">
              <w:rPr>
                <w:rFonts w:ascii="Arial" w:hAnsi="Arial" w:cs="Arial"/>
                <w:bCs/>
              </w:rPr>
              <w:t>kpl</w:t>
            </w:r>
            <w:proofErr w:type="spellEnd"/>
            <w:r w:rsidRPr="00491840">
              <w:rPr>
                <w:rFonts w:ascii="Arial" w:hAnsi="Arial" w:cs="Arial"/>
                <w:bCs/>
              </w:rPr>
              <w:t>.</w:t>
            </w:r>
          </w:p>
        </w:tc>
      </w:tr>
      <w:tr w:rsidR="006618DE" w:rsidRPr="00491840" w14:paraId="7F523900" w14:textId="77777777" w:rsidTr="00D661F7">
        <w:tc>
          <w:tcPr>
            <w:tcW w:w="624" w:type="dxa"/>
            <w:tcBorders>
              <w:top w:val="single" w:sz="4" w:space="0" w:color="auto"/>
              <w:left w:val="single" w:sz="4" w:space="0" w:color="auto"/>
              <w:bottom w:val="single" w:sz="4" w:space="0" w:color="auto"/>
              <w:right w:val="single" w:sz="4" w:space="0" w:color="auto"/>
            </w:tcBorders>
          </w:tcPr>
          <w:p w14:paraId="2D848776"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504D761C" w14:textId="77777777" w:rsidR="006618DE" w:rsidRPr="00667530" w:rsidRDefault="006618DE" w:rsidP="00D661F7">
            <w:pPr>
              <w:rPr>
                <w:rFonts w:ascii="Arial" w:hAnsi="Arial" w:cs="Arial"/>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(1)</w:t>
            </w:r>
          </w:p>
        </w:tc>
        <w:tc>
          <w:tcPr>
            <w:tcW w:w="5669" w:type="dxa"/>
            <w:tcBorders>
              <w:top w:val="single" w:sz="4" w:space="0" w:color="auto"/>
              <w:left w:val="single" w:sz="4" w:space="0" w:color="auto"/>
              <w:bottom w:val="single" w:sz="4" w:space="0" w:color="auto"/>
              <w:right w:val="single" w:sz="4" w:space="0" w:color="auto"/>
            </w:tcBorders>
          </w:tcPr>
          <w:p w14:paraId="46B8EB82" w14:textId="77777777" w:rsidR="006618DE" w:rsidRPr="00491840" w:rsidRDefault="006618DE" w:rsidP="00D661F7">
            <w:pPr>
              <w:rPr>
                <w:rFonts w:ascii="Arial" w:hAnsi="Arial" w:cs="Arial"/>
                <w:bCs/>
              </w:rPr>
            </w:pPr>
            <w:r w:rsidRPr="00667530">
              <w:rPr>
                <w:rFonts w:ascii="Arial" w:hAnsi="Arial" w:cs="Arial"/>
                <w:bCs/>
              </w:rPr>
              <w:t>Tempo!</w:t>
            </w:r>
            <w:r>
              <w:rPr>
                <w:rFonts w:ascii="Arial" w:hAnsi="Arial" w:cs="Arial"/>
                <w:bCs/>
              </w:rPr>
              <w:t xml:space="preserve"> - w</w:t>
            </w:r>
            <w:r w:rsidRPr="00491840">
              <w:rPr>
                <w:rFonts w:ascii="Arial" w:hAnsi="Arial" w:cs="Arial"/>
                <w:bCs/>
              </w:rPr>
              <w:t xml:space="preserve"> zestawie: </w:t>
            </w:r>
          </w:p>
          <w:p w14:paraId="3F2FC42D" w14:textId="77777777" w:rsidR="006618DE" w:rsidRPr="00491840" w:rsidRDefault="006618DE" w:rsidP="00D661F7">
            <w:pPr>
              <w:pStyle w:val="Akapitzlist"/>
              <w:ind w:left="120"/>
              <w:rPr>
                <w:rFonts w:ascii="Arial" w:hAnsi="Arial" w:cs="Arial"/>
              </w:rPr>
            </w:pPr>
            <w:r w:rsidRPr="00491840">
              <w:rPr>
                <w:rFonts w:ascii="Arial" w:hAnsi="Arial" w:cs="Arial"/>
              </w:rPr>
              <w:t>- dwustronna plansza</w:t>
            </w:r>
          </w:p>
          <w:p w14:paraId="2685C60B" w14:textId="77777777" w:rsidR="006618DE" w:rsidRPr="00491840" w:rsidRDefault="006618DE" w:rsidP="00D661F7">
            <w:pPr>
              <w:pStyle w:val="Akapitzlist"/>
              <w:ind w:left="120"/>
              <w:rPr>
                <w:rFonts w:ascii="Arial" w:hAnsi="Arial" w:cs="Arial"/>
              </w:rPr>
            </w:pPr>
            <w:r w:rsidRPr="00491840">
              <w:rPr>
                <w:rFonts w:ascii="Arial" w:hAnsi="Arial" w:cs="Arial"/>
              </w:rPr>
              <w:t>- 180 kart</w:t>
            </w:r>
          </w:p>
          <w:p w14:paraId="750B69B6" w14:textId="77777777" w:rsidR="006618DE" w:rsidRPr="00491840" w:rsidRDefault="006618DE" w:rsidP="00D661F7">
            <w:pPr>
              <w:pStyle w:val="Akapitzlist"/>
              <w:ind w:left="120"/>
              <w:rPr>
                <w:rFonts w:ascii="Arial" w:hAnsi="Arial" w:cs="Arial"/>
              </w:rPr>
            </w:pPr>
            <w:r w:rsidRPr="00491840">
              <w:rPr>
                <w:rFonts w:ascii="Arial" w:hAnsi="Arial" w:cs="Arial"/>
              </w:rPr>
              <w:t>- 12 drewnianych pionków</w:t>
            </w:r>
          </w:p>
          <w:p w14:paraId="51E36387" w14:textId="77777777" w:rsidR="006618DE" w:rsidRPr="00491840" w:rsidRDefault="006618DE" w:rsidP="00D661F7">
            <w:pPr>
              <w:pStyle w:val="Akapitzlist"/>
              <w:ind w:left="120"/>
              <w:rPr>
                <w:rFonts w:ascii="Arial" w:hAnsi="Arial" w:cs="Arial"/>
              </w:rPr>
            </w:pPr>
            <w:r w:rsidRPr="00491840">
              <w:rPr>
                <w:rFonts w:ascii="Arial" w:hAnsi="Arial" w:cs="Arial"/>
              </w:rPr>
              <w:t>- klepsydra z zasłonką</w:t>
            </w:r>
          </w:p>
          <w:p w14:paraId="1B6E07FD" w14:textId="77777777" w:rsidR="006618DE" w:rsidRPr="00667530" w:rsidRDefault="006618DE" w:rsidP="00D661F7">
            <w:pPr>
              <w:pStyle w:val="Akapitzlist"/>
              <w:ind w:left="120"/>
              <w:rPr>
                <w:rFonts w:ascii="Arial" w:hAnsi="Arial" w:cs="Arial"/>
              </w:rPr>
            </w:pPr>
            <w:r w:rsidRPr="00491840">
              <w:rPr>
                <w:rFonts w:ascii="Arial" w:hAnsi="Arial" w:cs="Arial"/>
              </w:rPr>
              <w:t>- instrukcja</w:t>
            </w:r>
          </w:p>
        </w:tc>
        <w:tc>
          <w:tcPr>
            <w:tcW w:w="850" w:type="dxa"/>
            <w:tcBorders>
              <w:top w:val="single" w:sz="4" w:space="0" w:color="auto"/>
              <w:left w:val="single" w:sz="4" w:space="0" w:color="auto"/>
              <w:bottom w:val="single" w:sz="4" w:space="0" w:color="auto"/>
              <w:right w:val="single" w:sz="4" w:space="0" w:color="auto"/>
            </w:tcBorders>
          </w:tcPr>
          <w:p w14:paraId="6735357F" w14:textId="77777777" w:rsidR="006618DE" w:rsidRPr="00491840" w:rsidRDefault="006618DE" w:rsidP="00D661F7">
            <w:pPr>
              <w:jc w:val="center"/>
              <w:rPr>
                <w:bCs/>
              </w:rPr>
            </w:pPr>
            <w:r>
              <w:rPr>
                <w:rFonts w:ascii="Arial" w:hAnsi="Arial" w:cs="Arial"/>
                <w:bCs/>
              </w:rPr>
              <w:t>2</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r>
      <w:tr w:rsidR="006618DE" w:rsidRPr="00491840" w14:paraId="20F13110" w14:textId="77777777" w:rsidTr="00D661F7">
        <w:tc>
          <w:tcPr>
            <w:tcW w:w="624" w:type="dxa"/>
            <w:tcBorders>
              <w:top w:val="single" w:sz="4" w:space="0" w:color="auto"/>
              <w:left w:val="single" w:sz="4" w:space="0" w:color="auto"/>
              <w:bottom w:val="single" w:sz="4" w:space="0" w:color="auto"/>
              <w:right w:val="single" w:sz="4" w:space="0" w:color="auto"/>
            </w:tcBorders>
          </w:tcPr>
          <w:p w14:paraId="1061BC79"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10883105" w14:textId="77777777" w:rsidR="006618DE" w:rsidRPr="00491840" w:rsidRDefault="006618DE" w:rsidP="00D661F7">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(2)</w:t>
            </w:r>
          </w:p>
        </w:tc>
        <w:tc>
          <w:tcPr>
            <w:tcW w:w="5669" w:type="dxa"/>
            <w:tcBorders>
              <w:top w:val="single" w:sz="4" w:space="0" w:color="auto"/>
              <w:left w:val="single" w:sz="4" w:space="0" w:color="auto"/>
              <w:bottom w:val="single" w:sz="4" w:space="0" w:color="auto"/>
              <w:right w:val="single" w:sz="4" w:space="0" w:color="auto"/>
            </w:tcBorders>
          </w:tcPr>
          <w:p w14:paraId="53CD5618" w14:textId="77777777" w:rsidR="006618DE" w:rsidRPr="00491840" w:rsidRDefault="006618DE" w:rsidP="00D661F7">
            <w:pPr>
              <w:rPr>
                <w:rFonts w:ascii="Arial" w:hAnsi="Arial" w:cs="Arial"/>
                <w:bCs/>
              </w:rPr>
            </w:pPr>
            <w:r w:rsidRPr="00667530">
              <w:rPr>
                <w:rFonts w:ascii="Arial" w:hAnsi="Arial" w:cs="Arial"/>
                <w:bCs/>
              </w:rPr>
              <w:t>Biznes po polsku</w:t>
            </w:r>
            <w:r>
              <w:rPr>
                <w:rFonts w:ascii="Arial" w:hAnsi="Arial" w:cs="Arial"/>
                <w:bCs/>
              </w:rPr>
              <w:t xml:space="preserve"> - w</w:t>
            </w:r>
            <w:r w:rsidRPr="00491840">
              <w:rPr>
                <w:rFonts w:ascii="Arial" w:hAnsi="Arial" w:cs="Arial"/>
                <w:bCs/>
              </w:rPr>
              <w:t xml:space="preserve"> zestawie:</w:t>
            </w:r>
          </w:p>
          <w:p w14:paraId="076CC94A" w14:textId="77777777" w:rsidR="006618DE" w:rsidRPr="00491840" w:rsidRDefault="006618DE" w:rsidP="00D661F7">
            <w:pPr>
              <w:pStyle w:val="Akapitzlist"/>
              <w:ind w:left="120"/>
              <w:rPr>
                <w:rFonts w:ascii="Arial" w:hAnsi="Arial" w:cs="Arial"/>
              </w:rPr>
            </w:pPr>
            <w:r w:rsidRPr="00491840">
              <w:rPr>
                <w:rFonts w:ascii="Arial" w:hAnsi="Arial" w:cs="Arial"/>
              </w:rPr>
              <w:t xml:space="preserve">- plansza </w:t>
            </w:r>
          </w:p>
          <w:p w14:paraId="7372C4F1" w14:textId="77777777" w:rsidR="006618DE" w:rsidRPr="00491840" w:rsidRDefault="006618DE" w:rsidP="00D661F7">
            <w:pPr>
              <w:pStyle w:val="Akapitzlist"/>
              <w:ind w:left="120"/>
              <w:rPr>
                <w:rFonts w:ascii="Arial" w:hAnsi="Arial" w:cs="Arial"/>
              </w:rPr>
            </w:pPr>
            <w:r w:rsidRPr="00491840">
              <w:rPr>
                <w:rFonts w:ascii="Arial" w:hAnsi="Arial" w:cs="Arial"/>
              </w:rPr>
              <w:t xml:space="preserve">- 30 kart "Los" </w:t>
            </w:r>
          </w:p>
          <w:p w14:paraId="14FA4013" w14:textId="77777777" w:rsidR="006618DE" w:rsidRPr="00491840" w:rsidRDefault="006618DE" w:rsidP="00D661F7">
            <w:pPr>
              <w:pStyle w:val="Akapitzlist"/>
              <w:ind w:left="120"/>
              <w:rPr>
                <w:rFonts w:ascii="Arial" w:hAnsi="Arial" w:cs="Arial"/>
              </w:rPr>
            </w:pPr>
            <w:r w:rsidRPr="00491840">
              <w:rPr>
                <w:rFonts w:ascii="Arial" w:hAnsi="Arial" w:cs="Arial"/>
              </w:rPr>
              <w:t xml:space="preserve">- 30 kart "Niespodzianka" </w:t>
            </w:r>
          </w:p>
          <w:p w14:paraId="5F78C961" w14:textId="77777777" w:rsidR="006618DE" w:rsidRPr="00491840" w:rsidRDefault="006618DE" w:rsidP="00D661F7">
            <w:pPr>
              <w:pStyle w:val="Akapitzlist"/>
              <w:ind w:left="120"/>
              <w:rPr>
                <w:rFonts w:ascii="Arial" w:hAnsi="Arial" w:cs="Arial"/>
              </w:rPr>
            </w:pPr>
            <w:r w:rsidRPr="00491840">
              <w:rPr>
                <w:rFonts w:ascii="Arial" w:hAnsi="Arial" w:cs="Arial"/>
              </w:rPr>
              <w:t xml:space="preserve">- 23 karty "Dowód własności" </w:t>
            </w:r>
          </w:p>
          <w:p w14:paraId="37D27C15" w14:textId="77777777" w:rsidR="006618DE" w:rsidRPr="00491840" w:rsidRDefault="006618DE" w:rsidP="00D661F7">
            <w:pPr>
              <w:pStyle w:val="Akapitzlist"/>
              <w:ind w:left="120"/>
              <w:rPr>
                <w:rFonts w:ascii="Arial" w:hAnsi="Arial" w:cs="Arial"/>
              </w:rPr>
            </w:pPr>
            <w:r w:rsidRPr="00491840">
              <w:rPr>
                <w:rFonts w:ascii="Arial" w:hAnsi="Arial" w:cs="Arial"/>
              </w:rPr>
              <w:t xml:space="preserve">- 5 kart "Zawód" </w:t>
            </w:r>
          </w:p>
          <w:p w14:paraId="20EF1669" w14:textId="77777777" w:rsidR="006618DE" w:rsidRPr="00491840" w:rsidRDefault="006618DE" w:rsidP="00D661F7">
            <w:pPr>
              <w:pStyle w:val="Akapitzlist"/>
              <w:ind w:left="120"/>
              <w:rPr>
                <w:rFonts w:ascii="Arial" w:hAnsi="Arial" w:cs="Arial"/>
              </w:rPr>
            </w:pPr>
            <w:r w:rsidRPr="00491840">
              <w:rPr>
                <w:rFonts w:ascii="Arial" w:hAnsi="Arial" w:cs="Arial"/>
              </w:rPr>
              <w:t xml:space="preserve">- 1 karta "Poseł" </w:t>
            </w:r>
          </w:p>
          <w:p w14:paraId="0F3B7963" w14:textId="77777777" w:rsidR="006618DE" w:rsidRPr="00491840" w:rsidRDefault="006618DE" w:rsidP="00D661F7">
            <w:pPr>
              <w:pStyle w:val="Akapitzlist"/>
              <w:ind w:left="120"/>
              <w:rPr>
                <w:rFonts w:ascii="Arial" w:hAnsi="Arial" w:cs="Arial"/>
              </w:rPr>
            </w:pPr>
            <w:r w:rsidRPr="00491840">
              <w:rPr>
                <w:rFonts w:ascii="Arial" w:hAnsi="Arial" w:cs="Arial"/>
              </w:rPr>
              <w:t xml:space="preserve">- 1 karta "Senator" </w:t>
            </w:r>
          </w:p>
          <w:p w14:paraId="77AC8A20" w14:textId="77777777" w:rsidR="006618DE" w:rsidRPr="00491840" w:rsidRDefault="006618DE" w:rsidP="00D661F7">
            <w:pPr>
              <w:pStyle w:val="Akapitzlist"/>
              <w:ind w:left="120"/>
              <w:rPr>
                <w:rFonts w:ascii="Arial" w:hAnsi="Arial" w:cs="Arial"/>
              </w:rPr>
            </w:pPr>
            <w:r w:rsidRPr="00491840">
              <w:rPr>
                <w:rFonts w:ascii="Arial" w:hAnsi="Arial" w:cs="Arial"/>
              </w:rPr>
              <w:t xml:space="preserve">- 1 karta "Radny Rady Miasta" </w:t>
            </w:r>
          </w:p>
          <w:p w14:paraId="313BF28D" w14:textId="77777777" w:rsidR="006618DE" w:rsidRPr="00491840" w:rsidRDefault="006618DE" w:rsidP="00D661F7">
            <w:pPr>
              <w:pStyle w:val="Akapitzlist"/>
              <w:ind w:left="120"/>
              <w:rPr>
                <w:rFonts w:ascii="Arial" w:hAnsi="Arial" w:cs="Arial"/>
              </w:rPr>
            </w:pPr>
            <w:r w:rsidRPr="00491840">
              <w:rPr>
                <w:rFonts w:ascii="Arial" w:hAnsi="Arial" w:cs="Arial"/>
              </w:rPr>
              <w:t xml:space="preserve">- 2 karty "Legitymacja partyjna" </w:t>
            </w:r>
          </w:p>
          <w:p w14:paraId="63D4C7B0" w14:textId="77777777" w:rsidR="006618DE" w:rsidRPr="00491840" w:rsidRDefault="006618DE" w:rsidP="00D661F7">
            <w:pPr>
              <w:pStyle w:val="Akapitzlist"/>
              <w:ind w:left="120"/>
              <w:rPr>
                <w:rFonts w:ascii="Arial" w:hAnsi="Arial" w:cs="Arial"/>
              </w:rPr>
            </w:pPr>
            <w:r w:rsidRPr="00491840">
              <w:rPr>
                <w:rFonts w:ascii="Arial" w:hAnsi="Arial" w:cs="Arial"/>
              </w:rPr>
              <w:t xml:space="preserve">- 5 kart "Zasiłek" </w:t>
            </w:r>
          </w:p>
          <w:p w14:paraId="74FD9B2D" w14:textId="77777777" w:rsidR="006618DE" w:rsidRPr="00491840" w:rsidRDefault="006618DE" w:rsidP="00D661F7">
            <w:pPr>
              <w:pStyle w:val="Akapitzlist"/>
              <w:ind w:left="120"/>
              <w:rPr>
                <w:rFonts w:ascii="Arial" w:hAnsi="Arial" w:cs="Arial"/>
              </w:rPr>
            </w:pPr>
            <w:r w:rsidRPr="00491840">
              <w:rPr>
                <w:rFonts w:ascii="Arial" w:hAnsi="Arial" w:cs="Arial"/>
              </w:rPr>
              <w:t xml:space="preserve">- 5 pionków </w:t>
            </w:r>
          </w:p>
          <w:p w14:paraId="4037114C" w14:textId="77777777" w:rsidR="006618DE" w:rsidRPr="00491840" w:rsidRDefault="006618DE" w:rsidP="00D661F7">
            <w:pPr>
              <w:pStyle w:val="Akapitzlist"/>
              <w:ind w:left="120"/>
              <w:rPr>
                <w:rFonts w:ascii="Arial" w:hAnsi="Arial" w:cs="Arial"/>
              </w:rPr>
            </w:pPr>
            <w:r w:rsidRPr="00491840">
              <w:rPr>
                <w:rFonts w:ascii="Arial" w:hAnsi="Arial" w:cs="Arial"/>
              </w:rPr>
              <w:t xml:space="preserve">- 5 samochodów </w:t>
            </w:r>
          </w:p>
          <w:p w14:paraId="1B9F6581" w14:textId="77777777" w:rsidR="006618DE" w:rsidRPr="00491840" w:rsidRDefault="006618DE" w:rsidP="00D661F7">
            <w:pPr>
              <w:pStyle w:val="Akapitzlist"/>
              <w:ind w:left="120"/>
              <w:rPr>
                <w:rFonts w:ascii="Arial" w:hAnsi="Arial" w:cs="Arial"/>
              </w:rPr>
            </w:pPr>
            <w:r w:rsidRPr="00491840">
              <w:rPr>
                <w:rFonts w:ascii="Arial" w:hAnsi="Arial" w:cs="Arial"/>
              </w:rPr>
              <w:t xml:space="preserve">- 1 kostka do gry </w:t>
            </w:r>
          </w:p>
          <w:p w14:paraId="4D05D7FC" w14:textId="77777777" w:rsidR="006618DE" w:rsidRPr="00491840" w:rsidRDefault="006618DE" w:rsidP="00D661F7">
            <w:pPr>
              <w:pStyle w:val="Akapitzlist"/>
              <w:ind w:left="120"/>
              <w:rPr>
                <w:rFonts w:ascii="Arial" w:hAnsi="Arial" w:cs="Arial"/>
              </w:rPr>
            </w:pPr>
            <w:r w:rsidRPr="00491840">
              <w:rPr>
                <w:rFonts w:ascii="Arial" w:hAnsi="Arial" w:cs="Arial"/>
              </w:rPr>
              <w:t xml:space="preserve">- 125 banknotów (po 25 szt. z każdego) </w:t>
            </w:r>
          </w:p>
          <w:p w14:paraId="743BBB61" w14:textId="77777777" w:rsidR="006618DE" w:rsidRPr="00491840" w:rsidRDefault="006618DE" w:rsidP="00D661F7">
            <w:pPr>
              <w:pStyle w:val="Akapitzlist"/>
              <w:ind w:left="120"/>
              <w:rPr>
                <w:rFonts w:ascii="Arial" w:hAnsi="Arial" w:cs="Arial"/>
              </w:rPr>
            </w:pPr>
            <w:r w:rsidRPr="00491840">
              <w:rPr>
                <w:rFonts w:ascii="Arial" w:hAnsi="Arial" w:cs="Arial"/>
              </w:rPr>
              <w:t xml:space="preserve">- 140 czeków </w:t>
            </w:r>
          </w:p>
          <w:p w14:paraId="32907A77" w14:textId="77777777" w:rsidR="006618DE" w:rsidRDefault="006618DE" w:rsidP="00D661F7">
            <w:pPr>
              <w:pStyle w:val="Akapitzlist"/>
              <w:ind w:left="120"/>
              <w:rPr>
                <w:rFonts w:ascii="Arial" w:hAnsi="Arial" w:cs="Arial"/>
              </w:rPr>
            </w:pPr>
            <w:r w:rsidRPr="00491840">
              <w:rPr>
                <w:rFonts w:ascii="Arial" w:hAnsi="Arial" w:cs="Arial"/>
              </w:rPr>
              <w:t xml:space="preserve">- 40 elementów 1-krotnego stopnia inwestycji </w:t>
            </w:r>
          </w:p>
          <w:p w14:paraId="6BB6F561" w14:textId="77777777" w:rsidR="006618DE" w:rsidRDefault="006618DE" w:rsidP="00D661F7">
            <w:pPr>
              <w:pStyle w:val="Akapitzlist"/>
              <w:ind w:left="120"/>
              <w:rPr>
                <w:rFonts w:ascii="Arial" w:hAnsi="Arial" w:cs="Arial"/>
              </w:rPr>
            </w:pPr>
            <w:r w:rsidRPr="00491840">
              <w:rPr>
                <w:rFonts w:ascii="Arial" w:hAnsi="Arial" w:cs="Arial"/>
              </w:rPr>
              <w:t>- 15 elementów 5-krotnego stopnia inwestycji</w:t>
            </w:r>
          </w:p>
          <w:p w14:paraId="64F07562" w14:textId="77777777" w:rsidR="006618DE" w:rsidRPr="00667530" w:rsidRDefault="006618DE" w:rsidP="00D661F7">
            <w:pPr>
              <w:pStyle w:val="Akapitzlist"/>
              <w:ind w:left="120"/>
              <w:rPr>
                <w:rFonts w:ascii="Arial" w:hAnsi="Arial" w:cs="Arial"/>
              </w:rPr>
            </w:pPr>
            <w:r w:rsidRPr="00491840">
              <w:rPr>
                <w:rFonts w:ascii="Arial" w:hAnsi="Arial" w:cs="Arial"/>
              </w:rPr>
              <w:t>- instrukcja</w:t>
            </w:r>
          </w:p>
        </w:tc>
        <w:tc>
          <w:tcPr>
            <w:tcW w:w="850" w:type="dxa"/>
            <w:tcBorders>
              <w:top w:val="single" w:sz="4" w:space="0" w:color="auto"/>
              <w:left w:val="single" w:sz="4" w:space="0" w:color="auto"/>
              <w:bottom w:val="single" w:sz="4" w:space="0" w:color="auto"/>
              <w:right w:val="single" w:sz="4" w:space="0" w:color="auto"/>
            </w:tcBorders>
          </w:tcPr>
          <w:p w14:paraId="77D42736" w14:textId="77777777" w:rsidR="006618DE" w:rsidRPr="00491840" w:rsidRDefault="006618DE" w:rsidP="00D661F7">
            <w:pPr>
              <w:jc w:val="center"/>
              <w:rPr>
                <w:bCs/>
              </w:rPr>
            </w:pPr>
            <w:r>
              <w:rPr>
                <w:rFonts w:ascii="Arial" w:hAnsi="Arial" w:cs="Arial"/>
                <w:bCs/>
              </w:rPr>
              <w:t>2</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r>
      <w:tr w:rsidR="006618DE" w:rsidRPr="00491840" w14:paraId="1F5FA412" w14:textId="77777777" w:rsidTr="00D661F7">
        <w:trPr>
          <w:trHeight w:val="467"/>
        </w:trPr>
        <w:tc>
          <w:tcPr>
            <w:tcW w:w="624" w:type="dxa"/>
            <w:tcBorders>
              <w:top w:val="single" w:sz="4" w:space="0" w:color="auto"/>
              <w:left w:val="single" w:sz="4" w:space="0" w:color="auto"/>
              <w:bottom w:val="single" w:sz="4" w:space="0" w:color="auto"/>
              <w:right w:val="single" w:sz="4" w:space="0" w:color="auto"/>
            </w:tcBorders>
          </w:tcPr>
          <w:p w14:paraId="5FF402C2"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2F1AC56A" w14:textId="77777777" w:rsidR="006618DE" w:rsidRPr="00491840" w:rsidRDefault="006618DE" w:rsidP="00D661F7">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(3)</w:t>
            </w:r>
          </w:p>
        </w:tc>
        <w:tc>
          <w:tcPr>
            <w:tcW w:w="5669" w:type="dxa"/>
            <w:tcBorders>
              <w:top w:val="single" w:sz="4" w:space="0" w:color="auto"/>
              <w:left w:val="single" w:sz="4" w:space="0" w:color="auto"/>
              <w:bottom w:val="single" w:sz="4" w:space="0" w:color="auto"/>
              <w:right w:val="single" w:sz="4" w:space="0" w:color="auto"/>
            </w:tcBorders>
          </w:tcPr>
          <w:p w14:paraId="31142D6E" w14:textId="77777777" w:rsidR="006618DE" w:rsidRPr="00CF3727" w:rsidRDefault="006618DE" w:rsidP="00D661F7">
            <w:pPr>
              <w:rPr>
                <w:rFonts w:ascii="Arial" w:hAnsi="Arial" w:cs="Arial"/>
                <w:bCs/>
              </w:rPr>
            </w:pPr>
            <w:r w:rsidRPr="00CF3727">
              <w:rPr>
                <w:rFonts w:ascii="Arial" w:hAnsi="Arial" w:cs="Arial"/>
                <w:bCs/>
              </w:rPr>
              <w:t>Obcy - w zestawie:</w:t>
            </w:r>
          </w:p>
          <w:p w14:paraId="6E1F9818" w14:textId="77777777" w:rsidR="006618DE" w:rsidRPr="00CF3727" w:rsidRDefault="006618DE" w:rsidP="00D661F7">
            <w:pPr>
              <w:pStyle w:val="Akapitzlist"/>
              <w:ind w:left="120"/>
              <w:rPr>
                <w:rFonts w:ascii="Arial" w:hAnsi="Arial" w:cs="Arial"/>
              </w:rPr>
            </w:pPr>
            <w:r w:rsidRPr="00CF3727">
              <w:rPr>
                <w:rFonts w:ascii="Arial" w:hAnsi="Arial" w:cs="Arial"/>
              </w:rPr>
              <w:t xml:space="preserve">- plansza do gry </w:t>
            </w:r>
          </w:p>
          <w:p w14:paraId="4D1AC754" w14:textId="77777777" w:rsidR="006618DE" w:rsidRPr="00CF3727" w:rsidRDefault="006618DE" w:rsidP="00D661F7">
            <w:pPr>
              <w:pStyle w:val="Akapitzlist"/>
              <w:ind w:left="120"/>
              <w:rPr>
                <w:rFonts w:ascii="Arial" w:hAnsi="Arial" w:cs="Arial"/>
              </w:rPr>
            </w:pPr>
            <w:r w:rsidRPr="00CF3727">
              <w:rPr>
                <w:rFonts w:ascii="Arial" w:hAnsi="Arial" w:cs="Arial"/>
              </w:rPr>
              <w:t xml:space="preserve">- 2 plansze baz </w:t>
            </w:r>
          </w:p>
          <w:p w14:paraId="175DD00A" w14:textId="77777777" w:rsidR="006618DE" w:rsidRPr="00CF3727" w:rsidRDefault="006618DE" w:rsidP="00D661F7">
            <w:pPr>
              <w:pStyle w:val="Akapitzlist"/>
              <w:ind w:left="120"/>
              <w:rPr>
                <w:rFonts w:ascii="Arial" w:hAnsi="Arial" w:cs="Arial"/>
              </w:rPr>
            </w:pPr>
            <w:r w:rsidRPr="00CF3727">
              <w:rPr>
                <w:rFonts w:ascii="Arial" w:hAnsi="Arial" w:cs="Arial"/>
              </w:rPr>
              <w:t xml:space="preserve">- 8 kart postaci </w:t>
            </w:r>
          </w:p>
          <w:p w14:paraId="0502C00A" w14:textId="77777777" w:rsidR="006618DE" w:rsidRPr="00CF3727" w:rsidRDefault="006618DE" w:rsidP="00D661F7">
            <w:pPr>
              <w:pStyle w:val="Akapitzlist"/>
              <w:ind w:left="120"/>
              <w:rPr>
                <w:rFonts w:ascii="Arial" w:hAnsi="Arial" w:cs="Arial"/>
              </w:rPr>
            </w:pPr>
            <w:r w:rsidRPr="00CF3727">
              <w:rPr>
                <w:rFonts w:ascii="Arial" w:hAnsi="Arial" w:cs="Arial"/>
              </w:rPr>
              <w:lastRenderedPageBreak/>
              <w:t xml:space="preserve">- 8 pionków </w:t>
            </w:r>
          </w:p>
          <w:p w14:paraId="558E0025" w14:textId="77777777" w:rsidR="006618DE" w:rsidRPr="00CF3727" w:rsidRDefault="006618DE" w:rsidP="00D661F7">
            <w:pPr>
              <w:pStyle w:val="Akapitzlist"/>
              <w:ind w:left="120"/>
              <w:rPr>
                <w:rFonts w:ascii="Arial" w:hAnsi="Arial" w:cs="Arial"/>
              </w:rPr>
            </w:pPr>
            <w:r w:rsidRPr="00CF3727">
              <w:rPr>
                <w:rFonts w:ascii="Arial" w:hAnsi="Arial" w:cs="Arial"/>
              </w:rPr>
              <w:t xml:space="preserve">- 8 podstawek do pionków </w:t>
            </w:r>
          </w:p>
          <w:p w14:paraId="43A87457" w14:textId="77777777" w:rsidR="006618DE" w:rsidRPr="00CF3727" w:rsidRDefault="006618DE" w:rsidP="00D661F7">
            <w:pPr>
              <w:pStyle w:val="Akapitzlist"/>
              <w:ind w:left="120"/>
              <w:rPr>
                <w:rFonts w:ascii="Arial" w:hAnsi="Arial" w:cs="Arial"/>
              </w:rPr>
            </w:pPr>
            <w:r w:rsidRPr="00CF3727">
              <w:rPr>
                <w:rFonts w:ascii="Arial" w:hAnsi="Arial" w:cs="Arial"/>
              </w:rPr>
              <w:t xml:space="preserve">- 14 kart celów </w:t>
            </w:r>
          </w:p>
          <w:p w14:paraId="308412D6" w14:textId="77777777" w:rsidR="006618DE" w:rsidRPr="00CF3727" w:rsidRDefault="006618DE" w:rsidP="00D661F7">
            <w:pPr>
              <w:pStyle w:val="Akapitzlist"/>
              <w:ind w:left="120"/>
              <w:rPr>
                <w:rFonts w:ascii="Arial" w:hAnsi="Arial" w:cs="Arial"/>
              </w:rPr>
            </w:pPr>
            <w:r w:rsidRPr="00CF3727">
              <w:rPr>
                <w:rFonts w:ascii="Arial" w:hAnsi="Arial" w:cs="Arial"/>
              </w:rPr>
              <w:t xml:space="preserve">- 39 kart ekwipunku </w:t>
            </w:r>
          </w:p>
          <w:p w14:paraId="55D35E6D" w14:textId="77777777" w:rsidR="006618DE" w:rsidRPr="00CF3727" w:rsidRDefault="006618DE" w:rsidP="00D661F7">
            <w:pPr>
              <w:pStyle w:val="Akapitzlist"/>
              <w:ind w:left="120"/>
              <w:rPr>
                <w:rFonts w:ascii="Arial" w:hAnsi="Arial" w:cs="Arial"/>
              </w:rPr>
            </w:pPr>
            <w:r w:rsidRPr="00CF3727">
              <w:rPr>
                <w:rFonts w:ascii="Arial" w:hAnsi="Arial" w:cs="Arial"/>
              </w:rPr>
              <w:t xml:space="preserve">- 39 kart zdolności </w:t>
            </w:r>
          </w:p>
          <w:p w14:paraId="28DA6EC4" w14:textId="77777777" w:rsidR="006618DE" w:rsidRPr="00CF3727" w:rsidRDefault="006618DE" w:rsidP="00D661F7">
            <w:pPr>
              <w:pStyle w:val="Akapitzlist"/>
              <w:ind w:left="120"/>
              <w:rPr>
                <w:rFonts w:ascii="Arial" w:hAnsi="Arial" w:cs="Arial"/>
              </w:rPr>
            </w:pPr>
            <w:r w:rsidRPr="00CF3727">
              <w:rPr>
                <w:rFonts w:ascii="Arial" w:hAnsi="Arial" w:cs="Arial"/>
              </w:rPr>
              <w:t xml:space="preserve">- żetony bomb </w:t>
            </w:r>
          </w:p>
          <w:p w14:paraId="5ED80FA5" w14:textId="77777777" w:rsidR="006618DE" w:rsidRPr="00CF3727" w:rsidRDefault="006618DE" w:rsidP="00D661F7">
            <w:pPr>
              <w:pStyle w:val="Akapitzlist"/>
              <w:ind w:left="120"/>
              <w:rPr>
                <w:rFonts w:ascii="Arial" w:hAnsi="Arial" w:cs="Arial"/>
              </w:rPr>
            </w:pPr>
            <w:r w:rsidRPr="00CF3727">
              <w:rPr>
                <w:rFonts w:ascii="Arial" w:hAnsi="Arial" w:cs="Arial"/>
              </w:rPr>
              <w:t xml:space="preserve">- żetony obrony </w:t>
            </w:r>
          </w:p>
          <w:p w14:paraId="21DD20DC" w14:textId="77777777" w:rsidR="006618DE" w:rsidRPr="00CF3727" w:rsidRDefault="006618DE" w:rsidP="00D661F7">
            <w:pPr>
              <w:pStyle w:val="Akapitzlist"/>
              <w:ind w:left="120"/>
              <w:rPr>
                <w:rFonts w:ascii="Arial" w:hAnsi="Arial" w:cs="Arial"/>
              </w:rPr>
            </w:pPr>
            <w:r w:rsidRPr="00CF3727">
              <w:rPr>
                <w:rFonts w:ascii="Arial" w:hAnsi="Arial" w:cs="Arial"/>
              </w:rPr>
              <w:t xml:space="preserve">- kostka do gry </w:t>
            </w:r>
          </w:p>
          <w:p w14:paraId="3B424B53" w14:textId="77777777" w:rsidR="006618DE" w:rsidRPr="00CF3727" w:rsidRDefault="006618DE" w:rsidP="00D661F7">
            <w:pPr>
              <w:pStyle w:val="Akapitzlist"/>
              <w:ind w:left="120"/>
              <w:rPr>
                <w:rFonts w:ascii="Arial" w:hAnsi="Arial" w:cs="Arial"/>
              </w:rPr>
            </w:pPr>
            <w:r w:rsidRPr="00CF3727">
              <w:rPr>
                <w:rFonts w:ascii="Arial" w:hAnsi="Arial" w:cs="Arial"/>
              </w:rPr>
              <w:t>- instrukcja</w:t>
            </w:r>
          </w:p>
        </w:tc>
        <w:tc>
          <w:tcPr>
            <w:tcW w:w="850" w:type="dxa"/>
            <w:tcBorders>
              <w:top w:val="single" w:sz="4" w:space="0" w:color="auto"/>
              <w:left w:val="single" w:sz="4" w:space="0" w:color="auto"/>
              <w:bottom w:val="single" w:sz="4" w:space="0" w:color="auto"/>
              <w:right w:val="single" w:sz="4" w:space="0" w:color="auto"/>
            </w:tcBorders>
          </w:tcPr>
          <w:p w14:paraId="795079DA" w14:textId="77777777" w:rsidR="006618DE" w:rsidRPr="00491840" w:rsidRDefault="006618DE" w:rsidP="00D661F7">
            <w:pPr>
              <w:jc w:val="center"/>
              <w:rPr>
                <w:bCs/>
              </w:rPr>
            </w:pPr>
            <w:r>
              <w:rPr>
                <w:rFonts w:ascii="Arial" w:hAnsi="Arial" w:cs="Arial"/>
                <w:bCs/>
              </w:rPr>
              <w:lastRenderedPageBreak/>
              <w:t>2</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r>
      <w:tr w:rsidR="006618DE" w:rsidRPr="00491840" w14:paraId="7555D19B" w14:textId="77777777" w:rsidTr="00D661F7">
        <w:tc>
          <w:tcPr>
            <w:tcW w:w="624" w:type="dxa"/>
            <w:tcBorders>
              <w:top w:val="single" w:sz="4" w:space="0" w:color="auto"/>
              <w:left w:val="single" w:sz="4" w:space="0" w:color="auto"/>
              <w:bottom w:val="single" w:sz="4" w:space="0" w:color="auto"/>
              <w:right w:val="single" w:sz="4" w:space="0" w:color="auto"/>
            </w:tcBorders>
          </w:tcPr>
          <w:p w14:paraId="33261464"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56E90F9A" w14:textId="77777777" w:rsidR="006618DE" w:rsidRPr="00491840" w:rsidRDefault="006618DE" w:rsidP="00D661F7">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(4)</w:t>
            </w:r>
          </w:p>
        </w:tc>
        <w:tc>
          <w:tcPr>
            <w:tcW w:w="5669" w:type="dxa"/>
            <w:tcBorders>
              <w:top w:val="single" w:sz="4" w:space="0" w:color="auto"/>
              <w:left w:val="single" w:sz="4" w:space="0" w:color="auto"/>
              <w:bottom w:val="single" w:sz="4" w:space="0" w:color="auto"/>
              <w:right w:val="single" w:sz="4" w:space="0" w:color="auto"/>
            </w:tcBorders>
          </w:tcPr>
          <w:p w14:paraId="46086787" w14:textId="77777777" w:rsidR="006618DE" w:rsidRPr="00491840" w:rsidRDefault="006618DE" w:rsidP="00D661F7">
            <w:pPr>
              <w:rPr>
                <w:rFonts w:ascii="Arial" w:hAnsi="Arial" w:cs="Arial"/>
                <w:bCs/>
              </w:rPr>
            </w:pPr>
            <w:r w:rsidRPr="00CF3727">
              <w:rPr>
                <w:rFonts w:ascii="Arial" w:hAnsi="Arial" w:cs="Arial"/>
                <w:bCs/>
              </w:rPr>
              <w:t>Łap za słówka! - w</w:t>
            </w:r>
            <w:r w:rsidRPr="00491840">
              <w:rPr>
                <w:rFonts w:ascii="Arial" w:hAnsi="Arial" w:cs="Arial"/>
                <w:bCs/>
              </w:rPr>
              <w:t xml:space="preserve"> zestawie:</w:t>
            </w:r>
          </w:p>
          <w:p w14:paraId="4B78850D" w14:textId="77777777" w:rsidR="006618DE" w:rsidRPr="00491840" w:rsidRDefault="006618DE" w:rsidP="00D661F7">
            <w:pPr>
              <w:pStyle w:val="Akapitzlist"/>
              <w:ind w:left="120"/>
              <w:rPr>
                <w:rFonts w:ascii="Arial" w:hAnsi="Arial" w:cs="Arial"/>
              </w:rPr>
            </w:pPr>
            <w:r w:rsidRPr="00491840">
              <w:rPr>
                <w:rFonts w:ascii="Arial" w:hAnsi="Arial" w:cs="Arial"/>
              </w:rPr>
              <w:t xml:space="preserve">- 21 kafelków z literami </w:t>
            </w:r>
          </w:p>
          <w:p w14:paraId="699529D9" w14:textId="77777777" w:rsidR="006618DE" w:rsidRPr="00491840" w:rsidRDefault="006618DE" w:rsidP="00D661F7">
            <w:pPr>
              <w:pStyle w:val="Akapitzlist"/>
              <w:ind w:left="120"/>
              <w:rPr>
                <w:rFonts w:ascii="Arial" w:hAnsi="Arial" w:cs="Arial"/>
              </w:rPr>
            </w:pPr>
            <w:r w:rsidRPr="00491840">
              <w:rPr>
                <w:rFonts w:ascii="Arial" w:hAnsi="Arial" w:cs="Arial"/>
              </w:rPr>
              <w:t xml:space="preserve">- 6 kostek z symbolami </w:t>
            </w:r>
          </w:p>
          <w:p w14:paraId="1A7359C7" w14:textId="77777777" w:rsidR="006618DE" w:rsidRPr="00491840" w:rsidRDefault="006618DE" w:rsidP="00D661F7">
            <w:pPr>
              <w:pStyle w:val="Akapitzlist"/>
              <w:ind w:left="120"/>
              <w:rPr>
                <w:rFonts w:ascii="Arial" w:hAnsi="Arial" w:cs="Arial"/>
              </w:rPr>
            </w:pPr>
            <w:r w:rsidRPr="00491840">
              <w:rPr>
                <w:rFonts w:ascii="Arial" w:hAnsi="Arial" w:cs="Arial"/>
              </w:rPr>
              <w:t xml:space="preserve">- 99 żetonów punktów </w:t>
            </w:r>
          </w:p>
          <w:p w14:paraId="5647E901" w14:textId="77777777" w:rsidR="006618DE" w:rsidRPr="00491840" w:rsidRDefault="006618DE" w:rsidP="00D661F7">
            <w:pPr>
              <w:pStyle w:val="Akapitzlist"/>
              <w:ind w:left="120"/>
              <w:rPr>
                <w:rFonts w:ascii="Arial" w:hAnsi="Arial" w:cs="Arial"/>
              </w:rPr>
            </w:pPr>
            <w:r w:rsidRPr="00491840">
              <w:rPr>
                <w:rFonts w:ascii="Arial" w:hAnsi="Arial" w:cs="Arial"/>
              </w:rPr>
              <w:t xml:space="preserve">- 6 zasłonek </w:t>
            </w:r>
          </w:p>
          <w:p w14:paraId="1FC2B0AB" w14:textId="77777777" w:rsidR="006618DE" w:rsidRPr="00491840" w:rsidRDefault="006618DE" w:rsidP="00D661F7">
            <w:pPr>
              <w:pStyle w:val="Akapitzlist"/>
              <w:ind w:left="120"/>
              <w:rPr>
                <w:rFonts w:ascii="Arial" w:hAnsi="Arial" w:cs="Arial"/>
              </w:rPr>
            </w:pPr>
            <w:r w:rsidRPr="00491840">
              <w:rPr>
                <w:rFonts w:ascii="Arial" w:hAnsi="Arial" w:cs="Arial"/>
              </w:rPr>
              <w:t xml:space="preserve">- klepsydra (90 sekund) </w:t>
            </w:r>
          </w:p>
          <w:p w14:paraId="0B0059C7" w14:textId="77777777" w:rsidR="006618DE" w:rsidRPr="00491840" w:rsidRDefault="006618DE" w:rsidP="00D661F7">
            <w:pPr>
              <w:pStyle w:val="Akapitzlist"/>
              <w:ind w:left="120"/>
              <w:rPr>
                <w:rFonts w:ascii="Arial" w:hAnsi="Arial" w:cs="Arial"/>
              </w:rPr>
            </w:pPr>
            <w:r w:rsidRPr="00491840">
              <w:rPr>
                <w:rFonts w:ascii="Arial" w:hAnsi="Arial" w:cs="Arial"/>
              </w:rPr>
              <w:t xml:space="preserve">- notes z kartami do wyrywania </w:t>
            </w:r>
          </w:p>
          <w:p w14:paraId="2780EFFA" w14:textId="77777777" w:rsidR="006618DE" w:rsidRPr="00491840" w:rsidRDefault="006618DE" w:rsidP="00D661F7">
            <w:pPr>
              <w:ind w:left="120"/>
              <w:rPr>
                <w:bCs/>
              </w:rPr>
            </w:pPr>
            <w:r w:rsidRPr="00491840">
              <w:rPr>
                <w:rFonts w:ascii="Arial" w:hAnsi="Arial" w:cs="Arial"/>
              </w:rPr>
              <w:t>- instrukcja</w:t>
            </w:r>
          </w:p>
        </w:tc>
        <w:tc>
          <w:tcPr>
            <w:tcW w:w="850" w:type="dxa"/>
            <w:tcBorders>
              <w:top w:val="single" w:sz="4" w:space="0" w:color="auto"/>
              <w:left w:val="single" w:sz="4" w:space="0" w:color="auto"/>
              <w:bottom w:val="single" w:sz="4" w:space="0" w:color="auto"/>
              <w:right w:val="single" w:sz="4" w:space="0" w:color="auto"/>
            </w:tcBorders>
          </w:tcPr>
          <w:p w14:paraId="188304A4" w14:textId="77777777" w:rsidR="006618DE" w:rsidRPr="00491840" w:rsidRDefault="006618DE" w:rsidP="00D661F7">
            <w:pPr>
              <w:jc w:val="center"/>
              <w:rPr>
                <w:bCs/>
              </w:rPr>
            </w:pPr>
            <w:r>
              <w:rPr>
                <w:rFonts w:ascii="Arial" w:hAnsi="Arial" w:cs="Arial"/>
                <w:bCs/>
              </w:rPr>
              <w:t>2</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r>
      <w:tr w:rsidR="006618DE" w:rsidRPr="00491840" w14:paraId="315C6C70" w14:textId="77777777" w:rsidTr="00D661F7">
        <w:tc>
          <w:tcPr>
            <w:tcW w:w="624" w:type="dxa"/>
            <w:tcBorders>
              <w:top w:val="single" w:sz="4" w:space="0" w:color="auto"/>
              <w:left w:val="single" w:sz="4" w:space="0" w:color="auto"/>
              <w:bottom w:val="single" w:sz="4" w:space="0" w:color="auto"/>
              <w:right w:val="single" w:sz="4" w:space="0" w:color="auto"/>
            </w:tcBorders>
          </w:tcPr>
          <w:p w14:paraId="785712D4"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3F7A4208" w14:textId="77777777" w:rsidR="006618DE" w:rsidRPr="00491840" w:rsidRDefault="006618DE" w:rsidP="00D661F7">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(5)</w:t>
            </w:r>
          </w:p>
        </w:tc>
        <w:tc>
          <w:tcPr>
            <w:tcW w:w="5669" w:type="dxa"/>
            <w:tcBorders>
              <w:top w:val="single" w:sz="4" w:space="0" w:color="auto"/>
              <w:left w:val="single" w:sz="4" w:space="0" w:color="auto"/>
              <w:bottom w:val="single" w:sz="4" w:space="0" w:color="auto"/>
              <w:right w:val="single" w:sz="4" w:space="0" w:color="auto"/>
            </w:tcBorders>
          </w:tcPr>
          <w:p w14:paraId="5043FFDA" w14:textId="77777777" w:rsidR="006618DE" w:rsidRPr="00491840" w:rsidRDefault="006618DE" w:rsidP="00D661F7">
            <w:pPr>
              <w:rPr>
                <w:rFonts w:ascii="Arial" w:hAnsi="Arial" w:cs="Arial"/>
                <w:bCs/>
              </w:rPr>
            </w:pPr>
            <w:r w:rsidRPr="00CF3727">
              <w:rPr>
                <w:rFonts w:ascii="Arial" w:hAnsi="Arial" w:cs="Arial"/>
                <w:bCs/>
              </w:rPr>
              <w:t>Drewniana wieża</w:t>
            </w:r>
            <w:r>
              <w:rPr>
                <w:bCs/>
              </w:rPr>
              <w:t xml:space="preserve"> - </w:t>
            </w:r>
            <w:r>
              <w:rPr>
                <w:rFonts w:ascii="Arial" w:hAnsi="Arial" w:cs="Arial"/>
                <w:bCs/>
              </w:rPr>
              <w:t>w</w:t>
            </w:r>
            <w:r w:rsidRPr="00491840">
              <w:rPr>
                <w:rFonts w:ascii="Arial" w:hAnsi="Arial" w:cs="Arial"/>
                <w:bCs/>
              </w:rPr>
              <w:t xml:space="preserve"> zestawie:</w:t>
            </w:r>
          </w:p>
          <w:p w14:paraId="5BBB2AF5" w14:textId="77777777" w:rsidR="006618DE" w:rsidRPr="00491840" w:rsidRDefault="006618DE" w:rsidP="00D661F7">
            <w:pPr>
              <w:pStyle w:val="Akapitzlist"/>
              <w:ind w:left="120"/>
              <w:rPr>
                <w:rFonts w:ascii="Arial" w:hAnsi="Arial" w:cs="Arial"/>
              </w:rPr>
            </w:pPr>
            <w:r w:rsidRPr="00491840">
              <w:rPr>
                <w:rFonts w:ascii="Arial" w:hAnsi="Arial" w:cs="Arial"/>
              </w:rPr>
              <w:t>- 54 drewnianych, kolorowych klocków</w:t>
            </w:r>
          </w:p>
          <w:p w14:paraId="366BCDE6" w14:textId="77777777" w:rsidR="006618DE" w:rsidRPr="00491840" w:rsidRDefault="006618DE" w:rsidP="00D661F7">
            <w:pPr>
              <w:pStyle w:val="Akapitzlist"/>
              <w:ind w:left="120"/>
              <w:rPr>
                <w:rFonts w:ascii="Arial" w:hAnsi="Arial" w:cs="Arial"/>
              </w:rPr>
            </w:pPr>
            <w:r w:rsidRPr="00491840">
              <w:rPr>
                <w:rFonts w:ascii="Arial" w:hAnsi="Arial" w:cs="Arial"/>
              </w:rPr>
              <w:t>- Kostka</w:t>
            </w:r>
          </w:p>
          <w:p w14:paraId="60C6C2AD" w14:textId="77777777" w:rsidR="006618DE" w:rsidRPr="00CF3727" w:rsidRDefault="006618DE" w:rsidP="00D661F7">
            <w:pPr>
              <w:pStyle w:val="Akapitzlist"/>
              <w:ind w:left="120"/>
              <w:rPr>
                <w:rFonts w:ascii="Arial" w:hAnsi="Arial" w:cs="Arial"/>
              </w:rPr>
            </w:pPr>
            <w:r w:rsidRPr="00491840">
              <w:rPr>
                <w:rFonts w:ascii="Arial" w:hAnsi="Arial" w:cs="Arial"/>
              </w:rPr>
              <w:t>- instrukcja</w:t>
            </w:r>
          </w:p>
        </w:tc>
        <w:tc>
          <w:tcPr>
            <w:tcW w:w="850" w:type="dxa"/>
            <w:tcBorders>
              <w:top w:val="single" w:sz="4" w:space="0" w:color="auto"/>
              <w:left w:val="single" w:sz="4" w:space="0" w:color="auto"/>
              <w:bottom w:val="single" w:sz="4" w:space="0" w:color="auto"/>
              <w:right w:val="single" w:sz="4" w:space="0" w:color="auto"/>
            </w:tcBorders>
          </w:tcPr>
          <w:p w14:paraId="442743AF" w14:textId="77777777" w:rsidR="006618DE" w:rsidRPr="00491840" w:rsidRDefault="006618DE" w:rsidP="00D661F7">
            <w:pPr>
              <w:jc w:val="center"/>
              <w:rPr>
                <w:bCs/>
              </w:rPr>
            </w:pPr>
            <w:r>
              <w:rPr>
                <w:rFonts w:ascii="Arial" w:hAnsi="Arial" w:cs="Arial"/>
                <w:bCs/>
              </w:rPr>
              <w:t>2</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r>
      <w:tr w:rsidR="006618DE" w:rsidRPr="00491840" w14:paraId="6BA9CB44" w14:textId="77777777" w:rsidTr="00D661F7">
        <w:tc>
          <w:tcPr>
            <w:tcW w:w="624" w:type="dxa"/>
            <w:tcBorders>
              <w:top w:val="single" w:sz="4" w:space="0" w:color="auto"/>
              <w:left w:val="single" w:sz="4" w:space="0" w:color="auto"/>
              <w:bottom w:val="single" w:sz="4" w:space="0" w:color="auto"/>
              <w:right w:val="single" w:sz="4" w:space="0" w:color="auto"/>
            </w:tcBorders>
          </w:tcPr>
          <w:p w14:paraId="41B8D2B0"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6A778725" w14:textId="77777777" w:rsidR="006618DE" w:rsidRPr="00491840" w:rsidRDefault="006618DE" w:rsidP="00D661F7">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(6)</w:t>
            </w:r>
          </w:p>
        </w:tc>
        <w:tc>
          <w:tcPr>
            <w:tcW w:w="5669" w:type="dxa"/>
            <w:tcBorders>
              <w:top w:val="single" w:sz="4" w:space="0" w:color="auto"/>
              <w:left w:val="single" w:sz="4" w:space="0" w:color="auto"/>
              <w:bottom w:val="single" w:sz="4" w:space="0" w:color="auto"/>
              <w:right w:val="single" w:sz="4" w:space="0" w:color="auto"/>
            </w:tcBorders>
          </w:tcPr>
          <w:p w14:paraId="06889526" w14:textId="77777777" w:rsidR="006618DE" w:rsidRPr="00491840" w:rsidRDefault="006618DE" w:rsidP="00D661F7">
            <w:pPr>
              <w:rPr>
                <w:rFonts w:ascii="Arial" w:hAnsi="Arial" w:cs="Arial"/>
                <w:bCs/>
              </w:rPr>
            </w:pPr>
            <w:r w:rsidRPr="00CF3727">
              <w:rPr>
                <w:rFonts w:ascii="Arial" w:hAnsi="Arial" w:cs="Arial"/>
                <w:bCs/>
              </w:rPr>
              <w:t>Duże sumy - w zestawie</w:t>
            </w:r>
            <w:r w:rsidRPr="00491840">
              <w:rPr>
                <w:rFonts w:ascii="Arial" w:hAnsi="Arial" w:cs="Arial"/>
                <w:bCs/>
              </w:rPr>
              <w:t>:</w:t>
            </w:r>
          </w:p>
          <w:p w14:paraId="40CE8C33" w14:textId="77777777" w:rsidR="006618DE" w:rsidRPr="00491840" w:rsidRDefault="006618DE" w:rsidP="00D661F7">
            <w:pPr>
              <w:pStyle w:val="Akapitzlist"/>
              <w:ind w:left="120"/>
              <w:rPr>
                <w:rFonts w:ascii="Arial" w:hAnsi="Arial" w:cs="Arial"/>
              </w:rPr>
            </w:pPr>
            <w:r w:rsidRPr="00491840">
              <w:rPr>
                <w:rFonts w:ascii="Arial" w:hAnsi="Arial" w:cs="Arial"/>
              </w:rPr>
              <w:t xml:space="preserve">- 6 kolorowych kości </w:t>
            </w:r>
          </w:p>
          <w:p w14:paraId="4EE55F9C" w14:textId="77777777" w:rsidR="006618DE" w:rsidRPr="00491840" w:rsidRDefault="006618DE" w:rsidP="00D661F7">
            <w:pPr>
              <w:pStyle w:val="Akapitzlist"/>
              <w:ind w:left="120"/>
              <w:rPr>
                <w:rFonts w:ascii="Arial" w:hAnsi="Arial" w:cs="Arial"/>
              </w:rPr>
            </w:pPr>
            <w:r w:rsidRPr="00491840">
              <w:rPr>
                <w:rFonts w:ascii="Arial" w:hAnsi="Arial" w:cs="Arial"/>
              </w:rPr>
              <w:t xml:space="preserve">- bloczek z arkuszami gry </w:t>
            </w:r>
          </w:p>
          <w:p w14:paraId="5091D0C4" w14:textId="77777777" w:rsidR="006618DE" w:rsidRPr="00491840" w:rsidRDefault="006618DE" w:rsidP="00D661F7">
            <w:pPr>
              <w:pStyle w:val="Akapitzlist"/>
              <w:ind w:left="120"/>
              <w:rPr>
                <w:rFonts w:ascii="Arial" w:hAnsi="Arial" w:cs="Arial"/>
              </w:rPr>
            </w:pPr>
            <w:r w:rsidRPr="00491840">
              <w:rPr>
                <w:rFonts w:ascii="Arial" w:hAnsi="Arial" w:cs="Arial"/>
              </w:rPr>
              <w:t xml:space="preserve">- 4 pisaki </w:t>
            </w:r>
          </w:p>
          <w:p w14:paraId="0502DB07" w14:textId="77777777" w:rsidR="006618DE" w:rsidRPr="00CF3727" w:rsidRDefault="006618DE" w:rsidP="00D661F7">
            <w:pPr>
              <w:pStyle w:val="Akapitzlist"/>
              <w:ind w:left="120"/>
              <w:rPr>
                <w:rFonts w:ascii="Arial" w:hAnsi="Arial" w:cs="Arial"/>
              </w:rPr>
            </w:pPr>
            <w:r w:rsidRPr="00491840">
              <w:rPr>
                <w:rFonts w:ascii="Arial" w:hAnsi="Arial" w:cs="Arial"/>
              </w:rPr>
              <w:t>- instrukcja</w:t>
            </w:r>
          </w:p>
        </w:tc>
        <w:tc>
          <w:tcPr>
            <w:tcW w:w="850" w:type="dxa"/>
            <w:tcBorders>
              <w:top w:val="single" w:sz="4" w:space="0" w:color="auto"/>
              <w:left w:val="single" w:sz="4" w:space="0" w:color="auto"/>
              <w:bottom w:val="single" w:sz="4" w:space="0" w:color="auto"/>
              <w:right w:val="single" w:sz="4" w:space="0" w:color="auto"/>
            </w:tcBorders>
          </w:tcPr>
          <w:p w14:paraId="59995DA1" w14:textId="77777777" w:rsidR="006618DE" w:rsidRPr="00491840" w:rsidRDefault="006618DE" w:rsidP="00D661F7">
            <w:pPr>
              <w:jc w:val="center"/>
              <w:rPr>
                <w:bCs/>
              </w:rPr>
            </w:pPr>
            <w:r>
              <w:rPr>
                <w:rFonts w:ascii="Arial" w:hAnsi="Arial" w:cs="Arial"/>
                <w:bCs/>
              </w:rPr>
              <w:t>2</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r>
      <w:tr w:rsidR="006618DE" w:rsidRPr="00491840" w14:paraId="39522429" w14:textId="77777777" w:rsidTr="00D661F7">
        <w:tc>
          <w:tcPr>
            <w:tcW w:w="624" w:type="dxa"/>
            <w:tcBorders>
              <w:top w:val="single" w:sz="4" w:space="0" w:color="auto"/>
              <w:left w:val="single" w:sz="4" w:space="0" w:color="auto"/>
              <w:bottom w:val="single" w:sz="4" w:space="0" w:color="auto"/>
              <w:right w:val="single" w:sz="4" w:space="0" w:color="auto"/>
            </w:tcBorders>
          </w:tcPr>
          <w:p w14:paraId="6BE7F17A"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3C27C63D" w14:textId="77777777" w:rsidR="006618DE" w:rsidRPr="00491840" w:rsidRDefault="006618DE" w:rsidP="00D661F7">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(7)</w:t>
            </w:r>
          </w:p>
        </w:tc>
        <w:tc>
          <w:tcPr>
            <w:tcW w:w="5669" w:type="dxa"/>
            <w:tcBorders>
              <w:top w:val="single" w:sz="4" w:space="0" w:color="auto"/>
              <w:left w:val="single" w:sz="4" w:space="0" w:color="auto"/>
              <w:bottom w:val="single" w:sz="4" w:space="0" w:color="auto"/>
              <w:right w:val="single" w:sz="4" w:space="0" w:color="auto"/>
            </w:tcBorders>
          </w:tcPr>
          <w:p w14:paraId="5CECE1CF" w14:textId="77777777" w:rsidR="006618DE" w:rsidRPr="00CF3727" w:rsidRDefault="006618DE" w:rsidP="00D661F7">
            <w:pPr>
              <w:rPr>
                <w:rFonts w:ascii="Arial" w:hAnsi="Arial" w:cs="Arial"/>
                <w:bCs/>
              </w:rPr>
            </w:pPr>
            <w:r w:rsidRPr="00CF3727">
              <w:rPr>
                <w:rFonts w:ascii="Arial" w:hAnsi="Arial" w:cs="Arial"/>
                <w:bCs/>
              </w:rPr>
              <w:t>Kalambury - w zestawie:</w:t>
            </w:r>
          </w:p>
          <w:p w14:paraId="069F9F44" w14:textId="77777777" w:rsidR="006618DE" w:rsidRPr="00CF3727" w:rsidRDefault="006618DE" w:rsidP="00D661F7">
            <w:pPr>
              <w:pStyle w:val="Akapitzlist"/>
              <w:ind w:left="120"/>
              <w:rPr>
                <w:rFonts w:ascii="Arial" w:hAnsi="Arial" w:cs="Arial"/>
              </w:rPr>
            </w:pPr>
            <w:r w:rsidRPr="00CF3727">
              <w:rPr>
                <w:rFonts w:ascii="Arial" w:hAnsi="Arial" w:cs="Arial"/>
              </w:rPr>
              <w:t>- plansza do gry</w:t>
            </w:r>
          </w:p>
          <w:p w14:paraId="34AD97BF" w14:textId="77777777" w:rsidR="006618DE" w:rsidRPr="00CF3727" w:rsidRDefault="006618DE" w:rsidP="00D661F7">
            <w:pPr>
              <w:pStyle w:val="Akapitzlist"/>
              <w:ind w:left="120"/>
              <w:rPr>
                <w:rFonts w:ascii="Arial" w:hAnsi="Arial" w:cs="Arial"/>
              </w:rPr>
            </w:pPr>
            <w:r w:rsidRPr="00CF3727">
              <w:rPr>
                <w:rFonts w:ascii="Arial" w:hAnsi="Arial" w:cs="Arial"/>
              </w:rPr>
              <w:t>- 495 kart</w:t>
            </w:r>
          </w:p>
          <w:p w14:paraId="02A33C07" w14:textId="77777777" w:rsidR="006618DE" w:rsidRPr="00CF3727" w:rsidRDefault="006618DE" w:rsidP="00D661F7">
            <w:pPr>
              <w:pStyle w:val="Akapitzlist"/>
              <w:ind w:left="120"/>
              <w:rPr>
                <w:rFonts w:ascii="Arial" w:hAnsi="Arial" w:cs="Arial"/>
              </w:rPr>
            </w:pPr>
            <w:r w:rsidRPr="00CF3727">
              <w:rPr>
                <w:rFonts w:ascii="Arial" w:hAnsi="Arial" w:cs="Arial"/>
              </w:rPr>
              <w:t>- 4 pionki</w:t>
            </w:r>
          </w:p>
          <w:p w14:paraId="4B429084" w14:textId="77777777" w:rsidR="006618DE" w:rsidRPr="00CF3727" w:rsidRDefault="006618DE" w:rsidP="00D661F7">
            <w:pPr>
              <w:pStyle w:val="Akapitzlist"/>
              <w:ind w:left="120"/>
              <w:rPr>
                <w:rFonts w:ascii="Arial" w:hAnsi="Arial" w:cs="Arial"/>
              </w:rPr>
            </w:pPr>
            <w:r w:rsidRPr="00CF3727">
              <w:rPr>
                <w:rFonts w:ascii="Arial" w:hAnsi="Arial" w:cs="Arial"/>
              </w:rPr>
              <w:t>- kostka do gry</w:t>
            </w:r>
          </w:p>
          <w:p w14:paraId="53AEE5BB" w14:textId="77777777" w:rsidR="006618DE" w:rsidRPr="00CF3727" w:rsidRDefault="006618DE" w:rsidP="00D661F7">
            <w:pPr>
              <w:pStyle w:val="Akapitzlist"/>
              <w:ind w:left="120"/>
              <w:rPr>
                <w:rFonts w:ascii="Arial" w:hAnsi="Arial" w:cs="Arial"/>
              </w:rPr>
            </w:pPr>
            <w:r w:rsidRPr="00CF3727">
              <w:rPr>
                <w:rFonts w:ascii="Arial" w:hAnsi="Arial" w:cs="Arial"/>
              </w:rPr>
              <w:t>- instrukcja</w:t>
            </w:r>
          </w:p>
        </w:tc>
        <w:tc>
          <w:tcPr>
            <w:tcW w:w="850" w:type="dxa"/>
            <w:tcBorders>
              <w:top w:val="single" w:sz="4" w:space="0" w:color="auto"/>
              <w:left w:val="single" w:sz="4" w:space="0" w:color="auto"/>
              <w:bottom w:val="single" w:sz="4" w:space="0" w:color="auto"/>
              <w:right w:val="single" w:sz="4" w:space="0" w:color="auto"/>
            </w:tcBorders>
          </w:tcPr>
          <w:p w14:paraId="77B0163D" w14:textId="77777777" w:rsidR="006618DE" w:rsidRPr="00491840" w:rsidRDefault="006618DE" w:rsidP="00D661F7">
            <w:pPr>
              <w:jc w:val="center"/>
              <w:rPr>
                <w:bCs/>
              </w:rPr>
            </w:pPr>
            <w:r>
              <w:rPr>
                <w:rFonts w:ascii="Arial" w:hAnsi="Arial" w:cs="Arial"/>
                <w:bCs/>
              </w:rPr>
              <w:t>2</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r>
      <w:tr w:rsidR="006618DE" w:rsidRPr="00491840" w14:paraId="4ABEE0A2" w14:textId="77777777" w:rsidTr="00D661F7">
        <w:tc>
          <w:tcPr>
            <w:tcW w:w="624" w:type="dxa"/>
            <w:tcBorders>
              <w:top w:val="single" w:sz="4" w:space="0" w:color="auto"/>
              <w:left w:val="single" w:sz="4" w:space="0" w:color="auto"/>
              <w:bottom w:val="single" w:sz="4" w:space="0" w:color="auto"/>
              <w:right w:val="single" w:sz="4" w:space="0" w:color="auto"/>
            </w:tcBorders>
          </w:tcPr>
          <w:p w14:paraId="1F42186E"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45AFFE24" w14:textId="77777777" w:rsidR="006618DE" w:rsidRPr="00491840" w:rsidRDefault="006618DE" w:rsidP="00D661F7">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(8)</w:t>
            </w:r>
          </w:p>
        </w:tc>
        <w:tc>
          <w:tcPr>
            <w:tcW w:w="5669" w:type="dxa"/>
            <w:tcBorders>
              <w:top w:val="single" w:sz="4" w:space="0" w:color="auto"/>
              <w:left w:val="single" w:sz="4" w:space="0" w:color="auto"/>
              <w:bottom w:val="single" w:sz="4" w:space="0" w:color="auto"/>
              <w:right w:val="single" w:sz="4" w:space="0" w:color="auto"/>
            </w:tcBorders>
          </w:tcPr>
          <w:p w14:paraId="0BB57E2D" w14:textId="77777777" w:rsidR="006618DE" w:rsidRPr="00491840" w:rsidRDefault="006618DE" w:rsidP="00D661F7">
            <w:pPr>
              <w:rPr>
                <w:rFonts w:ascii="Arial" w:hAnsi="Arial" w:cs="Arial"/>
                <w:bCs/>
              </w:rPr>
            </w:pPr>
            <w:r w:rsidRPr="00CF3727">
              <w:rPr>
                <w:rFonts w:ascii="Arial" w:hAnsi="Arial" w:cs="Arial"/>
                <w:bCs/>
              </w:rPr>
              <w:t>Heksagon - w zestawie</w:t>
            </w:r>
            <w:r w:rsidRPr="00491840">
              <w:rPr>
                <w:rFonts w:ascii="Arial" w:hAnsi="Arial" w:cs="Arial"/>
                <w:bCs/>
              </w:rPr>
              <w:t>:</w:t>
            </w:r>
          </w:p>
          <w:p w14:paraId="4CB648AF" w14:textId="77777777" w:rsidR="006618DE" w:rsidRPr="00491840" w:rsidRDefault="006618DE" w:rsidP="00D661F7">
            <w:pPr>
              <w:pStyle w:val="Akapitzlist"/>
              <w:ind w:left="120"/>
              <w:rPr>
                <w:rFonts w:ascii="Arial" w:hAnsi="Arial" w:cs="Arial"/>
              </w:rPr>
            </w:pPr>
            <w:r w:rsidRPr="00491840">
              <w:rPr>
                <w:rFonts w:ascii="Arial" w:hAnsi="Arial" w:cs="Arial"/>
              </w:rPr>
              <w:t xml:space="preserve">- plansza do gry (4 elementy) </w:t>
            </w:r>
          </w:p>
          <w:p w14:paraId="080F2E3B" w14:textId="77777777" w:rsidR="006618DE" w:rsidRPr="00491840" w:rsidRDefault="006618DE" w:rsidP="00D661F7">
            <w:pPr>
              <w:pStyle w:val="Akapitzlist"/>
              <w:ind w:left="120"/>
              <w:rPr>
                <w:rFonts w:ascii="Arial" w:hAnsi="Arial" w:cs="Arial"/>
              </w:rPr>
            </w:pPr>
            <w:r w:rsidRPr="00491840">
              <w:rPr>
                <w:rFonts w:ascii="Arial" w:hAnsi="Arial" w:cs="Arial"/>
              </w:rPr>
              <w:t xml:space="preserve">- 108 drewnianych heksagonów </w:t>
            </w:r>
          </w:p>
          <w:p w14:paraId="496D39F1" w14:textId="77777777" w:rsidR="006618DE" w:rsidRPr="00491840" w:rsidRDefault="006618DE" w:rsidP="00D661F7">
            <w:pPr>
              <w:pStyle w:val="Akapitzlist"/>
              <w:ind w:left="120"/>
              <w:rPr>
                <w:rFonts w:ascii="Arial" w:hAnsi="Arial" w:cs="Arial"/>
              </w:rPr>
            </w:pPr>
            <w:r w:rsidRPr="00491840">
              <w:rPr>
                <w:rFonts w:ascii="Arial" w:hAnsi="Arial" w:cs="Arial"/>
              </w:rPr>
              <w:t xml:space="preserve">- 1 woreczek na heksagony </w:t>
            </w:r>
          </w:p>
          <w:p w14:paraId="7E54A857" w14:textId="77777777" w:rsidR="006618DE" w:rsidRPr="00491840" w:rsidRDefault="006618DE" w:rsidP="00D661F7">
            <w:pPr>
              <w:pStyle w:val="Akapitzlist"/>
              <w:ind w:left="120"/>
              <w:rPr>
                <w:rFonts w:ascii="Arial" w:hAnsi="Arial" w:cs="Arial"/>
              </w:rPr>
            </w:pPr>
            <w:r w:rsidRPr="00491840">
              <w:rPr>
                <w:rFonts w:ascii="Arial" w:hAnsi="Arial" w:cs="Arial"/>
              </w:rPr>
              <w:t xml:space="preserve">- 6 podstawek na heksagony </w:t>
            </w:r>
          </w:p>
          <w:p w14:paraId="10CB10FD" w14:textId="77777777" w:rsidR="006618DE" w:rsidRPr="00491840" w:rsidRDefault="006618DE" w:rsidP="00D661F7">
            <w:pPr>
              <w:pStyle w:val="Akapitzlist"/>
              <w:ind w:left="120"/>
              <w:rPr>
                <w:rFonts w:ascii="Arial" w:hAnsi="Arial" w:cs="Arial"/>
              </w:rPr>
            </w:pPr>
            <w:r w:rsidRPr="00491840">
              <w:rPr>
                <w:rFonts w:ascii="Arial" w:hAnsi="Arial" w:cs="Arial"/>
              </w:rPr>
              <w:t>- 6 pionków</w:t>
            </w:r>
          </w:p>
          <w:p w14:paraId="5957654B" w14:textId="77777777" w:rsidR="006618DE" w:rsidRPr="00491840" w:rsidRDefault="006618DE" w:rsidP="00D661F7">
            <w:pPr>
              <w:pStyle w:val="Akapitzlist"/>
              <w:ind w:left="120"/>
              <w:rPr>
                <w:rFonts w:ascii="Arial" w:hAnsi="Arial" w:cs="Arial"/>
              </w:rPr>
            </w:pPr>
            <w:r w:rsidRPr="00491840">
              <w:rPr>
                <w:rFonts w:ascii="Arial" w:hAnsi="Arial" w:cs="Arial"/>
              </w:rPr>
              <w:t xml:space="preserve">- 1 klepsydra </w:t>
            </w:r>
          </w:p>
          <w:p w14:paraId="08D5CE9C" w14:textId="77777777" w:rsidR="006618DE" w:rsidRPr="00CF3727" w:rsidRDefault="006618DE" w:rsidP="00D661F7">
            <w:pPr>
              <w:pStyle w:val="Akapitzlist"/>
              <w:ind w:left="120"/>
              <w:rPr>
                <w:rFonts w:ascii="Arial" w:hAnsi="Arial" w:cs="Arial"/>
              </w:rPr>
            </w:pPr>
            <w:r w:rsidRPr="00491840">
              <w:rPr>
                <w:rFonts w:ascii="Arial" w:hAnsi="Arial" w:cs="Arial"/>
              </w:rPr>
              <w:t>- instrukcja</w:t>
            </w:r>
          </w:p>
        </w:tc>
        <w:tc>
          <w:tcPr>
            <w:tcW w:w="850" w:type="dxa"/>
            <w:tcBorders>
              <w:top w:val="single" w:sz="4" w:space="0" w:color="auto"/>
              <w:left w:val="single" w:sz="4" w:space="0" w:color="auto"/>
              <w:bottom w:val="single" w:sz="4" w:space="0" w:color="auto"/>
              <w:right w:val="single" w:sz="4" w:space="0" w:color="auto"/>
            </w:tcBorders>
          </w:tcPr>
          <w:p w14:paraId="0D63DA6B" w14:textId="77777777" w:rsidR="006618DE" w:rsidRPr="00491840" w:rsidRDefault="006618DE" w:rsidP="00D661F7">
            <w:pPr>
              <w:jc w:val="center"/>
              <w:rPr>
                <w:bCs/>
              </w:rPr>
            </w:pPr>
            <w:r>
              <w:rPr>
                <w:rFonts w:ascii="Arial" w:hAnsi="Arial" w:cs="Arial"/>
                <w:bCs/>
              </w:rPr>
              <w:t>2</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r>
      <w:tr w:rsidR="006618DE" w:rsidRPr="00491840" w14:paraId="3A516322" w14:textId="77777777" w:rsidTr="00D661F7">
        <w:tc>
          <w:tcPr>
            <w:tcW w:w="624" w:type="dxa"/>
            <w:tcBorders>
              <w:top w:val="single" w:sz="4" w:space="0" w:color="auto"/>
              <w:left w:val="single" w:sz="4" w:space="0" w:color="auto"/>
              <w:bottom w:val="single" w:sz="4" w:space="0" w:color="auto"/>
              <w:right w:val="single" w:sz="4" w:space="0" w:color="auto"/>
            </w:tcBorders>
          </w:tcPr>
          <w:p w14:paraId="17BC95AC"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38C6B3C3" w14:textId="77777777" w:rsidR="006618DE" w:rsidRPr="00491840" w:rsidRDefault="006618DE" w:rsidP="00D661F7">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(9)</w:t>
            </w:r>
          </w:p>
        </w:tc>
        <w:tc>
          <w:tcPr>
            <w:tcW w:w="5669" w:type="dxa"/>
            <w:tcBorders>
              <w:top w:val="single" w:sz="4" w:space="0" w:color="auto"/>
              <w:left w:val="single" w:sz="4" w:space="0" w:color="auto"/>
              <w:bottom w:val="single" w:sz="4" w:space="0" w:color="auto"/>
              <w:right w:val="single" w:sz="4" w:space="0" w:color="auto"/>
            </w:tcBorders>
          </w:tcPr>
          <w:p w14:paraId="39EB163C" w14:textId="77777777" w:rsidR="006618DE" w:rsidRPr="00491840" w:rsidRDefault="006618DE" w:rsidP="00D661F7">
            <w:pPr>
              <w:rPr>
                <w:rFonts w:ascii="Arial" w:hAnsi="Arial" w:cs="Arial"/>
                <w:bCs/>
              </w:rPr>
            </w:pPr>
            <w:r w:rsidRPr="00CF3727">
              <w:rPr>
                <w:rFonts w:ascii="Arial" w:hAnsi="Arial" w:cs="Arial"/>
                <w:bCs/>
              </w:rPr>
              <w:t>Szachy klasyczne</w:t>
            </w:r>
            <w:r>
              <w:rPr>
                <w:bCs/>
              </w:rPr>
              <w:t xml:space="preserve"> - </w:t>
            </w:r>
            <w:r>
              <w:rPr>
                <w:rFonts w:ascii="Arial" w:hAnsi="Arial" w:cs="Arial"/>
                <w:bCs/>
              </w:rPr>
              <w:t>w</w:t>
            </w:r>
            <w:r w:rsidRPr="00491840">
              <w:rPr>
                <w:rFonts w:ascii="Arial" w:hAnsi="Arial" w:cs="Arial"/>
                <w:bCs/>
              </w:rPr>
              <w:t xml:space="preserve"> zestawie:</w:t>
            </w:r>
          </w:p>
          <w:p w14:paraId="0AC0BFD6" w14:textId="77777777" w:rsidR="006618DE" w:rsidRPr="00491840" w:rsidRDefault="006618DE" w:rsidP="00D661F7">
            <w:pPr>
              <w:pStyle w:val="Akapitzlist"/>
              <w:ind w:left="120"/>
              <w:rPr>
                <w:rFonts w:ascii="Arial" w:hAnsi="Arial" w:cs="Arial"/>
              </w:rPr>
            </w:pPr>
            <w:r w:rsidRPr="00491840">
              <w:rPr>
                <w:rFonts w:ascii="Arial" w:hAnsi="Arial" w:cs="Arial"/>
              </w:rPr>
              <w:t xml:space="preserve">- plansza do gry </w:t>
            </w:r>
          </w:p>
          <w:p w14:paraId="1F8C2586" w14:textId="77777777" w:rsidR="006618DE" w:rsidRPr="00491840" w:rsidRDefault="006618DE" w:rsidP="00D661F7">
            <w:pPr>
              <w:pStyle w:val="Akapitzlist"/>
              <w:ind w:left="120"/>
              <w:rPr>
                <w:rFonts w:ascii="Arial" w:hAnsi="Arial" w:cs="Arial"/>
              </w:rPr>
            </w:pPr>
            <w:r w:rsidRPr="00491840">
              <w:rPr>
                <w:rFonts w:ascii="Arial" w:hAnsi="Arial" w:cs="Arial"/>
              </w:rPr>
              <w:t xml:space="preserve">- 16 figur białych </w:t>
            </w:r>
          </w:p>
          <w:p w14:paraId="5E8842AB" w14:textId="77777777" w:rsidR="006618DE" w:rsidRPr="00491840" w:rsidRDefault="006618DE" w:rsidP="00D661F7">
            <w:pPr>
              <w:pStyle w:val="Akapitzlist"/>
              <w:ind w:left="120"/>
              <w:rPr>
                <w:rFonts w:ascii="Arial" w:hAnsi="Arial" w:cs="Arial"/>
              </w:rPr>
            </w:pPr>
            <w:r w:rsidRPr="00491840">
              <w:rPr>
                <w:rFonts w:ascii="Arial" w:hAnsi="Arial" w:cs="Arial"/>
              </w:rPr>
              <w:t xml:space="preserve">- 16 figur czarnych </w:t>
            </w:r>
          </w:p>
          <w:p w14:paraId="2C7294C8" w14:textId="77777777" w:rsidR="006618DE" w:rsidRPr="00CF3727" w:rsidRDefault="006618DE" w:rsidP="00D661F7">
            <w:pPr>
              <w:pStyle w:val="Akapitzlist"/>
              <w:ind w:left="120"/>
              <w:rPr>
                <w:rFonts w:ascii="Arial" w:hAnsi="Arial" w:cs="Arial"/>
                <w:bCs/>
              </w:rPr>
            </w:pPr>
            <w:r w:rsidRPr="00491840">
              <w:rPr>
                <w:rFonts w:ascii="Arial" w:hAnsi="Arial" w:cs="Arial"/>
              </w:rPr>
              <w:t>- instrukcja</w:t>
            </w:r>
          </w:p>
        </w:tc>
        <w:tc>
          <w:tcPr>
            <w:tcW w:w="850" w:type="dxa"/>
            <w:tcBorders>
              <w:top w:val="single" w:sz="4" w:space="0" w:color="auto"/>
              <w:left w:val="single" w:sz="4" w:space="0" w:color="auto"/>
              <w:bottom w:val="single" w:sz="4" w:space="0" w:color="auto"/>
              <w:right w:val="single" w:sz="4" w:space="0" w:color="auto"/>
            </w:tcBorders>
          </w:tcPr>
          <w:p w14:paraId="42C27D65" w14:textId="77777777" w:rsidR="006618DE" w:rsidRPr="006175F9" w:rsidRDefault="006618DE" w:rsidP="00D661F7">
            <w:pPr>
              <w:jc w:val="center"/>
              <w:rPr>
                <w:rFonts w:ascii="Arial" w:hAnsi="Arial" w:cs="Arial"/>
                <w:bCs/>
                <w:color w:val="FF0000"/>
              </w:rPr>
            </w:pPr>
            <w:r w:rsidRPr="006175F9">
              <w:rPr>
                <w:rFonts w:ascii="Arial" w:hAnsi="Arial" w:cs="Arial"/>
                <w:bCs/>
              </w:rPr>
              <w:t xml:space="preserve">6 </w:t>
            </w:r>
            <w:proofErr w:type="spellStart"/>
            <w:r w:rsidRPr="006175F9">
              <w:rPr>
                <w:rFonts w:ascii="Arial" w:hAnsi="Arial" w:cs="Arial"/>
                <w:bCs/>
              </w:rPr>
              <w:t>kpl</w:t>
            </w:r>
            <w:proofErr w:type="spellEnd"/>
            <w:r w:rsidRPr="006175F9">
              <w:rPr>
                <w:rFonts w:ascii="Arial" w:hAnsi="Arial" w:cs="Arial"/>
                <w:bCs/>
              </w:rPr>
              <w:t>.</w:t>
            </w:r>
          </w:p>
        </w:tc>
      </w:tr>
      <w:tr w:rsidR="006618DE" w:rsidRPr="00491840" w14:paraId="4B8418F2" w14:textId="77777777" w:rsidTr="00D661F7">
        <w:tc>
          <w:tcPr>
            <w:tcW w:w="624" w:type="dxa"/>
            <w:tcBorders>
              <w:top w:val="single" w:sz="4" w:space="0" w:color="auto"/>
              <w:left w:val="single" w:sz="4" w:space="0" w:color="auto"/>
              <w:bottom w:val="single" w:sz="4" w:space="0" w:color="auto"/>
              <w:right w:val="single" w:sz="4" w:space="0" w:color="auto"/>
            </w:tcBorders>
          </w:tcPr>
          <w:p w14:paraId="5F54E837"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575D7027" w14:textId="77777777" w:rsidR="006618DE" w:rsidRPr="00491840" w:rsidRDefault="006618DE" w:rsidP="00D661F7">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(10)</w:t>
            </w:r>
          </w:p>
        </w:tc>
        <w:tc>
          <w:tcPr>
            <w:tcW w:w="5669" w:type="dxa"/>
            <w:tcBorders>
              <w:top w:val="single" w:sz="4" w:space="0" w:color="auto"/>
              <w:left w:val="single" w:sz="4" w:space="0" w:color="auto"/>
              <w:bottom w:val="single" w:sz="4" w:space="0" w:color="auto"/>
              <w:right w:val="single" w:sz="4" w:space="0" w:color="auto"/>
            </w:tcBorders>
          </w:tcPr>
          <w:p w14:paraId="36A470C5" w14:textId="77777777" w:rsidR="006618DE" w:rsidRPr="00491840" w:rsidRDefault="006618DE" w:rsidP="00D661F7">
            <w:pPr>
              <w:rPr>
                <w:rFonts w:ascii="Arial" w:hAnsi="Arial" w:cs="Arial"/>
                <w:bCs/>
              </w:rPr>
            </w:pPr>
            <w:r w:rsidRPr="007F3551">
              <w:rPr>
                <w:rFonts w:ascii="Arial" w:hAnsi="Arial" w:cs="Arial"/>
                <w:bCs/>
              </w:rPr>
              <w:t xml:space="preserve">Warcaby / </w:t>
            </w:r>
            <w:proofErr w:type="spellStart"/>
            <w:r w:rsidRPr="007F3551">
              <w:rPr>
                <w:rFonts w:ascii="Arial" w:hAnsi="Arial" w:cs="Arial"/>
                <w:bCs/>
              </w:rPr>
              <w:t>Backgammon</w:t>
            </w:r>
            <w:proofErr w:type="spellEnd"/>
            <w:r w:rsidRPr="007F3551">
              <w:rPr>
                <w:rFonts w:ascii="Arial" w:hAnsi="Arial" w:cs="Arial"/>
                <w:bCs/>
              </w:rPr>
              <w:t xml:space="preserve"> - w</w:t>
            </w:r>
            <w:r w:rsidRPr="00491840">
              <w:rPr>
                <w:rFonts w:ascii="Arial" w:hAnsi="Arial" w:cs="Arial"/>
                <w:bCs/>
              </w:rPr>
              <w:t xml:space="preserve"> zestawie:</w:t>
            </w:r>
          </w:p>
          <w:p w14:paraId="5D86FEEB" w14:textId="77777777" w:rsidR="006618DE" w:rsidRPr="00491840" w:rsidRDefault="006618DE" w:rsidP="00D661F7">
            <w:pPr>
              <w:pStyle w:val="Akapitzlist"/>
              <w:ind w:left="120"/>
              <w:rPr>
                <w:rFonts w:ascii="Arial" w:hAnsi="Arial" w:cs="Arial"/>
              </w:rPr>
            </w:pPr>
            <w:r w:rsidRPr="00491840">
              <w:rPr>
                <w:rFonts w:ascii="Arial" w:hAnsi="Arial" w:cs="Arial"/>
              </w:rPr>
              <w:t xml:space="preserve">- dwustronna plansza do gry </w:t>
            </w:r>
          </w:p>
          <w:p w14:paraId="1EEE76E8" w14:textId="77777777" w:rsidR="006618DE" w:rsidRPr="00491840" w:rsidRDefault="006618DE" w:rsidP="00D661F7">
            <w:pPr>
              <w:pStyle w:val="Akapitzlist"/>
              <w:ind w:left="120"/>
              <w:rPr>
                <w:rFonts w:ascii="Arial" w:hAnsi="Arial" w:cs="Arial"/>
              </w:rPr>
            </w:pPr>
            <w:r w:rsidRPr="00491840">
              <w:rPr>
                <w:rFonts w:ascii="Arial" w:hAnsi="Arial" w:cs="Arial"/>
              </w:rPr>
              <w:t xml:space="preserve">- 40 pionów </w:t>
            </w:r>
          </w:p>
          <w:p w14:paraId="3D546D96" w14:textId="77777777" w:rsidR="006618DE" w:rsidRPr="00491840" w:rsidRDefault="006618DE" w:rsidP="00D661F7">
            <w:pPr>
              <w:pStyle w:val="Akapitzlist"/>
              <w:ind w:left="120"/>
              <w:rPr>
                <w:rFonts w:ascii="Arial" w:hAnsi="Arial" w:cs="Arial"/>
              </w:rPr>
            </w:pPr>
            <w:r w:rsidRPr="00491840">
              <w:rPr>
                <w:rFonts w:ascii="Arial" w:hAnsi="Arial" w:cs="Arial"/>
              </w:rPr>
              <w:t xml:space="preserve">- 5 kostek </w:t>
            </w:r>
          </w:p>
          <w:p w14:paraId="6AFCDC05" w14:textId="77777777" w:rsidR="006618DE" w:rsidRPr="007F3551" w:rsidRDefault="006618DE" w:rsidP="00D661F7">
            <w:pPr>
              <w:pStyle w:val="Akapitzlist"/>
              <w:ind w:left="120"/>
              <w:rPr>
                <w:rFonts w:ascii="Arial" w:hAnsi="Arial" w:cs="Arial"/>
              </w:rPr>
            </w:pPr>
            <w:r w:rsidRPr="00491840">
              <w:rPr>
                <w:rFonts w:ascii="Arial" w:hAnsi="Arial" w:cs="Arial"/>
              </w:rPr>
              <w:t>- instrukcja</w:t>
            </w:r>
          </w:p>
        </w:tc>
        <w:tc>
          <w:tcPr>
            <w:tcW w:w="850" w:type="dxa"/>
            <w:tcBorders>
              <w:top w:val="single" w:sz="4" w:space="0" w:color="auto"/>
              <w:left w:val="single" w:sz="4" w:space="0" w:color="auto"/>
              <w:bottom w:val="single" w:sz="4" w:space="0" w:color="auto"/>
              <w:right w:val="single" w:sz="4" w:space="0" w:color="auto"/>
            </w:tcBorders>
          </w:tcPr>
          <w:p w14:paraId="0191A56E" w14:textId="77777777" w:rsidR="006618DE" w:rsidRPr="00491840" w:rsidRDefault="006618DE" w:rsidP="00D661F7">
            <w:pPr>
              <w:jc w:val="center"/>
              <w:rPr>
                <w:bCs/>
              </w:rPr>
            </w:pPr>
            <w:r w:rsidRPr="006175F9">
              <w:rPr>
                <w:rFonts w:ascii="Arial" w:hAnsi="Arial" w:cs="Arial"/>
                <w:bCs/>
              </w:rPr>
              <w:t xml:space="preserve">6 </w:t>
            </w:r>
            <w:proofErr w:type="spellStart"/>
            <w:r w:rsidRPr="006175F9">
              <w:rPr>
                <w:rFonts w:ascii="Arial" w:hAnsi="Arial" w:cs="Arial"/>
                <w:bCs/>
              </w:rPr>
              <w:t>kpl</w:t>
            </w:r>
            <w:proofErr w:type="spellEnd"/>
            <w:r w:rsidRPr="006175F9">
              <w:rPr>
                <w:rFonts w:ascii="Arial" w:hAnsi="Arial" w:cs="Arial"/>
                <w:bCs/>
              </w:rPr>
              <w:t>.</w:t>
            </w:r>
          </w:p>
        </w:tc>
      </w:tr>
      <w:tr w:rsidR="006618DE" w:rsidRPr="00491840" w14:paraId="503275F3" w14:textId="77777777" w:rsidTr="00D661F7">
        <w:tc>
          <w:tcPr>
            <w:tcW w:w="624" w:type="dxa"/>
            <w:tcBorders>
              <w:top w:val="single" w:sz="4" w:space="0" w:color="auto"/>
              <w:left w:val="single" w:sz="4" w:space="0" w:color="auto"/>
              <w:bottom w:val="single" w:sz="4" w:space="0" w:color="auto"/>
              <w:right w:val="single" w:sz="4" w:space="0" w:color="auto"/>
            </w:tcBorders>
          </w:tcPr>
          <w:p w14:paraId="25BDC74C"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7C936335" w14:textId="77777777" w:rsidR="006618DE" w:rsidRPr="00491840" w:rsidRDefault="006618DE" w:rsidP="00D661F7">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(11)</w:t>
            </w:r>
          </w:p>
        </w:tc>
        <w:tc>
          <w:tcPr>
            <w:tcW w:w="5669" w:type="dxa"/>
            <w:tcBorders>
              <w:top w:val="single" w:sz="4" w:space="0" w:color="auto"/>
              <w:left w:val="single" w:sz="4" w:space="0" w:color="auto"/>
              <w:bottom w:val="single" w:sz="4" w:space="0" w:color="auto"/>
              <w:right w:val="single" w:sz="4" w:space="0" w:color="auto"/>
            </w:tcBorders>
          </w:tcPr>
          <w:p w14:paraId="3D51D5BA" w14:textId="77777777" w:rsidR="006618DE" w:rsidRPr="00491840" w:rsidRDefault="006618DE" w:rsidP="00D661F7">
            <w:pPr>
              <w:rPr>
                <w:rFonts w:ascii="Arial" w:hAnsi="Arial" w:cs="Arial"/>
                <w:bCs/>
              </w:rPr>
            </w:pPr>
            <w:r w:rsidRPr="007F3551">
              <w:rPr>
                <w:rFonts w:ascii="Arial" w:hAnsi="Arial" w:cs="Arial"/>
                <w:bCs/>
              </w:rPr>
              <w:t>Bierki drewniane - w</w:t>
            </w:r>
            <w:r w:rsidRPr="00491840">
              <w:rPr>
                <w:rFonts w:ascii="Arial" w:hAnsi="Arial" w:cs="Arial"/>
                <w:bCs/>
              </w:rPr>
              <w:t xml:space="preserve"> zestawie:</w:t>
            </w:r>
          </w:p>
          <w:p w14:paraId="07810296" w14:textId="77777777" w:rsidR="006618DE" w:rsidRPr="00491840" w:rsidRDefault="006618DE" w:rsidP="00D661F7">
            <w:pPr>
              <w:pStyle w:val="Akapitzlist"/>
              <w:ind w:left="120"/>
              <w:rPr>
                <w:rFonts w:ascii="Arial" w:hAnsi="Arial" w:cs="Arial"/>
              </w:rPr>
            </w:pPr>
            <w:r w:rsidRPr="00491840">
              <w:rPr>
                <w:rFonts w:ascii="Arial" w:hAnsi="Arial" w:cs="Arial"/>
              </w:rPr>
              <w:t>- 41 bierek</w:t>
            </w:r>
          </w:p>
          <w:p w14:paraId="7B4CE8F0" w14:textId="77777777" w:rsidR="006618DE" w:rsidRPr="00491840" w:rsidRDefault="006618DE" w:rsidP="00D661F7">
            <w:pPr>
              <w:pStyle w:val="Akapitzlist"/>
              <w:ind w:left="120"/>
              <w:rPr>
                <w:rFonts w:ascii="Arial" w:hAnsi="Arial" w:cs="Arial"/>
              </w:rPr>
            </w:pPr>
            <w:r w:rsidRPr="00491840">
              <w:rPr>
                <w:rFonts w:ascii="Arial" w:hAnsi="Arial" w:cs="Arial"/>
              </w:rPr>
              <w:t>- drewniane etui na bierki</w:t>
            </w:r>
          </w:p>
          <w:p w14:paraId="50914515" w14:textId="77777777" w:rsidR="006618DE" w:rsidRPr="00491840" w:rsidRDefault="006618DE" w:rsidP="00D661F7">
            <w:pPr>
              <w:ind w:left="120"/>
              <w:rPr>
                <w:bCs/>
              </w:rPr>
            </w:pPr>
            <w:r w:rsidRPr="00491840">
              <w:rPr>
                <w:rFonts w:ascii="Arial" w:hAnsi="Arial" w:cs="Arial"/>
              </w:rPr>
              <w:t>- instrukcja</w:t>
            </w:r>
          </w:p>
        </w:tc>
        <w:tc>
          <w:tcPr>
            <w:tcW w:w="850" w:type="dxa"/>
            <w:tcBorders>
              <w:top w:val="single" w:sz="4" w:space="0" w:color="auto"/>
              <w:left w:val="single" w:sz="4" w:space="0" w:color="auto"/>
              <w:bottom w:val="single" w:sz="4" w:space="0" w:color="auto"/>
              <w:right w:val="single" w:sz="4" w:space="0" w:color="auto"/>
            </w:tcBorders>
          </w:tcPr>
          <w:p w14:paraId="7014273E" w14:textId="77777777" w:rsidR="006618DE" w:rsidRPr="00491840" w:rsidRDefault="006618DE" w:rsidP="00D661F7">
            <w:pPr>
              <w:jc w:val="center"/>
              <w:rPr>
                <w:bCs/>
              </w:rPr>
            </w:pPr>
            <w:r w:rsidRPr="006175F9">
              <w:rPr>
                <w:rFonts w:ascii="Arial" w:hAnsi="Arial" w:cs="Arial"/>
                <w:bCs/>
              </w:rPr>
              <w:t xml:space="preserve">6 </w:t>
            </w:r>
            <w:proofErr w:type="spellStart"/>
            <w:r w:rsidRPr="006175F9">
              <w:rPr>
                <w:rFonts w:ascii="Arial" w:hAnsi="Arial" w:cs="Arial"/>
                <w:bCs/>
              </w:rPr>
              <w:t>kpl</w:t>
            </w:r>
            <w:proofErr w:type="spellEnd"/>
            <w:r w:rsidRPr="006175F9">
              <w:rPr>
                <w:rFonts w:ascii="Arial" w:hAnsi="Arial" w:cs="Arial"/>
                <w:bCs/>
              </w:rPr>
              <w:t>.</w:t>
            </w:r>
          </w:p>
        </w:tc>
      </w:tr>
      <w:tr w:rsidR="006618DE" w:rsidRPr="00491840" w14:paraId="40D6C618" w14:textId="77777777" w:rsidTr="00D661F7">
        <w:tc>
          <w:tcPr>
            <w:tcW w:w="624" w:type="dxa"/>
            <w:tcBorders>
              <w:top w:val="single" w:sz="4" w:space="0" w:color="auto"/>
              <w:left w:val="single" w:sz="4" w:space="0" w:color="auto"/>
              <w:bottom w:val="single" w:sz="4" w:space="0" w:color="auto"/>
              <w:right w:val="single" w:sz="4" w:space="0" w:color="auto"/>
            </w:tcBorders>
          </w:tcPr>
          <w:p w14:paraId="3AE3D201"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50FC4B53" w14:textId="77777777" w:rsidR="006618DE" w:rsidRPr="00491840" w:rsidRDefault="006618DE" w:rsidP="00D661F7">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(12)</w:t>
            </w:r>
          </w:p>
        </w:tc>
        <w:tc>
          <w:tcPr>
            <w:tcW w:w="5669" w:type="dxa"/>
            <w:tcBorders>
              <w:top w:val="single" w:sz="4" w:space="0" w:color="auto"/>
              <w:left w:val="single" w:sz="4" w:space="0" w:color="auto"/>
              <w:bottom w:val="single" w:sz="4" w:space="0" w:color="auto"/>
              <w:right w:val="single" w:sz="4" w:space="0" w:color="auto"/>
            </w:tcBorders>
          </w:tcPr>
          <w:p w14:paraId="79E29C9F" w14:textId="77777777" w:rsidR="006618DE" w:rsidRPr="00491840" w:rsidRDefault="006618DE" w:rsidP="00D661F7">
            <w:pPr>
              <w:rPr>
                <w:rFonts w:ascii="Arial" w:hAnsi="Arial" w:cs="Arial"/>
                <w:bCs/>
              </w:rPr>
            </w:pPr>
            <w:r w:rsidRPr="007F3551">
              <w:rPr>
                <w:rFonts w:ascii="Arial" w:hAnsi="Arial" w:cs="Arial"/>
                <w:bCs/>
              </w:rPr>
              <w:t xml:space="preserve">Scrabble </w:t>
            </w:r>
            <w:proofErr w:type="spellStart"/>
            <w:r w:rsidRPr="007F3551">
              <w:rPr>
                <w:rFonts w:ascii="Arial" w:hAnsi="Arial" w:cs="Arial"/>
                <w:bCs/>
              </w:rPr>
              <w:t>Oryginal</w:t>
            </w:r>
            <w:proofErr w:type="spellEnd"/>
            <w:r w:rsidRPr="007F3551">
              <w:rPr>
                <w:rFonts w:ascii="Arial" w:hAnsi="Arial" w:cs="Arial"/>
                <w:bCs/>
              </w:rPr>
              <w:t xml:space="preserve"> - w</w:t>
            </w:r>
            <w:r w:rsidRPr="00491840">
              <w:rPr>
                <w:rFonts w:ascii="Arial" w:hAnsi="Arial" w:cs="Arial"/>
                <w:bCs/>
              </w:rPr>
              <w:t xml:space="preserve"> zestawie:</w:t>
            </w:r>
          </w:p>
          <w:p w14:paraId="059F6811" w14:textId="77777777" w:rsidR="006618DE" w:rsidRPr="00491840" w:rsidRDefault="006618DE" w:rsidP="00D661F7">
            <w:pPr>
              <w:pStyle w:val="Akapitzlist"/>
              <w:ind w:left="120"/>
              <w:rPr>
                <w:rFonts w:ascii="Arial" w:hAnsi="Arial" w:cs="Arial"/>
              </w:rPr>
            </w:pPr>
            <w:r w:rsidRPr="00491840">
              <w:rPr>
                <w:rFonts w:ascii="Arial" w:hAnsi="Arial" w:cs="Arial"/>
              </w:rPr>
              <w:t xml:space="preserve">- plansza do gry </w:t>
            </w:r>
          </w:p>
          <w:p w14:paraId="4F6801A8" w14:textId="77777777" w:rsidR="006618DE" w:rsidRPr="00491840" w:rsidRDefault="006618DE" w:rsidP="00D661F7">
            <w:pPr>
              <w:pStyle w:val="Akapitzlist"/>
              <w:ind w:left="120"/>
              <w:rPr>
                <w:rFonts w:ascii="Arial" w:hAnsi="Arial" w:cs="Arial"/>
              </w:rPr>
            </w:pPr>
            <w:r w:rsidRPr="00491840">
              <w:rPr>
                <w:rFonts w:ascii="Arial" w:hAnsi="Arial" w:cs="Arial"/>
              </w:rPr>
              <w:t xml:space="preserve">- 4 stojaki </w:t>
            </w:r>
          </w:p>
          <w:p w14:paraId="64146DAF" w14:textId="77777777" w:rsidR="006618DE" w:rsidRPr="00491840" w:rsidRDefault="006618DE" w:rsidP="00D661F7">
            <w:pPr>
              <w:pStyle w:val="Akapitzlist"/>
              <w:ind w:left="120"/>
              <w:rPr>
                <w:rFonts w:ascii="Arial" w:hAnsi="Arial" w:cs="Arial"/>
              </w:rPr>
            </w:pPr>
            <w:r w:rsidRPr="00491840">
              <w:rPr>
                <w:rFonts w:ascii="Arial" w:hAnsi="Arial" w:cs="Arial"/>
              </w:rPr>
              <w:t xml:space="preserve">- 100 płytek z literami </w:t>
            </w:r>
          </w:p>
          <w:p w14:paraId="7EC0C2BD" w14:textId="77777777" w:rsidR="006618DE" w:rsidRPr="00491840" w:rsidRDefault="006618DE" w:rsidP="00D661F7">
            <w:pPr>
              <w:pStyle w:val="Akapitzlist"/>
              <w:ind w:left="120"/>
              <w:rPr>
                <w:rFonts w:ascii="Arial" w:hAnsi="Arial" w:cs="Arial"/>
              </w:rPr>
            </w:pPr>
            <w:r w:rsidRPr="00491840">
              <w:rPr>
                <w:rFonts w:ascii="Arial" w:hAnsi="Arial" w:cs="Arial"/>
              </w:rPr>
              <w:t xml:space="preserve">- bawełniany woreczek na płytki </w:t>
            </w:r>
          </w:p>
          <w:p w14:paraId="43FBC9A4" w14:textId="77777777" w:rsidR="006618DE" w:rsidRPr="007F3551" w:rsidRDefault="006618DE" w:rsidP="00D661F7">
            <w:pPr>
              <w:pStyle w:val="Akapitzlist"/>
              <w:ind w:left="120"/>
              <w:rPr>
                <w:rFonts w:ascii="Arial" w:hAnsi="Arial" w:cs="Arial"/>
              </w:rPr>
            </w:pPr>
            <w:r w:rsidRPr="00491840">
              <w:rPr>
                <w:rFonts w:ascii="Arial" w:hAnsi="Arial" w:cs="Arial"/>
              </w:rPr>
              <w:lastRenderedPageBreak/>
              <w:t>- instrukcja</w:t>
            </w:r>
          </w:p>
        </w:tc>
        <w:tc>
          <w:tcPr>
            <w:tcW w:w="850" w:type="dxa"/>
            <w:tcBorders>
              <w:top w:val="single" w:sz="4" w:space="0" w:color="auto"/>
              <w:left w:val="single" w:sz="4" w:space="0" w:color="auto"/>
              <w:bottom w:val="single" w:sz="4" w:space="0" w:color="auto"/>
              <w:right w:val="single" w:sz="4" w:space="0" w:color="auto"/>
            </w:tcBorders>
          </w:tcPr>
          <w:p w14:paraId="2D737185" w14:textId="77777777" w:rsidR="006618DE" w:rsidRPr="00491840" w:rsidRDefault="006618DE" w:rsidP="00D661F7">
            <w:pPr>
              <w:jc w:val="center"/>
              <w:rPr>
                <w:bCs/>
              </w:rPr>
            </w:pPr>
            <w:r w:rsidRPr="006175F9">
              <w:rPr>
                <w:rFonts w:ascii="Arial" w:hAnsi="Arial" w:cs="Arial"/>
                <w:bCs/>
              </w:rPr>
              <w:lastRenderedPageBreak/>
              <w:t xml:space="preserve">6 </w:t>
            </w:r>
            <w:proofErr w:type="spellStart"/>
            <w:r w:rsidRPr="006175F9">
              <w:rPr>
                <w:rFonts w:ascii="Arial" w:hAnsi="Arial" w:cs="Arial"/>
                <w:bCs/>
              </w:rPr>
              <w:t>kpl</w:t>
            </w:r>
            <w:proofErr w:type="spellEnd"/>
            <w:r w:rsidRPr="006175F9">
              <w:rPr>
                <w:rFonts w:ascii="Arial" w:hAnsi="Arial" w:cs="Arial"/>
                <w:bCs/>
              </w:rPr>
              <w:t>.</w:t>
            </w:r>
          </w:p>
        </w:tc>
      </w:tr>
      <w:tr w:rsidR="006618DE" w:rsidRPr="00491840" w14:paraId="2CB89DA7" w14:textId="77777777" w:rsidTr="00D661F7">
        <w:tc>
          <w:tcPr>
            <w:tcW w:w="624" w:type="dxa"/>
            <w:tcBorders>
              <w:top w:val="single" w:sz="4" w:space="0" w:color="auto"/>
              <w:left w:val="single" w:sz="4" w:space="0" w:color="auto"/>
              <w:bottom w:val="single" w:sz="4" w:space="0" w:color="auto"/>
              <w:right w:val="single" w:sz="4" w:space="0" w:color="auto"/>
            </w:tcBorders>
          </w:tcPr>
          <w:p w14:paraId="0A7A6B34"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156F4D42" w14:textId="77777777" w:rsidR="006618DE" w:rsidRPr="00491840" w:rsidRDefault="006618DE" w:rsidP="00D661F7">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(13)</w:t>
            </w:r>
          </w:p>
        </w:tc>
        <w:tc>
          <w:tcPr>
            <w:tcW w:w="5669" w:type="dxa"/>
            <w:tcBorders>
              <w:top w:val="single" w:sz="4" w:space="0" w:color="auto"/>
              <w:left w:val="single" w:sz="4" w:space="0" w:color="auto"/>
              <w:bottom w:val="single" w:sz="4" w:space="0" w:color="auto"/>
              <w:right w:val="single" w:sz="4" w:space="0" w:color="auto"/>
            </w:tcBorders>
          </w:tcPr>
          <w:p w14:paraId="69F3ACA0" w14:textId="77777777" w:rsidR="006618DE" w:rsidRPr="00491840" w:rsidRDefault="006618DE" w:rsidP="00D661F7">
            <w:pPr>
              <w:rPr>
                <w:rFonts w:ascii="Arial" w:hAnsi="Arial" w:cs="Arial"/>
                <w:bCs/>
              </w:rPr>
            </w:pPr>
            <w:r w:rsidRPr="007F3551">
              <w:rPr>
                <w:rFonts w:ascii="Arial" w:hAnsi="Arial" w:cs="Arial"/>
                <w:bCs/>
              </w:rPr>
              <w:t>Zestaw do gry w kości - w</w:t>
            </w:r>
            <w:r w:rsidRPr="00491840">
              <w:rPr>
                <w:rFonts w:ascii="Arial" w:hAnsi="Arial" w:cs="Arial"/>
                <w:bCs/>
              </w:rPr>
              <w:t xml:space="preserve"> zestawie:</w:t>
            </w:r>
          </w:p>
          <w:p w14:paraId="44325330" w14:textId="77777777" w:rsidR="006618DE" w:rsidRPr="00491840" w:rsidRDefault="006618DE" w:rsidP="00D661F7">
            <w:pPr>
              <w:pStyle w:val="Akapitzlist"/>
              <w:ind w:left="120"/>
              <w:rPr>
                <w:rFonts w:ascii="Arial" w:hAnsi="Arial" w:cs="Arial"/>
              </w:rPr>
            </w:pPr>
            <w:r w:rsidRPr="00491840">
              <w:rPr>
                <w:rFonts w:ascii="Arial" w:hAnsi="Arial" w:cs="Arial"/>
              </w:rPr>
              <w:t xml:space="preserve">- 1 kubek </w:t>
            </w:r>
          </w:p>
          <w:p w14:paraId="59AE22D7" w14:textId="77777777" w:rsidR="006618DE" w:rsidRPr="00491840" w:rsidRDefault="006618DE" w:rsidP="00D661F7">
            <w:pPr>
              <w:pStyle w:val="Akapitzlist"/>
              <w:ind w:left="120"/>
              <w:rPr>
                <w:rFonts w:ascii="Arial" w:hAnsi="Arial" w:cs="Arial"/>
              </w:rPr>
            </w:pPr>
            <w:r w:rsidRPr="00491840">
              <w:rPr>
                <w:rFonts w:ascii="Arial" w:hAnsi="Arial" w:cs="Arial"/>
              </w:rPr>
              <w:t xml:space="preserve">- 1 tacka </w:t>
            </w:r>
          </w:p>
          <w:p w14:paraId="087B7A1C" w14:textId="77777777" w:rsidR="006618DE" w:rsidRPr="00491840" w:rsidRDefault="006618DE" w:rsidP="00D661F7">
            <w:pPr>
              <w:pStyle w:val="Akapitzlist"/>
              <w:ind w:left="120"/>
              <w:rPr>
                <w:rFonts w:ascii="Arial" w:hAnsi="Arial" w:cs="Arial"/>
              </w:rPr>
            </w:pPr>
            <w:r w:rsidRPr="00491840">
              <w:rPr>
                <w:rFonts w:ascii="Arial" w:hAnsi="Arial" w:cs="Arial"/>
              </w:rPr>
              <w:t xml:space="preserve">- 6 kości oczkowych </w:t>
            </w:r>
          </w:p>
          <w:p w14:paraId="04083C26" w14:textId="77777777" w:rsidR="006618DE" w:rsidRPr="007F3551" w:rsidRDefault="006618DE" w:rsidP="00D661F7">
            <w:pPr>
              <w:pStyle w:val="Akapitzlist"/>
              <w:ind w:left="120"/>
              <w:rPr>
                <w:rFonts w:ascii="Arial" w:hAnsi="Arial" w:cs="Arial"/>
              </w:rPr>
            </w:pPr>
            <w:r w:rsidRPr="00491840">
              <w:rPr>
                <w:rFonts w:ascii="Arial" w:hAnsi="Arial" w:cs="Arial"/>
              </w:rPr>
              <w:t>- 5 kości pokerowych</w:t>
            </w:r>
          </w:p>
        </w:tc>
        <w:tc>
          <w:tcPr>
            <w:tcW w:w="850" w:type="dxa"/>
            <w:tcBorders>
              <w:top w:val="single" w:sz="4" w:space="0" w:color="auto"/>
              <w:left w:val="single" w:sz="4" w:space="0" w:color="auto"/>
              <w:bottom w:val="single" w:sz="4" w:space="0" w:color="auto"/>
              <w:right w:val="single" w:sz="4" w:space="0" w:color="auto"/>
            </w:tcBorders>
          </w:tcPr>
          <w:p w14:paraId="4AF82537" w14:textId="77777777" w:rsidR="006618DE" w:rsidRPr="00491840" w:rsidRDefault="006618DE" w:rsidP="00D661F7">
            <w:pPr>
              <w:jc w:val="center"/>
              <w:rPr>
                <w:bCs/>
              </w:rPr>
            </w:pPr>
            <w:r w:rsidRPr="006175F9">
              <w:rPr>
                <w:rFonts w:ascii="Arial" w:hAnsi="Arial" w:cs="Arial"/>
                <w:bCs/>
              </w:rPr>
              <w:t xml:space="preserve">6 </w:t>
            </w:r>
            <w:proofErr w:type="spellStart"/>
            <w:r w:rsidRPr="006175F9">
              <w:rPr>
                <w:rFonts w:ascii="Arial" w:hAnsi="Arial" w:cs="Arial"/>
                <w:bCs/>
              </w:rPr>
              <w:t>kpl</w:t>
            </w:r>
            <w:proofErr w:type="spellEnd"/>
            <w:r w:rsidRPr="006175F9">
              <w:rPr>
                <w:rFonts w:ascii="Arial" w:hAnsi="Arial" w:cs="Arial"/>
                <w:bCs/>
              </w:rPr>
              <w:t>.</w:t>
            </w:r>
          </w:p>
        </w:tc>
      </w:tr>
      <w:tr w:rsidR="006618DE" w:rsidRPr="00491840" w14:paraId="46ABDF61" w14:textId="77777777" w:rsidTr="00D661F7">
        <w:tc>
          <w:tcPr>
            <w:tcW w:w="624" w:type="dxa"/>
            <w:tcBorders>
              <w:top w:val="single" w:sz="4" w:space="0" w:color="auto"/>
              <w:left w:val="single" w:sz="4" w:space="0" w:color="auto"/>
              <w:bottom w:val="single" w:sz="4" w:space="0" w:color="auto"/>
              <w:right w:val="single" w:sz="4" w:space="0" w:color="auto"/>
            </w:tcBorders>
          </w:tcPr>
          <w:p w14:paraId="4184CE02"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1EE0015D" w14:textId="77777777" w:rsidR="006618DE" w:rsidRPr="00491840" w:rsidRDefault="006618DE" w:rsidP="00D661F7">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(14)</w:t>
            </w:r>
          </w:p>
        </w:tc>
        <w:tc>
          <w:tcPr>
            <w:tcW w:w="5669" w:type="dxa"/>
            <w:tcBorders>
              <w:top w:val="single" w:sz="4" w:space="0" w:color="auto"/>
              <w:left w:val="single" w:sz="4" w:space="0" w:color="auto"/>
              <w:bottom w:val="single" w:sz="4" w:space="0" w:color="auto"/>
              <w:right w:val="single" w:sz="4" w:space="0" w:color="auto"/>
            </w:tcBorders>
          </w:tcPr>
          <w:p w14:paraId="12A11013" w14:textId="77777777" w:rsidR="006618DE" w:rsidRPr="00491840" w:rsidRDefault="006618DE" w:rsidP="00D661F7">
            <w:pPr>
              <w:rPr>
                <w:rFonts w:ascii="Arial" w:hAnsi="Arial" w:cs="Arial"/>
                <w:bCs/>
              </w:rPr>
            </w:pPr>
            <w:r w:rsidRPr="007F3551">
              <w:rPr>
                <w:rFonts w:ascii="Arial" w:hAnsi="Arial" w:cs="Arial"/>
                <w:bCs/>
              </w:rPr>
              <w:t>Chińczyk – w</w:t>
            </w:r>
            <w:r>
              <w:rPr>
                <w:rFonts w:ascii="Arial" w:hAnsi="Arial" w:cs="Arial"/>
                <w:bCs/>
              </w:rPr>
              <w:t xml:space="preserve"> </w:t>
            </w:r>
            <w:r w:rsidRPr="00491840">
              <w:rPr>
                <w:rFonts w:ascii="Arial" w:hAnsi="Arial" w:cs="Arial"/>
                <w:bCs/>
              </w:rPr>
              <w:t>zestawie:</w:t>
            </w:r>
          </w:p>
          <w:p w14:paraId="47F260B9" w14:textId="77777777" w:rsidR="006618DE" w:rsidRPr="00491840" w:rsidRDefault="006618DE" w:rsidP="00D661F7">
            <w:pPr>
              <w:pStyle w:val="Akapitzlist"/>
              <w:ind w:left="120"/>
              <w:rPr>
                <w:rFonts w:ascii="Arial" w:hAnsi="Arial" w:cs="Arial"/>
              </w:rPr>
            </w:pPr>
            <w:r w:rsidRPr="00491840">
              <w:rPr>
                <w:rFonts w:ascii="Arial" w:hAnsi="Arial" w:cs="Arial"/>
              </w:rPr>
              <w:t xml:space="preserve">- plansza do gry (wymiary: 340x420 mm) </w:t>
            </w:r>
          </w:p>
          <w:p w14:paraId="38757F69" w14:textId="77777777" w:rsidR="006618DE" w:rsidRPr="00491840" w:rsidRDefault="006618DE" w:rsidP="00D661F7">
            <w:pPr>
              <w:pStyle w:val="Akapitzlist"/>
              <w:ind w:left="120"/>
              <w:rPr>
                <w:rFonts w:ascii="Arial" w:hAnsi="Arial" w:cs="Arial"/>
              </w:rPr>
            </w:pPr>
            <w:r w:rsidRPr="00491840">
              <w:rPr>
                <w:rFonts w:ascii="Arial" w:hAnsi="Arial" w:cs="Arial"/>
              </w:rPr>
              <w:t>- 16 drewnianych pionków (wysokość: 30 mm)</w:t>
            </w:r>
          </w:p>
          <w:p w14:paraId="0EA5AFB2" w14:textId="77777777" w:rsidR="006618DE" w:rsidRPr="00491840" w:rsidRDefault="006618DE" w:rsidP="00D661F7">
            <w:pPr>
              <w:pStyle w:val="Akapitzlist"/>
              <w:ind w:left="120"/>
              <w:rPr>
                <w:rFonts w:ascii="Arial" w:hAnsi="Arial" w:cs="Arial"/>
              </w:rPr>
            </w:pPr>
            <w:r w:rsidRPr="00491840">
              <w:rPr>
                <w:rFonts w:ascii="Arial" w:hAnsi="Arial" w:cs="Arial"/>
              </w:rPr>
              <w:t xml:space="preserve">- kostka do gry (wymiary: 19x19 mm) </w:t>
            </w:r>
          </w:p>
          <w:p w14:paraId="0551FD42" w14:textId="77777777" w:rsidR="006618DE" w:rsidRPr="007F3551" w:rsidRDefault="006618DE" w:rsidP="00D661F7">
            <w:pPr>
              <w:pStyle w:val="Akapitzlist"/>
              <w:ind w:left="120"/>
              <w:rPr>
                <w:rFonts w:ascii="Arial" w:hAnsi="Arial" w:cs="Arial"/>
              </w:rPr>
            </w:pPr>
            <w:r w:rsidRPr="00491840">
              <w:rPr>
                <w:rFonts w:ascii="Arial" w:hAnsi="Arial" w:cs="Arial"/>
              </w:rPr>
              <w:t>- instrukcja</w:t>
            </w:r>
          </w:p>
        </w:tc>
        <w:tc>
          <w:tcPr>
            <w:tcW w:w="850" w:type="dxa"/>
            <w:tcBorders>
              <w:top w:val="single" w:sz="4" w:space="0" w:color="auto"/>
              <w:left w:val="single" w:sz="4" w:space="0" w:color="auto"/>
              <w:bottom w:val="single" w:sz="4" w:space="0" w:color="auto"/>
              <w:right w:val="single" w:sz="4" w:space="0" w:color="auto"/>
            </w:tcBorders>
          </w:tcPr>
          <w:p w14:paraId="356D8C4B" w14:textId="77777777" w:rsidR="006618DE" w:rsidRPr="00491840" w:rsidRDefault="006618DE" w:rsidP="00D661F7">
            <w:pPr>
              <w:jc w:val="center"/>
              <w:rPr>
                <w:bCs/>
              </w:rPr>
            </w:pPr>
            <w:r w:rsidRPr="006175F9">
              <w:rPr>
                <w:rFonts w:ascii="Arial" w:hAnsi="Arial" w:cs="Arial"/>
                <w:bCs/>
              </w:rPr>
              <w:t xml:space="preserve">6 </w:t>
            </w:r>
            <w:proofErr w:type="spellStart"/>
            <w:r w:rsidRPr="006175F9">
              <w:rPr>
                <w:rFonts w:ascii="Arial" w:hAnsi="Arial" w:cs="Arial"/>
                <w:bCs/>
              </w:rPr>
              <w:t>kpl</w:t>
            </w:r>
            <w:proofErr w:type="spellEnd"/>
            <w:r w:rsidRPr="006175F9">
              <w:rPr>
                <w:rFonts w:ascii="Arial" w:hAnsi="Arial" w:cs="Arial"/>
                <w:bCs/>
              </w:rPr>
              <w:t>.</w:t>
            </w:r>
          </w:p>
        </w:tc>
      </w:tr>
      <w:tr w:rsidR="006618DE" w:rsidRPr="00491840" w14:paraId="1A84E02D" w14:textId="77777777" w:rsidTr="00D661F7">
        <w:tc>
          <w:tcPr>
            <w:tcW w:w="624" w:type="dxa"/>
            <w:tcBorders>
              <w:top w:val="single" w:sz="4" w:space="0" w:color="auto"/>
              <w:left w:val="single" w:sz="4" w:space="0" w:color="auto"/>
              <w:bottom w:val="single" w:sz="4" w:space="0" w:color="auto"/>
              <w:right w:val="single" w:sz="4" w:space="0" w:color="auto"/>
            </w:tcBorders>
          </w:tcPr>
          <w:p w14:paraId="4AA566AD"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4660DDE7" w14:textId="77777777" w:rsidR="006618DE" w:rsidRPr="00491840" w:rsidRDefault="006618DE" w:rsidP="00D661F7">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(15)</w:t>
            </w:r>
          </w:p>
        </w:tc>
        <w:tc>
          <w:tcPr>
            <w:tcW w:w="5669" w:type="dxa"/>
            <w:tcBorders>
              <w:top w:val="single" w:sz="4" w:space="0" w:color="auto"/>
              <w:left w:val="single" w:sz="4" w:space="0" w:color="auto"/>
              <w:bottom w:val="single" w:sz="4" w:space="0" w:color="auto"/>
              <w:right w:val="single" w:sz="4" w:space="0" w:color="auto"/>
            </w:tcBorders>
          </w:tcPr>
          <w:p w14:paraId="0D2DC5B5" w14:textId="77777777" w:rsidR="006618DE" w:rsidRPr="00491840" w:rsidRDefault="006618DE" w:rsidP="00D661F7">
            <w:pPr>
              <w:rPr>
                <w:rFonts w:ascii="Arial" w:hAnsi="Arial" w:cs="Arial"/>
                <w:bCs/>
              </w:rPr>
            </w:pPr>
            <w:r w:rsidRPr="00D50ECD">
              <w:rPr>
                <w:rFonts w:ascii="Arial" w:hAnsi="Arial" w:cs="Arial"/>
                <w:bCs/>
              </w:rPr>
              <w:t>Halma - w</w:t>
            </w:r>
            <w:r w:rsidRPr="00491840">
              <w:rPr>
                <w:rFonts w:ascii="Arial" w:hAnsi="Arial" w:cs="Arial"/>
                <w:bCs/>
              </w:rPr>
              <w:t xml:space="preserve"> zestawie:</w:t>
            </w:r>
          </w:p>
          <w:p w14:paraId="30065B9D" w14:textId="77777777" w:rsidR="006618DE" w:rsidRPr="00491840" w:rsidRDefault="006618DE" w:rsidP="00D661F7">
            <w:pPr>
              <w:pStyle w:val="Akapitzlist"/>
              <w:ind w:left="120"/>
              <w:rPr>
                <w:rFonts w:ascii="Arial" w:hAnsi="Arial" w:cs="Arial"/>
              </w:rPr>
            </w:pPr>
            <w:r w:rsidRPr="00491840">
              <w:rPr>
                <w:rFonts w:ascii="Arial" w:hAnsi="Arial" w:cs="Arial"/>
              </w:rPr>
              <w:t xml:space="preserve">- plansza do gry </w:t>
            </w:r>
          </w:p>
          <w:p w14:paraId="7EF56BF9" w14:textId="77777777" w:rsidR="006618DE" w:rsidRPr="00491840" w:rsidRDefault="006618DE" w:rsidP="00D661F7">
            <w:pPr>
              <w:pStyle w:val="Akapitzlist"/>
              <w:ind w:left="120"/>
              <w:rPr>
                <w:rFonts w:ascii="Arial" w:hAnsi="Arial" w:cs="Arial"/>
              </w:rPr>
            </w:pPr>
            <w:r w:rsidRPr="00491840">
              <w:rPr>
                <w:rFonts w:ascii="Arial" w:hAnsi="Arial" w:cs="Arial"/>
              </w:rPr>
              <w:t xml:space="preserve">- 60 pionków </w:t>
            </w:r>
          </w:p>
          <w:p w14:paraId="283C3CC6" w14:textId="77777777" w:rsidR="006618DE" w:rsidRPr="00D50ECD" w:rsidRDefault="006618DE" w:rsidP="00D661F7">
            <w:pPr>
              <w:pStyle w:val="Akapitzlist"/>
              <w:ind w:left="120"/>
              <w:rPr>
                <w:rFonts w:ascii="Arial" w:hAnsi="Arial" w:cs="Arial"/>
                <w:bCs/>
              </w:rPr>
            </w:pPr>
            <w:r w:rsidRPr="00491840">
              <w:rPr>
                <w:rFonts w:ascii="Arial" w:hAnsi="Arial" w:cs="Arial"/>
              </w:rPr>
              <w:t>- instrukcja</w:t>
            </w:r>
          </w:p>
        </w:tc>
        <w:tc>
          <w:tcPr>
            <w:tcW w:w="850" w:type="dxa"/>
            <w:tcBorders>
              <w:top w:val="single" w:sz="4" w:space="0" w:color="auto"/>
              <w:left w:val="single" w:sz="4" w:space="0" w:color="auto"/>
              <w:bottom w:val="single" w:sz="4" w:space="0" w:color="auto"/>
              <w:right w:val="single" w:sz="4" w:space="0" w:color="auto"/>
            </w:tcBorders>
          </w:tcPr>
          <w:p w14:paraId="29F44196" w14:textId="77777777" w:rsidR="006618DE" w:rsidRPr="00491840" w:rsidRDefault="006618DE" w:rsidP="00D661F7">
            <w:pPr>
              <w:jc w:val="center"/>
              <w:rPr>
                <w:bCs/>
              </w:rPr>
            </w:pPr>
            <w:r w:rsidRPr="006175F9">
              <w:rPr>
                <w:rFonts w:ascii="Arial" w:hAnsi="Arial" w:cs="Arial"/>
                <w:bCs/>
              </w:rPr>
              <w:t xml:space="preserve">6 </w:t>
            </w:r>
            <w:proofErr w:type="spellStart"/>
            <w:r w:rsidRPr="006175F9">
              <w:rPr>
                <w:rFonts w:ascii="Arial" w:hAnsi="Arial" w:cs="Arial"/>
                <w:bCs/>
              </w:rPr>
              <w:t>kpl</w:t>
            </w:r>
            <w:proofErr w:type="spellEnd"/>
            <w:r w:rsidRPr="006175F9">
              <w:rPr>
                <w:rFonts w:ascii="Arial" w:hAnsi="Arial" w:cs="Arial"/>
                <w:bCs/>
              </w:rPr>
              <w:t>.</w:t>
            </w:r>
          </w:p>
        </w:tc>
      </w:tr>
      <w:tr w:rsidR="006618DE" w:rsidRPr="00491840" w14:paraId="19597A6A" w14:textId="77777777" w:rsidTr="00D661F7">
        <w:tc>
          <w:tcPr>
            <w:tcW w:w="624" w:type="dxa"/>
            <w:tcBorders>
              <w:top w:val="single" w:sz="4" w:space="0" w:color="auto"/>
              <w:left w:val="single" w:sz="4" w:space="0" w:color="auto"/>
              <w:bottom w:val="single" w:sz="4" w:space="0" w:color="auto"/>
              <w:right w:val="single" w:sz="4" w:space="0" w:color="auto"/>
            </w:tcBorders>
          </w:tcPr>
          <w:p w14:paraId="7698D92A"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60D010A6" w14:textId="77777777" w:rsidR="006618DE" w:rsidRPr="00A26BA0" w:rsidRDefault="006618DE" w:rsidP="00D661F7">
            <w:pPr>
              <w:rPr>
                <w:rFonts w:ascii="Arial" w:hAnsi="Arial" w:cs="Arial"/>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(16)</w:t>
            </w:r>
          </w:p>
        </w:tc>
        <w:tc>
          <w:tcPr>
            <w:tcW w:w="5669" w:type="dxa"/>
            <w:tcBorders>
              <w:top w:val="single" w:sz="4" w:space="0" w:color="auto"/>
              <w:left w:val="single" w:sz="4" w:space="0" w:color="auto"/>
              <w:bottom w:val="single" w:sz="4" w:space="0" w:color="auto"/>
              <w:right w:val="single" w:sz="4" w:space="0" w:color="auto"/>
            </w:tcBorders>
          </w:tcPr>
          <w:p w14:paraId="291B9BD4" w14:textId="77777777" w:rsidR="006618DE" w:rsidRPr="00A26BA0" w:rsidRDefault="006618DE" w:rsidP="00D661F7">
            <w:pPr>
              <w:rPr>
                <w:rFonts w:ascii="Arial" w:hAnsi="Arial" w:cs="Arial"/>
                <w:bCs/>
              </w:rPr>
            </w:pPr>
            <w:r w:rsidRPr="00A26BA0">
              <w:rPr>
                <w:rFonts w:ascii="Arial" w:hAnsi="Arial" w:cs="Arial"/>
                <w:bCs/>
              </w:rPr>
              <w:t>Patchwork Express</w:t>
            </w:r>
            <w:r>
              <w:rPr>
                <w:rFonts w:ascii="Arial" w:hAnsi="Arial" w:cs="Arial"/>
                <w:bCs/>
              </w:rPr>
              <w:t xml:space="preserve"> - w</w:t>
            </w:r>
            <w:r w:rsidRPr="00A26BA0">
              <w:rPr>
                <w:rFonts w:ascii="Arial" w:hAnsi="Arial" w:cs="Arial"/>
                <w:bCs/>
              </w:rPr>
              <w:t xml:space="preserve"> zestawie:</w:t>
            </w:r>
          </w:p>
          <w:p w14:paraId="2335E098" w14:textId="77777777" w:rsidR="006618DE" w:rsidRPr="00A26BA0" w:rsidRDefault="006618DE" w:rsidP="00D661F7">
            <w:pPr>
              <w:ind w:left="120"/>
              <w:rPr>
                <w:rFonts w:ascii="Arial" w:hAnsi="Arial" w:cs="Arial"/>
                <w:bCs/>
              </w:rPr>
            </w:pPr>
            <w:r w:rsidRPr="00A26BA0">
              <w:rPr>
                <w:rFonts w:ascii="Arial" w:hAnsi="Arial" w:cs="Arial"/>
                <w:bCs/>
              </w:rPr>
              <w:t xml:space="preserve">- 1 główna plansza czasu </w:t>
            </w:r>
          </w:p>
          <w:p w14:paraId="64F5F31F" w14:textId="77777777" w:rsidR="006618DE" w:rsidRPr="00A26BA0" w:rsidRDefault="006618DE" w:rsidP="00D661F7">
            <w:pPr>
              <w:ind w:left="120"/>
              <w:rPr>
                <w:rFonts w:ascii="Arial" w:hAnsi="Arial" w:cs="Arial"/>
                <w:bCs/>
              </w:rPr>
            </w:pPr>
            <w:r w:rsidRPr="00A26BA0">
              <w:rPr>
                <w:rFonts w:ascii="Arial" w:hAnsi="Arial" w:cs="Arial"/>
                <w:bCs/>
              </w:rPr>
              <w:t xml:space="preserve">- 2 plansze kołder </w:t>
            </w:r>
          </w:p>
          <w:p w14:paraId="4A7CC62D" w14:textId="77777777" w:rsidR="006618DE" w:rsidRPr="00A26BA0" w:rsidRDefault="006618DE" w:rsidP="00D661F7">
            <w:pPr>
              <w:ind w:left="120"/>
              <w:rPr>
                <w:rFonts w:ascii="Arial" w:hAnsi="Arial" w:cs="Arial"/>
                <w:bCs/>
              </w:rPr>
            </w:pPr>
            <w:r w:rsidRPr="00A26BA0">
              <w:rPr>
                <w:rFonts w:ascii="Arial" w:hAnsi="Arial" w:cs="Arial"/>
                <w:bCs/>
              </w:rPr>
              <w:t xml:space="preserve">- 8 niebieskich żetonów skrawków materiału (kwadratowe etykiety) </w:t>
            </w:r>
          </w:p>
          <w:p w14:paraId="2FCB84FD" w14:textId="77777777" w:rsidR="006618DE" w:rsidRPr="00A26BA0" w:rsidRDefault="006618DE" w:rsidP="00D661F7">
            <w:pPr>
              <w:ind w:left="120"/>
              <w:rPr>
                <w:rFonts w:ascii="Arial" w:hAnsi="Arial" w:cs="Arial"/>
                <w:bCs/>
              </w:rPr>
            </w:pPr>
            <w:r w:rsidRPr="00A26BA0">
              <w:rPr>
                <w:rFonts w:ascii="Arial" w:hAnsi="Arial" w:cs="Arial"/>
                <w:bCs/>
              </w:rPr>
              <w:t xml:space="preserve">- 15 kolorowych żetonów skrawków materiału (okrągłe etykiety) </w:t>
            </w:r>
          </w:p>
          <w:p w14:paraId="2DB9B32E" w14:textId="77777777" w:rsidR="006618DE" w:rsidRPr="00A26BA0" w:rsidRDefault="006618DE" w:rsidP="00D661F7">
            <w:pPr>
              <w:ind w:left="120"/>
              <w:rPr>
                <w:rFonts w:ascii="Arial" w:hAnsi="Arial" w:cs="Arial"/>
                <w:bCs/>
              </w:rPr>
            </w:pPr>
            <w:r w:rsidRPr="00A26BA0">
              <w:rPr>
                <w:rFonts w:ascii="Arial" w:hAnsi="Arial" w:cs="Arial"/>
                <w:bCs/>
              </w:rPr>
              <w:t xml:space="preserve">- 31 żetonów guzików </w:t>
            </w:r>
          </w:p>
          <w:p w14:paraId="481BBA50" w14:textId="77777777" w:rsidR="006618DE" w:rsidRPr="00A26BA0" w:rsidRDefault="006618DE" w:rsidP="00D661F7">
            <w:pPr>
              <w:ind w:left="120"/>
              <w:rPr>
                <w:rFonts w:ascii="Arial" w:hAnsi="Arial" w:cs="Arial"/>
                <w:bCs/>
              </w:rPr>
            </w:pPr>
            <w:r w:rsidRPr="00A26BA0">
              <w:rPr>
                <w:rFonts w:ascii="Arial" w:hAnsi="Arial" w:cs="Arial"/>
                <w:bCs/>
              </w:rPr>
              <w:t xml:space="preserve">- 2 znaczniki czasu </w:t>
            </w:r>
          </w:p>
          <w:p w14:paraId="6AC7574B" w14:textId="77777777" w:rsidR="006618DE" w:rsidRPr="00A26BA0" w:rsidRDefault="006618DE" w:rsidP="00D661F7">
            <w:pPr>
              <w:ind w:left="120"/>
              <w:rPr>
                <w:rFonts w:ascii="Arial" w:hAnsi="Arial" w:cs="Arial"/>
                <w:bCs/>
              </w:rPr>
            </w:pPr>
            <w:r w:rsidRPr="00A26BA0">
              <w:rPr>
                <w:rFonts w:ascii="Arial" w:hAnsi="Arial" w:cs="Arial"/>
                <w:bCs/>
              </w:rPr>
              <w:t xml:space="preserve">- 6 żetonów skórzanych łatek </w:t>
            </w:r>
          </w:p>
          <w:p w14:paraId="7C6CB5FA" w14:textId="77777777" w:rsidR="006618DE" w:rsidRPr="00A26BA0" w:rsidRDefault="006618DE" w:rsidP="00D661F7">
            <w:pPr>
              <w:ind w:left="120"/>
              <w:rPr>
                <w:rFonts w:ascii="Arial" w:hAnsi="Arial" w:cs="Arial"/>
                <w:bCs/>
              </w:rPr>
            </w:pPr>
            <w:r w:rsidRPr="00A26BA0">
              <w:rPr>
                <w:rFonts w:ascii="Arial" w:hAnsi="Arial" w:cs="Arial"/>
                <w:bCs/>
              </w:rPr>
              <w:t xml:space="preserve">- 1 pionek neutralny </w:t>
            </w:r>
          </w:p>
          <w:p w14:paraId="718E4103" w14:textId="77777777" w:rsidR="006618DE" w:rsidRPr="00A26BA0" w:rsidRDefault="006618DE" w:rsidP="00D661F7">
            <w:pPr>
              <w:ind w:left="120"/>
              <w:rPr>
                <w:rFonts w:ascii="Arial" w:hAnsi="Arial" w:cs="Arial"/>
                <w:bCs/>
              </w:rPr>
            </w:pPr>
            <w:r w:rsidRPr="00A26BA0">
              <w:rPr>
                <w:rFonts w:ascii="Arial" w:hAnsi="Arial" w:cs="Arial"/>
                <w:bCs/>
              </w:rPr>
              <w:t>- instrukcja</w:t>
            </w:r>
          </w:p>
        </w:tc>
        <w:tc>
          <w:tcPr>
            <w:tcW w:w="850" w:type="dxa"/>
            <w:tcBorders>
              <w:top w:val="single" w:sz="4" w:space="0" w:color="auto"/>
              <w:left w:val="single" w:sz="4" w:space="0" w:color="auto"/>
              <w:bottom w:val="single" w:sz="4" w:space="0" w:color="auto"/>
              <w:right w:val="single" w:sz="4" w:space="0" w:color="auto"/>
            </w:tcBorders>
          </w:tcPr>
          <w:p w14:paraId="79610067" w14:textId="77777777" w:rsidR="006618DE" w:rsidRPr="00A26BA0" w:rsidRDefault="006618DE" w:rsidP="00D661F7">
            <w:pPr>
              <w:jc w:val="center"/>
              <w:rPr>
                <w:rFonts w:ascii="Arial" w:hAnsi="Arial" w:cs="Arial"/>
                <w:bCs/>
                <w:color w:val="FF0000"/>
              </w:rPr>
            </w:pPr>
            <w:r>
              <w:rPr>
                <w:rFonts w:ascii="Arial" w:hAnsi="Arial" w:cs="Arial"/>
                <w:bCs/>
              </w:rPr>
              <w:t>4</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r>
      <w:tr w:rsidR="006618DE" w:rsidRPr="00491840" w14:paraId="64101D9A" w14:textId="77777777" w:rsidTr="00D661F7">
        <w:tc>
          <w:tcPr>
            <w:tcW w:w="624" w:type="dxa"/>
            <w:tcBorders>
              <w:top w:val="single" w:sz="4" w:space="0" w:color="auto"/>
              <w:left w:val="single" w:sz="4" w:space="0" w:color="auto"/>
              <w:bottom w:val="single" w:sz="4" w:space="0" w:color="auto"/>
              <w:right w:val="single" w:sz="4" w:space="0" w:color="auto"/>
            </w:tcBorders>
          </w:tcPr>
          <w:p w14:paraId="18B9E5E3"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2EB503D7" w14:textId="77777777" w:rsidR="006618DE" w:rsidRPr="00A26BA0" w:rsidRDefault="006618DE" w:rsidP="00D661F7">
            <w:pPr>
              <w:rPr>
                <w:rFonts w:ascii="Arial" w:hAnsi="Arial" w:cs="Arial"/>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(17)</w:t>
            </w:r>
          </w:p>
        </w:tc>
        <w:tc>
          <w:tcPr>
            <w:tcW w:w="5669" w:type="dxa"/>
            <w:tcBorders>
              <w:top w:val="single" w:sz="4" w:space="0" w:color="auto"/>
              <w:left w:val="single" w:sz="4" w:space="0" w:color="auto"/>
              <w:bottom w:val="single" w:sz="4" w:space="0" w:color="auto"/>
              <w:right w:val="single" w:sz="4" w:space="0" w:color="auto"/>
            </w:tcBorders>
          </w:tcPr>
          <w:p w14:paraId="716128CB" w14:textId="77777777" w:rsidR="006618DE" w:rsidRPr="00A26BA0" w:rsidRDefault="006618DE" w:rsidP="00D661F7">
            <w:pPr>
              <w:rPr>
                <w:rFonts w:ascii="Arial" w:hAnsi="Arial" w:cs="Arial"/>
                <w:bCs/>
              </w:rPr>
            </w:pPr>
            <w:r w:rsidRPr="00A26BA0">
              <w:rPr>
                <w:rFonts w:ascii="Arial" w:hAnsi="Arial" w:cs="Arial"/>
                <w:bCs/>
              </w:rPr>
              <w:t>NMBR 9</w:t>
            </w:r>
            <w:r>
              <w:rPr>
                <w:rFonts w:ascii="Arial" w:hAnsi="Arial" w:cs="Arial"/>
                <w:bCs/>
              </w:rPr>
              <w:t xml:space="preserve"> - w</w:t>
            </w:r>
            <w:r w:rsidRPr="00A26BA0">
              <w:rPr>
                <w:rFonts w:ascii="Arial" w:hAnsi="Arial" w:cs="Arial"/>
                <w:bCs/>
              </w:rPr>
              <w:t xml:space="preserve"> zestawie:</w:t>
            </w:r>
          </w:p>
          <w:p w14:paraId="3766DDD8" w14:textId="77777777" w:rsidR="006618DE" w:rsidRPr="00A26BA0" w:rsidRDefault="006618DE" w:rsidP="00D661F7">
            <w:pPr>
              <w:ind w:left="120"/>
              <w:rPr>
                <w:rFonts w:ascii="Arial" w:hAnsi="Arial" w:cs="Arial"/>
                <w:bCs/>
              </w:rPr>
            </w:pPr>
            <w:r w:rsidRPr="00A26BA0">
              <w:rPr>
                <w:rFonts w:ascii="Arial" w:hAnsi="Arial" w:cs="Arial"/>
                <w:bCs/>
              </w:rPr>
              <w:t xml:space="preserve">- 80 kafelków z cyframi </w:t>
            </w:r>
          </w:p>
          <w:p w14:paraId="0059891B" w14:textId="77777777" w:rsidR="006618DE" w:rsidRPr="00A26BA0" w:rsidRDefault="006618DE" w:rsidP="00D661F7">
            <w:pPr>
              <w:ind w:left="120"/>
              <w:rPr>
                <w:rFonts w:ascii="Arial" w:hAnsi="Arial" w:cs="Arial"/>
                <w:bCs/>
              </w:rPr>
            </w:pPr>
            <w:r w:rsidRPr="00A26BA0">
              <w:rPr>
                <w:rFonts w:ascii="Arial" w:hAnsi="Arial" w:cs="Arial"/>
                <w:bCs/>
              </w:rPr>
              <w:t xml:space="preserve">- 20 kart z cyframi </w:t>
            </w:r>
          </w:p>
          <w:p w14:paraId="05ED77ED" w14:textId="77777777" w:rsidR="006618DE" w:rsidRPr="00A26BA0" w:rsidRDefault="006618DE" w:rsidP="00D661F7">
            <w:pPr>
              <w:ind w:left="120"/>
              <w:rPr>
                <w:rFonts w:ascii="Arial" w:hAnsi="Arial" w:cs="Arial"/>
                <w:bCs/>
              </w:rPr>
            </w:pPr>
            <w:r w:rsidRPr="00A26BA0">
              <w:rPr>
                <w:rFonts w:ascii="Arial" w:hAnsi="Arial" w:cs="Arial"/>
                <w:bCs/>
              </w:rPr>
              <w:t>- instrukcja</w:t>
            </w:r>
          </w:p>
        </w:tc>
        <w:tc>
          <w:tcPr>
            <w:tcW w:w="850" w:type="dxa"/>
            <w:tcBorders>
              <w:top w:val="single" w:sz="4" w:space="0" w:color="auto"/>
              <w:left w:val="single" w:sz="4" w:space="0" w:color="auto"/>
              <w:bottom w:val="single" w:sz="4" w:space="0" w:color="auto"/>
              <w:right w:val="single" w:sz="4" w:space="0" w:color="auto"/>
            </w:tcBorders>
          </w:tcPr>
          <w:p w14:paraId="021E6B89" w14:textId="77777777" w:rsidR="006618DE" w:rsidRPr="00A26BA0" w:rsidRDefault="006618DE" w:rsidP="00D661F7">
            <w:pPr>
              <w:jc w:val="center"/>
              <w:rPr>
                <w:rFonts w:ascii="Arial" w:hAnsi="Arial" w:cs="Arial"/>
                <w:bCs/>
                <w:color w:val="FF0000"/>
              </w:rPr>
            </w:pPr>
            <w:r>
              <w:rPr>
                <w:rFonts w:ascii="Arial" w:hAnsi="Arial" w:cs="Arial"/>
                <w:bCs/>
              </w:rPr>
              <w:t>4</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r>
      <w:tr w:rsidR="006618DE" w:rsidRPr="00491840" w14:paraId="13E51C99" w14:textId="77777777" w:rsidTr="00D661F7">
        <w:tc>
          <w:tcPr>
            <w:tcW w:w="624" w:type="dxa"/>
            <w:tcBorders>
              <w:top w:val="single" w:sz="4" w:space="0" w:color="auto"/>
              <w:left w:val="single" w:sz="4" w:space="0" w:color="auto"/>
              <w:bottom w:val="single" w:sz="4" w:space="0" w:color="auto"/>
              <w:right w:val="single" w:sz="4" w:space="0" w:color="auto"/>
            </w:tcBorders>
          </w:tcPr>
          <w:p w14:paraId="594C84C4"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678E2B8B" w14:textId="77777777" w:rsidR="006618DE" w:rsidRPr="00A26BA0" w:rsidRDefault="006618DE" w:rsidP="00D661F7">
            <w:pPr>
              <w:rPr>
                <w:rFonts w:ascii="Arial" w:hAnsi="Arial" w:cs="Arial"/>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(18)</w:t>
            </w:r>
          </w:p>
        </w:tc>
        <w:tc>
          <w:tcPr>
            <w:tcW w:w="5669" w:type="dxa"/>
            <w:tcBorders>
              <w:top w:val="single" w:sz="4" w:space="0" w:color="auto"/>
              <w:left w:val="single" w:sz="4" w:space="0" w:color="auto"/>
              <w:bottom w:val="single" w:sz="4" w:space="0" w:color="auto"/>
              <w:right w:val="single" w:sz="4" w:space="0" w:color="auto"/>
            </w:tcBorders>
          </w:tcPr>
          <w:p w14:paraId="54295341" w14:textId="77777777" w:rsidR="006618DE" w:rsidRPr="004325E6" w:rsidRDefault="006618DE" w:rsidP="00D661F7">
            <w:pPr>
              <w:rPr>
                <w:rFonts w:ascii="Arial" w:hAnsi="Arial" w:cs="Arial"/>
                <w:bCs/>
              </w:rPr>
            </w:pPr>
            <w:r w:rsidRPr="004325E6">
              <w:rPr>
                <w:rFonts w:ascii="Arial" w:hAnsi="Arial" w:cs="Arial"/>
                <w:bCs/>
              </w:rPr>
              <w:t>Korpoludki</w:t>
            </w:r>
            <w:r>
              <w:rPr>
                <w:rFonts w:ascii="Arial" w:hAnsi="Arial" w:cs="Arial"/>
                <w:bCs/>
              </w:rPr>
              <w:t xml:space="preserve"> - w</w:t>
            </w:r>
            <w:r w:rsidRPr="004325E6">
              <w:rPr>
                <w:rFonts w:ascii="Arial" w:hAnsi="Arial" w:cs="Arial"/>
                <w:bCs/>
              </w:rPr>
              <w:t xml:space="preserve"> zestawie:</w:t>
            </w:r>
          </w:p>
          <w:p w14:paraId="506BC3B2" w14:textId="77777777" w:rsidR="006618DE" w:rsidRPr="004325E6" w:rsidRDefault="006618DE" w:rsidP="00D661F7">
            <w:pPr>
              <w:ind w:left="120"/>
              <w:rPr>
                <w:rFonts w:ascii="Arial" w:hAnsi="Arial" w:cs="Arial"/>
                <w:bCs/>
              </w:rPr>
            </w:pPr>
            <w:r w:rsidRPr="004325E6">
              <w:rPr>
                <w:rFonts w:ascii="Arial" w:hAnsi="Arial" w:cs="Arial"/>
                <w:bCs/>
              </w:rPr>
              <w:t xml:space="preserve">- plansza do gry </w:t>
            </w:r>
          </w:p>
          <w:p w14:paraId="513F70C2" w14:textId="77777777" w:rsidR="006618DE" w:rsidRPr="004325E6" w:rsidRDefault="006618DE" w:rsidP="00D661F7">
            <w:pPr>
              <w:ind w:left="120"/>
              <w:rPr>
                <w:rFonts w:ascii="Arial" w:hAnsi="Arial" w:cs="Arial"/>
                <w:bCs/>
              </w:rPr>
            </w:pPr>
            <w:r w:rsidRPr="004325E6">
              <w:rPr>
                <w:rFonts w:ascii="Arial" w:hAnsi="Arial" w:cs="Arial"/>
                <w:bCs/>
              </w:rPr>
              <w:t xml:space="preserve">- 110 kart akcji </w:t>
            </w:r>
          </w:p>
          <w:p w14:paraId="09D5AE4D" w14:textId="77777777" w:rsidR="006618DE" w:rsidRPr="004325E6" w:rsidRDefault="006618DE" w:rsidP="00D661F7">
            <w:pPr>
              <w:ind w:left="120"/>
              <w:rPr>
                <w:rFonts w:ascii="Arial" w:hAnsi="Arial" w:cs="Arial"/>
                <w:bCs/>
              </w:rPr>
            </w:pPr>
            <w:r w:rsidRPr="004325E6">
              <w:rPr>
                <w:rFonts w:ascii="Arial" w:hAnsi="Arial" w:cs="Arial"/>
                <w:bCs/>
              </w:rPr>
              <w:t xml:space="preserve">- 86 kart atrybutów prestiżu I stopnia </w:t>
            </w:r>
          </w:p>
          <w:p w14:paraId="658C820F" w14:textId="77777777" w:rsidR="006618DE" w:rsidRPr="004325E6" w:rsidRDefault="006618DE" w:rsidP="00D661F7">
            <w:pPr>
              <w:ind w:left="120"/>
              <w:rPr>
                <w:rFonts w:ascii="Arial" w:hAnsi="Arial" w:cs="Arial"/>
                <w:bCs/>
              </w:rPr>
            </w:pPr>
            <w:r w:rsidRPr="004325E6">
              <w:rPr>
                <w:rFonts w:ascii="Arial" w:hAnsi="Arial" w:cs="Arial"/>
                <w:bCs/>
              </w:rPr>
              <w:t xml:space="preserve">- 19 kart atrybutów prestiżu II stopnia </w:t>
            </w:r>
          </w:p>
          <w:p w14:paraId="5A665B3B" w14:textId="77777777" w:rsidR="006618DE" w:rsidRPr="004325E6" w:rsidRDefault="006618DE" w:rsidP="00D661F7">
            <w:pPr>
              <w:ind w:left="120"/>
              <w:rPr>
                <w:rFonts w:ascii="Arial" w:hAnsi="Arial" w:cs="Arial"/>
                <w:bCs/>
              </w:rPr>
            </w:pPr>
            <w:r w:rsidRPr="004325E6">
              <w:rPr>
                <w:rFonts w:ascii="Arial" w:hAnsi="Arial" w:cs="Arial"/>
                <w:bCs/>
              </w:rPr>
              <w:t xml:space="preserve">- 10 kart atrybutów prestiżu III stopnia </w:t>
            </w:r>
          </w:p>
          <w:p w14:paraId="23C6C1D9" w14:textId="77777777" w:rsidR="006618DE" w:rsidRPr="004325E6" w:rsidRDefault="006618DE" w:rsidP="00D661F7">
            <w:pPr>
              <w:ind w:left="120"/>
              <w:rPr>
                <w:rFonts w:ascii="Arial" w:hAnsi="Arial" w:cs="Arial"/>
                <w:bCs/>
              </w:rPr>
            </w:pPr>
            <w:r w:rsidRPr="004325E6">
              <w:rPr>
                <w:rFonts w:ascii="Arial" w:hAnsi="Arial" w:cs="Arial"/>
                <w:bCs/>
              </w:rPr>
              <w:t xml:space="preserve">- 5 kart atrybutów prestiżu stopnia TOP </w:t>
            </w:r>
          </w:p>
          <w:p w14:paraId="1B076C63" w14:textId="77777777" w:rsidR="006618DE" w:rsidRPr="004325E6" w:rsidRDefault="006618DE" w:rsidP="00D661F7">
            <w:pPr>
              <w:ind w:left="120"/>
              <w:rPr>
                <w:rFonts w:ascii="Arial" w:hAnsi="Arial" w:cs="Arial"/>
                <w:bCs/>
              </w:rPr>
            </w:pPr>
            <w:r w:rsidRPr="004325E6">
              <w:rPr>
                <w:rFonts w:ascii="Arial" w:hAnsi="Arial" w:cs="Arial"/>
                <w:bCs/>
              </w:rPr>
              <w:t xml:space="preserve">- 5 pionków </w:t>
            </w:r>
          </w:p>
          <w:p w14:paraId="06D5E18B" w14:textId="77777777" w:rsidR="006618DE" w:rsidRPr="00A26BA0" w:rsidRDefault="006618DE" w:rsidP="00D661F7">
            <w:pPr>
              <w:ind w:left="120"/>
              <w:rPr>
                <w:rFonts w:ascii="Arial" w:hAnsi="Arial" w:cs="Arial"/>
                <w:bCs/>
              </w:rPr>
            </w:pPr>
            <w:r w:rsidRPr="004325E6">
              <w:rPr>
                <w:rFonts w:ascii="Arial" w:hAnsi="Arial" w:cs="Arial"/>
                <w:bCs/>
              </w:rPr>
              <w:t>- instrukcja</w:t>
            </w:r>
          </w:p>
        </w:tc>
        <w:tc>
          <w:tcPr>
            <w:tcW w:w="850" w:type="dxa"/>
            <w:tcBorders>
              <w:top w:val="single" w:sz="4" w:space="0" w:color="auto"/>
              <w:left w:val="single" w:sz="4" w:space="0" w:color="auto"/>
              <w:bottom w:val="single" w:sz="4" w:space="0" w:color="auto"/>
              <w:right w:val="single" w:sz="4" w:space="0" w:color="auto"/>
            </w:tcBorders>
          </w:tcPr>
          <w:p w14:paraId="563A4139" w14:textId="77777777" w:rsidR="006618DE" w:rsidRPr="00A26BA0" w:rsidRDefault="006618DE" w:rsidP="00D661F7">
            <w:pPr>
              <w:jc w:val="center"/>
              <w:rPr>
                <w:rFonts w:ascii="Arial" w:hAnsi="Arial" w:cs="Arial"/>
                <w:bCs/>
                <w:color w:val="FF0000"/>
              </w:rPr>
            </w:pPr>
            <w:r>
              <w:rPr>
                <w:rFonts w:ascii="Arial" w:hAnsi="Arial" w:cs="Arial"/>
                <w:bCs/>
              </w:rPr>
              <w:t>4</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r>
      <w:tr w:rsidR="006618DE" w:rsidRPr="00491840" w14:paraId="1D38D091" w14:textId="77777777" w:rsidTr="00D661F7">
        <w:tc>
          <w:tcPr>
            <w:tcW w:w="624" w:type="dxa"/>
            <w:tcBorders>
              <w:top w:val="single" w:sz="4" w:space="0" w:color="auto"/>
              <w:left w:val="single" w:sz="4" w:space="0" w:color="auto"/>
              <w:bottom w:val="single" w:sz="4" w:space="0" w:color="auto"/>
              <w:right w:val="single" w:sz="4" w:space="0" w:color="auto"/>
            </w:tcBorders>
          </w:tcPr>
          <w:p w14:paraId="5786DAD8"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6B867253" w14:textId="77777777" w:rsidR="006618DE" w:rsidRPr="00A26BA0" w:rsidRDefault="006618DE" w:rsidP="00D661F7">
            <w:pPr>
              <w:rPr>
                <w:rFonts w:ascii="Arial" w:hAnsi="Arial" w:cs="Arial"/>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(19)</w:t>
            </w:r>
          </w:p>
        </w:tc>
        <w:tc>
          <w:tcPr>
            <w:tcW w:w="5669" w:type="dxa"/>
            <w:tcBorders>
              <w:top w:val="single" w:sz="4" w:space="0" w:color="auto"/>
              <w:left w:val="single" w:sz="4" w:space="0" w:color="auto"/>
              <w:bottom w:val="single" w:sz="4" w:space="0" w:color="auto"/>
              <w:right w:val="single" w:sz="4" w:space="0" w:color="auto"/>
            </w:tcBorders>
          </w:tcPr>
          <w:p w14:paraId="1FDCBC89" w14:textId="77777777" w:rsidR="006618DE" w:rsidRPr="004325E6" w:rsidRDefault="006618DE" w:rsidP="00D661F7">
            <w:pPr>
              <w:rPr>
                <w:rFonts w:ascii="Arial" w:hAnsi="Arial" w:cs="Arial"/>
                <w:bCs/>
              </w:rPr>
            </w:pPr>
            <w:proofErr w:type="spellStart"/>
            <w:r w:rsidRPr="004325E6">
              <w:rPr>
                <w:rFonts w:ascii="Arial" w:hAnsi="Arial" w:cs="Arial"/>
                <w:bCs/>
              </w:rPr>
              <w:t>Othello</w:t>
            </w:r>
            <w:proofErr w:type="spellEnd"/>
            <w:r w:rsidRPr="004325E6">
              <w:rPr>
                <w:rFonts w:ascii="Arial" w:hAnsi="Arial" w:cs="Arial"/>
                <w:bCs/>
              </w:rPr>
              <w:t xml:space="preserve"> Classic</w:t>
            </w:r>
            <w:r>
              <w:rPr>
                <w:rFonts w:ascii="Arial" w:hAnsi="Arial" w:cs="Arial"/>
                <w:bCs/>
              </w:rPr>
              <w:t xml:space="preserve"> - w</w:t>
            </w:r>
            <w:r w:rsidRPr="004325E6">
              <w:rPr>
                <w:rFonts w:ascii="Arial" w:hAnsi="Arial" w:cs="Arial"/>
                <w:bCs/>
              </w:rPr>
              <w:t xml:space="preserve"> zestawie:</w:t>
            </w:r>
          </w:p>
          <w:p w14:paraId="72399A46" w14:textId="77777777" w:rsidR="006618DE" w:rsidRPr="004325E6" w:rsidRDefault="006618DE" w:rsidP="00D661F7">
            <w:pPr>
              <w:ind w:left="120"/>
              <w:rPr>
                <w:rFonts w:ascii="Arial" w:hAnsi="Arial" w:cs="Arial"/>
                <w:bCs/>
              </w:rPr>
            </w:pPr>
            <w:r w:rsidRPr="004325E6">
              <w:rPr>
                <w:rFonts w:ascii="Arial" w:hAnsi="Arial" w:cs="Arial"/>
                <w:bCs/>
              </w:rPr>
              <w:t xml:space="preserve">- plansza do gry </w:t>
            </w:r>
          </w:p>
          <w:p w14:paraId="26E06CB6" w14:textId="77777777" w:rsidR="006618DE" w:rsidRPr="004325E6" w:rsidRDefault="006618DE" w:rsidP="00D661F7">
            <w:pPr>
              <w:ind w:left="120"/>
              <w:rPr>
                <w:rFonts w:ascii="Arial" w:hAnsi="Arial" w:cs="Arial"/>
                <w:bCs/>
              </w:rPr>
            </w:pPr>
            <w:r w:rsidRPr="004325E6">
              <w:rPr>
                <w:rFonts w:ascii="Arial" w:hAnsi="Arial" w:cs="Arial"/>
                <w:bCs/>
              </w:rPr>
              <w:t xml:space="preserve">- 64 dwustronne piony </w:t>
            </w:r>
          </w:p>
          <w:p w14:paraId="0AB75092" w14:textId="77777777" w:rsidR="006618DE" w:rsidRPr="004325E6" w:rsidRDefault="006618DE" w:rsidP="00D661F7">
            <w:pPr>
              <w:ind w:left="120"/>
              <w:rPr>
                <w:rFonts w:ascii="Arial" w:hAnsi="Arial" w:cs="Arial"/>
                <w:bCs/>
              </w:rPr>
            </w:pPr>
            <w:r w:rsidRPr="004325E6">
              <w:rPr>
                <w:rFonts w:ascii="Arial" w:hAnsi="Arial" w:cs="Arial"/>
                <w:bCs/>
              </w:rPr>
              <w:t xml:space="preserve">- 4 nóżki do planszy </w:t>
            </w:r>
          </w:p>
          <w:p w14:paraId="359AAB56" w14:textId="77777777" w:rsidR="006618DE" w:rsidRPr="00A26BA0" w:rsidRDefault="006618DE" w:rsidP="00D661F7">
            <w:pPr>
              <w:ind w:left="120"/>
              <w:rPr>
                <w:rFonts w:ascii="Arial" w:hAnsi="Arial" w:cs="Arial"/>
                <w:bCs/>
              </w:rPr>
            </w:pPr>
            <w:r w:rsidRPr="004325E6">
              <w:rPr>
                <w:rFonts w:ascii="Arial" w:hAnsi="Arial" w:cs="Arial"/>
                <w:bCs/>
              </w:rPr>
              <w:t>- instrukcja</w:t>
            </w:r>
          </w:p>
        </w:tc>
        <w:tc>
          <w:tcPr>
            <w:tcW w:w="850" w:type="dxa"/>
            <w:tcBorders>
              <w:top w:val="single" w:sz="4" w:space="0" w:color="auto"/>
              <w:left w:val="single" w:sz="4" w:space="0" w:color="auto"/>
              <w:bottom w:val="single" w:sz="4" w:space="0" w:color="auto"/>
              <w:right w:val="single" w:sz="4" w:space="0" w:color="auto"/>
            </w:tcBorders>
          </w:tcPr>
          <w:p w14:paraId="09ABC1DC" w14:textId="77777777" w:rsidR="006618DE" w:rsidRPr="00A26BA0" w:rsidRDefault="006618DE" w:rsidP="00D661F7">
            <w:pPr>
              <w:jc w:val="center"/>
              <w:rPr>
                <w:rFonts w:ascii="Arial" w:hAnsi="Arial" w:cs="Arial"/>
                <w:bCs/>
                <w:color w:val="FF0000"/>
              </w:rPr>
            </w:pPr>
            <w:r>
              <w:rPr>
                <w:rFonts w:ascii="Arial" w:hAnsi="Arial" w:cs="Arial"/>
                <w:bCs/>
              </w:rPr>
              <w:t>4</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r>
      <w:tr w:rsidR="006618DE" w:rsidRPr="00491840" w14:paraId="374ABEFD" w14:textId="77777777" w:rsidTr="00D661F7">
        <w:tc>
          <w:tcPr>
            <w:tcW w:w="624" w:type="dxa"/>
            <w:tcBorders>
              <w:top w:val="single" w:sz="4" w:space="0" w:color="auto"/>
              <w:left w:val="single" w:sz="4" w:space="0" w:color="auto"/>
              <w:bottom w:val="single" w:sz="4" w:space="0" w:color="auto"/>
              <w:right w:val="single" w:sz="4" w:space="0" w:color="auto"/>
            </w:tcBorders>
          </w:tcPr>
          <w:p w14:paraId="27A614A2"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2972490B" w14:textId="77777777" w:rsidR="006618DE" w:rsidRPr="00A26BA0" w:rsidRDefault="006618DE" w:rsidP="00D661F7">
            <w:pPr>
              <w:rPr>
                <w:rFonts w:ascii="Arial" w:hAnsi="Arial" w:cs="Arial"/>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(20)</w:t>
            </w:r>
          </w:p>
        </w:tc>
        <w:tc>
          <w:tcPr>
            <w:tcW w:w="5669" w:type="dxa"/>
            <w:tcBorders>
              <w:top w:val="single" w:sz="4" w:space="0" w:color="auto"/>
              <w:left w:val="single" w:sz="4" w:space="0" w:color="auto"/>
              <w:bottom w:val="single" w:sz="4" w:space="0" w:color="auto"/>
              <w:right w:val="single" w:sz="4" w:space="0" w:color="auto"/>
            </w:tcBorders>
          </w:tcPr>
          <w:p w14:paraId="2068FBB2" w14:textId="77777777" w:rsidR="006618DE" w:rsidRPr="004325E6" w:rsidRDefault="006618DE" w:rsidP="00D661F7">
            <w:pPr>
              <w:rPr>
                <w:rFonts w:ascii="Arial" w:hAnsi="Arial" w:cs="Arial"/>
                <w:bCs/>
              </w:rPr>
            </w:pPr>
            <w:r w:rsidRPr="004325E6">
              <w:rPr>
                <w:rFonts w:ascii="Arial" w:hAnsi="Arial" w:cs="Arial"/>
                <w:bCs/>
              </w:rPr>
              <w:t>Fuzja</w:t>
            </w:r>
            <w:r>
              <w:rPr>
                <w:rFonts w:ascii="Arial" w:hAnsi="Arial" w:cs="Arial"/>
                <w:bCs/>
              </w:rPr>
              <w:t xml:space="preserve"> - w</w:t>
            </w:r>
            <w:r w:rsidRPr="004325E6">
              <w:rPr>
                <w:rFonts w:ascii="Arial" w:hAnsi="Arial" w:cs="Arial"/>
                <w:bCs/>
              </w:rPr>
              <w:t xml:space="preserve"> zestawie:</w:t>
            </w:r>
          </w:p>
          <w:p w14:paraId="768CA730" w14:textId="77777777" w:rsidR="006618DE" w:rsidRPr="004325E6" w:rsidRDefault="006618DE" w:rsidP="00D661F7">
            <w:pPr>
              <w:ind w:left="120"/>
              <w:rPr>
                <w:rFonts w:ascii="Arial" w:hAnsi="Arial" w:cs="Arial"/>
                <w:bCs/>
              </w:rPr>
            </w:pPr>
            <w:r w:rsidRPr="004325E6">
              <w:rPr>
                <w:rFonts w:ascii="Arial" w:hAnsi="Arial" w:cs="Arial"/>
                <w:bCs/>
              </w:rPr>
              <w:t xml:space="preserve">- plansza do gry (4 elementy) </w:t>
            </w:r>
          </w:p>
          <w:p w14:paraId="0CF6E03D" w14:textId="77777777" w:rsidR="006618DE" w:rsidRPr="004325E6" w:rsidRDefault="006618DE" w:rsidP="00D661F7">
            <w:pPr>
              <w:ind w:left="120"/>
              <w:rPr>
                <w:rFonts w:ascii="Arial" w:hAnsi="Arial" w:cs="Arial"/>
                <w:bCs/>
              </w:rPr>
            </w:pPr>
            <w:r w:rsidRPr="004325E6">
              <w:rPr>
                <w:rFonts w:ascii="Arial" w:hAnsi="Arial" w:cs="Arial"/>
                <w:bCs/>
              </w:rPr>
              <w:t xml:space="preserve">- 20 kolorowych żetonów </w:t>
            </w:r>
          </w:p>
          <w:p w14:paraId="76054B1D" w14:textId="77777777" w:rsidR="006618DE" w:rsidRPr="004325E6" w:rsidRDefault="006618DE" w:rsidP="00D661F7">
            <w:pPr>
              <w:ind w:left="120"/>
              <w:rPr>
                <w:rFonts w:ascii="Arial" w:hAnsi="Arial" w:cs="Arial"/>
                <w:bCs/>
              </w:rPr>
            </w:pPr>
            <w:r w:rsidRPr="004325E6">
              <w:rPr>
                <w:rFonts w:ascii="Arial" w:hAnsi="Arial" w:cs="Arial"/>
                <w:bCs/>
              </w:rPr>
              <w:t xml:space="preserve">- 1 drewniany znacznik </w:t>
            </w:r>
          </w:p>
          <w:p w14:paraId="441F9843" w14:textId="77777777" w:rsidR="006618DE" w:rsidRPr="004325E6" w:rsidRDefault="006618DE" w:rsidP="00D661F7">
            <w:pPr>
              <w:ind w:left="120"/>
              <w:rPr>
                <w:rFonts w:ascii="Arial" w:hAnsi="Arial" w:cs="Arial"/>
                <w:bCs/>
              </w:rPr>
            </w:pPr>
            <w:r w:rsidRPr="004325E6">
              <w:rPr>
                <w:rFonts w:ascii="Arial" w:hAnsi="Arial" w:cs="Arial"/>
                <w:bCs/>
              </w:rPr>
              <w:t xml:space="preserve">- 1 woreczek na żetony </w:t>
            </w:r>
          </w:p>
          <w:p w14:paraId="0B211E95" w14:textId="77777777" w:rsidR="006618DE" w:rsidRPr="004325E6" w:rsidRDefault="006618DE" w:rsidP="00D661F7">
            <w:pPr>
              <w:ind w:left="120"/>
              <w:rPr>
                <w:rFonts w:ascii="Arial" w:hAnsi="Arial" w:cs="Arial"/>
                <w:bCs/>
              </w:rPr>
            </w:pPr>
            <w:r w:rsidRPr="004325E6">
              <w:rPr>
                <w:rFonts w:ascii="Arial" w:hAnsi="Arial" w:cs="Arial"/>
                <w:bCs/>
              </w:rPr>
              <w:t xml:space="preserve">- 1 klepsydra </w:t>
            </w:r>
          </w:p>
          <w:p w14:paraId="109EDE3F" w14:textId="77777777" w:rsidR="006618DE" w:rsidRPr="00A26BA0" w:rsidRDefault="006618DE" w:rsidP="00D661F7">
            <w:pPr>
              <w:ind w:left="120"/>
              <w:rPr>
                <w:rFonts w:ascii="Arial" w:hAnsi="Arial" w:cs="Arial"/>
                <w:bCs/>
              </w:rPr>
            </w:pPr>
            <w:r w:rsidRPr="004325E6">
              <w:rPr>
                <w:rFonts w:ascii="Arial" w:hAnsi="Arial" w:cs="Arial"/>
                <w:bCs/>
              </w:rPr>
              <w:t>- instrukcja</w:t>
            </w:r>
          </w:p>
        </w:tc>
        <w:tc>
          <w:tcPr>
            <w:tcW w:w="850" w:type="dxa"/>
            <w:tcBorders>
              <w:top w:val="single" w:sz="4" w:space="0" w:color="auto"/>
              <w:left w:val="single" w:sz="4" w:space="0" w:color="auto"/>
              <w:bottom w:val="single" w:sz="4" w:space="0" w:color="auto"/>
              <w:right w:val="single" w:sz="4" w:space="0" w:color="auto"/>
            </w:tcBorders>
          </w:tcPr>
          <w:p w14:paraId="39C0DF7E" w14:textId="77777777" w:rsidR="006618DE" w:rsidRPr="00A26BA0" w:rsidRDefault="006618DE" w:rsidP="00D661F7">
            <w:pPr>
              <w:jc w:val="center"/>
              <w:rPr>
                <w:rFonts w:ascii="Arial" w:hAnsi="Arial" w:cs="Arial"/>
                <w:bCs/>
                <w:color w:val="FF0000"/>
              </w:rPr>
            </w:pPr>
            <w:r>
              <w:rPr>
                <w:rFonts w:ascii="Arial" w:hAnsi="Arial" w:cs="Arial"/>
                <w:bCs/>
              </w:rPr>
              <w:t>4</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r>
      <w:tr w:rsidR="006618DE" w:rsidRPr="00491840" w14:paraId="06469A28" w14:textId="77777777" w:rsidTr="00D661F7">
        <w:tc>
          <w:tcPr>
            <w:tcW w:w="624" w:type="dxa"/>
            <w:tcBorders>
              <w:top w:val="single" w:sz="4" w:space="0" w:color="auto"/>
              <w:left w:val="single" w:sz="4" w:space="0" w:color="auto"/>
              <w:bottom w:val="single" w:sz="4" w:space="0" w:color="auto"/>
              <w:right w:val="single" w:sz="4" w:space="0" w:color="auto"/>
            </w:tcBorders>
          </w:tcPr>
          <w:p w14:paraId="498DBE0F"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5DC13098" w14:textId="77777777" w:rsidR="006618DE" w:rsidRPr="00A26BA0" w:rsidRDefault="006618DE" w:rsidP="00D661F7">
            <w:pPr>
              <w:rPr>
                <w:rFonts w:ascii="Arial" w:hAnsi="Arial" w:cs="Arial"/>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(21)</w:t>
            </w:r>
          </w:p>
        </w:tc>
        <w:tc>
          <w:tcPr>
            <w:tcW w:w="5669" w:type="dxa"/>
            <w:tcBorders>
              <w:top w:val="single" w:sz="4" w:space="0" w:color="auto"/>
              <w:left w:val="single" w:sz="4" w:space="0" w:color="auto"/>
              <w:bottom w:val="single" w:sz="4" w:space="0" w:color="auto"/>
              <w:right w:val="single" w:sz="4" w:space="0" w:color="auto"/>
            </w:tcBorders>
          </w:tcPr>
          <w:p w14:paraId="57722DAE" w14:textId="77777777" w:rsidR="006618DE" w:rsidRPr="004325E6" w:rsidRDefault="006618DE" w:rsidP="00D661F7">
            <w:pPr>
              <w:rPr>
                <w:rFonts w:ascii="Arial" w:hAnsi="Arial" w:cs="Arial"/>
                <w:bCs/>
              </w:rPr>
            </w:pPr>
            <w:proofErr w:type="spellStart"/>
            <w:r w:rsidRPr="004325E6">
              <w:rPr>
                <w:rFonts w:ascii="Arial" w:hAnsi="Arial" w:cs="Arial"/>
                <w:bCs/>
              </w:rPr>
              <w:t>Pylos</w:t>
            </w:r>
            <w:proofErr w:type="spellEnd"/>
            <w:r w:rsidRPr="004325E6">
              <w:rPr>
                <w:rFonts w:ascii="Arial" w:hAnsi="Arial" w:cs="Arial"/>
                <w:bCs/>
              </w:rPr>
              <w:t xml:space="preserve"> Mini</w:t>
            </w:r>
            <w:r>
              <w:rPr>
                <w:rFonts w:ascii="Arial" w:hAnsi="Arial" w:cs="Arial"/>
                <w:bCs/>
              </w:rPr>
              <w:t xml:space="preserve"> - w</w:t>
            </w:r>
            <w:r w:rsidRPr="004325E6">
              <w:rPr>
                <w:rFonts w:ascii="Arial" w:hAnsi="Arial" w:cs="Arial"/>
                <w:bCs/>
              </w:rPr>
              <w:t xml:space="preserve"> zestawie:</w:t>
            </w:r>
          </w:p>
          <w:p w14:paraId="524F4CB8" w14:textId="77777777" w:rsidR="006618DE" w:rsidRPr="004325E6" w:rsidRDefault="006618DE" w:rsidP="00D661F7">
            <w:pPr>
              <w:ind w:left="120"/>
              <w:rPr>
                <w:rFonts w:ascii="Arial" w:hAnsi="Arial" w:cs="Arial"/>
                <w:bCs/>
              </w:rPr>
            </w:pPr>
            <w:r w:rsidRPr="004325E6">
              <w:rPr>
                <w:rFonts w:ascii="Arial" w:hAnsi="Arial" w:cs="Arial"/>
                <w:bCs/>
              </w:rPr>
              <w:t xml:space="preserve">- drewniana plansza do gry </w:t>
            </w:r>
          </w:p>
          <w:p w14:paraId="473F06E2" w14:textId="77777777" w:rsidR="006618DE" w:rsidRPr="004325E6" w:rsidRDefault="006618DE" w:rsidP="00D661F7">
            <w:pPr>
              <w:ind w:left="120"/>
              <w:rPr>
                <w:rFonts w:ascii="Arial" w:hAnsi="Arial" w:cs="Arial"/>
                <w:bCs/>
              </w:rPr>
            </w:pPr>
            <w:r w:rsidRPr="004325E6">
              <w:rPr>
                <w:rFonts w:ascii="Arial" w:hAnsi="Arial" w:cs="Arial"/>
                <w:bCs/>
              </w:rPr>
              <w:t xml:space="preserve">- 30 drewnianych kul </w:t>
            </w:r>
          </w:p>
          <w:p w14:paraId="57F7F659" w14:textId="77777777" w:rsidR="006618DE" w:rsidRPr="00A26BA0" w:rsidRDefault="006618DE" w:rsidP="00D661F7">
            <w:pPr>
              <w:ind w:left="120"/>
              <w:rPr>
                <w:rFonts w:ascii="Arial" w:hAnsi="Arial" w:cs="Arial"/>
                <w:bCs/>
              </w:rPr>
            </w:pPr>
            <w:r w:rsidRPr="004325E6">
              <w:rPr>
                <w:rFonts w:ascii="Arial" w:hAnsi="Arial" w:cs="Arial"/>
                <w:bCs/>
              </w:rPr>
              <w:t>- instrukcja</w:t>
            </w:r>
          </w:p>
        </w:tc>
        <w:tc>
          <w:tcPr>
            <w:tcW w:w="850" w:type="dxa"/>
            <w:tcBorders>
              <w:top w:val="single" w:sz="4" w:space="0" w:color="auto"/>
              <w:left w:val="single" w:sz="4" w:space="0" w:color="auto"/>
              <w:bottom w:val="single" w:sz="4" w:space="0" w:color="auto"/>
              <w:right w:val="single" w:sz="4" w:space="0" w:color="auto"/>
            </w:tcBorders>
          </w:tcPr>
          <w:p w14:paraId="5EB2A3E6" w14:textId="77777777" w:rsidR="006618DE" w:rsidRPr="00A26BA0" w:rsidRDefault="006618DE" w:rsidP="00D661F7">
            <w:pPr>
              <w:jc w:val="center"/>
              <w:rPr>
                <w:rFonts w:ascii="Arial" w:hAnsi="Arial" w:cs="Arial"/>
                <w:bCs/>
                <w:color w:val="FF0000"/>
              </w:rPr>
            </w:pPr>
            <w:r>
              <w:rPr>
                <w:rFonts w:ascii="Arial" w:hAnsi="Arial" w:cs="Arial"/>
                <w:bCs/>
              </w:rPr>
              <w:t>4</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r>
      <w:tr w:rsidR="006618DE" w:rsidRPr="00491840" w14:paraId="05DFEBEC" w14:textId="77777777" w:rsidTr="00D661F7">
        <w:tc>
          <w:tcPr>
            <w:tcW w:w="624" w:type="dxa"/>
            <w:tcBorders>
              <w:top w:val="single" w:sz="4" w:space="0" w:color="auto"/>
              <w:left w:val="single" w:sz="4" w:space="0" w:color="auto"/>
              <w:bottom w:val="single" w:sz="4" w:space="0" w:color="auto"/>
              <w:right w:val="single" w:sz="4" w:space="0" w:color="auto"/>
            </w:tcBorders>
          </w:tcPr>
          <w:p w14:paraId="5D949DB6"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29733D43" w14:textId="77777777" w:rsidR="006618DE" w:rsidRPr="00A26BA0" w:rsidRDefault="006618DE" w:rsidP="00D661F7">
            <w:pPr>
              <w:rPr>
                <w:rFonts w:ascii="Arial" w:hAnsi="Arial" w:cs="Arial"/>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(22)</w:t>
            </w:r>
          </w:p>
        </w:tc>
        <w:tc>
          <w:tcPr>
            <w:tcW w:w="5669" w:type="dxa"/>
            <w:tcBorders>
              <w:top w:val="single" w:sz="4" w:space="0" w:color="auto"/>
              <w:left w:val="single" w:sz="4" w:space="0" w:color="auto"/>
              <w:bottom w:val="single" w:sz="4" w:space="0" w:color="auto"/>
              <w:right w:val="single" w:sz="4" w:space="0" w:color="auto"/>
            </w:tcBorders>
          </w:tcPr>
          <w:p w14:paraId="45020DA1" w14:textId="77777777" w:rsidR="006618DE" w:rsidRPr="005C692C" w:rsidRDefault="006618DE" w:rsidP="00D661F7">
            <w:pPr>
              <w:rPr>
                <w:rFonts w:ascii="Arial" w:hAnsi="Arial" w:cs="Arial"/>
                <w:bCs/>
              </w:rPr>
            </w:pPr>
            <w:proofErr w:type="spellStart"/>
            <w:r w:rsidRPr="005C692C">
              <w:rPr>
                <w:rFonts w:ascii="Arial" w:hAnsi="Arial" w:cs="Arial"/>
                <w:bCs/>
              </w:rPr>
              <w:t>Gemino</w:t>
            </w:r>
            <w:proofErr w:type="spellEnd"/>
            <w:r>
              <w:rPr>
                <w:rFonts w:ascii="Arial" w:hAnsi="Arial" w:cs="Arial"/>
                <w:bCs/>
              </w:rPr>
              <w:t xml:space="preserve"> - w</w:t>
            </w:r>
            <w:r w:rsidRPr="005C692C">
              <w:rPr>
                <w:rFonts w:ascii="Arial" w:hAnsi="Arial" w:cs="Arial"/>
                <w:bCs/>
              </w:rPr>
              <w:t xml:space="preserve"> zestawie:</w:t>
            </w:r>
          </w:p>
          <w:p w14:paraId="7AD1AE9B" w14:textId="77777777" w:rsidR="006618DE" w:rsidRPr="005C692C" w:rsidRDefault="006618DE" w:rsidP="00D661F7">
            <w:pPr>
              <w:ind w:left="120"/>
              <w:rPr>
                <w:rFonts w:ascii="Arial" w:hAnsi="Arial" w:cs="Arial"/>
                <w:bCs/>
              </w:rPr>
            </w:pPr>
            <w:r w:rsidRPr="005C692C">
              <w:rPr>
                <w:rFonts w:ascii="Arial" w:hAnsi="Arial" w:cs="Arial"/>
                <w:bCs/>
              </w:rPr>
              <w:t xml:space="preserve">- 2 dwustronne plansze </w:t>
            </w:r>
          </w:p>
          <w:p w14:paraId="59245755" w14:textId="77777777" w:rsidR="006618DE" w:rsidRPr="005C692C" w:rsidRDefault="006618DE" w:rsidP="00D661F7">
            <w:pPr>
              <w:ind w:left="120"/>
              <w:rPr>
                <w:rFonts w:ascii="Arial" w:hAnsi="Arial" w:cs="Arial"/>
                <w:bCs/>
              </w:rPr>
            </w:pPr>
            <w:r w:rsidRPr="005C692C">
              <w:rPr>
                <w:rFonts w:ascii="Arial" w:hAnsi="Arial" w:cs="Arial"/>
                <w:bCs/>
              </w:rPr>
              <w:t xml:space="preserve">- 56 płytek </w:t>
            </w:r>
          </w:p>
          <w:p w14:paraId="62374ECA" w14:textId="77777777" w:rsidR="006618DE" w:rsidRPr="00A26BA0" w:rsidRDefault="006618DE" w:rsidP="00D661F7">
            <w:pPr>
              <w:ind w:left="120"/>
              <w:rPr>
                <w:rFonts w:ascii="Arial" w:hAnsi="Arial" w:cs="Arial"/>
                <w:bCs/>
              </w:rPr>
            </w:pPr>
            <w:r w:rsidRPr="005C692C">
              <w:rPr>
                <w:rFonts w:ascii="Arial" w:hAnsi="Arial" w:cs="Arial"/>
                <w:bCs/>
              </w:rPr>
              <w:lastRenderedPageBreak/>
              <w:t>- instrukcja</w:t>
            </w:r>
          </w:p>
        </w:tc>
        <w:tc>
          <w:tcPr>
            <w:tcW w:w="850" w:type="dxa"/>
            <w:tcBorders>
              <w:top w:val="single" w:sz="4" w:space="0" w:color="auto"/>
              <w:left w:val="single" w:sz="4" w:space="0" w:color="auto"/>
              <w:bottom w:val="single" w:sz="4" w:space="0" w:color="auto"/>
              <w:right w:val="single" w:sz="4" w:space="0" w:color="auto"/>
            </w:tcBorders>
          </w:tcPr>
          <w:p w14:paraId="7ED67F55" w14:textId="77777777" w:rsidR="006618DE" w:rsidRPr="00A26BA0" w:rsidRDefault="006618DE" w:rsidP="00D661F7">
            <w:pPr>
              <w:jc w:val="center"/>
              <w:rPr>
                <w:rFonts w:ascii="Arial" w:hAnsi="Arial" w:cs="Arial"/>
                <w:bCs/>
                <w:color w:val="FF0000"/>
              </w:rPr>
            </w:pPr>
            <w:r>
              <w:rPr>
                <w:rFonts w:ascii="Arial" w:hAnsi="Arial" w:cs="Arial"/>
                <w:bCs/>
              </w:rPr>
              <w:lastRenderedPageBreak/>
              <w:t>4</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r>
      <w:tr w:rsidR="006618DE" w:rsidRPr="00491840" w14:paraId="3CFB63B6" w14:textId="77777777" w:rsidTr="00D661F7">
        <w:tc>
          <w:tcPr>
            <w:tcW w:w="624" w:type="dxa"/>
            <w:tcBorders>
              <w:top w:val="single" w:sz="4" w:space="0" w:color="auto"/>
              <w:left w:val="single" w:sz="4" w:space="0" w:color="auto"/>
              <w:bottom w:val="single" w:sz="4" w:space="0" w:color="auto"/>
              <w:right w:val="single" w:sz="4" w:space="0" w:color="auto"/>
            </w:tcBorders>
          </w:tcPr>
          <w:p w14:paraId="7A6A82F0"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632E38F5" w14:textId="77777777" w:rsidR="006618DE" w:rsidRPr="00A26BA0" w:rsidRDefault="006618DE" w:rsidP="00D661F7">
            <w:pPr>
              <w:rPr>
                <w:rFonts w:ascii="Arial" w:hAnsi="Arial" w:cs="Arial"/>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(23)</w:t>
            </w:r>
          </w:p>
        </w:tc>
        <w:tc>
          <w:tcPr>
            <w:tcW w:w="5669" w:type="dxa"/>
            <w:tcBorders>
              <w:top w:val="single" w:sz="4" w:space="0" w:color="auto"/>
              <w:left w:val="single" w:sz="4" w:space="0" w:color="auto"/>
              <w:bottom w:val="single" w:sz="4" w:space="0" w:color="auto"/>
              <w:right w:val="single" w:sz="4" w:space="0" w:color="auto"/>
            </w:tcBorders>
          </w:tcPr>
          <w:p w14:paraId="7F4BEDEF" w14:textId="77777777" w:rsidR="006618DE" w:rsidRPr="005C692C" w:rsidRDefault="006618DE" w:rsidP="00D661F7">
            <w:pPr>
              <w:rPr>
                <w:rFonts w:ascii="Arial" w:hAnsi="Arial" w:cs="Arial"/>
                <w:bCs/>
              </w:rPr>
            </w:pPr>
            <w:r w:rsidRPr="005C692C">
              <w:rPr>
                <w:rFonts w:ascii="Arial" w:hAnsi="Arial" w:cs="Arial"/>
                <w:bCs/>
              </w:rPr>
              <w:t>Bingo</w:t>
            </w:r>
            <w:r>
              <w:rPr>
                <w:rFonts w:ascii="Arial" w:hAnsi="Arial" w:cs="Arial"/>
                <w:bCs/>
              </w:rPr>
              <w:t xml:space="preserve"> - w</w:t>
            </w:r>
            <w:r w:rsidRPr="005C692C">
              <w:rPr>
                <w:rFonts w:ascii="Arial" w:hAnsi="Arial" w:cs="Arial"/>
                <w:bCs/>
              </w:rPr>
              <w:t xml:space="preserve"> zestawie:</w:t>
            </w:r>
          </w:p>
          <w:p w14:paraId="1EF3EF59" w14:textId="77777777" w:rsidR="006618DE" w:rsidRPr="005C692C" w:rsidRDefault="006618DE" w:rsidP="00D661F7">
            <w:pPr>
              <w:ind w:left="120"/>
              <w:rPr>
                <w:rFonts w:ascii="Arial" w:hAnsi="Arial" w:cs="Arial"/>
                <w:bCs/>
              </w:rPr>
            </w:pPr>
            <w:r w:rsidRPr="005C692C">
              <w:rPr>
                <w:rFonts w:ascii="Arial" w:hAnsi="Arial" w:cs="Arial"/>
                <w:bCs/>
              </w:rPr>
              <w:t>- 1 plansza liczbowa dla bankiera</w:t>
            </w:r>
          </w:p>
          <w:p w14:paraId="0F31F730" w14:textId="77777777" w:rsidR="006618DE" w:rsidRPr="005C692C" w:rsidRDefault="006618DE" w:rsidP="00D661F7">
            <w:pPr>
              <w:ind w:left="120"/>
              <w:rPr>
                <w:rFonts w:ascii="Arial" w:hAnsi="Arial" w:cs="Arial"/>
                <w:bCs/>
              </w:rPr>
            </w:pPr>
            <w:r w:rsidRPr="005C692C">
              <w:rPr>
                <w:rFonts w:ascii="Arial" w:hAnsi="Arial" w:cs="Arial"/>
                <w:bCs/>
              </w:rPr>
              <w:t>- 40 kart bingo</w:t>
            </w:r>
          </w:p>
          <w:p w14:paraId="0AE4955A" w14:textId="77777777" w:rsidR="006618DE" w:rsidRPr="005C692C" w:rsidRDefault="006618DE" w:rsidP="00D661F7">
            <w:pPr>
              <w:ind w:left="120"/>
              <w:rPr>
                <w:rFonts w:ascii="Arial" w:hAnsi="Arial" w:cs="Arial"/>
                <w:bCs/>
              </w:rPr>
            </w:pPr>
            <w:r w:rsidRPr="005C692C">
              <w:rPr>
                <w:rFonts w:ascii="Arial" w:hAnsi="Arial" w:cs="Arial"/>
                <w:bCs/>
              </w:rPr>
              <w:t>- 75 żetonów z liczbami (drewniane, średnica: 15 mm)</w:t>
            </w:r>
          </w:p>
          <w:p w14:paraId="7E4257E9" w14:textId="77777777" w:rsidR="006618DE" w:rsidRPr="005C692C" w:rsidRDefault="006618DE" w:rsidP="00D661F7">
            <w:pPr>
              <w:ind w:left="120"/>
              <w:rPr>
                <w:rFonts w:ascii="Arial" w:hAnsi="Arial" w:cs="Arial"/>
                <w:bCs/>
              </w:rPr>
            </w:pPr>
            <w:r w:rsidRPr="005C692C">
              <w:rPr>
                <w:rFonts w:ascii="Arial" w:hAnsi="Arial" w:cs="Arial"/>
                <w:bCs/>
              </w:rPr>
              <w:t>- 250 żetonów</w:t>
            </w:r>
          </w:p>
          <w:p w14:paraId="52338B04" w14:textId="77777777" w:rsidR="006618DE" w:rsidRPr="00A26BA0" w:rsidRDefault="006618DE" w:rsidP="00D661F7">
            <w:pPr>
              <w:ind w:left="120"/>
              <w:rPr>
                <w:rFonts w:ascii="Arial" w:hAnsi="Arial" w:cs="Arial"/>
                <w:bCs/>
              </w:rPr>
            </w:pPr>
            <w:r w:rsidRPr="005C692C">
              <w:rPr>
                <w:rFonts w:ascii="Arial" w:hAnsi="Arial" w:cs="Arial"/>
                <w:bCs/>
              </w:rPr>
              <w:t>- instrukcja</w:t>
            </w:r>
          </w:p>
        </w:tc>
        <w:tc>
          <w:tcPr>
            <w:tcW w:w="850" w:type="dxa"/>
            <w:tcBorders>
              <w:top w:val="single" w:sz="4" w:space="0" w:color="auto"/>
              <w:left w:val="single" w:sz="4" w:space="0" w:color="auto"/>
              <w:bottom w:val="single" w:sz="4" w:space="0" w:color="auto"/>
              <w:right w:val="single" w:sz="4" w:space="0" w:color="auto"/>
            </w:tcBorders>
          </w:tcPr>
          <w:p w14:paraId="1E68FE95" w14:textId="77777777" w:rsidR="006618DE" w:rsidRPr="00A26BA0" w:rsidRDefault="006618DE" w:rsidP="00D661F7">
            <w:pPr>
              <w:jc w:val="center"/>
              <w:rPr>
                <w:rFonts w:ascii="Arial" w:hAnsi="Arial" w:cs="Arial"/>
                <w:bCs/>
                <w:color w:val="FF0000"/>
              </w:rPr>
            </w:pPr>
            <w:r>
              <w:rPr>
                <w:rFonts w:ascii="Arial" w:hAnsi="Arial" w:cs="Arial"/>
                <w:bCs/>
              </w:rPr>
              <w:t>4</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r>
      <w:tr w:rsidR="006618DE" w:rsidRPr="00491840" w14:paraId="1922F8F7" w14:textId="77777777" w:rsidTr="00D661F7">
        <w:tc>
          <w:tcPr>
            <w:tcW w:w="624" w:type="dxa"/>
            <w:tcBorders>
              <w:top w:val="single" w:sz="4" w:space="0" w:color="auto"/>
              <w:left w:val="single" w:sz="4" w:space="0" w:color="auto"/>
              <w:bottom w:val="single" w:sz="4" w:space="0" w:color="auto"/>
              <w:right w:val="single" w:sz="4" w:space="0" w:color="auto"/>
            </w:tcBorders>
          </w:tcPr>
          <w:p w14:paraId="132CFED5"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4038F052" w14:textId="77777777" w:rsidR="006618DE" w:rsidRPr="00491840" w:rsidRDefault="006618DE" w:rsidP="00D661F7">
            <w:pPr>
              <w:rPr>
                <w:rFonts w:ascii="Arial" w:hAnsi="Arial" w:cs="Arial"/>
                <w:bCs/>
              </w:rPr>
            </w:pPr>
            <w:r w:rsidRPr="00491840">
              <w:rPr>
                <w:rFonts w:ascii="Arial" w:hAnsi="Arial" w:cs="Arial"/>
                <w:bCs/>
              </w:rPr>
              <w:t>Zestaw do robienia na drutach</w:t>
            </w:r>
          </w:p>
        </w:tc>
        <w:tc>
          <w:tcPr>
            <w:tcW w:w="5669" w:type="dxa"/>
            <w:tcBorders>
              <w:top w:val="single" w:sz="4" w:space="0" w:color="auto"/>
              <w:left w:val="single" w:sz="4" w:space="0" w:color="auto"/>
              <w:bottom w:val="single" w:sz="4" w:space="0" w:color="auto"/>
              <w:right w:val="single" w:sz="4" w:space="0" w:color="auto"/>
            </w:tcBorders>
          </w:tcPr>
          <w:p w14:paraId="63684371" w14:textId="77777777" w:rsidR="006618DE" w:rsidRPr="00D50ECD" w:rsidRDefault="006618DE" w:rsidP="00D661F7">
            <w:pPr>
              <w:rPr>
                <w:rFonts w:ascii="Arial" w:hAnsi="Arial" w:cs="Arial"/>
                <w:bCs/>
              </w:rPr>
            </w:pPr>
            <w:r w:rsidRPr="00D50ECD">
              <w:rPr>
                <w:rFonts w:ascii="Arial" w:hAnsi="Arial" w:cs="Arial"/>
                <w:bCs/>
              </w:rPr>
              <w:t>Zawartość zestawu:</w:t>
            </w:r>
          </w:p>
          <w:p w14:paraId="31F03518" w14:textId="77777777" w:rsidR="006618DE" w:rsidRPr="00D50ECD" w:rsidRDefault="006618DE" w:rsidP="00D661F7">
            <w:pPr>
              <w:pStyle w:val="Akapitzlist"/>
              <w:ind w:left="120"/>
              <w:rPr>
                <w:rFonts w:ascii="Arial" w:hAnsi="Arial" w:cs="Arial"/>
                <w:bCs/>
              </w:rPr>
            </w:pPr>
            <w:r w:rsidRPr="00D50ECD">
              <w:rPr>
                <w:rFonts w:ascii="Arial" w:hAnsi="Arial" w:cs="Arial"/>
                <w:bCs/>
              </w:rPr>
              <w:t>Min. 12 szydełek w rozmiarach:</w:t>
            </w:r>
          </w:p>
          <w:p w14:paraId="6731BAE6" w14:textId="77777777" w:rsidR="006618DE" w:rsidRPr="00D50ECD" w:rsidRDefault="006618DE" w:rsidP="00D661F7">
            <w:pPr>
              <w:pStyle w:val="Akapitzlist"/>
              <w:ind w:left="120"/>
              <w:rPr>
                <w:rFonts w:ascii="Arial" w:hAnsi="Arial" w:cs="Arial"/>
              </w:rPr>
            </w:pPr>
            <w:r w:rsidRPr="00D50ECD">
              <w:rPr>
                <w:rFonts w:ascii="Arial" w:hAnsi="Arial" w:cs="Arial"/>
              </w:rPr>
              <w:t>- 1 - 1,6mm</w:t>
            </w:r>
          </w:p>
          <w:p w14:paraId="79DBF9F2" w14:textId="77777777" w:rsidR="006618DE" w:rsidRPr="00D50ECD" w:rsidRDefault="006618DE" w:rsidP="00D661F7">
            <w:pPr>
              <w:pStyle w:val="Akapitzlist"/>
              <w:ind w:left="120"/>
              <w:rPr>
                <w:rFonts w:ascii="Arial" w:hAnsi="Arial" w:cs="Arial"/>
              </w:rPr>
            </w:pPr>
            <w:r w:rsidRPr="00D50ECD">
              <w:rPr>
                <w:rFonts w:ascii="Arial" w:hAnsi="Arial" w:cs="Arial"/>
              </w:rPr>
              <w:t>- 2 - 1,5mm</w:t>
            </w:r>
          </w:p>
          <w:p w14:paraId="0710A471" w14:textId="77777777" w:rsidR="006618DE" w:rsidRPr="00D50ECD" w:rsidRDefault="006618DE" w:rsidP="00D661F7">
            <w:pPr>
              <w:pStyle w:val="Akapitzlist"/>
              <w:ind w:left="120"/>
              <w:rPr>
                <w:rFonts w:ascii="Arial" w:hAnsi="Arial" w:cs="Arial"/>
              </w:rPr>
            </w:pPr>
            <w:r w:rsidRPr="00D50ECD">
              <w:rPr>
                <w:rFonts w:ascii="Arial" w:hAnsi="Arial" w:cs="Arial"/>
              </w:rPr>
              <w:t>- 4 - 1,25mm</w:t>
            </w:r>
          </w:p>
          <w:p w14:paraId="24812957" w14:textId="77777777" w:rsidR="006618DE" w:rsidRPr="00D50ECD" w:rsidRDefault="006618DE" w:rsidP="00D661F7">
            <w:pPr>
              <w:pStyle w:val="Akapitzlist"/>
              <w:ind w:left="120"/>
              <w:rPr>
                <w:rFonts w:ascii="Arial" w:hAnsi="Arial" w:cs="Arial"/>
              </w:rPr>
            </w:pPr>
            <w:r w:rsidRPr="00D50ECD">
              <w:rPr>
                <w:rFonts w:ascii="Arial" w:hAnsi="Arial" w:cs="Arial"/>
              </w:rPr>
              <w:t>- 5 - 1,1mm</w:t>
            </w:r>
          </w:p>
          <w:p w14:paraId="0A1BC17B" w14:textId="77777777" w:rsidR="006618DE" w:rsidRPr="00D50ECD" w:rsidRDefault="006618DE" w:rsidP="00D661F7">
            <w:pPr>
              <w:pStyle w:val="Akapitzlist"/>
              <w:ind w:left="120"/>
              <w:rPr>
                <w:rFonts w:ascii="Arial" w:hAnsi="Arial" w:cs="Arial"/>
              </w:rPr>
            </w:pPr>
            <w:r w:rsidRPr="00D50ECD">
              <w:rPr>
                <w:rFonts w:ascii="Arial" w:hAnsi="Arial" w:cs="Arial"/>
              </w:rPr>
              <w:t>- 6 - 1,0mm</w:t>
            </w:r>
          </w:p>
          <w:p w14:paraId="65DA3B1C" w14:textId="77777777" w:rsidR="006618DE" w:rsidRPr="00D50ECD" w:rsidRDefault="006618DE" w:rsidP="00D661F7">
            <w:pPr>
              <w:pStyle w:val="Akapitzlist"/>
              <w:ind w:left="120"/>
              <w:rPr>
                <w:rFonts w:ascii="Arial" w:hAnsi="Arial" w:cs="Arial"/>
              </w:rPr>
            </w:pPr>
            <w:r w:rsidRPr="00D50ECD">
              <w:rPr>
                <w:rFonts w:ascii="Arial" w:hAnsi="Arial" w:cs="Arial"/>
              </w:rPr>
              <w:t>- 8 - 0,9mm</w:t>
            </w:r>
          </w:p>
          <w:p w14:paraId="001AA08E" w14:textId="77777777" w:rsidR="006618DE" w:rsidRPr="00D50ECD" w:rsidRDefault="006618DE" w:rsidP="00D661F7">
            <w:pPr>
              <w:pStyle w:val="Akapitzlist"/>
              <w:ind w:left="120"/>
              <w:rPr>
                <w:rFonts w:ascii="Arial" w:hAnsi="Arial" w:cs="Arial"/>
              </w:rPr>
            </w:pPr>
            <w:r w:rsidRPr="00D50ECD">
              <w:rPr>
                <w:rFonts w:ascii="Arial" w:hAnsi="Arial" w:cs="Arial"/>
              </w:rPr>
              <w:t>- 9 - 0,85mm</w:t>
            </w:r>
          </w:p>
          <w:p w14:paraId="188E12F9" w14:textId="77777777" w:rsidR="006618DE" w:rsidRPr="00D50ECD" w:rsidRDefault="006618DE" w:rsidP="00D661F7">
            <w:pPr>
              <w:pStyle w:val="Akapitzlist"/>
              <w:ind w:left="120"/>
              <w:rPr>
                <w:rFonts w:ascii="Arial" w:hAnsi="Arial" w:cs="Arial"/>
              </w:rPr>
            </w:pPr>
            <w:r w:rsidRPr="00D50ECD">
              <w:rPr>
                <w:rFonts w:ascii="Arial" w:hAnsi="Arial" w:cs="Arial"/>
              </w:rPr>
              <w:t>- 10 - 0,8mm</w:t>
            </w:r>
          </w:p>
          <w:p w14:paraId="1D7A9475" w14:textId="77777777" w:rsidR="006618DE" w:rsidRPr="00D50ECD" w:rsidRDefault="006618DE" w:rsidP="00D661F7">
            <w:pPr>
              <w:pStyle w:val="Akapitzlist"/>
              <w:ind w:left="120"/>
              <w:rPr>
                <w:rFonts w:ascii="Arial" w:hAnsi="Arial" w:cs="Arial"/>
              </w:rPr>
            </w:pPr>
            <w:r w:rsidRPr="00D50ECD">
              <w:rPr>
                <w:rFonts w:ascii="Arial" w:hAnsi="Arial" w:cs="Arial"/>
              </w:rPr>
              <w:t>- 12 - 0,6mm</w:t>
            </w:r>
          </w:p>
          <w:p w14:paraId="029DFE9E" w14:textId="77777777" w:rsidR="006618DE" w:rsidRPr="00D50ECD" w:rsidRDefault="006618DE" w:rsidP="00D661F7">
            <w:pPr>
              <w:pStyle w:val="Akapitzlist"/>
              <w:ind w:left="120"/>
              <w:rPr>
                <w:rFonts w:ascii="Arial" w:hAnsi="Arial" w:cs="Arial"/>
              </w:rPr>
            </w:pPr>
            <w:r w:rsidRPr="00D50ECD">
              <w:rPr>
                <w:rFonts w:ascii="Arial" w:hAnsi="Arial" w:cs="Arial"/>
              </w:rPr>
              <w:t>- 13 - 0,55mm</w:t>
            </w:r>
          </w:p>
          <w:p w14:paraId="023D9C3D" w14:textId="77777777" w:rsidR="006618DE" w:rsidRPr="00D50ECD" w:rsidRDefault="006618DE" w:rsidP="00D661F7">
            <w:pPr>
              <w:pStyle w:val="Akapitzlist"/>
              <w:ind w:left="120"/>
              <w:rPr>
                <w:rFonts w:ascii="Arial" w:hAnsi="Arial" w:cs="Arial"/>
              </w:rPr>
            </w:pPr>
            <w:r w:rsidRPr="00D50ECD">
              <w:rPr>
                <w:rFonts w:ascii="Arial" w:hAnsi="Arial" w:cs="Arial"/>
              </w:rPr>
              <w:t>- 14 - 0,5mm</w:t>
            </w:r>
          </w:p>
          <w:p w14:paraId="109F836B" w14:textId="77777777" w:rsidR="006618DE" w:rsidRPr="00D50ECD" w:rsidRDefault="006618DE" w:rsidP="00D661F7">
            <w:pPr>
              <w:pStyle w:val="Akapitzlist"/>
              <w:ind w:left="120"/>
              <w:rPr>
                <w:rFonts w:ascii="Arial" w:hAnsi="Arial" w:cs="Arial"/>
              </w:rPr>
            </w:pPr>
            <w:r w:rsidRPr="00D50ECD">
              <w:rPr>
                <w:rFonts w:ascii="Arial" w:hAnsi="Arial" w:cs="Arial"/>
              </w:rPr>
              <w:t>Min. 8 kolorów po min. 25m każdy, 100% bawełna</w:t>
            </w:r>
          </w:p>
          <w:p w14:paraId="52814D46" w14:textId="77777777" w:rsidR="006618DE" w:rsidRPr="00D50ECD" w:rsidRDefault="006618DE" w:rsidP="00D661F7">
            <w:pPr>
              <w:pStyle w:val="Akapitzlist"/>
              <w:ind w:left="120"/>
              <w:rPr>
                <w:rFonts w:ascii="Arial" w:hAnsi="Arial" w:cs="Arial"/>
                <w:bCs/>
              </w:rPr>
            </w:pPr>
            <w:r w:rsidRPr="00D50ECD">
              <w:rPr>
                <w:rFonts w:ascii="Arial" w:hAnsi="Arial" w:cs="Arial"/>
              </w:rPr>
              <w:t>Min. 2 druty bambusowe połączone żyłką o długości max. 50 cm, rozmiar 5 mm</w:t>
            </w:r>
          </w:p>
        </w:tc>
        <w:tc>
          <w:tcPr>
            <w:tcW w:w="850" w:type="dxa"/>
            <w:tcBorders>
              <w:top w:val="single" w:sz="4" w:space="0" w:color="auto"/>
              <w:left w:val="single" w:sz="4" w:space="0" w:color="auto"/>
              <w:bottom w:val="single" w:sz="4" w:space="0" w:color="auto"/>
              <w:right w:val="single" w:sz="4" w:space="0" w:color="auto"/>
            </w:tcBorders>
          </w:tcPr>
          <w:p w14:paraId="457E4B7E" w14:textId="77777777" w:rsidR="006618DE" w:rsidRPr="00491840" w:rsidRDefault="006618DE" w:rsidP="00D661F7">
            <w:pPr>
              <w:jc w:val="center"/>
              <w:rPr>
                <w:rFonts w:ascii="Arial" w:hAnsi="Arial" w:cs="Arial"/>
                <w:bCs/>
              </w:rPr>
            </w:pPr>
            <w:r>
              <w:rPr>
                <w:rFonts w:ascii="Arial" w:hAnsi="Arial" w:cs="Arial"/>
                <w:bCs/>
              </w:rPr>
              <w:t>3</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r>
      <w:tr w:rsidR="006618DE" w:rsidRPr="00491840" w14:paraId="18ECB935" w14:textId="77777777" w:rsidTr="00D661F7">
        <w:tc>
          <w:tcPr>
            <w:tcW w:w="624" w:type="dxa"/>
            <w:tcBorders>
              <w:top w:val="single" w:sz="4" w:space="0" w:color="auto"/>
              <w:left w:val="single" w:sz="4" w:space="0" w:color="auto"/>
              <w:bottom w:val="single" w:sz="4" w:space="0" w:color="auto"/>
              <w:right w:val="single" w:sz="4" w:space="0" w:color="auto"/>
            </w:tcBorders>
          </w:tcPr>
          <w:p w14:paraId="6DB5ED8D"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7767218C" w14:textId="77777777" w:rsidR="006618DE" w:rsidRPr="00491840" w:rsidRDefault="006618DE" w:rsidP="00D661F7">
            <w:pPr>
              <w:rPr>
                <w:rFonts w:ascii="Arial" w:hAnsi="Arial" w:cs="Arial"/>
                <w:bCs/>
              </w:rPr>
            </w:pPr>
            <w:r w:rsidRPr="00491840">
              <w:rPr>
                <w:rFonts w:ascii="Arial" w:hAnsi="Arial" w:cs="Arial"/>
                <w:bCs/>
              </w:rPr>
              <w:t>Maty do ćwiczeń</w:t>
            </w:r>
          </w:p>
        </w:tc>
        <w:tc>
          <w:tcPr>
            <w:tcW w:w="5669" w:type="dxa"/>
            <w:tcBorders>
              <w:top w:val="single" w:sz="4" w:space="0" w:color="auto"/>
              <w:left w:val="single" w:sz="4" w:space="0" w:color="auto"/>
              <w:bottom w:val="single" w:sz="4" w:space="0" w:color="auto"/>
              <w:right w:val="single" w:sz="4" w:space="0" w:color="auto"/>
            </w:tcBorders>
          </w:tcPr>
          <w:p w14:paraId="4A7EE448" w14:textId="77777777" w:rsidR="006618DE" w:rsidRPr="00491840" w:rsidRDefault="006618DE" w:rsidP="00D661F7">
            <w:pPr>
              <w:pStyle w:val="Akapitzlist"/>
              <w:ind w:left="120"/>
              <w:rPr>
                <w:rFonts w:ascii="Arial" w:hAnsi="Arial" w:cs="Arial"/>
                <w:bCs/>
              </w:rPr>
            </w:pPr>
            <w:r w:rsidRPr="00491840">
              <w:rPr>
                <w:rFonts w:ascii="Arial" w:hAnsi="Arial" w:cs="Arial"/>
                <w:bCs/>
              </w:rPr>
              <w:t>- materiał-pianka PVC</w:t>
            </w:r>
          </w:p>
          <w:p w14:paraId="010871B5" w14:textId="77777777" w:rsidR="006618DE" w:rsidRPr="00491840" w:rsidRDefault="006618DE" w:rsidP="00D661F7">
            <w:pPr>
              <w:pStyle w:val="Akapitzlist"/>
              <w:ind w:left="120"/>
              <w:rPr>
                <w:rFonts w:ascii="Arial" w:hAnsi="Arial" w:cs="Arial"/>
                <w:bCs/>
              </w:rPr>
            </w:pPr>
            <w:r w:rsidRPr="00491840">
              <w:rPr>
                <w:rFonts w:ascii="Arial" w:hAnsi="Arial" w:cs="Arial"/>
                <w:bCs/>
              </w:rPr>
              <w:t>- łatwe w czyszczeniu</w:t>
            </w:r>
          </w:p>
          <w:p w14:paraId="3BFECE2C" w14:textId="77777777" w:rsidR="006618DE" w:rsidRPr="00491840" w:rsidRDefault="006618DE" w:rsidP="00D661F7">
            <w:pPr>
              <w:pStyle w:val="Akapitzlist"/>
              <w:ind w:left="120"/>
              <w:rPr>
                <w:rFonts w:ascii="Arial" w:hAnsi="Arial" w:cs="Arial"/>
                <w:bCs/>
              </w:rPr>
            </w:pPr>
            <w:r w:rsidRPr="00491840">
              <w:rPr>
                <w:rFonts w:ascii="Arial" w:hAnsi="Arial" w:cs="Arial"/>
                <w:bCs/>
              </w:rPr>
              <w:t xml:space="preserve">- bez pamięci kształtu </w:t>
            </w:r>
          </w:p>
          <w:p w14:paraId="39384846" w14:textId="77777777" w:rsidR="006618DE" w:rsidRPr="00491840" w:rsidRDefault="006618DE" w:rsidP="00D661F7">
            <w:pPr>
              <w:pStyle w:val="Akapitzlist"/>
              <w:ind w:left="120"/>
              <w:rPr>
                <w:rFonts w:ascii="Arial" w:hAnsi="Arial" w:cs="Arial"/>
                <w:bCs/>
              </w:rPr>
            </w:pPr>
            <w:r w:rsidRPr="00491840">
              <w:rPr>
                <w:rFonts w:ascii="Arial" w:hAnsi="Arial" w:cs="Arial"/>
                <w:bCs/>
              </w:rPr>
              <w:t>- możliwość prania w pralce</w:t>
            </w:r>
          </w:p>
          <w:p w14:paraId="3F398603" w14:textId="77777777" w:rsidR="006618DE" w:rsidRPr="00491840" w:rsidRDefault="006618DE" w:rsidP="00D661F7">
            <w:pPr>
              <w:pStyle w:val="Akapitzlist"/>
              <w:ind w:left="120"/>
              <w:rPr>
                <w:rFonts w:ascii="Arial" w:hAnsi="Arial" w:cs="Arial"/>
                <w:bCs/>
              </w:rPr>
            </w:pPr>
            <w:r w:rsidRPr="00491840">
              <w:rPr>
                <w:rFonts w:ascii="Arial" w:hAnsi="Arial" w:cs="Arial"/>
                <w:bCs/>
              </w:rPr>
              <w:t>- długość min. 170cm.</w:t>
            </w:r>
          </w:p>
          <w:p w14:paraId="1CD7001A" w14:textId="77777777" w:rsidR="006618DE" w:rsidRPr="00491840" w:rsidRDefault="006618DE" w:rsidP="00D661F7">
            <w:pPr>
              <w:pStyle w:val="Akapitzlist"/>
              <w:ind w:left="120"/>
              <w:rPr>
                <w:rFonts w:ascii="Arial" w:hAnsi="Arial" w:cs="Arial"/>
                <w:bCs/>
              </w:rPr>
            </w:pPr>
            <w:r w:rsidRPr="00491840">
              <w:rPr>
                <w:rFonts w:ascii="Arial" w:hAnsi="Arial" w:cs="Arial"/>
                <w:bCs/>
              </w:rPr>
              <w:t>- szerokość min. 55 cm</w:t>
            </w:r>
          </w:p>
          <w:p w14:paraId="7F2BA535" w14:textId="77777777" w:rsidR="006618DE" w:rsidRPr="00491840" w:rsidRDefault="006618DE" w:rsidP="00D661F7">
            <w:pPr>
              <w:pStyle w:val="Akapitzlist"/>
              <w:ind w:left="120"/>
              <w:rPr>
                <w:rFonts w:ascii="Arial" w:hAnsi="Arial" w:cs="Arial"/>
                <w:bCs/>
              </w:rPr>
            </w:pPr>
            <w:r w:rsidRPr="00491840">
              <w:rPr>
                <w:rFonts w:ascii="Arial" w:hAnsi="Arial" w:cs="Arial"/>
                <w:bCs/>
              </w:rPr>
              <w:t>- grubość min. 0,5 cm</w:t>
            </w:r>
          </w:p>
          <w:p w14:paraId="486DD232" w14:textId="77777777" w:rsidR="006618DE" w:rsidRPr="00491840" w:rsidRDefault="006618DE" w:rsidP="00D661F7">
            <w:pPr>
              <w:pStyle w:val="Akapitzlist"/>
              <w:ind w:left="120"/>
              <w:rPr>
                <w:rFonts w:ascii="Arial" w:hAnsi="Arial" w:cs="Arial"/>
                <w:bCs/>
              </w:rPr>
            </w:pPr>
            <w:r w:rsidRPr="00491840">
              <w:rPr>
                <w:rFonts w:ascii="Arial" w:hAnsi="Arial" w:cs="Arial"/>
                <w:bCs/>
              </w:rPr>
              <w:t>- antypoślizgowe</w:t>
            </w:r>
          </w:p>
        </w:tc>
        <w:tc>
          <w:tcPr>
            <w:tcW w:w="850" w:type="dxa"/>
            <w:tcBorders>
              <w:top w:val="single" w:sz="4" w:space="0" w:color="auto"/>
              <w:left w:val="single" w:sz="4" w:space="0" w:color="auto"/>
              <w:bottom w:val="single" w:sz="4" w:space="0" w:color="auto"/>
              <w:right w:val="single" w:sz="4" w:space="0" w:color="auto"/>
            </w:tcBorders>
          </w:tcPr>
          <w:p w14:paraId="3825B064" w14:textId="77777777" w:rsidR="006618DE" w:rsidRPr="00491840" w:rsidRDefault="006618DE" w:rsidP="00D661F7">
            <w:pPr>
              <w:jc w:val="center"/>
              <w:rPr>
                <w:rFonts w:ascii="Arial" w:hAnsi="Arial" w:cs="Arial"/>
                <w:bCs/>
              </w:rPr>
            </w:pPr>
            <w:r w:rsidRPr="00491840">
              <w:rPr>
                <w:rFonts w:ascii="Arial" w:hAnsi="Arial" w:cs="Arial"/>
                <w:bCs/>
              </w:rPr>
              <w:t>30</w:t>
            </w:r>
            <w:r>
              <w:rPr>
                <w:rFonts w:ascii="Arial" w:hAnsi="Arial" w:cs="Arial"/>
                <w:bCs/>
              </w:rPr>
              <w:t xml:space="preserve"> szt.</w:t>
            </w:r>
          </w:p>
        </w:tc>
      </w:tr>
      <w:tr w:rsidR="006618DE" w:rsidRPr="00491840" w14:paraId="11F8AC06" w14:textId="77777777" w:rsidTr="00D661F7">
        <w:tc>
          <w:tcPr>
            <w:tcW w:w="624" w:type="dxa"/>
            <w:tcBorders>
              <w:top w:val="single" w:sz="4" w:space="0" w:color="auto"/>
              <w:left w:val="single" w:sz="4" w:space="0" w:color="auto"/>
              <w:bottom w:val="single" w:sz="4" w:space="0" w:color="auto"/>
              <w:right w:val="single" w:sz="4" w:space="0" w:color="auto"/>
            </w:tcBorders>
          </w:tcPr>
          <w:p w14:paraId="4C89E7AA"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6189548D" w14:textId="77777777" w:rsidR="006618DE" w:rsidRPr="00491840" w:rsidRDefault="006618DE" w:rsidP="00D661F7">
            <w:pPr>
              <w:rPr>
                <w:rFonts w:ascii="Arial" w:hAnsi="Arial" w:cs="Arial"/>
                <w:bCs/>
              </w:rPr>
            </w:pPr>
            <w:r w:rsidRPr="00491840">
              <w:rPr>
                <w:rFonts w:ascii="Arial" w:hAnsi="Arial" w:cs="Arial"/>
                <w:bCs/>
              </w:rPr>
              <w:t>Ciężarki,</w:t>
            </w:r>
            <w:r>
              <w:rPr>
                <w:rFonts w:ascii="Arial" w:hAnsi="Arial" w:cs="Arial"/>
                <w:bCs/>
              </w:rPr>
              <w:t xml:space="preserve"> </w:t>
            </w:r>
            <w:r w:rsidRPr="00491840">
              <w:rPr>
                <w:rFonts w:ascii="Arial" w:hAnsi="Arial" w:cs="Arial"/>
                <w:bCs/>
              </w:rPr>
              <w:t>hantle 0,5</w:t>
            </w:r>
            <w:r>
              <w:rPr>
                <w:rFonts w:ascii="Arial" w:hAnsi="Arial" w:cs="Arial"/>
                <w:bCs/>
              </w:rPr>
              <w:t xml:space="preserve"> </w:t>
            </w:r>
            <w:r w:rsidRPr="00491840">
              <w:rPr>
                <w:rFonts w:ascii="Arial" w:hAnsi="Arial" w:cs="Arial"/>
                <w:bCs/>
              </w:rPr>
              <w:t>kg</w:t>
            </w:r>
          </w:p>
        </w:tc>
        <w:tc>
          <w:tcPr>
            <w:tcW w:w="5669" w:type="dxa"/>
            <w:tcBorders>
              <w:top w:val="single" w:sz="4" w:space="0" w:color="auto"/>
              <w:left w:val="single" w:sz="4" w:space="0" w:color="auto"/>
              <w:bottom w:val="single" w:sz="4" w:space="0" w:color="auto"/>
              <w:right w:val="single" w:sz="4" w:space="0" w:color="auto"/>
            </w:tcBorders>
          </w:tcPr>
          <w:p w14:paraId="6C7D7F5C" w14:textId="77777777" w:rsidR="006618DE" w:rsidRPr="00491840" w:rsidRDefault="006618DE" w:rsidP="00D661F7">
            <w:pPr>
              <w:pStyle w:val="Akapitzlist"/>
              <w:ind w:left="120"/>
              <w:rPr>
                <w:rFonts w:ascii="Arial" w:hAnsi="Arial" w:cs="Arial"/>
                <w:bCs/>
              </w:rPr>
            </w:pPr>
            <w:r w:rsidRPr="00491840">
              <w:rPr>
                <w:rFonts w:ascii="Arial" w:hAnsi="Arial" w:cs="Arial"/>
                <w:bCs/>
              </w:rPr>
              <w:t>-</w:t>
            </w:r>
            <w:r>
              <w:rPr>
                <w:rFonts w:ascii="Arial" w:hAnsi="Arial" w:cs="Arial"/>
                <w:bCs/>
              </w:rPr>
              <w:t xml:space="preserve"> </w:t>
            </w:r>
            <w:r w:rsidRPr="00491840">
              <w:rPr>
                <w:rFonts w:ascii="Arial" w:hAnsi="Arial" w:cs="Arial"/>
                <w:bCs/>
              </w:rPr>
              <w:t>waga 0,5 kg – 10 sztuk</w:t>
            </w:r>
          </w:p>
          <w:p w14:paraId="258BD9F8" w14:textId="77777777" w:rsidR="006618DE" w:rsidRPr="00491840" w:rsidRDefault="006618DE" w:rsidP="00D661F7">
            <w:pPr>
              <w:pStyle w:val="Akapitzlist"/>
              <w:ind w:left="120"/>
              <w:rPr>
                <w:rFonts w:ascii="Arial" w:hAnsi="Arial" w:cs="Arial"/>
                <w:bCs/>
              </w:rPr>
            </w:pPr>
            <w:r w:rsidRPr="00491840">
              <w:rPr>
                <w:rFonts w:ascii="Arial" w:hAnsi="Arial" w:cs="Arial"/>
                <w:bCs/>
              </w:rPr>
              <w:t>-</w:t>
            </w:r>
            <w:r>
              <w:rPr>
                <w:rFonts w:ascii="Arial" w:hAnsi="Arial" w:cs="Arial"/>
                <w:bCs/>
              </w:rPr>
              <w:t xml:space="preserve"> </w:t>
            </w:r>
            <w:r w:rsidRPr="00491840">
              <w:rPr>
                <w:rFonts w:ascii="Arial" w:hAnsi="Arial" w:cs="Arial"/>
                <w:bCs/>
              </w:rPr>
              <w:t>pokrycie winylowe,</w:t>
            </w:r>
            <w:r>
              <w:rPr>
                <w:rFonts w:ascii="Arial" w:hAnsi="Arial" w:cs="Arial"/>
                <w:bCs/>
              </w:rPr>
              <w:t xml:space="preserve"> </w:t>
            </w:r>
            <w:r w:rsidRPr="00491840">
              <w:rPr>
                <w:rFonts w:ascii="Arial" w:hAnsi="Arial" w:cs="Arial"/>
                <w:bCs/>
              </w:rPr>
              <w:t>nie absorbujące wilgoci ani zanieczyszczeń</w:t>
            </w:r>
          </w:p>
          <w:p w14:paraId="0135C827" w14:textId="77777777" w:rsidR="006618DE" w:rsidRPr="00491840" w:rsidRDefault="006618DE" w:rsidP="00D661F7">
            <w:pPr>
              <w:pStyle w:val="Akapitzlist"/>
              <w:ind w:left="120"/>
              <w:rPr>
                <w:rFonts w:ascii="Arial" w:hAnsi="Arial" w:cs="Arial"/>
                <w:bCs/>
              </w:rPr>
            </w:pPr>
            <w:r w:rsidRPr="00491840">
              <w:rPr>
                <w:rFonts w:ascii="Arial" w:hAnsi="Arial" w:cs="Arial"/>
                <w:bCs/>
              </w:rPr>
              <w:t>-</w:t>
            </w:r>
            <w:r>
              <w:rPr>
                <w:rFonts w:ascii="Arial" w:hAnsi="Arial" w:cs="Arial"/>
                <w:bCs/>
              </w:rPr>
              <w:t xml:space="preserve"> </w:t>
            </w:r>
            <w:r w:rsidRPr="00491840">
              <w:rPr>
                <w:rFonts w:ascii="Arial" w:hAnsi="Arial" w:cs="Arial"/>
                <w:bCs/>
              </w:rPr>
              <w:t>wygodny uchwyt</w:t>
            </w:r>
          </w:p>
        </w:tc>
        <w:tc>
          <w:tcPr>
            <w:tcW w:w="850" w:type="dxa"/>
            <w:tcBorders>
              <w:top w:val="single" w:sz="4" w:space="0" w:color="auto"/>
              <w:left w:val="single" w:sz="4" w:space="0" w:color="auto"/>
              <w:bottom w:val="single" w:sz="4" w:space="0" w:color="auto"/>
              <w:right w:val="single" w:sz="4" w:space="0" w:color="auto"/>
            </w:tcBorders>
          </w:tcPr>
          <w:p w14:paraId="074C3778" w14:textId="77777777" w:rsidR="006618DE" w:rsidRPr="00491840" w:rsidRDefault="006618DE" w:rsidP="00D661F7">
            <w:pPr>
              <w:jc w:val="center"/>
              <w:rPr>
                <w:rFonts w:ascii="Arial" w:hAnsi="Arial" w:cs="Arial"/>
                <w:bCs/>
              </w:rPr>
            </w:pPr>
            <w:r w:rsidRPr="006175F9">
              <w:rPr>
                <w:rFonts w:ascii="Arial" w:hAnsi="Arial" w:cs="Arial"/>
                <w:bCs/>
              </w:rPr>
              <w:t xml:space="preserve">3 </w:t>
            </w:r>
            <w:proofErr w:type="spellStart"/>
            <w:r w:rsidRPr="006175F9">
              <w:rPr>
                <w:rFonts w:ascii="Arial" w:hAnsi="Arial" w:cs="Arial"/>
                <w:bCs/>
              </w:rPr>
              <w:t>kpl</w:t>
            </w:r>
            <w:proofErr w:type="spellEnd"/>
            <w:r w:rsidRPr="006175F9">
              <w:rPr>
                <w:rFonts w:ascii="Arial" w:hAnsi="Arial" w:cs="Arial"/>
                <w:bCs/>
              </w:rPr>
              <w:t>.</w:t>
            </w:r>
          </w:p>
        </w:tc>
      </w:tr>
      <w:tr w:rsidR="006618DE" w:rsidRPr="00491840" w14:paraId="62A4969D" w14:textId="77777777" w:rsidTr="00D661F7">
        <w:tc>
          <w:tcPr>
            <w:tcW w:w="624" w:type="dxa"/>
            <w:tcBorders>
              <w:top w:val="single" w:sz="4" w:space="0" w:color="auto"/>
              <w:left w:val="single" w:sz="4" w:space="0" w:color="auto"/>
              <w:bottom w:val="single" w:sz="4" w:space="0" w:color="auto"/>
              <w:right w:val="single" w:sz="4" w:space="0" w:color="auto"/>
            </w:tcBorders>
          </w:tcPr>
          <w:p w14:paraId="0BEC0E5A"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79EF5C4F" w14:textId="77777777" w:rsidR="006618DE" w:rsidRPr="00491840" w:rsidRDefault="006618DE" w:rsidP="00D661F7">
            <w:pPr>
              <w:rPr>
                <w:rFonts w:ascii="Arial" w:hAnsi="Arial" w:cs="Arial"/>
                <w:bCs/>
              </w:rPr>
            </w:pPr>
            <w:r w:rsidRPr="00491840">
              <w:rPr>
                <w:rFonts w:ascii="Arial" w:hAnsi="Arial" w:cs="Arial"/>
                <w:bCs/>
              </w:rPr>
              <w:t>Zestaw animacyjny</w:t>
            </w:r>
          </w:p>
        </w:tc>
        <w:tc>
          <w:tcPr>
            <w:tcW w:w="5669" w:type="dxa"/>
            <w:tcBorders>
              <w:top w:val="single" w:sz="4" w:space="0" w:color="auto"/>
              <w:left w:val="single" w:sz="4" w:space="0" w:color="auto"/>
              <w:bottom w:val="single" w:sz="4" w:space="0" w:color="auto"/>
              <w:right w:val="single" w:sz="4" w:space="0" w:color="auto"/>
            </w:tcBorders>
          </w:tcPr>
          <w:p w14:paraId="6EB54170" w14:textId="77777777" w:rsidR="006618DE" w:rsidRPr="00491840" w:rsidRDefault="006618DE" w:rsidP="00D661F7">
            <w:pPr>
              <w:pStyle w:val="Akapitzlist"/>
              <w:ind w:left="0"/>
              <w:rPr>
                <w:rFonts w:ascii="Arial" w:hAnsi="Arial" w:cs="Arial"/>
                <w:bCs/>
              </w:rPr>
            </w:pPr>
            <w:r w:rsidRPr="00491840">
              <w:rPr>
                <w:rFonts w:ascii="Arial" w:hAnsi="Arial" w:cs="Arial"/>
                <w:bCs/>
              </w:rPr>
              <w:t>Zestaw składający się z min.:</w:t>
            </w:r>
          </w:p>
          <w:p w14:paraId="3A9C5C26" w14:textId="77777777" w:rsidR="006618DE" w:rsidRPr="00491840" w:rsidRDefault="006618DE" w:rsidP="00D661F7">
            <w:pPr>
              <w:pStyle w:val="Akapitzlist"/>
              <w:ind w:left="120"/>
              <w:rPr>
                <w:rFonts w:ascii="Arial" w:hAnsi="Arial" w:cs="Arial"/>
                <w:bCs/>
              </w:rPr>
            </w:pPr>
            <w:r w:rsidRPr="00491840">
              <w:rPr>
                <w:rFonts w:ascii="Arial" w:hAnsi="Arial" w:cs="Arial"/>
                <w:bCs/>
              </w:rPr>
              <w:t>- skakanka</w:t>
            </w:r>
          </w:p>
          <w:p w14:paraId="1B87FE64" w14:textId="77777777" w:rsidR="006618DE" w:rsidRPr="00491840" w:rsidRDefault="006618DE" w:rsidP="00D661F7">
            <w:pPr>
              <w:pStyle w:val="Akapitzlist"/>
              <w:ind w:left="120"/>
              <w:rPr>
                <w:rFonts w:ascii="Arial" w:hAnsi="Arial" w:cs="Arial"/>
                <w:bCs/>
              </w:rPr>
            </w:pPr>
            <w:r w:rsidRPr="00491840">
              <w:rPr>
                <w:rFonts w:ascii="Arial" w:hAnsi="Arial" w:cs="Arial"/>
                <w:bCs/>
              </w:rPr>
              <w:t>- piłka</w:t>
            </w:r>
          </w:p>
          <w:p w14:paraId="4B36FAF9" w14:textId="77777777" w:rsidR="006618DE" w:rsidRPr="00491840" w:rsidRDefault="006618DE" w:rsidP="00D661F7">
            <w:pPr>
              <w:pStyle w:val="Akapitzlist"/>
              <w:ind w:left="120"/>
              <w:rPr>
                <w:rFonts w:ascii="Arial" w:hAnsi="Arial" w:cs="Arial"/>
                <w:bCs/>
              </w:rPr>
            </w:pPr>
            <w:r w:rsidRPr="00491840">
              <w:rPr>
                <w:rFonts w:ascii="Arial" w:hAnsi="Arial" w:cs="Arial"/>
                <w:bCs/>
              </w:rPr>
              <w:t>- zestaw do makijażu</w:t>
            </w:r>
          </w:p>
          <w:p w14:paraId="17470896" w14:textId="77777777" w:rsidR="006618DE" w:rsidRPr="00491840" w:rsidRDefault="006618DE" w:rsidP="00D661F7">
            <w:pPr>
              <w:pStyle w:val="Akapitzlist"/>
              <w:ind w:left="120"/>
              <w:rPr>
                <w:rFonts w:ascii="Arial" w:hAnsi="Arial" w:cs="Arial"/>
                <w:bCs/>
              </w:rPr>
            </w:pPr>
            <w:r w:rsidRPr="00491840">
              <w:rPr>
                <w:rFonts w:ascii="Arial" w:hAnsi="Arial" w:cs="Arial"/>
                <w:bCs/>
              </w:rPr>
              <w:t>- chusta animacyjna o średnicy min. 3 m</w:t>
            </w:r>
          </w:p>
        </w:tc>
        <w:tc>
          <w:tcPr>
            <w:tcW w:w="850" w:type="dxa"/>
            <w:tcBorders>
              <w:top w:val="single" w:sz="4" w:space="0" w:color="auto"/>
              <w:left w:val="single" w:sz="4" w:space="0" w:color="auto"/>
              <w:bottom w:val="single" w:sz="4" w:space="0" w:color="auto"/>
              <w:right w:val="single" w:sz="4" w:space="0" w:color="auto"/>
            </w:tcBorders>
          </w:tcPr>
          <w:p w14:paraId="1B212C13" w14:textId="77777777" w:rsidR="006618DE" w:rsidRPr="00491840" w:rsidRDefault="006618DE" w:rsidP="00D661F7">
            <w:pPr>
              <w:jc w:val="center"/>
              <w:rPr>
                <w:rFonts w:ascii="Arial" w:hAnsi="Arial" w:cs="Arial"/>
                <w:bCs/>
              </w:rPr>
            </w:pPr>
            <w:r w:rsidRPr="00491840">
              <w:rPr>
                <w:rFonts w:ascii="Arial" w:hAnsi="Arial" w:cs="Arial"/>
                <w:bCs/>
              </w:rPr>
              <w:t xml:space="preserve">4 </w:t>
            </w:r>
            <w:proofErr w:type="spellStart"/>
            <w:r w:rsidRPr="00491840">
              <w:rPr>
                <w:rFonts w:ascii="Arial" w:hAnsi="Arial" w:cs="Arial"/>
                <w:bCs/>
              </w:rPr>
              <w:t>kpl</w:t>
            </w:r>
            <w:proofErr w:type="spellEnd"/>
            <w:r w:rsidRPr="00491840">
              <w:rPr>
                <w:rFonts w:ascii="Arial" w:hAnsi="Arial" w:cs="Arial"/>
                <w:bCs/>
              </w:rPr>
              <w:t>.</w:t>
            </w:r>
          </w:p>
        </w:tc>
      </w:tr>
      <w:tr w:rsidR="006618DE" w:rsidRPr="00397C19" w14:paraId="0808C06B" w14:textId="77777777" w:rsidTr="00D661F7">
        <w:tc>
          <w:tcPr>
            <w:tcW w:w="624" w:type="dxa"/>
            <w:tcBorders>
              <w:top w:val="single" w:sz="4" w:space="0" w:color="auto"/>
              <w:left w:val="single" w:sz="4" w:space="0" w:color="auto"/>
              <w:bottom w:val="single" w:sz="4" w:space="0" w:color="auto"/>
              <w:right w:val="single" w:sz="4" w:space="0" w:color="auto"/>
            </w:tcBorders>
          </w:tcPr>
          <w:p w14:paraId="5F32EA56"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3F54D543" w14:textId="77777777" w:rsidR="006618DE" w:rsidRPr="00397C19" w:rsidRDefault="006618DE" w:rsidP="00D661F7">
            <w:pPr>
              <w:rPr>
                <w:rFonts w:ascii="Arial" w:hAnsi="Arial" w:cs="Arial"/>
                <w:bCs/>
              </w:rPr>
            </w:pPr>
            <w:r w:rsidRPr="00EE39C5">
              <w:rPr>
                <w:rFonts w:ascii="Arial" w:hAnsi="Arial" w:cs="Arial"/>
                <w:bCs/>
              </w:rPr>
              <w:t>Łóżko rehabilitacyjne</w:t>
            </w:r>
          </w:p>
        </w:tc>
        <w:tc>
          <w:tcPr>
            <w:tcW w:w="5669" w:type="dxa"/>
            <w:tcBorders>
              <w:top w:val="single" w:sz="4" w:space="0" w:color="auto"/>
              <w:left w:val="single" w:sz="4" w:space="0" w:color="auto"/>
              <w:bottom w:val="single" w:sz="4" w:space="0" w:color="auto"/>
              <w:right w:val="single" w:sz="4" w:space="0" w:color="auto"/>
            </w:tcBorders>
          </w:tcPr>
          <w:p w14:paraId="34863405" w14:textId="77777777" w:rsidR="006618DE" w:rsidRPr="00EE39C5" w:rsidRDefault="006618DE" w:rsidP="00D661F7">
            <w:pPr>
              <w:pStyle w:val="Akapitzlist"/>
              <w:ind w:left="120"/>
              <w:rPr>
                <w:rFonts w:ascii="Arial" w:hAnsi="Arial" w:cs="Arial"/>
                <w:bCs/>
              </w:rPr>
            </w:pPr>
            <w:r w:rsidRPr="00EE39C5">
              <w:rPr>
                <w:rFonts w:ascii="Arial" w:hAnsi="Arial" w:cs="Arial"/>
                <w:bCs/>
              </w:rPr>
              <w:t>-trzysegmentowe</w:t>
            </w:r>
          </w:p>
          <w:p w14:paraId="1B868500" w14:textId="77777777" w:rsidR="006618DE" w:rsidRPr="00EE39C5" w:rsidRDefault="006618DE" w:rsidP="00D661F7">
            <w:pPr>
              <w:pStyle w:val="Akapitzlist"/>
              <w:ind w:left="120"/>
              <w:rPr>
                <w:rFonts w:ascii="Arial" w:hAnsi="Arial" w:cs="Arial"/>
                <w:bCs/>
              </w:rPr>
            </w:pPr>
            <w:r w:rsidRPr="00EE39C5">
              <w:rPr>
                <w:rFonts w:ascii="Arial" w:hAnsi="Arial" w:cs="Arial"/>
                <w:bCs/>
              </w:rPr>
              <w:t>-z wysięgnikiem</w:t>
            </w:r>
          </w:p>
          <w:p w14:paraId="12A91B08" w14:textId="77777777" w:rsidR="006618DE" w:rsidRPr="00EE39C5" w:rsidRDefault="006618DE" w:rsidP="00D661F7">
            <w:pPr>
              <w:pStyle w:val="Akapitzlist"/>
              <w:ind w:left="120"/>
              <w:rPr>
                <w:rFonts w:ascii="Arial" w:hAnsi="Arial" w:cs="Arial"/>
                <w:bCs/>
              </w:rPr>
            </w:pPr>
            <w:r w:rsidRPr="00EE39C5">
              <w:rPr>
                <w:rFonts w:ascii="Arial" w:hAnsi="Arial" w:cs="Arial"/>
                <w:bCs/>
              </w:rPr>
              <w:t>-barierki</w:t>
            </w:r>
          </w:p>
          <w:p w14:paraId="7C7EC710" w14:textId="77777777" w:rsidR="006618DE" w:rsidRPr="00EE39C5" w:rsidRDefault="006618DE" w:rsidP="00D661F7">
            <w:pPr>
              <w:pStyle w:val="Akapitzlist"/>
              <w:ind w:left="120"/>
              <w:rPr>
                <w:rFonts w:ascii="Arial" w:hAnsi="Arial" w:cs="Arial"/>
                <w:bCs/>
              </w:rPr>
            </w:pPr>
            <w:r w:rsidRPr="00EE39C5">
              <w:rPr>
                <w:rFonts w:ascii="Arial" w:hAnsi="Arial" w:cs="Arial"/>
                <w:bCs/>
              </w:rPr>
              <w:t>-malowane lakierem proszkowym</w:t>
            </w:r>
          </w:p>
          <w:p w14:paraId="26A7A3C1" w14:textId="77777777" w:rsidR="006618DE" w:rsidRPr="00EE39C5" w:rsidRDefault="006618DE" w:rsidP="00D661F7">
            <w:pPr>
              <w:pStyle w:val="Akapitzlist"/>
              <w:ind w:left="120"/>
              <w:rPr>
                <w:rFonts w:ascii="Arial" w:hAnsi="Arial" w:cs="Arial"/>
                <w:bCs/>
              </w:rPr>
            </w:pPr>
            <w:r w:rsidRPr="00EE39C5">
              <w:rPr>
                <w:rFonts w:ascii="Arial" w:hAnsi="Arial" w:cs="Arial"/>
                <w:bCs/>
              </w:rPr>
              <w:t>-regulacja kąta nachylenia oparcia</w:t>
            </w:r>
            <w:r>
              <w:rPr>
                <w:rFonts w:ascii="Arial" w:hAnsi="Arial" w:cs="Arial"/>
                <w:bCs/>
              </w:rPr>
              <w:t xml:space="preserve"> </w:t>
            </w:r>
            <w:r w:rsidRPr="00EE39C5">
              <w:rPr>
                <w:rFonts w:ascii="Arial" w:hAnsi="Arial" w:cs="Arial"/>
                <w:bCs/>
              </w:rPr>
              <w:t>(sprężyna hydrauliczna)</w:t>
            </w:r>
          </w:p>
          <w:p w14:paraId="0841EF2B" w14:textId="77777777" w:rsidR="006618DE" w:rsidRPr="00EE39C5" w:rsidRDefault="006618DE" w:rsidP="00D661F7">
            <w:pPr>
              <w:pStyle w:val="Akapitzlist"/>
              <w:ind w:left="120"/>
              <w:rPr>
                <w:rFonts w:ascii="Arial" w:hAnsi="Arial" w:cs="Arial"/>
                <w:bCs/>
              </w:rPr>
            </w:pPr>
            <w:r w:rsidRPr="00EE39C5">
              <w:rPr>
                <w:rFonts w:ascii="Arial" w:hAnsi="Arial" w:cs="Arial"/>
                <w:bCs/>
              </w:rPr>
              <w:t>-regulacja segmentu podnóżka (manualna)</w:t>
            </w:r>
          </w:p>
          <w:p w14:paraId="6481061B" w14:textId="77777777" w:rsidR="006618DE" w:rsidRPr="00EE39C5" w:rsidRDefault="006618DE" w:rsidP="00D661F7">
            <w:pPr>
              <w:pStyle w:val="Akapitzlist"/>
              <w:ind w:left="120"/>
              <w:rPr>
                <w:rFonts w:ascii="Arial" w:hAnsi="Arial" w:cs="Arial"/>
                <w:bCs/>
              </w:rPr>
            </w:pPr>
            <w:r w:rsidRPr="00EE39C5">
              <w:rPr>
                <w:rFonts w:ascii="Arial" w:hAnsi="Arial" w:cs="Arial"/>
                <w:bCs/>
              </w:rPr>
              <w:t>-obciążenie min 160 kg.</w:t>
            </w:r>
          </w:p>
          <w:p w14:paraId="44D43092" w14:textId="77777777" w:rsidR="006618DE" w:rsidRPr="00EE39C5" w:rsidRDefault="006618DE" w:rsidP="00D661F7">
            <w:pPr>
              <w:pStyle w:val="Akapitzlist"/>
              <w:ind w:left="120"/>
              <w:rPr>
                <w:rFonts w:ascii="Arial" w:hAnsi="Arial" w:cs="Arial"/>
                <w:bCs/>
              </w:rPr>
            </w:pPr>
            <w:r w:rsidRPr="00EE39C5">
              <w:rPr>
                <w:rFonts w:ascii="Arial" w:hAnsi="Arial" w:cs="Arial"/>
                <w:bCs/>
              </w:rPr>
              <w:t>-szerokość całkowita od 90cm do 95 cm</w:t>
            </w:r>
          </w:p>
          <w:p w14:paraId="1B58270F" w14:textId="77777777" w:rsidR="006618DE" w:rsidRPr="00EE39C5" w:rsidRDefault="006618DE" w:rsidP="00D661F7">
            <w:pPr>
              <w:pStyle w:val="Akapitzlist"/>
              <w:ind w:left="120"/>
              <w:rPr>
                <w:rFonts w:ascii="Arial" w:hAnsi="Arial" w:cs="Arial"/>
                <w:bCs/>
              </w:rPr>
            </w:pPr>
            <w:r w:rsidRPr="00EE39C5">
              <w:rPr>
                <w:rFonts w:ascii="Arial" w:hAnsi="Arial" w:cs="Arial"/>
                <w:bCs/>
              </w:rPr>
              <w:t>-długość całkowita od 210cm do 220cm.</w:t>
            </w:r>
          </w:p>
          <w:p w14:paraId="1FDF3202" w14:textId="77777777" w:rsidR="006618DE" w:rsidRPr="00EE39C5" w:rsidRDefault="006618DE" w:rsidP="00D661F7">
            <w:pPr>
              <w:pStyle w:val="Akapitzlist"/>
              <w:ind w:left="120"/>
              <w:rPr>
                <w:rFonts w:ascii="Arial" w:hAnsi="Arial" w:cs="Arial"/>
                <w:bCs/>
              </w:rPr>
            </w:pPr>
            <w:r w:rsidRPr="00EE39C5">
              <w:rPr>
                <w:rFonts w:ascii="Arial" w:hAnsi="Arial" w:cs="Arial"/>
                <w:bCs/>
              </w:rPr>
              <w:t>-wysokość leża do max.55 cm</w:t>
            </w:r>
          </w:p>
          <w:p w14:paraId="508E3C1C" w14:textId="77777777" w:rsidR="006618DE" w:rsidRPr="00EE39C5" w:rsidRDefault="006618DE" w:rsidP="00D661F7">
            <w:pPr>
              <w:pStyle w:val="Akapitzlist"/>
              <w:ind w:left="120"/>
              <w:rPr>
                <w:rFonts w:ascii="Arial" w:hAnsi="Arial" w:cs="Arial"/>
                <w:bCs/>
              </w:rPr>
            </w:pPr>
            <w:r w:rsidRPr="00EE39C5">
              <w:rPr>
                <w:rFonts w:ascii="Arial" w:hAnsi="Arial" w:cs="Arial"/>
                <w:bCs/>
              </w:rPr>
              <w:t>-kąt nachylenia zagłówka min.80o</w:t>
            </w:r>
          </w:p>
          <w:p w14:paraId="7BA4DFA6" w14:textId="77777777" w:rsidR="006618DE" w:rsidRPr="00EE39C5" w:rsidRDefault="006618DE" w:rsidP="00D661F7">
            <w:pPr>
              <w:pStyle w:val="Akapitzlist"/>
              <w:ind w:left="120"/>
              <w:rPr>
                <w:rFonts w:ascii="Arial" w:hAnsi="Arial" w:cs="Arial"/>
                <w:bCs/>
              </w:rPr>
            </w:pPr>
            <w:r w:rsidRPr="00EE39C5">
              <w:rPr>
                <w:rFonts w:ascii="Arial" w:hAnsi="Arial" w:cs="Arial"/>
                <w:bCs/>
              </w:rPr>
              <w:t>-kąt nachylenia podnóżka min.25o-</w:t>
            </w:r>
          </w:p>
          <w:p w14:paraId="7F24EF91" w14:textId="77777777" w:rsidR="006618DE" w:rsidRPr="00EE39C5" w:rsidRDefault="006618DE" w:rsidP="00D661F7">
            <w:pPr>
              <w:pStyle w:val="Akapitzlist"/>
              <w:ind w:left="120"/>
              <w:rPr>
                <w:rFonts w:ascii="Arial" w:hAnsi="Arial" w:cs="Arial"/>
                <w:bCs/>
              </w:rPr>
            </w:pPr>
            <w:r w:rsidRPr="00EE39C5">
              <w:rPr>
                <w:rFonts w:ascii="Arial" w:hAnsi="Arial" w:cs="Arial"/>
                <w:bCs/>
              </w:rPr>
              <w:t xml:space="preserve">-demontowane plastikowe </w:t>
            </w:r>
            <w:proofErr w:type="spellStart"/>
            <w:r w:rsidRPr="00EE39C5">
              <w:rPr>
                <w:rFonts w:ascii="Arial" w:hAnsi="Arial" w:cs="Arial"/>
                <w:bCs/>
              </w:rPr>
              <w:t>kształtniki</w:t>
            </w:r>
            <w:proofErr w:type="spellEnd"/>
          </w:p>
        </w:tc>
        <w:tc>
          <w:tcPr>
            <w:tcW w:w="850" w:type="dxa"/>
            <w:tcBorders>
              <w:top w:val="single" w:sz="4" w:space="0" w:color="auto"/>
              <w:left w:val="single" w:sz="4" w:space="0" w:color="auto"/>
              <w:bottom w:val="single" w:sz="4" w:space="0" w:color="auto"/>
              <w:right w:val="single" w:sz="4" w:space="0" w:color="auto"/>
            </w:tcBorders>
          </w:tcPr>
          <w:p w14:paraId="47078F14" w14:textId="77777777" w:rsidR="006618DE" w:rsidRPr="00397C19" w:rsidRDefault="006618DE" w:rsidP="00D661F7">
            <w:pPr>
              <w:jc w:val="center"/>
              <w:rPr>
                <w:rFonts w:ascii="Arial" w:hAnsi="Arial" w:cs="Arial"/>
                <w:bCs/>
              </w:rPr>
            </w:pPr>
            <w:r>
              <w:rPr>
                <w:rFonts w:ascii="Arial" w:hAnsi="Arial" w:cs="Arial"/>
                <w:bCs/>
              </w:rPr>
              <w:t>5 szt.</w:t>
            </w:r>
          </w:p>
        </w:tc>
      </w:tr>
      <w:tr w:rsidR="006618DE" w:rsidRPr="00397C19" w14:paraId="1BBA65F5" w14:textId="77777777" w:rsidTr="00D661F7">
        <w:tc>
          <w:tcPr>
            <w:tcW w:w="624" w:type="dxa"/>
            <w:tcBorders>
              <w:top w:val="single" w:sz="4" w:space="0" w:color="auto"/>
              <w:left w:val="single" w:sz="4" w:space="0" w:color="auto"/>
              <w:bottom w:val="single" w:sz="4" w:space="0" w:color="auto"/>
              <w:right w:val="single" w:sz="4" w:space="0" w:color="auto"/>
            </w:tcBorders>
          </w:tcPr>
          <w:p w14:paraId="52CA8DA8"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3FA93621" w14:textId="77777777" w:rsidR="006618DE" w:rsidRPr="00397C19" w:rsidRDefault="006618DE" w:rsidP="00D661F7">
            <w:pPr>
              <w:rPr>
                <w:rFonts w:ascii="Arial" w:hAnsi="Arial" w:cs="Arial"/>
                <w:bCs/>
              </w:rPr>
            </w:pPr>
            <w:r w:rsidRPr="004168D5">
              <w:rPr>
                <w:rFonts w:ascii="Arial" w:hAnsi="Arial" w:cs="Arial"/>
                <w:bCs/>
              </w:rPr>
              <w:t>Kula łokciowa</w:t>
            </w:r>
          </w:p>
        </w:tc>
        <w:tc>
          <w:tcPr>
            <w:tcW w:w="5669" w:type="dxa"/>
            <w:tcBorders>
              <w:top w:val="single" w:sz="4" w:space="0" w:color="auto"/>
              <w:left w:val="single" w:sz="4" w:space="0" w:color="auto"/>
              <w:bottom w:val="single" w:sz="4" w:space="0" w:color="auto"/>
              <w:right w:val="single" w:sz="4" w:space="0" w:color="auto"/>
            </w:tcBorders>
          </w:tcPr>
          <w:p w14:paraId="598E707F" w14:textId="77777777" w:rsidR="006618DE" w:rsidRPr="004168D5" w:rsidRDefault="006618DE" w:rsidP="00D661F7">
            <w:pPr>
              <w:pStyle w:val="Akapitzlist"/>
              <w:ind w:left="120"/>
              <w:rPr>
                <w:rFonts w:ascii="Arial" w:hAnsi="Arial" w:cs="Arial"/>
                <w:bCs/>
              </w:rPr>
            </w:pPr>
            <w:r w:rsidRPr="004168D5">
              <w:rPr>
                <w:rFonts w:ascii="Arial" w:hAnsi="Arial" w:cs="Arial"/>
                <w:bCs/>
              </w:rPr>
              <w:t>- obciążenie min. 150 kg</w:t>
            </w:r>
          </w:p>
          <w:p w14:paraId="487E902D" w14:textId="77777777" w:rsidR="006618DE" w:rsidRPr="004168D5" w:rsidRDefault="006618DE" w:rsidP="00D661F7">
            <w:pPr>
              <w:pStyle w:val="Akapitzlist"/>
              <w:ind w:left="120"/>
              <w:rPr>
                <w:rFonts w:ascii="Arial" w:hAnsi="Arial" w:cs="Arial"/>
                <w:bCs/>
              </w:rPr>
            </w:pPr>
            <w:r w:rsidRPr="004168D5">
              <w:rPr>
                <w:rFonts w:ascii="Arial" w:hAnsi="Arial" w:cs="Arial"/>
                <w:bCs/>
              </w:rPr>
              <w:t>- kolor popielaty,</w:t>
            </w:r>
          </w:p>
          <w:p w14:paraId="3A6DF899" w14:textId="77777777" w:rsidR="006618DE" w:rsidRPr="004168D5" w:rsidRDefault="006618DE" w:rsidP="00D661F7">
            <w:pPr>
              <w:pStyle w:val="Akapitzlist"/>
              <w:ind w:left="120"/>
              <w:rPr>
                <w:rFonts w:ascii="Arial" w:hAnsi="Arial" w:cs="Arial"/>
                <w:bCs/>
              </w:rPr>
            </w:pPr>
            <w:r w:rsidRPr="004168D5">
              <w:rPr>
                <w:rFonts w:ascii="Arial" w:hAnsi="Arial" w:cs="Arial"/>
                <w:bCs/>
              </w:rPr>
              <w:t>- wyposażona w korek zmniejszający hałas,</w:t>
            </w:r>
          </w:p>
          <w:p w14:paraId="27E6CECA" w14:textId="77777777" w:rsidR="006618DE" w:rsidRPr="004168D5" w:rsidRDefault="006618DE" w:rsidP="00D661F7">
            <w:pPr>
              <w:pStyle w:val="Akapitzlist"/>
              <w:ind w:left="120"/>
              <w:rPr>
                <w:rFonts w:ascii="Arial" w:hAnsi="Arial" w:cs="Arial"/>
                <w:bCs/>
              </w:rPr>
            </w:pPr>
            <w:r w:rsidRPr="004168D5">
              <w:rPr>
                <w:rFonts w:ascii="Arial" w:hAnsi="Arial" w:cs="Arial"/>
                <w:bCs/>
              </w:rPr>
              <w:t>- regulacja: uchwyt od min. w zakresie 22 do 28 cm, uchwyt podłoże min. w zakresie 73 do 96 cm,</w:t>
            </w:r>
          </w:p>
          <w:p w14:paraId="5C97E09D" w14:textId="77777777" w:rsidR="006618DE" w:rsidRPr="004168D5" w:rsidRDefault="006618DE" w:rsidP="00D661F7">
            <w:pPr>
              <w:pStyle w:val="Akapitzlist"/>
              <w:ind w:left="120"/>
              <w:rPr>
                <w:rFonts w:ascii="Arial" w:hAnsi="Arial" w:cs="Arial"/>
                <w:bCs/>
              </w:rPr>
            </w:pPr>
            <w:r w:rsidRPr="004168D5">
              <w:rPr>
                <w:rFonts w:ascii="Arial" w:hAnsi="Arial" w:cs="Arial"/>
                <w:bCs/>
              </w:rPr>
              <w:t>- waga max. 600 g,</w:t>
            </w:r>
          </w:p>
          <w:p w14:paraId="4990E0F1" w14:textId="77777777" w:rsidR="006618DE" w:rsidRPr="00397C19" w:rsidRDefault="006618DE" w:rsidP="00D661F7">
            <w:pPr>
              <w:pStyle w:val="Akapitzlist"/>
              <w:ind w:left="120"/>
              <w:rPr>
                <w:rFonts w:ascii="Arial" w:hAnsi="Arial" w:cs="Arial"/>
                <w:bCs/>
              </w:rPr>
            </w:pPr>
            <w:r w:rsidRPr="004168D5">
              <w:rPr>
                <w:rFonts w:ascii="Arial" w:hAnsi="Arial" w:cs="Arial"/>
                <w:bCs/>
              </w:rPr>
              <w:lastRenderedPageBreak/>
              <w:t>- uchwyt uchylny w zakresie 0 – 90 stopni</w:t>
            </w:r>
          </w:p>
        </w:tc>
        <w:tc>
          <w:tcPr>
            <w:tcW w:w="850" w:type="dxa"/>
            <w:tcBorders>
              <w:top w:val="single" w:sz="4" w:space="0" w:color="auto"/>
              <w:left w:val="single" w:sz="4" w:space="0" w:color="auto"/>
              <w:bottom w:val="single" w:sz="4" w:space="0" w:color="auto"/>
              <w:right w:val="single" w:sz="4" w:space="0" w:color="auto"/>
            </w:tcBorders>
          </w:tcPr>
          <w:p w14:paraId="56126BB2" w14:textId="77777777" w:rsidR="006618DE" w:rsidRPr="00397C19" w:rsidRDefault="006618DE" w:rsidP="00D661F7">
            <w:pPr>
              <w:jc w:val="center"/>
              <w:rPr>
                <w:rFonts w:ascii="Arial" w:hAnsi="Arial" w:cs="Arial"/>
                <w:bCs/>
              </w:rPr>
            </w:pPr>
            <w:r>
              <w:rPr>
                <w:rFonts w:ascii="Arial" w:hAnsi="Arial" w:cs="Arial"/>
                <w:bCs/>
              </w:rPr>
              <w:lastRenderedPageBreak/>
              <w:t>15 szt.</w:t>
            </w:r>
          </w:p>
        </w:tc>
      </w:tr>
      <w:tr w:rsidR="006618DE" w:rsidRPr="00397C19" w14:paraId="71D84784" w14:textId="77777777" w:rsidTr="00D661F7">
        <w:tc>
          <w:tcPr>
            <w:tcW w:w="624" w:type="dxa"/>
            <w:tcBorders>
              <w:top w:val="single" w:sz="4" w:space="0" w:color="auto"/>
              <w:left w:val="single" w:sz="4" w:space="0" w:color="auto"/>
              <w:bottom w:val="single" w:sz="4" w:space="0" w:color="auto"/>
              <w:right w:val="single" w:sz="4" w:space="0" w:color="auto"/>
            </w:tcBorders>
          </w:tcPr>
          <w:p w14:paraId="58E616C2"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0E03F782" w14:textId="77777777" w:rsidR="006618DE" w:rsidRPr="00397C19" w:rsidRDefault="006618DE" w:rsidP="00D661F7">
            <w:pPr>
              <w:rPr>
                <w:rFonts w:ascii="Arial" w:hAnsi="Arial" w:cs="Arial"/>
                <w:bCs/>
              </w:rPr>
            </w:pPr>
            <w:r w:rsidRPr="004168D5">
              <w:rPr>
                <w:rFonts w:ascii="Arial" w:hAnsi="Arial" w:cs="Arial"/>
                <w:bCs/>
              </w:rPr>
              <w:t xml:space="preserve">Kula pachowa </w:t>
            </w:r>
            <w:r>
              <w:rPr>
                <w:rFonts w:ascii="Arial" w:hAnsi="Arial" w:cs="Arial"/>
                <w:bCs/>
              </w:rPr>
              <w:t>-</w:t>
            </w:r>
            <w:r w:rsidRPr="004168D5">
              <w:rPr>
                <w:rFonts w:ascii="Arial" w:hAnsi="Arial" w:cs="Arial"/>
                <w:bCs/>
              </w:rPr>
              <w:t xml:space="preserve"> para</w:t>
            </w:r>
          </w:p>
        </w:tc>
        <w:tc>
          <w:tcPr>
            <w:tcW w:w="5669" w:type="dxa"/>
            <w:tcBorders>
              <w:top w:val="single" w:sz="4" w:space="0" w:color="auto"/>
              <w:left w:val="single" w:sz="4" w:space="0" w:color="auto"/>
              <w:bottom w:val="single" w:sz="4" w:space="0" w:color="auto"/>
              <w:right w:val="single" w:sz="4" w:space="0" w:color="auto"/>
            </w:tcBorders>
          </w:tcPr>
          <w:p w14:paraId="493AE056" w14:textId="77777777" w:rsidR="006618DE" w:rsidRPr="004168D5" w:rsidRDefault="006618DE" w:rsidP="00D661F7">
            <w:pPr>
              <w:pStyle w:val="Akapitzlist"/>
              <w:ind w:left="120"/>
              <w:rPr>
                <w:rFonts w:ascii="Arial" w:hAnsi="Arial" w:cs="Arial"/>
                <w:bCs/>
              </w:rPr>
            </w:pPr>
            <w:r w:rsidRPr="004168D5">
              <w:rPr>
                <w:rFonts w:ascii="Arial" w:hAnsi="Arial" w:cs="Arial"/>
                <w:bCs/>
              </w:rPr>
              <w:t>- obciążenie min. 110 kg,</w:t>
            </w:r>
          </w:p>
          <w:p w14:paraId="72BD203A" w14:textId="77777777" w:rsidR="006618DE" w:rsidRPr="004168D5" w:rsidRDefault="006618DE" w:rsidP="00D661F7">
            <w:pPr>
              <w:pStyle w:val="Akapitzlist"/>
              <w:ind w:left="120"/>
              <w:rPr>
                <w:rFonts w:ascii="Arial" w:hAnsi="Arial" w:cs="Arial"/>
                <w:bCs/>
              </w:rPr>
            </w:pPr>
            <w:r w:rsidRPr="004168D5">
              <w:rPr>
                <w:rFonts w:ascii="Arial" w:hAnsi="Arial" w:cs="Arial"/>
                <w:bCs/>
              </w:rPr>
              <w:t>- regulacja wysokości w zakresie min. 98 - 155 cm,</w:t>
            </w:r>
          </w:p>
          <w:p w14:paraId="5C8A3ADE" w14:textId="77777777" w:rsidR="006618DE" w:rsidRPr="004168D5" w:rsidRDefault="006618DE" w:rsidP="00D661F7">
            <w:pPr>
              <w:pStyle w:val="Akapitzlist"/>
              <w:ind w:left="120"/>
              <w:rPr>
                <w:rFonts w:ascii="Arial" w:hAnsi="Arial" w:cs="Arial"/>
                <w:bCs/>
              </w:rPr>
            </w:pPr>
            <w:r w:rsidRPr="004168D5">
              <w:rPr>
                <w:rFonts w:ascii="Arial" w:hAnsi="Arial" w:cs="Arial"/>
                <w:bCs/>
              </w:rPr>
              <w:t>- miękkie podparcie pod pachę,</w:t>
            </w:r>
          </w:p>
          <w:p w14:paraId="3E0142C5" w14:textId="77777777" w:rsidR="006618DE" w:rsidRPr="004168D5" w:rsidRDefault="006618DE" w:rsidP="00D661F7">
            <w:pPr>
              <w:pStyle w:val="Akapitzlist"/>
              <w:ind w:left="120"/>
              <w:rPr>
                <w:rFonts w:ascii="Arial" w:hAnsi="Arial" w:cs="Arial"/>
                <w:bCs/>
              </w:rPr>
            </w:pPr>
            <w:r w:rsidRPr="004168D5">
              <w:rPr>
                <w:rFonts w:ascii="Arial" w:hAnsi="Arial" w:cs="Arial"/>
                <w:bCs/>
              </w:rPr>
              <w:t>- wykonane z aluminium,</w:t>
            </w:r>
          </w:p>
          <w:p w14:paraId="516B5D87" w14:textId="77777777" w:rsidR="006618DE" w:rsidRPr="00397C19" w:rsidRDefault="006618DE" w:rsidP="00D661F7">
            <w:pPr>
              <w:pStyle w:val="Akapitzlist"/>
              <w:ind w:left="120"/>
              <w:rPr>
                <w:rFonts w:ascii="Arial" w:hAnsi="Arial" w:cs="Arial"/>
                <w:bCs/>
              </w:rPr>
            </w:pPr>
            <w:r w:rsidRPr="004168D5">
              <w:rPr>
                <w:rFonts w:ascii="Arial" w:hAnsi="Arial" w:cs="Arial"/>
                <w:bCs/>
              </w:rPr>
              <w:t>- produkt medyczny z atestem</w:t>
            </w:r>
          </w:p>
        </w:tc>
        <w:tc>
          <w:tcPr>
            <w:tcW w:w="850" w:type="dxa"/>
            <w:tcBorders>
              <w:top w:val="single" w:sz="4" w:space="0" w:color="auto"/>
              <w:left w:val="single" w:sz="4" w:space="0" w:color="auto"/>
              <w:bottom w:val="single" w:sz="4" w:space="0" w:color="auto"/>
              <w:right w:val="single" w:sz="4" w:space="0" w:color="auto"/>
            </w:tcBorders>
          </w:tcPr>
          <w:p w14:paraId="1EEFD558" w14:textId="77777777" w:rsidR="006618DE" w:rsidRPr="00397C19" w:rsidRDefault="006618DE" w:rsidP="00D661F7">
            <w:pPr>
              <w:jc w:val="center"/>
              <w:rPr>
                <w:rFonts w:ascii="Arial" w:hAnsi="Arial" w:cs="Arial"/>
                <w:bCs/>
              </w:rPr>
            </w:pPr>
            <w:r>
              <w:rPr>
                <w:rFonts w:ascii="Arial" w:hAnsi="Arial" w:cs="Arial"/>
                <w:bCs/>
              </w:rPr>
              <w:t xml:space="preserve">10 </w:t>
            </w:r>
            <w:proofErr w:type="spellStart"/>
            <w:r>
              <w:rPr>
                <w:rFonts w:ascii="Arial" w:hAnsi="Arial" w:cs="Arial"/>
                <w:bCs/>
              </w:rPr>
              <w:t>kpl</w:t>
            </w:r>
            <w:proofErr w:type="spellEnd"/>
            <w:r>
              <w:rPr>
                <w:rFonts w:ascii="Arial" w:hAnsi="Arial" w:cs="Arial"/>
                <w:bCs/>
              </w:rPr>
              <w:t>.</w:t>
            </w:r>
          </w:p>
        </w:tc>
      </w:tr>
      <w:tr w:rsidR="006618DE" w:rsidRPr="00397C19" w14:paraId="03262051" w14:textId="77777777" w:rsidTr="00D661F7">
        <w:tc>
          <w:tcPr>
            <w:tcW w:w="624" w:type="dxa"/>
            <w:tcBorders>
              <w:top w:val="single" w:sz="4" w:space="0" w:color="auto"/>
              <w:left w:val="single" w:sz="4" w:space="0" w:color="auto"/>
              <w:bottom w:val="single" w:sz="4" w:space="0" w:color="auto"/>
              <w:right w:val="single" w:sz="4" w:space="0" w:color="auto"/>
            </w:tcBorders>
          </w:tcPr>
          <w:p w14:paraId="113C75C9"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577F69F9" w14:textId="77777777" w:rsidR="006618DE" w:rsidRPr="00397C19" w:rsidRDefault="006618DE" w:rsidP="00D661F7">
            <w:pPr>
              <w:rPr>
                <w:rFonts w:ascii="Arial" w:hAnsi="Arial" w:cs="Arial"/>
                <w:bCs/>
              </w:rPr>
            </w:pPr>
            <w:r w:rsidRPr="000B4CE2">
              <w:rPr>
                <w:rFonts w:ascii="Arial" w:hAnsi="Arial" w:cs="Arial"/>
                <w:bCs/>
              </w:rPr>
              <w:t>Balkonik</w:t>
            </w:r>
          </w:p>
        </w:tc>
        <w:tc>
          <w:tcPr>
            <w:tcW w:w="5669" w:type="dxa"/>
            <w:tcBorders>
              <w:top w:val="single" w:sz="4" w:space="0" w:color="auto"/>
              <w:left w:val="single" w:sz="4" w:space="0" w:color="auto"/>
              <w:bottom w:val="single" w:sz="4" w:space="0" w:color="auto"/>
              <w:right w:val="single" w:sz="4" w:space="0" w:color="auto"/>
            </w:tcBorders>
          </w:tcPr>
          <w:p w14:paraId="4E115A03" w14:textId="77777777" w:rsidR="006618DE" w:rsidRPr="00491B2D" w:rsidRDefault="006618DE" w:rsidP="00D661F7">
            <w:pPr>
              <w:pStyle w:val="Akapitzlist"/>
              <w:ind w:left="119"/>
              <w:rPr>
                <w:rFonts w:ascii="Arial" w:hAnsi="Arial" w:cs="Arial"/>
                <w:bCs/>
              </w:rPr>
            </w:pPr>
            <w:r w:rsidRPr="00491B2D">
              <w:rPr>
                <w:rFonts w:ascii="Arial" w:hAnsi="Arial" w:cs="Arial"/>
                <w:bCs/>
              </w:rPr>
              <w:t>- obciążenie balkonika min. 125kg,</w:t>
            </w:r>
          </w:p>
          <w:p w14:paraId="0AB6F5CB" w14:textId="77777777" w:rsidR="006618DE" w:rsidRPr="00491B2D" w:rsidRDefault="006618DE" w:rsidP="00D661F7">
            <w:pPr>
              <w:pStyle w:val="Akapitzlist"/>
              <w:ind w:left="119"/>
              <w:rPr>
                <w:rFonts w:ascii="Arial" w:hAnsi="Arial" w:cs="Arial"/>
                <w:bCs/>
              </w:rPr>
            </w:pPr>
            <w:r w:rsidRPr="00491B2D">
              <w:rPr>
                <w:rFonts w:ascii="Arial" w:hAnsi="Arial" w:cs="Arial"/>
                <w:bCs/>
              </w:rPr>
              <w:t>- składana aluminiowa wzmacniana rama,</w:t>
            </w:r>
          </w:p>
          <w:p w14:paraId="280011EA" w14:textId="77777777" w:rsidR="006618DE" w:rsidRDefault="006618DE" w:rsidP="00D661F7">
            <w:pPr>
              <w:pStyle w:val="Akapitzlist"/>
              <w:ind w:left="119"/>
              <w:rPr>
                <w:rFonts w:ascii="Arial" w:hAnsi="Arial" w:cs="Arial"/>
                <w:bCs/>
              </w:rPr>
            </w:pPr>
            <w:r w:rsidRPr="00491B2D">
              <w:rPr>
                <w:rFonts w:ascii="Arial" w:hAnsi="Arial" w:cs="Arial"/>
                <w:bCs/>
              </w:rPr>
              <w:t>- regulacja wysokości w przedziale min. 82-94cm,</w:t>
            </w:r>
          </w:p>
          <w:p w14:paraId="25BBF515" w14:textId="77777777" w:rsidR="006618DE" w:rsidRPr="00491B2D" w:rsidRDefault="006618DE" w:rsidP="00D661F7">
            <w:pPr>
              <w:pStyle w:val="Akapitzlist"/>
              <w:ind w:left="119"/>
              <w:rPr>
                <w:rFonts w:ascii="Arial" w:hAnsi="Arial" w:cs="Arial"/>
                <w:bCs/>
              </w:rPr>
            </w:pPr>
            <w:r w:rsidRPr="00491B2D">
              <w:rPr>
                <w:rFonts w:ascii="Arial" w:hAnsi="Arial" w:cs="Arial"/>
                <w:bCs/>
              </w:rPr>
              <w:t>- waga balkonika do 3kg,</w:t>
            </w:r>
          </w:p>
          <w:p w14:paraId="36B5ED83" w14:textId="77777777" w:rsidR="006618DE" w:rsidRPr="00491B2D" w:rsidRDefault="006618DE" w:rsidP="00D661F7">
            <w:pPr>
              <w:pStyle w:val="Akapitzlist"/>
              <w:ind w:left="119"/>
              <w:rPr>
                <w:rFonts w:ascii="Arial" w:hAnsi="Arial" w:cs="Arial"/>
                <w:bCs/>
              </w:rPr>
            </w:pPr>
            <w:r w:rsidRPr="00491B2D">
              <w:rPr>
                <w:rFonts w:ascii="Arial" w:hAnsi="Arial" w:cs="Arial"/>
                <w:bCs/>
              </w:rPr>
              <w:t xml:space="preserve">- antypoślizgowe nakładki nóżek, </w:t>
            </w:r>
          </w:p>
          <w:p w14:paraId="7C658DFB" w14:textId="77777777" w:rsidR="006618DE" w:rsidRDefault="006618DE" w:rsidP="00D661F7">
            <w:pPr>
              <w:pStyle w:val="Akapitzlist"/>
              <w:ind w:left="119"/>
              <w:rPr>
                <w:rFonts w:ascii="Arial" w:hAnsi="Arial" w:cs="Arial"/>
                <w:bCs/>
              </w:rPr>
            </w:pPr>
            <w:r w:rsidRPr="00491B2D">
              <w:rPr>
                <w:rFonts w:ascii="Arial" w:hAnsi="Arial" w:cs="Arial"/>
                <w:bCs/>
              </w:rPr>
              <w:t>- uchwyty pokryte tworzywem,</w:t>
            </w:r>
          </w:p>
          <w:p w14:paraId="5F04DCC1" w14:textId="77777777" w:rsidR="006618DE" w:rsidRPr="00397C19" w:rsidRDefault="006618DE" w:rsidP="00D661F7">
            <w:pPr>
              <w:pStyle w:val="Akapitzlist"/>
              <w:ind w:left="119"/>
              <w:rPr>
                <w:rFonts w:ascii="Arial" w:hAnsi="Arial" w:cs="Arial"/>
                <w:bCs/>
              </w:rPr>
            </w:pPr>
            <w:r w:rsidRPr="00491B2D">
              <w:rPr>
                <w:rFonts w:ascii="Arial" w:hAnsi="Arial" w:cs="Arial"/>
                <w:bCs/>
              </w:rPr>
              <w:t>- produkt medyczny</w:t>
            </w:r>
          </w:p>
        </w:tc>
        <w:tc>
          <w:tcPr>
            <w:tcW w:w="850" w:type="dxa"/>
            <w:tcBorders>
              <w:top w:val="single" w:sz="4" w:space="0" w:color="auto"/>
              <w:left w:val="single" w:sz="4" w:space="0" w:color="auto"/>
              <w:bottom w:val="single" w:sz="4" w:space="0" w:color="auto"/>
              <w:right w:val="single" w:sz="4" w:space="0" w:color="auto"/>
            </w:tcBorders>
          </w:tcPr>
          <w:p w14:paraId="5895BAA5" w14:textId="77777777" w:rsidR="006618DE" w:rsidRPr="00397C19" w:rsidRDefault="006618DE" w:rsidP="00D661F7">
            <w:pPr>
              <w:jc w:val="center"/>
              <w:rPr>
                <w:rFonts w:ascii="Arial" w:hAnsi="Arial" w:cs="Arial"/>
                <w:bCs/>
              </w:rPr>
            </w:pPr>
            <w:r>
              <w:rPr>
                <w:rFonts w:ascii="Arial" w:hAnsi="Arial" w:cs="Arial"/>
                <w:bCs/>
              </w:rPr>
              <w:t>10 szt.</w:t>
            </w:r>
          </w:p>
        </w:tc>
      </w:tr>
      <w:tr w:rsidR="006618DE" w:rsidRPr="00397C19" w14:paraId="075653AB" w14:textId="77777777" w:rsidTr="00D661F7">
        <w:tc>
          <w:tcPr>
            <w:tcW w:w="624" w:type="dxa"/>
            <w:tcBorders>
              <w:top w:val="single" w:sz="4" w:space="0" w:color="auto"/>
              <w:left w:val="single" w:sz="4" w:space="0" w:color="auto"/>
              <w:bottom w:val="single" w:sz="4" w:space="0" w:color="auto"/>
              <w:right w:val="single" w:sz="4" w:space="0" w:color="auto"/>
            </w:tcBorders>
          </w:tcPr>
          <w:p w14:paraId="68B264C4"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1ED0ACE4" w14:textId="77777777" w:rsidR="006618DE" w:rsidRPr="00397C19" w:rsidRDefault="006618DE" w:rsidP="00D661F7">
            <w:pPr>
              <w:rPr>
                <w:rFonts w:ascii="Arial" w:hAnsi="Arial" w:cs="Arial"/>
                <w:bCs/>
              </w:rPr>
            </w:pPr>
            <w:r w:rsidRPr="000B4CE2">
              <w:rPr>
                <w:rFonts w:ascii="Arial" w:hAnsi="Arial" w:cs="Arial"/>
                <w:bCs/>
              </w:rPr>
              <w:t>Materac do łóżka</w:t>
            </w:r>
          </w:p>
        </w:tc>
        <w:tc>
          <w:tcPr>
            <w:tcW w:w="5669" w:type="dxa"/>
            <w:tcBorders>
              <w:top w:val="single" w:sz="4" w:space="0" w:color="auto"/>
              <w:left w:val="single" w:sz="4" w:space="0" w:color="auto"/>
              <w:bottom w:val="single" w:sz="4" w:space="0" w:color="auto"/>
              <w:right w:val="single" w:sz="4" w:space="0" w:color="auto"/>
            </w:tcBorders>
          </w:tcPr>
          <w:p w14:paraId="468570B5" w14:textId="77777777" w:rsidR="006618DE" w:rsidRPr="000B4CE2" w:rsidRDefault="006618DE" w:rsidP="00D661F7">
            <w:pPr>
              <w:pStyle w:val="Akapitzlist"/>
              <w:ind w:left="119"/>
              <w:rPr>
                <w:rFonts w:ascii="Arial" w:hAnsi="Arial" w:cs="Arial"/>
                <w:bCs/>
              </w:rPr>
            </w:pPr>
            <w:r w:rsidRPr="000B4CE2">
              <w:rPr>
                <w:rFonts w:ascii="Arial" w:hAnsi="Arial" w:cs="Arial"/>
                <w:bCs/>
              </w:rPr>
              <w:t>-piankowy</w:t>
            </w:r>
          </w:p>
          <w:p w14:paraId="0841AD58" w14:textId="77777777" w:rsidR="006618DE" w:rsidRPr="000B4CE2" w:rsidRDefault="006618DE" w:rsidP="00D661F7">
            <w:pPr>
              <w:pStyle w:val="Akapitzlist"/>
              <w:ind w:left="119"/>
              <w:rPr>
                <w:rFonts w:ascii="Arial" w:hAnsi="Arial" w:cs="Arial"/>
                <w:bCs/>
              </w:rPr>
            </w:pPr>
            <w:r w:rsidRPr="000B4CE2">
              <w:rPr>
                <w:rFonts w:ascii="Arial" w:hAnsi="Arial" w:cs="Arial"/>
                <w:bCs/>
              </w:rPr>
              <w:t>-dwustronny</w:t>
            </w:r>
          </w:p>
          <w:p w14:paraId="5AA3B76C" w14:textId="77777777" w:rsidR="006618DE" w:rsidRPr="000B4CE2" w:rsidRDefault="006618DE" w:rsidP="00D661F7">
            <w:pPr>
              <w:pStyle w:val="Akapitzlist"/>
              <w:ind w:left="119"/>
              <w:rPr>
                <w:rFonts w:ascii="Arial" w:hAnsi="Arial" w:cs="Arial"/>
                <w:bCs/>
              </w:rPr>
            </w:pPr>
            <w:r w:rsidRPr="000B4CE2">
              <w:rPr>
                <w:rFonts w:ascii="Arial" w:hAnsi="Arial" w:cs="Arial"/>
                <w:bCs/>
              </w:rPr>
              <w:t>-z pokrowcem (zdejmowany ,zamki z trzech stron)</w:t>
            </w:r>
          </w:p>
          <w:p w14:paraId="55C09BC0" w14:textId="77777777" w:rsidR="006618DE" w:rsidRPr="000B4CE2" w:rsidRDefault="006618DE" w:rsidP="00D661F7">
            <w:pPr>
              <w:pStyle w:val="Akapitzlist"/>
              <w:ind w:left="119"/>
              <w:rPr>
                <w:rFonts w:ascii="Arial" w:hAnsi="Arial" w:cs="Arial"/>
                <w:bCs/>
              </w:rPr>
            </w:pPr>
            <w:r w:rsidRPr="000B4CE2">
              <w:rPr>
                <w:rFonts w:ascii="Arial" w:hAnsi="Arial" w:cs="Arial"/>
                <w:bCs/>
              </w:rPr>
              <w:t>-twardość H3</w:t>
            </w:r>
          </w:p>
          <w:p w14:paraId="5923F5B5" w14:textId="77777777" w:rsidR="006618DE" w:rsidRPr="000B4CE2" w:rsidRDefault="006618DE" w:rsidP="00D661F7">
            <w:pPr>
              <w:pStyle w:val="Akapitzlist"/>
              <w:ind w:left="119"/>
              <w:rPr>
                <w:rFonts w:ascii="Arial" w:hAnsi="Arial" w:cs="Arial"/>
                <w:bCs/>
              </w:rPr>
            </w:pPr>
            <w:r w:rsidRPr="000B4CE2">
              <w:rPr>
                <w:rFonts w:ascii="Arial" w:hAnsi="Arial" w:cs="Arial"/>
                <w:bCs/>
              </w:rPr>
              <w:t>-antyalergiczny</w:t>
            </w:r>
          </w:p>
          <w:p w14:paraId="5395FC3E" w14:textId="77777777" w:rsidR="006618DE" w:rsidRPr="000B4CE2" w:rsidRDefault="006618DE" w:rsidP="00D661F7">
            <w:pPr>
              <w:pStyle w:val="Akapitzlist"/>
              <w:ind w:left="119"/>
              <w:rPr>
                <w:rFonts w:ascii="Arial" w:hAnsi="Arial" w:cs="Arial"/>
                <w:bCs/>
              </w:rPr>
            </w:pPr>
            <w:r w:rsidRPr="000B4CE2">
              <w:rPr>
                <w:rFonts w:ascii="Arial" w:hAnsi="Arial" w:cs="Arial"/>
                <w:bCs/>
              </w:rPr>
              <w:t>-antygrzybiczny</w:t>
            </w:r>
          </w:p>
          <w:p w14:paraId="3BFAA80C" w14:textId="77777777" w:rsidR="006618DE" w:rsidRPr="000B4CE2" w:rsidRDefault="006618DE" w:rsidP="00D661F7">
            <w:pPr>
              <w:pStyle w:val="Akapitzlist"/>
              <w:ind w:left="119"/>
              <w:rPr>
                <w:rFonts w:ascii="Arial" w:hAnsi="Arial" w:cs="Arial"/>
                <w:bCs/>
              </w:rPr>
            </w:pPr>
            <w:r w:rsidRPr="000B4CE2">
              <w:rPr>
                <w:rFonts w:ascii="Arial" w:hAnsi="Arial" w:cs="Arial"/>
                <w:bCs/>
              </w:rPr>
              <w:t>-długość od 195cm do 200 cm</w:t>
            </w:r>
          </w:p>
          <w:p w14:paraId="1A0D9FD1" w14:textId="77777777" w:rsidR="006618DE" w:rsidRPr="000B4CE2" w:rsidRDefault="006618DE" w:rsidP="00D661F7">
            <w:pPr>
              <w:pStyle w:val="Akapitzlist"/>
              <w:ind w:left="119"/>
              <w:rPr>
                <w:rFonts w:ascii="Arial" w:hAnsi="Arial" w:cs="Arial"/>
                <w:bCs/>
              </w:rPr>
            </w:pPr>
            <w:r w:rsidRPr="000B4CE2">
              <w:rPr>
                <w:rFonts w:ascii="Arial" w:hAnsi="Arial" w:cs="Arial"/>
                <w:bCs/>
              </w:rPr>
              <w:t>-szerokość od 88cm do 90 cm</w:t>
            </w:r>
          </w:p>
          <w:p w14:paraId="17B8C508" w14:textId="77777777" w:rsidR="006618DE" w:rsidRPr="000B4CE2" w:rsidRDefault="006618DE" w:rsidP="00D661F7">
            <w:pPr>
              <w:pStyle w:val="Akapitzlist"/>
              <w:ind w:left="119"/>
              <w:rPr>
                <w:rFonts w:ascii="Arial" w:hAnsi="Arial" w:cs="Arial"/>
                <w:bCs/>
              </w:rPr>
            </w:pPr>
            <w:r w:rsidRPr="000B4CE2">
              <w:rPr>
                <w:rFonts w:ascii="Arial" w:hAnsi="Arial" w:cs="Arial"/>
                <w:bCs/>
              </w:rPr>
              <w:t>-wysokość min.10 cm</w:t>
            </w:r>
          </w:p>
        </w:tc>
        <w:tc>
          <w:tcPr>
            <w:tcW w:w="850" w:type="dxa"/>
            <w:tcBorders>
              <w:top w:val="single" w:sz="4" w:space="0" w:color="auto"/>
              <w:left w:val="single" w:sz="4" w:space="0" w:color="auto"/>
              <w:bottom w:val="single" w:sz="4" w:space="0" w:color="auto"/>
              <w:right w:val="single" w:sz="4" w:space="0" w:color="auto"/>
            </w:tcBorders>
          </w:tcPr>
          <w:p w14:paraId="266B8EE9" w14:textId="77777777" w:rsidR="006618DE" w:rsidRPr="00397C19" w:rsidRDefault="006618DE" w:rsidP="00D661F7">
            <w:pPr>
              <w:jc w:val="center"/>
              <w:rPr>
                <w:rFonts w:ascii="Arial" w:hAnsi="Arial" w:cs="Arial"/>
                <w:bCs/>
              </w:rPr>
            </w:pPr>
            <w:bookmarkStart w:id="0" w:name="OLE_LINK1"/>
            <w:r>
              <w:rPr>
                <w:rFonts w:ascii="Arial" w:hAnsi="Arial" w:cs="Arial"/>
                <w:bCs/>
              </w:rPr>
              <w:t>5 szt.</w:t>
            </w:r>
            <w:bookmarkEnd w:id="0"/>
          </w:p>
        </w:tc>
      </w:tr>
      <w:tr w:rsidR="006618DE" w:rsidRPr="00397C19" w14:paraId="21FAE365" w14:textId="77777777" w:rsidTr="00D661F7">
        <w:tc>
          <w:tcPr>
            <w:tcW w:w="624" w:type="dxa"/>
            <w:tcBorders>
              <w:top w:val="single" w:sz="4" w:space="0" w:color="auto"/>
              <w:left w:val="single" w:sz="4" w:space="0" w:color="auto"/>
              <w:bottom w:val="single" w:sz="4" w:space="0" w:color="auto"/>
              <w:right w:val="single" w:sz="4" w:space="0" w:color="auto"/>
            </w:tcBorders>
          </w:tcPr>
          <w:p w14:paraId="15D4847E"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14EB8030" w14:textId="77777777" w:rsidR="006618DE" w:rsidRPr="00397C19" w:rsidRDefault="006618DE" w:rsidP="00D661F7">
            <w:pPr>
              <w:rPr>
                <w:rFonts w:ascii="Arial" w:hAnsi="Arial" w:cs="Arial"/>
                <w:bCs/>
              </w:rPr>
            </w:pPr>
            <w:r w:rsidRPr="000B4CE2">
              <w:rPr>
                <w:rFonts w:ascii="Arial" w:hAnsi="Arial" w:cs="Arial"/>
                <w:bCs/>
              </w:rPr>
              <w:t>Wózek inwalidzki</w:t>
            </w:r>
          </w:p>
        </w:tc>
        <w:tc>
          <w:tcPr>
            <w:tcW w:w="5669" w:type="dxa"/>
            <w:tcBorders>
              <w:top w:val="single" w:sz="4" w:space="0" w:color="auto"/>
              <w:left w:val="single" w:sz="4" w:space="0" w:color="auto"/>
              <w:bottom w:val="single" w:sz="4" w:space="0" w:color="auto"/>
              <w:right w:val="single" w:sz="4" w:space="0" w:color="auto"/>
            </w:tcBorders>
          </w:tcPr>
          <w:p w14:paraId="29A15D92" w14:textId="77777777" w:rsidR="006618DE" w:rsidRPr="000B4CE2" w:rsidRDefault="006618DE" w:rsidP="00D661F7">
            <w:pPr>
              <w:pStyle w:val="Akapitzlist"/>
              <w:ind w:left="119"/>
              <w:rPr>
                <w:rFonts w:ascii="Arial" w:hAnsi="Arial" w:cs="Arial"/>
                <w:bCs/>
              </w:rPr>
            </w:pPr>
            <w:r w:rsidRPr="000B4CE2">
              <w:rPr>
                <w:rFonts w:ascii="Arial" w:hAnsi="Arial" w:cs="Arial"/>
                <w:bCs/>
              </w:rPr>
              <w:t>-stalowy</w:t>
            </w:r>
          </w:p>
          <w:p w14:paraId="2E8F835B" w14:textId="77777777" w:rsidR="006618DE" w:rsidRPr="000B4CE2" w:rsidRDefault="006618DE" w:rsidP="00D661F7">
            <w:pPr>
              <w:pStyle w:val="Akapitzlist"/>
              <w:ind w:left="119"/>
              <w:rPr>
                <w:rFonts w:ascii="Arial" w:hAnsi="Arial" w:cs="Arial"/>
                <w:bCs/>
              </w:rPr>
            </w:pPr>
            <w:r w:rsidRPr="000B4CE2">
              <w:rPr>
                <w:rFonts w:ascii="Arial" w:hAnsi="Arial" w:cs="Arial"/>
                <w:bCs/>
              </w:rPr>
              <w:t>-hamulec postojowy</w:t>
            </w:r>
          </w:p>
          <w:p w14:paraId="52AF0151" w14:textId="77777777" w:rsidR="006618DE" w:rsidRPr="000B4CE2" w:rsidRDefault="006618DE" w:rsidP="00D661F7">
            <w:pPr>
              <w:pStyle w:val="Akapitzlist"/>
              <w:ind w:left="119"/>
              <w:rPr>
                <w:rFonts w:ascii="Arial" w:hAnsi="Arial" w:cs="Arial"/>
                <w:bCs/>
              </w:rPr>
            </w:pPr>
            <w:r w:rsidRPr="000B4CE2">
              <w:rPr>
                <w:rFonts w:ascii="Arial" w:hAnsi="Arial" w:cs="Arial"/>
                <w:bCs/>
              </w:rPr>
              <w:t>-kola tylne 24’-pompowane</w:t>
            </w:r>
          </w:p>
          <w:p w14:paraId="1ED2504D" w14:textId="77777777" w:rsidR="006618DE" w:rsidRPr="000B4CE2" w:rsidRDefault="006618DE" w:rsidP="00D661F7">
            <w:pPr>
              <w:pStyle w:val="Akapitzlist"/>
              <w:ind w:left="119"/>
              <w:rPr>
                <w:rFonts w:ascii="Arial" w:hAnsi="Arial" w:cs="Arial"/>
                <w:bCs/>
              </w:rPr>
            </w:pPr>
            <w:r w:rsidRPr="000B4CE2">
              <w:rPr>
                <w:rFonts w:ascii="Arial" w:hAnsi="Arial" w:cs="Arial"/>
                <w:bCs/>
              </w:rPr>
              <w:t>-koła przednie średnica 8 cali-gumowe</w:t>
            </w:r>
          </w:p>
          <w:p w14:paraId="055F6594" w14:textId="77777777" w:rsidR="006618DE" w:rsidRPr="000B4CE2" w:rsidRDefault="006618DE" w:rsidP="00D661F7">
            <w:pPr>
              <w:pStyle w:val="Akapitzlist"/>
              <w:ind w:left="119"/>
              <w:rPr>
                <w:rFonts w:ascii="Arial" w:hAnsi="Arial" w:cs="Arial"/>
                <w:bCs/>
              </w:rPr>
            </w:pPr>
            <w:r w:rsidRPr="000B4CE2">
              <w:rPr>
                <w:rFonts w:ascii="Arial" w:hAnsi="Arial" w:cs="Arial"/>
                <w:bCs/>
              </w:rPr>
              <w:t>-ciągi aluminiowe</w:t>
            </w:r>
          </w:p>
          <w:p w14:paraId="37C89CCF" w14:textId="77777777" w:rsidR="006618DE" w:rsidRPr="000B4CE2" w:rsidRDefault="006618DE" w:rsidP="00D661F7">
            <w:pPr>
              <w:pStyle w:val="Akapitzlist"/>
              <w:ind w:left="119"/>
              <w:rPr>
                <w:rFonts w:ascii="Arial" w:hAnsi="Arial" w:cs="Arial"/>
                <w:bCs/>
              </w:rPr>
            </w:pPr>
            <w:r w:rsidRPr="000B4CE2">
              <w:rPr>
                <w:rFonts w:ascii="Arial" w:hAnsi="Arial" w:cs="Arial"/>
                <w:bCs/>
              </w:rPr>
              <w:t>-pas dla użytkownika</w:t>
            </w:r>
          </w:p>
          <w:p w14:paraId="263473F6" w14:textId="77777777" w:rsidR="006618DE" w:rsidRPr="000B4CE2" w:rsidRDefault="006618DE" w:rsidP="00D661F7">
            <w:pPr>
              <w:pStyle w:val="Akapitzlist"/>
              <w:ind w:left="119"/>
              <w:rPr>
                <w:rFonts w:ascii="Arial" w:hAnsi="Arial" w:cs="Arial"/>
                <w:bCs/>
              </w:rPr>
            </w:pPr>
            <w:r w:rsidRPr="000B4CE2">
              <w:rPr>
                <w:rFonts w:ascii="Arial" w:hAnsi="Arial" w:cs="Arial"/>
                <w:bCs/>
              </w:rPr>
              <w:t>-</w:t>
            </w:r>
            <w:proofErr w:type="spellStart"/>
            <w:r w:rsidRPr="000B4CE2">
              <w:rPr>
                <w:rFonts w:ascii="Arial" w:hAnsi="Arial" w:cs="Arial"/>
                <w:bCs/>
              </w:rPr>
              <w:t>szybkozłączka</w:t>
            </w:r>
            <w:proofErr w:type="spellEnd"/>
          </w:p>
          <w:p w14:paraId="45517823" w14:textId="77777777" w:rsidR="006618DE" w:rsidRPr="000B4CE2" w:rsidRDefault="006618DE" w:rsidP="00D661F7">
            <w:pPr>
              <w:pStyle w:val="Akapitzlist"/>
              <w:ind w:left="119"/>
              <w:rPr>
                <w:rFonts w:ascii="Arial" w:hAnsi="Arial" w:cs="Arial"/>
                <w:bCs/>
              </w:rPr>
            </w:pPr>
            <w:r w:rsidRPr="000B4CE2">
              <w:rPr>
                <w:rFonts w:ascii="Arial" w:hAnsi="Arial" w:cs="Arial"/>
                <w:bCs/>
              </w:rPr>
              <w:t>-podłokietniki z funkcją uchylenia</w:t>
            </w:r>
          </w:p>
          <w:p w14:paraId="617AB366" w14:textId="77777777" w:rsidR="006618DE" w:rsidRPr="000B4CE2" w:rsidRDefault="006618DE" w:rsidP="00D661F7">
            <w:pPr>
              <w:pStyle w:val="Akapitzlist"/>
              <w:ind w:left="119"/>
              <w:rPr>
                <w:rFonts w:ascii="Arial" w:hAnsi="Arial" w:cs="Arial"/>
                <w:bCs/>
              </w:rPr>
            </w:pPr>
            <w:r w:rsidRPr="000B4CE2">
              <w:rPr>
                <w:rFonts w:ascii="Arial" w:hAnsi="Arial" w:cs="Arial"/>
                <w:bCs/>
              </w:rPr>
              <w:t>-waga wózka max 22 kg.</w:t>
            </w:r>
          </w:p>
          <w:p w14:paraId="3B414458" w14:textId="77777777" w:rsidR="006618DE" w:rsidRPr="000B4CE2" w:rsidRDefault="006618DE" w:rsidP="00D661F7">
            <w:pPr>
              <w:pStyle w:val="Akapitzlist"/>
              <w:ind w:left="119"/>
              <w:rPr>
                <w:rFonts w:ascii="Arial" w:hAnsi="Arial" w:cs="Arial"/>
                <w:bCs/>
              </w:rPr>
            </w:pPr>
            <w:r w:rsidRPr="000B4CE2">
              <w:rPr>
                <w:rFonts w:ascii="Arial" w:hAnsi="Arial" w:cs="Arial"/>
                <w:bCs/>
              </w:rPr>
              <w:t>-podnóżki uchylne</w:t>
            </w:r>
          </w:p>
          <w:p w14:paraId="51E7BA36" w14:textId="77777777" w:rsidR="006618DE" w:rsidRPr="000B4CE2" w:rsidRDefault="006618DE" w:rsidP="00D661F7">
            <w:pPr>
              <w:pStyle w:val="Akapitzlist"/>
              <w:ind w:left="119"/>
              <w:rPr>
                <w:rFonts w:ascii="Arial" w:hAnsi="Arial" w:cs="Arial"/>
                <w:bCs/>
              </w:rPr>
            </w:pPr>
            <w:r w:rsidRPr="000B4CE2">
              <w:rPr>
                <w:rFonts w:ascii="Arial" w:hAnsi="Arial" w:cs="Arial"/>
                <w:bCs/>
              </w:rPr>
              <w:t>-maksymalne obciążenie min.110kg.</w:t>
            </w:r>
          </w:p>
          <w:p w14:paraId="41DF8614" w14:textId="77777777" w:rsidR="006618DE" w:rsidRPr="000B4CE2" w:rsidRDefault="006618DE" w:rsidP="00D661F7">
            <w:pPr>
              <w:pStyle w:val="Akapitzlist"/>
              <w:ind w:left="119"/>
              <w:rPr>
                <w:rFonts w:ascii="Arial" w:hAnsi="Arial" w:cs="Arial"/>
                <w:bCs/>
              </w:rPr>
            </w:pPr>
            <w:r w:rsidRPr="000B4CE2">
              <w:rPr>
                <w:rFonts w:ascii="Arial" w:hAnsi="Arial" w:cs="Arial"/>
                <w:bCs/>
              </w:rPr>
              <w:t>-szerokość wewnętrzna 46 cm.</w:t>
            </w:r>
          </w:p>
          <w:p w14:paraId="37278CA6" w14:textId="77777777" w:rsidR="006618DE" w:rsidRPr="000B4CE2" w:rsidRDefault="006618DE" w:rsidP="00D661F7">
            <w:pPr>
              <w:pStyle w:val="Akapitzlist"/>
              <w:ind w:left="119"/>
              <w:rPr>
                <w:rFonts w:ascii="Arial" w:hAnsi="Arial" w:cs="Arial"/>
                <w:bCs/>
              </w:rPr>
            </w:pPr>
            <w:r w:rsidRPr="000B4CE2">
              <w:rPr>
                <w:rFonts w:ascii="Arial" w:hAnsi="Arial" w:cs="Arial"/>
                <w:bCs/>
              </w:rPr>
              <w:t>-wysokość całkowita max.93 cm</w:t>
            </w:r>
          </w:p>
          <w:p w14:paraId="034B9EEA" w14:textId="77777777" w:rsidR="006618DE" w:rsidRPr="000B4CE2" w:rsidRDefault="006618DE" w:rsidP="00D661F7">
            <w:pPr>
              <w:pStyle w:val="Akapitzlist"/>
              <w:ind w:left="119"/>
              <w:rPr>
                <w:rFonts w:ascii="Arial" w:hAnsi="Arial" w:cs="Arial"/>
                <w:bCs/>
              </w:rPr>
            </w:pPr>
            <w:r w:rsidRPr="000B4CE2">
              <w:rPr>
                <w:rFonts w:ascii="Arial" w:hAnsi="Arial" w:cs="Arial"/>
                <w:bCs/>
              </w:rPr>
              <w:t>-wysokość siedziska od podłoża min.48 cm.</w:t>
            </w:r>
          </w:p>
          <w:p w14:paraId="071C2BFC" w14:textId="77777777" w:rsidR="006618DE" w:rsidRPr="000B4CE2" w:rsidRDefault="006618DE" w:rsidP="00D661F7">
            <w:pPr>
              <w:pStyle w:val="Akapitzlist"/>
              <w:ind w:left="119"/>
              <w:rPr>
                <w:rFonts w:ascii="Arial" w:hAnsi="Arial" w:cs="Arial"/>
                <w:bCs/>
              </w:rPr>
            </w:pPr>
            <w:r w:rsidRPr="000B4CE2">
              <w:rPr>
                <w:rFonts w:ascii="Arial" w:hAnsi="Arial" w:cs="Arial"/>
                <w:bCs/>
              </w:rPr>
              <w:t>-szerokość całkowita max 68 cm.</w:t>
            </w:r>
          </w:p>
          <w:p w14:paraId="5ED02622" w14:textId="77777777" w:rsidR="006618DE" w:rsidRPr="000B4CE2" w:rsidRDefault="006618DE" w:rsidP="00D661F7">
            <w:pPr>
              <w:pStyle w:val="Akapitzlist"/>
              <w:ind w:left="119"/>
              <w:rPr>
                <w:rFonts w:ascii="Arial" w:hAnsi="Arial" w:cs="Arial"/>
                <w:bCs/>
              </w:rPr>
            </w:pPr>
            <w:r w:rsidRPr="000B4CE2">
              <w:rPr>
                <w:rFonts w:ascii="Arial" w:hAnsi="Arial" w:cs="Arial"/>
                <w:bCs/>
              </w:rPr>
              <w:t>-głębokość całkowita max .105 cm</w:t>
            </w:r>
          </w:p>
          <w:p w14:paraId="7253D10A" w14:textId="77777777" w:rsidR="006618DE" w:rsidRPr="000B4CE2" w:rsidRDefault="006618DE" w:rsidP="00D661F7">
            <w:pPr>
              <w:pStyle w:val="Akapitzlist"/>
              <w:ind w:left="119"/>
              <w:rPr>
                <w:rFonts w:ascii="Arial" w:hAnsi="Arial" w:cs="Arial"/>
                <w:bCs/>
              </w:rPr>
            </w:pPr>
            <w:r w:rsidRPr="000B4CE2">
              <w:rPr>
                <w:rFonts w:ascii="Arial" w:hAnsi="Arial" w:cs="Arial"/>
                <w:bCs/>
              </w:rPr>
              <w:t>-wysokość podłokietnika max 28 cm.</w:t>
            </w:r>
          </w:p>
          <w:p w14:paraId="1487505E" w14:textId="77777777" w:rsidR="006618DE" w:rsidRPr="000B4CE2" w:rsidRDefault="006618DE" w:rsidP="00D661F7">
            <w:pPr>
              <w:pStyle w:val="Akapitzlist"/>
              <w:ind w:left="119"/>
              <w:rPr>
                <w:rFonts w:ascii="Arial" w:hAnsi="Arial" w:cs="Arial"/>
                <w:bCs/>
              </w:rPr>
            </w:pPr>
            <w:r w:rsidRPr="000B4CE2">
              <w:rPr>
                <w:rFonts w:ascii="Arial" w:hAnsi="Arial" w:cs="Arial"/>
                <w:bCs/>
              </w:rPr>
              <w:t>-szerokość po złożeniu max 35 cm.</w:t>
            </w:r>
          </w:p>
          <w:p w14:paraId="2622D0A2" w14:textId="77777777" w:rsidR="006618DE" w:rsidRPr="000B4CE2" w:rsidRDefault="006618DE" w:rsidP="00D661F7">
            <w:pPr>
              <w:pStyle w:val="Akapitzlist"/>
              <w:ind w:left="119"/>
              <w:rPr>
                <w:rFonts w:ascii="Arial" w:hAnsi="Arial" w:cs="Arial"/>
                <w:bCs/>
              </w:rPr>
            </w:pPr>
            <w:r w:rsidRPr="000B4CE2">
              <w:rPr>
                <w:rFonts w:ascii="Arial" w:hAnsi="Arial" w:cs="Arial"/>
                <w:bCs/>
              </w:rPr>
              <w:t>-pompka</w:t>
            </w:r>
          </w:p>
          <w:p w14:paraId="20AAB051" w14:textId="77777777" w:rsidR="006618DE" w:rsidRPr="000B4CE2" w:rsidRDefault="006618DE" w:rsidP="00D661F7">
            <w:pPr>
              <w:pStyle w:val="Akapitzlist"/>
              <w:ind w:left="119"/>
              <w:rPr>
                <w:rFonts w:ascii="Arial" w:hAnsi="Arial" w:cs="Arial"/>
                <w:bCs/>
              </w:rPr>
            </w:pPr>
            <w:r w:rsidRPr="000B4CE2">
              <w:rPr>
                <w:rFonts w:ascii="Arial" w:hAnsi="Arial" w:cs="Arial"/>
                <w:bCs/>
              </w:rPr>
              <w:t>-zestaw kluczy</w:t>
            </w:r>
          </w:p>
        </w:tc>
        <w:tc>
          <w:tcPr>
            <w:tcW w:w="850" w:type="dxa"/>
            <w:tcBorders>
              <w:top w:val="single" w:sz="4" w:space="0" w:color="auto"/>
              <w:left w:val="single" w:sz="4" w:space="0" w:color="auto"/>
              <w:bottom w:val="single" w:sz="4" w:space="0" w:color="auto"/>
              <w:right w:val="single" w:sz="4" w:space="0" w:color="auto"/>
            </w:tcBorders>
          </w:tcPr>
          <w:p w14:paraId="4F3AE89E" w14:textId="77777777" w:rsidR="006618DE" w:rsidRPr="00397C19" w:rsidRDefault="006618DE" w:rsidP="00D661F7">
            <w:pPr>
              <w:jc w:val="center"/>
              <w:rPr>
                <w:rFonts w:ascii="Arial" w:hAnsi="Arial" w:cs="Arial"/>
                <w:bCs/>
              </w:rPr>
            </w:pPr>
            <w:r>
              <w:rPr>
                <w:rFonts w:ascii="Arial" w:hAnsi="Arial" w:cs="Arial"/>
                <w:bCs/>
              </w:rPr>
              <w:t>10 szt.</w:t>
            </w:r>
          </w:p>
        </w:tc>
      </w:tr>
      <w:tr w:rsidR="006618DE" w:rsidRPr="00397C19" w14:paraId="65D9B055" w14:textId="77777777" w:rsidTr="00D661F7">
        <w:tc>
          <w:tcPr>
            <w:tcW w:w="624" w:type="dxa"/>
            <w:tcBorders>
              <w:top w:val="single" w:sz="4" w:space="0" w:color="auto"/>
              <w:left w:val="single" w:sz="4" w:space="0" w:color="auto"/>
              <w:bottom w:val="single" w:sz="4" w:space="0" w:color="auto"/>
              <w:right w:val="single" w:sz="4" w:space="0" w:color="auto"/>
            </w:tcBorders>
          </w:tcPr>
          <w:p w14:paraId="30F2660B"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5E41915B" w14:textId="77777777" w:rsidR="006618DE" w:rsidRPr="00397C19" w:rsidRDefault="006618DE" w:rsidP="00D661F7">
            <w:pPr>
              <w:rPr>
                <w:rFonts w:ascii="Arial" w:hAnsi="Arial" w:cs="Arial"/>
                <w:bCs/>
              </w:rPr>
            </w:pPr>
            <w:r w:rsidRPr="000B4CE2">
              <w:rPr>
                <w:rFonts w:ascii="Arial" w:hAnsi="Arial" w:cs="Arial"/>
                <w:bCs/>
              </w:rPr>
              <w:t>Koncentrator tlenu</w:t>
            </w:r>
          </w:p>
        </w:tc>
        <w:tc>
          <w:tcPr>
            <w:tcW w:w="5669" w:type="dxa"/>
            <w:tcBorders>
              <w:top w:val="single" w:sz="4" w:space="0" w:color="auto"/>
              <w:left w:val="single" w:sz="4" w:space="0" w:color="auto"/>
              <w:bottom w:val="single" w:sz="4" w:space="0" w:color="auto"/>
              <w:right w:val="single" w:sz="4" w:space="0" w:color="auto"/>
            </w:tcBorders>
          </w:tcPr>
          <w:p w14:paraId="14723657" w14:textId="77777777" w:rsidR="006618DE" w:rsidRPr="00491B2D" w:rsidRDefault="006618DE" w:rsidP="00D661F7">
            <w:pPr>
              <w:pStyle w:val="Akapitzlist"/>
              <w:ind w:left="119"/>
              <w:rPr>
                <w:rFonts w:ascii="Arial" w:hAnsi="Arial" w:cs="Arial"/>
                <w:bCs/>
              </w:rPr>
            </w:pPr>
            <w:r w:rsidRPr="00491B2D">
              <w:rPr>
                <w:rFonts w:ascii="Arial" w:hAnsi="Arial" w:cs="Arial"/>
                <w:bCs/>
              </w:rPr>
              <w:t>-regulowany przepływ tlenu minimum od 1l/min do 6l/min</w:t>
            </w:r>
            <w:r>
              <w:rPr>
                <w:rFonts w:ascii="Arial" w:hAnsi="Arial" w:cs="Arial"/>
                <w:bCs/>
              </w:rPr>
              <w:t>,</w:t>
            </w:r>
          </w:p>
          <w:p w14:paraId="7C9B58C1" w14:textId="77777777" w:rsidR="006618DE" w:rsidRPr="00491B2D" w:rsidRDefault="006618DE" w:rsidP="00D661F7">
            <w:pPr>
              <w:pStyle w:val="Akapitzlist"/>
              <w:ind w:left="119"/>
              <w:rPr>
                <w:rFonts w:ascii="Arial" w:hAnsi="Arial" w:cs="Arial"/>
                <w:bCs/>
              </w:rPr>
            </w:pPr>
            <w:r w:rsidRPr="00491B2D">
              <w:rPr>
                <w:rFonts w:ascii="Arial" w:hAnsi="Arial" w:cs="Arial"/>
                <w:bCs/>
              </w:rPr>
              <w:t>-stężenie tlenu od 30 do 90%</w:t>
            </w:r>
            <w:r>
              <w:rPr>
                <w:rFonts w:ascii="Arial" w:hAnsi="Arial" w:cs="Arial"/>
                <w:bCs/>
              </w:rPr>
              <w:t>,</w:t>
            </w:r>
          </w:p>
          <w:p w14:paraId="6EA8EA4F" w14:textId="77777777" w:rsidR="006618DE" w:rsidRPr="00491B2D" w:rsidRDefault="006618DE" w:rsidP="00D661F7">
            <w:pPr>
              <w:pStyle w:val="Akapitzlist"/>
              <w:ind w:left="119"/>
              <w:rPr>
                <w:rFonts w:ascii="Arial" w:hAnsi="Arial" w:cs="Arial"/>
                <w:bCs/>
              </w:rPr>
            </w:pPr>
            <w:r w:rsidRPr="00491B2D">
              <w:rPr>
                <w:rFonts w:ascii="Arial" w:hAnsi="Arial" w:cs="Arial"/>
                <w:bCs/>
              </w:rPr>
              <w:t xml:space="preserve">-sterowanie z pilota oraz </w:t>
            </w:r>
            <w:r>
              <w:rPr>
                <w:rFonts w:ascii="Arial" w:hAnsi="Arial" w:cs="Arial"/>
                <w:bCs/>
              </w:rPr>
              <w:t xml:space="preserve">z </w:t>
            </w:r>
            <w:r w:rsidRPr="00491B2D">
              <w:rPr>
                <w:rFonts w:ascii="Arial" w:hAnsi="Arial" w:cs="Arial"/>
                <w:bCs/>
              </w:rPr>
              <w:t>panelu z wyświetlaczem</w:t>
            </w:r>
            <w:r>
              <w:rPr>
                <w:rFonts w:ascii="Arial" w:hAnsi="Arial" w:cs="Arial"/>
                <w:bCs/>
              </w:rPr>
              <w:t>,</w:t>
            </w:r>
          </w:p>
          <w:p w14:paraId="6131BED3" w14:textId="77777777" w:rsidR="006618DE" w:rsidRPr="00491B2D" w:rsidRDefault="006618DE" w:rsidP="00D661F7">
            <w:pPr>
              <w:pStyle w:val="Akapitzlist"/>
              <w:ind w:left="119"/>
              <w:rPr>
                <w:rFonts w:ascii="Arial" w:hAnsi="Arial" w:cs="Arial"/>
                <w:bCs/>
              </w:rPr>
            </w:pPr>
            <w:r w:rsidRPr="00491B2D">
              <w:rPr>
                <w:rFonts w:ascii="Arial" w:hAnsi="Arial" w:cs="Arial"/>
                <w:bCs/>
              </w:rPr>
              <w:t>-kompresor bezolejowy</w:t>
            </w:r>
            <w:r>
              <w:rPr>
                <w:rFonts w:ascii="Arial" w:hAnsi="Arial" w:cs="Arial"/>
                <w:bCs/>
              </w:rPr>
              <w:t>,</w:t>
            </w:r>
          </w:p>
          <w:p w14:paraId="4C7294AB" w14:textId="77777777" w:rsidR="006618DE" w:rsidRPr="00491B2D" w:rsidRDefault="006618DE" w:rsidP="00D661F7">
            <w:pPr>
              <w:pStyle w:val="Akapitzlist"/>
              <w:ind w:left="119"/>
              <w:rPr>
                <w:rFonts w:ascii="Arial" w:hAnsi="Arial" w:cs="Arial"/>
                <w:bCs/>
              </w:rPr>
            </w:pPr>
            <w:r w:rsidRPr="00491B2D">
              <w:rPr>
                <w:rFonts w:ascii="Arial" w:hAnsi="Arial" w:cs="Arial"/>
                <w:bCs/>
              </w:rPr>
              <w:t xml:space="preserve">-praca ciągła </w:t>
            </w:r>
            <w:r>
              <w:rPr>
                <w:rFonts w:ascii="Arial" w:hAnsi="Arial" w:cs="Arial"/>
                <w:bCs/>
              </w:rPr>
              <w:t xml:space="preserve">min. </w:t>
            </w:r>
            <w:r w:rsidRPr="00491B2D">
              <w:rPr>
                <w:rFonts w:ascii="Arial" w:hAnsi="Arial" w:cs="Arial"/>
                <w:bCs/>
              </w:rPr>
              <w:t>24godziny</w:t>
            </w:r>
            <w:r>
              <w:rPr>
                <w:rFonts w:ascii="Arial" w:hAnsi="Arial" w:cs="Arial"/>
                <w:bCs/>
              </w:rPr>
              <w:t>,</w:t>
            </w:r>
          </w:p>
          <w:p w14:paraId="62BE532A" w14:textId="77777777" w:rsidR="006618DE" w:rsidRPr="00491B2D" w:rsidRDefault="006618DE" w:rsidP="00D661F7">
            <w:pPr>
              <w:pStyle w:val="Akapitzlist"/>
              <w:ind w:left="119"/>
              <w:rPr>
                <w:rFonts w:ascii="Arial" w:hAnsi="Arial" w:cs="Arial"/>
                <w:bCs/>
              </w:rPr>
            </w:pPr>
            <w:r w:rsidRPr="00491B2D">
              <w:rPr>
                <w:rFonts w:ascii="Arial" w:hAnsi="Arial" w:cs="Arial"/>
                <w:bCs/>
              </w:rPr>
              <w:t>-poziom hałasu max.55dB</w:t>
            </w:r>
            <w:r>
              <w:rPr>
                <w:rFonts w:ascii="Arial" w:hAnsi="Arial" w:cs="Arial"/>
                <w:bCs/>
              </w:rPr>
              <w:t>,</w:t>
            </w:r>
          </w:p>
          <w:p w14:paraId="3A895371" w14:textId="77777777" w:rsidR="006618DE" w:rsidRPr="00491B2D" w:rsidRDefault="006618DE" w:rsidP="00D661F7">
            <w:pPr>
              <w:pStyle w:val="Akapitzlist"/>
              <w:ind w:left="119"/>
              <w:rPr>
                <w:rFonts w:ascii="Arial" w:hAnsi="Arial" w:cs="Arial"/>
                <w:bCs/>
              </w:rPr>
            </w:pPr>
            <w:r w:rsidRPr="00491B2D">
              <w:rPr>
                <w:rFonts w:ascii="Arial" w:hAnsi="Arial" w:cs="Arial"/>
                <w:bCs/>
              </w:rPr>
              <w:t>-przewód do tlenu min.2m.</w:t>
            </w:r>
          </w:p>
          <w:p w14:paraId="4152E015" w14:textId="77777777" w:rsidR="006618DE" w:rsidRPr="00491B2D" w:rsidRDefault="006618DE" w:rsidP="00D661F7">
            <w:pPr>
              <w:pStyle w:val="Akapitzlist"/>
              <w:ind w:left="119"/>
              <w:rPr>
                <w:rFonts w:ascii="Arial" w:hAnsi="Arial" w:cs="Arial"/>
                <w:bCs/>
              </w:rPr>
            </w:pPr>
            <w:r w:rsidRPr="00491B2D">
              <w:rPr>
                <w:rFonts w:ascii="Arial" w:hAnsi="Arial" w:cs="Arial"/>
                <w:bCs/>
              </w:rPr>
              <w:t>-filtr</w:t>
            </w:r>
            <w:r>
              <w:rPr>
                <w:rFonts w:ascii="Arial" w:hAnsi="Arial" w:cs="Arial"/>
                <w:bCs/>
              </w:rPr>
              <w:t xml:space="preserve">, </w:t>
            </w:r>
            <w:r w:rsidRPr="00491B2D">
              <w:rPr>
                <w:rFonts w:ascii="Arial" w:hAnsi="Arial" w:cs="Arial"/>
                <w:bCs/>
              </w:rPr>
              <w:t>kaniula</w:t>
            </w:r>
            <w:r>
              <w:rPr>
                <w:rFonts w:ascii="Arial" w:hAnsi="Arial" w:cs="Arial"/>
                <w:bCs/>
              </w:rPr>
              <w:t>,</w:t>
            </w:r>
          </w:p>
          <w:p w14:paraId="236B4ACA" w14:textId="77777777" w:rsidR="006618DE" w:rsidRPr="00491B2D" w:rsidRDefault="006618DE" w:rsidP="00D661F7">
            <w:pPr>
              <w:pStyle w:val="Akapitzlist"/>
              <w:ind w:left="119"/>
              <w:rPr>
                <w:rFonts w:ascii="Arial" w:hAnsi="Arial" w:cs="Arial"/>
                <w:bCs/>
              </w:rPr>
            </w:pPr>
            <w:r w:rsidRPr="00491B2D">
              <w:rPr>
                <w:rFonts w:ascii="Arial" w:hAnsi="Arial" w:cs="Arial"/>
                <w:bCs/>
              </w:rPr>
              <w:t xml:space="preserve">-instrukcja </w:t>
            </w:r>
            <w:r>
              <w:rPr>
                <w:rFonts w:ascii="Arial" w:hAnsi="Arial" w:cs="Arial"/>
                <w:bCs/>
              </w:rPr>
              <w:t xml:space="preserve">obsługi </w:t>
            </w:r>
            <w:r w:rsidRPr="00491B2D">
              <w:rPr>
                <w:rFonts w:ascii="Arial" w:hAnsi="Arial" w:cs="Arial"/>
                <w:bCs/>
              </w:rPr>
              <w:t>w języku polskim</w:t>
            </w:r>
            <w:r>
              <w:rPr>
                <w:rFonts w:ascii="Arial" w:hAnsi="Arial" w:cs="Arial"/>
                <w:bCs/>
              </w:rPr>
              <w:t>,</w:t>
            </w:r>
          </w:p>
          <w:p w14:paraId="6620F3F5" w14:textId="77777777" w:rsidR="006618DE" w:rsidRPr="00491B2D" w:rsidRDefault="006618DE" w:rsidP="00D661F7">
            <w:pPr>
              <w:pStyle w:val="Akapitzlist"/>
              <w:ind w:left="119"/>
              <w:rPr>
                <w:rFonts w:ascii="Arial" w:hAnsi="Arial" w:cs="Arial"/>
                <w:bCs/>
              </w:rPr>
            </w:pPr>
            <w:r w:rsidRPr="00491B2D">
              <w:rPr>
                <w:rFonts w:ascii="Arial" w:hAnsi="Arial" w:cs="Arial"/>
                <w:bCs/>
              </w:rPr>
              <w:t>-zasilanie 220/230V 50Hz</w:t>
            </w:r>
            <w:r>
              <w:rPr>
                <w:rFonts w:ascii="Arial" w:hAnsi="Arial" w:cs="Arial"/>
                <w:bCs/>
              </w:rPr>
              <w:t xml:space="preserve">, </w:t>
            </w:r>
            <w:r w:rsidRPr="00491B2D">
              <w:rPr>
                <w:rFonts w:ascii="Arial" w:hAnsi="Arial" w:cs="Arial"/>
                <w:bCs/>
              </w:rPr>
              <w:t xml:space="preserve">pobór prądu max </w:t>
            </w:r>
            <w:r>
              <w:rPr>
                <w:rFonts w:ascii="Arial" w:hAnsi="Arial" w:cs="Arial"/>
                <w:bCs/>
              </w:rPr>
              <w:t xml:space="preserve">do </w:t>
            </w:r>
            <w:r w:rsidRPr="00491B2D">
              <w:rPr>
                <w:rFonts w:ascii="Arial" w:hAnsi="Arial" w:cs="Arial"/>
                <w:bCs/>
              </w:rPr>
              <w:t>120W</w:t>
            </w:r>
            <w:r>
              <w:rPr>
                <w:rFonts w:ascii="Arial" w:hAnsi="Arial" w:cs="Arial"/>
                <w:bCs/>
              </w:rPr>
              <w:t>,</w:t>
            </w:r>
          </w:p>
          <w:p w14:paraId="193BF046" w14:textId="77777777" w:rsidR="006618DE" w:rsidRPr="00491B2D" w:rsidRDefault="006618DE" w:rsidP="00D661F7">
            <w:pPr>
              <w:pStyle w:val="Akapitzlist"/>
              <w:ind w:left="119"/>
              <w:rPr>
                <w:rFonts w:ascii="Arial" w:hAnsi="Arial" w:cs="Arial"/>
                <w:bCs/>
              </w:rPr>
            </w:pPr>
            <w:r w:rsidRPr="00491B2D">
              <w:rPr>
                <w:rFonts w:ascii="Arial" w:hAnsi="Arial" w:cs="Arial"/>
                <w:bCs/>
              </w:rPr>
              <w:t>-waga do 7kg</w:t>
            </w:r>
            <w:r>
              <w:rPr>
                <w:rFonts w:ascii="Arial" w:hAnsi="Arial" w:cs="Arial"/>
                <w:bCs/>
              </w:rPr>
              <w:t>,</w:t>
            </w:r>
          </w:p>
          <w:p w14:paraId="2B7D60FB" w14:textId="77777777" w:rsidR="006618DE" w:rsidRPr="00491B2D" w:rsidRDefault="006618DE" w:rsidP="00D661F7">
            <w:pPr>
              <w:pStyle w:val="Akapitzlist"/>
              <w:ind w:left="119"/>
              <w:rPr>
                <w:rFonts w:ascii="Arial" w:hAnsi="Arial" w:cs="Arial"/>
                <w:bCs/>
              </w:rPr>
            </w:pPr>
            <w:r w:rsidRPr="00491B2D">
              <w:rPr>
                <w:rFonts w:ascii="Arial" w:hAnsi="Arial" w:cs="Arial"/>
                <w:bCs/>
              </w:rPr>
              <w:t>-uchwyt do transportu</w:t>
            </w:r>
            <w:r>
              <w:rPr>
                <w:rFonts w:ascii="Arial" w:hAnsi="Arial" w:cs="Arial"/>
                <w:bCs/>
              </w:rPr>
              <w:t>,</w:t>
            </w:r>
          </w:p>
          <w:p w14:paraId="03FE55D4" w14:textId="77777777" w:rsidR="006618DE" w:rsidRPr="000B4CE2" w:rsidRDefault="006618DE" w:rsidP="00D661F7">
            <w:pPr>
              <w:pStyle w:val="Akapitzlist"/>
              <w:ind w:left="119"/>
              <w:rPr>
                <w:rFonts w:ascii="Arial" w:hAnsi="Arial" w:cs="Arial"/>
                <w:bCs/>
              </w:rPr>
            </w:pPr>
            <w:r w:rsidRPr="00491B2D">
              <w:rPr>
                <w:rFonts w:ascii="Arial" w:hAnsi="Arial" w:cs="Arial"/>
                <w:bCs/>
              </w:rPr>
              <w:t>-wymiary szerokość max 370mm, głębokość max 220mm, wysokość max.390mm</w:t>
            </w:r>
          </w:p>
        </w:tc>
        <w:tc>
          <w:tcPr>
            <w:tcW w:w="850" w:type="dxa"/>
            <w:tcBorders>
              <w:top w:val="single" w:sz="4" w:space="0" w:color="auto"/>
              <w:left w:val="single" w:sz="4" w:space="0" w:color="auto"/>
              <w:bottom w:val="single" w:sz="4" w:space="0" w:color="auto"/>
              <w:right w:val="single" w:sz="4" w:space="0" w:color="auto"/>
            </w:tcBorders>
          </w:tcPr>
          <w:p w14:paraId="4F2F54EC" w14:textId="77777777" w:rsidR="006618DE" w:rsidRPr="00397C19" w:rsidRDefault="006618DE" w:rsidP="00D661F7">
            <w:pPr>
              <w:jc w:val="center"/>
              <w:rPr>
                <w:rFonts w:ascii="Arial" w:hAnsi="Arial" w:cs="Arial"/>
                <w:bCs/>
              </w:rPr>
            </w:pPr>
            <w:r>
              <w:rPr>
                <w:rFonts w:ascii="Arial" w:hAnsi="Arial" w:cs="Arial"/>
                <w:bCs/>
              </w:rPr>
              <w:t>5 szt.</w:t>
            </w:r>
          </w:p>
        </w:tc>
      </w:tr>
      <w:tr w:rsidR="006618DE" w:rsidRPr="00397C19" w14:paraId="663841AD" w14:textId="77777777" w:rsidTr="00D661F7">
        <w:tc>
          <w:tcPr>
            <w:tcW w:w="624" w:type="dxa"/>
            <w:tcBorders>
              <w:top w:val="single" w:sz="4" w:space="0" w:color="auto"/>
              <w:left w:val="single" w:sz="4" w:space="0" w:color="auto"/>
              <w:bottom w:val="single" w:sz="4" w:space="0" w:color="auto"/>
              <w:right w:val="single" w:sz="4" w:space="0" w:color="auto"/>
            </w:tcBorders>
          </w:tcPr>
          <w:p w14:paraId="6B4E9B79"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41AF4EB1" w14:textId="77777777" w:rsidR="006618DE" w:rsidRPr="00397C19" w:rsidRDefault="006618DE" w:rsidP="00D661F7">
            <w:pPr>
              <w:rPr>
                <w:rFonts w:ascii="Arial" w:hAnsi="Arial" w:cs="Arial"/>
                <w:bCs/>
              </w:rPr>
            </w:pPr>
            <w:r w:rsidRPr="0014325F">
              <w:rPr>
                <w:rFonts w:ascii="Arial" w:hAnsi="Arial" w:cs="Arial"/>
                <w:bCs/>
              </w:rPr>
              <w:t>Rower rehabilitacyjny</w:t>
            </w:r>
          </w:p>
        </w:tc>
        <w:tc>
          <w:tcPr>
            <w:tcW w:w="5669" w:type="dxa"/>
            <w:tcBorders>
              <w:top w:val="single" w:sz="4" w:space="0" w:color="auto"/>
              <w:left w:val="single" w:sz="4" w:space="0" w:color="auto"/>
              <w:bottom w:val="single" w:sz="4" w:space="0" w:color="auto"/>
              <w:right w:val="single" w:sz="4" w:space="0" w:color="auto"/>
            </w:tcBorders>
          </w:tcPr>
          <w:p w14:paraId="7D6ABF21" w14:textId="77777777" w:rsidR="006618DE" w:rsidRPr="00491B2D" w:rsidRDefault="006618DE" w:rsidP="00D661F7">
            <w:pPr>
              <w:pStyle w:val="Akapitzlist"/>
              <w:ind w:left="119"/>
              <w:rPr>
                <w:rFonts w:ascii="Arial" w:hAnsi="Arial" w:cs="Arial"/>
                <w:bCs/>
              </w:rPr>
            </w:pPr>
            <w:r w:rsidRPr="00491B2D">
              <w:rPr>
                <w:rFonts w:ascii="Arial" w:hAnsi="Arial" w:cs="Arial"/>
                <w:bCs/>
              </w:rPr>
              <w:t>-</w:t>
            </w:r>
            <w:r>
              <w:rPr>
                <w:rFonts w:ascii="Arial" w:hAnsi="Arial" w:cs="Arial"/>
                <w:bCs/>
              </w:rPr>
              <w:t xml:space="preserve"> </w:t>
            </w:r>
            <w:r w:rsidRPr="00491B2D">
              <w:rPr>
                <w:rFonts w:ascii="Arial" w:hAnsi="Arial" w:cs="Arial"/>
                <w:bCs/>
              </w:rPr>
              <w:t>waga ćwiczącego max</w:t>
            </w:r>
            <w:r>
              <w:rPr>
                <w:rFonts w:ascii="Arial" w:hAnsi="Arial" w:cs="Arial"/>
                <w:bCs/>
              </w:rPr>
              <w:t>.</w:t>
            </w:r>
            <w:r w:rsidRPr="00491B2D">
              <w:rPr>
                <w:rFonts w:ascii="Arial" w:hAnsi="Arial" w:cs="Arial"/>
                <w:bCs/>
              </w:rPr>
              <w:t xml:space="preserve"> 100kg</w:t>
            </w:r>
            <w:r>
              <w:rPr>
                <w:rFonts w:ascii="Arial" w:hAnsi="Arial" w:cs="Arial"/>
                <w:bCs/>
              </w:rPr>
              <w:t>,</w:t>
            </w:r>
          </w:p>
          <w:p w14:paraId="0333453C" w14:textId="77777777" w:rsidR="006618DE" w:rsidRPr="00491B2D" w:rsidRDefault="006618DE" w:rsidP="00D661F7">
            <w:pPr>
              <w:pStyle w:val="Akapitzlist"/>
              <w:ind w:left="119"/>
              <w:rPr>
                <w:rFonts w:ascii="Arial" w:hAnsi="Arial" w:cs="Arial"/>
                <w:bCs/>
              </w:rPr>
            </w:pPr>
            <w:r w:rsidRPr="00491B2D">
              <w:rPr>
                <w:rFonts w:ascii="Arial" w:hAnsi="Arial" w:cs="Arial"/>
                <w:bCs/>
              </w:rPr>
              <w:t>-</w:t>
            </w:r>
            <w:r>
              <w:rPr>
                <w:rFonts w:ascii="Arial" w:hAnsi="Arial" w:cs="Arial"/>
                <w:bCs/>
              </w:rPr>
              <w:t xml:space="preserve"> </w:t>
            </w:r>
            <w:r w:rsidRPr="00491B2D">
              <w:rPr>
                <w:rFonts w:ascii="Arial" w:hAnsi="Arial" w:cs="Arial"/>
                <w:bCs/>
              </w:rPr>
              <w:t>opór regulowany z płynnością manualnie</w:t>
            </w:r>
            <w:r>
              <w:rPr>
                <w:rFonts w:ascii="Arial" w:hAnsi="Arial" w:cs="Arial"/>
                <w:bCs/>
              </w:rPr>
              <w:t>,</w:t>
            </w:r>
          </w:p>
          <w:p w14:paraId="60F3C62B" w14:textId="77777777" w:rsidR="006618DE" w:rsidRPr="00491B2D" w:rsidRDefault="006618DE" w:rsidP="00D661F7">
            <w:pPr>
              <w:pStyle w:val="Akapitzlist"/>
              <w:ind w:left="119"/>
              <w:rPr>
                <w:rFonts w:ascii="Arial" w:hAnsi="Arial" w:cs="Arial"/>
                <w:bCs/>
              </w:rPr>
            </w:pPr>
            <w:r w:rsidRPr="00491B2D">
              <w:rPr>
                <w:rFonts w:ascii="Arial" w:hAnsi="Arial" w:cs="Arial"/>
                <w:bCs/>
              </w:rPr>
              <w:t>- pionowa regulacja siedzenia minimum 6</w:t>
            </w:r>
            <w:r>
              <w:rPr>
                <w:rFonts w:ascii="Arial" w:hAnsi="Arial" w:cs="Arial"/>
                <w:bCs/>
              </w:rPr>
              <w:t xml:space="preserve"> </w:t>
            </w:r>
            <w:r w:rsidRPr="00491B2D">
              <w:rPr>
                <w:rFonts w:ascii="Arial" w:hAnsi="Arial" w:cs="Arial"/>
                <w:bCs/>
              </w:rPr>
              <w:t>poziomów</w:t>
            </w:r>
            <w:r>
              <w:rPr>
                <w:rFonts w:ascii="Arial" w:hAnsi="Arial" w:cs="Arial"/>
                <w:bCs/>
              </w:rPr>
              <w:t>,</w:t>
            </w:r>
          </w:p>
          <w:p w14:paraId="03064262" w14:textId="77777777" w:rsidR="006618DE" w:rsidRPr="00491B2D" w:rsidRDefault="006618DE" w:rsidP="00D661F7">
            <w:pPr>
              <w:pStyle w:val="Akapitzlist"/>
              <w:ind w:left="119"/>
              <w:rPr>
                <w:rFonts w:ascii="Arial" w:hAnsi="Arial" w:cs="Arial"/>
                <w:bCs/>
              </w:rPr>
            </w:pPr>
            <w:r w:rsidRPr="00491B2D">
              <w:rPr>
                <w:rFonts w:ascii="Arial" w:hAnsi="Arial" w:cs="Arial"/>
                <w:bCs/>
              </w:rPr>
              <w:lastRenderedPageBreak/>
              <w:t>-</w:t>
            </w:r>
            <w:r>
              <w:rPr>
                <w:rFonts w:ascii="Arial" w:hAnsi="Arial" w:cs="Arial"/>
                <w:bCs/>
              </w:rPr>
              <w:t xml:space="preserve"> </w:t>
            </w:r>
            <w:r w:rsidRPr="00491B2D">
              <w:rPr>
                <w:rFonts w:ascii="Arial" w:hAnsi="Arial" w:cs="Arial"/>
                <w:bCs/>
              </w:rPr>
              <w:t>uchwyt na telefon, tablet</w:t>
            </w:r>
            <w:r>
              <w:rPr>
                <w:rFonts w:ascii="Arial" w:hAnsi="Arial" w:cs="Arial"/>
                <w:bCs/>
              </w:rPr>
              <w:t>,</w:t>
            </w:r>
          </w:p>
          <w:p w14:paraId="222D5D28" w14:textId="77777777" w:rsidR="006618DE" w:rsidRPr="00491B2D" w:rsidRDefault="006618DE" w:rsidP="00D661F7">
            <w:pPr>
              <w:pStyle w:val="Akapitzlist"/>
              <w:ind w:left="119"/>
              <w:rPr>
                <w:rFonts w:ascii="Arial" w:hAnsi="Arial" w:cs="Arial"/>
                <w:bCs/>
              </w:rPr>
            </w:pPr>
            <w:r w:rsidRPr="00491B2D">
              <w:rPr>
                <w:rFonts w:ascii="Arial" w:hAnsi="Arial" w:cs="Arial"/>
                <w:bCs/>
              </w:rPr>
              <w:t>-</w:t>
            </w:r>
            <w:r>
              <w:rPr>
                <w:rFonts w:ascii="Arial" w:hAnsi="Arial" w:cs="Arial"/>
                <w:bCs/>
              </w:rPr>
              <w:t xml:space="preserve"> </w:t>
            </w:r>
            <w:r w:rsidRPr="00491B2D">
              <w:rPr>
                <w:rFonts w:ascii="Arial" w:hAnsi="Arial" w:cs="Arial"/>
                <w:bCs/>
              </w:rPr>
              <w:t>możliwość poziomowania roweru</w:t>
            </w:r>
            <w:r>
              <w:rPr>
                <w:rFonts w:ascii="Arial" w:hAnsi="Arial" w:cs="Arial"/>
                <w:bCs/>
              </w:rPr>
              <w:t>,</w:t>
            </w:r>
          </w:p>
          <w:p w14:paraId="415B79D0" w14:textId="77777777" w:rsidR="006618DE" w:rsidRPr="00491B2D" w:rsidRDefault="006618DE" w:rsidP="00D661F7">
            <w:pPr>
              <w:pStyle w:val="Akapitzlist"/>
              <w:ind w:left="119"/>
              <w:rPr>
                <w:rFonts w:ascii="Arial" w:hAnsi="Arial" w:cs="Arial"/>
                <w:bCs/>
              </w:rPr>
            </w:pPr>
            <w:r w:rsidRPr="00491B2D">
              <w:rPr>
                <w:rFonts w:ascii="Arial" w:hAnsi="Arial" w:cs="Arial"/>
                <w:bCs/>
              </w:rPr>
              <w:t>-</w:t>
            </w:r>
            <w:r>
              <w:rPr>
                <w:rFonts w:ascii="Arial" w:hAnsi="Arial" w:cs="Arial"/>
                <w:bCs/>
              </w:rPr>
              <w:t xml:space="preserve"> </w:t>
            </w:r>
            <w:r w:rsidRPr="00491B2D">
              <w:rPr>
                <w:rFonts w:ascii="Arial" w:hAnsi="Arial" w:cs="Arial"/>
                <w:bCs/>
              </w:rPr>
              <w:t xml:space="preserve">funkcje pomiarowe: kalorie, przejechany dystans, czas </w:t>
            </w:r>
            <w:r>
              <w:rPr>
                <w:rFonts w:ascii="Arial" w:hAnsi="Arial" w:cs="Arial"/>
                <w:bCs/>
              </w:rPr>
              <w:t xml:space="preserve">  </w:t>
            </w:r>
            <w:r w:rsidRPr="00491B2D">
              <w:rPr>
                <w:rFonts w:ascii="Arial" w:hAnsi="Arial" w:cs="Arial"/>
                <w:bCs/>
              </w:rPr>
              <w:t>treningu, prędkość</w:t>
            </w:r>
            <w:r>
              <w:rPr>
                <w:rFonts w:ascii="Arial" w:hAnsi="Arial" w:cs="Arial"/>
                <w:bCs/>
              </w:rPr>
              <w:t>,</w:t>
            </w:r>
          </w:p>
          <w:p w14:paraId="6D5CE678" w14:textId="77777777" w:rsidR="006618DE" w:rsidRPr="00491B2D" w:rsidRDefault="006618DE" w:rsidP="00D661F7">
            <w:pPr>
              <w:pStyle w:val="Akapitzlist"/>
              <w:ind w:left="119"/>
              <w:rPr>
                <w:rFonts w:ascii="Arial" w:hAnsi="Arial" w:cs="Arial"/>
                <w:bCs/>
              </w:rPr>
            </w:pPr>
            <w:r w:rsidRPr="00491B2D">
              <w:rPr>
                <w:rFonts w:ascii="Arial" w:hAnsi="Arial" w:cs="Arial"/>
                <w:bCs/>
              </w:rPr>
              <w:t>-</w:t>
            </w:r>
            <w:r>
              <w:rPr>
                <w:rFonts w:ascii="Arial" w:hAnsi="Arial" w:cs="Arial"/>
                <w:bCs/>
              </w:rPr>
              <w:t xml:space="preserve"> </w:t>
            </w:r>
            <w:r w:rsidRPr="00491B2D">
              <w:rPr>
                <w:rFonts w:ascii="Arial" w:hAnsi="Arial" w:cs="Arial"/>
                <w:bCs/>
              </w:rPr>
              <w:t>waga roweru minimum 9kg</w:t>
            </w:r>
            <w:r>
              <w:rPr>
                <w:rFonts w:ascii="Arial" w:hAnsi="Arial" w:cs="Arial"/>
                <w:bCs/>
              </w:rPr>
              <w:t>,</w:t>
            </w:r>
          </w:p>
          <w:p w14:paraId="2002757E" w14:textId="77777777" w:rsidR="006618DE" w:rsidRPr="00397C19" w:rsidRDefault="006618DE" w:rsidP="00D661F7">
            <w:pPr>
              <w:pStyle w:val="Akapitzlist"/>
              <w:ind w:left="119"/>
              <w:rPr>
                <w:rFonts w:ascii="Arial" w:hAnsi="Arial" w:cs="Arial"/>
                <w:bCs/>
              </w:rPr>
            </w:pPr>
            <w:r w:rsidRPr="00491B2D">
              <w:rPr>
                <w:rFonts w:ascii="Arial" w:hAnsi="Arial" w:cs="Arial"/>
                <w:bCs/>
              </w:rPr>
              <w:t>-</w:t>
            </w:r>
            <w:r>
              <w:rPr>
                <w:rFonts w:ascii="Arial" w:hAnsi="Arial" w:cs="Arial"/>
                <w:bCs/>
              </w:rPr>
              <w:t xml:space="preserve"> </w:t>
            </w:r>
            <w:r w:rsidRPr="00491B2D">
              <w:rPr>
                <w:rFonts w:ascii="Arial" w:hAnsi="Arial" w:cs="Arial"/>
                <w:bCs/>
              </w:rPr>
              <w:t>szerokość max.45cm, wysokość max.120cm., długość min.75cm</w:t>
            </w:r>
          </w:p>
        </w:tc>
        <w:tc>
          <w:tcPr>
            <w:tcW w:w="850" w:type="dxa"/>
            <w:tcBorders>
              <w:top w:val="single" w:sz="4" w:space="0" w:color="auto"/>
              <w:left w:val="single" w:sz="4" w:space="0" w:color="auto"/>
              <w:bottom w:val="single" w:sz="4" w:space="0" w:color="auto"/>
              <w:right w:val="single" w:sz="4" w:space="0" w:color="auto"/>
            </w:tcBorders>
          </w:tcPr>
          <w:p w14:paraId="19622BD5" w14:textId="77777777" w:rsidR="006618DE" w:rsidRPr="00397C19" w:rsidRDefault="006618DE" w:rsidP="00D661F7">
            <w:pPr>
              <w:jc w:val="center"/>
              <w:rPr>
                <w:rFonts w:ascii="Arial" w:hAnsi="Arial" w:cs="Arial"/>
                <w:bCs/>
              </w:rPr>
            </w:pPr>
            <w:r>
              <w:rPr>
                <w:rFonts w:ascii="Arial" w:hAnsi="Arial" w:cs="Arial"/>
                <w:bCs/>
              </w:rPr>
              <w:lastRenderedPageBreak/>
              <w:t>5 szt.</w:t>
            </w:r>
          </w:p>
        </w:tc>
      </w:tr>
      <w:tr w:rsidR="006618DE" w:rsidRPr="00397C19" w14:paraId="4CA1C311" w14:textId="77777777" w:rsidTr="00D661F7">
        <w:tc>
          <w:tcPr>
            <w:tcW w:w="624" w:type="dxa"/>
            <w:tcBorders>
              <w:top w:val="single" w:sz="4" w:space="0" w:color="auto"/>
              <w:left w:val="single" w:sz="4" w:space="0" w:color="auto"/>
              <w:bottom w:val="single" w:sz="4" w:space="0" w:color="auto"/>
              <w:right w:val="single" w:sz="4" w:space="0" w:color="auto"/>
            </w:tcBorders>
          </w:tcPr>
          <w:p w14:paraId="173C65A3"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0313E540" w14:textId="77777777" w:rsidR="006618DE" w:rsidRPr="00397C19" w:rsidRDefault="006618DE" w:rsidP="00D661F7">
            <w:pPr>
              <w:rPr>
                <w:rFonts w:ascii="Arial" w:hAnsi="Arial" w:cs="Arial"/>
                <w:bCs/>
              </w:rPr>
            </w:pPr>
            <w:r w:rsidRPr="0014325F">
              <w:rPr>
                <w:rFonts w:ascii="Arial" w:hAnsi="Arial" w:cs="Arial"/>
                <w:bCs/>
              </w:rPr>
              <w:t>Rotor do ćwiczeń kończyn górnych i dolnych</w:t>
            </w:r>
          </w:p>
        </w:tc>
        <w:tc>
          <w:tcPr>
            <w:tcW w:w="5669" w:type="dxa"/>
            <w:tcBorders>
              <w:top w:val="single" w:sz="4" w:space="0" w:color="auto"/>
              <w:left w:val="single" w:sz="4" w:space="0" w:color="auto"/>
              <w:bottom w:val="single" w:sz="4" w:space="0" w:color="auto"/>
              <w:right w:val="single" w:sz="4" w:space="0" w:color="auto"/>
            </w:tcBorders>
          </w:tcPr>
          <w:p w14:paraId="2D4E8338" w14:textId="77777777" w:rsidR="006618DE" w:rsidRPr="0014325F" w:rsidRDefault="006618DE" w:rsidP="00D661F7">
            <w:pPr>
              <w:pStyle w:val="Akapitzlist"/>
              <w:ind w:left="119"/>
              <w:rPr>
                <w:rFonts w:ascii="Arial" w:hAnsi="Arial" w:cs="Arial"/>
                <w:bCs/>
              </w:rPr>
            </w:pPr>
            <w:r w:rsidRPr="0014325F">
              <w:rPr>
                <w:rFonts w:ascii="Arial" w:hAnsi="Arial" w:cs="Arial"/>
                <w:bCs/>
              </w:rPr>
              <w:t>- składana konstrukcja,</w:t>
            </w:r>
          </w:p>
          <w:p w14:paraId="380CD350" w14:textId="77777777" w:rsidR="006618DE" w:rsidRPr="0014325F" w:rsidRDefault="006618DE" w:rsidP="00D661F7">
            <w:pPr>
              <w:pStyle w:val="Akapitzlist"/>
              <w:ind w:left="119"/>
              <w:rPr>
                <w:rFonts w:ascii="Arial" w:hAnsi="Arial" w:cs="Arial"/>
                <w:bCs/>
              </w:rPr>
            </w:pPr>
            <w:r w:rsidRPr="0014325F">
              <w:rPr>
                <w:rFonts w:ascii="Arial" w:hAnsi="Arial" w:cs="Arial"/>
                <w:bCs/>
              </w:rPr>
              <w:t>- licznik pokazujący czas treningu, ilość oraz częstotliwość obrotów, ilość spalonych kalorii,</w:t>
            </w:r>
          </w:p>
          <w:p w14:paraId="5F1377FB" w14:textId="77777777" w:rsidR="006618DE" w:rsidRPr="0014325F" w:rsidRDefault="006618DE" w:rsidP="00D661F7">
            <w:pPr>
              <w:pStyle w:val="Akapitzlist"/>
              <w:ind w:left="119"/>
              <w:rPr>
                <w:rFonts w:ascii="Arial" w:hAnsi="Arial" w:cs="Arial"/>
                <w:bCs/>
              </w:rPr>
            </w:pPr>
            <w:r w:rsidRPr="0014325F">
              <w:rPr>
                <w:rFonts w:ascii="Arial" w:hAnsi="Arial" w:cs="Arial"/>
                <w:bCs/>
              </w:rPr>
              <w:t xml:space="preserve">- nakładki antypoślizgowe na nogach rotora, </w:t>
            </w:r>
          </w:p>
          <w:p w14:paraId="08EEC2CF" w14:textId="77777777" w:rsidR="006618DE" w:rsidRPr="0014325F" w:rsidRDefault="006618DE" w:rsidP="00D661F7">
            <w:pPr>
              <w:pStyle w:val="Akapitzlist"/>
              <w:ind w:left="119"/>
              <w:rPr>
                <w:rFonts w:ascii="Arial" w:hAnsi="Arial" w:cs="Arial"/>
                <w:bCs/>
              </w:rPr>
            </w:pPr>
            <w:r w:rsidRPr="0014325F">
              <w:rPr>
                <w:rFonts w:ascii="Arial" w:hAnsi="Arial" w:cs="Arial"/>
                <w:bCs/>
              </w:rPr>
              <w:t xml:space="preserve">- regulacja oporu za pomocą dokręcanego pokrętła, </w:t>
            </w:r>
          </w:p>
          <w:p w14:paraId="4AB444E2" w14:textId="77777777" w:rsidR="006618DE" w:rsidRPr="0014325F" w:rsidRDefault="006618DE" w:rsidP="00D661F7">
            <w:pPr>
              <w:pStyle w:val="Akapitzlist"/>
              <w:ind w:left="119"/>
              <w:rPr>
                <w:rFonts w:ascii="Arial" w:hAnsi="Arial" w:cs="Arial"/>
                <w:bCs/>
              </w:rPr>
            </w:pPr>
            <w:r w:rsidRPr="0014325F">
              <w:rPr>
                <w:rFonts w:ascii="Arial" w:hAnsi="Arial" w:cs="Arial"/>
                <w:bCs/>
              </w:rPr>
              <w:t>- waga max. 2,5 kg,</w:t>
            </w:r>
          </w:p>
          <w:p w14:paraId="00C36919" w14:textId="77777777" w:rsidR="006618DE" w:rsidRPr="0014325F" w:rsidRDefault="006618DE" w:rsidP="00D661F7">
            <w:pPr>
              <w:pStyle w:val="Akapitzlist"/>
              <w:ind w:left="119"/>
              <w:rPr>
                <w:rFonts w:ascii="Arial" w:hAnsi="Arial" w:cs="Arial"/>
                <w:bCs/>
              </w:rPr>
            </w:pPr>
            <w:r w:rsidRPr="0014325F">
              <w:rPr>
                <w:rFonts w:ascii="Arial" w:hAnsi="Arial" w:cs="Arial"/>
                <w:bCs/>
              </w:rPr>
              <w:t>- dopuszczalne obciążenie min. 100 kg,</w:t>
            </w:r>
          </w:p>
          <w:p w14:paraId="63A39323" w14:textId="77777777" w:rsidR="006618DE" w:rsidRPr="00397C19" w:rsidRDefault="006618DE" w:rsidP="00D661F7">
            <w:pPr>
              <w:pStyle w:val="Akapitzlist"/>
              <w:ind w:left="119"/>
              <w:rPr>
                <w:rFonts w:ascii="Arial" w:hAnsi="Arial" w:cs="Arial"/>
                <w:bCs/>
              </w:rPr>
            </w:pPr>
            <w:r w:rsidRPr="0014325F">
              <w:rPr>
                <w:rFonts w:ascii="Arial" w:hAnsi="Arial" w:cs="Arial"/>
                <w:bCs/>
              </w:rPr>
              <w:t>- wymiary: max 50 cm długość, max. 40 c</w:t>
            </w:r>
            <w:r>
              <w:rPr>
                <w:rFonts w:ascii="Arial" w:hAnsi="Arial" w:cs="Arial"/>
                <w:bCs/>
              </w:rPr>
              <w:t>m</w:t>
            </w:r>
            <w:r w:rsidRPr="0014325F">
              <w:rPr>
                <w:rFonts w:ascii="Arial" w:hAnsi="Arial" w:cs="Arial"/>
                <w:bCs/>
              </w:rPr>
              <w:t xml:space="preserve"> wysokość, min. 35 cm szerokość  </w:t>
            </w:r>
          </w:p>
        </w:tc>
        <w:tc>
          <w:tcPr>
            <w:tcW w:w="850" w:type="dxa"/>
            <w:tcBorders>
              <w:top w:val="single" w:sz="4" w:space="0" w:color="auto"/>
              <w:left w:val="single" w:sz="4" w:space="0" w:color="auto"/>
              <w:bottom w:val="single" w:sz="4" w:space="0" w:color="auto"/>
              <w:right w:val="single" w:sz="4" w:space="0" w:color="auto"/>
            </w:tcBorders>
          </w:tcPr>
          <w:p w14:paraId="15508241" w14:textId="77777777" w:rsidR="006618DE" w:rsidRPr="00397C19" w:rsidRDefault="006618DE" w:rsidP="00D661F7">
            <w:pPr>
              <w:jc w:val="center"/>
              <w:rPr>
                <w:rFonts w:ascii="Arial" w:hAnsi="Arial" w:cs="Arial"/>
                <w:bCs/>
              </w:rPr>
            </w:pPr>
            <w:r>
              <w:rPr>
                <w:rFonts w:ascii="Arial" w:hAnsi="Arial" w:cs="Arial"/>
                <w:bCs/>
              </w:rPr>
              <w:t>15 szt.</w:t>
            </w:r>
          </w:p>
        </w:tc>
      </w:tr>
      <w:tr w:rsidR="006618DE" w:rsidRPr="00397C19" w14:paraId="0564F222" w14:textId="77777777" w:rsidTr="00D661F7">
        <w:tc>
          <w:tcPr>
            <w:tcW w:w="624" w:type="dxa"/>
            <w:tcBorders>
              <w:top w:val="single" w:sz="4" w:space="0" w:color="auto"/>
              <w:left w:val="single" w:sz="4" w:space="0" w:color="auto"/>
              <w:bottom w:val="single" w:sz="4" w:space="0" w:color="auto"/>
              <w:right w:val="single" w:sz="4" w:space="0" w:color="auto"/>
            </w:tcBorders>
          </w:tcPr>
          <w:p w14:paraId="74C539A4"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4D4139F2" w14:textId="77777777" w:rsidR="006618DE" w:rsidRPr="00397C19" w:rsidRDefault="006618DE" w:rsidP="00D661F7">
            <w:pPr>
              <w:rPr>
                <w:rFonts w:ascii="Arial" w:hAnsi="Arial" w:cs="Arial"/>
                <w:bCs/>
              </w:rPr>
            </w:pPr>
            <w:r w:rsidRPr="0014325F">
              <w:rPr>
                <w:rFonts w:ascii="Arial" w:hAnsi="Arial" w:cs="Arial"/>
                <w:bCs/>
              </w:rPr>
              <w:t>Krzesło toaletowe</w:t>
            </w:r>
          </w:p>
        </w:tc>
        <w:tc>
          <w:tcPr>
            <w:tcW w:w="5669" w:type="dxa"/>
            <w:tcBorders>
              <w:top w:val="single" w:sz="4" w:space="0" w:color="auto"/>
              <w:left w:val="single" w:sz="4" w:space="0" w:color="auto"/>
              <w:bottom w:val="single" w:sz="4" w:space="0" w:color="auto"/>
              <w:right w:val="single" w:sz="4" w:space="0" w:color="auto"/>
            </w:tcBorders>
          </w:tcPr>
          <w:p w14:paraId="5A58CC02" w14:textId="77777777" w:rsidR="006618DE" w:rsidRPr="00491B2D" w:rsidRDefault="006618DE" w:rsidP="00D661F7">
            <w:pPr>
              <w:pStyle w:val="Akapitzlist"/>
              <w:ind w:left="119"/>
              <w:rPr>
                <w:rFonts w:ascii="Arial" w:hAnsi="Arial" w:cs="Arial"/>
                <w:bCs/>
              </w:rPr>
            </w:pPr>
            <w:r w:rsidRPr="00491B2D">
              <w:rPr>
                <w:rFonts w:ascii="Arial" w:hAnsi="Arial" w:cs="Arial"/>
                <w:bCs/>
              </w:rPr>
              <w:t>-składana stalowa rama</w:t>
            </w:r>
            <w:r>
              <w:rPr>
                <w:rFonts w:ascii="Arial" w:hAnsi="Arial" w:cs="Arial"/>
                <w:bCs/>
              </w:rPr>
              <w:t>,</w:t>
            </w:r>
          </w:p>
          <w:p w14:paraId="1B97536D" w14:textId="77777777" w:rsidR="006618DE" w:rsidRPr="00491B2D" w:rsidRDefault="006618DE" w:rsidP="00D661F7">
            <w:pPr>
              <w:pStyle w:val="Akapitzlist"/>
              <w:ind w:left="119"/>
              <w:rPr>
                <w:rFonts w:ascii="Arial" w:hAnsi="Arial" w:cs="Arial"/>
                <w:bCs/>
              </w:rPr>
            </w:pPr>
            <w:r w:rsidRPr="00491B2D">
              <w:rPr>
                <w:rFonts w:ascii="Arial" w:hAnsi="Arial" w:cs="Arial"/>
                <w:bCs/>
              </w:rPr>
              <w:t>-regulacja wysokości siedzenia w zakresie min.40cm-50cm</w:t>
            </w:r>
            <w:r>
              <w:rPr>
                <w:rFonts w:ascii="Arial" w:hAnsi="Arial" w:cs="Arial"/>
                <w:bCs/>
              </w:rPr>
              <w:t>,</w:t>
            </w:r>
          </w:p>
          <w:p w14:paraId="17684941" w14:textId="77777777" w:rsidR="006618DE" w:rsidRPr="00491B2D" w:rsidRDefault="006618DE" w:rsidP="00D661F7">
            <w:pPr>
              <w:pStyle w:val="Akapitzlist"/>
              <w:ind w:left="119"/>
              <w:rPr>
                <w:rFonts w:ascii="Arial" w:hAnsi="Arial" w:cs="Arial"/>
                <w:bCs/>
              </w:rPr>
            </w:pPr>
            <w:r w:rsidRPr="00491B2D">
              <w:rPr>
                <w:rFonts w:ascii="Arial" w:hAnsi="Arial" w:cs="Arial"/>
                <w:bCs/>
              </w:rPr>
              <w:t>-nakładki z tworzywa na podłokietnikach</w:t>
            </w:r>
            <w:r>
              <w:rPr>
                <w:rFonts w:ascii="Arial" w:hAnsi="Arial" w:cs="Arial"/>
                <w:bCs/>
              </w:rPr>
              <w:t>,</w:t>
            </w:r>
          </w:p>
          <w:p w14:paraId="16CEEF20" w14:textId="77777777" w:rsidR="006618DE" w:rsidRPr="00491B2D" w:rsidRDefault="006618DE" w:rsidP="00D661F7">
            <w:pPr>
              <w:pStyle w:val="Akapitzlist"/>
              <w:ind w:left="119"/>
              <w:rPr>
                <w:rFonts w:ascii="Arial" w:hAnsi="Arial" w:cs="Arial"/>
                <w:bCs/>
              </w:rPr>
            </w:pPr>
            <w:r w:rsidRPr="00491B2D">
              <w:rPr>
                <w:rFonts w:ascii="Arial" w:hAnsi="Arial" w:cs="Arial"/>
                <w:bCs/>
              </w:rPr>
              <w:t>- antypoślizgowe nóżki</w:t>
            </w:r>
            <w:r>
              <w:rPr>
                <w:rFonts w:ascii="Arial" w:hAnsi="Arial" w:cs="Arial"/>
                <w:bCs/>
              </w:rPr>
              <w:t>,</w:t>
            </w:r>
          </w:p>
          <w:p w14:paraId="1BB84E0F" w14:textId="77777777" w:rsidR="006618DE" w:rsidRPr="00491B2D" w:rsidRDefault="006618DE" w:rsidP="00D661F7">
            <w:pPr>
              <w:pStyle w:val="Akapitzlist"/>
              <w:ind w:left="119"/>
              <w:rPr>
                <w:rFonts w:ascii="Arial" w:hAnsi="Arial" w:cs="Arial"/>
                <w:bCs/>
              </w:rPr>
            </w:pPr>
            <w:r w:rsidRPr="00491B2D">
              <w:rPr>
                <w:rFonts w:ascii="Arial" w:hAnsi="Arial" w:cs="Arial"/>
                <w:bCs/>
              </w:rPr>
              <w:t>-waga do 7kg</w:t>
            </w:r>
            <w:r>
              <w:rPr>
                <w:rFonts w:ascii="Arial" w:hAnsi="Arial" w:cs="Arial"/>
                <w:bCs/>
              </w:rPr>
              <w:t>,</w:t>
            </w:r>
          </w:p>
          <w:p w14:paraId="0897481B" w14:textId="77777777" w:rsidR="006618DE" w:rsidRPr="00491B2D" w:rsidRDefault="006618DE" w:rsidP="00D661F7">
            <w:pPr>
              <w:pStyle w:val="Akapitzlist"/>
              <w:ind w:left="119"/>
              <w:rPr>
                <w:rFonts w:ascii="Arial" w:hAnsi="Arial" w:cs="Arial"/>
                <w:bCs/>
              </w:rPr>
            </w:pPr>
            <w:r w:rsidRPr="00491B2D">
              <w:rPr>
                <w:rFonts w:ascii="Arial" w:hAnsi="Arial" w:cs="Arial"/>
                <w:bCs/>
              </w:rPr>
              <w:t>-produkt medyczny</w:t>
            </w:r>
            <w:r>
              <w:rPr>
                <w:rFonts w:ascii="Arial" w:hAnsi="Arial" w:cs="Arial"/>
                <w:bCs/>
              </w:rPr>
              <w:t>,</w:t>
            </w:r>
          </w:p>
          <w:p w14:paraId="2EB5DF32" w14:textId="77777777" w:rsidR="006618DE" w:rsidRPr="00491B2D" w:rsidRDefault="006618DE" w:rsidP="00D661F7">
            <w:pPr>
              <w:pStyle w:val="Akapitzlist"/>
              <w:ind w:left="119"/>
              <w:rPr>
                <w:rFonts w:ascii="Arial" w:hAnsi="Arial" w:cs="Arial"/>
                <w:bCs/>
              </w:rPr>
            </w:pPr>
            <w:r w:rsidRPr="00491B2D">
              <w:rPr>
                <w:rFonts w:ascii="Arial" w:hAnsi="Arial" w:cs="Arial"/>
                <w:bCs/>
              </w:rPr>
              <w:t xml:space="preserve">-obciążenie </w:t>
            </w:r>
            <w:r>
              <w:rPr>
                <w:rFonts w:ascii="Arial" w:hAnsi="Arial" w:cs="Arial"/>
                <w:bCs/>
              </w:rPr>
              <w:t>min.</w:t>
            </w:r>
            <w:r w:rsidRPr="00491B2D">
              <w:rPr>
                <w:rFonts w:ascii="Arial" w:hAnsi="Arial" w:cs="Arial"/>
                <w:bCs/>
              </w:rPr>
              <w:t xml:space="preserve"> 90kg</w:t>
            </w:r>
            <w:r>
              <w:rPr>
                <w:rFonts w:ascii="Arial" w:hAnsi="Arial" w:cs="Arial"/>
                <w:bCs/>
              </w:rPr>
              <w:t>,</w:t>
            </w:r>
          </w:p>
          <w:p w14:paraId="12403B29" w14:textId="77777777" w:rsidR="006618DE" w:rsidRPr="0014325F" w:rsidRDefault="006618DE" w:rsidP="00D661F7">
            <w:pPr>
              <w:pStyle w:val="Akapitzlist"/>
              <w:ind w:left="119"/>
              <w:rPr>
                <w:rFonts w:ascii="Arial" w:hAnsi="Arial" w:cs="Arial"/>
                <w:bCs/>
              </w:rPr>
            </w:pPr>
            <w:r w:rsidRPr="00491B2D">
              <w:rPr>
                <w:rFonts w:ascii="Arial" w:hAnsi="Arial" w:cs="Arial"/>
                <w:bCs/>
              </w:rPr>
              <w:t>-wymiary długość min.55cm max.</w:t>
            </w:r>
            <w:r>
              <w:rPr>
                <w:rFonts w:ascii="Arial" w:hAnsi="Arial" w:cs="Arial"/>
                <w:bCs/>
              </w:rPr>
              <w:t xml:space="preserve"> </w:t>
            </w:r>
            <w:r w:rsidRPr="00491B2D">
              <w:rPr>
                <w:rFonts w:ascii="Arial" w:hAnsi="Arial" w:cs="Arial"/>
                <w:bCs/>
              </w:rPr>
              <w:t>60</w:t>
            </w:r>
            <w:r>
              <w:rPr>
                <w:rFonts w:ascii="Arial" w:hAnsi="Arial" w:cs="Arial"/>
                <w:bCs/>
              </w:rPr>
              <w:t xml:space="preserve">, </w:t>
            </w:r>
            <w:r w:rsidRPr="00491B2D">
              <w:rPr>
                <w:rFonts w:ascii="Arial" w:hAnsi="Arial" w:cs="Arial"/>
                <w:bCs/>
              </w:rPr>
              <w:t>szerokość min.</w:t>
            </w:r>
            <w:r>
              <w:rPr>
                <w:rFonts w:ascii="Arial" w:hAnsi="Arial" w:cs="Arial"/>
                <w:bCs/>
              </w:rPr>
              <w:t xml:space="preserve"> </w:t>
            </w:r>
            <w:r w:rsidRPr="00491B2D">
              <w:rPr>
                <w:rFonts w:ascii="Arial" w:hAnsi="Arial" w:cs="Arial"/>
                <w:bCs/>
              </w:rPr>
              <w:t>55cm</w:t>
            </w:r>
            <w:r>
              <w:rPr>
                <w:rFonts w:ascii="Arial" w:hAnsi="Arial" w:cs="Arial"/>
                <w:bCs/>
              </w:rPr>
              <w:t>,</w:t>
            </w:r>
            <w:r w:rsidRPr="00491B2D">
              <w:rPr>
                <w:rFonts w:ascii="Arial" w:hAnsi="Arial" w:cs="Arial"/>
                <w:bCs/>
              </w:rPr>
              <w:t xml:space="preserve"> wysokość max</w:t>
            </w:r>
            <w:r>
              <w:rPr>
                <w:rFonts w:ascii="Arial" w:hAnsi="Arial" w:cs="Arial"/>
                <w:bCs/>
              </w:rPr>
              <w:t>.</w:t>
            </w:r>
            <w:r w:rsidRPr="00491B2D">
              <w:rPr>
                <w:rFonts w:ascii="Arial" w:hAnsi="Arial" w:cs="Arial"/>
                <w:bCs/>
              </w:rPr>
              <w:t xml:space="preserve"> 78</w:t>
            </w:r>
            <w:r>
              <w:rPr>
                <w:rFonts w:ascii="Arial" w:hAnsi="Arial" w:cs="Arial"/>
                <w:bCs/>
              </w:rPr>
              <w:t xml:space="preserve"> </w:t>
            </w:r>
            <w:r w:rsidRPr="00491B2D">
              <w:rPr>
                <w:rFonts w:ascii="Arial" w:hAnsi="Arial" w:cs="Arial"/>
                <w:bCs/>
              </w:rPr>
              <w:t>cm</w:t>
            </w:r>
          </w:p>
        </w:tc>
        <w:tc>
          <w:tcPr>
            <w:tcW w:w="850" w:type="dxa"/>
            <w:tcBorders>
              <w:top w:val="single" w:sz="4" w:space="0" w:color="auto"/>
              <w:left w:val="single" w:sz="4" w:space="0" w:color="auto"/>
              <w:bottom w:val="single" w:sz="4" w:space="0" w:color="auto"/>
              <w:right w:val="single" w:sz="4" w:space="0" w:color="auto"/>
            </w:tcBorders>
          </w:tcPr>
          <w:p w14:paraId="452A5E00" w14:textId="77777777" w:rsidR="006618DE" w:rsidRPr="00397C19" w:rsidRDefault="006618DE" w:rsidP="00D661F7">
            <w:pPr>
              <w:jc w:val="center"/>
              <w:rPr>
                <w:rFonts w:ascii="Arial" w:hAnsi="Arial" w:cs="Arial"/>
                <w:bCs/>
              </w:rPr>
            </w:pPr>
            <w:r>
              <w:rPr>
                <w:rFonts w:ascii="Arial" w:hAnsi="Arial" w:cs="Arial"/>
                <w:bCs/>
              </w:rPr>
              <w:t>10 szt.</w:t>
            </w:r>
          </w:p>
        </w:tc>
      </w:tr>
      <w:tr w:rsidR="006618DE" w:rsidRPr="00397C19" w14:paraId="68010DDB" w14:textId="77777777" w:rsidTr="00D661F7">
        <w:tc>
          <w:tcPr>
            <w:tcW w:w="624" w:type="dxa"/>
            <w:tcBorders>
              <w:top w:val="single" w:sz="4" w:space="0" w:color="auto"/>
              <w:left w:val="single" w:sz="4" w:space="0" w:color="auto"/>
              <w:bottom w:val="single" w:sz="4" w:space="0" w:color="auto"/>
              <w:right w:val="single" w:sz="4" w:space="0" w:color="auto"/>
            </w:tcBorders>
          </w:tcPr>
          <w:p w14:paraId="0CA9A473"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631675B0" w14:textId="77777777" w:rsidR="006618DE" w:rsidRPr="00397C19" w:rsidRDefault="006618DE" w:rsidP="00D661F7">
            <w:pPr>
              <w:rPr>
                <w:rFonts w:ascii="Arial" w:hAnsi="Arial" w:cs="Arial"/>
                <w:bCs/>
              </w:rPr>
            </w:pPr>
            <w:r w:rsidRPr="0014325F">
              <w:rPr>
                <w:rFonts w:ascii="Arial" w:hAnsi="Arial" w:cs="Arial"/>
                <w:bCs/>
              </w:rPr>
              <w:t>Taboret prysznicowy</w:t>
            </w:r>
          </w:p>
        </w:tc>
        <w:tc>
          <w:tcPr>
            <w:tcW w:w="5669" w:type="dxa"/>
            <w:tcBorders>
              <w:top w:val="single" w:sz="4" w:space="0" w:color="auto"/>
              <w:left w:val="single" w:sz="4" w:space="0" w:color="auto"/>
              <w:bottom w:val="single" w:sz="4" w:space="0" w:color="auto"/>
              <w:right w:val="single" w:sz="4" w:space="0" w:color="auto"/>
            </w:tcBorders>
          </w:tcPr>
          <w:p w14:paraId="6FADDDB1" w14:textId="77777777" w:rsidR="006618DE" w:rsidRDefault="006618DE" w:rsidP="00D661F7">
            <w:pPr>
              <w:pStyle w:val="Akapitzlist"/>
              <w:ind w:left="119"/>
              <w:rPr>
                <w:rFonts w:ascii="Arial" w:hAnsi="Arial" w:cs="Arial"/>
                <w:bCs/>
              </w:rPr>
            </w:pPr>
            <w:r w:rsidRPr="00445AB1">
              <w:rPr>
                <w:rFonts w:ascii="Arial" w:hAnsi="Arial" w:cs="Arial"/>
                <w:bCs/>
              </w:rPr>
              <w:t>- aluminiowy stelaż</w:t>
            </w:r>
            <w:r>
              <w:rPr>
                <w:rFonts w:ascii="Arial" w:hAnsi="Arial" w:cs="Arial"/>
                <w:bCs/>
              </w:rPr>
              <w:t>,</w:t>
            </w:r>
          </w:p>
          <w:p w14:paraId="7C1EB9B2" w14:textId="77777777" w:rsidR="006618DE" w:rsidRPr="00445AB1" w:rsidRDefault="006618DE" w:rsidP="00D661F7">
            <w:pPr>
              <w:pStyle w:val="Akapitzlist"/>
              <w:ind w:left="119"/>
              <w:rPr>
                <w:rFonts w:ascii="Arial" w:hAnsi="Arial" w:cs="Arial"/>
                <w:bCs/>
              </w:rPr>
            </w:pPr>
            <w:r>
              <w:rPr>
                <w:rFonts w:ascii="Arial" w:hAnsi="Arial" w:cs="Arial"/>
                <w:bCs/>
              </w:rPr>
              <w:t xml:space="preserve">- </w:t>
            </w:r>
            <w:r w:rsidRPr="00445AB1">
              <w:rPr>
                <w:rFonts w:ascii="Arial" w:hAnsi="Arial" w:cs="Arial"/>
                <w:bCs/>
              </w:rPr>
              <w:t>antypoślizgowe siedzisko oraz nóżki stelaża</w:t>
            </w:r>
            <w:r>
              <w:rPr>
                <w:rFonts w:ascii="Arial" w:hAnsi="Arial" w:cs="Arial"/>
                <w:bCs/>
              </w:rPr>
              <w:t>,</w:t>
            </w:r>
          </w:p>
          <w:p w14:paraId="41C6DF2B" w14:textId="77777777" w:rsidR="006618DE" w:rsidRPr="00445AB1" w:rsidRDefault="006618DE" w:rsidP="00D661F7">
            <w:pPr>
              <w:pStyle w:val="Akapitzlist"/>
              <w:ind w:left="119"/>
              <w:rPr>
                <w:rFonts w:ascii="Arial" w:hAnsi="Arial" w:cs="Arial"/>
                <w:bCs/>
              </w:rPr>
            </w:pPr>
            <w:r w:rsidRPr="00445AB1">
              <w:rPr>
                <w:rFonts w:ascii="Arial" w:hAnsi="Arial" w:cs="Arial"/>
                <w:bCs/>
              </w:rPr>
              <w:t xml:space="preserve">- obciążenie </w:t>
            </w:r>
            <w:r>
              <w:rPr>
                <w:rFonts w:ascii="Arial" w:hAnsi="Arial" w:cs="Arial"/>
                <w:bCs/>
              </w:rPr>
              <w:t>min.</w:t>
            </w:r>
            <w:r w:rsidRPr="00445AB1">
              <w:rPr>
                <w:rFonts w:ascii="Arial" w:hAnsi="Arial" w:cs="Arial"/>
                <w:bCs/>
              </w:rPr>
              <w:t xml:space="preserve"> 13</w:t>
            </w:r>
            <w:r>
              <w:rPr>
                <w:rFonts w:ascii="Arial" w:hAnsi="Arial" w:cs="Arial"/>
                <w:bCs/>
              </w:rPr>
              <w:t xml:space="preserve">0 </w:t>
            </w:r>
            <w:r w:rsidRPr="00445AB1">
              <w:rPr>
                <w:rFonts w:ascii="Arial" w:hAnsi="Arial" w:cs="Arial"/>
                <w:bCs/>
              </w:rPr>
              <w:t>kg</w:t>
            </w:r>
            <w:r>
              <w:rPr>
                <w:rFonts w:ascii="Arial" w:hAnsi="Arial" w:cs="Arial"/>
                <w:bCs/>
              </w:rPr>
              <w:t>,</w:t>
            </w:r>
          </w:p>
          <w:p w14:paraId="056C580E" w14:textId="77777777" w:rsidR="006618DE" w:rsidRPr="00445AB1" w:rsidRDefault="006618DE" w:rsidP="00D661F7">
            <w:pPr>
              <w:pStyle w:val="Akapitzlist"/>
              <w:ind w:left="119"/>
              <w:rPr>
                <w:rFonts w:ascii="Arial" w:hAnsi="Arial" w:cs="Arial"/>
                <w:bCs/>
              </w:rPr>
            </w:pPr>
            <w:r w:rsidRPr="00445AB1">
              <w:rPr>
                <w:rFonts w:ascii="Arial" w:hAnsi="Arial" w:cs="Arial"/>
                <w:bCs/>
              </w:rPr>
              <w:t>- siedzisko o</w:t>
            </w:r>
            <w:r>
              <w:rPr>
                <w:rFonts w:ascii="Arial" w:hAnsi="Arial" w:cs="Arial"/>
                <w:bCs/>
              </w:rPr>
              <w:t xml:space="preserve"> </w:t>
            </w:r>
            <w:r w:rsidRPr="00445AB1">
              <w:rPr>
                <w:rFonts w:ascii="Arial" w:hAnsi="Arial" w:cs="Arial"/>
                <w:bCs/>
              </w:rPr>
              <w:t>średnicy max.</w:t>
            </w:r>
            <w:r>
              <w:rPr>
                <w:rFonts w:ascii="Arial" w:hAnsi="Arial" w:cs="Arial"/>
                <w:bCs/>
              </w:rPr>
              <w:t xml:space="preserve"> </w:t>
            </w:r>
            <w:r w:rsidRPr="00445AB1">
              <w:rPr>
                <w:rFonts w:ascii="Arial" w:hAnsi="Arial" w:cs="Arial"/>
                <w:bCs/>
              </w:rPr>
              <w:t>35cm</w:t>
            </w:r>
            <w:r>
              <w:rPr>
                <w:rFonts w:ascii="Arial" w:hAnsi="Arial" w:cs="Arial"/>
                <w:bCs/>
              </w:rPr>
              <w:t>,</w:t>
            </w:r>
          </w:p>
          <w:p w14:paraId="287AC5FD" w14:textId="77777777" w:rsidR="006618DE" w:rsidRPr="0014325F" w:rsidRDefault="006618DE" w:rsidP="00D661F7">
            <w:pPr>
              <w:pStyle w:val="Akapitzlist"/>
              <w:ind w:left="119"/>
              <w:rPr>
                <w:rFonts w:ascii="Arial" w:hAnsi="Arial" w:cs="Arial"/>
                <w:bCs/>
              </w:rPr>
            </w:pPr>
            <w:r w:rsidRPr="00445AB1">
              <w:rPr>
                <w:rFonts w:ascii="Arial" w:hAnsi="Arial" w:cs="Arial"/>
                <w:bCs/>
              </w:rPr>
              <w:t>- produkt medyczny</w:t>
            </w:r>
          </w:p>
        </w:tc>
        <w:tc>
          <w:tcPr>
            <w:tcW w:w="850" w:type="dxa"/>
            <w:tcBorders>
              <w:top w:val="single" w:sz="4" w:space="0" w:color="auto"/>
              <w:left w:val="single" w:sz="4" w:space="0" w:color="auto"/>
              <w:bottom w:val="single" w:sz="4" w:space="0" w:color="auto"/>
              <w:right w:val="single" w:sz="4" w:space="0" w:color="auto"/>
            </w:tcBorders>
          </w:tcPr>
          <w:p w14:paraId="090A3788" w14:textId="77777777" w:rsidR="006618DE" w:rsidRPr="00397C19" w:rsidRDefault="006618DE" w:rsidP="00D661F7">
            <w:pPr>
              <w:jc w:val="center"/>
              <w:rPr>
                <w:rFonts w:ascii="Arial" w:hAnsi="Arial" w:cs="Arial"/>
                <w:bCs/>
              </w:rPr>
            </w:pPr>
            <w:r>
              <w:rPr>
                <w:rFonts w:ascii="Arial" w:hAnsi="Arial" w:cs="Arial"/>
                <w:bCs/>
              </w:rPr>
              <w:t>10 szt.</w:t>
            </w:r>
          </w:p>
        </w:tc>
      </w:tr>
      <w:tr w:rsidR="006618DE" w:rsidRPr="00397C19" w14:paraId="458CE154" w14:textId="77777777" w:rsidTr="00D661F7">
        <w:tc>
          <w:tcPr>
            <w:tcW w:w="624" w:type="dxa"/>
            <w:tcBorders>
              <w:top w:val="single" w:sz="4" w:space="0" w:color="auto"/>
              <w:left w:val="single" w:sz="4" w:space="0" w:color="auto"/>
              <w:bottom w:val="single" w:sz="4" w:space="0" w:color="auto"/>
              <w:right w:val="single" w:sz="4" w:space="0" w:color="auto"/>
            </w:tcBorders>
          </w:tcPr>
          <w:p w14:paraId="0B7D8645"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6994B445" w14:textId="77777777" w:rsidR="006618DE" w:rsidRPr="00397C19" w:rsidRDefault="006618DE" w:rsidP="00D661F7">
            <w:pPr>
              <w:rPr>
                <w:rFonts w:ascii="Arial" w:hAnsi="Arial" w:cs="Arial"/>
                <w:bCs/>
              </w:rPr>
            </w:pPr>
            <w:r w:rsidRPr="0014325F">
              <w:rPr>
                <w:rFonts w:ascii="Arial" w:hAnsi="Arial" w:cs="Arial"/>
                <w:bCs/>
              </w:rPr>
              <w:t>Wózek inwalidzki toaletowy</w:t>
            </w:r>
          </w:p>
        </w:tc>
        <w:tc>
          <w:tcPr>
            <w:tcW w:w="5669" w:type="dxa"/>
            <w:tcBorders>
              <w:top w:val="single" w:sz="4" w:space="0" w:color="auto"/>
              <w:left w:val="single" w:sz="4" w:space="0" w:color="auto"/>
              <w:bottom w:val="single" w:sz="4" w:space="0" w:color="auto"/>
              <w:right w:val="single" w:sz="4" w:space="0" w:color="auto"/>
            </w:tcBorders>
          </w:tcPr>
          <w:p w14:paraId="08D4A58B" w14:textId="77777777" w:rsidR="006618DE" w:rsidRPr="0014325F" w:rsidRDefault="006618DE" w:rsidP="00D661F7">
            <w:pPr>
              <w:pStyle w:val="Akapitzlist"/>
              <w:ind w:left="119"/>
              <w:rPr>
                <w:rFonts w:ascii="Arial" w:hAnsi="Arial" w:cs="Arial"/>
                <w:bCs/>
              </w:rPr>
            </w:pPr>
            <w:r w:rsidRPr="0014325F">
              <w:rPr>
                <w:rFonts w:ascii="Arial" w:hAnsi="Arial" w:cs="Arial"/>
                <w:bCs/>
              </w:rPr>
              <w:t xml:space="preserve">- składana konstrukcja, </w:t>
            </w:r>
          </w:p>
          <w:p w14:paraId="60DF7D3E" w14:textId="77777777" w:rsidR="006618DE" w:rsidRPr="0014325F" w:rsidRDefault="006618DE" w:rsidP="00D661F7">
            <w:pPr>
              <w:pStyle w:val="Akapitzlist"/>
              <w:ind w:left="119"/>
              <w:rPr>
                <w:rFonts w:ascii="Arial" w:hAnsi="Arial" w:cs="Arial"/>
                <w:bCs/>
              </w:rPr>
            </w:pPr>
            <w:r w:rsidRPr="0014325F">
              <w:rPr>
                <w:rFonts w:ascii="Arial" w:hAnsi="Arial" w:cs="Arial"/>
                <w:bCs/>
              </w:rPr>
              <w:t>- obciążenie min. 100 kg,</w:t>
            </w:r>
          </w:p>
          <w:p w14:paraId="78D492C1" w14:textId="77777777" w:rsidR="006618DE" w:rsidRPr="0014325F" w:rsidRDefault="006618DE" w:rsidP="00D661F7">
            <w:pPr>
              <w:pStyle w:val="Akapitzlist"/>
              <w:ind w:left="119"/>
              <w:rPr>
                <w:rFonts w:ascii="Arial" w:hAnsi="Arial" w:cs="Arial"/>
                <w:bCs/>
              </w:rPr>
            </w:pPr>
            <w:r w:rsidRPr="0014325F">
              <w:rPr>
                <w:rFonts w:ascii="Arial" w:hAnsi="Arial" w:cs="Arial"/>
                <w:bCs/>
              </w:rPr>
              <w:t>- wysokość siedziska umożliwiająca najazd na sedes do wysokości min. 40 cm,</w:t>
            </w:r>
          </w:p>
          <w:p w14:paraId="0E0EF126" w14:textId="77777777" w:rsidR="006618DE" w:rsidRPr="0014325F" w:rsidRDefault="006618DE" w:rsidP="00D661F7">
            <w:pPr>
              <w:pStyle w:val="Akapitzlist"/>
              <w:ind w:left="119"/>
              <w:rPr>
                <w:rFonts w:ascii="Arial" w:hAnsi="Arial" w:cs="Arial"/>
                <w:bCs/>
              </w:rPr>
            </w:pPr>
            <w:r w:rsidRPr="0014325F">
              <w:rPr>
                <w:rFonts w:ascii="Arial" w:hAnsi="Arial" w:cs="Arial"/>
                <w:bCs/>
              </w:rPr>
              <w:t xml:space="preserve">- wymiary siedziska min. 40x40 cm </w:t>
            </w:r>
          </w:p>
          <w:p w14:paraId="6E45FC2B" w14:textId="77777777" w:rsidR="006618DE" w:rsidRPr="0014325F" w:rsidRDefault="006618DE" w:rsidP="00D661F7">
            <w:pPr>
              <w:pStyle w:val="Akapitzlist"/>
              <w:ind w:left="119"/>
              <w:rPr>
                <w:rFonts w:ascii="Arial" w:hAnsi="Arial" w:cs="Arial"/>
                <w:bCs/>
              </w:rPr>
            </w:pPr>
            <w:r w:rsidRPr="0014325F">
              <w:rPr>
                <w:rFonts w:ascii="Arial" w:hAnsi="Arial" w:cs="Arial"/>
                <w:bCs/>
              </w:rPr>
              <w:t>- hamulce na koła tylne,</w:t>
            </w:r>
          </w:p>
          <w:p w14:paraId="0DE7F4C3" w14:textId="77777777" w:rsidR="006618DE" w:rsidRPr="0014325F" w:rsidRDefault="006618DE" w:rsidP="00D661F7">
            <w:pPr>
              <w:pStyle w:val="Akapitzlist"/>
              <w:ind w:left="119"/>
              <w:rPr>
                <w:rFonts w:ascii="Arial" w:hAnsi="Arial" w:cs="Arial"/>
                <w:bCs/>
              </w:rPr>
            </w:pPr>
            <w:r w:rsidRPr="0014325F">
              <w:rPr>
                <w:rFonts w:ascii="Arial" w:hAnsi="Arial" w:cs="Arial"/>
                <w:bCs/>
              </w:rPr>
              <w:t>- wyposażony w pojemnik sanitarny,</w:t>
            </w:r>
          </w:p>
          <w:p w14:paraId="16A58920" w14:textId="77777777" w:rsidR="006618DE" w:rsidRPr="0014325F" w:rsidRDefault="006618DE" w:rsidP="00D661F7">
            <w:pPr>
              <w:pStyle w:val="Akapitzlist"/>
              <w:ind w:left="119"/>
              <w:rPr>
                <w:rFonts w:ascii="Arial" w:hAnsi="Arial" w:cs="Arial"/>
                <w:bCs/>
              </w:rPr>
            </w:pPr>
            <w:r w:rsidRPr="0014325F">
              <w:rPr>
                <w:rFonts w:ascii="Arial" w:hAnsi="Arial" w:cs="Arial"/>
                <w:bCs/>
              </w:rPr>
              <w:t>- miękkie siedzisko kolor czarny lub siwy,</w:t>
            </w:r>
          </w:p>
          <w:p w14:paraId="678A5183" w14:textId="77777777" w:rsidR="006618DE" w:rsidRPr="0014325F" w:rsidRDefault="006618DE" w:rsidP="00D661F7">
            <w:pPr>
              <w:pStyle w:val="Akapitzlist"/>
              <w:ind w:left="119"/>
              <w:rPr>
                <w:rFonts w:ascii="Arial" w:hAnsi="Arial" w:cs="Arial"/>
                <w:bCs/>
              </w:rPr>
            </w:pPr>
            <w:r w:rsidRPr="0014325F">
              <w:rPr>
                <w:rFonts w:ascii="Arial" w:hAnsi="Arial" w:cs="Arial"/>
                <w:bCs/>
              </w:rPr>
              <w:t xml:space="preserve">- uchylne podnóżki, </w:t>
            </w:r>
          </w:p>
          <w:p w14:paraId="4065F3F8" w14:textId="77777777" w:rsidR="006618DE" w:rsidRPr="0014325F" w:rsidRDefault="006618DE" w:rsidP="00D661F7">
            <w:pPr>
              <w:pStyle w:val="Akapitzlist"/>
              <w:ind w:left="119"/>
              <w:rPr>
                <w:rFonts w:ascii="Arial" w:hAnsi="Arial" w:cs="Arial"/>
                <w:bCs/>
              </w:rPr>
            </w:pPr>
            <w:r w:rsidRPr="0014325F">
              <w:rPr>
                <w:rFonts w:ascii="Arial" w:hAnsi="Arial" w:cs="Arial"/>
                <w:bCs/>
              </w:rPr>
              <w:t>- waga wózka max. 15 kg</w:t>
            </w:r>
          </w:p>
          <w:p w14:paraId="224D41B8" w14:textId="77777777" w:rsidR="006618DE" w:rsidRPr="0014325F" w:rsidRDefault="006618DE" w:rsidP="00D661F7">
            <w:pPr>
              <w:pStyle w:val="Akapitzlist"/>
              <w:ind w:left="119"/>
              <w:rPr>
                <w:rFonts w:ascii="Arial" w:hAnsi="Arial" w:cs="Arial"/>
                <w:bCs/>
              </w:rPr>
            </w:pPr>
            <w:r w:rsidRPr="0014325F">
              <w:rPr>
                <w:rFonts w:ascii="Arial" w:hAnsi="Arial" w:cs="Arial"/>
                <w:bCs/>
              </w:rPr>
              <w:t>- rama stalowa,</w:t>
            </w:r>
          </w:p>
          <w:p w14:paraId="08DEF468" w14:textId="77777777" w:rsidR="006618DE" w:rsidRPr="00397C19" w:rsidRDefault="006618DE" w:rsidP="00D661F7">
            <w:pPr>
              <w:pStyle w:val="Akapitzlist"/>
              <w:ind w:left="119"/>
              <w:rPr>
                <w:rFonts w:ascii="Arial" w:hAnsi="Arial" w:cs="Arial"/>
                <w:bCs/>
              </w:rPr>
            </w:pPr>
            <w:r w:rsidRPr="0014325F">
              <w:rPr>
                <w:rFonts w:ascii="Arial" w:hAnsi="Arial" w:cs="Arial"/>
                <w:bCs/>
              </w:rPr>
              <w:t>- produkt medyczny z atestem</w:t>
            </w:r>
          </w:p>
        </w:tc>
        <w:tc>
          <w:tcPr>
            <w:tcW w:w="850" w:type="dxa"/>
            <w:tcBorders>
              <w:top w:val="single" w:sz="4" w:space="0" w:color="auto"/>
              <w:left w:val="single" w:sz="4" w:space="0" w:color="auto"/>
              <w:bottom w:val="single" w:sz="4" w:space="0" w:color="auto"/>
              <w:right w:val="single" w:sz="4" w:space="0" w:color="auto"/>
            </w:tcBorders>
          </w:tcPr>
          <w:p w14:paraId="6C52F4F9" w14:textId="77777777" w:rsidR="006618DE" w:rsidRPr="00397C19" w:rsidRDefault="006618DE" w:rsidP="00D661F7">
            <w:pPr>
              <w:jc w:val="center"/>
              <w:rPr>
                <w:rFonts w:ascii="Arial" w:hAnsi="Arial" w:cs="Arial"/>
                <w:bCs/>
              </w:rPr>
            </w:pPr>
            <w:r>
              <w:rPr>
                <w:rFonts w:ascii="Arial" w:hAnsi="Arial" w:cs="Arial"/>
                <w:bCs/>
              </w:rPr>
              <w:t>5 szt.</w:t>
            </w:r>
          </w:p>
        </w:tc>
      </w:tr>
      <w:tr w:rsidR="006618DE" w:rsidRPr="00397C19" w14:paraId="6BBB8CBE" w14:textId="77777777" w:rsidTr="00D661F7">
        <w:tc>
          <w:tcPr>
            <w:tcW w:w="624" w:type="dxa"/>
            <w:tcBorders>
              <w:top w:val="single" w:sz="4" w:space="0" w:color="auto"/>
              <w:left w:val="single" w:sz="4" w:space="0" w:color="auto"/>
              <w:bottom w:val="single" w:sz="4" w:space="0" w:color="auto"/>
              <w:right w:val="single" w:sz="4" w:space="0" w:color="auto"/>
            </w:tcBorders>
          </w:tcPr>
          <w:p w14:paraId="48AD2A82"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364492A5" w14:textId="77777777" w:rsidR="006618DE" w:rsidRPr="00397C19" w:rsidRDefault="006618DE" w:rsidP="00D661F7">
            <w:pPr>
              <w:rPr>
                <w:rFonts w:ascii="Arial" w:hAnsi="Arial" w:cs="Arial"/>
                <w:bCs/>
              </w:rPr>
            </w:pPr>
            <w:r w:rsidRPr="0014325F">
              <w:rPr>
                <w:rFonts w:ascii="Arial" w:hAnsi="Arial" w:cs="Arial"/>
                <w:bCs/>
              </w:rPr>
              <w:t>Ławka wannowa</w:t>
            </w:r>
          </w:p>
        </w:tc>
        <w:tc>
          <w:tcPr>
            <w:tcW w:w="5669" w:type="dxa"/>
            <w:tcBorders>
              <w:top w:val="single" w:sz="4" w:space="0" w:color="auto"/>
              <w:left w:val="single" w:sz="4" w:space="0" w:color="auto"/>
              <w:bottom w:val="single" w:sz="4" w:space="0" w:color="auto"/>
              <w:right w:val="single" w:sz="4" w:space="0" w:color="auto"/>
            </w:tcBorders>
          </w:tcPr>
          <w:p w14:paraId="7FBAA079" w14:textId="77777777" w:rsidR="006618DE" w:rsidRPr="0014325F" w:rsidRDefault="006618DE" w:rsidP="00D661F7">
            <w:pPr>
              <w:pStyle w:val="Akapitzlist"/>
              <w:ind w:left="119"/>
              <w:rPr>
                <w:rFonts w:ascii="Arial" w:hAnsi="Arial" w:cs="Arial"/>
                <w:bCs/>
              </w:rPr>
            </w:pPr>
            <w:r w:rsidRPr="0014325F">
              <w:rPr>
                <w:rFonts w:ascii="Arial" w:hAnsi="Arial" w:cs="Arial"/>
                <w:bCs/>
              </w:rPr>
              <w:t>- ławka wgłębna na wannę z oparciem,</w:t>
            </w:r>
          </w:p>
          <w:p w14:paraId="35AB4EAC" w14:textId="77777777" w:rsidR="006618DE" w:rsidRPr="0014325F" w:rsidRDefault="006618DE" w:rsidP="00D661F7">
            <w:pPr>
              <w:pStyle w:val="Akapitzlist"/>
              <w:ind w:left="119"/>
              <w:rPr>
                <w:rFonts w:ascii="Arial" w:hAnsi="Arial" w:cs="Arial"/>
                <w:bCs/>
              </w:rPr>
            </w:pPr>
            <w:r w:rsidRPr="0014325F">
              <w:rPr>
                <w:rFonts w:ascii="Arial" w:hAnsi="Arial" w:cs="Arial"/>
                <w:bCs/>
              </w:rPr>
              <w:t xml:space="preserve">- minimalny zakres regulacji wewnętrznej od 520 do 600 mm, minimalny zakres regulacji zewnętrznej od 670 do 750 mm </w:t>
            </w:r>
          </w:p>
          <w:p w14:paraId="07F5FB1F" w14:textId="77777777" w:rsidR="006618DE" w:rsidRPr="0014325F" w:rsidRDefault="006618DE" w:rsidP="00D661F7">
            <w:pPr>
              <w:pStyle w:val="Akapitzlist"/>
              <w:ind w:left="119"/>
              <w:rPr>
                <w:rFonts w:ascii="Arial" w:hAnsi="Arial" w:cs="Arial"/>
                <w:bCs/>
              </w:rPr>
            </w:pPr>
            <w:r w:rsidRPr="0014325F">
              <w:rPr>
                <w:rFonts w:ascii="Arial" w:hAnsi="Arial" w:cs="Arial"/>
                <w:bCs/>
              </w:rPr>
              <w:t>- wymiar siedziska min. 350 x 290 mm,</w:t>
            </w:r>
          </w:p>
          <w:p w14:paraId="02AF978D" w14:textId="77777777" w:rsidR="006618DE" w:rsidRPr="0014325F" w:rsidRDefault="006618DE" w:rsidP="00D661F7">
            <w:pPr>
              <w:pStyle w:val="Akapitzlist"/>
              <w:ind w:left="119"/>
              <w:rPr>
                <w:rFonts w:ascii="Arial" w:hAnsi="Arial" w:cs="Arial"/>
                <w:bCs/>
              </w:rPr>
            </w:pPr>
            <w:r w:rsidRPr="0014325F">
              <w:rPr>
                <w:rFonts w:ascii="Arial" w:hAnsi="Arial" w:cs="Arial"/>
                <w:bCs/>
              </w:rPr>
              <w:t>- dopuszczalne obciążenie min. 120 kg,</w:t>
            </w:r>
          </w:p>
          <w:p w14:paraId="2555B40C" w14:textId="77777777" w:rsidR="006618DE" w:rsidRPr="0014325F" w:rsidRDefault="006618DE" w:rsidP="00D661F7">
            <w:pPr>
              <w:pStyle w:val="Akapitzlist"/>
              <w:ind w:left="119"/>
              <w:rPr>
                <w:rFonts w:ascii="Arial" w:hAnsi="Arial" w:cs="Arial"/>
                <w:bCs/>
              </w:rPr>
            </w:pPr>
            <w:r w:rsidRPr="0014325F">
              <w:rPr>
                <w:rFonts w:ascii="Arial" w:hAnsi="Arial" w:cs="Arial"/>
                <w:bCs/>
              </w:rPr>
              <w:t>- podkładka wykonana z gumy zabezpieczająca przed rysowaniem wanny,</w:t>
            </w:r>
          </w:p>
          <w:p w14:paraId="63E8F033" w14:textId="77777777" w:rsidR="006618DE" w:rsidRPr="0014325F" w:rsidRDefault="006618DE" w:rsidP="00D661F7">
            <w:pPr>
              <w:pStyle w:val="Akapitzlist"/>
              <w:ind w:left="119"/>
              <w:rPr>
                <w:rFonts w:ascii="Arial" w:hAnsi="Arial" w:cs="Arial"/>
                <w:bCs/>
              </w:rPr>
            </w:pPr>
            <w:r w:rsidRPr="0014325F">
              <w:rPr>
                <w:rFonts w:ascii="Arial" w:hAnsi="Arial" w:cs="Arial"/>
                <w:bCs/>
              </w:rPr>
              <w:t>- waga max. 2,0 kg</w:t>
            </w:r>
          </w:p>
          <w:p w14:paraId="7A53BC13" w14:textId="77777777" w:rsidR="006618DE" w:rsidRPr="00397C19" w:rsidRDefault="006618DE" w:rsidP="00D661F7">
            <w:pPr>
              <w:pStyle w:val="Akapitzlist"/>
              <w:ind w:left="119"/>
              <w:rPr>
                <w:rFonts w:ascii="Arial" w:hAnsi="Arial" w:cs="Arial"/>
                <w:bCs/>
              </w:rPr>
            </w:pPr>
            <w:r w:rsidRPr="0014325F">
              <w:rPr>
                <w:rFonts w:ascii="Arial" w:hAnsi="Arial" w:cs="Arial"/>
                <w:bCs/>
              </w:rPr>
              <w:t>- produkt medyczny z atestem</w:t>
            </w:r>
          </w:p>
        </w:tc>
        <w:tc>
          <w:tcPr>
            <w:tcW w:w="850" w:type="dxa"/>
            <w:tcBorders>
              <w:top w:val="single" w:sz="4" w:space="0" w:color="auto"/>
              <w:left w:val="single" w:sz="4" w:space="0" w:color="auto"/>
              <w:bottom w:val="single" w:sz="4" w:space="0" w:color="auto"/>
              <w:right w:val="single" w:sz="4" w:space="0" w:color="auto"/>
            </w:tcBorders>
          </w:tcPr>
          <w:p w14:paraId="79632627" w14:textId="77777777" w:rsidR="006618DE" w:rsidRPr="00397C19" w:rsidRDefault="006618DE" w:rsidP="00D661F7">
            <w:pPr>
              <w:jc w:val="center"/>
              <w:rPr>
                <w:rFonts w:ascii="Arial" w:hAnsi="Arial" w:cs="Arial"/>
                <w:bCs/>
              </w:rPr>
            </w:pPr>
            <w:r>
              <w:rPr>
                <w:rFonts w:ascii="Arial" w:hAnsi="Arial" w:cs="Arial"/>
                <w:bCs/>
              </w:rPr>
              <w:t>5 szt.</w:t>
            </w:r>
          </w:p>
        </w:tc>
      </w:tr>
      <w:tr w:rsidR="006618DE" w:rsidRPr="00397C19" w14:paraId="31EBCB16" w14:textId="77777777" w:rsidTr="00D661F7">
        <w:tc>
          <w:tcPr>
            <w:tcW w:w="624" w:type="dxa"/>
            <w:tcBorders>
              <w:top w:val="single" w:sz="4" w:space="0" w:color="auto"/>
              <w:left w:val="single" w:sz="4" w:space="0" w:color="auto"/>
              <w:bottom w:val="single" w:sz="4" w:space="0" w:color="auto"/>
              <w:right w:val="single" w:sz="4" w:space="0" w:color="auto"/>
            </w:tcBorders>
          </w:tcPr>
          <w:p w14:paraId="1513487E"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1FD0B9CE" w14:textId="77777777" w:rsidR="006618DE" w:rsidRPr="00397C19" w:rsidRDefault="006618DE" w:rsidP="00D661F7">
            <w:pPr>
              <w:rPr>
                <w:rFonts w:ascii="Arial" w:hAnsi="Arial" w:cs="Arial"/>
                <w:bCs/>
              </w:rPr>
            </w:pPr>
            <w:r w:rsidRPr="0014325F">
              <w:rPr>
                <w:rFonts w:ascii="Arial" w:hAnsi="Arial" w:cs="Arial"/>
                <w:bCs/>
              </w:rPr>
              <w:t>Podpórka inwalidzka trójkołowa</w:t>
            </w:r>
          </w:p>
        </w:tc>
        <w:tc>
          <w:tcPr>
            <w:tcW w:w="5669" w:type="dxa"/>
            <w:tcBorders>
              <w:top w:val="single" w:sz="4" w:space="0" w:color="auto"/>
              <w:left w:val="single" w:sz="4" w:space="0" w:color="auto"/>
              <w:bottom w:val="single" w:sz="4" w:space="0" w:color="auto"/>
              <w:right w:val="single" w:sz="4" w:space="0" w:color="auto"/>
            </w:tcBorders>
          </w:tcPr>
          <w:p w14:paraId="2574D7DF" w14:textId="77777777" w:rsidR="006618DE" w:rsidRDefault="006618DE" w:rsidP="00D661F7">
            <w:pPr>
              <w:pStyle w:val="Akapitzlist"/>
              <w:ind w:left="119"/>
              <w:rPr>
                <w:rFonts w:ascii="Arial" w:hAnsi="Arial" w:cs="Arial"/>
                <w:bCs/>
              </w:rPr>
            </w:pPr>
            <w:r w:rsidRPr="00445AB1">
              <w:rPr>
                <w:rFonts w:ascii="Arial" w:hAnsi="Arial" w:cs="Arial"/>
                <w:bCs/>
              </w:rPr>
              <w:t>-</w:t>
            </w:r>
            <w:r>
              <w:rPr>
                <w:rFonts w:ascii="Arial" w:hAnsi="Arial" w:cs="Arial"/>
                <w:bCs/>
              </w:rPr>
              <w:t xml:space="preserve"> </w:t>
            </w:r>
            <w:r w:rsidRPr="00445AB1">
              <w:rPr>
                <w:rFonts w:ascii="Arial" w:hAnsi="Arial" w:cs="Arial"/>
                <w:bCs/>
              </w:rPr>
              <w:t>składana konstrukcja malowana proszkowo</w:t>
            </w:r>
            <w:r>
              <w:rPr>
                <w:rFonts w:ascii="Arial" w:hAnsi="Arial" w:cs="Arial"/>
                <w:bCs/>
              </w:rPr>
              <w:t>,</w:t>
            </w:r>
          </w:p>
          <w:p w14:paraId="0E8A5D28" w14:textId="77777777" w:rsidR="006618DE" w:rsidRDefault="006618DE" w:rsidP="00D661F7">
            <w:pPr>
              <w:pStyle w:val="Akapitzlist"/>
              <w:ind w:left="119"/>
              <w:rPr>
                <w:rFonts w:ascii="Arial" w:hAnsi="Arial" w:cs="Arial"/>
                <w:bCs/>
              </w:rPr>
            </w:pPr>
            <w:r w:rsidRPr="00445AB1">
              <w:rPr>
                <w:rFonts w:ascii="Arial" w:hAnsi="Arial" w:cs="Arial"/>
                <w:bCs/>
              </w:rPr>
              <w:t>- możliwość zmiany wysokości uchwytów pchania</w:t>
            </w:r>
            <w:r>
              <w:rPr>
                <w:rFonts w:ascii="Arial" w:hAnsi="Arial" w:cs="Arial"/>
                <w:bCs/>
              </w:rPr>
              <w:t>,</w:t>
            </w:r>
          </w:p>
          <w:p w14:paraId="6D248485" w14:textId="77777777" w:rsidR="006618DE" w:rsidRDefault="006618DE" w:rsidP="00D661F7">
            <w:pPr>
              <w:pStyle w:val="Akapitzlist"/>
              <w:ind w:left="119"/>
              <w:rPr>
                <w:rFonts w:ascii="Arial" w:hAnsi="Arial" w:cs="Arial"/>
                <w:bCs/>
              </w:rPr>
            </w:pPr>
            <w:r>
              <w:rPr>
                <w:rFonts w:ascii="Arial" w:hAnsi="Arial" w:cs="Arial"/>
                <w:bCs/>
              </w:rPr>
              <w:t xml:space="preserve">- </w:t>
            </w:r>
            <w:r w:rsidRPr="00445AB1">
              <w:rPr>
                <w:rFonts w:ascii="Arial" w:hAnsi="Arial" w:cs="Arial"/>
                <w:bCs/>
              </w:rPr>
              <w:t>obciążenie min.110kg</w:t>
            </w:r>
            <w:r>
              <w:rPr>
                <w:rFonts w:ascii="Arial" w:hAnsi="Arial" w:cs="Arial"/>
                <w:bCs/>
              </w:rPr>
              <w:t>,</w:t>
            </w:r>
          </w:p>
          <w:p w14:paraId="2CFCDCFA" w14:textId="77777777" w:rsidR="006618DE" w:rsidRPr="00445AB1" w:rsidRDefault="006618DE" w:rsidP="00D661F7">
            <w:pPr>
              <w:pStyle w:val="Akapitzlist"/>
              <w:ind w:left="119"/>
              <w:rPr>
                <w:rFonts w:ascii="Arial" w:hAnsi="Arial" w:cs="Arial"/>
                <w:bCs/>
              </w:rPr>
            </w:pPr>
            <w:r w:rsidRPr="00445AB1">
              <w:rPr>
                <w:rFonts w:ascii="Arial" w:hAnsi="Arial" w:cs="Arial"/>
                <w:bCs/>
              </w:rPr>
              <w:t>-</w:t>
            </w:r>
            <w:r>
              <w:rPr>
                <w:rFonts w:ascii="Arial" w:hAnsi="Arial" w:cs="Arial"/>
                <w:bCs/>
              </w:rPr>
              <w:t xml:space="preserve"> </w:t>
            </w:r>
            <w:r w:rsidRPr="00445AB1">
              <w:rPr>
                <w:rFonts w:ascii="Arial" w:hAnsi="Arial" w:cs="Arial"/>
                <w:bCs/>
              </w:rPr>
              <w:t>waga do max 8kg</w:t>
            </w:r>
            <w:r>
              <w:rPr>
                <w:rFonts w:ascii="Arial" w:hAnsi="Arial" w:cs="Arial"/>
                <w:bCs/>
              </w:rPr>
              <w:t>,</w:t>
            </w:r>
          </w:p>
          <w:p w14:paraId="7BB623A1" w14:textId="77777777" w:rsidR="006618DE" w:rsidRPr="00445AB1" w:rsidRDefault="006618DE" w:rsidP="00D661F7">
            <w:pPr>
              <w:pStyle w:val="Akapitzlist"/>
              <w:ind w:left="119"/>
              <w:rPr>
                <w:rFonts w:ascii="Arial" w:hAnsi="Arial" w:cs="Arial"/>
                <w:bCs/>
              </w:rPr>
            </w:pPr>
            <w:r w:rsidRPr="00445AB1">
              <w:rPr>
                <w:rFonts w:ascii="Arial" w:hAnsi="Arial" w:cs="Arial"/>
                <w:bCs/>
              </w:rPr>
              <w:t>-</w:t>
            </w:r>
            <w:r>
              <w:rPr>
                <w:rFonts w:ascii="Arial" w:hAnsi="Arial" w:cs="Arial"/>
                <w:bCs/>
              </w:rPr>
              <w:t xml:space="preserve"> </w:t>
            </w:r>
            <w:r w:rsidRPr="00445AB1">
              <w:rPr>
                <w:rFonts w:ascii="Arial" w:hAnsi="Arial" w:cs="Arial"/>
                <w:bCs/>
              </w:rPr>
              <w:t>wymiary szerokość max.650mm., wysokość max 980mm.</w:t>
            </w:r>
          </w:p>
        </w:tc>
        <w:tc>
          <w:tcPr>
            <w:tcW w:w="850" w:type="dxa"/>
            <w:tcBorders>
              <w:top w:val="single" w:sz="4" w:space="0" w:color="auto"/>
              <w:left w:val="single" w:sz="4" w:space="0" w:color="auto"/>
              <w:bottom w:val="single" w:sz="4" w:space="0" w:color="auto"/>
              <w:right w:val="single" w:sz="4" w:space="0" w:color="auto"/>
            </w:tcBorders>
          </w:tcPr>
          <w:p w14:paraId="1581DC44" w14:textId="77777777" w:rsidR="006618DE" w:rsidRPr="00397C19" w:rsidRDefault="006618DE" w:rsidP="00D661F7">
            <w:pPr>
              <w:jc w:val="center"/>
              <w:rPr>
                <w:rFonts w:ascii="Arial" w:hAnsi="Arial" w:cs="Arial"/>
                <w:bCs/>
              </w:rPr>
            </w:pPr>
            <w:r>
              <w:rPr>
                <w:rFonts w:ascii="Arial" w:hAnsi="Arial" w:cs="Arial"/>
                <w:bCs/>
              </w:rPr>
              <w:t>5 szt.</w:t>
            </w:r>
          </w:p>
        </w:tc>
      </w:tr>
      <w:tr w:rsidR="006618DE" w:rsidRPr="00397C19" w14:paraId="648E9B36" w14:textId="77777777" w:rsidTr="00D661F7">
        <w:tc>
          <w:tcPr>
            <w:tcW w:w="624" w:type="dxa"/>
            <w:tcBorders>
              <w:top w:val="single" w:sz="4" w:space="0" w:color="auto"/>
              <w:left w:val="single" w:sz="4" w:space="0" w:color="auto"/>
              <w:bottom w:val="single" w:sz="4" w:space="0" w:color="auto"/>
              <w:right w:val="single" w:sz="4" w:space="0" w:color="auto"/>
            </w:tcBorders>
          </w:tcPr>
          <w:p w14:paraId="3DDACF2D"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0E4AD66E" w14:textId="77777777" w:rsidR="006618DE" w:rsidRPr="00397C19" w:rsidRDefault="006618DE" w:rsidP="00D661F7">
            <w:pPr>
              <w:rPr>
                <w:rFonts w:ascii="Arial" w:hAnsi="Arial" w:cs="Arial"/>
                <w:bCs/>
              </w:rPr>
            </w:pPr>
            <w:r w:rsidRPr="0014325F">
              <w:rPr>
                <w:rFonts w:ascii="Arial" w:hAnsi="Arial" w:cs="Arial"/>
                <w:bCs/>
              </w:rPr>
              <w:t>Ssak medyczny</w:t>
            </w:r>
          </w:p>
        </w:tc>
        <w:tc>
          <w:tcPr>
            <w:tcW w:w="5669" w:type="dxa"/>
            <w:tcBorders>
              <w:top w:val="single" w:sz="4" w:space="0" w:color="auto"/>
              <w:left w:val="single" w:sz="4" w:space="0" w:color="auto"/>
              <w:bottom w:val="single" w:sz="4" w:space="0" w:color="auto"/>
              <w:right w:val="single" w:sz="4" w:space="0" w:color="auto"/>
            </w:tcBorders>
          </w:tcPr>
          <w:p w14:paraId="6810EEB5" w14:textId="77777777" w:rsidR="006618DE" w:rsidRPr="0014325F" w:rsidRDefault="006618DE" w:rsidP="00D661F7">
            <w:pPr>
              <w:pStyle w:val="Akapitzlist"/>
              <w:ind w:left="119"/>
              <w:rPr>
                <w:rFonts w:ascii="Arial" w:hAnsi="Arial" w:cs="Arial"/>
                <w:bCs/>
              </w:rPr>
            </w:pPr>
            <w:r w:rsidRPr="0014325F">
              <w:rPr>
                <w:rFonts w:ascii="Arial" w:hAnsi="Arial" w:cs="Arial"/>
                <w:bCs/>
              </w:rPr>
              <w:t>- urządzenie do odsysania wydzielin i płynów ustrojowych,</w:t>
            </w:r>
          </w:p>
          <w:p w14:paraId="6CA29129" w14:textId="77777777" w:rsidR="006618DE" w:rsidRPr="0014325F" w:rsidRDefault="006618DE" w:rsidP="00D661F7">
            <w:pPr>
              <w:pStyle w:val="Akapitzlist"/>
              <w:ind w:left="119"/>
              <w:rPr>
                <w:rFonts w:ascii="Arial" w:hAnsi="Arial" w:cs="Arial"/>
                <w:bCs/>
              </w:rPr>
            </w:pPr>
            <w:r w:rsidRPr="0014325F">
              <w:rPr>
                <w:rFonts w:ascii="Arial" w:hAnsi="Arial" w:cs="Arial"/>
                <w:bCs/>
              </w:rPr>
              <w:lastRenderedPageBreak/>
              <w:t>- elektryczny z regulacją siły odsysania, przeznaczony do ciągłej pracy,</w:t>
            </w:r>
          </w:p>
          <w:p w14:paraId="33A7B1F4" w14:textId="77777777" w:rsidR="006618DE" w:rsidRPr="0014325F" w:rsidRDefault="006618DE" w:rsidP="00D661F7">
            <w:pPr>
              <w:pStyle w:val="Akapitzlist"/>
              <w:ind w:left="119"/>
              <w:rPr>
                <w:rFonts w:ascii="Arial" w:hAnsi="Arial" w:cs="Arial"/>
                <w:bCs/>
              </w:rPr>
            </w:pPr>
            <w:r w:rsidRPr="0014325F">
              <w:rPr>
                <w:rFonts w:ascii="Arial" w:hAnsi="Arial" w:cs="Arial"/>
                <w:bCs/>
              </w:rPr>
              <w:t>- posiadający pojemnik o min. pojemności 1 l oraz posiadający zawór zabezpieczający przed przepełnieniem płynów,</w:t>
            </w:r>
          </w:p>
          <w:p w14:paraId="4362B262" w14:textId="77777777" w:rsidR="006618DE" w:rsidRPr="0014325F" w:rsidRDefault="006618DE" w:rsidP="00D661F7">
            <w:pPr>
              <w:pStyle w:val="Akapitzlist"/>
              <w:ind w:left="119"/>
              <w:rPr>
                <w:rFonts w:ascii="Arial" w:hAnsi="Arial" w:cs="Arial"/>
                <w:bCs/>
              </w:rPr>
            </w:pPr>
            <w:r w:rsidRPr="0014325F">
              <w:rPr>
                <w:rFonts w:ascii="Arial" w:hAnsi="Arial" w:cs="Arial"/>
                <w:bCs/>
              </w:rPr>
              <w:t>- pobór mocy max 200VA,</w:t>
            </w:r>
          </w:p>
          <w:p w14:paraId="3C624426" w14:textId="77777777" w:rsidR="006618DE" w:rsidRPr="00397C19" w:rsidRDefault="006618DE" w:rsidP="00D661F7">
            <w:pPr>
              <w:pStyle w:val="Akapitzlist"/>
              <w:ind w:left="119"/>
              <w:rPr>
                <w:rFonts w:ascii="Arial" w:hAnsi="Arial" w:cs="Arial"/>
                <w:bCs/>
              </w:rPr>
            </w:pPr>
            <w:r w:rsidRPr="0014325F">
              <w:rPr>
                <w:rFonts w:ascii="Arial" w:hAnsi="Arial" w:cs="Arial"/>
                <w:bCs/>
              </w:rPr>
              <w:t>- ciężar max. 2,5 kg,</w:t>
            </w:r>
          </w:p>
        </w:tc>
        <w:tc>
          <w:tcPr>
            <w:tcW w:w="850" w:type="dxa"/>
            <w:tcBorders>
              <w:top w:val="single" w:sz="4" w:space="0" w:color="auto"/>
              <w:left w:val="single" w:sz="4" w:space="0" w:color="auto"/>
              <w:bottom w:val="single" w:sz="4" w:space="0" w:color="auto"/>
              <w:right w:val="single" w:sz="4" w:space="0" w:color="auto"/>
            </w:tcBorders>
          </w:tcPr>
          <w:p w14:paraId="20DD4AE3" w14:textId="77777777" w:rsidR="006618DE" w:rsidRPr="00397C19" w:rsidRDefault="006618DE" w:rsidP="00D661F7">
            <w:pPr>
              <w:jc w:val="center"/>
              <w:rPr>
                <w:rFonts w:ascii="Arial" w:hAnsi="Arial" w:cs="Arial"/>
                <w:bCs/>
              </w:rPr>
            </w:pPr>
            <w:r>
              <w:rPr>
                <w:rFonts w:ascii="Arial" w:hAnsi="Arial" w:cs="Arial"/>
                <w:bCs/>
              </w:rPr>
              <w:lastRenderedPageBreak/>
              <w:t>10 szt.</w:t>
            </w:r>
          </w:p>
        </w:tc>
      </w:tr>
      <w:tr w:rsidR="006618DE" w:rsidRPr="00397C19" w14:paraId="71F454B1" w14:textId="77777777" w:rsidTr="00D661F7">
        <w:tc>
          <w:tcPr>
            <w:tcW w:w="624" w:type="dxa"/>
            <w:tcBorders>
              <w:top w:val="single" w:sz="4" w:space="0" w:color="auto"/>
              <w:left w:val="single" w:sz="4" w:space="0" w:color="auto"/>
              <w:bottom w:val="single" w:sz="4" w:space="0" w:color="auto"/>
              <w:right w:val="single" w:sz="4" w:space="0" w:color="auto"/>
            </w:tcBorders>
          </w:tcPr>
          <w:p w14:paraId="4DE56206"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73EE603C" w14:textId="77777777" w:rsidR="006618DE" w:rsidRPr="00397C19" w:rsidRDefault="006618DE" w:rsidP="00D661F7">
            <w:pPr>
              <w:rPr>
                <w:rFonts w:ascii="Arial" w:hAnsi="Arial" w:cs="Arial"/>
                <w:bCs/>
              </w:rPr>
            </w:pPr>
            <w:r w:rsidRPr="0014325F">
              <w:rPr>
                <w:rFonts w:ascii="Arial" w:hAnsi="Arial" w:cs="Arial"/>
                <w:bCs/>
              </w:rPr>
              <w:t>Oczyszczacz powietrza</w:t>
            </w:r>
          </w:p>
        </w:tc>
        <w:tc>
          <w:tcPr>
            <w:tcW w:w="5669" w:type="dxa"/>
            <w:tcBorders>
              <w:top w:val="single" w:sz="4" w:space="0" w:color="auto"/>
              <w:left w:val="single" w:sz="4" w:space="0" w:color="auto"/>
              <w:bottom w:val="single" w:sz="4" w:space="0" w:color="auto"/>
              <w:right w:val="single" w:sz="4" w:space="0" w:color="auto"/>
            </w:tcBorders>
          </w:tcPr>
          <w:p w14:paraId="1AEED8C2" w14:textId="77777777" w:rsidR="006618DE" w:rsidRPr="00445AB1" w:rsidRDefault="006618DE" w:rsidP="00D661F7">
            <w:pPr>
              <w:pStyle w:val="Akapitzlist"/>
              <w:ind w:left="119"/>
              <w:rPr>
                <w:rFonts w:ascii="Arial" w:hAnsi="Arial" w:cs="Arial"/>
                <w:bCs/>
              </w:rPr>
            </w:pPr>
            <w:r w:rsidRPr="00445AB1">
              <w:rPr>
                <w:rFonts w:ascii="Arial" w:hAnsi="Arial" w:cs="Arial"/>
                <w:bCs/>
              </w:rPr>
              <w:t>-filtr przeciw pyłowy,</w:t>
            </w:r>
            <w:r>
              <w:rPr>
                <w:rFonts w:ascii="Arial" w:hAnsi="Arial" w:cs="Arial"/>
                <w:bCs/>
              </w:rPr>
              <w:t xml:space="preserve"> </w:t>
            </w:r>
            <w:r w:rsidRPr="00445AB1">
              <w:rPr>
                <w:rFonts w:ascii="Arial" w:hAnsi="Arial" w:cs="Arial"/>
                <w:bCs/>
              </w:rPr>
              <w:t>filtr węglowy, filtr HEPA</w:t>
            </w:r>
            <w:r>
              <w:rPr>
                <w:rFonts w:ascii="Arial" w:hAnsi="Arial" w:cs="Arial"/>
                <w:bCs/>
              </w:rPr>
              <w:t>,</w:t>
            </w:r>
          </w:p>
          <w:p w14:paraId="57FE40CC" w14:textId="77777777" w:rsidR="006618DE" w:rsidRPr="00445AB1" w:rsidRDefault="006618DE" w:rsidP="00D661F7">
            <w:pPr>
              <w:pStyle w:val="Akapitzlist"/>
              <w:ind w:left="119"/>
              <w:rPr>
                <w:rFonts w:ascii="Arial" w:hAnsi="Arial" w:cs="Arial"/>
                <w:bCs/>
              </w:rPr>
            </w:pPr>
            <w:r w:rsidRPr="00445AB1">
              <w:rPr>
                <w:rFonts w:ascii="Arial" w:hAnsi="Arial" w:cs="Arial"/>
                <w:bCs/>
              </w:rPr>
              <w:t>-sterowanie pilotem oraz z panelu</w:t>
            </w:r>
            <w:r>
              <w:rPr>
                <w:rFonts w:ascii="Arial" w:hAnsi="Arial" w:cs="Arial"/>
                <w:bCs/>
              </w:rPr>
              <w:t>,</w:t>
            </w:r>
          </w:p>
          <w:p w14:paraId="5008C666" w14:textId="77777777" w:rsidR="006618DE" w:rsidRPr="00445AB1" w:rsidRDefault="006618DE" w:rsidP="00D661F7">
            <w:pPr>
              <w:pStyle w:val="Akapitzlist"/>
              <w:ind w:left="119"/>
              <w:rPr>
                <w:rFonts w:ascii="Arial" w:hAnsi="Arial" w:cs="Arial"/>
                <w:bCs/>
              </w:rPr>
            </w:pPr>
            <w:r w:rsidRPr="00445AB1">
              <w:rPr>
                <w:rFonts w:ascii="Arial" w:hAnsi="Arial" w:cs="Arial"/>
                <w:bCs/>
              </w:rPr>
              <w:t>-praca na powierzchni min 45m2</w:t>
            </w:r>
            <w:r>
              <w:rPr>
                <w:rFonts w:ascii="Arial" w:hAnsi="Arial" w:cs="Arial"/>
                <w:bCs/>
              </w:rPr>
              <w:t>,</w:t>
            </w:r>
          </w:p>
          <w:p w14:paraId="7BB00D4B" w14:textId="77777777" w:rsidR="006618DE" w:rsidRPr="00445AB1" w:rsidRDefault="006618DE" w:rsidP="00D661F7">
            <w:pPr>
              <w:pStyle w:val="Akapitzlist"/>
              <w:ind w:left="119"/>
              <w:rPr>
                <w:rFonts w:ascii="Arial" w:hAnsi="Arial" w:cs="Arial"/>
                <w:bCs/>
              </w:rPr>
            </w:pPr>
            <w:r w:rsidRPr="00445AB1">
              <w:rPr>
                <w:rFonts w:ascii="Arial" w:hAnsi="Arial" w:cs="Arial"/>
                <w:bCs/>
              </w:rPr>
              <w:t>-wydajność minimum 240m3/h</w:t>
            </w:r>
            <w:r>
              <w:rPr>
                <w:rFonts w:ascii="Arial" w:hAnsi="Arial" w:cs="Arial"/>
                <w:bCs/>
              </w:rPr>
              <w:t>,</w:t>
            </w:r>
          </w:p>
          <w:p w14:paraId="2BFAF913" w14:textId="77777777" w:rsidR="006618DE" w:rsidRPr="00445AB1" w:rsidRDefault="006618DE" w:rsidP="00D661F7">
            <w:pPr>
              <w:pStyle w:val="Akapitzlist"/>
              <w:ind w:left="119"/>
              <w:rPr>
                <w:rFonts w:ascii="Arial" w:hAnsi="Arial" w:cs="Arial"/>
                <w:bCs/>
              </w:rPr>
            </w:pPr>
            <w:r w:rsidRPr="00445AB1">
              <w:rPr>
                <w:rFonts w:ascii="Arial" w:hAnsi="Arial" w:cs="Arial"/>
                <w:bCs/>
              </w:rPr>
              <w:t>-jonizacja anionami</w:t>
            </w:r>
            <w:r>
              <w:rPr>
                <w:rFonts w:ascii="Arial" w:hAnsi="Arial" w:cs="Arial"/>
                <w:bCs/>
              </w:rPr>
              <w:t>,</w:t>
            </w:r>
          </w:p>
          <w:p w14:paraId="56320712" w14:textId="77777777" w:rsidR="006618DE" w:rsidRPr="00445AB1" w:rsidRDefault="006618DE" w:rsidP="00D661F7">
            <w:pPr>
              <w:pStyle w:val="Akapitzlist"/>
              <w:ind w:left="119"/>
              <w:rPr>
                <w:rFonts w:ascii="Arial" w:hAnsi="Arial" w:cs="Arial"/>
                <w:bCs/>
              </w:rPr>
            </w:pPr>
            <w:r w:rsidRPr="00445AB1">
              <w:rPr>
                <w:rFonts w:ascii="Arial" w:hAnsi="Arial" w:cs="Arial"/>
                <w:bCs/>
              </w:rPr>
              <w:t>-czujnik zanieczyszczenia powietrza</w:t>
            </w:r>
            <w:r>
              <w:rPr>
                <w:rFonts w:ascii="Arial" w:hAnsi="Arial" w:cs="Arial"/>
                <w:bCs/>
              </w:rPr>
              <w:t>,</w:t>
            </w:r>
          </w:p>
          <w:p w14:paraId="58462E15" w14:textId="77777777" w:rsidR="006618DE" w:rsidRPr="00445AB1" w:rsidRDefault="006618DE" w:rsidP="00D661F7">
            <w:pPr>
              <w:pStyle w:val="Akapitzlist"/>
              <w:ind w:left="119"/>
              <w:rPr>
                <w:rFonts w:ascii="Arial" w:hAnsi="Arial" w:cs="Arial"/>
                <w:bCs/>
              </w:rPr>
            </w:pPr>
            <w:r w:rsidRPr="00445AB1">
              <w:rPr>
                <w:rFonts w:ascii="Arial" w:hAnsi="Arial" w:cs="Arial"/>
                <w:bCs/>
              </w:rPr>
              <w:t>-poziom hałasu max.50dB</w:t>
            </w:r>
            <w:r>
              <w:rPr>
                <w:rFonts w:ascii="Arial" w:hAnsi="Arial" w:cs="Arial"/>
                <w:bCs/>
              </w:rPr>
              <w:t>,</w:t>
            </w:r>
          </w:p>
          <w:p w14:paraId="1762AEBA" w14:textId="77777777" w:rsidR="006618DE" w:rsidRPr="00445AB1" w:rsidRDefault="006618DE" w:rsidP="00D661F7">
            <w:pPr>
              <w:pStyle w:val="Akapitzlist"/>
              <w:ind w:left="119"/>
              <w:rPr>
                <w:rFonts w:ascii="Arial" w:hAnsi="Arial" w:cs="Arial"/>
                <w:bCs/>
              </w:rPr>
            </w:pPr>
            <w:r w:rsidRPr="00445AB1">
              <w:rPr>
                <w:rFonts w:ascii="Arial" w:hAnsi="Arial" w:cs="Arial"/>
                <w:bCs/>
              </w:rPr>
              <w:t xml:space="preserve">-waga max </w:t>
            </w:r>
            <w:r>
              <w:rPr>
                <w:rFonts w:ascii="Arial" w:hAnsi="Arial" w:cs="Arial"/>
                <w:bCs/>
              </w:rPr>
              <w:t>7</w:t>
            </w:r>
            <w:r w:rsidRPr="00445AB1">
              <w:rPr>
                <w:rFonts w:ascii="Arial" w:hAnsi="Arial" w:cs="Arial"/>
                <w:bCs/>
              </w:rPr>
              <w:t>kg</w:t>
            </w:r>
            <w:r>
              <w:rPr>
                <w:rFonts w:ascii="Arial" w:hAnsi="Arial" w:cs="Arial"/>
                <w:bCs/>
              </w:rPr>
              <w:t>,</w:t>
            </w:r>
          </w:p>
          <w:p w14:paraId="3FD5D9E8" w14:textId="77777777" w:rsidR="006618DE" w:rsidRPr="0014325F" w:rsidRDefault="006618DE" w:rsidP="00D661F7">
            <w:pPr>
              <w:pStyle w:val="Akapitzlist"/>
              <w:ind w:left="119"/>
              <w:rPr>
                <w:rFonts w:ascii="Arial" w:hAnsi="Arial" w:cs="Arial"/>
                <w:bCs/>
              </w:rPr>
            </w:pPr>
            <w:r w:rsidRPr="00445AB1">
              <w:rPr>
                <w:rFonts w:ascii="Arial" w:hAnsi="Arial" w:cs="Arial"/>
                <w:bCs/>
              </w:rPr>
              <w:t>-minimum 2 tryby pracy oczyszczacza w tym tryb nocny.</w:t>
            </w:r>
          </w:p>
        </w:tc>
        <w:tc>
          <w:tcPr>
            <w:tcW w:w="850" w:type="dxa"/>
            <w:tcBorders>
              <w:top w:val="single" w:sz="4" w:space="0" w:color="auto"/>
              <w:left w:val="single" w:sz="4" w:space="0" w:color="auto"/>
              <w:bottom w:val="single" w:sz="4" w:space="0" w:color="auto"/>
              <w:right w:val="single" w:sz="4" w:space="0" w:color="auto"/>
            </w:tcBorders>
          </w:tcPr>
          <w:p w14:paraId="0A1565F0" w14:textId="77777777" w:rsidR="006618DE" w:rsidRPr="00397C19" w:rsidRDefault="006618DE" w:rsidP="00D661F7">
            <w:pPr>
              <w:jc w:val="center"/>
              <w:rPr>
                <w:rFonts w:ascii="Arial" w:hAnsi="Arial" w:cs="Arial"/>
                <w:bCs/>
              </w:rPr>
            </w:pPr>
            <w:r>
              <w:rPr>
                <w:rFonts w:ascii="Arial" w:hAnsi="Arial" w:cs="Arial"/>
                <w:bCs/>
              </w:rPr>
              <w:t>10 szt.</w:t>
            </w:r>
          </w:p>
        </w:tc>
      </w:tr>
      <w:tr w:rsidR="006618DE" w:rsidRPr="00397C19" w14:paraId="3B11EA43" w14:textId="77777777" w:rsidTr="00D661F7">
        <w:tc>
          <w:tcPr>
            <w:tcW w:w="624" w:type="dxa"/>
            <w:tcBorders>
              <w:top w:val="single" w:sz="4" w:space="0" w:color="auto"/>
              <w:left w:val="single" w:sz="4" w:space="0" w:color="auto"/>
              <w:bottom w:val="single" w:sz="4" w:space="0" w:color="auto"/>
              <w:right w:val="single" w:sz="4" w:space="0" w:color="auto"/>
            </w:tcBorders>
          </w:tcPr>
          <w:p w14:paraId="45620675"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5C9E8F98" w14:textId="77777777" w:rsidR="006618DE" w:rsidRPr="00397C19" w:rsidRDefault="006618DE" w:rsidP="00D661F7">
            <w:pPr>
              <w:rPr>
                <w:rFonts w:ascii="Arial" w:hAnsi="Arial" w:cs="Arial"/>
                <w:bCs/>
              </w:rPr>
            </w:pPr>
            <w:r w:rsidRPr="0014325F">
              <w:rPr>
                <w:rFonts w:ascii="Arial" w:hAnsi="Arial" w:cs="Arial"/>
                <w:bCs/>
              </w:rPr>
              <w:t>Medyczny inhalator</w:t>
            </w:r>
          </w:p>
        </w:tc>
        <w:tc>
          <w:tcPr>
            <w:tcW w:w="5669" w:type="dxa"/>
            <w:tcBorders>
              <w:top w:val="single" w:sz="4" w:space="0" w:color="auto"/>
              <w:left w:val="single" w:sz="4" w:space="0" w:color="auto"/>
              <w:bottom w:val="single" w:sz="4" w:space="0" w:color="auto"/>
              <w:right w:val="single" w:sz="4" w:space="0" w:color="auto"/>
            </w:tcBorders>
          </w:tcPr>
          <w:p w14:paraId="49F792EF" w14:textId="77777777" w:rsidR="006618DE" w:rsidRPr="0014325F" w:rsidRDefault="006618DE" w:rsidP="00D661F7">
            <w:pPr>
              <w:pStyle w:val="Akapitzlist"/>
              <w:ind w:left="119"/>
              <w:rPr>
                <w:rFonts w:ascii="Arial" w:hAnsi="Arial" w:cs="Arial"/>
                <w:bCs/>
              </w:rPr>
            </w:pPr>
            <w:r w:rsidRPr="0014325F">
              <w:rPr>
                <w:rFonts w:ascii="Arial" w:hAnsi="Arial" w:cs="Arial"/>
                <w:bCs/>
              </w:rPr>
              <w:t>- pneumatyczny, tłokowy,</w:t>
            </w:r>
          </w:p>
          <w:p w14:paraId="39CCB710" w14:textId="77777777" w:rsidR="006618DE" w:rsidRPr="0014325F" w:rsidRDefault="006618DE" w:rsidP="00D661F7">
            <w:pPr>
              <w:pStyle w:val="Akapitzlist"/>
              <w:ind w:left="119"/>
              <w:rPr>
                <w:rFonts w:ascii="Arial" w:hAnsi="Arial" w:cs="Arial"/>
                <w:bCs/>
              </w:rPr>
            </w:pPr>
            <w:r w:rsidRPr="0014325F">
              <w:rPr>
                <w:rFonts w:ascii="Arial" w:hAnsi="Arial" w:cs="Arial"/>
                <w:bCs/>
              </w:rPr>
              <w:t>- przepływ min. 10 l/min,</w:t>
            </w:r>
          </w:p>
          <w:p w14:paraId="7D97AB4A" w14:textId="77777777" w:rsidR="006618DE" w:rsidRPr="0014325F" w:rsidRDefault="006618DE" w:rsidP="00D661F7">
            <w:pPr>
              <w:pStyle w:val="Akapitzlist"/>
              <w:ind w:left="119"/>
              <w:rPr>
                <w:rFonts w:ascii="Arial" w:hAnsi="Arial" w:cs="Arial"/>
                <w:bCs/>
              </w:rPr>
            </w:pPr>
            <w:r w:rsidRPr="0014325F">
              <w:rPr>
                <w:rFonts w:ascii="Arial" w:hAnsi="Arial" w:cs="Arial"/>
                <w:bCs/>
              </w:rPr>
              <w:t>- pojemność na lek min. 10 ml,</w:t>
            </w:r>
          </w:p>
          <w:p w14:paraId="3E9324DA" w14:textId="77777777" w:rsidR="006618DE" w:rsidRPr="0014325F" w:rsidRDefault="006618DE" w:rsidP="00D661F7">
            <w:pPr>
              <w:pStyle w:val="Akapitzlist"/>
              <w:ind w:left="119"/>
              <w:rPr>
                <w:rFonts w:ascii="Arial" w:hAnsi="Arial" w:cs="Arial"/>
                <w:bCs/>
              </w:rPr>
            </w:pPr>
            <w:r w:rsidRPr="0014325F">
              <w:rPr>
                <w:rFonts w:ascii="Arial" w:hAnsi="Arial" w:cs="Arial"/>
                <w:bCs/>
              </w:rPr>
              <w:t xml:space="preserve">- zasilanie 220 V, 50 </w:t>
            </w:r>
            <w:proofErr w:type="spellStart"/>
            <w:r w:rsidRPr="0014325F">
              <w:rPr>
                <w:rFonts w:ascii="Arial" w:hAnsi="Arial" w:cs="Arial"/>
                <w:bCs/>
              </w:rPr>
              <w:t>Hz</w:t>
            </w:r>
            <w:proofErr w:type="spellEnd"/>
            <w:r w:rsidRPr="0014325F">
              <w:rPr>
                <w:rFonts w:ascii="Arial" w:hAnsi="Arial" w:cs="Arial"/>
                <w:bCs/>
              </w:rPr>
              <w:t xml:space="preserve">, </w:t>
            </w:r>
          </w:p>
          <w:p w14:paraId="2DF9997C" w14:textId="77777777" w:rsidR="006618DE" w:rsidRPr="0014325F" w:rsidRDefault="006618DE" w:rsidP="00D661F7">
            <w:pPr>
              <w:pStyle w:val="Akapitzlist"/>
              <w:ind w:left="119"/>
              <w:rPr>
                <w:rFonts w:ascii="Arial" w:hAnsi="Arial" w:cs="Arial"/>
                <w:bCs/>
              </w:rPr>
            </w:pPr>
            <w:r w:rsidRPr="0014325F">
              <w:rPr>
                <w:rFonts w:ascii="Arial" w:hAnsi="Arial" w:cs="Arial"/>
                <w:bCs/>
              </w:rPr>
              <w:t>- wyposażenie: rozpylacz, przewód powietrza, maska dla dorosłych, maska dla dzieci, ustnik,</w:t>
            </w:r>
          </w:p>
          <w:p w14:paraId="5B81FF2A" w14:textId="77777777" w:rsidR="006618DE" w:rsidRPr="0014325F" w:rsidRDefault="006618DE" w:rsidP="00D661F7">
            <w:pPr>
              <w:pStyle w:val="Akapitzlist"/>
              <w:ind w:left="119"/>
              <w:rPr>
                <w:rFonts w:ascii="Arial" w:hAnsi="Arial" w:cs="Arial"/>
                <w:bCs/>
              </w:rPr>
            </w:pPr>
            <w:r w:rsidRPr="0014325F">
              <w:rPr>
                <w:rFonts w:ascii="Arial" w:hAnsi="Arial" w:cs="Arial"/>
                <w:bCs/>
              </w:rPr>
              <w:t>- minimalny zakres ciśnienia roboczego od 9 do 15 Psi,</w:t>
            </w:r>
          </w:p>
          <w:p w14:paraId="2526D549" w14:textId="77777777" w:rsidR="006618DE" w:rsidRPr="00397C19" w:rsidRDefault="006618DE" w:rsidP="00D661F7">
            <w:pPr>
              <w:pStyle w:val="Akapitzlist"/>
              <w:ind w:left="119"/>
              <w:rPr>
                <w:rFonts w:ascii="Arial" w:hAnsi="Arial" w:cs="Arial"/>
                <w:bCs/>
              </w:rPr>
            </w:pPr>
            <w:r w:rsidRPr="0014325F">
              <w:rPr>
                <w:rFonts w:ascii="Arial" w:hAnsi="Arial" w:cs="Arial"/>
                <w:bCs/>
              </w:rPr>
              <w:t xml:space="preserve">- poziom hałasu max. 60 </w:t>
            </w:r>
            <w:proofErr w:type="spellStart"/>
            <w:r w:rsidRPr="0014325F">
              <w:rPr>
                <w:rFonts w:ascii="Arial" w:hAnsi="Arial" w:cs="Arial"/>
                <w:bCs/>
              </w:rPr>
              <w:t>dB</w:t>
            </w:r>
            <w:proofErr w:type="spellEnd"/>
          </w:p>
        </w:tc>
        <w:tc>
          <w:tcPr>
            <w:tcW w:w="850" w:type="dxa"/>
            <w:tcBorders>
              <w:top w:val="single" w:sz="4" w:space="0" w:color="auto"/>
              <w:left w:val="single" w:sz="4" w:space="0" w:color="auto"/>
              <w:bottom w:val="single" w:sz="4" w:space="0" w:color="auto"/>
              <w:right w:val="single" w:sz="4" w:space="0" w:color="auto"/>
            </w:tcBorders>
          </w:tcPr>
          <w:p w14:paraId="5DD121FE" w14:textId="77777777" w:rsidR="006618DE" w:rsidRPr="00397C19" w:rsidRDefault="006618DE" w:rsidP="00D661F7">
            <w:pPr>
              <w:jc w:val="center"/>
              <w:rPr>
                <w:rFonts w:ascii="Arial" w:hAnsi="Arial" w:cs="Arial"/>
                <w:bCs/>
              </w:rPr>
            </w:pPr>
            <w:r>
              <w:rPr>
                <w:rFonts w:ascii="Arial" w:hAnsi="Arial" w:cs="Arial"/>
                <w:bCs/>
              </w:rPr>
              <w:t>10 szt.</w:t>
            </w:r>
          </w:p>
        </w:tc>
      </w:tr>
      <w:tr w:rsidR="006618DE" w:rsidRPr="00397C19" w14:paraId="0AA0492D" w14:textId="77777777" w:rsidTr="00D661F7">
        <w:tc>
          <w:tcPr>
            <w:tcW w:w="624" w:type="dxa"/>
            <w:tcBorders>
              <w:top w:val="single" w:sz="4" w:space="0" w:color="auto"/>
              <w:left w:val="single" w:sz="4" w:space="0" w:color="auto"/>
              <w:bottom w:val="single" w:sz="4" w:space="0" w:color="auto"/>
              <w:right w:val="single" w:sz="4" w:space="0" w:color="auto"/>
            </w:tcBorders>
          </w:tcPr>
          <w:p w14:paraId="3954CFC7"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05B3CB0E" w14:textId="77777777" w:rsidR="006618DE" w:rsidRPr="00397C19" w:rsidRDefault="006618DE" w:rsidP="00D661F7">
            <w:pPr>
              <w:rPr>
                <w:rFonts w:ascii="Arial" w:hAnsi="Arial" w:cs="Arial"/>
                <w:bCs/>
              </w:rPr>
            </w:pPr>
            <w:r w:rsidRPr="0014325F">
              <w:rPr>
                <w:rFonts w:ascii="Arial" w:hAnsi="Arial" w:cs="Arial"/>
                <w:bCs/>
              </w:rPr>
              <w:t>Pojemnik sanitarny z pokrywką</w:t>
            </w:r>
          </w:p>
        </w:tc>
        <w:tc>
          <w:tcPr>
            <w:tcW w:w="5669" w:type="dxa"/>
            <w:tcBorders>
              <w:top w:val="single" w:sz="4" w:space="0" w:color="auto"/>
              <w:left w:val="single" w:sz="4" w:space="0" w:color="auto"/>
              <w:bottom w:val="single" w:sz="4" w:space="0" w:color="auto"/>
              <w:right w:val="single" w:sz="4" w:space="0" w:color="auto"/>
            </w:tcBorders>
          </w:tcPr>
          <w:p w14:paraId="5D818FAE" w14:textId="77777777" w:rsidR="006618DE" w:rsidRPr="0014325F" w:rsidRDefault="006618DE" w:rsidP="00D661F7">
            <w:pPr>
              <w:pStyle w:val="Akapitzlist"/>
              <w:ind w:left="119"/>
              <w:rPr>
                <w:rFonts w:ascii="Arial" w:hAnsi="Arial" w:cs="Arial"/>
                <w:bCs/>
              </w:rPr>
            </w:pPr>
            <w:r w:rsidRPr="0014325F">
              <w:rPr>
                <w:rFonts w:ascii="Arial" w:hAnsi="Arial" w:cs="Arial"/>
                <w:bCs/>
              </w:rPr>
              <w:t>- okrągły/owalny,</w:t>
            </w:r>
          </w:p>
          <w:p w14:paraId="4E71FDDF" w14:textId="77777777" w:rsidR="006618DE" w:rsidRPr="0014325F" w:rsidRDefault="006618DE" w:rsidP="00D661F7">
            <w:pPr>
              <w:pStyle w:val="Akapitzlist"/>
              <w:ind w:left="119"/>
              <w:rPr>
                <w:rFonts w:ascii="Arial" w:hAnsi="Arial" w:cs="Arial"/>
                <w:bCs/>
              </w:rPr>
            </w:pPr>
            <w:r w:rsidRPr="0014325F">
              <w:rPr>
                <w:rFonts w:ascii="Arial" w:hAnsi="Arial" w:cs="Arial"/>
                <w:bCs/>
              </w:rPr>
              <w:t>- pojemność min. 30l,</w:t>
            </w:r>
          </w:p>
          <w:p w14:paraId="062530ED" w14:textId="77777777" w:rsidR="006618DE" w:rsidRPr="0014325F" w:rsidRDefault="006618DE" w:rsidP="00D661F7">
            <w:pPr>
              <w:pStyle w:val="Akapitzlist"/>
              <w:ind w:left="119"/>
              <w:rPr>
                <w:rFonts w:ascii="Arial" w:hAnsi="Arial" w:cs="Arial"/>
                <w:bCs/>
              </w:rPr>
            </w:pPr>
            <w:r w:rsidRPr="0014325F">
              <w:rPr>
                <w:rFonts w:ascii="Arial" w:hAnsi="Arial" w:cs="Arial"/>
                <w:bCs/>
              </w:rPr>
              <w:t>- kolor czerwony,</w:t>
            </w:r>
          </w:p>
          <w:p w14:paraId="5BD2B090" w14:textId="77777777" w:rsidR="006618DE" w:rsidRPr="00397C19" w:rsidRDefault="006618DE" w:rsidP="00D661F7">
            <w:pPr>
              <w:pStyle w:val="Akapitzlist"/>
              <w:ind w:left="119"/>
              <w:rPr>
                <w:rFonts w:ascii="Arial" w:hAnsi="Arial" w:cs="Arial"/>
                <w:bCs/>
              </w:rPr>
            </w:pPr>
            <w:r w:rsidRPr="0014325F">
              <w:rPr>
                <w:rFonts w:ascii="Arial" w:hAnsi="Arial" w:cs="Arial"/>
                <w:bCs/>
              </w:rPr>
              <w:t>- pokrywa z otworem wrzutowym</w:t>
            </w:r>
          </w:p>
        </w:tc>
        <w:tc>
          <w:tcPr>
            <w:tcW w:w="850" w:type="dxa"/>
            <w:tcBorders>
              <w:top w:val="single" w:sz="4" w:space="0" w:color="auto"/>
              <w:left w:val="single" w:sz="4" w:space="0" w:color="auto"/>
              <w:bottom w:val="single" w:sz="4" w:space="0" w:color="auto"/>
              <w:right w:val="single" w:sz="4" w:space="0" w:color="auto"/>
            </w:tcBorders>
          </w:tcPr>
          <w:p w14:paraId="3CCC748E" w14:textId="77777777" w:rsidR="006618DE" w:rsidRPr="00397C19" w:rsidRDefault="006618DE" w:rsidP="00D661F7">
            <w:pPr>
              <w:jc w:val="center"/>
              <w:rPr>
                <w:rFonts w:ascii="Arial" w:hAnsi="Arial" w:cs="Arial"/>
                <w:bCs/>
              </w:rPr>
            </w:pPr>
            <w:r>
              <w:rPr>
                <w:rFonts w:ascii="Arial" w:hAnsi="Arial" w:cs="Arial"/>
                <w:bCs/>
              </w:rPr>
              <w:t>5 szt.</w:t>
            </w:r>
          </w:p>
        </w:tc>
      </w:tr>
      <w:tr w:rsidR="006618DE" w:rsidRPr="00397C19" w14:paraId="2DE97B01" w14:textId="77777777" w:rsidTr="00D661F7">
        <w:tc>
          <w:tcPr>
            <w:tcW w:w="624" w:type="dxa"/>
            <w:tcBorders>
              <w:top w:val="single" w:sz="4" w:space="0" w:color="auto"/>
              <w:left w:val="single" w:sz="4" w:space="0" w:color="auto"/>
              <w:bottom w:val="single" w:sz="4" w:space="0" w:color="auto"/>
              <w:right w:val="single" w:sz="4" w:space="0" w:color="auto"/>
            </w:tcBorders>
          </w:tcPr>
          <w:p w14:paraId="4223F1CE"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780036FC" w14:textId="77777777" w:rsidR="006618DE" w:rsidRPr="00397C19" w:rsidRDefault="006618DE" w:rsidP="00D661F7">
            <w:pPr>
              <w:rPr>
                <w:rFonts w:ascii="Arial" w:hAnsi="Arial" w:cs="Arial"/>
                <w:bCs/>
              </w:rPr>
            </w:pPr>
            <w:r w:rsidRPr="0014325F">
              <w:rPr>
                <w:rFonts w:ascii="Arial" w:hAnsi="Arial" w:cs="Arial"/>
                <w:bCs/>
              </w:rPr>
              <w:t>Podnośnik transportowo- kąpielowy</w:t>
            </w:r>
          </w:p>
        </w:tc>
        <w:tc>
          <w:tcPr>
            <w:tcW w:w="5669" w:type="dxa"/>
            <w:tcBorders>
              <w:top w:val="single" w:sz="4" w:space="0" w:color="auto"/>
              <w:left w:val="single" w:sz="4" w:space="0" w:color="auto"/>
              <w:bottom w:val="single" w:sz="4" w:space="0" w:color="auto"/>
              <w:right w:val="single" w:sz="4" w:space="0" w:color="auto"/>
            </w:tcBorders>
          </w:tcPr>
          <w:p w14:paraId="3B4A68DE" w14:textId="77777777" w:rsidR="006618DE" w:rsidRPr="0014325F" w:rsidRDefault="006618DE" w:rsidP="00D661F7">
            <w:pPr>
              <w:pStyle w:val="Akapitzlist"/>
              <w:ind w:left="119"/>
              <w:rPr>
                <w:rFonts w:ascii="Arial" w:hAnsi="Arial" w:cs="Arial"/>
                <w:bCs/>
              </w:rPr>
            </w:pPr>
            <w:r w:rsidRPr="0014325F">
              <w:rPr>
                <w:rFonts w:ascii="Arial" w:hAnsi="Arial" w:cs="Arial"/>
                <w:bCs/>
              </w:rPr>
              <w:t>--udźwig min. 140 kg.</w:t>
            </w:r>
          </w:p>
          <w:p w14:paraId="30A5E849" w14:textId="77777777" w:rsidR="006618DE" w:rsidRPr="0014325F" w:rsidRDefault="006618DE" w:rsidP="00D661F7">
            <w:pPr>
              <w:pStyle w:val="Akapitzlist"/>
              <w:ind w:left="119"/>
              <w:rPr>
                <w:rFonts w:ascii="Arial" w:hAnsi="Arial" w:cs="Arial"/>
                <w:bCs/>
              </w:rPr>
            </w:pPr>
            <w:r w:rsidRPr="0014325F">
              <w:rPr>
                <w:rFonts w:ascii="Arial" w:hAnsi="Arial" w:cs="Arial"/>
                <w:bCs/>
              </w:rPr>
              <w:t>-kola ogumowane ,cichobieżne</w:t>
            </w:r>
          </w:p>
          <w:p w14:paraId="67CD17FA" w14:textId="77777777" w:rsidR="006618DE" w:rsidRPr="0014325F" w:rsidRDefault="006618DE" w:rsidP="00D661F7">
            <w:pPr>
              <w:pStyle w:val="Akapitzlist"/>
              <w:ind w:left="119"/>
              <w:rPr>
                <w:rFonts w:ascii="Arial" w:hAnsi="Arial" w:cs="Arial"/>
                <w:bCs/>
              </w:rPr>
            </w:pPr>
            <w:r w:rsidRPr="0014325F">
              <w:rPr>
                <w:rFonts w:ascii="Arial" w:hAnsi="Arial" w:cs="Arial"/>
                <w:bCs/>
              </w:rPr>
              <w:t>-blokada jazdy na dwóch kołach</w:t>
            </w:r>
          </w:p>
          <w:p w14:paraId="421DBB65" w14:textId="77777777" w:rsidR="006618DE" w:rsidRPr="0014325F" w:rsidRDefault="006618DE" w:rsidP="00D661F7">
            <w:pPr>
              <w:pStyle w:val="Akapitzlist"/>
              <w:ind w:left="119"/>
              <w:rPr>
                <w:rFonts w:ascii="Arial" w:hAnsi="Arial" w:cs="Arial"/>
                <w:bCs/>
              </w:rPr>
            </w:pPr>
            <w:r w:rsidRPr="0014325F">
              <w:rPr>
                <w:rFonts w:ascii="Arial" w:hAnsi="Arial" w:cs="Arial"/>
                <w:bCs/>
              </w:rPr>
              <w:t>-przewodowy pilot</w:t>
            </w:r>
          </w:p>
          <w:p w14:paraId="09AAE8E9" w14:textId="77777777" w:rsidR="006618DE" w:rsidRPr="0014325F" w:rsidRDefault="006618DE" w:rsidP="00D661F7">
            <w:pPr>
              <w:pStyle w:val="Akapitzlist"/>
              <w:ind w:left="119"/>
              <w:rPr>
                <w:rFonts w:ascii="Arial" w:hAnsi="Arial" w:cs="Arial"/>
                <w:bCs/>
              </w:rPr>
            </w:pPr>
            <w:r w:rsidRPr="0014325F">
              <w:rPr>
                <w:rFonts w:ascii="Arial" w:hAnsi="Arial" w:cs="Arial"/>
                <w:bCs/>
              </w:rPr>
              <w:t>-rozszerzona podstawa</w:t>
            </w:r>
          </w:p>
          <w:p w14:paraId="7CB5F69A" w14:textId="77777777" w:rsidR="006618DE" w:rsidRPr="0014325F" w:rsidRDefault="006618DE" w:rsidP="00D661F7">
            <w:pPr>
              <w:pStyle w:val="Akapitzlist"/>
              <w:ind w:left="119"/>
              <w:rPr>
                <w:rFonts w:ascii="Arial" w:hAnsi="Arial" w:cs="Arial"/>
                <w:bCs/>
              </w:rPr>
            </w:pPr>
            <w:r w:rsidRPr="0014325F">
              <w:rPr>
                <w:rFonts w:ascii="Arial" w:hAnsi="Arial" w:cs="Arial"/>
                <w:bCs/>
              </w:rPr>
              <w:t>-komfortowe i wytrzymałe nosidło</w:t>
            </w:r>
          </w:p>
          <w:p w14:paraId="6BC2687B" w14:textId="77777777" w:rsidR="006618DE" w:rsidRPr="0014325F" w:rsidRDefault="006618DE" w:rsidP="00D661F7">
            <w:pPr>
              <w:pStyle w:val="Akapitzlist"/>
              <w:ind w:left="119"/>
              <w:rPr>
                <w:rFonts w:ascii="Arial" w:hAnsi="Arial" w:cs="Arial"/>
                <w:bCs/>
              </w:rPr>
            </w:pPr>
            <w:r w:rsidRPr="0014325F">
              <w:rPr>
                <w:rFonts w:ascii="Arial" w:hAnsi="Arial" w:cs="Arial"/>
                <w:bCs/>
              </w:rPr>
              <w:t>-wieszak do mocowania nosidła –czteropunktowy</w:t>
            </w:r>
          </w:p>
          <w:p w14:paraId="1C2F1E50" w14:textId="77777777" w:rsidR="006618DE" w:rsidRPr="0014325F" w:rsidRDefault="006618DE" w:rsidP="00D661F7">
            <w:pPr>
              <w:pStyle w:val="Akapitzlist"/>
              <w:ind w:left="119"/>
              <w:rPr>
                <w:rFonts w:ascii="Arial" w:hAnsi="Arial" w:cs="Arial"/>
                <w:bCs/>
              </w:rPr>
            </w:pPr>
            <w:r w:rsidRPr="0014325F">
              <w:rPr>
                <w:rFonts w:ascii="Arial" w:hAnsi="Arial" w:cs="Arial"/>
                <w:bCs/>
              </w:rPr>
              <w:t>-wieszak z regulacją</w:t>
            </w:r>
          </w:p>
          <w:p w14:paraId="56AA9EA1" w14:textId="77777777" w:rsidR="006618DE" w:rsidRPr="0014325F" w:rsidRDefault="006618DE" w:rsidP="00D661F7">
            <w:pPr>
              <w:pStyle w:val="Akapitzlist"/>
              <w:ind w:left="119"/>
              <w:rPr>
                <w:rFonts w:ascii="Arial" w:hAnsi="Arial" w:cs="Arial"/>
                <w:bCs/>
              </w:rPr>
            </w:pPr>
            <w:r w:rsidRPr="0014325F">
              <w:rPr>
                <w:rFonts w:ascii="Arial" w:hAnsi="Arial" w:cs="Arial"/>
                <w:bCs/>
              </w:rPr>
              <w:t>-możliwość obsługi manualnej</w:t>
            </w:r>
          </w:p>
          <w:p w14:paraId="6A946FD6" w14:textId="77777777" w:rsidR="006618DE" w:rsidRPr="0014325F" w:rsidRDefault="006618DE" w:rsidP="00D661F7">
            <w:pPr>
              <w:pStyle w:val="Akapitzlist"/>
              <w:ind w:left="119"/>
              <w:rPr>
                <w:rFonts w:ascii="Arial" w:hAnsi="Arial" w:cs="Arial"/>
                <w:bCs/>
              </w:rPr>
            </w:pPr>
            <w:r w:rsidRPr="0014325F">
              <w:rPr>
                <w:rFonts w:ascii="Arial" w:hAnsi="Arial" w:cs="Arial"/>
                <w:bCs/>
              </w:rPr>
              <w:t>-pojemny akumulator</w:t>
            </w:r>
          </w:p>
          <w:p w14:paraId="5B934D6A" w14:textId="77777777" w:rsidR="006618DE" w:rsidRPr="0014325F" w:rsidRDefault="006618DE" w:rsidP="00D661F7">
            <w:pPr>
              <w:pStyle w:val="Akapitzlist"/>
              <w:ind w:left="119"/>
              <w:rPr>
                <w:rFonts w:ascii="Arial" w:hAnsi="Arial" w:cs="Arial"/>
                <w:bCs/>
              </w:rPr>
            </w:pPr>
            <w:r w:rsidRPr="0014325F">
              <w:rPr>
                <w:rFonts w:ascii="Arial" w:hAnsi="Arial" w:cs="Arial"/>
                <w:bCs/>
              </w:rPr>
              <w:t>-system wyświetlania stanu naładowania baterii</w:t>
            </w:r>
          </w:p>
          <w:p w14:paraId="3D0DD232" w14:textId="77777777" w:rsidR="006618DE" w:rsidRPr="0014325F" w:rsidRDefault="006618DE" w:rsidP="00D661F7">
            <w:pPr>
              <w:pStyle w:val="Akapitzlist"/>
              <w:ind w:left="119"/>
              <w:rPr>
                <w:rFonts w:ascii="Arial" w:hAnsi="Arial" w:cs="Arial"/>
                <w:bCs/>
              </w:rPr>
            </w:pPr>
            <w:r w:rsidRPr="0014325F">
              <w:rPr>
                <w:rFonts w:ascii="Arial" w:hAnsi="Arial" w:cs="Arial"/>
                <w:bCs/>
              </w:rPr>
              <w:t>-waga max.40kg.</w:t>
            </w:r>
          </w:p>
          <w:p w14:paraId="56459736" w14:textId="77777777" w:rsidR="006618DE" w:rsidRPr="0014325F" w:rsidRDefault="006618DE" w:rsidP="00D661F7">
            <w:pPr>
              <w:pStyle w:val="Akapitzlist"/>
              <w:ind w:left="119"/>
              <w:rPr>
                <w:rFonts w:ascii="Arial" w:hAnsi="Arial" w:cs="Arial"/>
                <w:bCs/>
              </w:rPr>
            </w:pPr>
            <w:r w:rsidRPr="0014325F">
              <w:rPr>
                <w:rFonts w:ascii="Arial" w:hAnsi="Arial" w:cs="Arial"/>
                <w:bCs/>
              </w:rPr>
              <w:t>-długość urządzenia max.200cm.</w:t>
            </w:r>
          </w:p>
          <w:p w14:paraId="46C6E4A8" w14:textId="77777777" w:rsidR="006618DE" w:rsidRPr="0014325F" w:rsidRDefault="006618DE" w:rsidP="00D661F7">
            <w:pPr>
              <w:pStyle w:val="Akapitzlist"/>
              <w:ind w:left="119"/>
              <w:rPr>
                <w:rFonts w:ascii="Arial" w:hAnsi="Arial" w:cs="Arial"/>
                <w:bCs/>
              </w:rPr>
            </w:pPr>
            <w:r w:rsidRPr="0014325F">
              <w:rPr>
                <w:rFonts w:ascii="Arial" w:hAnsi="Arial" w:cs="Arial"/>
                <w:bCs/>
              </w:rPr>
              <w:t xml:space="preserve">-czas ładowania akumulatora max.2 godziny </w:t>
            </w:r>
          </w:p>
          <w:p w14:paraId="573EEC67" w14:textId="77777777" w:rsidR="006618DE" w:rsidRPr="0014325F" w:rsidRDefault="006618DE" w:rsidP="00D661F7">
            <w:pPr>
              <w:pStyle w:val="Akapitzlist"/>
              <w:ind w:left="119"/>
              <w:rPr>
                <w:rFonts w:ascii="Arial" w:hAnsi="Arial" w:cs="Arial"/>
                <w:bCs/>
              </w:rPr>
            </w:pPr>
            <w:r w:rsidRPr="0014325F">
              <w:rPr>
                <w:rFonts w:ascii="Arial" w:hAnsi="Arial" w:cs="Arial"/>
                <w:bCs/>
              </w:rPr>
              <w:t>-rozstaw podstawy max 85 cm.</w:t>
            </w:r>
          </w:p>
          <w:p w14:paraId="2400106C" w14:textId="77777777" w:rsidR="006618DE" w:rsidRPr="0014325F" w:rsidRDefault="006618DE" w:rsidP="00D661F7">
            <w:pPr>
              <w:pStyle w:val="Akapitzlist"/>
              <w:ind w:left="119"/>
              <w:rPr>
                <w:rFonts w:ascii="Arial" w:hAnsi="Arial" w:cs="Arial"/>
                <w:bCs/>
              </w:rPr>
            </w:pPr>
            <w:r w:rsidRPr="0014325F">
              <w:rPr>
                <w:rFonts w:ascii="Arial" w:hAnsi="Arial" w:cs="Arial"/>
                <w:bCs/>
              </w:rPr>
              <w:t>-wysokość podstawy max.13 cm</w:t>
            </w:r>
          </w:p>
          <w:p w14:paraId="3182D361" w14:textId="77777777" w:rsidR="006618DE" w:rsidRPr="0014325F" w:rsidRDefault="006618DE" w:rsidP="00D661F7">
            <w:pPr>
              <w:pStyle w:val="Akapitzlist"/>
              <w:ind w:left="119"/>
              <w:rPr>
                <w:rFonts w:ascii="Arial" w:hAnsi="Arial" w:cs="Arial"/>
                <w:bCs/>
              </w:rPr>
            </w:pPr>
            <w:r w:rsidRPr="0014325F">
              <w:rPr>
                <w:rFonts w:ascii="Arial" w:hAnsi="Arial" w:cs="Arial"/>
                <w:bCs/>
              </w:rPr>
              <w:t>-parametry akumulatora 24V Cd.42,9 A/h</w:t>
            </w:r>
          </w:p>
          <w:p w14:paraId="02F40968" w14:textId="77777777" w:rsidR="006618DE" w:rsidRPr="0014325F" w:rsidRDefault="006618DE" w:rsidP="00D661F7">
            <w:pPr>
              <w:pStyle w:val="Akapitzlist"/>
              <w:ind w:left="119"/>
              <w:rPr>
                <w:rFonts w:ascii="Arial" w:hAnsi="Arial" w:cs="Arial"/>
                <w:bCs/>
              </w:rPr>
            </w:pPr>
            <w:r w:rsidRPr="0014325F">
              <w:rPr>
                <w:rFonts w:ascii="Arial" w:hAnsi="Arial" w:cs="Arial"/>
                <w:bCs/>
              </w:rPr>
              <w:t>-zakres podnoszenia ramienia od 11.5 do min.160 cm</w:t>
            </w:r>
          </w:p>
          <w:p w14:paraId="67199419" w14:textId="77777777" w:rsidR="006618DE" w:rsidRPr="0014325F" w:rsidRDefault="006618DE" w:rsidP="00D661F7">
            <w:pPr>
              <w:pStyle w:val="Akapitzlist"/>
              <w:ind w:left="119"/>
              <w:rPr>
                <w:rFonts w:ascii="Arial" w:hAnsi="Arial" w:cs="Arial"/>
                <w:bCs/>
              </w:rPr>
            </w:pPr>
            <w:r w:rsidRPr="0014325F">
              <w:rPr>
                <w:rFonts w:ascii="Arial" w:hAnsi="Arial" w:cs="Arial"/>
                <w:bCs/>
              </w:rPr>
              <w:t xml:space="preserve">-parametry zasilania ładowarki 230V/50-60 </w:t>
            </w:r>
            <w:proofErr w:type="spellStart"/>
            <w:r w:rsidRPr="0014325F">
              <w:rPr>
                <w:rFonts w:ascii="Arial" w:hAnsi="Arial" w:cs="Arial"/>
                <w:bCs/>
              </w:rPr>
              <w:t>Hz</w:t>
            </w:r>
            <w:proofErr w:type="spellEnd"/>
          </w:p>
          <w:p w14:paraId="5B538190" w14:textId="77777777" w:rsidR="006618DE" w:rsidRPr="00397C19" w:rsidRDefault="006618DE" w:rsidP="00D661F7">
            <w:pPr>
              <w:pStyle w:val="Akapitzlist"/>
              <w:ind w:left="119"/>
              <w:rPr>
                <w:rFonts w:ascii="Arial" w:hAnsi="Arial" w:cs="Arial"/>
                <w:bCs/>
              </w:rPr>
            </w:pPr>
            <w:r w:rsidRPr="0014325F">
              <w:rPr>
                <w:rFonts w:ascii="Arial" w:hAnsi="Arial" w:cs="Arial"/>
                <w:bCs/>
              </w:rPr>
              <w:t>-produkt medyczny</w:t>
            </w:r>
          </w:p>
        </w:tc>
        <w:tc>
          <w:tcPr>
            <w:tcW w:w="850" w:type="dxa"/>
            <w:tcBorders>
              <w:top w:val="single" w:sz="4" w:space="0" w:color="auto"/>
              <w:left w:val="single" w:sz="4" w:space="0" w:color="auto"/>
              <w:bottom w:val="single" w:sz="4" w:space="0" w:color="auto"/>
              <w:right w:val="single" w:sz="4" w:space="0" w:color="auto"/>
            </w:tcBorders>
          </w:tcPr>
          <w:p w14:paraId="2D9E532C" w14:textId="77777777" w:rsidR="006618DE" w:rsidRPr="00397C19" w:rsidRDefault="006618DE" w:rsidP="00D661F7">
            <w:pPr>
              <w:jc w:val="center"/>
              <w:rPr>
                <w:rFonts w:ascii="Arial" w:hAnsi="Arial" w:cs="Arial"/>
                <w:bCs/>
              </w:rPr>
            </w:pPr>
            <w:r>
              <w:rPr>
                <w:rFonts w:ascii="Arial" w:hAnsi="Arial" w:cs="Arial"/>
                <w:bCs/>
              </w:rPr>
              <w:t>5 szt.</w:t>
            </w:r>
          </w:p>
        </w:tc>
      </w:tr>
      <w:tr w:rsidR="006618DE" w:rsidRPr="00397C19" w14:paraId="72523FD4" w14:textId="77777777" w:rsidTr="00D661F7">
        <w:tc>
          <w:tcPr>
            <w:tcW w:w="624" w:type="dxa"/>
            <w:tcBorders>
              <w:top w:val="single" w:sz="4" w:space="0" w:color="auto"/>
              <w:left w:val="single" w:sz="4" w:space="0" w:color="auto"/>
              <w:bottom w:val="single" w:sz="4" w:space="0" w:color="auto"/>
              <w:right w:val="single" w:sz="4" w:space="0" w:color="auto"/>
            </w:tcBorders>
          </w:tcPr>
          <w:p w14:paraId="71209BCB"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0B05B110" w14:textId="77777777" w:rsidR="006618DE" w:rsidRPr="00397C19" w:rsidRDefault="006618DE" w:rsidP="00D661F7">
            <w:pPr>
              <w:rPr>
                <w:rFonts w:ascii="Arial" w:hAnsi="Arial" w:cs="Arial"/>
                <w:bCs/>
              </w:rPr>
            </w:pPr>
            <w:r w:rsidRPr="0014325F">
              <w:rPr>
                <w:rFonts w:ascii="Arial" w:hAnsi="Arial" w:cs="Arial"/>
                <w:bCs/>
              </w:rPr>
              <w:t>Rower trójkołowy</w:t>
            </w:r>
          </w:p>
        </w:tc>
        <w:tc>
          <w:tcPr>
            <w:tcW w:w="5669" w:type="dxa"/>
            <w:tcBorders>
              <w:top w:val="single" w:sz="4" w:space="0" w:color="auto"/>
              <w:left w:val="single" w:sz="4" w:space="0" w:color="auto"/>
              <w:bottom w:val="single" w:sz="4" w:space="0" w:color="auto"/>
              <w:right w:val="single" w:sz="4" w:space="0" w:color="auto"/>
            </w:tcBorders>
          </w:tcPr>
          <w:p w14:paraId="74665F18" w14:textId="77777777" w:rsidR="006618DE" w:rsidRPr="0014325F" w:rsidRDefault="006618DE" w:rsidP="00D661F7">
            <w:pPr>
              <w:pStyle w:val="Akapitzlist"/>
              <w:ind w:left="119"/>
              <w:rPr>
                <w:rFonts w:ascii="Arial" w:hAnsi="Arial" w:cs="Arial"/>
                <w:bCs/>
              </w:rPr>
            </w:pPr>
            <w:r w:rsidRPr="0014325F">
              <w:rPr>
                <w:rFonts w:ascii="Arial" w:hAnsi="Arial" w:cs="Arial"/>
                <w:bCs/>
              </w:rPr>
              <w:t>-do rehabilitacji osób z schorzeniami układu ruchu</w:t>
            </w:r>
          </w:p>
          <w:p w14:paraId="165B02F9" w14:textId="77777777" w:rsidR="006618DE" w:rsidRPr="0014325F" w:rsidRDefault="006618DE" w:rsidP="00D661F7">
            <w:pPr>
              <w:pStyle w:val="Akapitzlist"/>
              <w:ind w:left="119"/>
              <w:rPr>
                <w:rFonts w:ascii="Arial" w:hAnsi="Arial" w:cs="Arial"/>
                <w:bCs/>
              </w:rPr>
            </w:pPr>
            <w:r w:rsidRPr="0014325F">
              <w:rPr>
                <w:rFonts w:ascii="Arial" w:hAnsi="Arial" w:cs="Arial"/>
                <w:bCs/>
              </w:rPr>
              <w:t>-trójkołowy</w:t>
            </w:r>
          </w:p>
          <w:p w14:paraId="3C8DC99F" w14:textId="77777777" w:rsidR="006618DE" w:rsidRPr="0014325F" w:rsidRDefault="006618DE" w:rsidP="00D661F7">
            <w:pPr>
              <w:pStyle w:val="Akapitzlist"/>
              <w:ind w:left="119"/>
              <w:rPr>
                <w:rFonts w:ascii="Arial" w:hAnsi="Arial" w:cs="Arial"/>
                <w:bCs/>
              </w:rPr>
            </w:pPr>
            <w:r w:rsidRPr="0014325F">
              <w:rPr>
                <w:rFonts w:ascii="Arial" w:hAnsi="Arial" w:cs="Arial"/>
                <w:bCs/>
              </w:rPr>
              <w:t>--napęd na jedno koło</w:t>
            </w:r>
          </w:p>
          <w:p w14:paraId="267CB753" w14:textId="77777777" w:rsidR="006618DE" w:rsidRPr="0014325F" w:rsidRDefault="006618DE" w:rsidP="00D661F7">
            <w:pPr>
              <w:pStyle w:val="Akapitzlist"/>
              <w:ind w:left="119"/>
              <w:rPr>
                <w:rFonts w:ascii="Arial" w:hAnsi="Arial" w:cs="Arial"/>
                <w:bCs/>
              </w:rPr>
            </w:pPr>
            <w:r w:rsidRPr="0014325F">
              <w:rPr>
                <w:rFonts w:ascii="Arial" w:hAnsi="Arial" w:cs="Arial"/>
                <w:bCs/>
              </w:rPr>
              <w:t>-rama stalowa</w:t>
            </w:r>
          </w:p>
          <w:p w14:paraId="1991A779" w14:textId="77777777" w:rsidR="006618DE" w:rsidRPr="0014325F" w:rsidRDefault="006618DE" w:rsidP="00D661F7">
            <w:pPr>
              <w:pStyle w:val="Akapitzlist"/>
              <w:ind w:left="119"/>
              <w:rPr>
                <w:rFonts w:ascii="Arial" w:hAnsi="Arial" w:cs="Arial"/>
                <w:bCs/>
              </w:rPr>
            </w:pPr>
            <w:r w:rsidRPr="0014325F">
              <w:rPr>
                <w:rFonts w:ascii="Arial" w:hAnsi="Arial" w:cs="Arial"/>
                <w:bCs/>
              </w:rPr>
              <w:t>-koszyk z możliwością złożenia stalowy mechanizm korbowy</w:t>
            </w:r>
          </w:p>
          <w:p w14:paraId="03D288E7" w14:textId="77777777" w:rsidR="006618DE" w:rsidRPr="0014325F" w:rsidRDefault="006618DE" w:rsidP="00D661F7">
            <w:pPr>
              <w:pStyle w:val="Akapitzlist"/>
              <w:ind w:left="119"/>
              <w:rPr>
                <w:rFonts w:ascii="Arial" w:hAnsi="Arial" w:cs="Arial"/>
                <w:bCs/>
              </w:rPr>
            </w:pPr>
            <w:r w:rsidRPr="0014325F">
              <w:rPr>
                <w:rFonts w:ascii="Arial" w:hAnsi="Arial" w:cs="Arial"/>
                <w:bCs/>
              </w:rPr>
              <w:t>Pedały plastikowe</w:t>
            </w:r>
          </w:p>
          <w:p w14:paraId="3EDAC562" w14:textId="77777777" w:rsidR="006618DE" w:rsidRPr="0014325F" w:rsidRDefault="006618DE" w:rsidP="00D661F7">
            <w:pPr>
              <w:pStyle w:val="Akapitzlist"/>
              <w:ind w:left="119"/>
              <w:rPr>
                <w:rFonts w:ascii="Arial" w:hAnsi="Arial" w:cs="Arial"/>
                <w:bCs/>
              </w:rPr>
            </w:pPr>
            <w:r w:rsidRPr="0014325F">
              <w:rPr>
                <w:rFonts w:ascii="Arial" w:hAnsi="Arial" w:cs="Arial"/>
                <w:bCs/>
              </w:rPr>
              <w:t>-obręcze jednokomorowe aluminiowe</w:t>
            </w:r>
          </w:p>
          <w:p w14:paraId="69D314AB" w14:textId="77777777" w:rsidR="006618DE" w:rsidRPr="0014325F" w:rsidRDefault="006618DE" w:rsidP="00D661F7">
            <w:pPr>
              <w:pStyle w:val="Akapitzlist"/>
              <w:ind w:left="119"/>
              <w:rPr>
                <w:rFonts w:ascii="Arial" w:hAnsi="Arial" w:cs="Arial"/>
                <w:bCs/>
              </w:rPr>
            </w:pPr>
            <w:r w:rsidRPr="0014325F">
              <w:rPr>
                <w:rFonts w:ascii="Arial" w:hAnsi="Arial" w:cs="Arial"/>
                <w:bCs/>
              </w:rPr>
              <w:t>-ogumienie 24x1,75</w:t>
            </w:r>
          </w:p>
          <w:p w14:paraId="61CCDCAE" w14:textId="77777777" w:rsidR="006618DE" w:rsidRPr="0014325F" w:rsidRDefault="006618DE" w:rsidP="00D661F7">
            <w:pPr>
              <w:pStyle w:val="Akapitzlist"/>
              <w:ind w:left="119"/>
              <w:rPr>
                <w:rFonts w:ascii="Arial" w:hAnsi="Arial" w:cs="Arial"/>
                <w:bCs/>
              </w:rPr>
            </w:pPr>
            <w:r w:rsidRPr="0014325F">
              <w:rPr>
                <w:rFonts w:ascii="Arial" w:hAnsi="Arial" w:cs="Arial"/>
                <w:bCs/>
              </w:rPr>
              <w:t>-malowane stalowe błotniki</w:t>
            </w:r>
          </w:p>
          <w:p w14:paraId="0B3AE305" w14:textId="77777777" w:rsidR="006618DE" w:rsidRPr="0014325F" w:rsidRDefault="006618DE" w:rsidP="00D661F7">
            <w:pPr>
              <w:pStyle w:val="Akapitzlist"/>
              <w:ind w:left="119"/>
              <w:rPr>
                <w:rFonts w:ascii="Arial" w:hAnsi="Arial" w:cs="Arial"/>
                <w:bCs/>
              </w:rPr>
            </w:pPr>
            <w:r w:rsidRPr="0014325F">
              <w:rPr>
                <w:rFonts w:ascii="Arial" w:hAnsi="Arial" w:cs="Arial"/>
                <w:bCs/>
              </w:rPr>
              <w:t>-długość max.190 cm</w:t>
            </w:r>
          </w:p>
          <w:p w14:paraId="6D23E831" w14:textId="77777777" w:rsidR="006618DE" w:rsidRPr="0014325F" w:rsidRDefault="006618DE" w:rsidP="00D661F7">
            <w:pPr>
              <w:pStyle w:val="Akapitzlist"/>
              <w:ind w:left="119"/>
              <w:rPr>
                <w:rFonts w:ascii="Arial" w:hAnsi="Arial" w:cs="Arial"/>
                <w:bCs/>
              </w:rPr>
            </w:pPr>
            <w:r w:rsidRPr="0014325F">
              <w:rPr>
                <w:rFonts w:ascii="Arial" w:hAnsi="Arial" w:cs="Arial"/>
                <w:bCs/>
              </w:rPr>
              <w:lastRenderedPageBreak/>
              <w:t xml:space="preserve">-piasta tył-  </w:t>
            </w:r>
            <w:proofErr w:type="spellStart"/>
            <w:r w:rsidRPr="0014325F">
              <w:rPr>
                <w:rFonts w:ascii="Arial" w:hAnsi="Arial" w:cs="Arial"/>
                <w:bCs/>
              </w:rPr>
              <w:t>wolnobieg</w:t>
            </w:r>
            <w:proofErr w:type="spellEnd"/>
          </w:p>
          <w:p w14:paraId="158F948B" w14:textId="77777777" w:rsidR="006618DE" w:rsidRPr="0014325F" w:rsidRDefault="006618DE" w:rsidP="00D661F7">
            <w:pPr>
              <w:pStyle w:val="Akapitzlist"/>
              <w:ind w:left="119"/>
              <w:rPr>
                <w:rFonts w:ascii="Arial" w:hAnsi="Arial" w:cs="Arial"/>
                <w:bCs/>
              </w:rPr>
            </w:pPr>
            <w:r w:rsidRPr="0014325F">
              <w:rPr>
                <w:rFonts w:ascii="Arial" w:hAnsi="Arial" w:cs="Arial"/>
                <w:bCs/>
              </w:rPr>
              <w:t>-hamulec przód -u-</w:t>
            </w:r>
            <w:proofErr w:type="spellStart"/>
            <w:r w:rsidRPr="0014325F">
              <w:rPr>
                <w:rFonts w:ascii="Arial" w:hAnsi="Arial" w:cs="Arial"/>
                <w:bCs/>
              </w:rPr>
              <w:t>brake</w:t>
            </w:r>
            <w:proofErr w:type="spellEnd"/>
          </w:p>
          <w:p w14:paraId="40424BF9" w14:textId="77777777" w:rsidR="006618DE" w:rsidRPr="0014325F" w:rsidRDefault="006618DE" w:rsidP="00D661F7">
            <w:pPr>
              <w:pStyle w:val="Akapitzlist"/>
              <w:ind w:left="119"/>
              <w:rPr>
                <w:rFonts w:ascii="Arial" w:hAnsi="Arial" w:cs="Arial"/>
                <w:bCs/>
              </w:rPr>
            </w:pPr>
            <w:r w:rsidRPr="0014325F">
              <w:rPr>
                <w:rFonts w:ascii="Arial" w:hAnsi="Arial" w:cs="Arial"/>
                <w:bCs/>
              </w:rPr>
              <w:t>tył-bębenkowy ręczny</w:t>
            </w:r>
          </w:p>
          <w:p w14:paraId="4A696121" w14:textId="77777777" w:rsidR="006618DE" w:rsidRPr="0014325F" w:rsidRDefault="006618DE" w:rsidP="00D661F7">
            <w:pPr>
              <w:pStyle w:val="Akapitzlist"/>
              <w:ind w:left="119"/>
              <w:rPr>
                <w:rFonts w:ascii="Arial" w:hAnsi="Arial" w:cs="Arial"/>
                <w:bCs/>
              </w:rPr>
            </w:pPr>
            <w:r w:rsidRPr="0014325F">
              <w:rPr>
                <w:rFonts w:ascii="Arial" w:hAnsi="Arial" w:cs="Arial"/>
                <w:bCs/>
              </w:rPr>
              <w:t>-regulacja siodełka do min.90 cm od ziemi</w:t>
            </w:r>
          </w:p>
          <w:p w14:paraId="47C00861" w14:textId="77777777" w:rsidR="006618DE" w:rsidRPr="0014325F" w:rsidRDefault="006618DE" w:rsidP="00D661F7">
            <w:pPr>
              <w:pStyle w:val="Akapitzlist"/>
              <w:ind w:left="119"/>
              <w:rPr>
                <w:rFonts w:ascii="Arial" w:hAnsi="Arial" w:cs="Arial"/>
                <w:bCs/>
              </w:rPr>
            </w:pPr>
            <w:r w:rsidRPr="0014325F">
              <w:rPr>
                <w:rFonts w:ascii="Arial" w:hAnsi="Arial" w:cs="Arial"/>
                <w:bCs/>
              </w:rPr>
              <w:t>-amortyzowane siodło</w:t>
            </w:r>
          </w:p>
          <w:p w14:paraId="2D0E3F77" w14:textId="77777777" w:rsidR="006618DE" w:rsidRPr="0014325F" w:rsidRDefault="006618DE" w:rsidP="00D661F7">
            <w:pPr>
              <w:pStyle w:val="Akapitzlist"/>
              <w:ind w:left="119"/>
              <w:rPr>
                <w:rFonts w:ascii="Arial" w:hAnsi="Arial" w:cs="Arial"/>
                <w:bCs/>
              </w:rPr>
            </w:pPr>
            <w:r w:rsidRPr="0014325F">
              <w:rPr>
                <w:rFonts w:ascii="Arial" w:hAnsi="Arial" w:cs="Arial"/>
                <w:bCs/>
              </w:rPr>
              <w:t>-odblaski</w:t>
            </w:r>
          </w:p>
          <w:p w14:paraId="16A583FC" w14:textId="77777777" w:rsidR="006618DE" w:rsidRPr="0014325F" w:rsidRDefault="006618DE" w:rsidP="00D661F7">
            <w:pPr>
              <w:pStyle w:val="Akapitzlist"/>
              <w:ind w:left="119"/>
              <w:rPr>
                <w:rFonts w:ascii="Arial" w:hAnsi="Arial" w:cs="Arial"/>
                <w:bCs/>
              </w:rPr>
            </w:pPr>
            <w:r w:rsidRPr="0014325F">
              <w:rPr>
                <w:rFonts w:ascii="Arial" w:hAnsi="Arial" w:cs="Arial"/>
                <w:bCs/>
              </w:rPr>
              <w:t>-rama min. 24 cale</w:t>
            </w:r>
          </w:p>
          <w:p w14:paraId="66C52686" w14:textId="77777777" w:rsidR="006618DE" w:rsidRPr="00397C19" w:rsidRDefault="006618DE" w:rsidP="00D661F7">
            <w:pPr>
              <w:pStyle w:val="Akapitzlist"/>
              <w:ind w:left="119"/>
              <w:rPr>
                <w:rFonts w:ascii="Arial" w:hAnsi="Arial" w:cs="Arial"/>
                <w:bCs/>
              </w:rPr>
            </w:pPr>
            <w:r w:rsidRPr="0014325F">
              <w:rPr>
                <w:rFonts w:ascii="Arial" w:hAnsi="Arial" w:cs="Arial"/>
                <w:bCs/>
              </w:rPr>
              <w:t>-rozstaw kół tylnych wew.min.61 cm ,</w:t>
            </w:r>
            <w:proofErr w:type="spellStart"/>
            <w:r w:rsidRPr="0014325F">
              <w:rPr>
                <w:rFonts w:ascii="Arial" w:hAnsi="Arial" w:cs="Arial"/>
                <w:bCs/>
              </w:rPr>
              <w:t>szerokośc</w:t>
            </w:r>
            <w:proofErr w:type="spellEnd"/>
            <w:r w:rsidRPr="0014325F">
              <w:rPr>
                <w:rFonts w:ascii="Arial" w:hAnsi="Arial" w:cs="Arial"/>
                <w:bCs/>
              </w:rPr>
              <w:t xml:space="preserve"> min 81 cm.</w:t>
            </w:r>
          </w:p>
        </w:tc>
        <w:tc>
          <w:tcPr>
            <w:tcW w:w="850" w:type="dxa"/>
            <w:tcBorders>
              <w:top w:val="single" w:sz="4" w:space="0" w:color="auto"/>
              <w:left w:val="single" w:sz="4" w:space="0" w:color="auto"/>
              <w:bottom w:val="single" w:sz="4" w:space="0" w:color="auto"/>
              <w:right w:val="single" w:sz="4" w:space="0" w:color="auto"/>
            </w:tcBorders>
          </w:tcPr>
          <w:p w14:paraId="3463C390" w14:textId="77777777" w:rsidR="006618DE" w:rsidRPr="00397C19" w:rsidRDefault="006618DE" w:rsidP="00D661F7">
            <w:pPr>
              <w:jc w:val="center"/>
              <w:rPr>
                <w:rFonts w:ascii="Arial" w:hAnsi="Arial" w:cs="Arial"/>
                <w:bCs/>
              </w:rPr>
            </w:pPr>
            <w:r>
              <w:rPr>
                <w:rFonts w:ascii="Arial" w:hAnsi="Arial" w:cs="Arial"/>
                <w:bCs/>
              </w:rPr>
              <w:lastRenderedPageBreak/>
              <w:t>5 szt.</w:t>
            </w:r>
          </w:p>
        </w:tc>
      </w:tr>
      <w:tr w:rsidR="006618DE" w:rsidRPr="00397C19" w14:paraId="63809D97" w14:textId="77777777" w:rsidTr="00D661F7">
        <w:tc>
          <w:tcPr>
            <w:tcW w:w="624" w:type="dxa"/>
            <w:tcBorders>
              <w:top w:val="single" w:sz="4" w:space="0" w:color="auto"/>
              <w:left w:val="single" w:sz="4" w:space="0" w:color="auto"/>
              <w:bottom w:val="single" w:sz="4" w:space="0" w:color="auto"/>
              <w:right w:val="single" w:sz="4" w:space="0" w:color="auto"/>
            </w:tcBorders>
          </w:tcPr>
          <w:p w14:paraId="5867A405"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1B0C4556" w14:textId="77777777" w:rsidR="006618DE" w:rsidRPr="00397C19" w:rsidRDefault="006618DE" w:rsidP="00D661F7">
            <w:pPr>
              <w:rPr>
                <w:rFonts w:ascii="Arial" w:hAnsi="Arial" w:cs="Arial"/>
                <w:bCs/>
              </w:rPr>
            </w:pPr>
            <w:r w:rsidRPr="0014325F">
              <w:rPr>
                <w:rFonts w:ascii="Arial" w:hAnsi="Arial" w:cs="Arial"/>
                <w:bCs/>
              </w:rPr>
              <w:t>Fotel obrotowy na wannę</w:t>
            </w:r>
          </w:p>
        </w:tc>
        <w:tc>
          <w:tcPr>
            <w:tcW w:w="5669" w:type="dxa"/>
            <w:tcBorders>
              <w:top w:val="single" w:sz="4" w:space="0" w:color="auto"/>
              <w:left w:val="single" w:sz="4" w:space="0" w:color="auto"/>
              <w:bottom w:val="single" w:sz="4" w:space="0" w:color="auto"/>
              <w:right w:val="single" w:sz="4" w:space="0" w:color="auto"/>
            </w:tcBorders>
          </w:tcPr>
          <w:p w14:paraId="40CCAED6" w14:textId="77777777" w:rsidR="006618DE" w:rsidRPr="0014325F" w:rsidRDefault="006618DE" w:rsidP="00D661F7">
            <w:pPr>
              <w:pStyle w:val="Akapitzlist"/>
              <w:ind w:left="119"/>
              <w:rPr>
                <w:rFonts w:ascii="Arial" w:hAnsi="Arial" w:cs="Arial"/>
                <w:bCs/>
              </w:rPr>
            </w:pPr>
            <w:r w:rsidRPr="0014325F">
              <w:rPr>
                <w:rFonts w:ascii="Arial" w:hAnsi="Arial" w:cs="Arial"/>
                <w:bCs/>
              </w:rPr>
              <w:t>- obciążenie min. 90 kg,</w:t>
            </w:r>
          </w:p>
          <w:p w14:paraId="075C233C" w14:textId="77777777" w:rsidR="006618DE" w:rsidRPr="0014325F" w:rsidRDefault="006618DE" w:rsidP="00D661F7">
            <w:pPr>
              <w:pStyle w:val="Akapitzlist"/>
              <w:ind w:left="119"/>
              <w:rPr>
                <w:rFonts w:ascii="Arial" w:hAnsi="Arial" w:cs="Arial"/>
                <w:bCs/>
              </w:rPr>
            </w:pPr>
            <w:r w:rsidRPr="0014325F">
              <w:rPr>
                <w:rFonts w:ascii="Arial" w:hAnsi="Arial" w:cs="Arial"/>
                <w:bCs/>
              </w:rPr>
              <w:t>- wymiary długość min. 500 mm, min. 720 mm, wysokość min. 500 mm,</w:t>
            </w:r>
          </w:p>
          <w:p w14:paraId="74C05FF4" w14:textId="77777777" w:rsidR="006618DE" w:rsidRPr="0014325F" w:rsidRDefault="006618DE" w:rsidP="00D661F7">
            <w:pPr>
              <w:pStyle w:val="Akapitzlist"/>
              <w:ind w:left="119"/>
              <w:rPr>
                <w:rFonts w:ascii="Arial" w:hAnsi="Arial" w:cs="Arial"/>
                <w:bCs/>
              </w:rPr>
            </w:pPr>
            <w:r w:rsidRPr="0014325F">
              <w:rPr>
                <w:rFonts w:ascii="Arial" w:hAnsi="Arial" w:cs="Arial"/>
                <w:bCs/>
              </w:rPr>
              <w:t>- waga max. 6 kg,</w:t>
            </w:r>
          </w:p>
          <w:p w14:paraId="132E0576" w14:textId="77777777" w:rsidR="006618DE" w:rsidRPr="0014325F" w:rsidRDefault="006618DE" w:rsidP="00D661F7">
            <w:pPr>
              <w:pStyle w:val="Akapitzlist"/>
              <w:ind w:left="119"/>
              <w:rPr>
                <w:rFonts w:ascii="Arial" w:hAnsi="Arial" w:cs="Arial"/>
                <w:bCs/>
              </w:rPr>
            </w:pPr>
            <w:r w:rsidRPr="0014325F">
              <w:rPr>
                <w:rFonts w:ascii="Arial" w:hAnsi="Arial" w:cs="Arial"/>
                <w:bCs/>
              </w:rPr>
              <w:t>- wysokość oparcia min. 330 mm,</w:t>
            </w:r>
          </w:p>
          <w:p w14:paraId="6794300B" w14:textId="77777777" w:rsidR="006618DE" w:rsidRPr="0014325F" w:rsidRDefault="006618DE" w:rsidP="00D661F7">
            <w:pPr>
              <w:pStyle w:val="Akapitzlist"/>
              <w:ind w:left="119"/>
              <w:rPr>
                <w:rFonts w:ascii="Arial" w:hAnsi="Arial" w:cs="Arial"/>
                <w:bCs/>
              </w:rPr>
            </w:pPr>
            <w:r w:rsidRPr="0014325F">
              <w:rPr>
                <w:rFonts w:ascii="Arial" w:hAnsi="Arial" w:cs="Arial"/>
                <w:bCs/>
              </w:rPr>
              <w:t>- podkładka wykonana z gumy zabezpieczająca przed rysowaniem wanny,</w:t>
            </w:r>
          </w:p>
          <w:p w14:paraId="3B040E55" w14:textId="77777777" w:rsidR="006618DE" w:rsidRPr="0014325F" w:rsidRDefault="006618DE" w:rsidP="00D661F7">
            <w:pPr>
              <w:pStyle w:val="Akapitzlist"/>
              <w:ind w:left="119"/>
              <w:rPr>
                <w:rFonts w:ascii="Arial" w:hAnsi="Arial" w:cs="Arial"/>
                <w:bCs/>
              </w:rPr>
            </w:pPr>
            <w:r w:rsidRPr="0014325F">
              <w:rPr>
                <w:rFonts w:ascii="Arial" w:hAnsi="Arial" w:cs="Arial"/>
                <w:bCs/>
              </w:rPr>
              <w:t>- możliwość blokowania siedziska co 90 stopni w 4 pozycjach,</w:t>
            </w:r>
          </w:p>
          <w:p w14:paraId="25A6A1C8" w14:textId="77777777" w:rsidR="006618DE" w:rsidRPr="0014325F" w:rsidRDefault="006618DE" w:rsidP="00D661F7">
            <w:pPr>
              <w:pStyle w:val="Akapitzlist"/>
              <w:ind w:left="119"/>
              <w:rPr>
                <w:rFonts w:ascii="Arial" w:hAnsi="Arial" w:cs="Arial"/>
                <w:bCs/>
              </w:rPr>
            </w:pPr>
            <w:r w:rsidRPr="0014325F">
              <w:rPr>
                <w:rFonts w:ascii="Arial" w:hAnsi="Arial" w:cs="Arial"/>
                <w:bCs/>
              </w:rPr>
              <w:t>- wymiary siedziska w min. 400 mm szerokość, min. 300 mm głębokość,</w:t>
            </w:r>
          </w:p>
          <w:p w14:paraId="04993367" w14:textId="77777777" w:rsidR="006618DE" w:rsidRPr="00397C19" w:rsidRDefault="006618DE" w:rsidP="00D661F7">
            <w:pPr>
              <w:pStyle w:val="Akapitzlist"/>
              <w:ind w:left="119"/>
              <w:rPr>
                <w:rFonts w:ascii="Arial" w:hAnsi="Arial" w:cs="Arial"/>
                <w:bCs/>
              </w:rPr>
            </w:pPr>
            <w:r w:rsidRPr="0014325F">
              <w:rPr>
                <w:rFonts w:ascii="Arial" w:hAnsi="Arial" w:cs="Arial"/>
                <w:bCs/>
              </w:rPr>
              <w:t>- produkt medyczny z atestem</w:t>
            </w:r>
          </w:p>
        </w:tc>
        <w:tc>
          <w:tcPr>
            <w:tcW w:w="850" w:type="dxa"/>
            <w:tcBorders>
              <w:top w:val="single" w:sz="4" w:space="0" w:color="auto"/>
              <w:left w:val="single" w:sz="4" w:space="0" w:color="auto"/>
              <w:bottom w:val="single" w:sz="4" w:space="0" w:color="auto"/>
              <w:right w:val="single" w:sz="4" w:space="0" w:color="auto"/>
            </w:tcBorders>
          </w:tcPr>
          <w:p w14:paraId="04559D4F" w14:textId="77777777" w:rsidR="006618DE" w:rsidRPr="00397C19" w:rsidRDefault="006618DE" w:rsidP="00D661F7">
            <w:pPr>
              <w:jc w:val="center"/>
              <w:rPr>
                <w:rFonts w:ascii="Arial" w:hAnsi="Arial" w:cs="Arial"/>
                <w:bCs/>
              </w:rPr>
            </w:pPr>
            <w:r>
              <w:rPr>
                <w:rFonts w:ascii="Arial" w:hAnsi="Arial" w:cs="Arial"/>
                <w:bCs/>
              </w:rPr>
              <w:t>8 szt.</w:t>
            </w:r>
          </w:p>
        </w:tc>
      </w:tr>
      <w:tr w:rsidR="006618DE" w:rsidRPr="00397C19" w14:paraId="406E2019" w14:textId="77777777" w:rsidTr="00D661F7">
        <w:tc>
          <w:tcPr>
            <w:tcW w:w="624" w:type="dxa"/>
            <w:tcBorders>
              <w:top w:val="single" w:sz="4" w:space="0" w:color="auto"/>
              <w:left w:val="single" w:sz="4" w:space="0" w:color="auto"/>
              <w:bottom w:val="single" w:sz="4" w:space="0" w:color="auto"/>
              <w:right w:val="single" w:sz="4" w:space="0" w:color="auto"/>
            </w:tcBorders>
          </w:tcPr>
          <w:p w14:paraId="582A850B"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723ED301" w14:textId="77777777" w:rsidR="006618DE" w:rsidRPr="00397C19" w:rsidRDefault="006618DE" w:rsidP="00D661F7">
            <w:pPr>
              <w:rPr>
                <w:rFonts w:ascii="Arial" w:hAnsi="Arial" w:cs="Arial"/>
                <w:bCs/>
              </w:rPr>
            </w:pPr>
            <w:proofErr w:type="spellStart"/>
            <w:r w:rsidRPr="00EB1045">
              <w:rPr>
                <w:rFonts w:ascii="Arial" w:hAnsi="Arial" w:cs="Arial"/>
                <w:bCs/>
              </w:rPr>
              <w:t>Roler</w:t>
            </w:r>
            <w:proofErr w:type="spellEnd"/>
            <w:r w:rsidRPr="00EB1045">
              <w:rPr>
                <w:rFonts w:ascii="Arial" w:hAnsi="Arial" w:cs="Arial"/>
                <w:bCs/>
              </w:rPr>
              <w:t xml:space="preserve"> do stóp</w:t>
            </w:r>
          </w:p>
        </w:tc>
        <w:tc>
          <w:tcPr>
            <w:tcW w:w="5669" w:type="dxa"/>
            <w:tcBorders>
              <w:top w:val="single" w:sz="4" w:space="0" w:color="auto"/>
              <w:left w:val="single" w:sz="4" w:space="0" w:color="auto"/>
              <w:bottom w:val="single" w:sz="4" w:space="0" w:color="auto"/>
              <w:right w:val="single" w:sz="4" w:space="0" w:color="auto"/>
            </w:tcBorders>
          </w:tcPr>
          <w:p w14:paraId="6F31CFA9" w14:textId="77777777" w:rsidR="006618DE" w:rsidRPr="00EB1045" w:rsidRDefault="006618DE" w:rsidP="00D661F7">
            <w:pPr>
              <w:pStyle w:val="Akapitzlist"/>
              <w:ind w:left="119"/>
              <w:rPr>
                <w:rFonts w:ascii="Arial" w:hAnsi="Arial" w:cs="Arial"/>
                <w:bCs/>
              </w:rPr>
            </w:pPr>
            <w:r w:rsidRPr="00EB1045">
              <w:rPr>
                <w:rFonts w:ascii="Arial" w:hAnsi="Arial" w:cs="Arial"/>
                <w:bCs/>
              </w:rPr>
              <w:t>-wałek z wypustkami</w:t>
            </w:r>
          </w:p>
          <w:p w14:paraId="64F881CD" w14:textId="77777777" w:rsidR="006618DE" w:rsidRPr="00EB1045" w:rsidRDefault="006618DE" w:rsidP="00D661F7">
            <w:pPr>
              <w:pStyle w:val="Akapitzlist"/>
              <w:ind w:left="119"/>
              <w:rPr>
                <w:rFonts w:ascii="Arial" w:hAnsi="Arial" w:cs="Arial"/>
                <w:bCs/>
              </w:rPr>
            </w:pPr>
            <w:r w:rsidRPr="00EB1045">
              <w:rPr>
                <w:rFonts w:ascii="Arial" w:hAnsi="Arial" w:cs="Arial"/>
                <w:bCs/>
              </w:rPr>
              <w:t>-twardy</w:t>
            </w:r>
          </w:p>
          <w:p w14:paraId="2C98759B" w14:textId="77777777" w:rsidR="006618DE" w:rsidRPr="00EB1045" w:rsidRDefault="006618DE" w:rsidP="00D661F7">
            <w:pPr>
              <w:pStyle w:val="Akapitzlist"/>
              <w:ind w:left="119"/>
              <w:rPr>
                <w:rFonts w:ascii="Arial" w:hAnsi="Arial" w:cs="Arial"/>
                <w:bCs/>
              </w:rPr>
            </w:pPr>
            <w:r w:rsidRPr="00EB1045">
              <w:rPr>
                <w:rFonts w:ascii="Arial" w:hAnsi="Arial" w:cs="Arial"/>
                <w:bCs/>
              </w:rPr>
              <w:t>-średnica min. 6 cm</w:t>
            </w:r>
          </w:p>
          <w:p w14:paraId="6FE496DE" w14:textId="77777777" w:rsidR="006618DE" w:rsidRPr="00EB1045" w:rsidRDefault="006618DE" w:rsidP="00D661F7">
            <w:pPr>
              <w:pStyle w:val="Akapitzlist"/>
              <w:ind w:left="119"/>
              <w:rPr>
                <w:rFonts w:ascii="Arial" w:hAnsi="Arial" w:cs="Arial"/>
                <w:bCs/>
              </w:rPr>
            </w:pPr>
            <w:r w:rsidRPr="00EB1045">
              <w:rPr>
                <w:rFonts w:ascii="Arial" w:hAnsi="Arial" w:cs="Arial"/>
                <w:bCs/>
              </w:rPr>
              <w:t>-długość min.17 cm</w:t>
            </w:r>
          </w:p>
          <w:p w14:paraId="2F7CC181" w14:textId="77777777" w:rsidR="006618DE" w:rsidRPr="00EB1045" w:rsidRDefault="006618DE" w:rsidP="00D661F7">
            <w:pPr>
              <w:pStyle w:val="Akapitzlist"/>
              <w:ind w:left="119"/>
              <w:rPr>
                <w:rFonts w:ascii="Arial" w:hAnsi="Arial" w:cs="Arial"/>
                <w:bCs/>
              </w:rPr>
            </w:pPr>
            <w:r w:rsidRPr="00EB1045">
              <w:rPr>
                <w:rFonts w:ascii="Arial" w:hAnsi="Arial" w:cs="Arial"/>
                <w:bCs/>
              </w:rPr>
              <w:t>-produkt medyczny</w:t>
            </w:r>
          </w:p>
          <w:p w14:paraId="60183945" w14:textId="77777777" w:rsidR="006618DE" w:rsidRPr="00397C19" w:rsidRDefault="006618DE" w:rsidP="00D661F7">
            <w:pPr>
              <w:pStyle w:val="Akapitzlist"/>
              <w:ind w:left="119"/>
              <w:rPr>
                <w:rFonts w:ascii="Arial" w:hAnsi="Arial" w:cs="Arial"/>
                <w:bCs/>
              </w:rPr>
            </w:pPr>
            <w:r w:rsidRPr="00EB1045">
              <w:rPr>
                <w:rFonts w:ascii="Arial" w:hAnsi="Arial" w:cs="Arial"/>
                <w:bCs/>
              </w:rPr>
              <w:t>-wykonane z PP, TPE</w:t>
            </w:r>
          </w:p>
        </w:tc>
        <w:tc>
          <w:tcPr>
            <w:tcW w:w="850" w:type="dxa"/>
            <w:tcBorders>
              <w:top w:val="single" w:sz="4" w:space="0" w:color="auto"/>
              <w:left w:val="single" w:sz="4" w:space="0" w:color="auto"/>
              <w:bottom w:val="single" w:sz="4" w:space="0" w:color="auto"/>
              <w:right w:val="single" w:sz="4" w:space="0" w:color="auto"/>
            </w:tcBorders>
          </w:tcPr>
          <w:p w14:paraId="1C59E9E1" w14:textId="77777777" w:rsidR="006618DE" w:rsidRPr="00397C19" w:rsidRDefault="006618DE" w:rsidP="00D661F7">
            <w:pPr>
              <w:jc w:val="center"/>
              <w:rPr>
                <w:rFonts w:ascii="Arial" w:hAnsi="Arial" w:cs="Arial"/>
                <w:bCs/>
              </w:rPr>
            </w:pPr>
            <w:r>
              <w:rPr>
                <w:rFonts w:ascii="Arial" w:hAnsi="Arial" w:cs="Arial"/>
                <w:bCs/>
              </w:rPr>
              <w:t>3 szt.</w:t>
            </w:r>
          </w:p>
        </w:tc>
      </w:tr>
      <w:tr w:rsidR="006618DE" w:rsidRPr="00397C19" w14:paraId="1E50885F" w14:textId="77777777" w:rsidTr="00D661F7">
        <w:tc>
          <w:tcPr>
            <w:tcW w:w="624" w:type="dxa"/>
            <w:tcBorders>
              <w:top w:val="single" w:sz="4" w:space="0" w:color="auto"/>
              <w:left w:val="single" w:sz="4" w:space="0" w:color="auto"/>
              <w:bottom w:val="single" w:sz="4" w:space="0" w:color="auto"/>
              <w:right w:val="single" w:sz="4" w:space="0" w:color="auto"/>
            </w:tcBorders>
          </w:tcPr>
          <w:p w14:paraId="5BD2443C"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2C9093E1" w14:textId="77777777" w:rsidR="006618DE" w:rsidRPr="00397C19" w:rsidRDefault="006618DE" w:rsidP="00D661F7">
            <w:pPr>
              <w:rPr>
                <w:rFonts w:ascii="Arial" w:hAnsi="Arial" w:cs="Arial"/>
                <w:bCs/>
              </w:rPr>
            </w:pPr>
            <w:r w:rsidRPr="00EB1045">
              <w:rPr>
                <w:rFonts w:ascii="Arial" w:hAnsi="Arial" w:cs="Arial"/>
                <w:bCs/>
              </w:rPr>
              <w:t>Rower treningowy poziomy</w:t>
            </w:r>
          </w:p>
        </w:tc>
        <w:tc>
          <w:tcPr>
            <w:tcW w:w="5669" w:type="dxa"/>
            <w:tcBorders>
              <w:top w:val="single" w:sz="4" w:space="0" w:color="auto"/>
              <w:left w:val="single" w:sz="4" w:space="0" w:color="auto"/>
              <w:bottom w:val="single" w:sz="4" w:space="0" w:color="auto"/>
              <w:right w:val="single" w:sz="4" w:space="0" w:color="auto"/>
            </w:tcBorders>
          </w:tcPr>
          <w:p w14:paraId="4185EFA9" w14:textId="77777777" w:rsidR="006618DE" w:rsidRPr="00445AB1" w:rsidRDefault="006618DE" w:rsidP="00D661F7">
            <w:pPr>
              <w:pStyle w:val="Akapitzlist"/>
              <w:ind w:left="119"/>
              <w:rPr>
                <w:rFonts w:ascii="Arial" w:hAnsi="Arial" w:cs="Arial"/>
                <w:bCs/>
              </w:rPr>
            </w:pPr>
            <w:r w:rsidRPr="00445AB1">
              <w:rPr>
                <w:rFonts w:ascii="Arial" w:hAnsi="Arial" w:cs="Arial"/>
                <w:bCs/>
              </w:rPr>
              <w:t>-min</w:t>
            </w:r>
            <w:r>
              <w:rPr>
                <w:rFonts w:ascii="Arial" w:hAnsi="Arial" w:cs="Arial"/>
                <w:bCs/>
              </w:rPr>
              <w:t>.</w:t>
            </w:r>
            <w:r w:rsidRPr="00445AB1">
              <w:rPr>
                <w:rFonts w:ascii="Arial" w:hAnsi="Arial" w:cs="Arial"/>
                <w:bCs/>
              </w:rPr>
              <w:t xml:space="preserve"> 7 poziomów oporu</w:t>
            </w:r>
            <w:r>
              <w:rPr>
                <w:rFonts w:ascii="Arial" w:hAnsi="Arial" w:cs="Arial"/>
                <w:bCs/>
              </w:rPr>
              <w:t>,</w:t>
            </w:r>
          </w:p>
          <w:p w14:paraId="4A4806D4" w14:textId="77777777" w:rsidR="006618DE" w:rsidRPr="00445AB1" w:rsidRDefault="006618DE" w:rsidP="00D661F7">
            <w:pPr>
              <w:pStyle w:val="Akapitzlist"/>
              <w:ind w:left="119"/>
              <w:rPr>
                <w:rFonts w:ascii="Arial" w:hAnsi="Arial" w:cs="Arial"/>
                <w:bCs/>
              </w:rPr>
            </w:pPr>
            <w:r w:rsidRPr="00445AB1">
              <w:rPr>
                <w:rFonts w:ascii="Arial" w:hAnsi="Arial" w:cs="Arial"/>
                <w:bCs/>
              </w:rPr>
              <w:t>-koło zamachowe min. 8 kg</w:t>
            </w:r>
            <w:r>
              <w:rPr>
                <w:rFonts w:ascii="Arial" w:hAnsi="Arial" w:cs="Arial"/>
                <w:bCs/>
              </w:rPr>
              <w:t>,</w:t>
            </w:r>
          </w:p>
          <w:p w14:paraId="483AC416" w14:textId="77777777" w:rsidR="006618DE" w:rsidRPr="00445AB1" w:rsidRDefault="006618DE" w:rsidP="00D661F7">
            <w:pPr>
              <w:pStyle w:val="Akapitzlist"/>
              <w:ind w:left="119"/>
              <w:rPr>
                <w:rFonts w:ascii="Arial" w:hAnsi="Arial" w:cs="Arial"/>
                <w:bCs/>
              </w:rPr>
            </w:pPr>
            <w:r w:rsidRPr="00445AB1">
              <w:rPr>
                <w:rFonts w:ascii="Arial" w:hAnsi="Arial" w:cs="Arial"/>
                <w:bCs/>
              </w:rPr>
              <w:t>-funkcje pomiarowe: kalorie, przejechany dystans, czas treningu, prędkość, puls</w:t>
            </w:r>
            <w:r>
              <w:rPr>
                <w:rFonts w:ascii="Arial" w:hAnsi="Arial" w:cs="Arial"/>
                <w:bCs/>
              </w:rPr>
              <w:t>,</w:t>
            </w:r>
          </w:p>
          <w:p w14:paraId="11816E5D" w14:textId="77777777" w:rsidR="006618DE" w:rsidRPr="00445AB1" w:rsidRDefault="006618DE" w:rsidP="00D661F7">
            <w:pPr>
              <w:pStyle w:val="Akapitzlist"/>
              <w:ind w:left="119"/>
              <w:rPr>
                <w:rFonts w:ascii="Arial" w:hAnsi="Arial" w:cs="Arial"/>
                <w:bCs/>
              </w:rPr>
            </w:pPr>
            <w:r w:rsidRPr="00445AB1">
              <w:rPr>
                <w:rFonts w:ascii="Arial" w:hAnsi="Arial" w:cs="Arial"/>
                <w:bCs/>
              </w:rPr>
              <w:t>-waga max</w:t>
            </w:r>
            <w:r>
              <w:rPr>
                <w:rFonts w:ascii="Arial" w:hAnsi="Arial" w:cs="Arial"/>
                <w:bCs/>
              </w:rPr>
              <w:t>.</w:t>
            </w:r>
            <w:r w:rsidRPr="00445AB1">
              <w:rPr>
                <w:rFonts w:ascii="Arial" w:hAnsi="Arial" w:cs="Arial"/>
                <w:bCs/>
              </w:rPr>
              <w:t xml:space="preserve"> </w:t>
            </w:r>
            <w:r>
              <w:rPr>
                <w:rFonts w:ascii="Arial" w:hAnsi="Arial" w:cs="Arial"/>
                <w:bCs/>
              </w:rPr>
              <w:t xml:space="preserve">30 </w:t>
            </w:r>
            <w:r w:rsidRPr="00445AB1">
              <w:rPr>
                <w:rFonts w:ascii="Arial" w:hAnsi="Arial" w:cs="Arial"/>
                <w:bCs/>
              </w:rPr>
              <w:t>kg</w:t>
            </w:r>
            <w:r>
              <w:rPr>
                <w:rFonts w:ascii="Arial" w:hAnsi="Arial" w:cs="Arial"/>
                <w:bCs/>
              </w:rPr>
              <w:t>,</w:t>
            </w:r>
          </w:p>
          <w:p w14:paraId="2D73AE9E" w14:textId="77777777" w:rsidR="006618DE" w:rsidRPr="00445AB1" w:rsidRDefault="006618DE" w:rsidP="00D661F7">
            <w:pPr>
              <w:pStyle w:val="Akapitzlist"/>
              <w:ind w:left="119"/>
              <w:rPr>
                <w:rFonts w:ascii="Arial" w:hAnsi="Arial" w:cs="Arial"/>
                <w:bCs/>
              </w:rPr>
            </w:pPr>
            <w:r w:rsidRPr="00445AB1">
              <w:rPr>
                <w:rFonts w:ascii="Arial" w:hAnsi="Arial" w:cs="Arial"/>
                <w:bCs/>
              </w:rPr>
              <w:t>-ergonomiczny wyświetlacz LCD</w:t>
            </w:r>
            <w:r>
              <w:rPr>
                <w:rFonts w:ascii="Arial" w:hAnsi="Arial" w:cs="Arial"/>
                <w:bCs/>
              </w:rPr>
              <w:t>,</w:t>
            </w:r>
          </w:p>
          <w:p w14:paraId="49FEAC27" w14:textId="77777777" w:rsidR="006618DE" w:rsidRPr="00445AB1" w:rsidRDefault="006618DE" w:rsidP="00D661F7">
            <w:pPr>
              <w:pStyle w:val="Akapitzlist"/>
              <w:ind w:left="119"/>
              <w:rPr>
                <w:rFonts w:ascii="Arial" w:hAnsi="Arial" w:cs="Arial"/>
                <w:bCs/>
              </w:rPr>
            </w:pPr>
            <w:r w:rsidRPr="00445AB1">
              <w:rPr>
                <w:rFonts w:ascii="Arial" w:hAnsi="Arial" w:cs="Arial"/>
                <w:bCs/>
              </w:rPr>
              <w:t>-rolki transportowe</w:t>
            </w:r>
            <w:r>
              <w:rPr>
                <w:rFonts w:ascii="Arial" w:hAnsi="Arial" w:cs="Arial"/>
                <w:bCs/>
              </w:rPr>
              <w:t>,</w:t>
            </w:r>
          </w:p>
          <w:p w14:paraId="4A1F3C51" w14:textId="77777777" w:rsidR="006618DE" w:rsidRPr="00445AB1" w:rsidRDefault="006618DE" w:rsidP="00D661F7">
            <w:pPr>
              <w:pStyle w:val="Akapitzlist"/>
              <w:ind w:left="119"/>
              <w:rPr>
                <w:rFonts w:ascii="Arial" w:hAnsi="Arial" w:cs="Arial"/>
                <w:bCs/>
              </w:rPr>
            </w:pPr>
            <w:r w:rsidRPr="00445AB1">
              <w:rPr>
                <w:rFonts w:ascii="Arial" w:hAnsi="Arial" w:cs="Arial"/>
                <w:bCs/>
              </w:rPr>
              <w:t xml:space="preserve">-obciążenie </w:t>
            </w:r>
            <w:r>
              <w:rPr>
                <w:rFonts w:ascii="Arial" w:hAnsi="Arial" w:cs="Arial"/>
                <w:bCs/>
              </w:rPr>
              <w:t xml:space="preserve">min. </w:t>
            </w:r>
            <w:r w:rsidRPr="00445AB1">
              <w:rPr>
                <w:rFonts w:ascii="Arial" w:hAnsi="Arial" w:cs="Arial"/>
                <w:bCs/>
              </w:rPr>
              <w:t>110kg</w:t>
            </w:r>
            <w:r>
              <w:rPr>
                <w:rFonts w:ascii="Arial" w:hAnsi="Arial" w:cs="Arial"/>
                <w:bCs/>
              </w:rPr>
              <w:t>,</w:t>
            </w:r>
          </w:p>
          <w:p w14:paraId="2B59DBB3" w14:textId="77777777" w:rsidR="006618DE" w:rsidRPr="00EB1045" w:rsidRDefault="006618DE" w:rsidP="00D661F7">
            <w:pPr>
              <w:pStyle w:val="Akapitzlist"/>
              <w:ind w:left="119"/>
              <w:rPr>
                <w:rFonts w:ascii="Arial" w:hAnsi="Arial" w:cs="Arial"/>
                <w:bCs/>
              </w:rPr>
            </w:pPr>
            <w:r w:rsidRPr="00445AB1">
              <w:rPr>
                <w:rFonts w:ascii="Arial" w:hAnsi="Arial" w:cs="Arial"/>
                <w:bCs/>
              </w:rPr>
              <w:t>-długość min.140cm, szerokość min.60cm, wysokość min.95cm</w:t>
            </w:r>
          </w:p>
        </w:tc>
        <w:tc>
          <w:tcPr>
            <w:tcW w:w="850" w:type="dxa"/>
            <w:tcBorders>
              <w:top w:val="single" w:sz="4" w:space="0" w:color="auto"/>
              <w:left w:val="single" w:sz="4" w:space="0" w:color="auto"/>
              <w:bottom w:val="single" w:sz="4" w:space="0" w:color="auto"/>
              <w:right w:val="single" w:sz="4" w:space="0" w:color="auto"/>
            </w:tcBorders>
          </w:tcPr>
          <w:p w14:paraId="314E2790" w14:textId="77777777" w:rsidR="006618DE" w:rsidRPr="00397C19" w:rsidRDefault="006618DE" w:rsidP="00D661F7">
            <w:pPr>
              <w:jc w:val="center"/>
              <w:rPr>
                <w:rFonts w:ascii="Arial" w:hAnsi="Arial" w:cs="Arial"/>
                <w:bCs/>
              </w:rPr>
            </w:pPr>
            <w:r>
              <w:rPr>
                <w:rFonts w:ascii="Arial" w:hAnsi="Arial" w:cs="Arial"/>
                <w:bCs/>
              </w:rPr>
              <w:t>2 szt.</w:t>
            </w:r>
          </w:p>
        </w:tc>
      </w:tr>
      <w:tr w:rsidR="006618DE" w:rsidRPr="00397C19" w14:paraId="34920AE8" w14:textId="77777777" w:rsidTr="00D661F7">
        <w:tc>
          <w:tcPr>
            <w:tcW w:w="624" w:type="dxa"/>
            <w:tcBorders>
              <w:top w:val="single" w:sz="4" w:space="0" w:color="auto"/>
              <w:left w:val="single" w:sz="4" w:space="0" w:color="auto"/>
              <w:bottom w:val="single" w:sz="4" w:space="0" w:color="auto"/>
              <w:right w:val="single" w:sz="4" w:space="0" w:color="auto"/>
            </w:tcBorders>
          </w:tcPr>
          <w:p w14:paraId="128C5BD0"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2DAAEFFD" w14:textId="77777777" w:rsidR="006618DE" w:rsidRPr="00397C19" w:rsidRDefault="006618DE" w:rsidP="00D661F7">
            <w:pPr>
              <w:rPr>
                <w:rFonts w:ascii="Arial" w:hAnsi="Arial" w:cs="Arial"/>
                <w:bCs/>
              </w:rPr>
            </w:pPr>
            <w:r w:rsidRPr="00EB1045">
              <w:rPr>
                <w:rFonts w:ascii="Arial" w:hAnsi="Arial" w:cs="Arial"/>
                <w:bCs/>
              </w:rPr>
              <w:t>Platforma wibracyjna</w:t>
            </w:r>
          </w:p>
        </w:tc>
        <w:tc>
          <w:tcPr>
            <w:tcW w:w="5669" w:type="dxa"/>
            <w:tcBorders>
              <w:top w:val="single" w:sz="4" w:space="0" w:color="auto"/>
              <w:left w:val="single" w:sz="4" w:space="0" w:color="auto"/>
              <w:bottom w:val="single" w:sz="4" w:space="0" w:color="auto"/>
              <w:right w:val="single" w:sz="4" w:space="0" w:color="auto"/>
            </w:tcBorders>
          </w:tcPr>
          <w:p w14:paraId="11C583F2" w14:textId="77777777" w:rsidR="006618DE" w:rsidRPr="00445AB1" w:rsidRDefault="006618DE" w:rsidP="00D661F7">
            <w:pPr>
              <w:pStyle w:val="Akapitzlist"/>
              <w:ind w:left="119"/>
              <w:rPr>
                <w:rFonts w:ascii="Arial" w:hAnsi="Arial" w:cs="Arial"/>
                <w:bCs/>
              </w:rPr>
            </w:pPr>
            <w:r>
              <w:rPr>
                <w:rFonts w:ascii="Arial" w:hAnsi="Arial" w:cs="Arial"/>
                <w:bCs/>
              </w:rPr>
              <w:t>-</w:t>
            </w:r>
            <w:r w:rsidRPr="00445AB1">
              <w:rPr>
                <w:rFonts w:ascii="Arial" w:hAnsi="Arial" w:cs="Arial"/>
                <w:bCs/>
              </w:rPr>
              <w:t>szer</w:t>
            </w:r>
            <w:r>
              <w:rPr>
                <w:rFonts w:ascii="Arial" w:hAnsi="Arial" w:cs="Arial"/>
                <w:bCs/>
              </w:rPr>
              <w:t>okość</w:t>
            </w:r>
            <w:r w:rsidRPr="00445AB1">
              <w:rPr>
                <w:rFonts w:ascii="Arial" w:hAnsi="Arial" w:cs="Arial"/>
                <w:bCs/>
              </w:rPr>
              <w:t xml:space="preserve"> min. 78 cm</w:t>
            </w:r>
            <w:r>
              <w:rPr>
                <w:rFonts w:ascii="Arial" w:hAnsi="Arial" w:cs="Arial"/>
                <w:bCs/>
              </w:rPr>
              <w:t>,</w:t>
            </w:r>
            <w:r w:rsidRPr="00445AB1">
              <w:rPr>
                <w:rFonts w:ascii="Arial" w:hAnsi="Arial" w:cs="Arial"/>
                <w:bCs/>
              </w:rPr>
              <w:t xml:space="preserve">                                       -</w:t>
            </w:r>
          </w:p>
          <w:p w14:paraId="616395E2" w14:textId="77777777" w:rsidR="006618DE" w:rsidRPr="00445AB1" w:rsidRDefault="006618DE" w:rsidP="00D661F7">
            <w:pPr>
              <w:pStyle w:val="Akapitzlist"/>
              <w:ind w:left="119"/>
              <w:rPr>
                <w:rFonts w:ascii="Arial" w:hAnsi="Arial" w:cs="Arial"/>
                <w:bCs/>
              </w:rPr>
            </w:pPr>
            <w:r>
              <w:rPr>
                <w:rFonts w:ascii="Arial" w:hAnsi="Arial" w:cs="Arial"/>
                <w:bCs/>
              </w:rPr>
              <w:t>-</w:t>
            </w:r>
            <w:r w:rsidRPr="00445AB1">
              <w:rPr>
                <w:rFonts w:ascii="Arial" w:hAnsi="Arial" w:cs="Arial"/>
                <w:bCs/>
              </w:rPr>
              <w:t>wysokość  min.15 cm</w:t>
            </w:r>
            <w:r>
              <w:rPr>
                <w:rFonts w:ascii="Arial" w:hAnsi="Arial" w:cs="Arial"/>
                <w:bCs/>
              </w:rPr>
              <w:t>,</w:t>
            </w:r>
          </w:p>
          <w:p w14:paraId="4479D711" w14:textId="77777777" w:rsidR="006618DE" w:rsidRPr="00445AB1" w:rsidRDefault="006618DE" w:rsidP="00D661F7">
            <w:pPr>
              <w:pStyle w:val="Akapitzlist"/>
              <w:ind w:left="119"/>
              <w:rPr>
                <w:rFonts w:ascii="Arial" w:hAnsi="Arial" w:cs="Arial"/>
                <w:bCs/>
              </w:rPr>
            </w:pPr>
            <w:r>
              <w:rPr>
                <w:rFonts w:ascii="Arial" w:hAnsi="Arial" w:cs="Arial"/>
                <w:bCs/>
              </w:rPr>
              <w:t>-</w:t>
            </w:r>
            <w:r w:rsidRPr="00445AB1">
              <w:rPr>
                <w:rFonts w:ascii="Arial" w:hAnsi="Arial" w:cs="Arial"/>
                <w:bCs/>
              </w:rPr>
              <w:t>głębokość  min.45 cm</w:t>
            </w:r>
            <w:r>
              <w:rPr>
                <w:rFonts w:ascii="Arial" w:hAnsi="Arial" w:cs="Arial"/>
                <w:bCs/>
              </w:rPr>
              <w:t>,</w:t>
            </w:r>
          </w:p>
          <w:p w14:paraId="113C8A75" w14:textId="77777777" w:rsidR="006618DE" w:rsidRPr="00445AB1" w:rsidRDefault="006618DE" w:rsidP="00D661F7">
            <w:pPr>
              <w:pStyle w:val="Akapitzlist"/>
              <w:ind w:left="119"/>
              <w:rPr>
                <w:rFonts w:ascii="Arial" w:hAnsi="Arial" w:cs="Arial"/>
                <w:bCs/>
              </w:rPr>
            </w:pPr>
            <w:r>
              <w:rPr>
                <w:rFonts w:ascii="Arial" w:hAnsi="Arial" w:cs="Arial"/>
                <w:bCs/>
              </w:rPr>
              <w:t>-</w:t>
            </w:r>
            <w:r w:rsidRPr="00445AB1">
              <w:rPr>
                <w:rFonts w:ascii="Arial" w:hAnsi="Arial" w:cs="Arial"/>
                <w:bCs/>
              </w:rPr>
              <w:t>waga max. 22kg</w:t>
            </w:r>
            <w:r>
              <w:rPr>
                <w:rFonts w:ascii="Arial" w:hAnsi="Arial" w:cs="Arial"/>
                <w:bCs/>
              </w:rPr>
              <w:t>,</w:t>
            </w:r>
          </w:p>
          <w:p w14:paraId="5A9877D4" w14:textId="77777777" w:rsidR="006618DE" w:rsidRPr="00445AB1" w:rsidRDefault="006618DE" w:rsidP="00D661F7">
            <w:pPr>
              <w:pStyle w:val="Akapitzlist"/>
              <w:ind w:left="119"/>
              <w:rPr>
                <w:rFonts w:ascii="Arial" w:hAnsi="Arial" w:cs="Arial"/>
                <w:bCs/>
              </w:rPr>
            </w:pPr>
            <w:r>
              <w:rPr>
                <w:rFonts w:ascii="Arial" w:hAnsi="Arial" w:cs="Arial"/>
                <w:bCs/>
              </w:rPr>
              <w:t>-</w:t>
            </w:r>
            <w:r w:rsidRPr="00445AB1">
              <w:rPr>
                <w:rFonts w:ascii="Arial" w:hAnsi="Arial" w:cs="Arial"/>
                <w:bCs/>
              </w:rPr>
              <w:t>2 silniki , moc min</w:t>
            </w:r>
            <w:r>
              <w:rPr>
                <w:rFonts w:ascii="Arial" w:hAnsi="Arial" w:cs="Arial"/>
                <w:bCs/>
              </w:rPr>
              <w:t>.</w:t>
            </w:r>
            <w:r w:rsidRPr="00445AB1">
              <w:rPr>
                <w:rFonts w:ascii="Arial" w:hAnsi="Arial" w:cs="Arial"/>
                <w:bCs/>
              </w:rPr>
              <w:t xml:space="preserve"> 2x240 W</w:t>
            </w:r>
            <w:r>
              <w:rPr>
                <w:rFonts w:ascii="Arial" w:hAnsi="Arial" w:cs="Arial"/>
                <w:bCs/>
              </w:rPr>
              <w:t>,</w:t>
            </w:r>
          </w:p>
          <w:p w14:paraId="2639EB3D" w14:textId="77777777" w:rsidR="006618DE" w:rsidRPr="00445AB1" w:rsidRDefault="006618DE" w:rsidP="00D661F7">
            <w:pPr>
              <w:pStyle w:val="Akapitzlist"/>
              <w:ind w:left="119"/>
              <w:rPr>
                <w:rFonts w:ascii="Arial" w:hAnsi="Arial" w:cs="Arial"/>
                <w:bCs/>
              </w:rPr>
            </w:pPr>
            <w:r>
              <w:rPr>
                <w:rFonts w:ascii="Arial" w:hAnsi="Arial" w:cs="Arial"/>
                <w:bCs/>
              </w:rPr>
              <w:t>-</w:t>
            </w:r>
            <w:r w:rsidRPr="00445AB1">
              <w:rPr>
                <w:rFonts w:ascii="Arial" w:hAnsi="Arial" w:cs="Arial"/>
                <w:bCs/>
              </w:rPr>
              <w:t>obciążenie min. 120 kg</w:t>
            </w:r>
            <w:r>
              <w:rPr>
                <w:rFonts w:ascii="Arial" w:hAnsi="Arial" w:cs="Arial"/>
                <w:bCs/>
              </w:rPr>
              <w:t>,</w:t>
            </w:r>
          </w:p>
          <w:p w14:paraId="17025A3B" w14:textId="77777777" w:rsidR="006618DE" w:rsidRPr="00445AB1" w:rsidRDefault="006618DE" w:rsidP="00D661F7">
            <w:pPr>
              <w:pStyle w:val="Akapitzlist"/>
              <w:ind w:left="119"/>
              <w:rPr>
                <w:rFonts w:ascii="Arial" w:hAnsi="Arial" w:cs="Arial"/>
                <w:bCs/>
              </w:rPr>
            </w:pPr>
            <w:r>
              <w:rPr>
                <w:rFonts w:ascii="Arial" w:hAnsi="Arial" w:cs="Arial"/>
                <w:bCs/>
              </w:rPr>
              <w:t>-</w:t>
            </w:r>
            <w:r w:rsidRPr="00445AB1">
              <w:rPr>
                <w:rFonts w:ascii="Arial" w:hAnsi="Arial" w:cs="Arial"/>
                <w:bCs/>
              </w:rPr>
              <w:t>taśm</w:t>
            </w:r>
            <w:r>
              <w:rPr>
                <w:rFonts w:ascii="Arial" w:hAnsi="Arial" w:cs="Arial"/>
                <w:bCs/>
              </w:rPr>
              <w:t xml:space="preserve">y </w:t>
            </w:r>
            <w:proofErr w:type="spellStart"/>
            <w:r w:rsidRPr="00445AB1">
              <w:rPr>
                <w:rFonts w:ascii="Arial" w:hAnsi="Arial" w:cs="Arial"/>
                <w:bCs/>
              </w:rPr>
              <w:t>fitnes</w:t>
            </w:r>
            <w:r>
              <w:rPr>
                <w:rFonts w:ascii="Arial" w:hAnsi="Arial" w:cs="Arial"/>
                <w:bCs/>
              </w:rPr>
              <w:t>s</w:t>
            </w:r>
            <w:r w:rsidRPr="00445AB1">
              <w:rPr>
                <w:rFonts w:ascii="Arial" w:hAnsi="Arial" w:cs="Arial"/>
                <w:bCs/>
              </w:rPr>
              <w:t>owe</w:t>
            </w:r>
            <w:proofErr w:type="spellEnd"/>
            <w:r w:rsidRPr="00445AB1">
              <w:rPr>
                <w:rFonts w:ascii="Arial" w:hAnsi="Arial" w:cs="Arial"/>
                <w:bCs/>
              </w:rPr>
              <w:t xml:space="preserve"> min.</w:t>
            </w:r>
            <w:r>
              <w:rPr>
                <w:rFonts w:ascii="Arial" w:hAnsi="Arial" w:cs="Arial"/>
                <w:bCs/>
              </w:rPr>
              <w:t xml:space="preserve"> </w:t>
            </w:r>
            <w:r w:rsidRPr="00445AB1">
              <w:rPr>
                <w:rFonts w:ascii="Arial" w:hAnsi="Arial" w:cs="Arial"/>
                <w:bCs/>
              </w:rPr>
              <w:t>95cm</w:t>
            </w:r>
            <w:r>
              <w:rPr>
                <w:rFonts w:ascii="Arial" w:hAnsi="Arial" w:cs="Arial"/>
                <w:bCs/>
              </w:rPr>
              <w:t>,</w:t>
            </w:r>
          </w:p>
          <w:p w14:paraId="504C3F75" w14:textId="77777777" w:rsidR="006618DE" w:rsidRPr="00445AB1" w:rsidRDefault="006618DE" w:rsidP="00D661F7">
            <w:pPr>
              <w:pStyle w:val="Akapitzlist"/>
              <w:ind w:left="119"/>
              <w:rPr>
                <w:rFonts w:ascii="Arial" w:hAnsi="Arial" w:cs="Arial"/>
                <w:bCs/>
              </w:rPr>
            </w:pPr>
            <w:r>
              <w:rPr>
                <w:rFonts w:ascii="Arial" w:hAnsi="Arial" w:cs="Arial"/>
                <w:bCs/>
              </w:rPr>
              <w:t>-</w:t>
            </w:r>
            <w:r w:rsidRPr="00445AB1">
              <w:rPr>
                <w:rFonts w:ascii="Arial" w:hAnsi="Arial" w:cs="Arial"/>
                <w:bCs/>
              </w:rPr>
              <w:t>oznaczenie pozycji stóp</w:t>
            </w:r>
            <w:r>
              <w:rPr>
                <w:rFonts w:ascii="Arial" w:hAnsi="Arial" w:cs="Arial"/>
                <w:bCs/>
              </w:rPr>
              <w:t>,</w:t>
            </w:r>
          </w:p>
          <w:p w14:paraId="182B43EC" w14:textId="77777777" w:rsidR="006618DE" w:rsidRPr="00445AB1" w:rsidRDefault="006618DE" w:rsidP="00D661F7">
            <w:pPr>
              <w:pStyle w:val="Akapitzlist"/>
              <w:ind w:left="119"/>
              <w:rPr>
                <w:rFonts w:ascii="Arial" w:hAnsi="Arial" w:cs="Arial"/>
                <w:bCs/>
              </w:rPr>
            </w:pPr>
            <w:r>
              <w:rPr>
                <w:rFonts w:ascii="Arial" w:hAnsi="Arial" w:cs="Arial"/>
                <w:bCs/>
              </w:rPr>
              <w:t>-</w:t>
            </w:r>
            <w:r w:rsidRPr="00445AB1">
              <w:rPr>
                <w:rFonts w:ascii="Arial" w:hAnsi="Arial" w:cs="Arial"/>
                <w:bCs/>
              </w:rPr>
              <w:t>wyświetlacz LCD,</w:t>
            </w:r>
            <w:r>
              <w:rPr>
                <w:rFonts w:ascii="Arial" w:hAnsi="Arial" w:cs="Arial"/>
                <w:bCs/>
              </w:rPr>
              <w:t xml:space="preserve"> </w:t>
            </w:r>
            <w:r w:rsidRPr="00445AB1">
              <w:rPr>
                <w:rFonts w:ascii="Arial" w:hAnsi="Arial" w:cs="Arial"/>
                <w:bCs/>
              </w:rPr>
              <w:t>pilot</w:t>
            </w:r>
            <w:r>
              <w:rPr>
                <w:rFonts w:ascii="Arial" w:hAnsi="Arial" w:cs="Arial"/>
                <w:bCs/>
              </w:rPr>
              <w:t>,</w:t>
            </w:r>
          </w:p>
          <w:p w14:paraId="4ED97519" w14:textId="77777777" w:rsidR="006618DE" w:rsidRPr="00445AB1" w:rsidRDefault="006618DE" w:rsidP="00D661F7">
            <w:pPr>
              <w:pStyle w:val="Akapitzlist"/>
              <w:ind w:left="119"/>
              <w:rPr>
                <w:rFonts w:ascii="Arial" w:hAnsi="Arial" w:cs="Arial"/>
                <w:bCs/>
              </w:rPr>
            </w:pPr>
            <w:r>
              <w:rPr>
                <w:rFonts w:ascii="Arial" w:hAnsi="Arial" w:cs="Arial"/>
                <w:bCs/>
              </w:rPr>
              <w:t>-</w:t>
            </w:r>
            <w:r w:rsidRPr="00445AB1">
              <w:rPr>
                <w:rFonts w:ascii="Arial" w:hAnsi="Arial" w:cs="Arial"/>
                <w:bCs/>
              </w:rPr>
              <w:t>powierzchnia treningowa  min</w:t>
            </w:r>
            <w:r>
              <w:rPr>
                <w:rFonts w:ascii="Arial" w:hAnsi="Arial" w:cs="Arial"/>
                <w:bCs/>
              </w:rPr>
              <w:t>.</w:t>
            </w:r>
            <w:r w:rsidRPr="00445AB1">
              <w:rPr>
                <w:rFonts w:ascii="Arial" w:hAnsi="Arial" w:cs="Arial"/>
                <w:bCs/>
              </w:rPr>
              <w:t xml:space="preserve"> 72x41 cm</w:t>
            </w:r>
            <w:r>
              <w:rPr>
                <w:rFonts w:ascii="Arial" w:hAnsi="Arial" w:cs="Arial"/>
                <w:bCs/>
              </w:rPr>
              <w:t>,</w:t>
            </w:r>
          </w:p>
          <w:p w14:paraId="076E1B0C" w14:textId="77777777" w:rsidR="006618DE" w:rsidRPr="00445AB1" w:rsidRDefault="006618DE" w:rsidP="00D661F7">
            <w:pPr>
              <w:pStyle w:val="Akapitzlist"/>
              <w:ind w:left="119"/>
              <w:rPr>
                <w:rFonts w:ascii="Arial" w:hAnsi="Arial" w:cs="Arial"/>
                <w:bCs/>
              </w:rPr>
            </w:pPr>
            <w:r>
              <w:rPr>
                <w:rFonts w:ascii="Arial" w:hAnsi="Arial" w:cs="Arial"/>
                <w:bCs/>
              </w:rPr>
              <w:t>-</w:t>
            </w:r>
            <w:r w:rsidRPr="00445AB1">
              <w:rPr>
                <w:rFonts w:ascii="Arial" w:hAnsi="Arial" w:cs="Arial"/>
                <w:bCs/>
              </w:rPr>
              <w:t>ruch rotacyjny</w:t>
            </w:r>
            <w:r>
              <w:rPr>
                <w:rFonts w:ascii="Arial" w:hAnsi="Arial" w:cs="Arial"/>
                <w:bCs/>
              </w:rPr>
              <w:t>,</w:t>
            </w:r>
          </w:p>
          <w:p w14:paraId="26106278" w14:textId="77777777" w:rsidR="006618DE" w:rsidRPr="00445AB1" w:rsidRDefault="006618DE" w:rsidP="00D661F7">
            <w:pPr>
              <w:pStyle w:val="Akapitzlist"/>
              <w:ind w:left="119"/>
              <w:rPr>
                <w:rFonts w:ascii="Arial" w:hAnsi="Arial" w:cs="Arial"/>
                <w:bCs/>
              </w:rPr>
            </w:pPr>
            <w:r>
              <w:rPr>
                <w:rFonts w:ascii="Arial" w:hAnsi="Arial" w:cs="Arial"/>
                <w:bCs/>
              </w:rPr>
              <w:t>-</w:t>
            </w:r>
            <w:r w:rsidRPr="00445AB1">
              <w:rPr>
                <w:rFonts w:ascii="Arial" w:hAnsi="Arial" w:cs="Arial"/>
                <w:bCs/>
              </w:rPr>
              <w:t>min. 3 tryby</w:t>
            </w:r>
            <w:r>
              <w:rPr>
                <w:rFonts w:ascii="Arial" w:hAnsi="Arial" w:cs="Arial"/>
                <w:bCs/>
              </w:rPr>
              <w:t>,</w:t>
            </w:r>
          </w:p>
          <w:p w14:paraId="5D9E5787" w14:textId="77777777" w:rsidR="006618DE" w:rsidRPr="00EB1045" w:rsidRDefault="006618DE" w:rsidP="00D661F7">
            <w:pPr>
              <w:pStyle w:val="Akapitzlist"/>
              <w:ind w:left="119"/>
              <w:rPr>
                <w:rFonts w:ascii="Arial" w:hAnsi="Arial" w:cs="Arial"/>
                <w:bCs/>
              </w:rPr>
            </w:pPr>
            <w:r>
              <w:rPr>
                <w:rFonts w:ascii="Arial" w:hAnsi="Arial" w:cs="Arial"/>
                <w:bCs/>
              </w:rPr>
              <w:t>-</w:t>
            </w:r>
            <w:r w:rsidRPr="00445AB1">
              <w:rPr>
                <w:rFonts w:ascii="Arial" w:hAnsi="Arial" w:cs="Arial"/>
                <w:bCs/>
              </w:rPr>
              <w:t>min. 18 prędkości</w:t>
            </w:r>
            <w:r>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tcPr>
          <w:p w14:paraId="1E90D041" w14:textId="77777777" w:rsidR="006618DE" w:rsidRPr="00397C19" w:rsidRDefault="006618DE" w:rsidP="00D661F7">
            <w:pPr>
              <w:jc w:val="center"/>
              <w:rPr>
                <w:rFonts w:ascii="Arial" w:hAnsi="Arial" w:cs="Arial"/>
                <w:bCs/>
              </w:rPr>
            </w:pPr>
            <w:r>
              <w:rPr>
                <w:rFonts w:ascii="Arial" w:hAnsi="Arial" w:cs="Arial"/>
                <w:bCs/>
              </w:rPr>
              <w:t>2 szt.</w:t>
            </w:r>
          </w:p>
        </w:tc>
      </w:tr>
      <w:tr w:rsidR="006618DE" w:rsidRPr="00397C19" w14:paraId="470941B3" w14:textId="77777777" w:rsidTr="00D661F7">
        <w:tc>
          <w:tcPr>
            <w:tcW w:w="624" w:type="dxa"/>
            <w:tcBorders>
              <w:top w:val="single" w:sz="4" w:space="0" w:color="auto"/>
              <w:left w:val="single" w:sz="4" w:space="0" w:color="auto"/>
              <w:bottom w:val="single" w:sz="4" w:space="0" w:color="auto"/>
              <w:right w:val="single" w:sz="4" w:space="0" w:color="auto"/>
            </w:tcBorders>
          </w:tcPr>
          <w:p w14:paraId="61B93015"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1876929D" w14:textId="77777777" w:rsidR="006618DE" w:rsidRPr="00397C19" w:rsidRDefault="006618DE" w:rsidP="00D661F7">
            <w:pPr>
              <w:rPr>
                <w:rFonts w:ascii="Arial" w:hAnsi="Arial" w:cs="Arial"/>
                <w:bCs/>
              </w:rPr>
            </w:pPr>
            <w:r w:rsidRPr="00EB1045">
              <w:rPr>
                <w:rFonts w:ascii="Arial" w:hAnsi="Arial" w:cs="Arial"/>
                <w:bCs/>
              </w:rPr>
              <w:t>Apteczka pierwszej pomocy z wyposażeniem</w:t>
            </w:r>
          </w:p>
        </w:tc>
        <w:tc>
          <w:tcPr>
            <w:tcW w:w="5669" w:type="dxa"/>
            <w:tcBorders>
              <w:top w:val="single" w:sz="4" w:space="0" w:color="auto"/>
              <w:left w:val="single" w:sz="4" w:space="0" w:color="auto"/>
              <w:bottom w:val="single" w:sz="4" w:space="0" w:color="auto"/>
              <w:right w:val="single" w:sz="4" w:space="0" w:color="auto"/>
            </w:tcBorders>
          </w:tcPr>
          <w:p w14:paraId="17E3439D" w14:textId="77777777" w:rsidR="006618DE" w:rsidRPr="00EB1045" w:rsidRDefault="006618DE" w:rsidP="00D661F7">
            <w:pPr>
              <w:pStyle w:val="Akapitzlist"/>
              <w:ind w:left="119"/>
              <w:rPr>
                <w:rFonts w:ascii="Arial" w:hAnsi="Arial" w:cs="Arial"/>
                <w:bCs/>
              </w:rPr>
            </w:pPr>
            <w:r w:rsidRPr="00EB1045">
              <w:rPr>
                <w:rFonts w:ascii="Arial" w:hAnsi="Arial" w:cs="Arial"/>
                <w:bCs/>
              </w:rPr>
              <w:t>-walizka z tworzywa ABS</w:t>
            </w:r>
          </w:p>
          <w:p w14:paraId="04A5A8D1" w14:textId="77777777" w:rsidR="006618DE" w:rsidRPr="00EB1045" w:rsidRDefault="006618DE" w:rsidP="00D661F7">
            <w:pPr>
              <w:pStyle w:val="Akapitzlist"/>
              <w:ind w:left="119"/>
              <w:rPr>
                <w:rFonts w:ascii="Arial" w:hAnsi="Arial" w:cs="Arial"/>
                <w:bCs/>
              </w:rPr>
            </w:pPr>
            <w:r w:rsidRPr="00EB1045">
              <w:rPr>
                <w:rFonts w:ascii="Arial" w:hAnsi="Arial" w:cs="Arial"/>
                <w:bCs/>
              </w:rPr>
              <w:t xml:space="preserve">-2 szt. chusta </w:t>
            </w:r>
            <w:proofErr w:type="spellStart"/>
            <w:r w:rsidRPr="00EB1045">
              <w:rPr>
                <w:rFonts w:ascii="Arial" w:hAnsi="Arial" w:cs="Arial"/>
                <w:bCs/>
              </w:rPr>
              <w:t>trujkatna</w:t>
            </w:r>
            <w:proofErr w:type="spellEnd"/>
          </w:p>
          <w:p w14:paraId="624A180A" w14:textId="77777777" w:rsidR="006618DE" w:rsidRPr="00EB1045" w:rsidRDefault="006618DE" w:rsidP="00D661F7">
            <w:pPr>
              <w:pStyle w:val="Akapitzlist"/>
              <w:ind w:left="119"/>
              <w:rPr>
                <w:rFonts w:ascii="Arial" w:hAnsi="Arial" w:cs="Arial"/>
                <w:bCs/>
              </w:rPr>
            </w:pPr>
            <w:r w:rsidRPr="00EB1045">
              <w:rPr>
                <w:rFonts w:ascii="Arial" w:hAnsi="Arial" w:cs="Arial"/>
                <w:bCs/>
              </w:rPr>
              <w:t>-min. 3  szt. rękawice winylowe</w:t>
            </w:r>
          </w:p>
          <w:p w14:paraId="4F8927BA" w14:textId="77777777" w:rsidR="006618DE" w:rsidRPr="00EB1045" w:rsidRDefault="006618DE" w:rsidP="00D661F7">
            <w:pPr>
              <w:pStyle w:val="Akapitzlist"/>
              <w:ind w:left="119"/>
              <w:rPr>
                <w:rFonts w:ascii="Arial" w:hAnsi="Arial" w:cs="Arial"/>
                <w:bCs/>
              </w:rPr>
            </w:pPr>
            <w:r w:rsidRPr="00EB1045">
              <w:rPr>
                <w:rFonts w:ascii="Arial" w:hAnsi="Arial" w:cs="Arial"/>
                <w:bCs/>
              </w:rPr>
              <w:t>-kompres zimny</w:t>
            </w:r>
          </w:p>
          <w:p w14:paraId="5BC5DA38" w14:textId="77777777" w:rsidR="006618DE" w:rsidRPr="00EB1045" w:rsidRDefault="006618DE" w:rsidP="00D661F7">
            <w:pPr>
              <w:pStyle w:val="Akapitzlist"/>
              <w:ind w:left="119"/>
              <w:rPr>
                <w:rFonts w:ascii="Arial" w:hAnsi="Arial" w:cs="Arial"/>
                <w:bCs/>
              </w:rPr>
            </w:pPr>
            <w:r w:rsidRPr="00EB1045">
              <w:rPr>
                <w:rFonts w:ascii="Arial" w:hAnsi="Arial" w:cs="Arial"/>
                <w:bCs/>
              </w:rPr>
              <w:t>-min.2 szt. kompres 10x10cm (pakowane po 2 szt.)</w:t>
            </w:r>
          </w:p>
          <w:p w14:paraId="50517367" w14:textId="77777777" w:rsidR="006618DE" w:rsidRPr="00EB1045" w:rsidRDefault="006618DE" w:rsidP="00D661F7">
            <w:pPr>
              <w:pStyle w:val="Akapitzlist"/>
              <w:ind w:left="119"/>
              <w:rPr>
                <w:rFonts w:ascii="Arial" w:hAnsi="Arial" w:cs="Arial"/>
                <w:bCs/>
              </w:rPr>
            </w:pPr>
            <w:r w:rsidRPr="00EB1045">
              <w:rPr>
                <w:rFonts w:ascii="Arial" w:hAnsi="Arial" w:cs="Arial"/>
                <w:bCs/>
              </w:rPr>
              <w:t>-opatrunek indywidualny K</w:t>
            </w:r>
          </w:p>
          <w:p w14:paraId="5FC5272F" w14:textId="77777777" w:rsidR="006618DE" w:rsidRPr="00EB1045" w:rsidRDefault="006618DE" w:rsidP="00D661F7">
            <w:pPr>
              <w:pStyle w:val="Akapitzlist"/>
              <w:ind w:left="119"/>
              <w:rPr>
                <w:rFonts w:ascii="Arial" w:hAnsi="Arial" w:cs="Arial"/>
                <w:bCs/>
              </w:rPr>
            </w:pPr>
            <w:r w:rsidRPr="00EB1045">
              <w:rPr>
                <w:rFonts w:ascii="Arial" w:hAnsi="Arial" w:cs="Arial"/>
                <w:bCs/>
              </w:rPr>
              <w:t>-opatrunek indywidualny M</w:t>
            </w:r>
          </w:p>
          <w:p w14:paraId="297D1E14" w14:textId="77777777" w:rsidR="006618DE" w:rsidRPr="00EB1045" w:rsidRDefault="006618DE" w:rsidP="00D661F7">
            <w:pPr>
              <w:pStyle w:val="Akapitzlist"/>
              <w:ind w:left="119"/>
              <w:rPr>
                <w:rFonts w:ascii="Arial" w:hAnsi="Arial" w:cs="Arial"/>
                <w:bCs/>
              </w:rPr>
            </w:pPr>
            <w:r w:rsidRPr="00EB1045">
              <w:rPr>
                <w:rFonts w:ascii="Arial" w:hAnsi="Arial" w:cs="Arial"/>
                <w:bCs/>
              </w:rPr>
              <w:t>-opatrunek indywidualny G</w:t>
            </w:r>
          </w:p>
          <w:p w14:paraId="3FF79D3D" w14:textId="77777777" w:rsidR="006618DE" w:rsidRPr="00EB1045" w:rsidRDefault="006618DE" w:rsidP="00D661F7">
            <w:pPr>
              <w:pStyle w:val="Akapitzlist"/>
              <w:ind w:left="119"/>
              <w:rPr>
                <w:rFonts w:ascii="Arial" w:hAnsi="Arial" w:cs="Arial"/>
                <w:bCs/>
              </w:rPr>
            </w:pPr>
            <w:r w:rsidRPr="00EB1045">
              <w:rPr>
                <w:rFonts w:ascii="Arial" w:hAnsi="Arial" w:cs="Arial"/>
                <w:bCs/>
              </w:rPr>
              <w:t>-koc ratunkowy</w:t>
            </w:r>
          </w:p>
          <w:p w14:paraId="1957FAF0" w14:textId="77777777" w:rsidR="006618DE" w:rsidRPr="00EB1045" w:rsidRDefault="006618DE" w:rsidP="00D661F7">
            <w:pPr>
              <w:pStyle w:val="Akapitzlist"/>
              <w:ind w:left="119"/>
              <w:rPr>
                <w:rFonts w:ascii="Arial" w:hAnsi="Arial" w:cs="Arial"/>
                <w:bCs/>
              </w:rPr>
            </w:pPr>
            <w:r w:rsidRPr="00EB1045">
              <w:rPr>
                <w:rFonts w:ascii="Arial" w:hAnsi="Arial" w:cs="Arial"/>
                <w:bCs/>
              </w:rPr>
              <w:t>-ustnik do sztucznego oddychania</w:t>
            </w:r>
          </w:p>
          <w:p w14:paraId="5F42917E" w14:textId="77777777" w:rsidR="006618DE" w:rsidRPr="00EB1045" w:rsidRDefault="006618DE" w:rsidP="00D661F7">
            <w:pPr>
              <w:pStyle w:val="Akapitzlist"/>
              <w:ind w:left="119"/>
              <w:rPr>
                <w:rFonts w:ascii="Arial" w:hAnsi="Arial" w:cs="Arial"/>
                <w:bCs/>
              </w:rPr>
            </w:pPr>
            <w:r w:rsidRPr="00EB1045">
              <w:rPr>
                <w:rFonts w:ascii="Arial" w:hAnsi="Arial" w:cs="Arial"/>
                <w:bCs/>
              </w:rPr>
              <w:lastRenderedPageBreak/>
              <w:t>-min.5 chusteczek dezynfekujących</w:t>
            </w:r>
          </w:p>
          <w:p w14:paraId="17D4737B" w14:textId="77777777" w:rsidR="006618DE" w:rsidRPr="00EB1045" w:rsidRDefault="006618DE" w:rsidP="00D661F7">
            <w:pPr>
              <w:pStyle w:val="Akapitzlist"/>
              <w:ind w:left="119"/>
              <w:rPr>
                <w:rFonts w:ascii="Arial" w:hAnsi="Arial" w:cs="Arial"/>
                <w:bCs/>
              </w:rPr>
            </w:pPr>
            <w:r w:rsidRPr="00EB1045">
              <w:rPr>
                <w:rFonts w:ascii="Arial" w:hAnsi="Arial" w:cs="Arial"/>
                <w:bCs/>
              </w:rPr>
              <w:t xml:space="preserve">-2 szt. </w:t>
            </w:r>
            <w:proofErr w:type="spellStart"/>
            <w:r w:rsidRPr="00EB1045">
              <w:rPr>
                <w:rFonts w:ascii="Arial" w:hAnsi="Arial" w:cs="Arial"/>
                <w:bCs/>
              </w:rPr>
              <w:t>woerk</w:t>
            </w:r>
            <w:proofErr w:type="spellEnd"/>
            <w:r w:rsidRPr="00EB1045">
              <w:rPr>
                <w:rFonts w:ascii="Arial" w:hAnsi="Arial" w:cs="Arial"/>
                <w:bCs/>
              </w:rPr>
              <w:t xml:space="preserve"> foliowy 40x30 cm</w:t>
            </w:r>
          </w:p>
          <w:p w14:paraId="4C5EEDF4" w14:textId="77777777" w:rsidR="006618DE" w:rsidRPr="00EB1045" w:rsidRDefault="006618DE" w:rsidP="00D661F7">
            <w:pPr>
              <w:pStyle w:val="Akapitzlist"/>
              <w:ind w:left="119"/>
              <w:rPr>
                <w:rFonts w:ascii="Arial" w:hAnsi="Arial" w:cs="Arial"/>
                <w:bCs/>
              </w:rPr>
            </w:pPr>
            <w:r w:rsidRPr="00EB1045">
              <w:rPr>
                <w:rFonts w:ascii="Arial" w:hAnsi="Arial" w:cs="Arial"/>
                <w:bCs/>
              </w:rPr>
              <w:t xml:space="preserve">-1 </w:t>
            </w:r>
            <w:proofErr w:type="spellStart"/>
            <w:r w:rsidRPr="00EB1045">
              <w:rPr>
                <w:rFonts w:ascii="Arial" w:hAnsi="Arial" w:cs="Arial"/>
                <w:bCs/>
              </w:rPr>
              <w:t>kpl</w:t>
            </w:r>
            <w:proofErr w:type="spellEnd"/>
            <w:r w:rsidRPr="00EB1045">
              <w:rPr>
                <w:rFonts w:ascii="Arial" w:hAnsi="Arial" w:cs="Arial"/>
                <w:bCs/>
              </w:rPr>
              <w:t>. Plaster 10x6 cm(8 szt.)</w:t>
            </w:r>
          </w:p>
          <w:p w14:paraId="70DB9349" w14:textId="77777777" w:rsidR="006618DE" w:rsidRPr="00EB1045" w:rsidRDefault="006618DE" w:rsidP="00D661F7">
            <w:pPr>
              <w:pStyle w:val="Akapitzlist"/>
              <w:ind w:left="119"/>
              <w:rPr>
                <w:rFonts w:ascii="Arial" w:hAnsi="Arial" w:cs="Arial"/>
                <w:bCs/>
              </w:rPr>
            </w:pPr>
            <w:r w:rsidRPr="00EB1045">
              <w:rPr>
                <w:rFonts w:ascii="Arial" w:hAnsi="Arial" w:cs="Arial"/>
                <w:bCs/>
              </w:rPr>
              <w:t>-przylepiec 5mx2,5 cm</w:t>
            </w:r>
          </w:p>
          <w:p w14:paraId="32AE5C12" w14:textId="77777777" w:rsidR="006618DE" w:rsidRPr="00EB1045" w:rsidRDefault="006618DE" w:rsidP="00D661F7">
            <w:pPr>
              <w:pStyle w:val="Akapitzlist"/>
              <w:ind w:left="119"/>
              <w:rPr>
                <w:rFonts w:ascii="Arial" w:hAnsi="Arial" w:cs="Arial"/>
                <w:bCs/>
              </w:rPr>
            </w:pPr>
            <w:r w:rsidRPr="00EB1045">
              <w:rPr>
                <w:rFonts w:ascii="Arial" w:hAnsi="Arial" w:cs="Arial"/>
                <w:bCs/>
              </w:rPr>
              <w:t xml:space="preserve">-5 szt. chusta z </w:t>
            </w:r>
            <w:proofErr w:type="spellStart"/>
            <w:r w:rsidRPr="00EB1045">
              <w:rPr>
                <w:rFonts w:ascii="Arial" w:hAnsi="Arial" w:cs="Arial"/>
                <w:bCs/>
              </w:rPr>
              <w:t>fliseliny</w:t>
            </w:r>
            <w:proofErr w:type="spellEnd"/>
          </w:p>
          <w:p w14:paraId="660EDE73" w14:textId="77777777" w:rsidR="006618DE" w:rsidRPr="00EB1045" w:rsidRDefault="006618DE" w:rsidP="00D661F7">
            <w:pPr>
              <w:pStyle w:val="Akapitzlist"/>
              <w:ind w:left="119"/>
              <w:rPr>
                <w:rFonts w:ascii="Arial" w:hAnsi="Arial" w:cs="Arial"/>
                <w:bCs/>
              </w:rPr>
            </w:pPr>
            <w:r w:rsidRPr="00EB1045">
              <w:rPr>
                <w:rFonts w:ascii="Arial" w:hAnsi="Arial" w:cs="Arial"/>
                <w:bCs/>
              </w:rPr>
              <w:t>-nożyczki min.18 cm</w:t>
            </w:r>
          </w:p>
          <w:p w14:paraId="6378DFA8" w14:textId="77777777" w:rsidR="006618DE" w:rsidRPr="00EB1045" w:rsidRDefault="006618DE" w:rsidP="00D661F7">
            <w:pPr>
              <w:pStyle w:val="Akapitzlist"/>
              <w:ind w:left="119"/>
              <w:rPr>
                <w:rFonts w:ascii="Arial" w:hAnsi="Arial" w:cs="Arial"/>
                <w:bCs/>
              </w:rPr>
            </w:pPr>
            <w:r w:rsidRPr="00EB1045">
              <w:rPr>
                <w:rFonts w:ascii="Arial" w:hAnsi="Arial" w:cs="Arial"/>
                <w:bCs/>
              </w:rPr>
              <w:t>-kompres na oko</w:t>
            </w:r>
          </w:p>
          <w:p w14:paraId="2F290FDE" w14:textId="77777777" w:rsidR="006618DE" w:rsidRPr="00EB1045" w:rsidRDefault="006618DE" w:rsidP="00D661F7">
            <w:pPr>
              <w:pStyle w:val="Akapitzlist"/>
              <w:ind w:left="119"/>
              <w:rPr>
                <w:rFonts w:ascii="Arial" w:hAnsi="Arial" w:cs="Arial"/>
                <w:bCs/>
              </w:rPr>
            </w:pPr>
            <w:r w:rsidRPr="00EB1045">
              <w:rPr>
                <w:rFonts w:ascii="Arial" w:hAnsi="Arial" w:cs="Arial"/>
                <w:bCs/>
              </w:rPr>
              <w:t>-chusta opatrunkowa 80x60 cm.</w:t>
            </w:r>
          </w:p>
          <w:p w14:paraId="55527756" w14:textId="77777777" w:rsidR="006618DE" w:rsidRPr="00EB1045" w:rsidRDefault="006618DE" w:rsidP="00D661F7">
            <w:pPr>
              <w:pStyle w:val="Akapitzlist"/>
              <w:ind w:left="119"/>
              <w:rPr>
                <w:rFonts w:ascii="Arial" w:hAnsi="Arial" w:cs="Arial"/>
                <w:bCs/>
              </w:rPr>
            </w:pPr>
            <w:r w:rsidRPr="00EB1045">
              <w:rPr>
                <w:rFonts w:ascii="Arial" w:hAnsi="Arial" w:cs="Arial"/>
                <w:bCs/>
              </w:rPr>
              <w:t>-zestaw plastrów</w:t>
            </w:r>
          </w:p>
          <w:p w14:paraId="57B90737" w14:textId="77777777" w:rsidR="006618DE" w:rsidRPr="00EB1045" w:rsidRDefault="006618DE" w:rsidP="00D661F7">
            <w:pPr>
              <w:pStyle w:val="Akapitzlist"/>
              <w:ind w:left="119"/>
              <w:rPr>
                <w:rFonts w:ascii="Arial" w:hAnsi="Arial" w:cs="Arial"/>
                <w:bCs/>
              </w:rPr>
            </w:pPr>
            <w:r w:rsidRPr="00EB1045">
              <w:rPr>
                <w:rFonts w:ascii="Arial" w:hAnsi="Arial" w:cs="Arial"/>
                <w:bCs/>
              </w:rPr>
              <w:t xml:space="preserve">-2 </w:t>
            </w:r>
            <w:proofErr w:type="spellStart"/>
            <w:r w:rsidRPr="00EB1045">
              <w:rPr>
                <w:rFonts w:ascii="Arial" w:hAnsi="Arial" w:cs="Arial"/>
                <w:bCs/>
              </w:rPr>
              <w:t>szt</w:t>
            </w:r>
            <w:proofErr w:type="spellEnd"/>
            <w:r w:rsidRPr="00EB1045">
              <w:rPr>
                <w:rFonts w:ascii="Arial" w:hAnsi="Arial" w:cs="Arial"/>
                <w:bCs/>
              </w:rPr>
              <w:t xml:space="preserve"> .opaska elastyczna</w:t>
            </w:r>
          </w:p>
          <w:p w14:paraId="7056B52D" w14:textId="77777777" w:rsidR="006618DE" w:rsidRPr="00EB1045" w:rsidRDefault="006618DE" w:rsidP="00D661F7">
            <w:pPr>
              <w:pStyle w:val="Akapitzlist"/>
              <w:ind w:left="119"/>
              <w:rPr>
                <w:rFonts w:ascii="Arial" w:hAnsi="Arial" w:cs="Arial"/>
                <w:bCs/>
              </w:rPr>
            </w:pPr>
            <w:r w:rsidRPr="00EB1045">
              <w:rPr>
                <w:rFonts w:ascii="Arial" w:hAnsi="Arial" w:cs="Arial"/>
                <w:bCs/>
              </w:rPr>
              <w:t>4mx6cm</w:t>
            </w:r>
          </w:p>
          <w:p w14:paraId="49716447" w14:textId="77777777" w:rsidR="006618DE" w:rsidRPr="00EB1045" w:rsidRDefault="006618DE" w:rsidP="00D661F7">
            <w:pPr>
              <w:pStyle w:val="Akapitzlist"/>
              <w:ind w:left="119"/>
              <w:rPr>
                <w:rFonts w:ascii="Arial" w:hAnsi="Arial" w:cs="Arial"/>
                <w:bCs/>
              </w:rPr>
            </w:pPr>
            <w:r w:rsidRPr="00EB1045">
              <w:rPr>
                <w:rFonts w:ascii="Arial" w:hAnsi="Arial" w:cs="Arial"/>
                <w:bCs/>
              </w:rPr>
              <w:t>-2 szt. opaska elastyczna</w:t>
            </w:r>
          </w:p>
          <w:p w14:paraId="1E20C50C" w14:textId="77777777" w:rsidR="006618DE" w:rsidRPr="00EB1045" w:rsidRDefault="006618DE" w:rsidP="00D661F7">
            <w:pPr>
              <w:pStyle w:val="Akapitzlist"/>
              <w:ind w:left="119"/>
              <w:rPr>
                <w:rFonts w:ascii="Arial" w:hAnsi="Arial" w:cs="Arial"/>
                <w:bCs/>
              </w:rPr>
            </w:pPr>
            <w:r w:rsidRPr="00EB1045">
              <w:rPr>
                <w:rFonts w:ascii="Arial" w:hAnsi="Arial" w:cs="Arial"/>
                <w:bCs/>
              </w:rPr>
              <w:t>4mx8 cm.</w:t>
            </w:r>
          </w:p>
          <w:p w14:paraId="6A341B3F" w14:textId="77777777" w:rsidR="006618DE" w:rsidRPr="00EB1045" w:rsidRDefault="006618DE" w:rsidP="00D661F7">
            <w:pPr>
              <w:pStyle w:val="Akapitzlist"/>
              <w:ind w:left="119"/>
              <w:rPr>
                <w:rFonts w:ascii="Arial" w:hAnsi="Arial" w:cs="Arial"/>
                <w:bCs/>
              </w:rPr>
            </w:pPr>
            <w:r w:rsidRPr="00EB1045">
              <w:rPr>
                <w:rFonts w:ascii="Arial" w:hAnsi="Arial" w:cs="Arial"/>
                <w:bCs/>
              </w:rPr>
              <w:t xml:space="preserve">-instrukcja udzielenia pierwszej pomocy </w:t>
            </w:r>
          </w:p>
        </w:tc>
        <w:tc>
          <w:tcPr>
            <w:tcW w:w="850" w:type="dxa"/>
            <w:tcBorders>
              <w:top w:val="single" w:sz="4" w:space="0" w:color="auto"/>
              <w:left w:val="single" w:sz="4" w:space="0" w:color="auto"/>
              <w:bottom w:val="single" w:sz="4" w:space="0" w:color="auto"/>
              <w:right w:val="single" w:sz="4" w:space="0" w:color="auto"/>
            </w:tcBorders>
          </w:tcPr>
          <w:p w14:paraId="6C06416F" w14:textId="77777777" w:rsidR="006618DE" w:rsidRPr="00397C19" w:rsidRDefault="006618DE" w:rsidP="00D661F7">
            <w:pPr>
              <w:jc w:val="center"/>
              <w:rPr>
                <w:rFonts w:ascii="Arial" w:hAnsi="Arial" w:cs="Arial"/>
                <w:bCs/>
              </w:rPr>
            </w:pPr>
            <w:r>
              <w:rPr>
                <w:rFonts w:ascii="Arial" w:hAnsi="Arial" w:cs="Arial"/>
                <w:bCs/>
              </w:rPr>
              <w:lastRenderedPageBreak/>
              <w:t>2 szt.</w:t>
            </w:r>
          </w:p>
        </w:tc>
      </w:tr>
      <w:tr w:rsidR="006618DE" w:rsidRPr="00397C19" w14:paraId="7F73A80C" w14:textId="77777777" w:rsidTr="00D661F7">
        <w:tc>
          <w:tcPr>
            <w:tcW w:w="624" w:type="dxa"/>
            <w:tcBorders>
              <w:top w:val="single" w:sz="4" w:space="0" w:color="auto"/>
              <w:left w:val="single" w:sz="4" w:space="0" w:color="auto"/>
              <w:bottom w:val="single" w:sz="4" w:space="0" w:color="auto"/>
              <w:right w:val="single" w:sz="4" w:space="0" w:color="auto"/>
            </w:tcBorders>
          </w:tcPr>
          <w:p w14:paraId="492A4BF7"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76B117B2" w14:textId="77777777" w:rsidR="006618DE" w:rsidRPr="00397C19" w:rsidRDefault="006618DE" w:rsidP="00D661F7">
            <w:pPr>
              <w:rPr>
                <w:rFonts w:ascii="Arial" w:hAnsi="Arial" w:cs="Arial"/>
                <w:bCs/>
              </w:rPr>
            </w:pPr>
            <w:r w:rsidRPr="00EB1045">
              <w:rPr>
                <w:rFonts w:ascii="Arial" w:hAnsi="Arial" w:cs="Arial"/>
                <w:bCs/>
              </w:rPr>
              <w:t>Stół rehabilitacyjny</w:t>
            </w:r>
          </w:p>
        </w:tc>
        <w:tc>
          <w:tcPr>
            <w:tcW w:w="5669" w:type="dxa"/>
            <w:tcBorders>
              <w:top w:val="single" w:sz="4" w:space="0" w:color="auto"/>
              <w:left w:val="single" w:sz="4" w:space="0" w:color="auto"/>
              <w:bottom w:val="single" w:sz="4" w:space="0" w:color="auto"/>
              <w:right w:val="single" w:sz="4" w:space="0" w:color="auto"/>
            </w:tcBorders>
          </w:tcPr>
          <w:p w14:paraId="02E7071F" w14:textId="77777777" w:rsidR="006618DE" w:rsidRPr="00EB1045" w:rsidRDefault="006618DE" w:rsidP="00D661F7">
            <w:pPr>
              <w:pStyle w:val="Akapitzlist"/>
              <w:ind w:left="119"/>
              <w:rPr>
                <w:rFonts w:ascii="Arial" w:hAnsi="Arial" w:cs="Arial"/>
                <w:bCs/>
              </w:rPr>
            </w:pPr>
            <w:r w:rsidRPr="00EB1045">
              <w:rPr>
                <w:rFonts w:ascii="Arial" w:hAnsi="Arial" w:cs="Arial"/>
                <w:bCs/>
              </w:rPr>
              <w:t>-dwuczęściowy blat</w:t>
            </w:r>
          </w:p>
          <w:p w14:paraId="7408E2B0" w14:textId="77777777" w:rsidR="006618DE" w:rsidRPr="00EB1045" w:rsidRDefault="006618DE" w:rsidP="00D661F7">
            <w:pPr>
              <w:pStyle w:val="Akapitzlist"/>
              <w:ind w:left="119"/>
              <w:rPr>
                <w:rFonts w:ascii="Arial" w:hAnsi="Arial" w:cs="Arial"/>
                <w:bCs/>
              </w:rPr>
            </w:pPr>
            <w:r w:rsidRPr="00EB1045">
              <w:rPr>
                <w:rFonts w:ascii="Arial" w:hAnsi="Arial" w:cs="Arial"/>
                <w:bCs/>
              </w:rPr>
              <w:t>-uchwyty na pasy do stabilizacji po obu stronach leża</w:t>
            </w:r>
          </w:p>
          <w:p w14:paraId="13ED5D26" w14:textId="77777777" w:rsidR="006618DE" w:rsidRPr="00EB1045" w:rsidRDefault="006618DE" w:rsidP="00D661F7">
            <w:pPr>
              <w:pStyle w:val="Akapitzlist"/>
              <w:ind w:left="119"/>
              <w:rPr>
                <w:rFonts w:ascii="Arial" w:hAnsi="Arial" w:cs="Arial"/>
                <w:bCs/>
              </w:rPr>
            </w:pPr>
            <w:r w:rsidRPr="00EB1045">
              <w:rPr>
                <w:rFonts w:ascii="Arial" w:hAnsi="Arial" w:cs="Arial"/>
                <w:bCs/>
              </w:rPr>
              <w:t>-długość od 200cm-do 220 cm</w:t>
            </w:r>
          </w:p>
          <w:p w14:paraId="141B31E1" w14:textId="77777777" w:rsidR="006618DE" w:rsidRPr="00EB1045" w:rsidRDefault="006618DE" w:rsidP="00D661F7">
            <w:pPr>
              <w:pStyle w:val="Akapitzlist"/>
              <w:ind w:left="119"/>
              <w:rPr>
                <w:rFonts w:ascii="Arial" w:hAnsi="Arial" w:cs="Arial"/>
                <w:bCs/>
              </w:rPr>
            </w:pPr>
            <w:r w:rsidRPr="00EB1045">
              <w:rPr>
                <w:rFonts w:ascii="Arial" w:hAnsi="Arial" w:cs="Arial"/>
                <w:bCs/>
              </w:rPr>
              <w:t>-szerokość od 70cm-do 90cm</w:t>
            </w:r>
          </w:p>
          <w:p w14:paraId="72554B9E" w14:textId="77777777" w:rsidR="006618DE" w:rsidRPr="00EB1045" w:rsidRDefault="006618DE" w:rsidP="00D661F7">
            <w:pPr>
              <w:pStyle w:val="Akapitzlist"/>
              <w:ind w:left="119"/>
              <w:rPr>
                <w:rFonts w:ascii="Arial" w:hAnsi="Arial" w:cs="Arial"/>
                <w:bCs/>
              </w:rPr>
            </w:pPr>
            <w:r w:rsidRPr="00EB1045">
              <w:rPr>
                <w:rFonts w:ascii="Arial" w:hAnsi="Arial" w:cs="Arial"/>
                <w:bCs/>
              </w:rPr>
              <w:t>-wysokość min. 70 cm</w:t>
            </w:r>
          </w:p>
          <w:p w14:paraId="4D42E628" w14:textId="77777777" w:rsidR="006618DE" w:rsidRPr="00EB1045" w:rsidRDefault="006618DE" w:rsidP="00D661F7">
            <w:pPr>
              <w:pStyle w:val="Akapitzlist"/>
              <w:ind w:left="119"/>
              <w:rPr>
                <w:rFonts w:ascii="Arial" w:hAnsi="Arial" w:cs="Arial"/>
                <w:bCs/>
              </w:rPr>
            </w:pPr>
            <w:r w:rsidRPr="00EB1045">
              <w:rPr>
                <w:rFonts w:ascii="Arial" w:hAnsi="Arial" w:cs="Arial"/>
                <w:bCs/>
              </w:rPr>
              <w:t>-obciążenie min. 280 kg</w:t>
            </w:r>
          </w:p>
          <w:p w14:paraId="1A846CD1" w14:textId="77777777" w:rsidR="006618DE" w:rsidRPr="00EB1045" w:rsidRDefault="006618DE" w:rsidP="00D661F7">
            <w:pPr>
              <w:pStyle w:val="Akapitzlist"/>
              <w:ind w:left="119"/>
              <w:rPr>
                <w:rFonts w:ascii="Arial" w:hAnsi="Arial" w:cs="Arial"/>
                <w:bCs/>
              </w:rPr>
            </w:pPr>
            <w:r w:rsidRPr="00EB1045">
              <w:rPr>
                <w:rFonts w:ascii="Arial" w:hAnsi="Arial" w:cs="Arial"/>
                <w:bCs/>
              </w:rPr>
              <w:t>-tapicerka  skóropodobna.</w:t>
            </w:r>
          </w:p>
          <w:p w14:paraId="654F510F" w14:textId="77777777" w:rsidR="006618DE" w:rsidRPr="00EB1045" w:rsidRDefault="006618DE" w:rsidP="00D661F7">
            <w:pPr>
              <w:pStyle w:val="Akapitzlist"/>
              <w:ind w:left="119"/>
              <w:rPr>
                <w:rFonts w:ascii="Arial" w:hAnsi="Arial" w:cs="Arial"/>
                <w:bCs/>
              </w:rPr>
            </w:pPr>
            <w:r w:rsidRPr="00EB1045">
              <w:rPr>
                <w:rFonts w:ascii="Arial" w:hAnsi="Arial" w:cs="Arial"/>
                <w:bCs/>
              </w:rPr>
              <w:t>-podgłówek regulowany sprężyną gazową</w:t>
            </w:r>
          </w:p>
          <w:p w14:paraId="2EE5A310" w14:textId="77777777" w:rsidR="006618DE" w:rsidRPr="00EB1045" w:rsidRDefault="006618DE" w:rsidP="00D661F7">
            <w:pPr>
              <w:pStyle w:val="Akapitzlist"/>
              <w:ind w:left="119"/>
              <w:rPr>
                <w:rFonts w:ascii="Arial" w:hAnsi="Arial" w:cs="Arial"/>
                <w:bCs/>
              </w:rPr>
            </w:pPr>
            <w:r w:rsidRPr="00EB1045">
              <w:rPr>
                <w:rFonts w:ascii="Arial" w:hAnsi="Arial" w:cs="Arial"/>
                <w:bCs/>
              </w:rPr>
              <w:t>-regulacja kata nachylenia zagłówka od min. -50stopni do +45 stopni</w:t>
            </w:r>
          </w:p>
          <w:p w14:paraId="3AAD64E5" w14:textId="77777777" w:rsidR="006618DE" w:rsidRPr="00EB1045" w:rsidRDefault="006618DE" w:rsidP="00D661F7">
            <w:pPr>
              <w:pStyle w:val="Akapitzlist"/>
              <w:ind w:left="119"/>
              <w:rPr>
                <w:rFonts w:ascii="Arial" w:hAnsi="Arial" w:cs="Arial"/>
                <w:bCs/>
              </w:rPr>
            </w:pPr>
            <w:r w:rsidRPr="00EB1045">
              <w:rPr>
                <w:rFonts w:ascii="Arial" w:hAnsi="Arial" w:cs="Arial"/>
                <w:bCs/>
              </w:rPr>
              <w:t>-materiał o podwyższonej odporności na oleje ,alkohol, płyny  ustrojowe</w:t>
            </w:r>
          </w:p>
          <w:p w14:paraId="290474FE" w14:textId="77777777" w:rsidR="006618DE" w:rsidRPr="00EB1045" w:rsidRDefault="006618DE" w:rsidP="00D661F7">
            <w:pPr>
              <w:pStyle w:val="Akapitzlist"/>
              <w:ind w:left="119"/>
              <w:rPr>
                <w:rFonts w:ascii="Arial" w:hAnsi="Arial" w:cs="Arial"/>
                <w:bCs/>
              </w:rPr>
            </w:pPr>
            <w:r w:rsidRPr="00EB1045">
              <w:rPr>
                <w:rFonts w:ascii="Arial" w:hAnsi="Arial" w:cs="Arial"/>
                <w:bCs/>
              </w:rPr>
              <w:t>-otwór w podgłówku oraz leżu (z zatyczką)</w:t>
            </w:r>
          </w:p>
          <w:p w14:paraId="2B08F8E9" w14:textId="77777777" w:rsidR="006618DE" w:rsidRPr="00EB1045" w:rsidRDefault="006618DE" w:rsidP="00D661F7">
            <w:pPr>
              <w:pStyle w:val="Akapitzlist"/>
              <w:ind w:left="119"/>
              <w:rPr>
                <w:rFonts w:ascii="Arial" w:hAnsi="Arial" w:cs="Arial"/>
                <w:bCs/>
              </w:rPr>
            </w:pPr>
            <w:r w:rsidRPr="00EB1045">
              <w:rPr>
                <w:rFonts w:ascii="Arial" w:hAnsi="Arial" w:cs="Arial"/>
                <w:bCs/>
              </w:rPr>
              <w:t>-możliwość wyboru min. 25 kolorów tapicerki</w:t>
            </w:r>
          </w:p>
          <w:p w14:paraId="1241C4CF" w14:textId="77777777" w:rsidR="006618DE" w:rsidRPr="00EB1045" w:rsidRDefault="006618DE" w:rsidP="00D661F7">
            <w:pPr>
              <w:pStyle w:val="Akapitzlist"/>
              <w:ind w:left="119"/>
              <w:rPr>
                <w:rFonts w:ascii="Arial" w:hAnsi="Arial" w:cs="Arial"/>
                <w:bCs/>
              </w:rPr>
            </w:pPr>
            <w:r w:rsidRPr="00EB1045">
              <w:rPr>
                <w:rFonts w:ascii="Arial" w:hAnsi="Arial" w:cs="Arial"/>
                <w:bCs/>
              </w:rPr>
              <w:t>-regulowana stopka</w:t>
            </w:r>
          </w:p>
          <w:p w14:paraId="0027FB97" w14:textId="77777777" w:rsidR="006618DE" w:rsidRPr="00EB1045" w:rsidRDefault="006618DE" w:rsidP="00D661F7">
            <w:pPr>
              <w:pStyle w:val="Akapitzlist"/>
              <w:ind w:left="119"/>
              <w:rPr>
                <w:rFonts w:ascii="Arial" w:hAnsi="Arial" w:cs="Arial"/>
                <w:bCs/>
              </w:rPr>
            </w:pPr>
            <w:r w:rsidRPr="00EB1045">
              <w:rPr>
                <w:rFonts w:ascii="Arial" w:hAnsi="Arial" w:cs="Arial"/>
                <w:bCs/>
              </w:rPr>
              <w:t>-odporny na zapalenie(norma PN-EN 1020-10</w:t>
            </w:r>
          </w:p>
          <w:p w14:paraId="18EB80C9" w14:textId="77777777" w:rsidR="006618DE" w:rsidRPr="00EB1045" w:rsidRDefault="006618DE" w:rsidP="00D661F7">
            <w:pPr>
              <w:pStyle w:val="Akapitzlist"/>
              <w:ind w:left="119"/>
              <w:rPr>
                <w:rFonts w:ascii="Arial" w:hAnsi="Arial" w:cs="Arial"/>
                <w:bCs/>
              </w:rPr>
            </w:pPr>
            <w:r w:rsidRPr="00EB1045">
              <w:rPr>
                <w:rFonts w:ascii="Arial" w:hAnsi="Arial" w:cs="Arial"/>
                <w:bCs/>
              </w:rPr>
              <w:t>-odporny na ścieranie(norma PN-EN ISO 5470-2.PN-EN 12947-4)</w:t>
            </w:r>
          </w:p>
          <w:p w14:paraId="1DB869F4" w14:textId="77777777" w:rsidR="006618DE" w:rsidRPr="00EB1045" w:rsidRDefault="006618DE" w:rsidP="00D661F7">
            <w:pPr>
              <w:pStyle w:val="Akapitzlist"/>
              <w:ind w:left="119"/>
              <w:rPr>
                <w:rFonts w:ascii="Arial" w:hAnsi="Arial" w:cs="Arial"/>
                <w:bCs/>
              </w:rPr>
            </w:pPr>
            <w:r w:rsidRPr="00EB1045">
              <w:rPr>
                <w:rFonts w:ascii="Arial" w:hAnsi="Arial" w:cs="Arial"/>
                <w:bCs/>
              </w:rPr>
              <w:t>-odporny na rozdarcia(norma PN-EN ISO 4674-1-materiał zbadany pod kątem substancji szkodliwych(certyfikat OEKO-TEX,STANDARD 100, dołączyć do oferty)</w:t>
            </w:r>
          </w:p>
          <w:p w14:paraId="46C569B2" w14:textId="77777777" w:rsidR="006618DE" w:rsidRPr="00EB1045" w:rsidRDefault="006618DE" w:rsidP="00D661F7">
            <w:pPr>
              <w:pStyle w:val="Akapitzlist"/>
              <w:ind w:left="119"/>
              <w:rPr>
                <w:rFonts w:ascii="Arial" w:hAnsi="Arial" w:cs="Arial"/>
                <w:bCs/>
              </w:rPr>
            </w:pPr>
            <w:r w:rsidRPr="00EB1045">
              <w:rPr>
                <w:rFonts w:ascii="Arial" w:hAnsi="Arial" w:cs="Arial"/>
                <w:bCs/>
              </w:rPr>
              <w:t>-kolor stelaża-biały</w:t>
            </w:r>
          </w:p>
        </w:tc>
        <w:tc>
          <w:tcPr>
            <w:tcW w:w="850" w:type="dxa"/>
            <w:tcBorders>
              <w:top w:val="single" w:sz="4" w:space="0" w:color="auto"/>
              <w:left w:val="single" w:sz="4" w:space="0" w:color="auto"/>
              <w:bottom w:val="single" w:sz="4" w:space="0" w:color="auto"/>
              <w:right w:val="single" w:sz="4" w:space="0" w:color="auto"/>
            </w:tcBorders>
          </w:tcPr>
          <w:p w14:paraId="1E74BC97" w14:textId="77777777" w:rsidR="006618DE" w:rsidRPr="00397C19" w:rsidRDefault="006618DE" w:rsidP="00D661F7">
            <w:pPr>
              <w:jc w:val="center"/>
              <w:rPr>
                <w:rFonts w:ascii="Arial" w:hAnsi="Arial" w:cs="Arial"/>
                <w:bCs/>
              </w:rPr>
            </w:pPr>
            <w:r>
              <w:rPr>
                <w:rFonts w:ascii="Arial" w:hAnsi="Arial" w:cs="Arial"/>
                <w:bCs/>
              </w:rPr>
              <w:t>5 szt.</w:t>
            </w:r>
          </w:p>
        </w:tc>
      </w:tr>
      <w:tr w:rsidR="006618DE" w:rsidRPr="00397C19" w14:paraId="68B478EB" w14:textId="77777777" w:rsidTr="00D661F7">
        <w:tc>
          <w:tcPr>
            <w:tcW w:w="624" w:type="dxa"/>
            <w:tcBorders>
              <w:top w:val="single" w:sz="4" w:space="0" w:color="auto"/>
              <w:left w:val="single" w:sz="4" w:space="0" w:color="auto"/>
              <w:bottom w:val="single" w:sz="4" w:space="0" w:color="auto"/>
              <w:right w:val="single" w:sz="4" w:space="0" w:color="auto"/>
            </w:tcBorders>
          </w:tcPr>
          <w:p w14:paraId="1302C13C"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6BBBCB6C" w14:textId="77777777" w:rsidR="006618DE" w:rsidRPr="00397C19" w:rsidRDefault="006618DE" w:rsidP="00D661F7">
            <w:pPr>
              <w:rPr>
                <w:rFonts w:ascii="Arial" w:hAnsi="Arial" w:cs="Arial"/>
                <w:bCs/>
              </w:rPr>
            </w:pPr>
            <w:r w:rsidRPr="00E33E20">
              <w:rPr>
                <w:rFonts w:ascii="Arial" w:hAnsi="Arial" w:cs="Arial"/>
                <w:bCs/>
              </w:rPr>
              <w:t>Łóżko rehabilitacyjne</w:t>
            </w:r>
          </w:p>
        </w:tc>
        <w:tc>
          <w:tcPr>
            <w:tcW w:w="5669" w:type="dxa"/>
            <w:tcBorders>
              <w:top w:val="single" w:sz="4" w:space="0" w:color="auto"/>
              <w:left w:val="single" w:sz="4" w:space="0" w:color="auto"/>
              <w:bottom w:val="single" w:sz="4" w:space="0" w:color="auto"/>
              <w:right w:val="single" w:sz="4" w:space="0" w:color="auto"/>
            </w:tcBorders>
          </w:tcPr>
          <w:p w14:paraId="1E77EA05" w14:textId="77777777" w:rsidR="006618DE" w:rsidRPr="00EB1045" w:rsidRDefault="006618DE" w:rsidP="00D661F7">
            <w:pPr>
              <w:pStyle w:val="Akapitzlist"/>
              <w:ind w:left="119"/>
              <w:rPr>
                <w:rFonts w:ascii="Arial" w:hAnsi="Arial" w:cs="Arial"/>
                <w:bCs/>
              </w:rPr>
            </w:pPr>
            <w:r w:rsidRPr="00EB1045">
              <w:rPr>
                <w:rFonts w:ascii="Arial" w:hAnsi="Arial" w:cs="Arial"/>
                <w:bCs/>
              </w:rPr>
              <w:t>-ergonomiczne kształty</w:t>
            </w:r>
          </w:p>
          <w:p w14:paraId="795977FD" w14:textId="77777777" w:rsidR="006618DE" w:rsidRPr="00EB1045" w:rsidRDefault="006618DE" w:rsidP="00D661F7">
            <w:pPr>
              <w:pStyle w:val="Akapitzlist"/>
              <w:ind w:left="119"/>
              <w:rPr>
                <w:rFonts w:ascii="Arial" w:hAnsi="Arial" w:cs="Arial"/>
                <w:bCs/>
              </w:rPr>
            </w:pPr>
            <w:r w:rsidRPr="00EB1045">
              <w:rPr>
                <w:rFonts w:ascii="Arial" w:hAnsi="Arial" w:cs="Arial"/>
                <w:bCs/>
              </w:rPr>
              <w:t>-podwójne szycie materiału</w:t>
            </w:r>
          </w:p>
          <w:p w14:paraId="785D0B42" w14:textId="77777777" w:rsidR="006618DE" w:rsidRPr="00EB1045" w:rsidRDefault="006618DE" w:rsidP="00D661F7">
            <w:pPr>
              <w:pStyle w:val="Akapitzlist"/>
              <w:ind w:left="119"/>
              <w:rPr>
                <w:rFonts w:ascii="Arial" w:hAnsi="Arial" w:cs="Arial"/>
                <w:bCs/>
              </w:rPr>
            </w:pPr>
            <w:r w:rsidRPr="00EB1045">
              <w:rPr>
                <w:rFonts w:ascii="Arial" w:hAnsi="Arial" w:cs="Arial"/>
                <w:bCs/>
              </w:rPr>
              <w:t>-zagłówek z regulacją kąta nachylenia min.13 o w górę max 95o w dół</w:t>
            </w:r>
          </w:p>
          <w:p w14:paraId="2485E7FA" w14:textId="77777777" w:rsidR="006618DE" w:rsidRPr="00EB1045" w:rsidRDefault="006618DE" w:rsidP="00D661F7">
            <w:pPr>
              <w:pStyle w:val="Akapitzlist"/>
              <w:ind w:left="119"/>
              <w:rPr>
                <w:rFonts w:ascii="Arial" w:hAnsi="Arial" w:cs="Arial"/>
                <w:bCs/>
              </w:rPr>
            </w:pPr>
            <w:r w:rsidRPr="00EB1045">
              <w:rPr>
                <w:rFonts w:ascii="Arial" w:hAnsi="Arial" w:cs="Arial"/>
                <w:bCs/>
              </w:rPr>
              <w:t>-konstrukcja drewniana min.3 kolory do wyboru</w:t>
            </w:r>
          </w:p>
          <w:p w14:paraId="4021252E" w14:textId="77777777" w:rsidR="006618DE" w:rsidRPr="00EB1045" w:rsidRDefault="006618DE" w:rsidP="00D661F7">
            <w:pPr>
              <w:pStyle w:val="Akapitzlist"/>
              <w:ind w:left="119"/>
              <w:rPr>
                <w:rFonts w:ascii="Arial" w:hAnsi="Arial" w:cs="Arial"/>
                <w:bCs/>
              </w:rPr>
            </w:pPr>
            <w:r w:rsidRPr="00EB1045">
              <w:rPr>
                <w:rFonts w:ascii="Arial" w:hAnsi="Arial" w:cs="Arial"/>
                <w:bCs/>
              </w:rPr>
              <w:t>-mocowanie na zagłówek w dwóch stron</w:t>
            </w:r>
          </w:p>
          <w:p w14:paraId="529C3ADD" w14:textId="77777777" w:rsidR="006618DE" w:rsidRPr="00EB1045" w:rsidRDefault="006618DE" w:rsidP="00D661F7">
            <w:pPr>
              <w:pStyle w:val="Akapitzlist"/>
              <w:ind w:left="119"/>
              <w:rPr>
                <w:rFonts w:ascii="Arial" w:hAnsi="Arial" w:cs="Arial"/>
                <w:bCs/>
              </w:rPr>
            </w:pPr>
            <w:r w:rsidRPr="00EB1045">
              <w:rPr>
                <w:rFonts w:ascii="Arial" w:hAnsi="Arial" w:cs="Arial"/>
                <w:bCs/>
              </w:rPr>
              <w:t>-boczne podłokietniki szerokość min.33 cm.</w:t>
            </w:r>
          </w:p>
          <w:p w14:paraId="4E8B125E" w14:textId="77777777" w:rsidR="006618DE" w:rsidRPr="00EB1045" w:rsidRDefault="006618DE" w:rsidP="00D661F7">
            <w:pPr>
              <w:pStyle w:val="Akapitzlist"/>
              <w:ind w:left="119"/>
              <w:rPr>
                <w:rFonts w:ascii="Arial" w:hAnsi="Arial" w:cs="Arial"/>
                <w:bCs/>
              </w:rPr>
            </w:pPr>
            <w:r w:rsidRPr="00EB1045">
              <w:rPr>
                <w:rFonts w:ascii="Arial" w:hAnsi="Arial" w:cs="Arial"/>
                <w:bCs/>
              </w:rPr>
              <w:t>-rehabilitacyjna kształtka</w:t>
            </w:r>
          </w:p>
          <w:p w14:paraId="484C7112" w14:textId="77777777" w:rsidR="006618DE" w:rsidRPr="00EB1045" w:rsidRDefault="006618DE" w:rsidP="00D661F7">
            <w:pPr>
              <w:pStyle w:val="Akapitzlist"/>
              <w:ind w:left="119"/>
              <w:rPr>
                <w:rFonts w:ascii="Arial" w:hAnsi="Arial" w:cs="Arial"/>
                <w:bCs/>
              </w:rPr>
            </w:pPr>
            <w:r w:rsidRPr="00EB1045">
              <w:rPr>
                <w:rFonts w:ascii="Arial" w:hAnsi="Arial" w:cs="Arial"/>
                <w:bCs/>
              </w:rPr>
              <w:t>- z dwóch stron miejsce na nogi rehabilitanta</w:t>
            </w:r>
          </w:p>
          <w:p w14:paraId="379A9FF9" w14:textId="77777777" w:rsidR="006618DE" w:rsidRPr="00EB1045" w:rsidRDefault="006618DE" w:rsidP="00D661F7">
            <w:pPr>
              <w:pStyle w:val="Akapitzlist"/>
              <w:ind w:left="119"/>
              <w:rPr>
                <w:rFonts w:ascii="Arial" w:hAnsi="Arial" w:cs="Arial"/>
                <w:bCs/>
              </w:rPr>
            </w:pPr>
            <w:r w:rsidRPr="00EB1045">
              <w:rPr>
                <w:rFonts w:ascii="Arial" w:hAnsi="Arial" w:cs="Arial"/>
                <w:bCs/>
              </w:rPr>
              <w:t>-składany</w:t>
            </w:r>
          </w:p>
          <w:p w14:paraId="41F7E488" w14:textId="77777777" w:rsidR="006618DE" w:rsidRPr="00EB1045" w:rsidRDefault="006618DE" w:rsidP="00D661F7">
            <w:pPr>
              <w:pStyle w:val="Akapitzlist"/>
              <w:ind w:left="119"/>
              <w:rPr>
                <w:rFonts w:ascii="Arial" w:hAnsi="Arial" w:cs="Arial"/>
                <w:bCs/>
              </w:rPr>
            </w:pPr>
            <w:r w:rsidRPr="00EB1045">
              <w:rPr>
                <w:rFonts w:ascii="Arial" w:hAnsi="Arial" w:cs="Arial"/>
                <w:bCs/>
              </w:rPr>
              <w:t>-mufa na ramiona</w:t>
            </w:r>
          </w:p>
          <w:p w14:paraId="5E06FD69" w14:textId="77777777" w:rsidR="006618DE" w:rsidRPr="00EB1045" w:rsidRDefault="006618DE" w:rsidP="00D661F7">
            <w:pPr>
              <w:pStyle w:val="Akapitzlist"/>
              <w:ind w:left="119"/>
              <w:rPr>
                <w:rFonts w:ascii="Arial" w:hAnsi="Arial" w:cs="Arial"/>
                <w:bCs/>
              </w:rPr>
            </w:pPr>
            <w:r w:rsidRPr="00EB1045">
              <w:rPr>
                <w:rFonts w:ascii="Arial" w:hAnsi="Arial" w:cs="Arial"/>
                <w:bCs/>
              </w:rPr>
              <w:t>-szerokość zagłówka min.25 cm.</w:t>
            </w:r>
          </w:p>
          <w:p w14:paraId="4D349456" w14:textId="77777777" w:rsidR="006618DE" w:rsidRPr="00EB1045" w:rsidRDefault="006618DE" w:rsidP="00D661F7">
            <w:pPr>
              <w:pStyle w:val="Akapitzlist"/>
              <w:ind w:left="119"/>
              <w:rPr>
                <w:rFonts w:ascii="Arial" w:hAnsi="Arial" w:cs="Arial"/>
                <w:bCs/>
              </w:rPr>
            </w:pPr>
            <w:r w:rsidRPr="00EB1045">
              <w:rPr>
                <w:rFonts w:ascii="Arial" w:hAnsi="Arial" w:cs="Arial"/>
                <w:bCs/>
              </w:rPr>
              <w:t>-obicie Eko skóra ,pianka PU</w:t>
            </w:r>
          </w:p>
          <w:p w14:paraId="752B965C" w14:textId="77777777" w:rsidR="006618DE" w:rsidRPr="00EB1045" w:rsidRDefault="006618DE" w:rsidP="00D661F7">
            <w:pPr>
              <w:pStyle w:val="Akapitzlist"/>
              <w:ind w:left="119"/>
              <w:rPr>
                <w:rFonts w:ascii="Arial" w:hAnsi="Arial" w:cs="Arial"/>
                <w:bCs/>
              </w:rPr>
            </w:pPr>
            <w:r w:rsidRPr="00EB1045">
              <w:rPr>
                <w:rFonts w:ascii="Arial" w:hAnsi="Arial" w:cs="Arial"/>
                <w:bCs/>
              </w:rPr>
              <w:t>-wybór min.10 kolorów tapicerki</w:t>
            </w:r>
          </w:p>
          <w:p w14:paraId="24342F93" w14:textId="77777777" w:rsidR="006618DE" w:rsidRPr="00EB1045" w:rsidRDefault="006618DE" w:rsidP="00D661F7">
            <w:pPr>
              <w:pStyle w:val="Akapitzlist"/>
              <w:ind w:left="119"/>
              <w:rPr>
                <w:rFonts w:ascii="Arial" w:hAnsi="Arial" w:cs="Arial"/>
                <w:bCs/>
              </w:rPr>
            </w:pPr>
            <w:r w:rsidRPr="00EB1045">
              <w:rPr>
                <w:rFonts w:ascii="Arial" w:hAnsi="Arial" w:cs="Arial"/>
                <w:bCs/>
              </w:rPr>
              <w:t>-długość stołu min.200cm</w:t>
            </w:r>
          </w:p>
          <w:p w14:paraId="0111E077" w14:textId="77777777" w:rsidR="006618DE" w:rsidRPr="00EB1045" w:rsidRDefault="006618DE" w:rsidP="00D661F7">
            <w:pPr>
              <w:pStyle w:val="Akapitzlist"/>
              <w:ind w:left="119"/>
              <w:rPr>
                <w:rFonts w:ascii="Arial" w:hAnsi="Arial" w:cs="Arial"/>
                <w:bCs/>
              </w:rPr>
            </w:pPr>
            <w:r w:rsidRPr="00EB1045">
              <w:rPr>
                <w:rFonts w:ascii="Arial" w:hAnsi="Arial" w:cs="Arial"/>
                <w:bCs/>
              </w:rPr>
              <w:t>-szerokość stołu min.66cm.</w:t>
            </w:r>
          </w:p>
          <w:p w14:paraId="25DCE257" w14:textId="77777777" w:rsidR="006618DE" w:rsidRPr="00EB1045" w:rsidRDefault="006618DE" w:rsidP="00D661F7">
            <w:pPr>
              <w:pStyle w:val="Akapitzlist"/>
              <w:ind w:left="119"/>
              <w:rPr>
                <w:rFonts w:ascii="Arial" w:hAnsi="Arial" w:cs="Arial"/>
                <w:bCs/>
              </w:rPr>
            </w:pPr>
            <w:r w:rsidRPr="00EB1045">
              <w:rPr>
                <w:rFonts w:ascii="Arial" w:hAnsi="Arial" w:cs="Arial"/>
                <w:bCs/>
              </w:rPr>
              <w:t>-waga stołu max.16 kg.</w:t>
            </w:r>
          </w:p>
          <w:p w14:paraId="25E3E46C" w14:textId="77777777" w:rsidR="006618DE" w:rsidRPr="00EB1045" w:rsidRDefault="006618DE" w:rsidP="00D661F7">
            <w:pPr>
              <w:pStyle w:val="Akapitzlist"/>
              <w:ind w:left="119"/>
              <w:rPr>
                <w:rFonts w:ascii="Arial" w:hAnsi="Arial" w:cs="Arial"/>
                <w:bCs/>
              </w:rPr>
            </w:pPr>
            <w:r w:rsidRPr="00EB1045">
              <w:rPr>
                <w:rFonts w:ascii="Arial" w:hAnsi="Arial" w:cs="Arial"/>
                <w:bCs/>
              </w:rPr>
              <w:t>-waga pacjenta nim.160 kg.</w:t>
            </w:r>
          </w:p>
          <w:p w14:paraId="32BEC6C9" w14:textId="77777777" w:rsidR="006618DE" w:rsidRPr="00EB1045" w:rsidRDefault="006618DE" w:rsidP="00D661F7">
            <w:pPr>
              <w:pStyle w:val="Akapitzlist"/>
              <w:ind w:left="119"/>
              <w:rPr>
                <w:rFonts w:ascii="Arial" w:hAnsi="Arial" w:cs="Arial"/>
                <w:bCs/>
              </w:rPr>
            </w:pPr>
            <w:r w:rsidRPr="00EB1045">
              <w:rPr>
                <w:rFonts w:ascii="Arial" w:hAnsi="Arial" w:cs="Arial"/>
                <w:bCs/>
              </w:rPr>
              <w:t>-min.750kg. wytrzymałości dynamicznej</w:t>
            </w:r>
          </w:p>
          <w:p w14:paraId="5BDCCA0C" w14:textId="77777777" w:rsidR="006618DE" w:rsidRPr="00EB1045" w:rsidRDefault="006618DE" w:rsidP="00D661F7">
            <w:pPr>
              <w:pStyle w:val="Akapitzlist"/>
              <w:ind w:left="119"/>
              <w:rPr>
                <w:rFonts w:ascii="Arial" w:hAnsi="Arial" w:cs="Arial"/>
                <w:bCs/>
              </w:rPr>
            </w:pPr>
            <w:r w:rsidRPr="00EB1045">
              <w:rPr>
                <w:rFonts w:ascii="Arial" w:hAnsi="Arial" w:cs="Arial"/>
                <w:bCs/>
              </w:rPr>
              <w:t>-regulowana wysokość do min. 75cm.</w:t>
            </w:r>
          </w:p>
          <w:p w14:paraId="40401952" w14:textId="77777777" w:rsidR="006618DE" w:rsidRPr="00EB1045" w:rsidRDefault="006618DE" w:rsidP="00D661F7">
            <w:pPr>
              <w:pStyle w:val="Akapitzlist"/>
              <w:ind w:left="119"/>
              <w:rPr>
                <w:rFonts w:ascii="Arial" w:hAnsi="Arial" w:cs="Arial"/>
                <w:bCs/>
              </w:rPr>
            </w:pPr>
            <w:r w:rsidRPr="00EB1045">
              <w:rPr>
                <w:rFonts w:ascii="Arial" w:hAnsi="Arial" w:cs="Arial"/>
                <w:bCs/>
              </w:rPr>
              <w:t>-pokrowiec do transportu</w:t>
            </w:r>
          </w:p>
          <w:p w14:paraId="7618309C" w14:textId="77777777" w:rsidR="006618DE" w:rsidRPr="00EB1045" w:rsidRDefault="006618DE" w:rsidP="00D661F7">
            <w:pPr>
              <w:pStyle w:val="Akapitzlist"/>
              <w:ind w:left="119"/>
              <w:rPr>
                <w:rFonts w:ascii="Arial" w:hAnsi="Arial" w:cs="Arial"/>
                <w:bCs/>
              </w:rPr>
            </w:pPr>
            <w:r w:rsidRPr="00EB1045">
              <w:rPr>
                <w:rFonts w:ascii="Arial" w:hAnsi="Arial" w:cs="Arial"/>
                <w:bCs/>
              </w:rPr>
              <w:t>-wyrób medyczny</w:t>
            </w:r>
          </w:p>
          <w:p w14:paraId="190DB800" w14:textId="77777777" w:rsidR="006618DE" w:rsidRPr="00EB1045" w:rsidRDefault="006618DE" w:rsidP="00D661F7">
            <w:pPr>
              <w:pStyle w:val="Akapitzlist"/>
              <w:ind w:left="119"/>
              <w:rPr>
                <w:rFonts w:ascii="Arial" w:hAnsi="Arial" w:cs="Arial"/>
                <w:bCs/>
              </w:rPr>
            </w:pPr>
            <w:r w:rsidRPr="00EB1045">
              <w:rPr>
                <w:rFonts w:ascii="Arial" w:hAnsi="Arial" w:cs="Arial"/>
                <w:bCs/>
              </w:rPr>
              <w:t>-certyfikat CE ,TUV</w:t>
            </w:r>
          </w:p>
        </w:tc>
        <w:tc>
          <w:tcPr>
            <w:tcW w:w="850" w:type="dxa"/>
            <w:tcBorders>
              <w:top w:val="single" w:sz="4" w:space="0" w:color="auto"/>
              <w:left w:val="single" w:sz="4" w:space="0" w:color="auto"/>
              <w:bottom w:val="single" w:sz="4" w:space="0" w:color="auto"/>
              <w:right w:val="single" w:sz="4" w:space="0" w:color="auto"/>
            </w:tcBorders>
          </w:tcPr>
          <w:p w14:paraId="3E589E0F" w14:textId="77777777" w:rsidR="006618DE" w:rsidRPr="00397C19" w:rsidRDefault="006618DE" w:rsidP="00D661F7">
            <w:pPr>
              <w:jc w:val="center"/>
              <w:rPr>
                <w:rFonts w:ascii="Arial" w:hAnsi="Arial" w:cs="Arial"/>
                <w:bCs/>
              </w:rPr>
            </w:pPr>
            <w:r>
              <w:rPr>
                <w:rFonts w:ascii="Arial" w:hAnsi="Arial" w:cs="Arial"/>
                <w:bCs/>
              </w:rPr>
              <w:t>1 szt.</w:t>
            </w:r>
          </w:p>
        </w:tc>
      </w:tr>
      <w:tr w:rsidR="006618DE" w:rsidRPr="00397C19" w14:paraId="09AC5967" w14:textId="77777777" w:rsidTr="00D661F7">
        <w:tc>
          <w:tcPr>
            <w:tcW w:w="624" w:type="dxa"/>
            <w:tcBorders>
              <w:top w:val="single" w:sz="4" w:space="0" w:color="auto"/>
              <w:left w:val="single" w:sz="4" w:space="0" w:color="auto"/>
              <w:bottom w:val="single" w:sz="4" w:space="0" w:color="auto"/>
              <w:right w:val="single" w:sz="4" w:space="0" w:color="auto"/>
            </w:tcBorders>
          </w:tcPr>
          <w:p w14:paraId="6E8FB68B"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1A5AF746" w14:textId="77777777" w:rsidR="006618DE" w:rsidRPr="00397C19" w:rsidRDefault="006618DE" w:rsidP="00D661F7">
            <w:pPr>
              <w:rPr>
                <w:rFonts w:ascii="Arial" w:hAnsi="Arial" w:cs="Arial"/>
                <w:bCs/>
              </w:rPr>
            </w:pPr>
            <w:r w:rsidRPr="000E3FB6">
              <w:rPr>
                <w:rFonts w:ascii="Arial" w:hAnsi="Arial" w:cs="Arial"/>
                <w:bCs/>
              </w:rPr>
              <w:t>Materac rehabilitacyjny</w:t>
            </w:r>
          </w:p>
        </w:tc>
        <w:tc>
          <w:tcPr>
            <w:tcW w:w="5669" w:type="dxa"/>
            <w:tcBorders>
              <w:top w:val="single" w:sz="4" w:space="0" w:color="auto"/>
              <w:left w:val="single" w:sz="4" w:space="0" w:color="auto"/>
              <w:bottom w:val="single" w:sz="4" w:space="0" w:color="auto"/>
              <w:right w:val="single" w:sz="4" w:space="0" w:color="auto"/>
            </w:tcBorders>
          </w:tcPr>
          <w:p w14:paraId="2ECCE6D0" w14:textId="77777777" w:rsidR="006618DE" w:rsidRPr="000E3FB6" w:rsidRDefault="006618DE" w:rsidP="00D661F7">
            <w:pPr>
              <w:pStyle w:val="Akapitzlist"/>
              <w:ind w:left="119"/>
              <w:rPr>
                <w:rFonts w:ascii="Arial" w:hAnsi="Arial" w:cs="Arial"/>
                <w:bCs/>
              </w:rPr>
            </w:pPr>
            <w:r w:rsidRPr="000E3FB6">
              <w:rPr>
                <w:rFonts w:ascii="Arial" w:hAnsi="Arial" w:cs="Arial"/>
                <w:bCs/>
              </w:rPr>
              <w:t>-średniej twardości</w:t>
            </w:r>
          </w:p>
          <w:p w14:paraId="05BF7DC0" w14:textId="77777777" w:rsidR="006618DE" w:rsidRPr="000E3FB6" w:rsidRDefault="006618DE" w:rsidP="00D661F7">
            <w:pPr>
              <w:pStyle w:val="Akapitzlist"/>
              <w:ind w:left="119"/>
              <w:rPr>
                <w:rFonts w:ascii="Arial" w:hAnsi="Arial" w:cs="Arial"/>
                <w:bCs/>
              </w:rPr>
            </w:pPr>
            <w:r w:rsidRPr="000E3FB6">
              <w:rPr>
                <w:rFonts w:ascii="Arial" w:hAnsi="Arial" w:cs="Arial"/>
                <w:bCs/>
              </w:rPr>
              <w:t>-wykonany z atestowanej pianki</w:t>
            </w:r>
          </w:p>
          <w:p w14:paraId="1E47ED78" w14:textId="77777777" w:rsidR="006618DE" w:rsidRPr="000E3FB6" w:rsidRDefault="006618DE" w:rsidP="00D661F7">
            <w:pPr>
              <w:pStyle w:val="Akapitzlist"/>
              <w:ind w:left="119"/>
              <w:rPr>
                <w:rFonts w:ascii="Arial" w:hAnsi="Arial" w:cs="Arial"/>
                <w:bCs/>
              </w:rPr>
            </w:pPr>
            <w:r w:rsidRPr="000E3FB6">
              <w:rPr>
                <w:rFonts w:ascii="Arial" w:hAnsi="Arial" w:cs="Arial"/>
                <w:bCs/>
              </w:rPr>
              <w:t>-długość min 170 cm</w:t>
            </w:r>
          </w:p>
          <w:p w14:paraId="486DC958" w14:textId="77777777" w:rsidR="006618DE" w:rsidRPr="000E3FB6" w:rsidRDefault="006618DE" w:rsidP="00D661F7">
            <w:pPr>
              <w:pStyle w:val="Akapitzlist"/>
              <w:ind w:left="119"/>
              <w:rPr>
                <w:rFonts w:ascii="Arial" w:hAnsi="Arial" w:cs="Arial"/>
                <w:bCs/>
              </w:rPr>
            </w:pPr>
            <w:r w:rsidRPr="000E3FB6">
              <w:rPr>
                <w:rFonts w:ascii="Arial" w:hAnsi="Arial" w:cs="Arial"/>
                <w:bCs/>
              </w:rPr>
              <w:t>-szerokość min.55 cm</w:t>
            </w:r>
          </w:p>
          <w:p w14:paraId="36D20A03" w14:textId="77777777" w:rsidR="006618DE" w:rsidRPr="000E3FB6" w:rsidRDefault="006618DE" w:rsidP="00D661F7">
            <w:pPr>
              <w:pStyle w:val="Akapitzlist"/>
              <w:ind w:left="119"/>
              <w:rPr>
                <w:rFonts w:ascii="Arial" w:hAnsi="Arial" w:cs="Arial"/>
                <w:bCs/>
              </w:rPr>
            </w:pPr>
            <w:r w:rsidRPr="000E3FB6">
              <w:rPr>
                <w:rFonts w:ascii="Arial" w:hAnsi="Arial" w:cs="Arial"/>
                <w:bCs/>
              </w:rPr>
              <w:t>-grubość min.6 cm</w:t>
            </w:r>
          </w:p>
          <w:p w14:paraId="32D6F526" w14:textId="77777777" w:rsidR="006618DE" w:rsidRPr="000E3FB6" w:rsidRDefault="006618DE" w:rsidP="00D661F7">
            <w:pPr>
              <w:pStyle w:val="Akapitzlist"/>
              <w:ind w:left="119"/>
              <w:rPr>
                <w:rFonts w:ascii="Arial" w:hAnsi="Arial" w:cs="Arial"/>
                <w:bCs/>
              </w:rPr>
            </w:pPr>
            <w:r w:rsidRPr="000E3FB6">
              <w:rPr>
                <w:rFonts w:ascii="Arial" w:hAnsi="Arial" w:cs="Arial"/>
                <w:bCs/>
              </w:rPr>
              <w:t>-trzyczęściowy</w:t>
            </w:r>
          </w:p>
          <w:p w14:paraId="7B878765" w14:textId="77777777" w:rsidR="006618DE" w:rsidRPr="000E3FB6" w:rsidRDefault="006618DE" w:rsidP="00D661F7">
            <w:pPr>
              <w:pStyle w:val="Akapitzlist"/>
              <w:ind w:left="119"/>
              <w:rPr>
                <w:rFonts w:ascii="Arial" w:hAnsi="Arial" w:cs="Arial"/>
                <w:bCs/>
              </w:rPr>
            </w:pPr>
            <w:r w:rsidRPr="000E3FB6">
              <w:rPr>
                <w:rFonts w:ascii="Arial" w:hAnsi="Arial" w:cs="Arial"/>
                <w:bCs/>
              </w:rPr>
              <w:t>-składany</w:t>
            </w:r>
          </w:p>
          <w:p w14:paraId="196230AB" w14:textId="77777777" w:rsidR="006618DE" w:rsidRPr="000E3FB6" w:rsidRDefault="006618DE" w:rsidP="00D661F7">
            <w:pPr>
              <w:pStyle w:val="Akapitzlist"/>
              <w:ind w:left="119"/>
              <w:rPr>
                <w:rFonts w:ascii="Arial" w:hAnsi="Arial" w:cs="Arial"/>
                <w:bCs/>
              </w:rPr>
            </w:pPr>
            <w:r w:rsidRPr="000E3FB6">
              <w:rPr>
                <w:rFonts w:ascii="Arial" w:hAnsi="Arial" w:cs="Arial"/>
                <w:bCs/>
              </w:rPr>
              <w:t>-materiał wierzchni-skóra syntetyczna</w:t>
            </w:r>
          </w:p>
          <w:p w14:paraId="66F1D713" w14:textId="77777777" w:rsidR="006618DE" w:rsidRPr="000E3FB6" w:rsidRDefault="006618DE" w:rsidP="00D661F7">
            <w:pPr>
              <w:pStyle w:val="Akapitzlist"/>
              <w:ind w:left="119"/>
              <w:rPr>
                <w:rFonts w:ascii="Arial" w:hAnsi="Arial" w:cs="Arial"/>
                <w:bCs/>
              </w:rPr>
            </w:pPr>
            <w:r w:rsidRPr="000E3FB6">
              <w:rPr>
                <w:rFonts w:ascii="Arial" w:hAnsi="Arial" w:cs="Arial"/>
                <w:bCs/>
              </w:rPr>
              <w:t>-możliwość wybrania koloru (min. 10 kolorów)</w:t>
            </w:r>
          </w:p>
          <w:p w14:paraId="66D4F4A1" w14:textId="77777777" w:rsidR="006618DE" w:rsidRPr="000E3FB6" w:rsidRDefault="006618DE" w:rsidP="00D661F7">
            <w:pPr>
              <w:pStyle w:val="Akapitzlist"/>
              <w:ind w:left="119"/>
              <w:rPr>
                <w:rFonts w:ascii="Arial" w:hAnsi="Arial" w:cs="Arial"/>
                <w:bCs/>
              </w:rPr>
            </w:pPr>
            <w:r w:rsidRPr="000E3FB6">
              <w:rPr>
                <w:rFonts w:ascii="Arial" w:hAnsi="Arial" w:cs="Arial"/>
                <w:bCs/>
              </w:rPr>
              <w:t>-uchwyt do przenoszenia</w:t>
            </w:r>
          </w:p>
          <w:p w14:paraId="12B9A094" w14:textId="77777777" w:rsidR="006618DE" w:rsidRPr="000E3FB6" w:rsidRDefault="006618DE" w:rsidP="00D661F7">
            <w:pPr>
              <w:pStyle w:val="Akapitzlist"/>
              <w:ind w:left="119"/>
              <w:rPr>
                <w:rFonts w:ascii="Arial" w:hAnsi="Arial" w:cs="Arial"/>
                <w:bCs/>
              </w:rPr>
            </w:pPr>
            <w:r w:rsidRPr="000E3FB6">
              <w:rPr>
                <w:rFonts w:ascii="Arial" w:hAnsi="Arial" w:cs="Arial"/>
                <w:bCs/>
              </w:rPr>
              <w:t>-zdejmowana warstwa wierzchnia</w:t>
            </w:r>
          </w:p>
          <w:p w14:paraId="76520A4E" w14:textId="77777777" w:rsidR="006618DE" w:rsidRPr="00397C19" w:rsidRDefault="006618DE" w:rsidP="00D661F7">
            <w:pPr>
              <w:pStyle w:val="Akapitzlist"/>
              <w:ind w:left="119"/>
              <w:rPr>
                <w:rFonts w:ascii="Arial" w:hAnsi="Arial" w:cs="Arial"/>
                <w:bCs/>
              </w:rPr>
            </w:pPr>
            <w:r w:rsidRPr="000E3FB6">
              <w:rPr>
                <w:rFonts w:ascii="Arial" w:hAnsi="Arial" w:cs="Arial"/>
                <w:bCs/>
              </w:rPr>
              <w:t>-klips zabezpieczający przed rozłożeniem materaca  w czasie przenoszenia</w:t>
            </w:r>
          </w:p>
        </w:tc>
        <w:tc>
          <w:tcPr>
            <w:tcW w:w="850" w:type="dxa"/>
            <w:tcBorders>
              <w:top w:val="single" w:sz="4" w:space="0" w:color="auto"/>
              <w:left w:val="single" w:sz="4" w:space="0" w:color="auto"/>
              <w:bottom w:val="single" w:sz="4" w:space="0" w:color="auto"/>
              <w:right w:val="single" w:sz="4" w:space="0" w:color="auto"/>
            </w:tcBorders>
          </w:tcPr>
          <w:p w14:paraId="4462498C" w14:textId="77777777" w:rsidR="006618DE" w:rsidRPr="00397C19" w:rsidRDefault="006618DE" w:rsidP="00D661F7">
            <w:pPr>
              <w:jc w:val="center"/>
              <w:rPr>
                <w:rFonts w:ascii="Arial" w:hAnsi="Arial" w:cs="Arial"/>
                <w:bCs/>
              </w:rPr>
            </w:pPr>
            <w:r>
              <w:rPr>
                <w:rFonts w:ascii="Arial" w:hAnsi="Arial" w:cs="Arial"/>
                <w:bCs/>
              </w:rPr>
              <w:t>5 szt.</w:t>
            </w:r>
          </w:p>
        </w:tc>
      </w:tr>
      <w:tr w:rsidR="006618DE" w:rsidRPr="00397C19" w14:paraId="45E1438F" w14:textId="77777777" w:rsidTr="00D661F7">
        <w:tc>
          <w:tcPr>
            <w:tcW w:w="624" w:type="dxa"/>
            <w:tcBorders>
              <w:top w:val="single" w:sz="4" w:space="0" w:color="auto"/>
              <w:left w:val="single" w:sz="4" w:space="0" w:color="auto"/>
              <w:bottom w:val="single" w:sz="4" w:space="0" w:color="auto"/>
              <w:right w:val="single" w:sz="4" w:space="0" w:color="auto"/>
            </w:tcBorders>
          </w:tcPr>
          <w:p w14:paraId="33EE7A38"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5ED379DA" w14:textId="77777777" w:rsidR="006618DE" w:rsidRPr="00397C19" w:rsidRDefault="006618DE" w:rsidP="00D661F7">
            <w:pPr>
              <w:rPr>
                <w:rFonts w:ascii="Arial" w:hAnsi="Arial" w:cs="Arial"/>
                <w:bCs/>
              </w:rPr>
            </w:pPr>
            <w:r w:rsidRPr="000E3FB6">
              <w:rPr>
                <w:rFonts w:ascii="Arial" w:hAnsi="Arial" w:cs="Arial"/>
                <w:bCs/>
              </w:rPr>
              <w:t>Materac przeciwodleżynowy</w:t>
            </w:r>
          </w:p>
        </w:tc>
        <w:tc>
          <w:tcPr>
            <w:tcW w:w="5669" w:type="dxa"/>
            <w:tcBorders>
              <w:top w:val="single" w:sz="4" w:space="0" w:color="auto"/>
              <w:left w:val="single" w:sz="4" w:space="0" w:color="auto"/>
              <w:bottom w:val="single" w:sz="4" w:space="0" w:color="auto"/>
              <w:right w:val="single" w:sz="4" w:space="0" w:color="auto"/>
            </w:tcBorders>
          </w:tcPr>
          <w:p w14:paraId="71F69348" w14:textId="77777777" w:rsidR="006618DE" w:rsidRPr="000E3FB6" w:rsidRDefault="006618DE" w:rsidP="00D661F7">
            <w:pPr>
              <w:pStyle w:val="Akapitzlist"/>
              <w:ind w:left="119"/>
              <w:rPr>
                <w:rFonts w:ascii="Arial" w:hAnsi="Arial" w:cs="Arial"/>
                <w:bCs/>
              </w:rPr>
            </w:pPr>
            <w:r w:rsidRPr="000E3FB6">
              <w:rPr>
                <w:rFonts w:ascii="Arial" w:hAnsi="Arial" w:cs="Arial"/>
                <w:bCs/>
              </w:rPr>
              <w:t>-bąbelkowy</w:t>
            </w:r>
          </w:p>
          <w:p w14:paraId="1B7D315C" w14:textId="77777777" w:rsidR="006618DE" w:rsidRPr="000E3FB6" w:rsidRDefault="006618DE" w:rsidP="00D661F7">
            <w:pPr>
              <w:pStyle w:val="Akapitzlist"/>
              <w:ind w:left="119"/>
              <w:rPr>
                <w:rFonts w:ascii="Arial" w:hAnsi="Arial" w:cs="Arial"/>
                <w:bCs/>
              </w:rPr>
            </w:pPr>
            <w:r w:rsidRPr="000E3FB6">
              <w:rPr>
                <w:rFonts w:ascii="Arial" w:hAnsi="Arial" w:cs="Arial"/>
                <w:bCs/>
              </w:rPr>
              <w:t>-z pompą</w:t>
            </w:r>
          </w:p>
          <w:p w14:paraId="2CDB682C" w14:textId="77777777" w:rsidR="006618DE" w:rsidRPr="000E3FB6" w:rsidRDefault="006618DE" w:rsidP="00D661F7">
            <w:pPr>
              <w:pStyle w:val="Akapitzlist"/>
              <w:ind w:left="119"/>
              <w:rPr>
                <w:rFonts w:ascii="Arial" w:hAnsi="Arial" w:cs="Arial"/>
                <w:bCs/>
              </w:rPr>
            </w:pPr>
            <w:r w:rsidRPr="000E3FB6">
              <w:rPr>
                <w:rFonts w:ascii="Arial" w:hAnsi="Arial" w:cs="Arial"/>
                <w:bCs/>
              </w:rPr>
              <w:t>-zmiennociśnieniowy</w:t>
            </w:r>
          </w:p>
          <w:p w14:paraId="783819FA" w14:textId="77777777" w:rsidR="006618DE" w:rsidRPr="000E3FB6" w:rsidRDefault="006618DE" w:rsidP="00D661F7">
            <w:pPr>
              <w:pStyle w:val="Akapitzlist"/>
              <w:ind w:left="119"/>
              <w:rPr>
                <w:rFonts w:ascii="Arial" w:hAnsi="Arial" w:cs="Arial"/>
                <w:bCs/>
              </w:rPr>
            </w:pPr>
            <w:r w:rsidRPr="000E3FB6">
              <w:rPr>
                <w:rFonts w:ascii="Arial" w:hAnsi="Arial" w:cs="Arial"/>
                <w:bCs/>
              </w:rPr>
              <w:t>-pneumatyczny</w:t>
            </w:r>
          </w:p>
          <w:p w14:paraId="1B497C4A" w14:textId="77777777" w:rsidR="006618DE" w:rsidRPr="000E3FB6" w:rsidRDefault="006618DE" w:rsidP="00D661F7">
            <w:pPr>
              <w:pStyle w:val="Akapitzlist"/>
              <w:ind w:left="119"/>
              <w:rPr>
                <w:rFonts w:ascii="Arial" w:hAnsi="Arial" w:cs="Arial"/>
                <w:bCs/>
              </w:rPr>
            </w:pPr>
            <w:r w:rsidRPr="000E3FB6">
              <w:rPr>
                <w:rFonts w:ascii="Arial" w:hAnsi="Arial" w:cs="Arial"/>
                <w:bCs/>
              </w:rPr>
              <w:t>-min. 120 komór (bąbelki)</w:t>
            </w:r>
          </w:p>
          <w:p w14:paraId="6D31EF15" w14:textId="77777777" w:rsidR="006618DE" w:rsidRPr="000E3FB6" w:rsidRDefault="006618DE" w:rsidP="00D661F7">
            <w:pPr>
              <w:pStyle w:val="Akapitzlist"/>
              <w:ind w:left="119"/>
              <w:rPr>
                <w:rFonts w:ascii="Arial" w:hAnsi="Arial" w:cs="Arial"/>
                <w:bCs/>
              </w:rPr>
            </w:pPr>
            <w:r w:rsidRPr="000E3FB6">
              <w:rPr>
                <w:rFonts w:ascii="Arial" w:hAnsi="Arial" w:cs="Arial"/>
                <w:bCs/>
              </w:rPr>
              <w:t>-waga użytkownika min.100 kg.</w:t>
            </w:r>
          </w:p>
          <w:p w14:paraId="2FADEE6B" w14:textId="77777777" w:rsidR="006618DE" w:rsidRPr="000E3FB6" w:rsidRDefault="006618DE" w:rsidP="00D661F7">
            <w:pPr>
              <w:pStyle w:val="Akapitzlist"/>
              <w:ind w:left="119"/>
              <w:rPr>
                <w:rFonts w:ascii="Arial" w:hAnsi="Arial" w:cs="Arial"/>
                <w:bCs/>
              </w:rPr>
            </w:pPr>
            <w:r w:rsidRPr="000E3FB6">
              <w:rPr>
                <w:rFonts w:ascii="Arial" w:hAnsi="Arial" w:cs="Arial"/>
                <w:bCs/>
              </w:rPr>
              <w:t>-materiał PCV</w:t>
            </w:r>
          </w:p>
          <w:p w14:paraId="3EA04707" w14:textId="77777777" w:rsidR="006618DE" w:rsidRPr="000E3FB6" w:rsidRDefault="006618DE" w:rsidP="00D661F7">
            <w:pPr>
              <w:pStyle w:val="Akapitzlist"/>
              <w:ind w:left="119"/>
              <w:rPr>
                <w:rFonts w:ascii="Arial" w:hAnsi="Arial" w:cs="Arial"/>
                <w:bCs/>
              </w:rPr>
            </w:pPr>
            <w:r w:rsidRPr="000E3FB6">
              <w:rPr>
                <w:rFonts w:ascii="Arial" w:hAnsi="Arial" w:cs="Arial"/>
                <w:bCs/>
              </w:rPr>
              <w:t>-możliwość podwinięcia materaca pod materac sypialny</w:t>
            </w:r>
          </w:p>
          <w:p w14:paraId="25D1AE50" w14:textId="77777777" w:rsidR="006618DE" w:rsidRPr="000E3FB6" w:rsidRDefault="006618DE" w:rsidP="00D661F7">
            <w:pPr>
              <w:pStyle w:val="Akapitzlist"/>
              <w:ind w:left="119"/>
              <w:rPr>
                <w:rFonts w:ascii="Arial" w:hAnsi="Arial" w:cs="Arial"/>
                <w:bCs/>
              </w:rPr>
            </w:pPr>
            <w:r w:rsidRPr="000E3FB6">
              <w:rPr>
                <w:rFonts w:ascii="Arial" w:hAnsi="Arial" w:cs="Arial"/>
                <w:bCs/>
              </w:rPr>
              <w:t>-zestaw naprawczy</w:t>
            </w:r>
          </w:p>
          <w:p w14:paraId="7818F393" w14:textId="77777777" w:rsidR="006618DE" w:rsidRPr="000E3FB6" w:rsidRDefault="006618DE" w:rsidP="00D661F7">
            <w:pPr>
              <w:pStyle w:val="Akapitzlist"/>
              <w:ind w:left="119"/>
              <w:rPr>
                <w:rFonts w:ascii="Arial" w:hAnsi="Arial" w:cs="Arial"/>
                <w:bCs/>
              </w:rPr>
            </w:pPr>
            <w:r w:rsidRPr="000E3FB6">
              <w:rPr>
                <w:rFonts w:ascii="Arial" w:hAnsi="Arial" w:cs="Arial"/>
                <w:bCs/>
              </w:rPr>
              <w:t>-cykl wypełniania powietrzem min.12 minut</w:t>
            </w:r>
          </w:p>
          <w:p w14:paraId="7045374D" w14:textId="77777777" w:rsidR="006618DE" w:rsidRPr="000E3FB6" w:rsidRDefault="006618DE" w:rsidP="00D661F7">
            <w:pPr>
              <w:pStyle w:val="Akapitzlist"/>
              <w:ind w:left="119"/>
              <w:rPr>
                <w:rFonts w:ascii="Arial" w:hAnsi="Arial" w:cs="Arial"/>
                <w:bCs/>
              </w:rPr>
            </w:pPr>
            <w:r w:rsidRPr="000E3FB6">
              <w:rPr>
                <w:rFonts w:ascii="Arial" w:hAnsi="Arial" w:cs="Arial"/>
                <w:bCs/>
              </w:rPr>
              <w:t>-ręczna regulacja ciśnienia materaca w pompie</w:t>
            </w:r>
          </w:p>
          <w:p w14:paraId="2A676A34" w14:textId="77777777" w:rsidR="006618DE" w:rsidRPr="000E3FB6" w:rsidRDefault="006618DE" w:rsidP="00D661F7">
            <w:pPr>
              <w:pStyle w:val="Akapitzlist"/>
              <w:ind w:left="119"/>
              <w:rPr>
                <w:rFonts w:ascii="Arial" w:hAnsi="Arial" w:cs="Arial"/>
                <w:bCs/>
              </w:rPr>
            </w:pPr>
            <w:r w:rsidRPr="000E3FB6">
              <w:rPr>
                <w:rFonts w:ascii="Arial" w:hAnsi="Arial" w:cs="Arial"/>
                <w:bCs/>
              </w:rPr>
              <w:t>-pobór macy pompy 7W</w:t>
            </w:r>
          </w:p>
          <w:p w14:paraId="5C620FA6" w14:textId="77777777" w:rsidR="006618DE" w:rsidRPr="000E3FB6" w:rsidRDefault="006618DE" w:rsidP="00D661F7">
            <w:pPr>
              <w:pStyle w:val="Akapitzlist"/>
              <w:ind w:left="119"/>
              <w:rPr>
                <w:rFonts w:ascii="Arial" w:hAnsi="Arial" w:cs="Arial"/>
                <w:bCs/>
              </w:rPr>
            </w:pPr>
            <w:r w:rsidRPr="000E3FB6">
              <w:rPr>
                <w:rFonts w:ascii="Arial" w:hAnsi="Arial" w:cs="Arial"/>
                <w:bCs/>
              </w:rPr>
              <w:t>-możliwość zamocowania pompy na łóżku</w:t>
            </w:r>
          </w:p>
          <w:p w14:paraId="38FF4D70" w14:textId="77777777" w:rsidR="006618DE" w:rsidRPr="000E3FB6" w:rsidRDefault="006618DE" w:rsidP="00D661F7">
            <w:pPr>
              <w:pStyle w:val="Akapitzlist"/>
              <w:ind w:left="119"/>
              <w:rPr>
                <w:rFonts w:ascii="Arial" w:hAnsi="Arial" w:cs="Arial"/>
                <w:bCs/>
              </w:rPr>
            </w:pPr>
            <w:r w:rsidRPr="000E3FB6">
              <w:rPr>
                <w:rFonts w:ascii="Arial" w:hAnsi="Arial" w:cs="Arial"/>
                <w:bCs/>
              </w:rPr>
              <w:t>-regulacja ciśnienia 70mmHg-120 mmHg</w:t>
            </w:r>
          </w:p>
          <w:p w14:paraId="354A9E60" w14:textId="77777777" w:rsidR="006618DE" w:rsidRPr="000E3FB6" w:rsidRDefault="006618DE" w:rsidP="00D661F7">
            <w:pPr>
              <w:pStyle w:val="Akapitzlist"/>
              <w:ind w:left="119"/>
              <w:rPr>
                <w:rFonts w:ascii="Arial" w:hAnsi="Arial" w:cs="Arial"/>
                <w:bCs/>
              </w:rPr>
            </w:pPr>
            <w:r w:rsidRPr="000E3FB6">
              <w:rPr>
                <w:rFonts w:ascii="Arial" w:hAnsi="Arial" w:cs="Arial"/>
                <w:bCs/>
              </w:rPr>
              <w:t>-waga materaca max2,50 kg.</w:t>
            </w:r>
          </w:p>
          <w:p w14:paraId="0AAA96CE" w14:textId="77777777" w:rsidR="006618DE" w:rsidRPr="000E3FB6" w:rsidRDefault="006618DE" w:rsidP="00D661F7">
            <w:pPr>
              <w:pStyle w:val="Akapitzlist"/>
              <w:ind w:left="119"/>
              <w:rPr>
                <w:rFonts w:ascii="Arial" w:hAnsi="Arial" w:cs="Arial"/>
                <w:bCs/>
              </w:rPr>
            </w:pPr>
            <w:r w:rsidRPr="000E3FB6">
              <w:rPr>
                <w:rFonts w:ascii="Arial" w:hAnsi="Arial" w:cs="Arial"/>
                <w:bCs/>
              </w:rPr>
              <w:t>-długość min.1950 mm max.2000 mm</w:t>
            </w:r>
          </w:p>
          <w:p w14:paraId="4D680CB7" w14:textId="77777777" w:rsidR="006618DE" w:rsidRPr="000E3FB6" w:rsidRDefault="006618DE" w:rsidP="00D661F7">
            <w:pPr>
              <w:pStyle w:val="Akapitzlist"/>
              <w:ind w:left="119"/>
              <w:rPr>
                <w:rFonts w:ascii="Arial" w:hAnsi="Arial" w:cs="Arial"/>
                <w:bCs/>
              </w:rPr>
            </w:pPr>
            <w:r w:rsidRPr="000E3FB6">
              <w:rPr>
                <w:rFonts w:ascii="Arial" w:hAnsi="Arial" w:cs="Arial"/>
                <w:bCs/>
              </w:rPr>
              <w:t>-szerokość min.850 mm max 900 mm</w:t>
            </w:r>
          </w:p>
          <w:p w14:paraId="2BBCA4F2" w14:textId="77777777" w:rsidR="006618DE" w:rsidRPr="000E3FB6" w:rsidRDefault="006618DE" w:rsidP="00D661F7">
            <w:pPr>
              <w:pStyle w:val="Akapitzlist"/>
              <w:ind w:left="119"/>
              <w:rPr>
                <w:rFonts w:ascii="Arial" w:hAnsi="Arial" w:cs="Arial"/>
                <w:bCs/>
              </w:rPr>
            </w:pPr>
            <w:r w:rsidRPr="000E3FB6">
              <w:rPr>
                <w:rFonts w:ascii="Arial" w:hAnsi="Arial" w:cs="Arial"/>
                <w:bCs/>
              </w:rPr>
              <w:t>-wysokość min 75 mm  max.85 mm</w:t>
            </w:r>
          </w:p>
          <w:p w14:paraId="7F1090EE" w14:textId="77777777" w:rsidR="006618DE" w:rsidRPr="000E3FB6" w:rsidRDefault="006618DE" w:rsidP="00D661F7">
            <w:pPr>
              <w:pStyle w:val="Akapitzlist"/>
              <w:ind w:left="119"/>
              <w:rPr>
                <w:rFonts w:ascii="Arial" w:hAnsi="Arial" w:cs="Arial"/>
                <w:bCs/>
              </w:rPr>
            </w:pPr>
            <w:r w:rsidRPr="000E3FB6">
              <w:rPr>
                <w:rFonts w:ascii="Arial" w:hAnsi="Arial" w:cs="Arial"/>
                <w:bCs/>
              </w:rPr>
              <w:t>-ilość powietrza pompowanego przez pompę 5-6 litr/min</w:t>
            </w:r>
          </w:p>
          <w:p w14:paraId="3995036E" w14:textId="77777777" w:rsidR="006618DE" w:rsidRPr="00397C19" w:rsidRDefault="006618DE" w:rsidP="00D661F7">
            <w:pPr>
              <w:pStyle w:val="Akapitzlist"/>
              <w:ind w:left="119"/>
              <w:rPr>
                <w:rFonts w:ascii="Arial" w:hAnsi="Arial" w:cs="Arial"/>
                <w:bCs/>
              </w:rPr>
            </w:pPr>
            <w:r w:rsidRPr="000E3FB6">
              <w:rPr>
                <w:rFonts w:ascii="Arial" w:hAnsi="Arial" w:cs="Arial"/>
                <w:bCs/>
              </w:rPr>
              <w:t>-produkt medyczny</w:t>
            </w:r>
          </w:p>
        </w:tc>
        <w:tc>
          <w:tcPr>
            <w:tcW w:w="850" w:type="dxa"/>
            <w:tcBorders>
              <w:top w:val="single" w:sz="4" w:space="0" w:color="auto"/>
              <w:left w:val="single" w:sz="4" w:space="0" w:color="auto"/>
              <w:bottom w:val="single" w:sz="4" w:space="0" w:color="auto"/>
              <w:right w:val="single" w:sz="4" w:space="0" w:color="auto"/>
            </w:tcBorders>
          </w:tcPr>
          <w:p w14:paraId="24B16E4D" w14:textId="77777777" w:rsidR="006618DE" w:rsidRPr="00397C19" w:rsidRDefault="006618DE" w:rsidP="00D661F7">
            <w:pPr>
              <w:jc w:val="center"/>
              <w:rPr>
                <w:rFonts w:ascii="Arial" w:hAnsi="Arial" w:cs="Arial"/>
                <w:bCs/>
              </w:rPr>
            </w:pPr>
            <w:r>
              <w:rPr>
                <w:rFonts w:ascii="Arial" w:hAnsi="Arial" w:cs="Arial"/>
                <w:bCs/>
              </w:rPr>
              <w:t>10 szt.</w:t>
            </w:r>
          </w:p>
        </w:tc>
      </w:tr>
      <w:tr w:rsidR="006618DE" w:rsidRPr="00397C19" w14:paraId="77829AF8" w14:textId="77777777" w:rsidTr="00D661F7">
        <w:tc>
          <w:tcPr>
            <w:tcW w:w="624" w:type="dxa"/>
            <w:tcBorders>
              <w:top w:val="single" w:sz="4" w:space="0" w:color="auto"/>
              <w:left w:val="single" w:sz="4" w:space="0" w:color="auto"/>
              <w:bottom w:val="single" w:sz="4" w:space="0" w:color="auto"/>
              <w:right w:val="single" w:sz="4" w:space="0" w:color="auto"/>
            </w:tcBorders>
          </w:tcPr>
          <w:p w14:paraId="6DE998A4"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3591C7A9" w14:textId="77777777" w:rsidR="006618DE" w:rsidRPr="00397C19" w:rsidRDefault="006618DE" w:rsidP="00D661F7">
            <w:pPr>
              <w:rPr>
                <w:rFonts w:ascii="Arial" w:hAnsi="Arial" w:cs="Arial"/>
                <w:bCs/>
              </w:rPr>
            </w:pPr>
            <w:r w:rsidRPr="000E3FB6">
              <w:rPr>
                <w:rFonts w:ascii="Arial" w:hAnsi="Arial" w:cs="Arial"/>
                <w:bCs/>
              </w:rPr>
              <w:t>Materac pneumatyczny z pompą</w:t>
            </w:r>
          </w:p>
        </w:tc>
        <w:tc>
          <w:tcPr>
            <w:tcW w:w="5669" w:type="dxa"/>
            <w:tcBorders>
              <w:top w:val="single" w:sz="4" w:space="0" w:color="auto"/>
              <w:left w:val="single" w:sz="4" w:space="0" w:color="auto"/>
              <w:bottom w:val="single" w:sz="4" w:space="0" w:color="auto"/>
              <w:right w:val="single" w:sz="4" w:space="0" w:color="auto"/>
            </w:tcBorders>
          </w:tcPr>
          <w:p w14:paraId="34A57071" w14:textId="77777777" w:rsidR="006618DE" w:rsidRPr="000E3FB6" w:rsidRDefault="006618DE" w:rsidP="00D661F7">
            <w:pPr>
              <w:pStyle w:val="Akapitzlist"/>
              <w:ind w:left="119"/>
              <w:rPr>
                <w:rFonts w:ascii="Arial" w:hAnsi="Arial" w:cs="Arial"/>
                <w:bCs/>
              </w:rPr>
            </w:pPr>
            <w:r w:rsidRPr="000E3FB6">
              <w:rPr>
                <w:rFonts w:ascii="Arial" w:hAnsi="Arial" w:cs="Arial"/>
                <w:bCs/>
              </w:rPr>
              <w:t>-min. dwadzieścia komór</w:t>
            </w:r>
          </w:p>
          <w:p w14:paraId="49D774EB" w14:textId="77777777" w:rsidR="006618DE" w:rsidRPr="000E3FB6" w:rsidRDefault="006618DE" w:rsidP="00D661F7">
            <w:pPr>
              <w:pStyle w:val="Akapitzlist"/>
              <w:ind w:left="119"/>
              <w:rPr>
                <w:rFonts w:ascii="Arial" w:hAnsi="Arial" w:cs="Arial"/>
                <w:bCs/>
              </w:rPr>
            </w:pPr>
            <w:r w:rsidRPr="000E3FB6">
              <w:rPr>
                <w:rFonts w:ascii="Arial" w:hAnsi="Arial" w:cs="Arial"/>
                <w:bCs/>
              </w:rPr>
              <w:t>-zmiennociśnieniowy</w:t>
            </w:r>
          </w:p>
          <w:p w14:paraId="69AD3B5A" w14:textId="77777777" w:rsidR="006618DE" w:rsidRPr="000E3FB6" w:rsidRDefault="006618DE" w:rsidP="00D661F7">
            <w:pPr>
              <w:pStyle w:val="Akapitzlist"/>
              <w:ind w:left="119"/>
              <w:rPr>
                <w:rFonts w:ascii="Arial" w:hAnsi="Arial" w:cs="Arial"/>
                <w:bCs/>
              </w:rPr>
            </w:pPr>
            <w:r w:rsidRPr="000E3FB6">
              <w:rPr>
                <w:rFonts w:ascii="Arial" w:hAnsi="Arial" w:cs="Arial"/>
                <w:bCs/>
              </w:rPr>
              <w:t>-rurowy</w:t>
            </w:r>
          </w:p>
          <w:p w14:paraId="35CADFAF" w14:textId="77777777" w:rsidR="006618DE" w:rsidRPr="000E3FB6" w:rsidRDefault="006618DE" w:rsidP="00D661F7">
            <w:pPr>
              <w:pStyle w:val="Akapitzlist"/>
              <w:ind w:left="119"/>
              <w:rPr>
                <w:rFonts w:ascii="Arial" w:hAnsi="Arial" w:cs="Arial"/>
                <w:bCs/>
              </w:rPr>
            </w:pPr>
            <w:r w:rsidRPr="000E3FB6">
              <w:rPr>
                <w:rFonts w:ascii="Arial" w:hAnsi="Arial" w:cs="Arial"/>
                <w:bCs/>
              </w:rPr>
              <w:t>-płynna regulacja ciśnienia</w:t>
            </w:r>
          </w:p>
          <w:p w14:paraId="42F41D4F" w14:textId="77777777" w:rsidR="006618DE" w:rsidRPr="000E3FB6" w:rsidRDefault="006618DE" w:rsidP="00D661F7">
            <w:pPr>
              <w:pStyle w:val="Akapitzlist"/>
              <w:ind w:left="119"/>
              <w:rPr>
                <w:rFonts w:ascii="Arial" w:hAnsi="Arial" w:cs="Arial"/>
                <w:bCs/>
              </w:rPr>
            </w:pPr>
            <w:r w:rsidRPr="000E3FB6">
              <w:rPr>
                <w:rFonts w:ascii="Arial" w:hAnsi="Arial" w:cs="Arial"/>
                <w:bCs/>
              </w:rPr>
              <w:t>-dodatkowe wyłogi do stabilizacji materaca</w:t>
            </w:r>
          </w:p>
          <w:p w14:paraId="2A152649" w14:textId="77777777" w:rsidR="006618DE" w:rsidRPr="000E3FB6" w:rsidRDefault="006618DE" w:rsidP="00D661F7">
            <w:pPr>
              <w:pStyle w:val="Akapitzlist"/>
              <w:ind w:left="119"/>
              <w:rPr>
                <w:rFonts w:ascii="Arial" w:hAnsi="Arial" w:cs="Arial"/>
                <w:bCs/>
              </w:rPr>
            </w:pPr>
            <w:r w:rsidRPr="000E3FB6">
              <w:rPr>
                <w:rFonts w:ascii="Arial" w:hAnsi="Arial" w:cs="Arial"/>
                <w:bCs/>
              </w:rPr>
              <w:t>-waga materaca max 5 kg</w:t>
            </w:r>
          </w:p>
          <w:p w14:paraId="086A760C" w14:textId="77777777" w:rsidR="006618DE" w:rsidRPr="000E3FB6" w:rsidRDefault="006618DE" w:rsidP="00D661F7">
            <w:pPr>
              <w:pStyle w:val="Akapitzlist"/>
              <w:ind w:left="119"/>
              <w:rPr>
                <w:rFonts w:ascii="Arial" w:hAnsi="Arial" w:cs="Arial"/>
                <w:bCs/>
              </w:rPr>
            </w:pPr>
            <w:r w:rsidRPr="000E3FB6">
              <w:rPr>
                <w:rFonts w:ascii="Arial" w:hAnsi="Arial" w:cs="Arial"/>
                <w:bCs/>
              </w:rPr>
              <w:t>-pełny cykl max 7 minut</w:t>
            </w:r>
          </w:p>
          <w:p w14:paraId="773F4E52" w14:textId="77777777" w:rsidR="006618DE" w:rsidRPr="000E3FB6" w:rsidRDefault="006618DE" w:rsidP="00D661F7">
            <w:pPr>
              <w:pStyle w:val="Akapitzlist"/>
              <w:ind w:left="119"/>
              <w:rPr>
                <w:rFonts w:ascii="Arial" w:hAnsi="Arial" w:cs="Arial"/>
                <w:bCs/>
              </w:rPr>
            </w:pPr>
            <w:r w:rsidRPr="000E3FB6">
              <w:rPr>
                <w:rFonts w:ascii="Arial" w:hAnsi="Arial" w:cs="Arial"/>
                <w:bCs/>
              </w:rPr>
              <w:t>-haczyki do zawieszenia pompy</w:t>
            </w:r>
          </w:p>
          <w:p w14:paraId="52ACA72F" w14:textId="77777777" w:rsidR="006618DE" w:rsidRPr="000E3FB6" w:rsidRDefault="006618DE" w:rsidP="00D661F7">
            <w:pPr>
              <w:pStyle w:val="Akapitzlist"/>
              <w:ind w:left="119"/>
              <w:rPr>
                <w:rFonts w:ascii="Arial" w:hAnsi="Arial" w:cs="Arial"/>
                <w:bCs/>
              </w:rPr>
            </w:pPr>
            <w:r w:rsidRPr="000E3FB6">
              <w:rPr>
                <w:rFonts w:ascii="Arial" w:hAnsi="Arial" w:cs="Arial"/>
                <w:bCs/>
              </w:rPr>
              <w:t>-niski poziom hałasu pompy</w:t>
            </w:r>
          </w:p>
          <w:p w14:paraId="4496989B" w14:textId="77777777" w:rsidR="006618DE" w:rsidRPr="000E3FB6" w:rsidRDefault="006618DE" w:rsidP="00D661F7">
            <w:pPr>
              <w:pStyle w:val="Akapitzlist"/>
              <w:ind w:left="119"/>
              <w:rPr>
                <w:rFonts w:ascii="Arial" w:hAnsi="Arial" w:cs="Arial"/>
                <w:bCs/>
              </w:rPr>
            </w:pPr>
            <w:r w:rsidRPr="000E3FB6">
              <w:rPr>
                <w:rFonts w:ascii="Arial" w:hAnsi="Arial" w:cs="Arial"/>
                <w:bCs/>
              </w:rPr>
              <w:t>-obciążenie min 130 kg</w:t>
            </w:r>
          </w:p>
          <w:p w14:paraId="606946AD" w14:textId="77777777" w:rsidR="006618DE" w:rsidRPr="000E3FB6" w:rsidRDefault="006618DE" w:rsidP="00D661F7">
            <w:pPr>
              <w:pStyle w:val="Akapitzlist"/>
              <w:ind w:left="119"/>
              <w:rPr>
                <w:rFonts w:ascii="Arial" w:hAnsi="Arial" w:cs="Arial"/>
                <w:bCs/>
              </w:rPr>
            </w:pPr>
            <w:r w:rsidRPr="000E3FB6">
              <w:rPr>
                <w:rFonts w:ascii="Arial" w:hAnsi="Arial" w:cs="Arial"/>
                <w:bCs/>
              </w:rPr>
              <w:t>-długość materaca od 195cm do 200cm</w:t>
            </w:r>
          </w:p>
          <w:p w14:paraId="41C948EB" w14:textId="77777777" w:rsidR="006618DE" w:rsidRPr="000E3FB6" w:rsidRDefault="006618DE" w:rsidP="00D661F7">
            <w:pPr>
              <w:pStyle w:val="Akapitzlist"/>
              <w:ind w:left="119"/>
              <w:rPr>
                <w:rFonts w:ascii="Arial" w:hAnsi="Arial" w:cs="Arial"/>
                <w:bCs/>
              </w:rPr>
            </w:pPr>
            <w:r w:rsidRPr="000E3FB6">
              <w:rPr>
                <w:rFonts w:ascii="Arial" w:hAnsi="Arial" w:cs="Arial"/>
                <w:bCs/>
              </w:rPr>
              <w:t>-szerokość materaca od 85 cm do 90 cm</w:t>
            </w:r>
          </w:p>
          <w:p w14:paraId="61FF32B1" w14:textId="77777777" w:rsidR="006618DE" w:rsidRPr="000E3FB6" w:rsidRDefault="006618DE" w:rsidP="00D661F7">
            <w:pPr>
              <w:pStyle w:val="Akapitzlist"/>
              <w:ind w:left="119"/>
              <w:rPr>
                <w:rFonts w:ascii="Arial" w:hAnsi="Arial" w:cs="Arial"/>
                <w:bCs/>
              </w:rPr>
            </w:pPr>
            <w:r w:rsidRPr="000E3FB6">
              <w:rPr>
                <w:rFonts w:ascii="Arial" w:hAnsi="Arial" w:cs="Arial"/>
                <w:bCs/>
              </w:rPr>
              <w:t>-wysokość materaca  od 8 cm do 12 cm</w:t>
            </w:r>
          </w:p>
          <w:p w14:paraId="1648898B" w14:textId="77777777" w:rsidR="006618DE" w:rsidRPr="000E3FB6" w:rsidRDefault="006618DE" w:rsidP="00D661F7">
            <w:pPr>
              <w:pStyle w:val="Akapitzlist"/>
              <w:ind w:left="119"/>
              <w:rPr>
                <w:rFonts w:ascii="Arial" w:hAnsi="Arial" w:cs="Arial"/>
                <w:bCs/>
              </w:rPr>
            </w:pPr>
            <w:r w:rsidRPr="000E3FB6">
              <w:rPr>
                <w:rFonts w:ascii="Arial" w:hAnsi="Arial" w:cs="Arial"/>
                <w:bCs/>
              </w:rPr>
              <w:t>-ciśnienie robocze  40-100mmHg</w:t>
            </w:r>
          </w:p>
          <w:p w14:paraId="77D159C8" w14:textId="77777777" w:rsidR="006618DE" w:rsidRPr="000E3FB6" w:rsidRDefault="006618DE" w:rsidP="00D661F7">
            <w:pPr>
              <w:pStyle w:val="Akapitzlist"/>
              <w:ind w:left="119"/>
              <w:rPr>
                <w:rFonts w:ascii="Arial" w:hAnsi="Arial" w:cs="Arial"/>
                <w:bCs/>
              </w:rPr>
            </w:pPr>
            <w:r w:rsidRPr="000E3FB6">
              <w:rPr>
                <w:rFonts w:ascii="Arial" w:hAnsi="Arial" w:cs="Arial"/>
                <w:bCs/>
              </w:rPr>
              <w:t>-zasilanie 220-20v/50Hz</w:t>
            </w:r>
          </w:p>
          <w:p w14:paraId="356E4804" w14:textId="77777777" w:rsidR="006618DE" w:rsidRPr="000E3FB6" w:rsidRDefault="006618DE" w:rsidP="00D661F7">
            <w:pPr>
              <w:pStyle w:val="Akapitzlist"/>
              <w:ind w:left="119"/>
              <w:rPr>
                <w:rFonts w:ascii="Arial" w:hAnsi="Arial" w:cs="Arial"/>
                <w:bCs/>
              </w:rPr>
            </w:pPr>
            <w:r w:rsidRPr="000E3FB6">
              <w:rPr>
                <w:rFonts w:ascii="Arial" w:hAnsi="Arial" w:cs="Arial"/>
                <w:bCs/>
              </w:rPr>
              <w:t>-materiał PCV+ nylon</w:t>
            </w:r>
          </w:p>
          <w:p w14:paraId="62CD8CC1" w14:textId="77777777" w:rsidR="006618DE" w:rsidRPr="00397C19" w:rsidRDefault="006618DE" w:rsidP="00D661F7">
            <w:pPr>
              <w:pStyle w:val="Akapitzlist"/>
              <w:ind w:left="119"/>
              <w:rPr>
                <w:rFonts w:ascii="Arial" w:hAnsi="Arial" w:cs="Arial"/>
                <w:bCs/>
              </w:rPr>
            </w:pPr>
            <w:r w:rsidRPr="000E3FB6">
              <w:rPr>
                <w:rFonts w:ascii="Arial" w:hAnsi="Arial" w:cs="Arial"/>
                <w:bCs/>
              </w:rPr>
              <w:t>-waga pompy max.1,3 kg</w:t>
            </w:r>
          </w:p>
        </w:tc>
        <w:tc>
          <w:tcPr>
            <w:tcW w:w="850" w:type="dxa"/>
            <w:tcBorders>
              <w:top w:val="single" w:sz="4" w:space="0" w:color="auto"/>
              <w:left w:val="single" w:sz="4" w:space="0" w:color="auto"/>
              <w:bottom w:val="single" w:sz="4" w:space="0" w:color="auto"/>
              <w:right w:val="single" w:sz="4" w:space="0" w:color="auto"/>
            </w:tcBorders>
          </w:tcPr>
          <w:p w14:paraId="029DB703" w14:textId="77777777" w:rsidR="006618DE" w:rsidRPr="00397C19" w:rsidRDefault="006618DE" w:rsidP="00D661F7">
            <w:pPr>
              <w:jc w:val="center"/>
              <w:rPr>
                <w:rFonts w:ascii="Arial" w:hAnsi="Arial" w:cs="Arial"/>
                <w:bCs/>
              </w:rPr>
            </w:pPr>
            <w:r>
              <w:rPr>
                <w:rFonts w:ascii="Arial" w:hAnsi="Arial" w:cs="Arial"/>
                <w:bCs/>
              </w:rPr>
              <w:t>5 szt.</w:t>
            </w:r>
          </w:p>
        </w:tc>
      </w:tr>
      <w:tr w:rsidR="006618DE" w:rsidRPr="00397C19" w14:paraId="7B1E12F4" w14:textId="77777777" w:rsidTr="00D661F7">
        <w:tc>
          <w:tcPr>
            <w:tcW w:w="624" w:type="dxa"/>
            <w:tcBorders>
              <w:top w:val="single" w:sz="4" w:space="0" w:color="auto"/>
              <w:left w:val="single" w:sz="4" w:space="0" w:color="auto"/>
              <w:bottom w:val="single" w:sz="4" w:space="0" w:color="auto"/>
              <w:right w:val="single" w:sz="4" w:space="0" w:color="auto"/>
            </w:tcBorders>
          </w:tcPr>
          <w:p w14:paraId="688014BA"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14A8256D" w14:textId="77777777" w:rsidR="006618DE" w:rsidRPr="00397C19" w:rsidRDefault="006618DE" w:rsidP="00D661F7">
            <w:pPr>
              <w:rPr>
                <w:rFonts w:ascii="Arial" w:hAnsi="Arial" w:cs="Arial"/>
                <w:bCs/>
              </w:rPr>
            </w:pPr>
            <w:proofErr w:type="spellStart"/>
            <w:r w:rsidRPr="000E3FB6">
              <w:rPr>
                <w:rFonts w:ascii="Arial" w:hAnsi="Arial" w:cs="Arial"/>
                <w:bCs/>
              </w:rPr>
              <w:t>Glukometr</w:t>
            </w:r>
            <w:proofErr w:type="spellEnd"/>
          </w:p>
        </w:tc>
        <w:tc>
          <w:tcPr>
            <w:tcW w:w="5669" w:type="dxa"/>
            <w:tcBorders>
              <w:top w:val="single" w:sz="4" w:space="0" w:color="auto"/>
              <w:left w:val="single" w:sz="4" w:space="0" w:color="auto"/>
              <w:bottom w:val="single" w:sz="4" w:space="0" w:color="auto"/>
              <w:right w:val="single" w:sz="4" w:space="0" w:color="auto"/>
            </w:tcBorders>
          </w:tcPr>
          <w:p w14:paraId="11B071C2" w14:textId="77777777" w:rsidR="006618DE" w:rsidRPr="000E3FB6" w:rsidRDefault="006618DE" w:rsidP="00D661F7">
            <w:pPr>
              <w:pStyle w:val="Akapitzlist"/>
              <w:ind w:left="119"/>
              <w:rPr>
                <w:rFonts w:ascii="Arial" w:hAnsi="Arial" w:cs="Arial"/>
                <w:bCs/>
              </w:rPr>
            </w:pPr>
            <w:r w:rsidRPr="000E3FB6">
              <w:rPr>
                <w:rFonts w:ascii="Arial" w:hAnsi="Arial" w:cs="Arial"/>
                <w:bCs/>
              </w:rPr>
              <w:t xml:space="preserve">- zestaw zawierający </w:t>
            </w:r>
            <w:proofErr w:type="spellStart"/>
            <w:r w:rsidRPr="000E3FB6">
              <w:rPr>
                <w:rFonts w:ascii="Arial" w:hAnsi="Arial" w:cs="Arial"/>
                <w:bCs/>
              </w:rPr>
              <w:t>glukometr</w:t>
            </w:r>
            <w:proofErr w:type="spellEnd"/>
            <w:r w:rsidRPr="000E3FB6">
              <w:rPr>
                <w:rFonts w:ascii="Arial" w:hAnsi="Arial" w:cs="Arial"/>
                <w:bCs/>
              </w:rPr>
              <w:t xml:space="preserve">, nakłuwacz, </w:t>
            </w:r>
          </w:p>
          <w:p w14:paraId="3908EAEE" w14:textId="77777777" w:rsidR="006618DE" w:rsidRPr="000E3FB6" w:rsidRDefault="006618DE" w:rsidP="00D661F7">
            <w:pPr>
              <w:pStyle w:val="Akapitzlist"/>
              <w:ind w:left="119"/>
              <w:rPr>
                <w:rFonts w:ascii="Arial" w:hAnsi="Arial" w:cs="Arial"/>
                <w:bCs/>
              </w:rPr>
            </w:pPr>
            <w:r w:rsidRPr="000E3FB6">
              <w:rPr>
                <w:rFonts w:ascii="Arial" w:hAnsi="Arial" w:cs="Arial"/>
                <w:bCs/>
              </w:rPr>
              <w:t xml:space="preserve">- pamięć min. 400 pomiarów, </w:t>
            </w:r>
          </w:p>
          <w:p w14:paraId="262982EE" w14:textId="77777777" w:rsidR="006618DE" w:rsidRPr="000E3FB6" w:rsidRDefault="006618DE" w:rsidP="00D661F7">
            <w:pPr>
              <w:pStyle w:val="Akapitzlist"/>
              <w:ind w:left="119"/>
              <w:rPr>
                <w:rFonts w:ascii="Arial" w:hAnsi="Arial" w:cs="Arial"/>
                <w:bCs/>
              </w:rPr>
            </w:pPr>
            <w:r w:rsidRPr="000E3FB6">
              <w:rPr>
                <w:rFonts w:ascii="Arial" w:hAnsi="Arial" w:cs="Arial"/>
                <w:bCs/>
              </w:rPr>
              <w:t>- maksymalny czas pomiaru 5 sekund,</w:t>
            </w:r>
          </w:p>
          <w:p w14:paraId="2190AF77" w14:textId="77777777" w:rsidR="006618DE" w:rsidRPr="000E3FB6" w:rsidRDefault="006618DE" w:rsidP="00D661F7">
            <w:pPr>
              <w:pStyle w:val="Akapitzlist"/>
              <w:ind w:left="119"/>
              <w:rPr>
                <w:rFonts w:ascii="Arial" w:hAnsi="Arial" w:cs="Arial"/>
                <w:bCs/>
              </w:rPr>
            </w:pPr>
            <w:r w:rsidRPr="000E3FB6">
              <w:rPr>
                <w:rFonts w:ascii="Arial" w:hAnsi="Arial" w:cs="Arial"/>
                <w:bCs/>
              </w:rPr>
              <w:t xml:space="preserve">- </w:t>
            </w:r>
            <w:proofErr w:type="spellStart"/>
            <w:r w:rsidRPr="000E3FB6">
              <w:rPr>
                <w:rFonts w:ascii="Arial" w:hAnsi="Arial" w:cs="Arial"/>
                <w:bCs/>
              </w:rPr>
              <w:t>autowyłączenie</w:t>
            </w:r>
            <w:proofErr w:type="spellEnd"/>
            <w:r w:rsidRPr="000E3FB6">
              <w:rPr>
                <w:rFonts w:ascii="Arial" w:hAnsi="Arial" w:cs="Arial"/>
                <w:bCs/>
              </w:rPr>
              <w:t xml:space="preserve"> po max. 1 minucie po użyciu bez włożonego paska,</w:t>
            </w:r>
          </w:p>
          <w:p w14:paraId="46A83B40" w14:textId="77777777" w:rsidR="006618DE" w:rsidRPr="00397C19" w:rsidRDefault="006618DE" w:rsidP="00D661F7">
            <w:pPr>
              <w:pStyle w:val="Akapitzlist"/>
              <w:ind w:left="119"/>
              <w:rPr>
                <w:rFonts w:ascii="Arial" w:hAnsi="Arial" w:cs="Arial"/>
                <w:bCs/>
              </w:rPr>
            </w:pPr>
            <w:r w:rsidRPr="000E3FB6">
              <w:rPr>
                <w:rFonts w:ascii="Arial" w:hAnsi="Arial" w:cs="Arial"/>
                <w:bCs/>
              </w:rPr>
              <w:t>- zakres pomiaru min. 10-500 mg/dl,</w:t>
            </w:r>
          </w:p>
        </w:tc>
        <w:tc>
          <w:tcPr>
            <w:tcW w:w="850" w:type="dxa"/>
            <w:tcBorders>
              <w:top w:val="single" w:sz="4" w:space="0" w:color="auto"/>
              <w:left w:val="single" w:sz="4" w:space="0" w:color="auto"/>
              <w:bottom w:val="single" w:sz="4" w:space="0" w:color="auto"/>
              <w:right w:val="single" w:sz="4" w:space="0" w:color="auto"/>
            </w:tcBorders>
          </w:tcPr>
          <w:p w14:paraId="3EF5E9FB" w14:textId="77777777" w:rsidR="006618DE" w:rsidRPr="00397C19" w:rsidRDefault="006618DE" w:rsidP="00D661F7">
            <w:pPr>
              <w:jc w:val="center"/>
              <w:rPr>
                <w:rFonts w:ascii="Arial" w:hAnsi="Arial" w:cs="Arial"/>
                <w:bCs/>
              </w:rPr>
            </w:pPr>
            <w:r>
              <w:rPr>
                <w:rFonts w:ascii="Arial" w:hAnsi="Arial" w:cs="Arial"/>
                <w:bCs/>
              </w:rPr>
              <w:t>10 szt.</w:t>
            </w:r>
          </w:p>
        </w:tc>
      </w:tr>
      <w:tr w:rsidR="006618DE" w:rsidRPr="00397C19" w14:paraId="6EBA0805" w14:textId="77777777" w:rsidTr="00D661F7">
        <w:tc>
          <w:tcPr>
            <w:tcW w:w="624" w:type="dxa"/>
            <w:tcBorders>
              <w:top w:val="single" w:sz="4" w:space="0" w:color="auto"/>
              <w:left w:val="single" w:sz="4" w:space="0" w:color="auto"/>
              <w:bottom w:val="single" w:sz="4" w:space="0" w:color="auto"/>
              <w:right w:val="single" w:sz="4" w:space="0" w:color="auto"/>
            </w:tcBorders>
          </w:tcPr>
          <w:p w14:paraId="4BCA1380"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225AEEE4" w14:textId="77777777" w:rsidR="006618DE" w:rsidRPr="00397C19" w:rsidRDefault="006618DE" w:rsidP="00D661F7">
            <w:pPr>
              <w:rPr>
                <w:rFonts w:ascii="Arial" w:hAnsi="Arial" w:cs="Arial"/>
                <w:bCs/>
              </w:rPr>
            </w:pPr>
            <w:r w:rsidRPr="000E3FB6">
              <w:rPr>
                <w:rFonts w:ascii="Arial" w:hAnsi="Arial" w:cs="Arial"/>
                <w:bCs/>
              </w:rPr>
              <w:t>Aparat do pomiaru ciśnienia tętniczego krwi</w:t>
            </w:r>
          </w:p>
        </w:tc>
        <w:tc>
          <w:tcPr>
            <w:tcW w:w="5669" w:type="dxa"/>
            <w:tcBorders>
              <w:top w:val="single" w:sz="4" w:space="0" w:color="auto"/>
              <w:left w:val="single" w:sz="4" w:space="0" w:color="auto"/>
              <w:bottom w:val="single" w:sz="4" w:space="0" w:color="auto"/>
              <w:right w:val="single" w:sz="4" w:space="0" w:color="auto"/>
            </w:tcBorders>
          </w:tcPr>
          <w:p w14:paraId="158B6F0E" w14:textId="77777777" w:rsidR="006618DE" w:rsidRPr="000E3FB6" w:rsidRDefault="006618DE" w:rsidP="00D661F7">
            <w:pPr>
              <w:pStyle w:val="Akapitzlist"/>
              <w:ind w:left="119"/>
              <w:rPr>
                <w:rFonts w:ascii="Arial" w:hAnsi="Arial" w:cs="Arial"/>
                <w:bCs/>
              </w:rPr>
            </w:pPr>
            <w:r w:rsidRPr="000E3FB6">
              <w:rPr>
                <w:rFonts w:ascii="Arial" w:hAnsi="Arial" w:cs="Arial"/>
                <w:bCs/>
              </w:rPr>
              <w:t>- naramienny, automatyczny,</w:t>
            </w:r>
          </w:p>
          <w:p w14:paraId="213037D7" w14:textId="77777777" w:rsidR="006618DE" w:rsidRPr="000E3FB6" w:rsidRDefault="006618DE" w:rsidP="00D661F7">
            <w:pPr>
              <w:pStyle w:val="Akapitzlist"/>
              <w:ind w:left="119"/>
              <w:rPr>
                <w:rFonts w:ascii="Arial" w:hAnsi="Arial" w:cs="Arial"/>
                <w:bCs/>
              </w:rPr>
            </w:pPr>
            <w:r w:rsidRPr="000E3FB6">
              <w:rPr>
                <w:rFonts w:ascii="Arial" w:hAnsi="Arial" w:cs="Arial"/>
                <w:bCs/>
              </w:rPr>
              <w:t>- oscylometryczna metoda pomiaru,</w:t>
            </w:r>
          </w:p>
          <w:p w14:paraId="51DAFF15" w14:textId="77777777" w:rsidR="006618DE" w:rsidRPr="000E3FB6" w:rsidRDefault="006618DE" w:rsidP="00D661F7">
            <w:pPr>
              <w:pStyle w:val="Akapitzlist"/>
              <w:ind w:left="119"/>
              <w:rPr>
                <w:rFonts w:ascii="Arial" w:hAnsi="Arial" w:cs="Arial"/>
                <w:bCs/>
              </w:rPr>
            </w:pPr>
            <w:r w:rsidRPr="000E3FB6">
              <w:rPr>
                <w:rFonts w:ascii="Arial" w:hAnsi="Arial" w:cs="Arial"/>
                <w:bCs/>
              </w:rPr>
              <w:lastRenderedPageBreak/>
              <w:t>- zakres pomiaru ciśnienia: puls min.45-180 uderzeń/minutę, ciśnienie min. 0-250 mmHg,</w:t>
            </w:r>
          </w:p>
          <w:p w14:paraId="5978A983" w14:textId="77777777" w:rsidR="006618DE" w:rsidRPr="000E3FB6" w:rsidRDefault="006618DE" w:rsidP="00D661F7">
            <w:pPr>
              <w:pStyle w:val="Akapitzlist"/>
              <w:ind w:left="119"/>
              <w:rPr>
                <w:rFonts w:ascii="Arial" w:hAnsi="Arial" w:cs="Arial"/>
                <w:bCs/>
              </w:rPr>
            </w:pPr>
            <w:r w:rsidRPr="000E3FB6">
              <w:rPr>
                <w:rFonts w:ascii="Arial" w:hAnsi="Arial" w:cs="Arial"/>
                <w:bCs/>
              </w:rPr>
              <w:t>- waga max: 0,6 kg,</w:t>
            </w:r>
          </w:p>
          <w:p w14:paraId="050BDB1D" w14:textId="77777777" w:rsidR="006618DE" w:rsidRPr="000E3FB6" w:rsidRDefault="006618DE" w:rsidP="00D661F7">
            <w:pPr>
              <w:pStyle w:val="Akapitzlist"/>
              <w:ind w:left="119"/>
              <w:rPr>
                <w:rFonts w:ascii="Arial" w:hAnsi="Arial" w:cs="Arial"/>
                <w:bCs/>
              </w:rPr>
            </w:pPr>
            <w:r w:rsidRPr="000E3FB6">
              <w:rPr>
                <w:rFonts w:ascii="Arial" w:hAnsi="Arial" w:cs="Arial"/>
                <w:bCs/>
              </w:rPr>
              <w:t>- pamięć min. 2 użytkowników,</w:t>
            </w:r>
          </w:p>
          <w:p w14:paraId="32E196D1" w14:textId="77777777" w:rsidR="006618DE" w:rsidRPr="000E3FB6" w:rsidRDefault="006618DE" w:rsidP="00D661F7">
            <w:pPr>
              <w:pStyle w:val="Akapitzlist"/>
              <w:ind w:left="119"/>
              <w:rPr>
                <w:rFonts w:ascii="Arial" w:hAnsi="Arial" w:cs="Arial"/>
                <w:bCs/>
              </w:rPr>
            </w:pPr>
            <w:r w:rsidRPr="000E3FB6">
              <w:rPr>
                <w:rFonts w:ascii="Arial" w:hAnsi="Arial" w:cs="Arial"/>
                <w:bCs/>
              </w:rPr>
              <w:t>- wykrywanie arytmii,</w:t>
            </w:r>
          </w:p>
          <w:p w14:paraId="13639B02" w14:textId="77777777" w:rsidR="006618DE" w:rsidRPr="000E3FB6" w:rsidRDefault="006618DE" w:rsidP="00D661F7">
            <w:pPr>
              <w:pStyle w:val="Akapitzlist"/>
              <w:ind w:left="119"/>
              <w:rPr>
                <w:rFonts w:ascii="Arial" w:hAnsi="Arial" w:cs="Arial"/>
                <w:bCs/>
              </w:rPr>
            </w:pPr>
            <w:r w:rsidRPr="000E3FB6">
              <w:rPr>
                <w:rFonts w:ascii="Arial" w:hAnsi="Arial" w:cs="Arial"/>
                <w:bCs/>
              </w:rPr>
              <w:t>- wyświetlacz min. 8x5 cm,</w:t>
            </w:r>
          </w:p>
          <w:p w14:paraId="6F3E4F59" w14:textId="77777777" w:rsidR="006618DE" w:rsidRPr="000E3FB6" w:rsidRDefault="006618DE" w:rsidP="00D661F7">
            <w:pPr>
              <w:pStyle w:val="Akapitzlist"/>
              <w:ind w:left="119"/>
              <w:rPr>
                <w:rFonts w:ascii="Arial" w:hAnsi="Arial" w:cs="Arial"/>
                <w:bCs/>
              </w:rPr>
            </w:pPr>
            <w:r w:rsidRPr="000E3FB6">
              <w:rPr>
                <w:rFonts w:ascii="Arial" w:hAnsi="Arial" w:cs="Arial"/>
                <w:bCs/>
              </w:rPr>
              <w:t>- rozmiar mankietów min. 220 - 380 mm,</w:t>
            </w:r>
          </w:p>
          <w:p w14:paraId="44770F4E" w14:textId="77777777" w:rsidR="006618DE" w:rsidRPr="00397C19" w:rsidRDefault="006618DE" w:rsidP="00D661F7">
            <w:pPr>
              <w:pStyle w:val="Akapitzlist"/>
              <w:ind w:left="119"/>
              <w:rPr>
                <w:rFonts w:ascii="Arial" w:hAnsi="Arial" w:cs="Arial"/>
                <w:bCs/>
              </w:rPr>
            </w:pPr>
            <w:r w:rsidRPr="000E3FB6">
              <w:rPr>
                <w:rFonts w:ascii="Arial" w:hAnsi="Arial" w:cs="Arial"/>
                <w:bCs/>
              </w:rPr>
              <w:t>- zasilanie: bateryjnego, z zasilacza sieciowego.</w:t>
            </w:r>
          </w:p>
        </w:tc>
        <w:tc>
          <w:tcPr>
            <w:tcW w:w="850" w:type="dxa"/>
            <w:tcBorders>
              <w:top w:val="single" w:sz="4" w:space="0" w:color="auto"/>
              <w:left w:val="single" w:sz="4" w:space="0" w:color="auto"/>
              <w:bottom w:val="single" w:sz="4" w:space="0" w:color="auto"/>
              <w:right w:val="single" w:sz="4" w:space="0" w:color="auto"/>
            </w:tcBorders>
          </w:tcPr>
          <w:p w14:paraId="2692F47C" w14:textId="77777777" w:rsidR="006618DE" w:rsidRPr="00397C19" w:rsidRDefault="006618DE" w:rsidP="00D661F7">
            <w:pPr>
              <w:jc w:val="center"/>
              <w:rPr>
                <w:rFonts w:ascii="Arial" w:hAnsi="Arial" w:cs="Arial"/>
                <w:bCs/>
              </w:rPr>
            </w:pPr>
            <w:r>
              <w:rPr>
                <w:rFonts w:ascii="Arial" w:hAnsi="Arial" w:cs="Arial"/>
                <w:bCs/>
              </w:rPr>
              <w:lastRenderedPageBreak/>
              <w:t>10 szt.</w:t>
            </w:r>
          </w:p>
        </w:tc>
      </w:tr>
      <w:tr w:rsidR="006618DE" w:rsidRPr="00397C19" w14:paraId="7EDC17C6" w14:textId="77777777" w:rsidTr="00D661F7">
        <w:tc>
          <w:tcPr>
            <w:tcW w:w="624" w:type="dxa"/>
            <w:tcBorders>
              <w:top w:val="single" w:sz="4" w:space="0" w:color="auto"/>
              <w:left w:val="single" w:sz="4" w:space="0" w:color="auto"/>
              <w:bottom w:val="single" w:sz="4" w:space="0" w:color="auto"/>
              <w:right w:val="single" w:sz="4" w:space="0" w:color="auto"/>
            </w:tcBorders>
          </w:tcPr>
          <w:p w14:paraId="71D292E3"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3659FE09" w14:textId="77777777" w:rsidR="006618DE" w:rsidRPr="00397C19" w:rsidRDefault="006618DE" w:rsidP="00D661F7">
            <w:pPr>
              <w:rPr>
                <w:rFonts w:ascii="Arial" w:hAnsi="Arial" w:cs="Arial"/>
                <w:bCs/>
              </w:rPr>
            </w:pPr>
            <w:r w:rsidRPr="000E3FB6">
              <w:rPr>
                <w:rFonts w:ascii="Arial" w:hAnsi="Arial" w:cs="Arial"/>
                <w:bCs/>
              </w:rPr>
              <w:t>Nebulizator</w:t>
            </w:r>
          </w:p>
        </w:tc>
        <w:tc>
          <w:tcPr>
            <w:tcW w:w="5669" w:type="dxa"/>
            <w:tcBorders>
              <w:top w:val="single" w:sz="4" w:space="0" w:color="auto"/>
              <w:left w:val="single" w:sz="4" w:space="0" w:color="auto"/>
              <w:bottom w:val="single" w:sz="4" w:space="0" w:color="auto"/>
              <w:right w:val="single" w:sz="4" w:space="0" w:color="auto"/>
            </w:tcBorders>
          </w:tcPr>
          <w:p w14:paraId="35736494" w14:textId="77777777" w:rsidR="006618DE" w:rsidRPr="000E3FB6" w:rsidRDefault="006618DE" w:rsidP="00D661F7">
            <w:pPr>
              <w:pStyle w:val="Akapitzlist"/>
              <w:ind w:left="119"/>
              <w:rPr>
                <w:rFonts w:ascii="Arial" w:hAnsi="Arial" w:cs="Arial"/>
                <w:bCs/>
              </w:rPr>
            </w:pPr>
            <w:r w:rsidRPr="000E3FB6">
              <w:rPr>
                <w:rFonts w:ascii="Arial" w:hAnsi="Arial" w:cs="Arial"/>
                <w:bCs/>
              </w:rPr>
              <w:t>-zasilanie sieciowe(USB),bateryjne</w:t>
            </w:r>
          </w:p>
          <w:p w14:paraId="26E65C48" w14:textId="77777777" w:rsidR="006618DE" w:rsidRPr="000E3FB6" w:rsidRDefault="006618DE" w:rsidP="00D661F7">
            <w:pPr>
              <w:pStyle w:val="Akapitzlist"/>
              <w:ind w:left="119"/>
              <w:rPr>
                <w:rFonts w:ascii="Arial" w:hAnsi="Arial" w:cs="Arial"/>
                <w:bCs/>
              </w:rPr>
            </w:pPr>
            <w:r w:rsidRPr="000E3FB6">
              <w:rPr>
                <w:rFonts w:ascii="Arial" w:hAnsi="Arial" w:cs="Arial"/>
                <w:bCs/>
              </w:rPr>
              <w:t>-praca ciągła</w:t>
            </w:r>
          </w:p>
          <w:p w14:paraId="6E6EF9D0" w14:textId="77777777" w:rsidR="006618DE" w:rsidRPr="000E3FB6" w:rsidRDefault="006618DE" w:rsidP="00D661F7">
            <w:pPr>
              <w:pStyle w:val="Akapitzlist"/>
              <w:ind w:left="119"/>
              <w:rPr>
                <w:rFonts w:ascii="Arial" w:hAnsi="Arial" w:cs="Arial"/>
                <w:bCs/>
              </w:rPr>
            </w:pPr>
            <w:r w:rsidRPr="000E3FB6">
              <w:rPr>
                <w:rFonts w:ascii="Arial" w:hAnsi="Arial" w:cs="Arial"/>
                <w:bCs/>
              </w:rPr>
              <w:t>-membranowy</w:t>
            </w:r>
          </w:p>
          <w:p w14:paraId="3272A197" w14:textId="77777777" w:rsidR="006618DE" w:rsidRPr="000E3FB6" w:rsidRDefault="006618DE" w:rsidP="00D661F7">
            <w:pPr>
              <w:pStyle w:val="Akapitzlist"/>
              <w:ind w:left="119"/>
              <w:rPr>
                <w:rFonts w:ascii="Arial" w:hAnsi="Arial" w:cs="Arial"/>
                <w:bCs/>
              </w:rPr>
            </w:pPr>
            <w:r w:rsidRPr="000E3FB6">
              <w:rPr>
                <w:rFonts w:ascii="Arial" w:hAnsi="Arial" w:cs="Arial"/>
                <w:bCs/>
              </w:rPr>
              <w:t>-zużycie energii ok. 2W</w:t>
            </w:r>
          </w:p>
          <w:p w14:paraId="72ADEF99" w14:textId="77777777" w:rsidR="006618DE" w:rsidRPr="000E3FB6" w:rsidRDefault="006618DE" w:rsidP="00D661F7">
            <w:pPr>
              <w:pStyle w:val="Akapitzlist"/>
              <w:ind w:left="119"/>
              <w:rPr>
                <w:rFonts w:ascii="Arial" w:hAnsi="Arial" w:cs="Arial"/>
                <w:bCs/>
              </w:rPr>
            </w:pPr>
            <w:r w:rsidRPr="000E3FB6">
              <w:rPr>
                <w:rFonts w:ascii="Arial" w:hAnsi="Arial" w:cs="Arial"/>
                <w:bCs/>
              </w:rPr>
              <w:t>-maska dla dorosłych</w:t>
            </w:r>
          </w:p>
          <w:p w14:paraId="15CDC74E" w14:textId="77777777" w:rsidR="006618DE" w:rsidRPr="000E3FB6" w:rsidRDefault="006618DE" w:rsidP="00D661F7">
            <w:pPr>
              <w:pStyle w:val="Akapitzlist"/>
              <w:ind w:left="119"/>
              <w:rPr>
                <w:rFonts w:ascii="Arial" w:hAnsi="Arial" w:cs="Arial"/>
                <w:bCs/>
              </w:rPr>
            </w:pPr>
            <w:r w:rsidRPr="000E3FB6">
              <w:rPr>
                <w:rFonts w:ascii="Arial" w:hAnsi="Arial" w:cs="Arial"/>
                <w:bCs/>
              </w:rPr>
              <w:t>-maska dla dzieci</w:t>
            </w:r>
          </w:p>
          <w:p w14:paraId="1263C598" w14:textId="77777777" w:rsidR="006618DE" w:rsidRPr="000E3FB6" w:rsidRDefault="006618DE" w:rsidP="00D661F7">
            <w:pPr>
              <w:pStyle w:val="Akapitzlist"/>
              <w:ind w:left="119"/>
              <w:rPr>
                <w:rFonts w:ascii="Arial" w:hAnsi="Arial" w:cs="Arial"/>
                <w:bCs/>
              </w:rPr>
            </w:pPr>
            <w:r w:rsidRPr="000E3FB6">
              <w:rPr>
                <w:rFonts w:ascii="Arial" w:hAnsi="Arial" w:cs="Arial"/>
                <w:bCs/>
              </w:rPr>
              <w:t>-pojemnik do nebulizacji</w:t>
            </w:r>
          </w:p>
          <w:p w14:paraId="18A00BEC" w14:textId="77777777" w:rsidR="006618DE" w:rsidRPr="000E3FB6" w:rsidRDefault="006618DE" w:rsidP="00D661F7">
            <w:pPr>
              <w:pStyle w:val="Akapitzlist"/>
              <w:ind w:left="119"/>
              <w:rPr>
                <w:rFonts w:ascii="Arial" w:hAnsi="Arial" w:cs="Arial"/>
                <w:bCs/>
              </w:rPr>
            </w:pPr>
            <w:r w:rsidRPr="000E3FB6">
              <w:rPr>
                <w:rFonts w:ascii="Arial" w:hAnsi="Arial" w:cs="Arial"/>
                <w:bCs/>
              </w:rPr>
              <w:t>-ustnik</w:t>
            </w:r>
          </w:p>
          <w:p w14:paraId="4EF61CF3" w14:textId="77777777" w:rsidR="006618DE" w:rsidRPr="000E3FB6" w:rsidRDefault="006618DE" w:rsidP="00D661F7">
            <w:pPr>
              <w:pStyle w:val="Akapitzlist"/>
              <w:ind w:left="119"/>
              <w:rPr>
                <w:rFonts w:ascii="Arial" w:hAnsi="Arial" w:cs="Arial"/>
                <w:bCs/>
              </w:rPr>
            </w:pPr>
            <w:r w:rsidRPr="000E3FB6">
              <w:rPr>
                <w:rFonts w:ascii="Arial" w:hAnsi="Arial" w:cs="Arial"/>
                <w:bCs/>
              </w:rPr>
              <w:t>-waga max 100 g.(bez baterii)</w:t>
            </w:r>
          </w:p>
          <w:p w14:paraId="52C1634E" w14:textId="77777777" w:rsidR="006618DE" w:rsidRPr="000E3FB6" w:rsidRDefault="006618DE" w:rsidP="00D661F7">
            <w:pPr>
              <w:pStyle w:val="Akapitzlist"/>
              <w:ind w:left="119"/>
              <w:rPr>
                <w:rFonts w:ascii="Arial" w:hAnsi="Arial" w:cs="Arial"/>
                <w:bCs/>
              </w:rPr>
            </w:pPr>
            <w:r w:rsidRPr="000E3FB6">
              <w:rPr>
                <w:rFonts w:ascii="Arial" w:hAnsi="Arial" w:cs="Arial"/>
                <w:bCs/>
              </w:rPr>
              <w:t>-prędkość nebulizacji ok. 0,20ml/min</w:t>
            </w:r>
          </w:p>
          <w:p w14:paraId="600B76AF" w14:textId="77777777" w:rsidR="006618DE" w:rsidRPr="000E3FB6" w:rsidRDefault="006618DE" w:rsidP="00D661F7">
            <w:pPr>
              <w:pStyle w:val="Akapitzlist"/>
              <w:ind w:left="119"/>
              <w:rPr>
                <w:rFonts w:ascii="Arial" w:hAnsi="Arial" w:cs="Arial"/>
                <w:bCs/>
              </w:rPr>
            </w:pPr>
            <w:r w:rsidRPr="000E3FB6">
              <w:rPr>
                <w:rFonts w:ascii="Arial" w:hAnsi="Arial" w:cs="Arial"/>
                <w:bCs/>
              </w:rPr>
              <w:t>-rozkład wielkości cząsteczki  MMAD5 mikrometrów</w:t>
            </w:r>
          </w:p>
          <w:p w14:paraId="32D4FF20" w14:textId="77777777" w:rsidR="006618DE" w:rsidRPr="000E3FB6" w:rsidRDefault="006618DE" w:rsidP="00D661F7">
            <w:pPr>
              <w:pStyle w:val="Akapitzlist"/>
              <w:ind w:left="119"/>
              <w:rPr>
                <w:rFonts w:ascii="Arial" w:hAnsi="Arial" w:cs="Arial"/>
                <w:bCs/>
              </w:rPr>
            </w:pPr>
            <w:r w:rsidRPr="000E3FB6">
              <w:rPr>
                <w:rFonts w:ascii="Arial" w:hAnsi="Arial" w:cs="Arial"/>
                <w:bCs/>
              </w:rPr>
              <w:t>-pojemnik o pojemności ok. 8 ml</w:t>
            </w:r>
          </w:p>
          <w:p w14:paraId="304C4984" w14:textId="77777777" w:rsidR="006618DE" w:rsidRPr="000E3FB6" w:rsidRDefault="006618DE" w:rsidP="00D661F7">
            <w:pPr>
              <w:pStyle w:val="Akapitzlist"/>
              <w:ind w:left="119"/>
              <w:rPr>
                <w:rFonts w:ascii="Arial" w:hAnsi="Arial" w:cs="Arial"/>
                <w:bCs/>
              </w:rPr>
            </w:pPr>
            <w:r w:rsidRPr="000E3FB6">
              <w:rPr>
                <w:rFonts w:ascii="Arial" w:hAnsi="Arial" w:cs="Arial"/>
                <w:bCs/>
              </w:rPr>
              <w:t>-pojemnik na lek z podziałką</w:t>
            </w:r>
          </w:p>
        </w:tc>
        <w:tc>
          <w:tcPr>
            <w:tcW w:w="850" w:type="dxa"/>
            <w:tcBorders>
              <w:top w:val="single" w:sz="4" w:space="0" w:color="auto"/>
              <w:left w:val="single" w:sz="4" w:space="0" w:color="auto"/>
              <w:bottom w:val="single" w:sz="4" w:space="0" w:color="auto"/>
              <w:right w:val="single" w:sz="4" w:space="0" w:color="auto"/>
            </w:tcBorders>
          </w:tcPr>
          <w:p w14:paraId="79AD0D17" w14:textId="77777777" w:rsidR="006618DE" w:rsidRPr="00397C19" w:rsidRDefault="006618DE" w:rsidP="00D661F7">
            <w:pPr>
              <w:jc w:val="center"/>
              <w:rPr>
                <w:rFonts w:ascii="Arial" w:hAnsi="Arial" w:cs="Arial"/>
                <w:bCs/>
              </w:rPr>
            </w:pPr>
            <w:r>
              <w:rPr>
                <w:rFonts w:ascii="Arial" w:hAnsi="Arial" w:cs="Arial"/>
                <w:bCs/>
              </w:rPr>
              <w:t>1 szt.</w:t>
            </w:r>
          </w:p>
        </w:tc>
      </w:tr>
      <w:tr w:rsidR="006618DE" w:rsidRPr="00397C19" w14:paraId="7591988A" w14:textId="77777777" w:rsidTr="00D661F7">
        <w:tc>
          <w:tcPr>
            <w:tcW w:w="624" w:type="dxa"/>
            <w:tcBorders>
              <w:top w:val="single" w:sz="4" w:space="0" w:color="auto"/>
              <w:left w:val="single" w:sz="4" w:space="0" w:color="auto"/>
              <w:bottom w:val="single" w:sz="4" w:space="0" w:color="auto"/>
              <w:right w:val="single" w:sz="4" w:space="0" w:color="auto"/>
            </w:tcBorders>
          </w:tcPr>
          <w:p w14:paraId="5C8900D6"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0EF1FFF7" w14:textId="77777777" w:rsidR="006618DE" w:rsidRPr="00397C19" w:rsidRDefault="006618DE" w:rsidP="00D661F7">
            <w:pPr>
              <w:rPr>
                <w:rFonts w:ascii="Arial" w:hAnsi="Arial" w:cs="Arial"/>
                <w:bCs/>
              </w:rPr>
            </w:pPr>
            <w:r w:rsidRPr="009C7A7F">
              <w:rPr>
                <w:rFonts w:ascii="Arial" w:hAnsi="Arial" w:cs="Arial"/>
                <w:bCs/>
              </w:rPr>
              <w:t>Tablica do ćwiczeń manualnych</w:t>
            </w:r>
          </w:p>
        </w:tc>
        <w:tc>
          <w:tcPr>
            <w:tcW w:w="5669" w:type="dxa"/>
            <w:tcBorders>
              <w:top w:val="single" w:sz="4" w:space="0" w:color="auto"/>
              <w:left w:val="single" w:sz="4" w:space="0" w:color="auto"/>
              <w:bottom w:val="single" w:sz="4" w:space="0" w:color="auto"/>
              <w:right w:val="single" w:sz="4" w:space="0" w:color="auto"/>
            </w:tcBorders>
          </w:tcPr>
          <w:p w14:paraId="74F5619F" w14:textId="77777777" w:rsidR="006618DE" w:rsidRPr="009C7A7F" w:rsidRDefault="006618DE" w:rsidP="00D661F7">
            <w:pPr>
              <w:pStyle w:val="Akapitzlist"/>
              <w:ind w:left="119"/>
              <w:rPr>
                <w:rFonts w:ascii="Arial" w:hAnsi="Arial" w:cs="Arial"/>
                <w:bCs/>
              </w:rPr>
            </w:pPr>
            <w:r w:rsidRPr="009C7A7F">
              <w:rPr>
                <w:rFonts w:ascii="Arial" w:hAnsi="Arial" w:cs="Arial"/>
                <w:bCs/>
              </w:rPr>
              <w:t>-stalowa podstawa lakierowana proszkowo</w:t>
            </w:r>
          </w:p>
          <w:p w14:paraId="04AF0820" w14:textId="77777777" w:rsidR="006618DE" w:rsidRPr="009C7A7F" w:rsidRDefault="006618DE" w:rsidP="00D661F7">
            <w:pPr>
              <w:pStyle w:val="Akapitzlist"/>
              <w:ind w:left="119"/>
              <w:rPr>
                <w:rFonts w:ascii="Arial" w:hAnsi="Arial" w:cs="Arial"/>
                <w:bCs/>
              </w:rPr>
            </w:pPr>
            <w:r w:rsidRPr="009C7A7F">
              <w:rPr>
                <w:rFonts w:ascii="Arial" w:hAnsi="Arial" w:cs="Arial"/>
                <w:bCs/>
              </w:rPr>
              <w:t xml:space="preserve">-tablica wykonana za sklejki </w:t>
            </w:r>
          </w:p>
          <w:p w14:paraId="49D774BD" w14:textId="77777777" w:rsidR="006618DE" w:rsidRPr="009C7A7F" w:rsidRDefault="006618DE" w:rsidP="00D661F7">
            <w:pPr>
              <w:pStyle w:val="Akapitzlist"/>
              <w:ind w:left="119"/>
              <w:rPr>
                <w:rFonts w:ascii="Arial" w:hAnsi="Arial" w:cs="Arial"/>
                <w:bCs/>
              </w:rPr>
            </w:pPr>
            <w:r w:rsidRPr="009C7A7F">
              <w:rPr>
                <w:rFonts w:ascii="Arial" w:hAnsi="Arial" w:cs="Arial"/>
                <w:bCs/>
              </w:rPr>
              <w:t>-przyrządy do ćwiczeń wykonane z litego drewna</w:t>
            </w:r>
          </w:p>
          <w:p w14:paraId="69A64A94" w14:textId="77777777" w:rsidR="006618DE" w:rsidRPr="009C7A7F" w:rsidRDefault="006618DE" w:rsidP="00D661F7">
            <w:pPr>
              <w:pStyle w:val="Akapitzlist"/>
              <w:ind w:left="119"/>
              <w:rPr>
                <w:rFonts w:ascii="Arial" w:hAnsi="Arial" w:cs="Arial"/>
                <w:bCs/>
              </w:rPr>
            </w:pPr>
            <w:r w:rsidRPr="009C7A7F">
              <w:rPr>
                <w:rFonts w:ascii="Arial" w:hAnsi="Arial" w:cs="Arial"/>
                <w:bCs/>
              </w:rPr>
              <w:t>-regulacja wysokości</w:t>
            </w:r>
          </w:p>
          <w:p w14:paraId="2B87FA64" w14:textId="77777777" w:rsidR="006618DE" w:rsidRPr="009C7A7F" w:rsidRDefault="006618DE" w:rsidP="00D661F7">
            <w:pPr>
              <w:pStyle w:val="Akapitzlist"/>
              <w:ind w:left="119"/>
              <w:rPr>
                <w:rFonts w:ascii="Arial" w:hAnsi="Arial" w:cs="Arial"/>
                <w:bCs/>
              </w:rPr>
            </w:pPr>
            <w:r w:rsidRPr="009C7A7F">
              <w:rPr>
                <w:rFonts w:ascii="Arial" w:hAnsi="Arial" w:cs="Arial"/>
                <w:bCs/>
              </w:rPr>
              <w:t xml:space="preserve">-olejoodporne gumy na stopkach </w:t>
            </w:r>
          </w:p>
          <w:p w14:paraId="1A9D9404" w14:textId="77777777" w:rsidR="006618DE" w:rsidRPr="009C7A7F" w:rsidRDefault="006618DE" w:rsidP="00D661F7">
            <w:pPr>
              <w:pStyle w:val="Akapitzlist"/>
              <w:ind w:left="119"/>
              <w:rPr>
                <w:rFonts w:ascii="Arial" w:hAnsi="Arial" w:cs="Arial"/>
                <w:bCs/>
              </w:rPr>
            </w:pPr>
            <w:r w:rsidRPr="009C7A7F">
              <w:rPr>
                <w:rFonts w:ascii="Arial" w:hAnsi="Arial" w:cs="Arial"/>
                <w:bCs/>
              </w:rPr>
              <w:t>-długość min.70cm.</w:t>
            </w:r>
          </w:p>
          <w:p w14:paraId="2A440E15" w14:textId="77777777" w:rsidR="006618DE" w:rsidRPr="009C7A7F" w:rsidRDefault="006618DE" w:rsidP="00D661F7">
            <w:pPr>
              <w:pStyle w:val="Akapitzlist"/>
              <w:ind w:left="119"/>
              <w:rPr>
                <w:rFonts w:ascii="Arial" w:hAnsi="Arial" w:cs="Arial"/>
                <w:bCs/>
              </w:rPr>
            </w:pPr>
            <w:r w:rsidRPr="009C7A7F">
              <w:rPr>
                <w:rFonts w:ascii="Arial" w:hAnsi="Arial" w:cs="Arial"/>
                <w:bCs/>
              </w:rPr>
              <w:t>-wysokość regulowana do min.62 cm</w:t>
            </w:r>
          </w:p>
          <w:p w14:paraId="0FDD110D" w14:textId="77777777" w:rsidR="006618DE" w:rsidRPr="00397C19" w:rsidRDefault="006618DE" w:rsidP="00D661F7">
            <w:pPr>
              <w:pStyle w:val="Akapitzlist"/>
              <w:ind w:left="119"/>
              <w:rPr>
                <w:rFonts w:ascii="Arial" w:hAnsi="Arial" w:cs="Arial"/>
                <w:bCs/>
              </w:rPr>
            </w:pPr>
            <w:r w:rsidRPr="009C7A7F">
              <w:rPr>
                <w:rFonts w:ascii="Arial" w:hAnsi="Arial" w:cs="Arial"/>
                <w:bCs/>
              </w:rPr>
              <w:t>-waga max.12 kg.</w:t>
            </w:r>
          </w:p>
        </w:tc>
        <w:tc>
          <w:tcPr>
            <w:tcW w:w="850" w:type="dxa"/>
            <w:tcBorders>
              <w:top w:val="single" w:sz="4" w:space="0" w:color="auto"/>
              <w:left w:val="single" w:sz="4" w:space="0" w:color="auto"/>
              <w:bottom w:val="single" w:sz="4" w:space="0" w:color="auto"/>
              <w:right w:val="single" w:sz="4" w:space="0" w:color="auto"/>
            </w:tcBorders>
          </w:tcPr>
          <w:p w14:paraId="2EE3D5E6" w14:textId="77777777" w:rsidR="006618DE" w:rsidRPr="00397C19" w:rsidRDefault="006618DE" w:rsidP="00D661F7">
            <w:pPr>
              <w:jc w:val="center"/>
              <w:rPr>
                <w:rFonts w:ascii="Arial" w:hAnsi="Arial" w:cs="Arial"/>
                <w:bCs/>
              </w:rPr>
            </w:pPr>
            <w:r>
              <w:rPr>
                <w:rFonts w:ascii="Arial" w:hAnsi="Arial" w:cs="Arial"/>
                <w:bCs/>
              </w:rPr>
              <w:t>2 szt.</w:t>
            </w:r>
          </w:p>
        </w:tc>
      </w:tr>
      <w:tr w:rsidR="006618DE" w:rsidRPr="00397C19" w14:paraId="5208070A" w14:textId="77777777" w:rsidTr="00D661F7">
        <w:tc>
          <w:tcPr>
            <w:tcW w:w="624" w:type="dxa"/>
            <w:tcBorders>
              <w:top w:val="single" w:sz="4" w:space="0" w:color="auto"/>
              <w:left w:val="single" w:sz="4" w:space="0" w:color="auto"/>
              <w:bottom w:val="single" w:sz="4" w:space="0" w:color="auto"/>
              <w:right w:val="single" w:sz="4" w:space="0" w:color="auto"/>
            </w:tcBorders>
          </w:tcPr>
          <w:p w14:paraId="6D95EAFA"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2B647AF9" w14:textId="77777777" w:rsidR="006618DE" w:rsidRPr="00397C19" w:rsidRDefault="006618DE" w:rsidP="00D661F7">
            <w:pPr>
              <w:rPr>
                <w:rFonts w:ascii="Arial" w:hAnsi="Arial" w:cs="Arial"/>
                <w:bCs/>
              </w:rPr>
            </w:pPr>
            <w:r>
              <w:rPr>
                <w:rFonts w:ascii="Arial" w:hAnsi="Arial" w:cs="Arial"/>
                <w:bCs/>
              </w:rPr>
              <w:t>G</w:t>
            </w:r>
            <w:r w:rsidRPr="00792CD8">
              <w:rPr>
                <w:rFonts w:ascii="Arial" w:hAnsi="Arial" w:cs="Arial"/>
                <w:bCs/>
              </w:rPr>
              <w:t>umy do ćwiczeń</w:t>
            </w:r>
            <w:r>
              <w:rPr>
                <w:rFonts w:ascii="Arial" w:hAnsi="Arial" w:cs="Arial"/>
                <w:bCs/>
              </w:rPr>
              <w:t xml:space="preserve"> (1)</w:t>
            </w:r>
          </w:p>
        </w:tc>
        <w:tc>
          <w:tcPr>
            <w:tcW w:w="5669" w:type="dxa"/>
            <w:tcBorders>
              <w:top w:val="single" w:sz="4" w:space="0" w:color="auto"/>
              <w:left w:val="single" w:sz="4" w:space="0" w:color="auto"/>
              <w:bottom w:val="single" w:sz="4" w:space="0" w:color="auto"/>
              <w:right w:val="single" w:sz="4" w:space="0" w:color="auto"/>
            </w:tcBorders>
          </w:tcPr>
          <w:p w14:paraId="48CE6990" w14:textId="77777777" w:rsidR="006618DE" w:rsidRPr="00792CD8" w:rsidRDefault="006618DE" w:rsidP="00D661F7">
            <w:pPr>
              <w:pStyle w:val="Akapitzlist"/>
              <w:ind w:left="119"/>
              <w:rPr>
                <w:rFonts w:ascii="Arial" w:hAnsi="Arial" w:cs="Arial"/>
                <w:bCs/>
              </w:rPr>
            </w:pPr>
            <w:r w:rsidRPr="00792CD8">
              <w:rPr>
                <w:rFonts w:ascii="Arial" w:hAnsi="Arial" w:cs="Arial"/>
                <w:bCs/>
              </w:rPr>
              <w:t xml:space="preserve">-zestaw 5 gum do ćwiczeń </w:t>
            </w:r>
          </w:p>
          <w:p w14:paraId="31B4A19D" w14:textId="77777777" w:rsidR="006618DE" w:rsidRPr="00792CD8" w:rsidRDefault="006618DE" w:rsidP="00D661F7">
            <w:pPr>
              <w:pStyle w:val="Akapitzlist"/>
              <w:ind w:left="119"/>
              <w:rPr>
                <w:rFonts w:ascii="Arial" w:hAnsi="Arial" w:cs="Arial"/>
                <w:bCs/>
              </w:rPr>
            </w:pPr>
            <w:r w:rsidRPr="00792CD8">
              <w:rPr>
                <w:rFonts w:ascii="Arial" w:hAnsi="Arial" w:cs="Arial"/>
                <w:bCs/>
              </w:rPr>
              <w:t>-2 pochwyty</w:t>
            </w:r>
          </w:p>
          <w:p w14:paraId="79A8D7E0" w14:textId="77777777" w:rsidR="006618DE" w:rsidRPr="00792CD8" w:rsidRDefault="006618DE" w:rsidP="00D661F7">
            <w:pPr>
              <w:pStyle w:val="Akapitzlist"/>
              <w:ind w:left="119"/>
              <w:rPr>
                <w:rFonts w:ascii="Arial" w:hAnsi="Arial" w:cs="Arial"/>
                <w:bCs/>
              </w:rPr>
            </w:pPr>
            <w:r w:rsidRPr="00792CD8">
              <w:rPr>
                <w:rFonts w:ascii="Arial" w:hAnsi="Arial" w:cs="Arial"/>
                <w:bCs/>
              </w:rPr>
              <w:t>-kotwica do montażu</w:t>
            </w:r>
          </w:p>
          <w:p w14:paraId="5D6EB664" w14:textId="77777777" w:rsidR="006618DE" w:rsidRPr="00792CD8" w:rsidRDefault="006618DE" w:rsidP="00D661F7">
            <w:pPr>
              <w:pStyle w:val="Akapitzlist"/>
              <w:ind w:left="119"/>
              <w:rPr>
                <w:rFonts w:ascii="Arial" w:hAnsi="Arial" w:cs="Arial"/>
                <w:bCs/>
              </w:rPr>
            </w:pPr>
            <w:r w:rsidRPr="00792CD8">
              <w:rPr>
                <w:rFonts w:ascii="Arial" w:hAnsi="Arial" w:cs="Arial"/>
                <w:bCs/>
              </w:rPr>
              <w:t>-worek</w:t>
            </w:r>
          </w:p>
          <w:p w14:paraId="7B580AA4" w14:textId="77777777" w:rsidR="006618DE" w:rsidRPr="00792CD8" w:rsidRDefault="006618DE" w:rsidP="00D661F7">
            <w:pPr>
              <w:pStyle w:val="Akapitzlist"/>
              <w:ind w:left="119"/>
              <w:rPr>
                <w:rFonts w:ascii="Arial" w:hAnsi="Arial" w:cs="Arial"/>
                <w:bCs/>
              </w:rPr>
            </w:pPr>
            <w:r w:rsidRPr="00792CD8">
              <w:rPr>
                <w:rFonts w:ascii="Arial" w:hAnsi="Arial" w:cs="Arial"/>
                <w:bCs/>
              </w:rPr>
              <w:t>-paski na kostki</w:t>
            </w:r>
          </w:p>
          <w:p w14:paraId="7B9D407E" w14:textId="77777777" w:rsidR="006618DE" w:rsidRPr="00792CD8" w:rsidRDefault="006618DE" w:rsidP="00D661F7">
            <w:pPr>
              <w:pStyle w:val="Akapitzlist"/>
              <w:ind w:left="119"/>
              <w:rPr>
                <w:rFonts w:ascii="Arial" w:hAnsi="Arial" w:cs="Arial"/>
                <w:bCs/>
              </w:rPr>
            </w:pPr>
            <w:r w:rsidRPr="00792CD8">
              <w:rPr>
                <w:rFonts w:ascii="Arial" w:hAnsi="Arial" w:cs="Arial"/>
                <w:bCs/>
              </w:rPr>
              <w:t>-każda guma inny opór</w:t>
            </w:r>
          </w:p>
          <w:p w14:paraId="5AC018FC" w14:textId="77777777" w:rsidR="006618DE" w:rsidRPr="00792CD8" w:rsidRDefault="006618DE" w:rsidP="00D661F7">
            <w:pPr>
              <w:pStyle w:val="Akapitzlist"/>
              <w:ind w:left="119"/>
              <w:rPr>
                <w:rFonts w:ascii="Arial" w:hAnsi="Arial" w:cs="Arial"/>
                <w:bCs/>
              </w:rPr>
            </w:pPr>
            <w:r w:rsidRPr="00792CD8">
              <w:rPr>
                <w:rFonts w:ascii="Arial" w:hAnsi="Arial" w:cs="Arial"/>
                <w:bCs/>
              </w:rPr>
              <w:t>-najlżejszy opór to 4,5 kg</w:t>
            </w:r>
          </w:p>
          <w:p w14:paraId="168B5517" w14:textId="77777777" w:rsidR="006618DE" w:rsidRPr="00397C19" w:rsidRDefault="006618DE" w:rsidP="00D661F7">
            <w:pPr>
              <w:pStyle w:val="Akapitzlist"/>
              <w:ind w:left="119"/>
              <w:rPr>
                <w:rFonts w:ascii="Arial" w:hAnsi="Arial" w:cs="Arial"/>
                <w:bCs/>
              </w:rPr>
            </w:pPr>
            <w:r w:rsidRPr="00792CD8">
              <w:rPr>
                <w:rFonts w:ascii="Arial" w:hAnsi="Arial" w:cs="Arial"/>
                <w:bCs/>
              </w:rPr>
              <w:t>-najcięższy opór to 13,5 kg</w:t>
            </w:r>
          </w:p>
        </w:tc>
        <w:tc>
          <w:tcPr>
            <w:tcW w:w="850" w:type="dxa"/>
            <w:tcBorders>
              <w:top w:val="single" w:sz="4" w:space="0" w:color="auto"/>
              <w:left w:val="single" w:sz="4" w:space="0" w:color="auto"/>
              <w:bottom w:val="single" w:sz="4" w:space="0" w:color="auto"/>
              <w:right w:val="single" w:sz="4" w:space="0" w:color="auto"/>
            </w:tcBorders>
          </w:tcPr>
          <w:p w14:paraId="7A4C0927" w14:textId="77777777" w:rsidR="006618DE" w:rsidRPr="00397C19" w:rsidRDefault="006618DE" w:rsidP="00D661F7">
            <w:pPr>
              <w:jc w:val="center"/>
              <w:rPr>
                <w:rFonts w:ascii="Arial" w:hAnsi="Arial" w:cs="Arial"/>
                <w:bCs/>
              </w:rPr>
            </w:pPr>
            <w:r>
              <w:rPr>
                <w:rFonts w:ascii="Arial" w:hAnsi="Arial" w:cs="Arial"/>
                <w:bCs/>
              </w:rPr>
              <w:t xml:space="preserve">1 </w:t>
            </w:r>
            <w:proofErr w:type="spellStart"/>
            <w:r>
              <w:rPr>
                <w:rFonts w:ascii="Arial" w:hAnsi="Arial" w:cs="Arial"/>
                <w:bCs/>
              </w:rPr>
              <w:t>kpl</w:t>
            </w:r>
            <w:proofErr w:type="spellEnd"/>
            <w:r>
              <w:rPr>
                <w:rFonts w:ascii="Arial" w:hAnsi="Arial" w:cs="Arial"/>
                <w:bCs/>
              </w:rPr>
              <w:t>.</w:t>
            </w:r>
          </w:p>
        </w:tc>
      </w:tr>
      <w:tr w:rsidR="006618DE" w:rsidRPr="00397C19" w14:paraId="0EC16231" w14:textId="77777777" w:rsidTr="00D661F7">
        <w:tc>
          <w:tcPr>
            <w:tcW w:w="624" w:type="dxa"/>
            <w:tcBorders>
              <w:top w:val="single" w:sz="4" w:space="0" w:color="auto"/>
              <w:left w:val="single" w:sz="4" w:space="0" w:color="auto"/>
              <w:bottom w:val="single" w:sz="4" w:space="0" w:color="auto"/>
              <w:right w:val="single" w:sz="4" w:space="0" w:color="auto"/>
            </w:tcBorders>
          </w:tcPr>
          <w:p w14:paraId="1902FDCD"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22CF5BEB" w14:textId="77777777" w:rsidR="006618DE" w:rsidRPr="00397C19" w:rsidRDefault="006618DE" w:rsidP="00D661F7">
            <w:pPr>
              <w:rPr>
                <w:rFonts w:ascii="Arial" w:hAnsi="Arial" w:cs="Arial"/>
                <w:bCs/>
              </w:rPr>
            </w:pPr>
            <w:r>
              <w:rPr>
                <w:rFonts w:ascii="Arial" w:hAnsi="Arial" w:cs="Arial"/>
                <w:bCs/>
              </w:rPr>
              <w:t>G</w:t>
            </w:r>
            <w:r w:rsidRPr="00792CD8">
              <w:rPr>
                <w:rFonts w:ascii="Arial" w:hAnsi="Arial" w:cs="Arial"/>
                <w:bCs/>
              </w:rPr>
              <w:t>umy do ćwiczeń</w:t>
            </w:r>
            <w:r>
              <w:rPr>
                <w:rFonts w:ascii="Arial" w:hAnsi="Arial" w:cs="Arial"/>
                <w:bCs/>
              </w:rPr>
              <w:t xml:space="preserve"> (2)</w:t>
            </w:r>
          </w:p>
        </w:tc>
        <w:tc>
          <w:tcPr>
            <w:tcW w:w="5669" w:type="dxa"/>
            <w:tcBorders>
              <w:top w:val="single" w:sz="4" w:space="0" w:color="auto"/>
              <w:left w:val="single" w:sz="4" w:space="0" w:color="auto"/>
              <w:bottom w:val="single" w:sz="4" w:space="0" w:color="auto"/>
              <w:right w:val="single" w:sz="4" w:space="0" w:color="auto"/>
            </w:tcBorders>
          </w:tcPr>
          <w:p w14:paraId="080613ED" w14:textId="77777777" w:rsidR="006618DE" w:rsidRPr="00792CD8" w:rsidRDefault="006618DE" w:rsidP="00D661F7">
            <w:pPr>
              <w:pStyle w:val="Akapitzlist"/>
              <w:ind w:left="119"/>
              <w:rPr>
                <w:rFonts w:ascii="Arial" w:hAnsi="Arial" w:cs="Arial"/>
                <w:bCs/>
              </w:rPr>
            </w:pPr>
            <w:r w:rsidRPr="00792CD8">
              <w:rPr>
                <w:rFonts w:ascii="Arial" w:hAnsi="Arial" w:cs="Arial"/>
                <w:bCs/>
              </w:rPr>
              <w:t>- zestaw 5 gum do ćwiczeń</w:t>
            </w:r>
          </w:p>
          <w:p w14:paraId="6C371E7F" w14:textId="77777777" w:rsidR="006618DE" w:rsidRPr="00792CD8" w:rsidRDefault="006618DE" w:rsidP="00D661F7">
            <w:pPr>
              <w:pStyle w:val="Akapitzlist"/>
              <w:ind w:left="119"/>
              <w:rPr>
                <w:rFonts w:ascii="Arial" w:hAnsi="Arial" w:cs="Arial"/>
                <w:bCs/>
              </w:rPr>
            </w:pPr>
            <w:r w:rsidRPr="00792CD8">
              <w:rPr>
                <w:rFonts w:ascii="Arial" w:hAnsi="Arial" w:cs="Arial"/>
                <w:bCs/>
              </w:rPr>
              <w:t xml:space="preserve">-100% </w:t>
            </w:r>
            <w:proofErr w:type="spellStart"/>
            <w:r w:rsidRPr="00792CD8">
              <w:rPr>
                <w:rFonts w:ascii="Arial" w:hAnsi="Arial" w:cs="Arial"/>
                <w:bCs/>
              </w:rPr>
              <w:t>latex</w:t>
            </w:r>
            <w:proofErr w:type="spellEnd"/>
          </w:p>
          <w:p w14:paraId="1999DF35" w14:textId="77777777" w:rsidR="006618DE" w:rsidRPr="00792CD8" w:rsidRDefault="006618DE" w:rsidP="00D661F7">
            <w:pPr>
              <w:pStyle w:val="Akapitzlist"/>
              <w:ind w:left="119"/>
              <w:rPr>
                <w:rFonts w:ascii="Arial" w:hAnsi="Arial" w:cs="Arial"/>
                <w:bCs/>
              </w:rPr>
            </w:pPr>
            <w:r w:rsidRPr="00792CD8">
              <w:rPr>
                <w:rFonts w:ascii="Arial" w:hAnsi="Arial" w:cs="Arial"/>
                <w:bCs/>
              </w:rPr>
              <w:t>-szerokość  taśmy min.5 cm</w:t>
            </w:r>
          </w:p>
          <w:p w14:paraId="3F14AB7A" w14:textId="77777777" w:rsidR="006618DE" w:rsidRPr="00792CD8" w:rsidRDefault="006618DE" w:rsidP="00D661F7">
            <w:pPr>
              <w:pStyle w:val="Akapitzlist"/>
              <w:ind w:left="119"/>
              <w:rPr>
                <w:rFonts w:ascii="Arial" w:hAnsi="Arial" w:cs="Arial"/>
                <w:bCs/>
              </w:rPr>
            </w:pPr>
            <w:r w:rsidRPr="00792CD8">
              <w:rPr>
                <w:rFonts w:ascii="Arial" w:hAnsi="Arial" w:cs="Arial"/>
                <w:bCs/>
              </w:rPr>
              <w:t>-obwód taśmy 60 cm</w:t>
            </w:r>
          </w:p>
          <w:p w14:paraId="17033C24" w14:textId="77777777" w:rsidR="006618DE" w:rsidRPr="00792CD8" w:rsidRDefault="006618DE" w:rsidP="00D661F7">
            <w:pPr>
              <w:pStyle w:val="Akapitzlist"/>
              <w:ind w:left="119"/>
              <w:rPr>
                <w:rFonts w:ascii="Arial" w:hAnsi="Arial" w:cs="Arial"/>
                <w:bCs/>
              </w:rPr>
            </w:pPr>
            <w:r w:rsidRPr="00792CD8">
              <w:rPr>
                <w:rFonts w:ascii="Arial" w:hAnsi="Arial" w:cs="Arial"/>
                <w:bCs/>
              </w:rPr>
              <w:t>-najmniejszy opór to 3,5 kg</w:t>
            </w:r>
          </w:p>
          <w:p w14:paraId="7226FC3A" w14:textId="77777777" w:rsidR="006618DE" w:rsidRPr="00792CD8" w:rsidRDefault="006618DE" w:rsidP="00D661F7">
            <w:pPr>
              <w:pStyle w:val="Akapitzlist"/>
              <w:ind w:left="119"/>
              <w:rPr>
                <w:rFonts w:ascii="Arial" w:hAnsi="Arial" w:cs="Arial"/>
                <w:bCs/>
              </w:rPr>
            </w:pPr>
            <w:r w:rsidRPr="00792CD8">
              <w:rPr>
                <w:rFonts w:ascii="Arial" w:hAnsi="Arial" w:cs="Arial"/>
                <w:bCs/>
              </w:rPr>
              <w:t>-najcięższy opór to 22 kg</w:t>
            </w:r>
          </w:p>
          <w:p w14:paraId="5CA74464" w14:textId="77777777" w:rsidR="006618DE" w:rsidRPr="00397C19" w:rsidRDefault="006618DE" w:rsidP="00D661F7">
            <w:pPr>
              <w:pStyle w:val="Akapitzlist"/>
              <w:ind w:left="119"/>
              <w:rPr>
                <w:rFonts w:ascii="Arial" w:hAnsi="Arial" w:cs="Arial"/>
                <w:bCs/>
              </w:rPr>
            </w:pPr>
            <w:r w:rsidRPr="00792CD8">
              <w:rPr>
                <w:rFonts w:ascii="Arial" w:hAnsi="Arial" w:cs="Arial"/>
                <w:bCs/>
              </w:rPr>
              <w:t>-worek do przechowywania w zestawie</w:t>
            </w:r>
          </w:p>
        </w:tc>
        <w:tc>
          <w:tcPr>
            <w:tcW w:w="850" w:type="dxa"/>
            <w:tcBorders>
              <w:top w:val="single" w:sz="4" w:space="0" w:color="auto"/>
              <w:left w:val="single" w:sz="4" w:space="0" w:color="auto"/>
              <w:bottom w:val="single" w:sz="4" w:space="0" w:color="auto"/>
              <w:right w:val="single" w:sz="4" w:space="0" w:color="auto"/>
            </w:tcBorders>
          </w:tcPr>
          <w:p w14:paraId="17F78BF8" w14:textId="77777777" w:rsidR="006618DE" w:rsidRPr="00397C19" w:rsidRDefault="006618DE" w:rsidP="00D661F7">
            <w:pPr>
              <w:jc w:val="center"/>
              <w:rPr>
                <w:rFonts w:ascii="Arial" w:hAnsi="Arial" w:cs="Arial"/>
                <w:bCs/>
              </w:rPr>
            </w:pPr>
            <w:r>
              <w:rPr>
                <w:rFonts w:ascii="Arial" w:hAnsi="Arial" w:cs="Arial"/>
                <w:bCs/>
              </w:rPr>
              <w:t xml:space="preserve">1 </w:t>
            </w:r>
            <w:proofErr w:type="spellStart"/>
            <w:r>
              <w:rPr>
                <w:rFonts w:ascii="Arial" w:hAnsi="Arial" w:cs="Arial"/>
                <w:bCs/>
              </w:rPr>
              <w:t>kpl</w:t>
            </w:r>
            <w:proofErr w:type="spellEnd"/>
            <w:r>
              <w:rPr>
                <w:rFonts w:ascii="Arial" w:hAnsi="Arial" w:cs="Arial"/>
                <w:bCs/>
              </w:rPr>
              <w:t>.</w:t>
            </w:r>
          </w:p>
        </w:tc>
      </w:tr>
      <w:tr w:rsidR="006618DE" w:rsidRPr="00397C19" w14:paraId="1FF66FD3" w14:textId="77777777" w:rsidTr="00D661F7">
        <w:tc>
          <w:tcPr>
            <w:tcW w:w="624" w:type="dxa"/>
            <w:tcBorders>
              <w:top w:val="single" w:sz="4" w:space="0" w:color="auto"/>
              <w:left w:val="single" w:sz="4" w:space="0" w:color="auto"/>
              <w:bottom w:val="single" w:sz="4" w:space="0" w:color="auto"/>
              <w:right w:val="single" w:sz="4" w:space="0" w:color="auto"/>
            </w:tcBorders>
          </w:tcPr>
          <w:p w14:paraId="2BE0B503"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668D0B4E" w14:textId="77777777" w:rsidR="006618DE" w:rsidRPr="00397C19" w:rsidRDefault="006618DE" w:rsidP="00D661F7">
            <w:pPr>
              <w:rPr>
                <w:rFonts w:ascii="Arial" w:hAnsi="Arial" w:cs="Arial"/>
                <w:bCs/>
              </w:rPr>
            </w:pPr>
            <w:r w:rsidRPr="00792CD8">
              <w:rPr>
                <w:rFonts w:ascii="Arial" w:hAnsi="Arial" w:cs="Arial"/>
                <w:bCs/>
              </w:rPr>
              <w:t>Drabinka koordynacyjna</w:t>
            </w:r>
          </w:p>
        </w:tc>
        <w:tc>
          <w:tcPr>
            <w:tcW w:w="5669" w:type="dxa"/>
            <w:tcBorders>
              <w:top w:val="single" w:sz="4" w:space="0" w:color="auto"/>
              <w:left w:val="single" w:sz="4" w:space="0" w:color="auto"/>
              <w:bottom w:val="single" w:sz="4" w:space="0" w:color="auto"/>
              <w:right w:val="single" w:sz="4" w:space="0" w:color="auto"/>
            </w:tcBorders>
          </w:tcPr>
          <w:p w14:paraId="4BF799A9" w14:textId="77777777" w:rsidR="006618DE" w:rsidRPr="00792CD8" w:rsidRDefault="006618DE" w:rsidP="00D661F7">
            <w:pPr>
              <w:pStyle w:val="Akapitzlist"/>
              <w:ind w:left="119"/>
              <w:rPr>
                <w:rFonts w:ascii="Arial" w:hAnsi="Arial" w:cs="Arial"/>
                <w:bCs/>
              </w:rPr>
            </w:pPr>
            <w:r w:rsidRPr="00792CD8">
              <w:rPr>
                <w:rFonts w:ascii="Arial" w:hAnsi="Arial" w:cs="Arial"/>
                <w:bCs/>
              </w:rPr>
              <w:t>-drabinka koordynacyjna</w:t>
            </w:r>
          </w:p>
          <w:p w14:paraId="74CEB891" w14:textId="77777777" w:rsidR="006618DE" w:rsidRPr="00792CD8" w:rsidRDefault="006618DE" w:rsidP="00D661F7">
            <w:pPr>
              <w:pStyle w:val="Akapitzlist"/>
              <w:ind w:left="119"/>
              <w:rPr>
                <w:rFonts w:ascii="Arial" w:hAnsi="Arial" w:cs="Arial"/>
                <w:bCs/>
              </w:rPr>
            </w:pPr>
            <w:r w:rsidRPr="00792CD8">
              <w:rPr>
                <w:rFonts w:ascii="Arial" w:hAnsi="Arial" w:cs="Arial"/>
                <w:bCs/>
              </w:rPr>
              <w:t>-min. 11 szczebelków</w:t>
            </w:r>
          </w:p>
          <w:p w14:paraId="398B7A27" w14:textId="77777777" w:rsidR="006618DE" w:rsidRPr="00792CD8" w:rsidRDefault="006618DE" w:rsidP="00D661F7">
            <w:pPr>
              <w:pStyle w:val="Akapitzlist"/>
              <w:ind w:left="119"/>
              <w:rPr>
                <w:rFonts w:ascii="Arial" w:hAnsi="Arial" w:cs="Arial"/>
                <w:bCs/>
              </w:rPr>
            </w:pPr>
            <w:r w:rsidRPr="00792CD8">
              <w:rPr>
                <w:rFonts w:ascii="Arial" w:hAnsi="Arial" w:cs="Arial"/>
                <w:bCs/>
              </w:rPr>
              <w:t>-wykonana z tworzywa sztucznego</w:t>
            </w:r>
          </w:p>
          <w:p w14:paraId="36D9FE2A" w14:textId="77777777" w:rsidR="006618DE" w:rsidRPr="00792CD8" w:rsidRDefault="006618DE" w:rsidP="00D661F7">
            <w:pPr>
              <w:pStyle w:val="Akapitzlist"/>
              <w:ind w:left="119"/>
              <w:rPr>
                <w:rFonts w:ascii="Arial" w:hAnsi="Arial" w:cs="Arial"/>
                <w:bCs/>
              </w:rPr>
            </w:pPr>
            <w:r w:rsidRPr="00792CD8">
              <w:rPr>
                <w:rFonts w:ascii="Arial" w:hAnsi="Arial" w:cs="Arial"/>
                <w:bCs/>
              </w:rPr>
              <w:t>-wysokość  min.5 m</w:t>
            </w:r>
          </w:p>
          <w:p w14:paraId="63F85C7C" w14:textId="77777777" w:rsidR="006618DE" w:rsidRPr="00397C19" w:rsidRDefault="006618DE" w:rsidP="00D661F7">
            <w:pPr>
              <w:pStyle w:val="Akapitzlist"/>
              <w:ind w:left="119"/>
              <w:rPr>
                <w:rFonts w:ascii="Arial" w:hAnsi="Arial" w:cs="Arial"/>
                <w:bCs/>
              </w:rPr>
            </w:pPr>
            <w:r w:rsidRPr="00792CD8">
              <w:rPr>
                <w:rFonts w:ascii="Arial" w:hAnsi="Arial" w:cs="Arial"/>
                <w:bCs/>
              </w:rPr>
              <w:t>-szerokość min. 46 cm</w:t>
            </w:r>
          </w:p>
        </w:tc>
        <w:tc>
          <w:tcPr>
            <w:tcW w:w="850" w:type="dxa"/>
            <w:tcBorders>
              <w:top w:val="single" w:sz="4" w:space="0" w:color="auto"/>
              <w:left w:val="single" w:sz="4" w:space="0" w:color="auto"/>
              <w:bottom w:val="single" w:sz="4" w:space="0" w:color="auto"/>
              <w:right w:val="single" w:sz="4" w:space="0" w:color="auto"/>
            </w:tcBorders>
          </w:tcPr>
          <w:p w14:paraId="4A00E8F9" w14:textId="77777777" w:rsidR="006618DE" w:rsidRPr="00397C19" w:rsidRDefault="006618DE" w:rsidP="00D661F7">
            <w:pPr>
              <w:jc w:val="center"/>
              <w:rPr>
                <w:rFonts w:ascii="Arial" w:hAnsi="Arial" w:cs="Arial"/>
                <w:bCs/>
              </w:rPr>
            </w:pPr>
            <w:r>
              <w:rPr>
                <w:rFonts w:ascii="Arial" w:hAnsi="Arial" w:cs="Arial"/>
                <w:bCs/>
              </w:rPr>
              <w:t>1 szt.</w:t>
            </w:r>
          </w:p>
        </w:tc>
      </w:tr>
      <w:tr w:rsidR="006618DE" w:rsidRPr="00397C19" w14:paraId="05CC96F7" w14:textId="77777777" w:rsidTr="00D661F7">
        <w:tc>
          <w:tcPr>
            <w:tcW w:w="624" w:type="dxa"/>
            <w:tcBorders>
              <w:top w:val="single" w:sz="4" w:space="0" w:color="auto"/>
              <w:left w:val="single" w:sz="4" w:space="0" w:color="auto"/>
              <w:bottom w:val="single" w:sz="4" w:space="0" w:color="auto"/>
              <w:right w:val="single" w:sz="4" w:space="0" w:color="auto"/>
            </w:tcBorders>
          </w:tcPr>
          <w:p w14:paraId="4C2CC38C"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6C56C027" w14:textId="77777777" w:rsidR="006618DE" w:rsidRPr="00397C19" w:rsidRDefault="006618DE" w:rsidP="00D661F7">
            <w:pPr>
              <w:rPr>
                <w:rFonts w:ascii="Arial" w:hAnsi="Arial" w:cs="Arial"/>
                <w:bCs/>
              </w:rPr>
            </w:pPr>
            <w:r>
              <w:rPr>
                <w:rFonts w:ascii="Arial" w:hAnsi="Arial" w:cs="Arial"/>
                <w:bCs/>
              </w:rPr>
              <w:t>W</w:t>
            </w:r>
            <w:r w:rsidRPr="00792CD8">
              <w:rPr>
                <w:rFonts w:ascii="Arial" w:hAnsi="Arial" w:cs="Arial"/>
                <w:bCs/>
              </w:rPr>
              <w:t>ałki ortopedyczne</w:t>
            </w:r>
          </w:p>
        </w:tc>
        <w:tc>
          <w:tcPr>
            <w:tcW w:w="5669" w:type="dxa"/>
            <w:tcBorders>
              <w:top w:val="single" w:sz="4" w:space="0" w:color="auto"/>
              <w:left w:val="single" w:sz="4" w:space="0" w:color="auto"/>
              <w:bottom w:val="single" w:sz="4" w:space="0" w:color="auto"/>
              <w:right w:val="single" w:sz="4" w:space="0" w:color="auto"/>
            </w:tcBorders>
          </w:tcPr>
          <w:p w14:paraId="57168064" w14:textId="77777777" w:rsidR="006618DE" w:rsidRPr="00792CD8" w:rsidRDefault="006618DE" w:rsidP="00D661F7">
            <w:pPr>
              <w:pStyle w:val="Akapitzlist"/>
              <w:ind w:left="119"/>
              <w:rPr>
                <w:rFonts w:ascii="Arial" w:hAnsi="Arial" w:cs="Arial"/>
                <w:bCs/>
              </w:rPr>
            </w:pPr>
            <w:r w:rsidRPr="00792CD8">
              <w:rPr>
                <w:rFonts w:ascii="Arial" w:hAnsi="Arial" w:cs="Arial"/>
                <w:bCs/>
              </w:rPr>
              <w:t>-zestaw wałków ortopedycznych</w:t>
            </w:r>
          </w:p>
          <w:p w14:paraId="15486FA5" w14:textId="77777777" w:rsidR="006618DE" w:rsidRPr="00792CD8" w:rsidRDefault="006618DE" w:rsidP="00D661F7">
            <w:pPr>
              <w:pStyle w:val="Akapitzlist"/>
              <w:ind w:left="119"/>
              <w:rPr>
                <w:rFonts w:ascii="Arial" w:hAnsi="Arial" w:cs="Arial"/>
                <w:bCs/>
              </w:rPr>
            </w:pPr>
            <w:r w:rsidRPr="00792CD8">
              <w:rPr>
                <w:rFonts w:ascii="Arial" w:hAnsi="Arial" w:cs="Arial"/>
                <w:bCs/>
              </w:rPr>
              <w:t xml:space="preserve">  z pianki poliuretanowej </w:t>
            </w:r>
          </w:p>
          <w:p w14:paraId="16EFD553" w14:textId="77777777" w:rsidR="006618DE" w:rsidRPr="00792CD8" w:rsidRDefault="006618DE" w:rsidP="00D661F7">
            <w:pPr>
              <w:pStyle w:val="Akapitzlist"/>
              <w:ind w:left="119"/>
              <w:rPr>
                <w:rFonts w:ascii="Arial" w:hAnsi="Arial" w:cs="Arial"/>
                <w:bCs/>
              </w:rPr>
            </w:pPr>
            <w:r w:rsidRPr="00792CD8">
              <w:rPr>
                <w:rFonts w:ascii="Arial" w:hAnsi="Arial" w:cs="Arial"/>
                <w:bCs/>
              </w:rPr>
              <w:t>-mata-łatwy w czyszczeniu materiał skóro podobny</w:t>
            </w:r>
          </w:p>
          <w:p w14:paraId="09D79677" w14:textId="77777777" w:rsidR="006618DE" w:rsidRPr="00792CD8" w:rsidRDefault="006618DE" w:rsidP="00D661F7">
            <w:pPr>
              <w:pStyle w:val="Akapitzlist"/>
              <w:ind w:left="119"/>
              <w:rPr>
                <w:rFonts w:ascii="Arial" w:hAnsi="Arial" w:cs="Arial"/>
                <w:bCs/>
              </w:rPr>
            </w:pPr>
            <w:r w:rsidRPr="00792CD8">
              <w:rPr>
                <w:rFonts w:ascii="Arial" w:hAnsi="Arial" w:cs="Arial"/>
                <w:bCs/>
              </w:rPr>
              <w:t>-wymiar 12cmx60cm</w:t>
            </w:r>
          </w:p>
          <w:p w14:paraId="2EB40762" w14:textId="77777777" w:rsidR="006618DE" w:rsidRPr="00792CD8" w:rsidRDefault="006618DE" w:rsidP="00D661F7">
            <w:pPr>
              <w:pStyle w:val="Akapitzlist"/>
              <w:ind w:left="119"/>
              <w:rPr>
                <w:rFonts w:ascii="Arial" w:hAnsi="Arial" w:cs="Arial"/>
                <w:bCs/>
              </w:rPr>
            </w:pPr>
            <w:r w:rsidRPr="00792CD8">
              <w:rPr>
                <w:rFonts w:ascii="Arial" w:hAnsi="Arial" w:cs="Arial"/>
                <w:bCs/>
              </w:rPr>
              <w:t>-wymiar 20cmx60cm</w:t>
            </w:r>
          </w:p>
          <w:p w14:paraId="4B8BFE43" w14:textId="77777777" w:rsidR="006618DE" w:rsidRPr="00397C19" w:rsidRDefault="006618DE" w:rsidP="00D661F7">
            <w:pPr>
              <w:pStyle w:val="Akapitzlist"/>
              <w:ind w:left="119"/>
              <w:rPr>
                <w:rFonts w:ascii="Arial" w:hAnsi="Arial" w:cs="Arial"/>
                <w:bCs/>
              </w:rPr>
            </w:pPr>
            <w:r w:rsidRPr="00792CD8">
              <w:rPr>
                <w:rFonts w:ascii="Arial" w:hAnsi="Arial" w:cs="Arial"/>
                <w:bCs/>
              </w:rPr>
              <w:t>-wymiar 25cmx60cm</w:t>
            </w:r>
          </w:p>
        </w:tc>
        <w:tc>
          <w:tcPr>
            <w:tcW w:w="850" w:type="dxa"/>
            <w:tcBorders>
              <w:top w:val="single" w:sz="4" w:space="0" w:color="auto"/>
              <w:left w:val="single" w:sz="4" w:space="0" w:color="auto"/>
              <w:bottom w:val="single" w:sz="4" w:space="0" w:color="auto"/>
              <w:right w:val="single" w:sz="4" w:space="0" w:color="auto"/>
            </w:tcBorders>
          </w:tcPr>
          <w:p w14:paraId="54A62B01" w14:textId="77777777" w:rsidR="006618DE" w:rsidRPr="00397C19" w:rsidRDefault="006618DE" w:rsidP="00D661F7">
            <w:pPr>
              <w:jc w:val="center"/>
              <w:rPr>
                <w:rFonts w:ascii="Arial" w:hAnsi="Arial" w:cs="Arial"/>
                <w:bCs/>
              </w:rPr>
            </w:pPr>
            <w:r>
              <w:rPr>
                <w:rFonts w:ascii="Arial" w:hAnsi="Arial" w:cs="Arial"/>
                <w:bCs/>
              </w:rPr>
              <w:t xml:space="preserve">1 </w:t>
            </w:r>
            <w:proofErr w:type="spellStart"/>
            <w:r>
              <w:rPr>
                <w:rFonts w:ascii="Arial" w:hAnsi="Arial" w:cs="Arial"/>
                <w:bCs/>
              </w:rPr>
              <w:t>kpl</w:t>
            </w:r>
            <w:proofErr w:type="spellEnd"/>
            <w:r>
              <w:rPr>
                <w:rFonts w:ascii="Arial" w:hAnsi="Arial" w:cs="Arial"/>
                <w:bCs/>
              </w:rPr>
              <w:t>.</w:t>
            </w:r>
          </w:p>
        </w:tc>
      </w:tr>
      <w:tr w:rsidR="006618DE" w:rsidRPr="00397C19" w14:paraId="261DFB22" w14:textId="77777777" w:rsidTr="00D661F7">
        <w:tc>
          <w:tcPr>
            <w:tcW w:w="624" w:type="dxa"/>
            <w:tcBorders>
              <w:top w:val="single" w:sz="4" w:space="0" w:color="auto"/>
              <w:left w:val="single" w:sz="4" w:space="0" w:color="auto"/>
              <w:bottom w:val="single" w:sz="4" w:space="0" w:color="auto"/>
              <w:right w:val="single" w:sz="4" w:space="0" w:color="auto"/>
            </w:tcBorders>
          </w:tcPr>
          <w:p w14:paraId="14C82DCB"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5E9170BA" w14:textId="77777777" w:rsidR="006618DE" w:rsidRPr="00397C19" w:rsidRDefault="006618DE" w:rsidP="00D661F7">
            <w:pPr>
              <w:rPr>
                <w:rFonts w:ascii="Arial" w:hAnsi="Arial" w:cs="Arial"/>
                <w:bCs/>
              </w:rPr>
            </w:pPr>
            <w:r>
              <w:rPr>
                <w:rFonts w:ascii="Arial" w:hAnsi="Arial" w:cs="Arial"/>
                <w:bCs/>
              </w:rPr>
              <w:t>P</w:t>
            </w:r>
            <w:r w:rsidRPr="00792CD8">
              <w:rPr>
                <w:rFonts w:ascii="Arial" w:hAnsi="Arial" w:cs="Arial"/>
                <w:bCs/>
              </w:rPr>
              <w:t>iłk</w:t>
            </w:r>
            <w:r>
              <w:rPr>
                <w:rFonts w:ascii="Arial" w:hAnsi="Arial" w:cs="Arial"/>
                <w:bCs/>
              </w:rPr>
              <w:t>a</w:t>
            </w:r>
            <w:r w:rsidRPr="00792CD8">
              <w:rPr>
                <w:rFonts w:ascii="Arial" w:hAnsi="Arial" w:cs="Arial"/>
                <w:bCs/>
              </w:rPr>
              <w:t xml:space="preserve"> do rehabilitacji</w:t>
            </w:r>
            <w:r>
              <w:rPr>
                <w:rFonts w:ascii="Arial" w:hAnsi="Arial" w:cs="Arial"/>
                <w:bCs/>
              </w:rPr>
              <w:t xml:space="preserve"> (1)</w:t>
            </w:r>
          </w:p>
        </w:tc>
        <w:tc>
          <w:tcPr>
            <w:tcW w:w="5669" w:type="dxa"/>
            <w:tcBorders>
              <w:top w:val="single" w:sz="4" w:space="0" w:color="auto"/>
              <w:left w:val="single" w:sz="4" w:space="0" w:color="auto"/>
              <w:bottom w:val="single" w:sz="4" w:space="0" w:color="auto"/>
              <w:right w:val="single" w:sz="4" w:space="0" w:color="auto"/>
            </w:tcBorders>
          </w:tcPr>
          <w:p w14:paraId="0C9E8151" w14:textId="77777777" w:rsidR="006618DE" w:rsidRPr="00792CD8" w:rsidRDefault="006618DE" w:rsidP="00D661F7">
            <w:pPr>
              <w:pStyle w:val="Akapitzlist"/>
              <w:ind w:left="119"/>
              <w:rPr>
                <w:rFonts w:ascii="Arial" w:hAnsi="Arial" w:cs="Arial"/>
                <w:bCs/>
              </w:rPr>
            </w:pPr>
            <w:r w:rsidRPr="00792CD8">
              <w:rPr>
                <w:rFonts w:ascii="Arial" w:hAnsi="Arial" w:cs="Arial"/>
                <w:bCs/>
              </w:rPr>
              <w:t>-piłka rehabilitacyjna miękka</w:t>
            </w:r>
          </w:p>
          <w:p w14:paraId="37D3A990" w14:textId="77777777" w:rsidR="006618DE" w:rsidRPr="00792CD8" w:rsidRDefault="006618DE" w:rsidP="00D661F7">
            <w:pPr>
              <w:pStyle w:val="Akapitzlist"/>
              <w:ind w:left="119"/>
              <w:rPr>
                <w:rFonts w:ascii="Arial" w:hAnsi="Arial" w:cs="Arial"/>
                <w:bCs/>
              </w:rPr>
            </w:pPr>
            <w:r w:rsidRPr="00792CD8">
              <w:rPr>
                <w:rFonts w:ascii="Arial" w:hAnsi="Arial" w:cs="Arial"/>
                <w:bCs/>
              </w:rPr>
              <w:t xml:space="preserve">-25-27 cm  </w:t>
            </w:r>
          </w:p>
          <w:p w14:paraId="4E1CC870" w14:textId="77777777" w:rsidR="006618DE" w:rsidRPr="00397C19" w:rsidRDefault="006618DE" w:rsidP="00D661F7">
            <w:pPr>
              <w:pStyle w:val="Akapitzlist"/>
              <w:ind w:left="119"/>
              <w:rPr>
                <w:rFonts w:ascii="Arial" w:hAnsi="Arial" w:cs="Arial"/>
                <w:bCs/>
              </w:rPr>
            </w:pPr>
            <w:r w:rsidRPr="00792CD8">
              <w:rPr>
                <w:rFonts w:ascii="Arial" w:hAnsi="Arial" w:cs="Arial"/>
                <w:bCs/>
              </w:rPr>
              <w:t>-PVC</w:t>
            </w:r>
          </w:p>
        </w:tc>
        <w:tc>
          <w:tcPr>
            <w:tcW w:w="850" w:type="dxa"/>
            <w:tcBorders>
              <w:top w:val="single" w:sz="4" w:space="0" w:color="auto"/>
              <w:left w:val="single" w:sz="4" w:space="0" w:color="auto"/>
              <w:bottom w:val="single" w:sz="4" w:space="0" w:color="auto"/>
              <w:right w:val="single" w:sz="4" w:space="0" w:color="auto"/>
            </w:tcBorders>
          </w:tcPr>
          <w:p w14:paraId="41424355" w14:textId="77777777" w:rsidR="006618DE" w:rsidRPr="00397C19" w:rsidRDefault="006618DE" w:rsidP="00D661F7">
            <w:pPr>
              <w:jc w:val="center"/>
              <w:rPr>
                <w:rFonts w:ascii="Arial" w:hAnsi="Arial" w:cs="Arial"/>
                <w:bCs/>
              </w:rPr>
            </w:pPr>
            <w:r>
              <w:rPr>
                <w:rFonts w:ascii="Arial" w:hAnsi="Arial" w:cs="Arial"/>
                <w:bCs/>
              </w:rPr>
              <w:t>1 szt.</w:t>
            </w:r>
          </w:p>
        </w:tc>
      </w:tr>
      <w:tr w:rsidR="006618DE" w:rsidRPr="00397C19" w14:paraId="0A02AEF1" w14:textId="77777777" w:rsidTr="00D661F7">
        <w:tc>
          <w:tcPr>
            <w:tcW w:w="624" w:type="dxa"/>
            <w:tcBorders>
              <w:top w:val="single" w:sz="4" w:space="0" w:color="auto"/>
              <w:left w:val="single" w:sz="4" w:space="0" w:color="auto"/>
              <w:bottom w:val="single" w:sz="4" w:space="0" w:color="auto"/>
              <w:right w:val="single" w:sz="4" w:space="0" w:color="auto"/>
            </w:tcBorders>
          </w:tcPr>
          <w:p w14:paraId="6738065D"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6B5914C5" w14:textId="77777777" w:rsidR="006618DE" w:rsidRPr="00397C19" w:rsidRDefault="006618DE" w:rsidP="00D661F7">
            <w:pPr>
              <w:rPr>
                <w:rFonts w:ascii="Arial" w:hAnsi="Arial" w:cs="Arial"/>
                <w:bCs/>
              </w:rPr>
            </w:pPr>
            <w:r>
              <w:rPr>
                <w:rFonts w:ascii="Arial" w:hAnsi="Arial" w:cs="Arial"/>
                <w:bCs/>
              </w:rPr>
              <w:t>P</w:t>
            </w:r>
            <w:r w:rsidRPr="00792CD8">
              <w:rPr>
                <w:rFonts w:ascii="Arial" w:hAnsi="Arial" w:cs="Arial"/>
                <w:bCs/>
              </w:rPr>
              <w:t>iłk</w:t>
            </w:r>
            <w:r>
              <w:rPr>
                <w:rFonts w:ascii="Arial" w:hAnsi="Arial" w:cs="Arial"/>
                <w:bCs/>
              </w:rPr>
              <w:t>a</w:t>
            </w:r>
            <w:r w:rsidRPr="00792CD8">
              <w:rPr>
                <w:rFonts w:ascii="Arial" w:hAnsi="Arial" w:cs="Arial"/>
                <w:bCs/>
              </w:rPr>
              <w:t xml:space="preserve"> do rehabilitacji</w:t>
            </w:r>
            <w:r>
              <w:rPr>
                <w:rFonts w:ascii="Arial" w:hAnsi="Arial" w:cs="Arial"/>
                <w:bCs/>
              </w:rPr>
              <w:t xml:space="preserve"> (2)</w:t>
            </w:r>
          </w:p>
        </w:tc>
        <w:tc>
          <w:tcPr>
            <w:tcW w:w="5669" w:type="dxa"/>
            <w:tcBorders>
              <w:top w:val="single" w:sz="4" w:space="0" w:color="auto"/>
              <w:left w:val="single" w:sz="4" w:space="0" w:color="auto"/>
              <w:bottom w:val="single" w:sz="4" w:space="0" w:color="auto"/>
              <w:right w:val="single" w:sz="4" w:space="0" w:color="auto"/>
            </w:tcBorders>
          </w:tcPr>
          <w:p w14:paraId="537EB47D" w14:textId="77777777" w:rsidR="006618DE" w:rsidRPr="00792CD8" w:rsidRDefault="006618DE" w:rsidP="00D661F7">
            <w:pPr>
              <w:pStyle w:val="Akapitzlist"/>
              <w:ind w:left="119"/>
              <w:rPr>
                <w:rFonts w:ascii="Arial" w:hAnsi="Arial" w:cs="Arial"/>
                <w:bCs/>
              </w:rPr>
            </w:pPr>
            <w:r w:rsidRPr="00792CD8">
              <w:rPr>
                <w:rFonts w:ascii="Arial" w:hAnsi="Arial" w:cs="Arial"/>
                <w:bCs/>
              </w:rPr>
              <w:t>-piłka rehabilitacyjna 55cm z pompką</w:t>
            </w:r>
          </w:p>
          <w:p w14:paraId="3EDF010B" w14:textId="77777777" w:rsidR="006618DE" w:rsidRPr="00792CD8" w:rsidRDefault="006618DE" w:rsidP="00D661F7">
            <w:pPr>
              <w:pStyle w:val="Akapitzlist"/>
              <w:ind w:left="119"/>
              <w:rPr>
                <w:rFonts w:ascii="Arial" w:hAnsi="Arial" w:cs="Arial"/>
                <w:bCs/>
              </w:rPr>
            </w:pPr>
            <w:r w:rsidRPr="00792CD8">
              <w:rPr>
                <w:rFonts w:ascii="Arial" w:hAnsi="Arial" w:cs="Arial"/>
                <w:bCs/>
              </w:rPr>
              <w:t>-PCV</w:t>
            </w:r>
          </w:p>
          <w:p w14:paraId="0C37D07A" w14:textId="77777777" w:rsidR="006618DE" w:rsidRPr="00397C19" w:rsidRDefault="006618DE" w:rsidP="00D661F7">
            <w:pPr>
              <w:pStyle w:val="Akapitzlist"/>
              <w:ind w:left="119"/>
              <w:rPr>
                <w:rFonts w:ascii="Arial" w:hAnsi="Arial" w:cs="Arial"/>
                <w:bCs/>
              </w:rPr>
            </w:pPr>
            <w:r w:rsidRPr="00792CD8">
              <w:rPr>
                <w:rFonts w:ascii="Arial" w:hAnsi="Arial" w:cs="Arial"/>
                <w:bCs/>
              </w:rPr>
              <w:t>-obciążenie min.280kg</w:t>
            </w:r>
          </w:p>
        </w:tc>
        <w:tc>
          <w:tcPr>
            <w:tcW w:w="850" w:type="dxa"/>
            <w:tcBorders>
              <w:top w:val="single" w:sz="4" w:space="0" w:color="auto"/>
              <w:left w:val="single" w:sz="4" w:space="0" w:color="auto"/>
              <w:bottom w:val="single" w:sz="4" w:space="0" w:color="auto"/>
              <w:right w:val="single" w:sz="4" w:space="0" w:color="auto"/>
            </w:tcBorders>
          </w:tcPr>
          <w:p w14:paraId="544584C0" w14:textId="77777777" w:rsidR="006618DE" w:rsidRPr="00397C19" w:rsidRDefault="006618DE" w:rsidP="00D661F7">
            <w:pPr>
              <w:jc w:val="center"/>
              <w:rPr>
                <w:rFonts w:ascii="Arial" w:hAnsi="Arial" w:cs="Arial"/>
                <w:bCs/>
              </w:rPr>
            </w:pPr>
            <w:r>
              <w:rPr>
                <w:rFonts w:ascii="Arial" w:hAnsi="Arial" w:cs="Arial"/>
                <w:bCs/>
              </w:rPr>
              <w:t>1 szt.</w:t>
            </w:r>
          </w:p>
        </w:tc>
      </w:tr>
      <w:tr w:rsidR="006618DE" w:rsidRPr="00397C19" w14:paraId="3B23A299" w14:textId="77777777" w:rsidTr="00D661F7">
        <w:tc>
          <w:tcPr>
            <w:tcW w:w="624" w:type="dxa"/>
            <w:tcBorders>
              <w:top w:val="single" w:sz="4" w:space="0" w:color="auto"/>
              <w:left w:val="single" w:sz="4" w:space="0" w:color="auto"/>
              <w:bottom w:val="single" w:sz="4" w:space="0" w:color="auto"/>
              <w:right w:val="single" w:sz="4" w:space="0" w:color="auto"/>
            </w:tcBorders>
          </w:tcPr>
          <w:p w14:paraId="23FE0A53"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63DEE386" w14:textId="77777777" w:rsidR="006618DE" w:rsidRPr="00397C19" w:rsidRDefault="006618DE" w:rsidP="00D661F7">
            <w:pPr>
              <w:rPr>
                <w:rFonts w:ascii="Arial" w:hAnsi="Arial" w:cs="Arial"/>
                <w:bCs/>
              </w:rPr>
            </w:pPr>
            <w:r>
              <w:rPr>
                <w:rFonts w:ascii="Arial" w:hAnsi="Arial" w:cs="Arial"/>
                <w:bCs/>
              </w:rPr>
              <w:t>P</w:t>
            </w:r>
            <w:r w:rsidRPr="00792CD8">
              <w:rPr>
                <w:rFonts w:ascii="Arial" w:hAnsi="Arial" w:cs="Arial"/>
                <w:bCs/>
              </w:rPr>
              <w:t>iłk</w:t>
            </w:r>
            <w:r>
              <w:rPr>
                <w:rFonts w:ascii="Arial" w:hAnsi="Arial" w:cs="Arial"/>
                <w:bCs/>
              </w:rPr>
              <w:t>a</w:t>
            </w:r>
            <w:r w:rsidRPr="00792CD8">
              <w:rPr>
                <w:rFonts w:ascii="Arial" w:hAnsi="Arial" w:cs="Arial"/>
                <w:bCs/>
              </w:rPr>
              <w:t xml:space="preserve"> do rehabilitacji</w:t>
            </w:r>
            <w:r>
              <w:rPr>
                <w:rFonts w:ascii="Arial" w:hAnsi="Arial" w:cs="Arial"/>
                <w:bCs/>
              </w:rPr>
              <w:t xml:space="preserve"> (3)</w:t>
            </w:r>
          </w:p>
        </w:tc>
        <w:tc>
          <w:tcPr>
            <w:tcW w:w="5669" w:type="dxa"/>
            <w:tcBorders>
              <w:top w:val="single" w:sz="4" w:space="0" w:color="auto"/>
              <w:left w:val="single" w:sz="4" w:space="0" w:color="auto"/>
              <w:bottom w:val="single" w:sz="4" w:space="0" w:color="auto"/>
              <w:right w:val="single" w:sz="4" w:space="0" w:color="auto"/>
            </w:tcBorders>
          </w:tcPr>
          <w:p w14:paraId="78CB6F8E" w14:textId="77777777" w:rsidR="006618DE" w:rsidRPr="00792CD8" w:rsidRDefault="006618DE" w:rsidP="00D661F7">
            <w:pPr>
              <w:pStyle w:val="Akapitzlist"/>
              <w:ind w:left="119"/>
              <w:rPr>
                <w:rFonts w:ascii="Arial" w:hAnsi="Arial" w:cs="Arial"/>
                <w:bCs/>
              </w:rPr>
            </w:pPr>
            <w:r w:rsidRPr="00792CD8">
              <w:rPr>
                <w:rFonts w:ascii="Arial" w:hAnsi="Arial" w:cs="Arial"/>
                <w:bCs/>
              </w:rPr>
              <w:t>-piłka z kolcami</w:t>
            </w:r>
          </w:p>
          <w:p w14:paraId="2F839FA9" w14:textId="77777777" w:rsidR="006618DE" w:rsidRPr="00792CD8" w:rsidRDefault="006618DE" w:rsidP="00D661F7">
            <w:pPr>
              <w:pStyle w:val="Akapitzlist"/>
              <w:ind w:left="119"/>
              <w:rPr>
                <w:rFonts w:ascii="Arial" w:hAnsi="Arial" w:cs="Arial"/>
                <w:bCs/>
              </w:rPr>
            </w:pPr>
            <w:r w:rsidRPr="00792CD8">
              <w:rPr>
                <w:rFonts w:ascii="Arial" w:hAnsi="Arial" w:cs="Arial"/>
                <w:bCs/>
              </w:rPr>
              <w:t>-min.650 igieł</w:t>
            </w:r>
          </w:p>
          <w:p w14:paraId="6790E0A5" w14:textId="77777777" w:rsidR="006618DE" w:rsidRPr="00792CD8" w:rsidRDefault="006618DE" w:rsidP="00D661F7">
            <w:pPr>
              <w:pStyle w:val="Akapitzlist"/>
              <w:ind w:left="119"/>
              <w:rPr>
                <w:rFonts w:ascii="Arial" w:hAnsi="Arial" w:cs="Arial"/>
                <w:bCs/>
              </w:rPr>
            </w:pPr>
            <w:r w:rsidRPr="00792CD8">
              <w:rPr>
                <w:rFonts w:ascii="Arial" w:hAnsi="Arial" w:cs="Arial"/>
                <w:bCs/>
              </w:rPr>
              <w:t>-średnica 55 mm</w:t>
            </w:r>
          </w:p>
          <w:p w14:paraId="3C071A5E" w14:textId="77777777" w:rsidR="006618DE" w:rsidRPr="00397C19" w:rsidRDefault="006618DE" w:rsidP="00D661F7">
            <w:pPr>
              <w:pStyle w:val="Akapitzlist"/>
              <w:ind w:left="119"/>
              <w:rPr>
                <w:rFonts w:ascii="Arial" w:hAnsi="Arial" w:cs="Arial"/>
                <w:bCs/>
              </w:rPr>
            </w:pPr>
            <w:r w:rsidRPr="00792CD8">
              <w:rPr>
                <w:rFonts w:ascii="Arial" w:hAnsi="Arial" w:cs="Arial"/>
                <w:bCs/>
              </w:rPr>
              <w:t>-skład : żelazo, cynk, nikiel, srebro ,miedź ,guma medyczna</w:t>
            </w:r>
          </w:p>
        </w:tc>
        <w:tc>
          <w:tcPr>
            <w:tcW w:w="850" w:type="dxa"/>
            <w:tcBorders>
              <w:top w:val="single" w:sz="4" w:space="0" w:color="auto"/>
              <w:left w:val="single" w:sz="4" w:space="0" w:color="auto"/>
              <w:bottom w:val="single" w:sz="4" w:space="0" w:color="auto"/>
              <w:right w:val="single" w:sz="4" w:space="0" w:color="auto"/>
            </w:tcBorders>
          </w:tcPr>
          <w:p w14:paraId="778B6EB9" w14:textId="77777777" w:rsidR="006618DE" w:rsidRPr="00397C19" w:rsidRDefault="006618DE" w:rsidP="00D661F7">
            <w:pPr>
              <w:jc w:val="center"/>
              <w:rPr>
                <w:rFonts w:ascii="Arial" w:hAnsi="Arial" w:cs="Arial"/>
                <w:bCs/>
              </w:rPr>
            </w:pPr>
            <w:r>
              <w:rPr>
                <w:rFonts w:ascii="Arial" w:hAnsi="Arial" w:cs="Arial"/>
                <w:bCs/>
              </w:rPr>
              <w:t>1 szt.</w:t>
            </w:r>
          </w:p>
        </w:tc>
      </w:tr>
      <w:tr w:rsidR="006618DE" w:rsidRPr="00397C19" w14:paraId="3BB35746" w14:textId="77777777" w:rsidTr="00D661F7">
        <w:tc>
          <w:tcPr>
            <w:tcW w:w="624" w:type="dxa"/>
            <w:tcBorders>
              <w:top w:val="single" w:sz="4" w:space="0" w:color="auto"/>
              <w:left w:val="single" w:sz="4" w:space="0" w:color="auto"/>
              <w:bottom w:val="single" w:sz="4" w:space="0" w:color="auto"/>
              <w:right w:val="single" w:sz="4" w:space="0" w:color="auto"/>
            </w:tcBorders>
          </w:tcPr>
          <w:p w14:paraId="612196EE"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60A81003" w14:textId="77777777" w:rsidR="006618DE" w:rsidRPr="00397C19" w:rsidRDefault="006618DE" w:rsidP="00D661F7">
            <w:pPr>
              <w:rPr>
                <w:rFonts w:ascii="Arial" w:hAnsi="Arial" w:cs="Arial"/>
                <w:bCs/>
              </w:rPr>
            </w:pPr>
            <w:proofErr w:type="spellStart"/>
            <w:r w:rsidRPr="00792CD8">
              <w:rPr>
                <w:rFonts w:ascii="Arial" w:hAnsi="Arial" w:cs="Arial"/>
                <w:bCs/>
              </w:rPr>
              <w:t>Pionizator</w:t>
            </w:r>
            <w:proofErr w:type="spellEnd"/>
          </w:p>
        </w:tc>
        <w:tc>
          <w:tcPr>
            <w:tcW w:w="5669" w:type="dxa"/>
            <w:tcBorders>
              <w:top w:val="single" w:sz="4" w:space="0" w:color="auto"/>
              <w:left w:val="single" w:sz="4" w:space="0" w:color="auto"/>
              <w:bottom w:val="single" w:sz="4" w:space="0" w:color="auto"/>
              <w:right w:val="single" w:sz="4" w:space="0" w:color="auto"/>
            </w:tcBorders>
          </w:tcPr>
          <w:p w14:paraId="2A7B1DFB" w14:textId="77777777" w:rsidR="006618DE" w:rsidRPr="0061613F" w:rsidRDefault="006618DE" w:rsidP="00D661F7">
            <w:pPr>
              <w:pStyle w:val="Akapitzlist"/>
              <w:ind w:left="119"/>
              <w:rPr>
                <w:rFonts w:ascii="Arial" w:hAnsi="Arial" w:cs="Arial"/>
                <w:bCs/>
              </w:rPr>
            </w:pPr>
            <w:r>
              <w:rPr>
                <w:rFonts w:ascii="Arial" w:hAnsi="Arial" w:cs="Arial"/>
                <w:bCs/>
              </w:rPr>
              <w:t>-</w:t>
            </w:r>
            <w:r w:rsidRPr="0061613F">
              <w:rPr>
                <w:rFonts w:ascii="Arial" w:hAnsi="Arial" w:cs="Arial"/>
                <w:bCs/>
              </w:rPr>
              <w:t>koła z hamulcami</w:t>
            </w:r>
            <w:r>
              <w:rPr>
                <w:rFonts w:ascii="Arial" w:hAnsi="Arial" w:cs="Arial"/>
                <w:bCs/>
              </w:rPr>
              <w:t>,</w:t>
            </w:r>
          </w:p>
          <w:p w14:paraId="5039E652" w14:textId="77777777" w:rsidR="006618DE" w:rsidRPr="0061613F" w:rsidRDefault="006618DE" w:rsidP="00D661F7">
            <w:pPr>
              <w:pStyle w:val="Akapitzlist"/>
              <w:ind w:left="119"/>
              <w:rPr>
                <w:rFonts w:ascii="Arial" w:hAnsi="Arial" w:cs="Arial"/>
                <w:bCs/>
              </w:rPr>
            </w:pPr>
            <w:r>
              <w:rPr>
                <w:rFonts w:ascii="Arial" w:hAnsi="Arial" w:cs="Arial"/>
                <w:bCs/>
              </w:rPr>
              <w:t>-</w:t>
            </w:r>
            <w:r w:rsidRPr="0061613F">
              <w:rPr>
                <w:rFonts w:ascii="Arial" w:hAnsi="Arial" w:cs="Arial"/>
                <w:bCs/>
              </w:rPr>
              <w:t>długość urządzenia max</w:t>
            </w:r>
            <w:r>
              <w:rPr>
                <w:rFonts w:ascii="Arial" w:hAnsi="Arial" w:cs="Arial"/>
                <w:bCs/>
              </w:rPr>
              <w:t>.</w:t>
            </w:r>
            <w:r w:rsidRPr="0061613F">
              <w:rPr>
                <w:rFonts w:ascii="Arial" w:hAnsi="Arial" w:cs="Arial"/>
                <w:bCs/>
              </w:rPr>
              <w:t xml:space="preserve"> 94 cm</w:t>
            </w:r>
            <w:r>
              <w:rPr>
                <w:rFonts w:ascii="Arial" w:hAnsi="Arial" w:cs="Arial"/>
                <w:bCs/>
              </w:rPr>
              <w:t>,</w:t>
            </w:r>
          </w:p>
          <w:p w14:paraId="5845C436" w14:textId="77777777" w:rsidR="006618DE" w:rsidRPr="0061613F" w:rsidRDefault="006618DE" w:rsidP="00D661F7">
            <w:pPr>
              <w:pStyle w:val="Akapitzlist"/>
              <w:ind w:left="119"/>
              <w:rPr>
                <w:rFonts w:ascii="Arial" w:hAnsi="Arial" w:cs="Arial"/>
                <w:bCs/>
              </w:rPr>
            </w:pPr>
            <w:r>
              <w:rPr>
                <w:rFonts w:ascii="Arial" w:hAnsi="Arial" w:cs="Arial"/>
                <w:bCs/>
              </w:rPr>
              <w:t>-</w:t>
            </w:r>
            <w:r w:rsidRPr="0061613F">
              <w:rPr>
                <w:rFonts w:ascii="Arial" w:hAnsi="Arial" w:cs="Arial"/>
                <w:bCs/>
              </w:rPr>
              <w:t>wysokość urządzenia max.108 cm</w:t>
            </w:r>
            <w:r>
              <w:rPr>
                <w:rFonts w:ascii="Arial" w:hAnsi="Arial" w:cs="Arial"/>
                <w:bCs/>
              </w:rPr>
              <w:t>,</w:t>
            </w:r>
          </w:p>
          <w:p w14:paraId="07851F17" w14:textId="77777777" w:rsidR="006618DE" w:rsidRPr="0061613F" w:rsidRDefault="006618DE" w:rsidP="00D661F7">
            <w:pPr>
              <w:pStyle w:val="Akapitzlist"/>
              <w:ind w:left="119"/>
              <w:rPr>
                <w:rFonts w:ascii="Arial" w:hAnsi="Arial" w:cs="Arial"/>
                <w:bCs/>
              </w:rPr>
            </w:pPr>
            <w:r>
              <w:rPr>
                <w:rFonts w:ascii="Arial" w:hAnsi="Arial" w:cs="Arial"/>
                <w:bCs/>
              </w:rPr>
              <w:t>-</w:t>
            </w:r>
            <w:r w:rsidRPr="0061613F">
              <w:rPr>
                <w:rFonts w:ascii="Arial" w:hAnsi="Arial" w:cs="Arial"/>
                <w:bCs/>
              </w:rPr>
              <w:t>obejma piersiowa,</w:t>
            </w:r>
            <w:r>
              <w:rPr>
                <w:rFonts w:ascii="Arial" w:hAnsi="Arial" w:cs="Arial"/>
                <w:bCs/>
              </w:rPr>
              <w:t xml:space="preserve"> </w:t>
            </w:r>
            <w:r w:rsidRPr="0061613F">
              <w:rPr>
                <w:rFonts w:ascii="Arial" w:hAnsi="Arial" w:cs="Arial"/>
                <w:bCs/>
              </w:rPr>
              <w:t>biodrowa</w:t>
            </w:r>
            <w:r>
              <w:rPr>
                <w:rFonts w:ascii="Arial" w:hAnsi="Arial" w:cs="Arial"/>
                <w:bCs/>
              </w:rPr>
              <w:t>,</w:t>
            </w:r>
          </w:p>
          <w:p w14:paraId="1906762C" w14:textId="77777777" w:rsidR="006618DE" w:rsidRPr="0061613F" w:rsidRDefault="006618DE" w:rsidP="00D661F7">
            <w:pPr>
              <w:pStyle w:val="Akapitzlist"/>
              <w:ind w:left="119"/>
              <w:rPr>
                <w:rFonts w:ascii="Arial" w:hAnsi="Arial" w:cs="Arial"/>
                <w:bCs/>
              </w:rPr>
            </w:pPr>
            <w:r>
              <w:rPr>
                <w:rFonts w:ascii="Arial" w:hAnsi="Arial" w:cs="Arial"/>
                <w:bCs/>
              </w:rPr>
              <w:t>-</w:t>
            </w:r>
            <w:r w:rsidRPr="0061613F">
              <w:rPr>
                <w:rFonts w:ascii="Arial" w:hAnsi="Arial" w:cs="Arial"/>
                <w:bCs/>
              </w:rPr>
              <w:t>podest /stabilizatory stóp</w:t>
            </w:r>
            <w:r>
              <w:rPr>
                <w:rFonts w:ascii="Arial" w:hAnsi="Arial" w:cs="Arial"/>
                <w:bCs/>
              </w:rPr>
              <w:t>,</w:t>
            </w:r>
          </w:p>
          <w:p w14:paraId="27F02E08" w14:textId="77777777" w:rsidR="006618DE" w:rsidRPr="0061613F" w:rsidRDefault="006618DE" w:rsidP="00D661F7">
            <w:pPr>
              <w:pStyle w:val="Akapitzlist"/>
              <w:ind w:left="119"/>
              <w:rPr>
                <w:rFonts w:ascii="Arial" w:hAnsi="Arial" w:cs="Arial"/>
                <w:bCs/>
              </w:rPr>
            </w:pPr>
            <w:r>
              <w:rPr>
                <w:rFonts w:ascii="Arial" w:hAnsi="Arial" w:cs="Arial"/>
                <w:bCs/>
              </w:rPr>
              <w:t>-</w:t>
            </w:r>
            <w:r w:rsidRPr="0061613F">
              <w:rPr>
                <w:rFonts w:ascii="Arial" w:hAnsi="Arial" w:cs="Arial"/>
                <w:bCs/>
              </w:rPr>
              <w:t>obciążenie min</w:t>
            </w:r>
            <w:r>
              <w:rPr>
                <w:rFonts w:ascii="Arial" w:hAnsi="Arial" w:cs="Arial"/>
                <w:bCs/>
              </w:rPr>
              <w:t>.</w:t>
            </w:r>
            <w:r w:rsidRPr="0061613F">
              <w:rPr>
                <w:rFonts w:ascii="Arial" w:hAnsi="Arial" w:cs="Arial"/>
                <w:bCs/>
              </w:rPr>
              <w:t xml:space="preserve"> 95 kg</w:t>
            </w:r>
            <w:r>
              <w:rPr>
                <w:rFonts w:ascii="Arial" w:hAnsi="Arial" w:cs="Arial"/>
                <w:bCs/>
              </w:rPr>
              <w:t>,</w:t>
            </w:r>
          </w:p>
          <w:p w14:paraId="4422BDA6" w14:textId="77777777" w:rsidR="006618DE" w:rsidRPr="00397C19" w:rsidRDefault="006618DE" w:rsidP="00D661F7">
            <w:pPr>
              <w:pStyle w:val="Akapitzlist"/>
              <w:ind w:left="119"/>
              <w:rPr>
                <w:rFonts w:ascii="Arial" w:hAnsi="Arial" w:cs="Arial"/>
                <w:bCs/>
              </w:rPr>
            </w:pPr>
            <w:r>
              <w:rPr>
                <w:rFonts w:ascii="Arial" w:hAnsi="Arial" w:cs="Arial"/>
                <w:bCs/>
              </w:rPr>
              <w:t>-</w:t>
            </w:r>
            <w:r w:rsidRPr="0061613F">
              <w:rPr>
                <w:rFonts w:ascii="Arial" w:hAnsi="Arial" w:cs="Arial"/>
                <w:bCs/>
              </w:rPr>
              <w:t>długość stopki min. 29 cm</w:t>
            </w:r>
          </w:p>
        </w:tc>
        <w:tc>
          <w:tcPr>
            <w:tcW w:w="850" w:type="dxa"/>
            <w:tcBorders>
              <w:top w:val="single" w:sz="4" w:space="0" w:color="auto"/>
              <w:left w:val="single" w:sz="4" w:space="0" w:color="auto"/>
              <w:bottom w:val="single" w:sz="4" w:space="0" w:color="auto"/>
              <w:right w:val="single" w:sz="4" w:space="0" w:color="auto"/>
            </w:tcBorders>
          </w:tcPr>
          <w:p w14:paraId="03D273DB" w14:textId="77777777" w:rsidR="006618DE" w:rsidRPr="00397C19" w:rsidRDefault="006618DE" w:rsidP="00D661F7">
            <w:pPr>
              <w:jc w:val="center"/>
              <w:rPr>
                <w:rFonts w:ascii="Arial" w:hAnsi="Arial" w:cs="Arial"/>
                <w:bCs/>
              </w:rPr>
            </w:pPr>
            <w:r>
              <w:rPr>
                <w:rFonts w:ascii="Arial" w:hAnsi="Arial" w:cs="Arial"/>
                <w:bCs/>
              </w:rPr>
              <w:t>1 szt.</w:t>
            </w:r>
          </w:p>
        </w:tc>
      </w:tr>
      <w:tr w:rsidR="006618DE" w:rsidRPr="00397C19" w14:paraId="1EF6B1A6" w14:textId="77777777" w:rsidTr="00D661F7">
        <w:tc>
          <w:tcPr>
            <w:tcW w:w="624" w:type="dxa"/>
            <w:tcBorders>
              <w:top w:val="single" w:sz="4" w:space="0" w:color="auto"/>
              <w:left w:val="single" w:sz="4" w:space="0" w:color="auto"/>
              <w:bottom w:val="single" w:sz="4" w:space="0" w:color="auto"/>
              <w:right w:val="single" w:sz="4" w:space="0" w:color="auto"/>
            </w:tcBorders>
          </w:tcPr>
          <w:p w14:paraId="6A27F38A" w14:textId="77777777" w:rsidR="006618DE" w:rsidRPr="00C6256C" w:rsidRDefault="006618DE" w:rsidP="00D661F7">
            <w:pPr>
              <w:pStyle w:val="Akapitzlist"/>
              <w:numPr>
                <w:ilvl w:val="0"/>
                <w:numId w:val="29"/>
              </w:numPr>
              <w:ind w:left="397"/>
              <w:contextualSpacing w:val="0"/>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19B6F08B" w14:textId="77777777" w:rsidR="006618DE" w:rsidRPr="00397C19" w:rsidRDefault="006618DE" w:rsidP="00D661F7">
            <w:pPr>
              <w:rPr>
                <w:rFonts w:ascii="Arial" w:hAnsi="Arial" w:cs="Arial"/>
                <w:bCs/>
              </w:rPr>
            </w:pPr>
            <w:r w:rsidRPr="00792CD8">
              <w:rPr>
                <w:rFonts w:ascii="Arial" w:hAnsi="Arial" w:cs="Arial"/>
                <w:bCs/>
              </w:rPr>
              <w:t>Leżak</w:t>
            </w:r>
          </w:p>
        </w:tc>
        <w:tc>
          <w:tcPr>
            <w:tcW w:w="5669" w:type="dxa"/>
            <w:tcBorders>
              <w:top w:val="single" w:sz="4" w:space="0" w:color="auto"/>
              <w:left w:val="single" w:sz="4" w:space="0" w:color="auto"/>
              <w:bottom w:val="single" w:sz="4" w:space="0" w:color="auto"/>
              <w:right w:val="single" w:sz="4" w:space="0" w:color="auto"/>
            </w:tcBorders>
          </w:tcPr>
          <w:p w14:paraId="1A36BE32" w14:textId="77777777" w:rsidR="006618DE" w:rsidRPr="00792CD8" w:rsidRDefault="006618DE" w:rsidP="00D661F7">
            <w:pPr>
              <w:pStyle w:val="Akapitzlist"/>
              <w:ind w:left="119"/>
              <w:rPr>
                <w:rFonts w:ascii="Arial" w:hAnsi="Arial" w:cs="Arial"/>
                <w:bCs/>
              </w:rPr>
            </w:pPr>
            <w:r w:rsidRPr="00792CD8">
              <w:rPr>
                <w:rFonts w:ascii="Arial" w:hAnsi="Arial" w:cs="Arial"/>
                <w:bCs/>
              </w:rPr>
              <w:t>- leżak drewniany,</w:t>
            </w:r>
          </w:p>
          <w:p w14:paraId="412B3265" w14:textId="77777777" w:rsidR="006618DE" w:rsidRPr="00792CD8" w:rsidRDefault="006618DE" w:rsidP="00D661F7">
            <w:pPr>
              <w:pStyle w:val="Akapitzlist"/>
              <w:ind w:left="119"/>
              <w:rPr>
                <w:rFonts w:ascii="Arial" w:hAnsi="Arial" w:cs="Arial"/>
                <w:bCs/>
              </w:rPr>
            </w:pPr>
            <w:r w:rsidRPr="00792CD8">
              <w:rPr>
                <w:rFonts w:ascii="Arial" w:hAnsi="Arial" w:cs="Arial"/>
                <w:bCs/>
              </w:rPr>
              <w:t xml:space="preserve">- drewno bukowe, </w:t>
            </w:r>
          </w:p>
          <w:p w14:paraId="3139294E" w14:textId="77777777" w:rsidR="006618DE" w:rsidRPr="00792CD8" w:rsidRDefault="006618DE" w:rsidP="00D661F7">
            <w:pPr>
              <w:pStyle w:val="Akapitzlist"/>
              <w:ind w:left="119"/>
              <w:rPr>
                <w:rFonts w:ascii="Arial" w:hAnsi="Arial" w:cs="Arial"/>
                <w:bCs/>
              </w:rPr>
            </w:pPr>
            <w:r w:rsidRPr="00792CD8">
              <w:rPr>
                <w:rFonts w:ascii="Arial" w:hAnsi="Arial" w:cs="Arial"/>
                <w:bCs/>
              </w:rPr>
              <w:t>- trzystopniowa regulacja,</w:t>
            </w:r>
          </w:p>
          <w:p w14:paraId="78F25C4A" w14:textId="77777777" w:rsidR="006618DE" w:rsidRPr="00792CD8" w:rsidRDefault="006618DE" w:rsidP="00D661F7">
            <w:pPr>
              <w:pStyle w:val="Akapitzlist"/>
              <w:ind w:left="119"/>
              <w:rPr>
                <w:rFonts w:ascii="Arial" w:hAnsi="Arial" w:cs="Arial"/>
                <w:bCs/>
              </w:rPr>
            </w:pPr>
            <w:r w:rsidRPr="00792CD8">
              <w:rPr>
                <w:rFonts w:ascii="Arial" w:hAnsi="Arial" w:cs="Arial"/>
                <w:bCs/>
              </w:rPr>
              <w:t>- możliwość zdjęcia materiału do prania,</w:t>
            </w:r>
          </w:p>
          <w:p w14:paraId="04CB839D" w14:textId="77777777" w:rsidR="006618DE" w:rsidRPr="00792CD8" w:rsidRDefault="006618DE" w:rsidP="00D661F7">
            <w:pPr>
              <w:pStyle w:val="Akapitzlist"/>
              <w:ind w:left="119"/>
              <w:rPr>
                <w:rFonts w:ascii="Arial" w:hAnsi="Arial" w:cs="Arial"/>
                <w:bCs/>
              </w:rPr>
            </w:pPr>
            <w:r w:rsidRPr="00792CD8">
              <w:rPr>
                <w:rFonts w:ascii="Arial" w:hAnsi="Arial" w:cs="Arial"/>
                <w:bCs/>
              </w:rPr>
              <w:t>- długość min. 115 cm, szerokość min. 60 cm,</w:t>
            </w:r>
          </w:p>
          <w:p w14:paraId="0E84D3E9" w14:textId="77777777" w:rsidR="006618DE" w:rsidRPr="00792CD8" w:rsidRDefault="006618DE" w:rsidP="00D661F7">
            <w:pPr>
              <w:pStyle w:val="Akapitzlist"/>
              <w:ind w:left="119"/>
              <w:rPr>
                <w:rFonts w:ascii="Arial" w:hAnsi="Arial" w:cs="Arial"/>
                <w:bCs/>
              </w:rPr>
            </w:pPr>
            <w:r w:rsidRPr="00792CD8">
              <w:rPr>
                <w:rFonts w:ascii="Arial" w:hAnsi="Arial" w:cs="Arial"/>
                <w:bCs/>
              </w:rPr>
              <w:t xml:space="preserve">- wytrzymałość min 120 kg, </w:t>
            </w:r>
          </w:p>
          <w:p w14:paraId="18C25C20" w14:textId="77777777" w:rsidR="006618DE" w:rsidRPr="00397C19" w:rsidRDefault="006618DE" w:rsidP="00D661F7">
            <w:pPr>
              <w:pStyle w:val="Akapitzlist"/>
              <w:ind w:left="119"/>
              <w:rPr>
                <w:rFonts w:ascii="Arial" w:hAnsi="Arial" w:cs="Arial"/>
                <w:bCs/>
              </w:rPr>
            </w:pPr>
            <w:r w:rsidRPr="00792CD8">
              <w:rPr>
                <w:rFonts w:ascii="Arial" w:hAnsi="Arial" w:cs="Arial"/>
                <w:bCs/>
              </w:rPr>
              <w:t>- kolor materiału do uzgodnienia przed dostawą</w:t>
            </w:r>
          </w:p>
        </w:tc>
        <w:tc>
          <w:tcPr>
            <w:tcW w:w="850" w:type="dxa"/>
            <w:tcBorders>
              <w:top w:val="single" w:sz="4" w:space="0" w:color="auto"/>
              <w:left w:val="single" w:sz="4" w:space="0" w:color="auto"/>
              <w:bottom w:val="single" w:sz="4" w:space="0" w:color="auto"/>
              <w:right w:val="single" w:sz="4" w:space="0" w:color="auto"/>
            </w:tcBorders>
          </w:tcPr>
          <w:p w14:paraId="7355003A" w14:textId="77777777" w:rsidR="006618DE" w:rsidRPr="00397C19" w:rsidRDefault="006618DE" w:rsidP="00D661F7">
            <w:pPr>
              <w:jc w:val="center"/>
              <w:rPr>
                <w:rFonts w:ascii="Arial" w:hAnsi="Arial" w:cs="Arial"/>
                <w:bCs/>
              </w:rPr>
            </w:pPr>
            <w:r>
              <w:rPr>
                <w:rFonts w:ascii="Arial" w:hAnsi="Arial" w:cs="Arial"/>
                <w:bCs/>
              </w:rPr>
              <w:t>10 szt.</w:t>
            </w:r>
          </w:p>
        </w:tc>
      </w:tr>
      <w:tr w:rsidR="006618DE" w:rsidRPr="00397C19" w14:paraId="6BA0AE65" w14:textId="77777777" w:rsidTr="00D661F7">
        <w:tc>
          <w:tcPr>
            <w:tcW w:w="624" w:type="dxa"/>
            <w:tcBorders>
              <w:top w:val="single" w:sz="4" w:space="0" w:color="auto"/>
              <w:left w:val="single" w:sz="4" w:space="0" w:color="auto"/>
              <w:bottom w:val="single" w:sz="4" w:space="0" w:color="auto"/>
              <w:right w:val="single" w:sz="4" w:space="0" w:color="auto"/>
            </w:tcBorders>
          </w:tcPr>
          <w:p w14:paraId="7909FB74" w14:textId="77777777" w:rsidR="006618DE" w:rsidRPr="00C6256C" w:rsidRDefault="006618DE" w:rsidP="00D661F7">
            <w:pPr>
              <w:pStyle w:val="Akapitzlist"/>
              <w:numPr>
                <w:ilvl w:val="0"/>
                <w:numId w:val="29"/>
              </w:numPr>
              <w:ind w:left="397"/>
              <w:contextualSpacing w:val="0"/>
              <w:jc w:val="center"/>
              <w:rPr>
                <w:bCs/>
              </w:rPr>
            </w:pPr>
          </w:p>
        </w:tc>
        <w:tc>
          <w:tcPr>
            <w:tcW w:w="2268" w:type="dxa"/>
            <w:tcBorders>
              <w:top w:val="single" w:sz="4" w:space="0" w:color="auto"/>
              <w:left w:val="single" w:sz="4" w:space="0" w:color="auto"/>
              <w:bottom w:val="single" w:sz="4" w:space="0" w:color="auto"/>
              <w:right w:val="single" w:sz="4" w:space="0" w:color="auto"/>
            </w:tcBorders>
          </w:tcPr>
          <w:p w14:paraId="0F007C4B" w14:textId="77777777" w:rsidR="006618DE" w:rsidRPr="006618DE" w:rsidRDefault="006618DE" w:rsidP="00D661F7">
            <w:pPr>
              <w:rPr>
                <w:rFonts w:ascii="Arial" w:hAnsi="Arial" w:cs="Arial"/>
                <w:bCs/>
              </w:rPr>
            </w:pPr>
            <w:r w:rsidRPr="006618DE">
              <w:rPr>
                <w:rFonts w:ascii="Arial" w:hAnsi="Arial" w:cs="Arial"/>
                <w:bCs/>
              </w:rPr>
              <w:t>Oprogramowanie Office 2019 dla użytkowników domowych lub małych firm</w:t>
            </w:r>
          </w:p>
        </w:tc>
        <w:tc>
          <w:tcPr>
            <w:tcW w:w="5669" w:type="dxa"/>
            <w:tcBorders>
              <w:top w:val="single" w:sz="4" w:space="0" w:color="auto"/>
              <w:left w:val="single" w:sz="4" w:space="0" w:color="auto"/>
              <w:bottom w:val="single" w:sz="4" w:space="0" w:color="auto"/>
              <w:right w:val="single" w:sz="4" w:space="0" w:color="auto"/>
            </w:tcBorders>
          </w:tcPr>
          <w:p w14:paraId="20ACF322" w14:textId="77777777" w:rsidR="006618DE" w:rsidRPr="006618DE" w:rsidRDefault="006618DE" w:rsidP="00D661F7">
            <w:pPr>
              <w:pStyle w:val="Akapitzlist"/>
              <w:ind w:left="119"/>
              <w:rPr>
                <w:rFonts w:ascii="Arial" w:hAnsi="Arial" w:cs="Arial"/>
                <w:bCs/>
              </w:rPr>
            </w:pPr>
            <w:r w:rsidRPr="006618DE">
              <w:rPr>
                <w:rFonts w:ascii="Arial" w:hAnsi="Arial" w:cs="Arial"/>
                <w:bCs/>
              </w:rPr>
              <w:t>wymagania odnośnie interfejsu użytkownika:</w:t>
            </w:r>
          </w:p>
          <w:p w14:paraId="25F8276F" w14:textId="77777777" w:rsidR="006618DE" w:rsidRPr="006618DE" w:rsidRDefault="006618DE" w:rsidP="00D661F7">
            <w:pPr>
              <w:pStyle w:val="Akapitzlist"/>
              <w:ind w:left="119"/>
              <w:rPr>
                <w:rFonts w:ascii="Arial" w:hAnsi="Arial" w:cs="Arial"/>
                <w:bCs/>
              </w:rPr>
            </w:pPr>
            <w:r w:rsidRPr="006618DE">
              <w:rPr>
                <w:rFonts w:ascii="Arial" w:hAnsi="Arial" w:cs="Arial"/>
                <w:bCs/>
              </w:rPr>
              <w:t>- pełna polska wersja językowa interfejsu użytkownika,</w:t>
            </w:r>
          </w:p>
          <w:p w14:paraId="3C0D9D20" w14:textId="77777777" w:rsidR="006618DE" w:rsidRPr="006618DE" w:rsidRDefault="006618DE" w:rsidP="00D661F7">
            <w:pPr>
              <w:pStyle w:val="Akapitzlist"/>
              <w:ind w:left="119"/>
              <w:rPr>
                <w:rFonts w:ascii="Arial" w:hAnsi="Arial" w:cs="Arial"/>
                <w:bCs/>
              </w:rPr>
            </w:pPr>
            <w:r w:rsidRPr="006618DE">
              <w:rPr>
                <w:rFonts w:ascii="Arial" w:hAnsi="Arial" w:cs="Arial"/>
                <w:bCs/>
              </w:rPr>
              <w:t>- prostota i intuicyjność obsługi, pozwalająca na pracę osobom nieposiadającym umiejętności technicznych,</w:t>
            </w:r>
          </w:p>
          <w:p w14:paraId="71519942" w14:textId="77777777" w:rsidR="006618DE" w:rsidRPr="006618DE" w:rsidRDefault="006618DE" w:rsidP="00D661F7">
            <w:pPr>
              <w:pStyle w:val="Akapitzlist"/>
              <w:ind w:left="119"/>
              <w:rPr>
                <w:rFonts w:ascii="Arial" w:hAnsi="Arial" w:cs="Arial"/>
                <w:bCs/>
              </w:rPr>
            </w:pPr>
            <w:r w:rsidRPr="006618DE">
              <w:rPr>
                <w:rFonts w:ascii="Arial" w:hAnsi="Arial" w:cs="Arial"/>
                <w:bCs/>
              </w:rPr>
              <w:t>Oprogramowanie musi umożliwiać tworzenie i edycję dokumentów elektronicznych w ustalonym formacie, który spełnia następujące warunki:</w:t>
            </w:r>
          </w:p>
          <w:p w14:paraId="62716180" w14:textId="77777777" w:rsidR="006618DE" w:rsidRPr="006618DE" w:rsidRDefault="006618DE" w:rsidP="00D661F7">
            <w:pPr>
              <w:pStyle w:val="Akapitzlist"/>
              <w:ind w:left="119"/>
              <w:rPr>
                <w:rFonts w:ascii="Arial" w:hAnsi="Arial" w:cs="Arial"/>
                <w:bCs/>
              </w:rPr>
            </w:pPr>
            <w:r w:rsidRPr="006618DE">
              <w:rPr>
                <w:rFonts w:ascii="Arial" w:hAnsi="Arial" w:cs="Arial"/>
                <w:bCs/>
              </w:rPr>
              <w:t>- posiada kompletny i publicznie dostępny opis formatu,</w:t>
            </w:r>
          </w:p>
          <w:p w14:paraId="32B65453" w14:textId="77777777" w:rsidR="006618DE" w:rsidRPr="006618DE" w:rsidRDefault="006618DE" w:rsidP="00D661F7">
            <w:pPr>
              <w:pStyle w:val="Akapitzlist"/>
              <w:ind w:left="119"/>
              <w:rPr>
                <w:rFonts w:ascii="Arial" w:hAnsi="Arial" w:cs="Arial"/>
                <w:bCs/>
              </w:rPr>
            </w:pPr>
            <w:r w:rsidRPr="006618DE">
              <w:rPr>
                <w:rFonts w:ascii="Arial" w:hAnsi="Arial" w:cs="Arial"/>
                <w:bCs/>
              </w:rPr>
              <w:t>-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6618DE">
              <w:rPr>
                <w:rFonts w:ascii="Arial" w:hAnsi="Arial" w:cs="Arial"/>
                <w:bCs/>
              </w:rPr>
              <w:t>t.j</w:t>
            </w:r>
            <w:proofErr w:type="spellEnd"/>
            <w:r w:rsidRPr="006618DE">
              <w:rPr>
                <w:rFonts w:ascii="Arial" w:hAnsi="Arial" w:cs="Arial"/>
                <w:bCs/>
              </w:rPr>
              <w:t>. Dz.U. z 2016 r., poz. 113),</w:t>
            </w:r>
          </w:p>
          <w:p w14:paraId="17CDD26A" w14:textId="77777777" w:rsidR="006618DE" w:rsidRPr="006618DE" w:rsidRDefault="006618DE" w:rsidP="00D661F7">
            <w:pPr>
              <w:pStyle w:val="Akapitzlist"/>
              <w:ind w:left="119"/>
              <w:rPr>
                <w:rFonts w:ascii="Arial" w:hAnsi="Arial" w:cs="Arial"/>
                <w:bCs/>
              </w:rPr>
            </w:pPr>
            <w:r w:rsidRPr="006618DE">
              <w:rPr>
                <w:rFonts w:ascii="Arial" w:hAnsi="Arial" w:cs="Arial"/>
                <w:bCs/>
              </w:rPr>
              <w:t>- oprogramowanie musi umożliwiać dostosowanie dokumentów i szablonów do potrzeb instytucji oraz udostępniać narzędzia umożliwiające dystrybucję odpowiednich szablonów do właściwych odbiorców,</w:t>
            </w:r>
          </w:p>
          <w:p w14:paraId="4E0DF351" w14:textId="5BB9C444" w:rsidR="006618DE" w:rsidRPr="006618DE" w:rsidRDefault="006618DE" w:rsidP="00D661F7">
            <w:pPr>
              <w:pStyle w:val="Akapitzlist"/>
              <w:ind w:left="119"/>
              <w:rPr>
                <w:rFonts w:ascii="Arial" w:hAnsi="Arial" w:cs="Arial"/>
                <w:bCs/>
              </w:rPr>
            </w:pPr>
            <w:r w:rsidRPr="006618DE">
              <w:rPr>
                <w:rFonts w:ascii="Arial" w:hAnsi="Arial" w:cs="Arial"/>
                <w:bCs/>
              </w:rPr>
              <w:t>- w</w:t>
            </w:r>
            <w:r>
              <w:rPr>
                <w:rFonts w:ascii="Arial" w:hAnsi="Arial" w:cs="Arial"/>
                <w:bCs/>
              </w:rPr>
              <w:t xml:space="preserve"> </w:t>
            </w:r>
            <w:r w:rsidRPr="006618DE">
              <w:rPr>
                <w:rFonts w:ascii="Arial" w:hAnsi="Arial" w:cs="Arial"/>
                <w:bCs/>
              </w:rPr>
              <w:t>skład oprogramowania muszą wchodzić narzędzia programistyczne umożliwiające automatyzację pracy i wymianę danych pomiędzy dokumentami i aplikacjami (język makropoleceń, język skryptowy),</w:t>
            </w:r>
          </w:p>
          <w:p w14:paraId="083C36DB" w14:textId="77777777" w:rsidR="006618DE" w:rsidRPr="006618DE" w:rsidRDefault="006618DE" w:rsidP="00D661F7">
            <w:pPr>
              <w:pStyle w:val="Akapitzlist"/>
              <w:ind w:left="119"/>
              <w:rPr>
                <w:rFonts w:ascii="Arial" w:hAnsi="Arial" w:cs="Arial"/>
                <w:bCs/>
              </w:rPr>
            </w:pPr>
            <w:r w:rsidRPr="006618DE">
              <w:rPr>
                <w:rFonts w:ascii="Arial" w:hAnsi="Arial" w:cs="Arial"/>
                <w:bCs/>
              </w:rPr>
              <w:t>- do aplikacji musi być dostępna pełna dokumentacja w języku polskim,</w:t>
            </w:r>
          </w:p>
          <w:p w14:paraId="09112D87" w14:textId="77777777" w:rsidR="006618DE" w:rsidRPr="006618DE" w:rsidRDefault="006618DE" w:rsidP="00D661F7">
            <w:pPr>
              <w:pStyle w:val="Akapitzlist"/>
              <w:ind w:left="119"/>
              <w:rPr>
                <w:rFonts w:ascii="Arial" w:hAnsi="Arial" w:cs="Arial"/>
                <w:bCs/>
              </w:rPr>
            </w:pPr>
            <w:r w:rsidRPr="006618DE">
              <w:rPr>
                <w:rFonts w:ascii="Arial" w:hAnsi="Arial" w:cs="Arial"/>
                <w:bCs/>
              </w:rPr>
              <w:t>Pakiet zintegrowanych aplikacji biurowych musi zawierać:</w:t>
            </w:r>
          </w:p>
          <w:p w14:paraId="730C4FD5" w14:textId="77777777" w:rsidR="006618DE" w:rsidRPr="006618DE" w:rsidRDefault="006618DE" w:rsidP="00D661F7">
            <w:pPr>
              <w:pStyle w:val="Akapitzlist"/>
              <w:ind w:left="119"/>
              <w:rPr>
                <w:rFonts w:ascii="Arial" w:hAnsi="Arial" w:cs="Arial"/>
                <w:bCs/>
              </w:rPr>
            </w:pPr>
            <w:r w:rsidRPr="006618DE">
              <w:rPr>
                <w:rFonts w:ascii="Arial" w:hAnsi="Arial" w:cs="Arial"/>
                <w:bCs/>
              </w:rPr>
              <w:t>- edytor tekstów,</w:t>
            </w:r>
          </w:p>
          <w:p w14:paraId="3A5F9CA2" w14:textId="77777777" w:rsidR="006618DE" w:rsidRPr="006618DE" w:rsidRDefault="006618DE" w:rsidP="00D661F7">
            <w:pPr>
              <w:pStyle w:val="Akapitzlist"/>
              <w:ind w:left="119"/>
              <w:rPr>
                <w:rFonts w:ascii="Arial" w:hAnsi="Arial" w:cs="Arial"/>
                <w:bCs/>
              </w:rPr>
            </w:pPr>
            <w:r w:rsidRPr="006618DE">
              <w:rPr>
                <w:rFonts w:ascii="Arial" w:hAnsi="Arial" w:cs="Arial"/>
                <w:bCs/>
              </w:rPr>
              <w:t>- arkusz kalkulacyjny,</w:t>
            </w:r>
          </w:p>
          <w:p w14:paraId="0108CF3E" w14:textId="77777777" w:rsidR="006618DE" w:rsidRPr="006618DE" w:rsidRDefault="006618DE" w:rsidP="00D661F7">
            <w:pPr>
              <w:pStyle w:val="Akapitzlist"/>
              <w:ind w:left="119"/>
              <w:rPr>
                <w:rFonts w:ascii="Arial" w:hAnsi="Arial" w:cs="Arial"/>
                <w:bCs/>
              </w:rPr>
            </w:pPr>
            <w:r w:rsidRPr="006618DE">
              <w:rPr>
                <w:rFonts w:ascii="Arial" w:hAnsi="Arial" w:cs="Arial"/>
                <w:bCs/>
              </w:rPr>
              <w:t>- narzędzie do przygotowywania i prowadzenia prezentacji,</w:t>
            </w:r>
          </w:p>
          <w:p w14:paraId="4A032F93" w14:textId="77777777" w:rsidR="006618DE" w:rsidRPr="006618DE" w:rsidRDefault="006618DE" w:rsidP="00D661F7">
            <w:pPr>
              <w:pStyle w:val="Akapitzlist"/>
              <w:ind w:left="119"/>
              <w:rPr>
                <w:rFonts w:ascii="Arial" w:hAnsi="Arial" w:cs="Arial"/>
                <w:bCs/>
              </w:rPr>
            </w:pPr>
            <w:r w:rsidRPr="006618DE">
              <w:rPr>
                <w:rFonts w:ascii="Arial" w:hAnsi="Arial" w:cs="Arial"/>
                <w:bCs/>
              </w:rPr>
              <w:t>- narzędzie do tworzenia drukowanych materiałów informacyjnych,</w:t>
            </w:r>
          </w:p>
          <w:p w14:paraId="77450121" w14:textId="77777777" w:rsidR="006618DE" w:rsidRPr="006618DE" w:rsidRDefault="006618DE" w:rsidP="00D661F7">
            <w:pPr>
              <w:pStyle w:val="Akapitzlist"/>
              <w:ind w:left="119"/>
              <w:rPr>
                <w:rFonts w:ascii="Arial" w:hAnsi="Arial" w:cs="Arial"/>
                <w:bCs/>
              </w:rPr>
            </w:pPr>
            <w:r w:rsidRPr="006618DE">
              <w:rPr>
                <w:rFonts w:ascii="Arial" w:hAnsi="Arial" w:cs="Arial"/>
                <w:bCs/>
              </w:rPr>
              <w:t>- narzędzie do zarządzania informacją prywatą (pocztą elektroniczną,</w:t>
            </w:r>
          </w:p>
          <w:p w14:paraId="2D49356B" w14:textId="77777777" w:rsidR="006618DE" w:rsidRPr="006618DE" w:rsidRDefault="006618DE" w:rsidP="00D661F7">
            <w:pPr>
              <w:pStyle w:val="Akapitzlist"/>
              <w:ind w:left="119"/>
              <w:rPr>
                <w:rFonts w:ascii="Arial" w:hAnsi="Arial" w:cs="Arial"/>
                <w:bCs/>
              </w:rPr>
            </w:pPr>
            <w:r w:rsidRPr="006618DE">
              <w:rPr>
                <w:rFonts w:ascii="Arial" w:hAnsi="Arial" w:cs="Arial"/>
                <w:bCs/>
              </w:rPr>
              <w:t>kalendarzem, kontaktami i zadaniami)</w:t>
            </w:r>
          </w:p>
          <w:p w14:paraId="6C930909" w14:textId="77777777" w:rsidR="006618DE" w:rsidRPr="006618DE" w:rsidRDefault="006618DE" w:rsidP="00D661F7">
            <w:pPr>
              <w:pStyle w:val="Akapitzlist"/>
              <w:ind w:left="119"/>
              <w:rPr>
                <w:rFonts w:ascii="Arial" w:hAnsi="Arial" w:cs="Arial"/>
                <w:bCs/>
              </w:rPr>
            </w:pPr>
            <w:r w:rsidRPr="006618DE">
              <w:rPr>
                <w:rFonts w:ascii="Arial" w:hAnsi="Arial" w:cs="Arial"/>
                <w:bCs/>
              </w:rPr>
              <w:t>- narzędzie do tworzenia notatek przy pomocy klawiatury lub notatek odręcznych na ekranie urządzenia typu tablet PC z mechanizmem OCR.</w:t>
            </w:r>
          </w:p>
          <w:p w14:paraId="5FCE7CD4" w14:textId="77777777" w:rsidR="006618DE" w:rsidRPr="006618DE" w:rsidRDefault="006618DE" w:rsidP="00D661F7">
            <w:pPr>
              <w:pStyle w:val="Akapitzlist"/>
              <w:ind w:left="119"/>
              <w:rPr>
                <w:rFonts w:ascii="Arial" w:hAnsi="Arial" w:cs="Arial"/>
                <w:bCs/>
              </w:rPr>
            </w:pPr>
            <w:r w:rsidRPr="006618DE">
              <w:rPr>
                <w:rFonts w:ascii="Arial" w:hAnsi="Arial" w:cs="Arial"/>
                <w:bCs/>
              </w:rPr>
              <w:t>Edytor tekstów musi umożliwiać:</w:t>
            </w:r>
          </w:p>
          <w:p w14:paraId="0F97B3D9" w14:textId="77777777" w:rsidR="006618DE" w:rsidRPr="006618DE" w:rsidRDefault="006618DE" w:rsidP="00D661F7">
            <w:pPr>
              <w:pStyle w:val="Akapitzlist"/>
              <w:ind w:left="119"/>
              <w:rPr>
                <w:rFonts w:ascii="Arial" w:hAnsi="Arial" w:cs="Arial"/>
                <w:bCs/>
              </w:rPr>
            </w:pPr>
            <w:r w:rsidRPr="006618DE">
              <w:rPr>
                <w:rFonts w:ascii="Arial" w:hAnsi="Arial" w:cs="Arial"/>
                <w:bCs/>
              </w:rPr>
              <w:lastRenderedPageBreak/>
              <w:t>- edycję i formatowanie tekstu w języku polskim wraz z obsługą języka polskiego w zakresie sprawdzania pisowni i poprawności gramatycznej oraz funkcjonalnością słownika wyrazów bliskoznacznych i autokorekty,</w:t>
            </w:r>
          </w:p>
          <w:p w14:paraId="49DB55B6" w14:textId="77777777" w:rsidR="006618DE" w:rsidRPr="006618DE" w:rsidRDefault="006618DE" w:rsidP="00D661F7">
            <w:pPr>
              <w:pStyle w:val="Akapitzlist"/>
              <w:ind w:left="119"/>
              <w:rPr>
                <w:rFonts w:ascii="Arial" w:hAnsi="Arial" w:cs="Arial"/>
                <w:bCs/>
              </w:rPr>
            </w:pPr>
            <w:r w:rsidRPr="006618DE">
              <w:rPr>
                <w:rFonts w:ascii="Arial" w:hAnsi="Arial" w:cs="Arial"/>
                <w:bCs/>
              </w:rPr>
              <w:t>- wstawianie oraz formatowanie tabel,</w:t>
            </w:r>
          </w:p>
          <w:p w14:paraId="7E7404B3" w14:textId="77777777" w:rsidR="006618DE" w:rsidRPr="006618DE" w:rsidRDefault="006618DE" w:rsidP="00D661F7">
            <w:pPr>
              <w:pStyle w:val="Akapitzlist"/>
              <w:ind w:left="119"/>
              <w:rPr>
                <w:rFonts w:ascii="Arial" w:hAnsi="Arial" w:cs="Arial"/>
                <w:bCs/>
              </w:rPr>
            </w:pPr>
            <w:r w:rsidRPr="006618DE">
              <w:rPr>
                <w:rFonts w:ascii="Arial" w:hAnsi="Arial" w:cs="Arial"/>
                <w:bCs/>
              </w:rPr>
              <w:t>- wstawianie oraz formatowanie obiektów graficznych,</w:t>
            </w:r>
          </w:p>
          <w:p w14:paraId="43E54236" w14:textId="77777777" w:rsidR="006618DE" w:rsidRPr="006618DE" w:rsidRDefault="006618DE" w:rsidP="00D661F7">
            <w:pPr>
              <w:pStyle w:val="Akapitzlist"/>
              <w:ind w:left="119"/>
              <w:rPr>
                <w:rFonts w:ascii="Arial" w:hAnsi="Arial" w:cs="Arial"/>
                <w:bCs/>
              </w:rPr>
            </w:pPr>
            <w:r w:rsidRPr="006618DE">
              <w:rPr>
                <w:rFonts w:ascii="Arial" w:hAnsi="Arial" w:cs="Arial"/>
                <w:bCs/>
              </w:rPr>
              <w:t>- wstawianie wykresów i tabel z arkusza kalkulacyjnego (wliczając tabele przestawne),</w:t>
            </w:r>
          </w:p>
          <w:p w14:paraId="4D29DCC5" w14:textId="77777777" w:rsidR="006618DE" w:rsidRPr="006618DE" w:rsidRDefault="006618DE" w:rsidP="00D661F7">
            <w:pPr>
              <w:pStyle w:val="Akapitzlist"/>
              <w:ind w:left="119"/>
              <w:rPr>
                <w:rFonts w:ascii="Arial" w:hAnsi="Arial" w:cs="Arial"/>
                <w:bCs/>
              </w:rPr>
            </w:pPr>
            <w:r w:rsidRPr="006618DE">
              <w:rPr>
                <w:rFonts w:ascii="Arial" w:hAnsi="Arial" w:cs="Arial"/>
                <w:bCs/>
              </w:rPr>
              <w:t>- automatyczne numerowanie rozdziałów, punktów, akapitów, tabel i rysunków.</w:t>
            </w:r>
          </w:p>
          <w:p w14:paraId="5A075286" w14:textId="77777777" w:rsidR="006618DE" w:rsidRPr="006618DE" w:rsidRDefault="006618DE" w:rsidP="00D661F7">
            <w:pPr>
              <w:pStyle w:val="Akapitzlist"/>
              <w:ind w:left="119"/>
              <w:rPr>
                <w:rFonts w:ascii="Arial" w:hAnsi="Arial" w:cs="Arial"/>
                <w:bCs/>
              </w:rPr>
            </w:pPr>
            <w:r w:rsidRPr="006618DE">
              <w:rPr>
                <w:rFonts w:ascii="Arial" w:hAnsi="Arial" w:cs="Arial"/>
                <w:bCs/>
              </w:rPr>
              <w:t>- automatyczne tworzenie spisów treści,</w:t>
            </w:r>
          </w:p>
          <w:p w14:paraId="65F5BA2A" w14:textId="77777777" w:rsidR="006618DE" w:rsidRPr="006618DE" w:rsidRDefault="006618DE" w:rsidP="00D661F7">
            <w:pPr>
              <w:pStyle w:val="Akapitzlist"/>
              <w:ind w:left="119"/>
              <w:rPr>
                <w:rFonts w:ascii="Arial" w:hAnsi="Arial" w:cs="Arial"/>
                <w:bCs/>
              </w:rPr>
            </w:pPr>
            <w:r w:rsidRPr="006618DE">
              <w:rPr>
                <w:rFonts w:ascii="Arial" w:hAnsi="Arial" w:cs="Arial"/>
                <w:bCs/>
              </w:rPr>
              <w:t>- formatowanie nagłówków i stopek stron,</w:t>
            </w:r>
          </w:p>
          <w:p w14:paraId="1EF3D525" w14:textId="77777777" w:rsidR="006618DE" w:rsidRPr="006618DE" w:rsidRDefault="006618DE" w:rsidP="00D661F7">
            <w:pPr>
              <w:pStyle w:val="Akapitzlist"/>
              <w:ind w:left="119"/>
              <w:rPr>
                <w:rFonts w:ascii="Arial" w:hAnsi="Arial" w:cs="Arial"/>
                <w:bCs/>
              </w:rPr>
            </w:pPr>
            <w:r w:rsidRPr="006618DE">
              <w:rPr>
                <w:rFonts w:ascii="Arial" w:hAnsi="Arial" w:cs="Arial"/>
                <w:bCs/>
              </w:rPr>
              <w:t>- śledzenie i porównywanie zmian wprowadzonych przez użytkowników w dokumencie,</w:t>
            </w:r>
          </w:p>
          <w:p w14:paraId="0B44B7E6" w14:textId="77777777" w:rsidR="006618DE" w:rsidRPr="006618DE" w:rsidRDefault="006618DE" w:rsidP="00D661F7">
            <w:pPr>
              <w:pStyle w:val="Akapitzlist"/>
              <w:ind w:left="119"/>
              <w:rPr>
                <w:rFonts w:ascii="Arial" w:hAnsi="Arial" w:cs="Arial"/>
                <w:bCs/>
              </w:rPr>
            </w:pPr>
            <w:r w:rsidRPr="006618DE">
              <w:rPr>
                <w:rFonts w:ascii="Arial" w:hAnsi="Arial" w:cs="Arial"/>
                <w:bCs/>
              </w:rPr>
              <w:t>- nagrywanie, tworzenie i edycję makr automatyzujących wykonywanie czynności,</w:t>
            </w:r>
          </w:p>
          <w:p w14:paraId="664FA2A8" w14:textId="77777777" w:rsidR="006618DE" w:rsidRPr="006618DE" w:rsidRDefault="006618DE" w:rsidP="00D661F7">
            <w:pPr>
              <w:pStyle w:val="Akapitzlist"/>
              <w:ind w:left="119"/>
              <w:rPr>
                <w:rFonts w:ascii="Arial" w:hAnsi="Arial" w:cs="Arial"/>
                <w:bCs/>
              </w:rPr>
            </w:pPr>
            <w:r w:rsidRPr="006618DE">
              <w:rPr>
                <w:rFonts w:ascii="Arial" w:hAnsi="Arial" w:cs="Arial"/>
                <w:bCs/>
              </w:rPr>
              <w:t>- określenie układu strony (pionowa/pozioma),</w:t>
            </w:r>
          </w:p>
          <w:p w14:paraId="181FF867" w14:textId="77777777" w:rsidR="006618DE" w:rsidRPr="006618DE" w:rsidRDefault="006618DE" w:rsidP="00D661F7">
            <w:pPr>
              <w:pStyle w:val="Akapitzlist"/>
              <w:ind w:left="119"/>
              <w:rPr>
                <w:rFonts w:ascii="Arial" w:hAnsi="Arial" w:cs="Arial"/>
                <w:bCs/>
              </w:rPr>
            </w:pPr>
            <w:r w:rsidRPr="006618DE">
              <w:rPr>
                <w:rFonts w:ascii="Arial" w:hAnsi="Arial" w:cs="Arial"/>
                <w:bCs/>
              </w:rPr>
              <w:t>- wydruk dokumentów,</w:t>
            </w:r>
          </w:p>
          <w:p w14:paraId="1D893414" w14:textId="77777777" w:rsidR="006618DE" w:rsidRPr="006618DE" w:rsidRDefault="006618DE" w:rsidP="00D661F7">
            <w:pPr>
              <w:pStyle w:val="Akapitzlist"/>
              <w:ind w:left="119"/>
              <w:rPr>
                <w:rFonts w:ascii="Arial" w:hAnsi="Arial" w:cs="Arial"/>
                <w:bCs/>
              </w:rPr>
            </w:pPr>
            <w:r w:rsidRPr="006618DE">
              <w:rPr>
                <w:rFonts w:ascii="Arial" w:hAnsi="Arial" w:cs="Arial"/>
                <w:bCs/>
              </w:rPr>
              <w:t>- wykonywanie korespondencji seryjnej bazując na danych adresowych pochodzących z arkusza kalkulacyjnego i z narzędzia do zarządzania informacją prywatną,</w:t>
            </w:r>
          </w:p>
          <w:p w14:paraId="339FA0A2" w14:textId="77777777" w:rsidR="006618DE" w:rsidRPr="006618DE" w:rsidRDefault="006618DE" w:rsidP="00D661F7">
            <w:pPr>
              <w:pStyle w:val="Akapitzlist"/>
              <w:ind w:left="119"/>
              <w:rPr>
                <w:rFonts w:ascii="Arial" w:hAnsi="Arial" w:cs="Arial"/>
                <w:bCs/>
              </w:rPr>
            </w:pPr>
            <w:r w:rsidRPr="006618DE">
              <w:rPr>
                <w:rFonts w:ascii="Arial" w:hAnsi="Arial" w:cs="Arial"/>
                <w:bCs/>
              </w:rPr>
              <w:t>- pracę na dokumentach utworzonych przy pomocy Microsoft Word 2003, 2007, 2010 i 2013, wykorzystywanych przez Zamawiającego, z zapewnieniem bezproblemowej konwersji wszystkich elementów i atrybutów dokumentu,</w:t>
            </w:r>
          </w:p>
          <w:p w14:paraId="0DE237A1" w14:textId="77777777" w:rsidR="006618DE" w:rsidRPr="006618DE" w:rsidRDefault="006618DE" w:rsidP="00D661F7">
            <w:pPr>
              <w:pStyle w:val="Akapitzlist"/>
              <w:ind w:left="119"/>
              <w:rPr>
                <w:rFonts w:ascii="Arial" w:hAnsi="Arial" w:cs="Arial"/>
                <w:bCs/>
              </w:rPr>
            </w:pPr>
            <w:r w:rsidRPr="006618DE">
              <w:rPr>
                <w:rFonts w:ascii="Arial" w:hAnsi="Arial" w:cs="Arial"/>
                <w:bCs/>
              </w:rPr>
              <w:t>- zabezpieczenie dokumentów hasłem przed odczytem oraz przed wprowadzaniem modyfikacji,</w:t>
            </w:r>
          </w:p>
          <w:p w14:paraId="3A7CC79F" w14:textId="77777777" w:rsidR="006618DE" w:rsidRPr="006618DE" w:rsidRDefault="006618DE" w:rsidP="00D661F7">
            <w:pPr>
              <w:pStyle w:val="Akapitzlist"/>
              <w:ind w:left="119"/>
              <w:rPr>
                <w:rFonts w:ascii="Arial" w:hAnsi="Arial" w:cs="Arial"/>
                <w:bCs/>
              </w:rPr>
            </w:pPr>
            <w:r w:rsidRPr="006618DE">
              <w:rPr>
                <w:rFonts w:ascii="Arial" w:hAnsi="Arial" w:cs="Arial"/>
                <w:bCs/>
              </w:rPr>
              <w:t>- wymagana jest dostępność do oferowanego edytora tekstu bezpłatnych narzędzi umożliwiających wykorzystanie go, jako środowiska kreowania aktów normatywnych i prawnych, zgodnie z obowiązującym prawem,</w:t>
            </w:r>
          </w:p>
          <w:p w14:paraId="6002F813" w14:textId="77777777" w:rsidR="006618DE" w:rsidRPr="006618DE" w:rsidRDefault="006618DE" w:rsidP="00D661F7">
            <w:pPr>
              <w:pStyle w:val="Akapitzlist"/>
              <w:ind w:left="119"/>
              <w:rPr>
                <w:rFonts w:ascii="Arial" w:hAnsi="Arial" w:cs="Arial"/>
                <w:bCs/>
              </w:rPr>
            </w:pPr>
            <w:r w:rsidRPr="006618DE">
              <w:rPr>
                <w:rFonts w:ascii="Arial" w:hAnsi="Arial" w:cs="Arial"/>
                <w:bCs/>
              </w:rPr>
              <w:t>- wymagana jest dostępność do oferowanego edytora tekstu bezpłatnych narzędzi (kontrolki) umożliwiających podpisanie podpisem elektronicznym pliku z zapisanym dokumentem przy pomocy certyfikatu kwalifikowanego zgodnie z wymaganiami obowiązującego w Polsce</w:t>
            </w:r>
          </w:p>
          <w:p w14:paraId="6CF3DE85" w14:textId="77777777" w:rsidR="006618DE" w:rsidRPr="006618DE" w:rsidRDefault="006618DE" w:rsidP="00D661F7">
            <w:pPr>
              <w:pStyle w:val="Akapitzlist"/>
              <w:ind w:left="119"/>
              <w:rPr>
                <w:rFonts w:ascii="Arial" w:hAnsi="Arial" w:cs="Arial"/>
                <w:bCs/>
              </w:rPr>
            </w:pPr>
            <w:r w:rsidRPr="006618DE">
              <w:rPr>
                <w:rFonts w:ascii="Arial" w:hAnsi="Arial" w:cs="Arial"/>
                <w:bCs/>
              </w:rPr>
              <w:t>prawa,</w:t>
            </w:r>
          </w:p>
          <w:p w14:paraId="62AC8A8D" w14:textId="77777777" w:rsidR="006618DE" w:rsidRPr="006618DE" w:rsidRDefault="006618DE" w:rsidP="00D661F7">
            <w:pPr>
              <w:pStyle w:val="Akapitzlist"/>
              <w:ind w:left="119"/>
              <w:rPr>
                <w:rFonts w:ascii="Arial" w:hAnsi="Arial" w:cs="Arial"/>
                <w:bCs/>
              </w:rPr>
            </w:pPr>
            <w:r w:rsidRPr="006618DE">
              <w:rPr>
                <w:rFonts w:ascii="Arial" w:hAnsi="Arial" w:cs="Arial"/>
                <w:bCs/>
              </w:rPr>
              <w:t>Arkusz kalkulacyjny musi umożliwiać:</w:t>
            </w:r>
          </w:p>
          <w:p w14:paraId="104C3557" w14:textId="77777777" w:rsidR="006618DE" w:rsidRPr="006618DE" w:rsidRDefault="006618DE" w:rsidP="00D661F7">
            <w:pPr>
              <w:pStyle w:val="Akapitzlist"/>
              <w:ind w:left="119"/>
              <w:rPr>
                <w:rFonts w:ascii="Arial" w:hAnsi="Arial" w:cs="Arial"/>
                <w:bCs/>
              </w:rPr>
            </w:pPr>
            <w:r w:rsidRPr="006618DE">
              <w:rPr>
                <w:rFonts w:ascii="Arial" w:hAnsi="Arial" w:cs="Arial"/>
                <w:bCs/>
              </w:rPr>
              <w:t>- tworzenie raportów tabelarycznych,</w:t>
            </w:r>
          </w:p>
          <w:p w14:paraId="56A71695" w14:textId="77777777" w:rsidR="006618DE" w:rsidRPr="006618DE" w:rsidRDefault="006618DE" w:rsidP="00D661F7">
            <w:pPr>
              <w:pStyle w:val="Akapitzlist"/>
              <w:ind w:left="119"/>
              <w:rPr>
                <w:rFonts w:ascii="Arial" w:hAnsi="Arial" w:cs="Arial"/>
                <w:bCs/>
              </w:rPr>
            </w:pPr>
            <w:r w:rsidRPr="006618DE">
              <w:rPr>
                <w:rFonts w:ascii="Arial" w:hAnsi="Arial" w:cs="Arial"/>
                <w:bCs/>
              </w:rPr>
              <w:t>- tworzenie wykresów liniowych (wraz linią trendu), słupkowych, kołowych,</w:t>
            </w:r>
          </w:p>
          <w:p w14:paraId="631A3302" w14:textId="77777777" w:rsidR="006618DE" w:rsidRPr="006618DE" w:rsidRDefault="006618DE" w:rsidP="00D661F7">
            <w:pPr>
              <w:pStyle w:val="Akapitzlist"/>
              <w:ind w:left="119"/>
              <w:rPr>
                <w:rFonts w:ascii="Arial" w:hAnsi="Arial" w:cs="Arial"/>
                <w:bCs/>
              </w:rPr>
            </w:pPr>
            <w:r w:rsidRPr="006618DE">
              <w:rPr>
                <w:rFonts w:ascii="Arial" w:hAnsi="Arial" w:cs="Arial"/>
                <w:bCs/>
              </w:rPr>
              <w:t>- tworzenie arkuszy kalkulacyjnych zawierających teksty, dane liczbowe oraz formuły przeprowadzające operacje matematyczne, logiczne, tekstowe, statystyczne oraz operacje na danych finansowych i na miarach czasu,</w:t>
            </w:r>
          </w:p>
          <w:p w14:paraId="7F23CE9B" w14:textId="77777777" w:rsidR="006618DE" w:rsidRPr="006618DE" w:rsidRDefault="006618DE" w:rsidP="00D661F7">
            <w:pPr>
              <w:pStyle w:val="Akapitzlist"/>
              <w:ind w:left="119"/>
              <w:rPr>
                <w:rFonts w:ascii="Arial" w:hAnsi="Arial" w:cs="Arial"/>
                <w:bCs/>
              </w:rPr>
            </w:pPr>
            <w:r w:rsidRPr="006618DE">
              <w:rPr>
                <w:rFonts w:ascii="Arial" w:hAnsi="Arial" w:cs="Arial"/>
                <w:bCs/>
              </w:rPr>
              <w:t xml:space="preserve">- tworzenie raportów z zewnętrznych źródeł danych (inne arkusze kalkulacyjne, bazy danych zgodne z ODBC, pliki tekstowe, pliki XML, </w:t>
            </w:r>
            <w:proofErr w:type="spellStart"/>
            <w:r w:rsidRPr="006618DE">
              <w:rPr>
                <w:rFonts w:ascii="Arial" w:hAnsi="Arial" w:cs="Arial"/>
                <w:bCs/>
              </w:rPr>
              <w:t>webservice</w:t>
            </w:r>
            <w:proofErr w:type="spellEnd"/>
            <w:r w:rsidRPr="006618DE">
              <w:rPr>
                <w:rFonts w:ascii="Arial" w:hAnsi="Arial" w:cs="Arial"/>
                <w:bCs/>
              </w:rPr>
              <w:t>),</w:t>
            </w:r>
          </w:p>
          <w:p w14:paraId="1BBA0C51" w14:textId="77777777" w:rsidR="006618DE" w:rsidRPr="006618DE" w:rsidRDefault="006618DE" w:rsidP="00D661F7">
            <w:pPr>
              <w:pStyle w:val="Akapitzlist"/>
              <w:ind w:left="119"/>
              <w:rPr>
                <w:rFonts w:ascii="Arial" w:hAnsi="Arial" w:cs="Arial"/>
                <w:bCs/>
              </w:rPr>
            </w:pPr>
            <w:r w:rsidRPr="006618DE">
              <w:rPr>
                <w:rFonts w:ascii="Arial" w:hAnsi="Arial" w:cs="Arial"/>
                <w:bCs/>
              </w:rPr>
              <w:t>- obsługę kostek OLAP oraz tworzenie i edycję kwerend bazodanowych i webowych. Narzędzia wspomagające analizę statystyczną i finansową, analizę wariantową i rozwiązywanie problemów optymalizacyjnych,</w:t>
            </w:r>
          </w:p>
          <w:p w14:paraId="4B774A94" w14:textId="77777777" w:rsidR="006618DE" w:rsidRPr="006618DE" w:rsidRDefault="006618DE" w:rsidP="00D661F7">
            <w:pPr>
              <w:pStyle w:val="Akapitzlist"/>
              <w:ind w:left="119"/>
              <w:rPr>
                <w:rFonts w:ascii="Arial" w:hAnsi="Arial" w:cs="Arial"/>
                <w:bCs/>
              </w:rPr>
            </w:pPr>
            <w:r w:rsidRPr="006618DE">
              <w:rPr>
                <w:rFonts w:ascii="Arial" w:hAnsi="Arial" w:cs="Arial"/>
                <w:bCs/>
              </w:rPr>
              <w:t>- tworzenie raportów tabeli przestawnych umożliwiających dynamiczną zmianę wymiarów oraz wykresów bazujących na danych z tabeli przestawnych,</w:t>
            </w:r>
          </w:p>
          <w:p w14:paraId="3A74F0B9" w14:textId="77777777" w:rsidR="006618DE" w:rsidRPr="006618DE" w:rsidRDefault="006618DE" w:rsidP="00D661F7">
            <w:pPr>
              <w:pStyle w:val="Akapitzlist"/>
              <w:ind w:left="119"/>
              <w:rPr>
                <w:rFonts w:ascii="Arial" w:hAnsi="Arial" w:cs="Arial"/>
                <w:bCs/>
              </w:rPr>
            </w:pPr>
            <w:r w:rsidRPr="006618DE">
              <w:rPr>
                <w:rFonts w:ascii="Arial" w:hAnsi="Arial" w:cs="Arial"/>
                <w:bCs/>
              </w:rPr>
              <w:t>- wyszukiwanie i zamianę danych,</w:t>
            </w:r>
          </w:p>
          <w:p w14:paraId="3343C4B2" w14:textId="77777777" w:rsidR="006618DE" w:rsidRPr="006618DE" w:rsidRDefault="006618DE" w:rsidP="00D661F7">
            <w:pPr>
              <w:pStyle w:val="Akapitzlist"/>
              <w:ind w:left="119"/>
              <w:rPr>
                <w:rFonts w:ascii="Arial" w:hAnsi="Arial" w:cs="Arial"/>
                <w:bCs/>
              </w:rPr>
            </w:pPr>
            <w:r w:rsidRPr="006618DE">
              <w:rPr>
                <w:rFonts w:ascii="Arial" w:hAnsi="Arial" w:cs="Arial"/>
                <w:bCs/>
              </w:rPr>
              <w:t>- wykonywanie analiz danych przy użyciu formatowania warunkowego,</w:t>
            </w:r>
          </w:p>
          <w:p w14:paraId="49DDB230" w14:textId="77777777" w:rsidR="006618DE" w:rsidRPr="006618DE" w:rsidRDefault="006618DE" w:rsidP="00D661F7">
            <w:pPr>
              <w:pStyle w:val="Akapitzlist"/>
              <w:ind w:left="119"/>
              <w:rPr>
                <w:rFonts w:ascii="Arial" w:hAnsi="Arial" w:cs="Arial"/>
                <w:bCs/>
              </w:rPr>
            </w:pPr>
            <w:r w:rsidRPr="006618DE">
              <w:rPr>
                <w:rFonts w:ascii="Arial" w:hAnsi="Arial" w:cs="Arial"/>
                <w:bCs/>
              </w:rPr>
              <w:lastRenderedPageBreak/>
              <w:t>- nazywanie komórek arkusza i odwoływanie się w formułach po takiej nazwie,</w:t>
            </w:r>
          </w:p>
          <w:p w14:paraId="5909A6E4" w14:textId="77777777" w:rsidR="006618DE" w:rsidRPr="006618DE" w:rsidRDefault="006618DE" w:rsidP="00D661F7">
            <w:pPr>
              <w:pStyle w:val="Akapitzlist"/>
              <w:ind w:left="119"/>
              <w:rPr>
                <w:rFonts w:ascii="Arial" w:hAnsi="Arial" w:cs="Arial"/>
                <w:bCs/>
              </w:rPr>
            </w:pPr>
            <w:r w:rsidRPr="006618DE">
              <w:rPr>
                <w:rFonts w:ascii="Arial" w:hAnsi="Arial" w:cs="Arial"/>
                <w:bCs/>
              </w:rPr>
              <w:t>- nagrywanie, tworzenie i edycję makr automatyzujących wykonywanie czynności,</w:t>
            </w:r>
          </w:p>
          <w:p w14:paraId="62544F4B" w14:textId="77777777" w:rsidR="006618DE" w:rsidRPr="006618DE" w:rsidRDefault="006618DE" w:rsidP="00D661F7">
            <w:pPr>
              <w:pStyle w:val="Akapitzlist"/>
              <w:ind w:left="119"/>
              <w:rPr>
                <w:rFonts w:ascii="Arial" w:hAnsi="Arial" w:cs="Arial"/>
                <w:bCs/>
              </w:rPr>
            </w:pPr>
            <w:r w:rsidRPr="006618DE">
              <w:rPr>
                <w:rFonts w:ascii="Arial" w:hAnsi="Arial" w:cs="Arial"/>
                <w:bCs/>
              </w:rPr>
              <w:t>- formatowanie czasu, daty i wartości finansowych z polskim formatem,</w:t>
            </w:r>
          </w:p>
          <w:p w14:paraId="5772E19D" w14:textId="77777777" w:rsidR="006618DE" w:rsidRPr="006618DE" w:rsidRDefault="006618DE" w:rsidP="00D661F7">
            <w:pPr>
              <w:pStyle w:val="Akapitzlist"/>
              <w:ind w:left="119"/>
              <w:rPr>
                <w:rFonts w:ascii="Arial" w:hAnsi="Arial" w:cs="Arial"/>
                <w:bCs/>
              </w:rPr>
            </w:pPr>
            <w:r w:rsidRPr="006618DE">
              <w:rPr>
                <w:rFonts w:ascii="Arial" w:hAnsi="Arial" w:cs="Arial"/>
                <w:bCs/>
              </w:rPr>
              <w:t>- zapis wielu arkuszy kalkulacyjnych w jednym pliku,</w:t>
            </w:r>
          </w:p>
          <w:p w14:paraId="6D46170E" w14:textId="77777777" w:rsidR="006618DE" w:rsidRPr="006618DE" w:rsidRDefault="006618DE" w:rsidP="00D661F7">
            <w:pPr>
              <w:pStyle w:val="Akapitzlist"/>
              <w:ind w:left="119"/>
              <w:rPr>
                <w:rFonts w:ascii="Arial" w:hAnsi="Arial" w:cs="Arial"/>
                <w:bCs/>
              </w:rPr>
            </w:pPr>
            <w:r w:rsidRPr="006618DE">
              <w:rPr>
                <w:rFonts w:ascii="Arial" w:hAnsi="Arial" w:cs="Arial"/>
                <w:bCs/>
              </w:rPr>
              <w:t>- zachowanie pełnej zgodności z formatami plików utworzonych za pomocą oprogramowania Microsoft Excel 2003, 2007, 2010 i 2013 wykorzystywanych przez Zamawiającego, z uwzględnieniem poprawnej realizacji użytych w nich funkcji specjalnych i makropoleceń,</w:t>
            </w:r>
          </w:p>
          <w:p w14:paraId="34EF57D1" w14:textId="77777777" w:rsidR="006618DE" w:rsidRPr="006618DE" w:rsidRDefault="006618DE" w:rsidP="00D661F7">
            <w:pPr>
              <w:pStyle w:val="Akapitzlist"/>
              <w:ind w:left="119"/>
              <w:rPr>
                <w:rFonts w:ascii="Arial" w:hAnsi="Arial" w:cs="Arial"/>
                <w:bCs/>
              </w:rPr>
            </w:pPr>
            <w:r w:rsidRPr="006618DE">
              <w:rPr>
                <w:rFonts w:ascii="Arial" w:hAnsi="Arial" w:cs="Arial"/>
                <w:bCs/>
              </w:rPr>
              <w:t>- zabezpieczenie dokumentów hasłem przed odczytem oraz przed wprowadzaniem modyfikacji,</w:t>
            </w:r>
          </w:p>
          <w:p w14:paraId="5D08BDC6" w14:textId="77777777" w:rsidR="006618DE" w:rsidRPr="006618DE" w:rsidRDefault="006618DE" w:rsidP="00D661F7">
            <w:pPr>
              <w:pStyle w:val="Akapitzlist"/>
              <w:ind w:left="119"/>
              <w:rPr>
                <w:rFonts w:ascii="Arial" w:hAnsi="Arial" w:cs="Arial"/>
                <w:bCs/>
              </w:rPr>
            </w:pPr>
            <w:r w:rsidRPr="006618DE">
              <w:rPr>
                <w:rFonts w:ascii="Arial" w:hAnsi="Arial" w:cs="Arial"/>
                <w:bCs/>
              </w:rPr>
              <w:t>Narzędzie do przygotowywania i prowadzenia prezentacji musi umożliwiać:</w:t>
            </w:r>
          </w:p>
          <w:p w14:paraId="33652E65" w14:textId="77777777" w:rsidR="006618DE" w:rsidRPr="006618DE" w:rsidRDefault="006618DE" w:rsidP="00D661F7">
            <w:pPr>
              <w:pStyle w:val="Akapitzlist"/>
              <w:ind w:left="119"/>
              <w:rPr>
                <w:rFonts w:ascii="Arial" w:hAnsi="Arial" w:cs="Arial"/>
                <w:bCs/>
              </w:rPr>
            </w:pPr>
            <w:r w:rsidRPr="006618DE">
              <w:rPr>
                <w:rFonts w:ascii="Arial" w:hAnsi="Arial" w:cs="Arial"/>
                <w:bCs/>
              </w:rPr>
              <w:t>- przygotowywanie prezentacji multimedialnych, które będą:</w:t>
            </w:r>
          </w:p>
          <w:p w14:paraId="4BB1ADE2" w14:textId="77777777" w:rsidR="006618DE" w:rsidRPr="006618DE" w:rsidRDefault="006618DE" w:rsidP="00D661F7">
            <w:pPr>
              <w:pStyle w:val="Akapitzlist"/>
              <w:ind w:left="119"/>
              <w:rPr>
                <w:rFonts w:ascii="Arial" w:hAnsi="Arial" w:cs="Arial"/>
                <w:bCs/>
              </w:rPr>
            </w:pPr>
            <w:r w:rsidRPr="006618DE">
              <w:rPr>
                <w:rFonts w:ascii="Arial" w:hAnsi="Arial" w:cs="Arial"/>
                <w:bCs/>
              </w:rPr>
              <w:t>- prezentowanie przy użyciu projektora multimedialnego,</w:t>
            </w:r>
          </w:p>
          <w:p w14:paraId="7A68A518" w14:textId="77777777" w:rsidR="006618DE" w:rsidRPr="006618DE" w:rsidRDefault="006618DE" w:rsidP="00D661F7">
            <w:pPr>
              <w:pStyle w:val="Akapitzlist"/>
              <w:ind w:left="119"/>
              <w:rPr>
                <w:rFonts w:ascii="Arial" w:hAnsi="Arial" w:cs="Arial"/>
                <w:bCs/>
              </w:rPr>
            </w:pPr>
            <w:r w:rsidRPr="006618DE">
              <w:rPr>
                <w:rFonts w:ascii="Arial" w:hAnsi="Arial" w:cs="Arial"/>
                <w:bCs/>
              </w:rPr>
              <w:t>- drukowanie w formacie umożliwiającym robienie notatek,</w:t>
            </w:r>
          </w:p>
          <w:p w14:paraId="1B927C70" w14:textId="77777777" w:rsidR="006618DE" w:rsidRPr="006618DE" w:rsidRDefault="006618DE" w:rsidP="00D661F7">
            <w:pPr>
              <w:pStyle w:val="Akapitzlist"/>
              <w:ind w:left="119"/>
              <w:rPr>
                <w:rFonts w:ascii="Arial" w:hAnsi="Arial" w:cs="Arial"/>
                <w:bCs/>
              </w:rPr>
            </w:pPr>
            <w:r w:rsidRPr="006618DE">
              <w:rPr>
                <w:rFonts w:ascii="Arial" w:hAnsi="Arial" w:cs="Arial"/>
                <w:bCs/>
              </w:rPr>
              <w:t>- zapisanie jako prezentacja tylko do odczytu,</w:t>
            </w:r>
          </w:p>
          <w:p w14:paraId="5DBC8BC2" w14:textId="77777777" w:rsidR="006618DE" w:rsidRPr="006618DE" w:rsidRDefault="006618DE" w:rsidP="00D661F7">
            <w:pPr>
              <w:pStyle w:val="Akapitzlist"/>
              <w:ind w:left="119"/>
              <w:rPr>
                <w:rFonts w:ascii="Arial" w:hAnsi="Arial" w:cs="Arial"/>
                <w:bCs/>
              </w:rPr>
            </w:pPr>
            <w:r w:rsidRPr="006618DE">
              <w:rPr>
                <w:rFonts w:ascii="Arial" w:hAnsi="Arial" w:cs="Arial"/>
                <w:bCs/>
              </w:rPr>
              <w:t>- nagrywanie narracji i dołączanie jej do prezentacji,</w:t>
            </w:r>
          </w:p>
          <w:p w14:paraId="254A7EB9" w14:textId="77777777" w:rsidR="006618DE" w:rsidRPr="006618DE" w:rsidRDefault="006618DE" w:rsidP="00D661F7">
            <w:pPr>
              <w:pStyle w:val="Akapitzlist"/>
              <w:ind w:left="119"/>
              <w:rPr>
                <w:rFonts w:ascii="Arial" w:hAnsi="Arial" w:cs="Arial"/>
                <w:bCs/>
              </w:rPr>
            </w:pPr>
            <w:r w:rsidRPr="006618DE">
              <w:rPr>
                <w:rFonts w:ascii="Arial" w:hAnsi="Arial" w:cs="Arial"/>
                <w:bCs/>
              </w:rPr>
              <w:t>- opatrywanie slajdów notatkami dla prezentera,</w:t>
            </w:r>
          </w:p>
          <w:p w14:paraId="35EC529A" w14:textId="77777777" w:rsidR="006618DE" w:rsidRPr="006618DE" w:rsidRDefault="006618DE" w:rsidP="00D661F7">
            <w:pPr>
              <w:pStyle w:val="Akapitzlist"/>
              <w:ind w:left="119"/>
              <w:rPr>
                <w:rFonts w:ascii="Arial" w:hAnsi="Arial" w:cs="Arial"/>
                <w:bCs/>
              </w:rPr>
            </w:pPr>
            <w:r w:rsidRPr="006618DE">
              <w:rPr>
                <w:rFonts w:ascii="Arial" w:hAnsi="Arial" w:cs="Arial"/>
                <w:bCs/>
              </w:rPr>
              <w:t>- umieszczanie i formatowanie tekstów, obiektów graficznych, tabel, nagrań dźwiękowych i wideo,</w:t>
            </w:r>
          </w:p>
          <w:p w14:paraId="4629BE27" w14:textId="77777777" w:rsidR="006618DE" w:rsidRPr="006618DE" w:rsidRDefault="006618DE" w:rsidP="00D661F7">
            <w:pPr>
              <w:pStyle w:val="Akapitzlist"/>
              <w:ind w:left="119"/>
              <w:rPr>
                <w:rFonts w:ascii="Arial" w:hAnsi="Arial" w:cs="Arial"/>
                <w:bCs/>
              </w:rPr>
            </w:pPr>
            <w:r w:rsidRPr="006618DE">
              <w:rPr>
                <w:rFonts w:ascii="Arial" w:hAnsi="Arial" w:cs="Arial"/>
                <w:bCs/>
              </w:rPr>
              <w:t>- umieszczanie tabel i wykresów pochodzących z arkusza kalkulacyjnego,</w:t>
            </w:r>
          </w:p>
          <w:p w14:paraId="4A70C0B3" w14:textId="77777777" w:rsidR="006618DE" w:rsidRPr="006618DE" w:rsidRDefault="006618DE" w:rsidP="00D661F7">
            <w:pPr>
              <w:pStyle w:val="Akapitzlist"/>
              <w:ind w:left="119"/>
              <w:rPr>
                <w:rFonts w:ascii="Arial" w:hAnsi="Arial" w:cs="Arial"/>
                <w:bCs/>
              </w:rPr>
            </w:pPr>
            <w:r w:rsidRPr="006618DE">
              <w:rPr>
                <w:rFonts w:ascii="Arial" w:hAnsi="Arial" w:cs="Arial"/>
                <w:bCs/>
              </w:rPr>
              <w:t>- odświeżenie wykresu znajdującego się w prezentacji po zmianie danych w źródłowym arkuszu kalkulacyjnym,</w:t>
            </w:r>
          </w:p>
          <w:p w14:paraId="629D6765" w14:textId="77777777" w:rsidR="006618DE" w:rsidRPr="006618DE" w:rsidRDefault="006618DE" w:rsidP="00D661F7">
            <w:pPr>
              <w:pStyle w:val="Akapitzlist"/>
              <w:ind w:left="119"/>
              <w:rPr>
                <w:rFonts w:ascii="Arial" w:hAnsi="Arial" w:cs="Arial"/>
                <w:bCs/>
              </w:rPr>
            </w:pPr>
            <w:r w:rsidRPr="006618DE">
              <w:rPr>
                <w:rFonts w:ascii="Arial" w:hAnsi="Arial" w:cs="Arial"/>
                <w:bCs/>
              </w:rPr>
              <w:t>- możliwość tworzenia animacji obiektów i całych slajdów,</w:t>
            </w:r>
          </w:p>
          <w:p w14:paraId="4B947BC3" w14:textId="77777777" w:rsidR="006618DE" w:rsidRPr="006618DE" w:rsidRDefault="006618DE" w:rsidP="00D661F7">
            <w:pPr>
              <w:pStyle w:val="Akapitzlist"/>
              <w:ind w:left="119"/>
              <w:rPr>
                <w:rFonts w:ascii="Arial" w:hAnsi="Arial" w:cs="Arial"/>
                <w:bCs/>
              </w:rPr>
            </w:pPr>
            <w:r w:rsidRPr="006618DE">
              <w:rPr>
                <w:rFonts w:ascii="Arial" w:hAnsi="Arial" w:cs="Arial"/>
                <w:bCs/>
              </w:rPr>
              <w:t>- prowadzenie prezentacji w trybie prezentera, gdzie slajdy są widoczne na jednym monitorze lub projektorze, a na drugim widoczne są slajdy i notatki prezentera,</w:t>
            </w:r>
          </w:p>
          <w:p w14:paraId="1A5CBB2A" w14:textId="77777777" w:rsidR="006618DE" w:rsidRPr="006618DE" w:rsidRDefault="006618DE" w:rsidP="00D661F7">
            <w:pPr>
              <w:pStyle w:val="Akapitzlist"/>
              <w:ind w:left="119"/>
              <w:rPr>
                <w:rFonts w:ascii="Arial" w:hAnsi="Arial" w:cs="Arial"/>
                <w:bCs/>
              </w:rPr>
            </w:pPr>
            <w:r w:rsidRPr="006618DE">
              <w:rPr>
                <w:rFonts w:ascii="Arial" w:hAnsi="Arial" w:cs="Arial"/>
                <w:bCs/>
              </w:rPr>
              <w:t>- pełna zgodność z formatami plików utworzonych za pomocą oprogramowania Microsoft PowerPoint 2003, 2007, 2010 i 2013 wykorzystywanych przez Zamawiającego,</w:t>
            </w:r>
          </w:p>
          <w:p w14:paraId="7284ED22" w14:textId="77777777" w:rsidR="006618DE" w:rsidRPr="006618DE" w:rsidRDefault="006618DE" w:rsidP="00D661F7">
            <w:pPr>
              <w:pStyle w:val="Akapitzlist"/>
              <w:ind w:left="119"/>
              <w:rPr>
                <w:rFonts w:ascii="Arial" w:hAnsi="Arial" w:cs="Arial"/>
                <w:bCs/>
              </w:rPr>
            </w:pPr>
            <w:r w:rsidRPr="006618DE">
              <w:rPr>
                <w:rFonts w:ascii="Arial" w:hAnsi="Arial" w:cs="Arial"/>
                <w:bCs/>
              </w:rPr>
              <w:t>Narzędzie do tworzenia drukowanych materiałów informacyjnych musi umożliwiać:</w:t>
            </w:r>
          </w:p>
          <w:p w14:paraId="708A1800" w14:textId="77777777" w:rsidR="006618DE" w:rsidRPr="006618DE" w:rsidRDefault="006618DE" w:rsidP="00D661F7">
            <w:pPr>
              <w:pStyle w:val="Akapitzlist"/>
              <w:ind w:left="119"/>
              <w:rPr>
                <w:rFonts w:ascii="Arial" w:hAnsi="Arial" w:cs="Arial"/>
                <w:bCs/>
              </w:rPr>
            </w:pPr>
            <w:r w:rsidRPr="006618DE">
              <w:rPr>
                <w:rFonts w:ascii="Arial" w:hAnsi="Arial" w:cs="Arial"/>
                <w:bCs/>
              </w:rPr>
              <w:t>- tworzenie i edycję drukowanych materiałów informacyjnych,</w:t>
            </w:r>
          </w:p>
          <w:p w14:paraId="7CC7B281" w14:textId="77777777" w:rsidR="006618DE" w:rsidRPr="006618DE" w:rsidRDefault="006618DE" w:rsidP="00D661F7">
            <w:pPr>
              <w:pStyle w:val="Akapitzlist"/>
              <w:ind w:left="119"/>
              <w:rPr>
                <w:rFonts w:ascii="Arial" w:hAnsi="Arial" w:cs="Arial"/>
                <w:bCs/>
              </w:rPr>
            </w:pPr>
            <w:r w:rsidRPr="006618DE">
              <w:rPr>
                <w:rFonts w:ascii="Arial" w:hAnsi="Arial" w:cs="Arial"/>
                <w:bCs/>
              </w:rPr>
              <w:t>- tworzenie materiałów przy użyciu dostępnych z narzędziem szablonów: broszur, biuletynów, katalogów,</w:t>
            </w:r>
          </w:p>
          <w:p w14:paraId="1417FE78" w14:textId="77777777" w:rsidR="006618DE" w:rsidRPr="006618DE" w:rsidRDefault="006618DE" w:rsidP="00D661F7">
            <w:pPr>
              <w:pStyle w:val="Akapitzlist"/>
              <w:ind w:left="119"/>
              <w:rPr>
                <w:rFonts w:ascii="Arial" w:hAnsi="Arial" w:cs="Arial"/>
                <w:bCs/>
              </w:rPr>
            </w:pPr>
            <w:r w:rsidRPr="006618DE">
              <w:rPr>
                <w:rFonts w:ascii="Arial" w:hAnsi="Arial" w:cs="Arial"/>
                <w:bCs/>
              </w:rPr>
              <w:t>- edycję poszczególnych stron materiałów,</w:t>
            </w:r>
          </w:p>
          <w:p w14:paraId="778A01F4" w14:textId="77777777" w:rsidR="006618DE" w:rsidRPr="006618DE" w:rsidRDefault="006618DE" w:rsidP="00D661F7">
            <w:pPr>
              <w:pStyle w:val="Akapitzlist"/>
              <w:ind w:left="119"/>
              <w:rPr>
                <w:rFonts w:ascii="Arial" w:hAnsi="Arial" w:cs="Arial"/>
                <w:bCs/>
              </w:rPr>
            </w:pPr>
            <w:r w:rsidRPr="006618DE">
              <w:rPr>
                <w:rFonts w:ascii="Arial" w:hAnsi="Arial" w:cs="Arial"/>
                <w:bCs/>
              </w:rPr>
              <w:t>- podział treści na kolumny,</w:t>
            </w:r>
          </w:p>
          <w:p w14:paraId="0479EEF9" w14:textId="77777777" w:rsidR="006618DE" w:rsidRPr="006618DE" w:rsidRDefault="006618DE" w:rsidP="00D661F7">
            <w:pPr>
              <w:pStyle w:val="Akapitzlist"/>
              <w:ind w:left="119"/>
              <w:rPr>
                <w:rFonts w:ascii="Arial" w:hAnsi="Arial" w:cs="Arial"/>
                <w:bCs/>
              </w:rPr>
            </w:pPr>
            <w:r w:rsidRPr="006618DE">
              <w:rPr>
                <w:rFonts w:ascii="Arial" w:hAnsi="Arial" w:cs="Arial"/>
                <w:bCs/>
              </w:rPr>
              <w:t>- umieszczanie elementów graficznych,</w:t>
            </w:r>
          </w:p>
          <w:p w14:paraId="54D1675A" w14:textId="77777777" w:rsidR="006618DE" w:rsidRPr="006618DE" w:rsidRDefault="006618DE" w:rsidP="00D661F7">
            <w:pPr>
              <w:pStyle w:val="Akapitzlist"/>
              <w:ind w:left="119"/>
              <w:rPr>
                <w:rFonts w:ascii="Arial" w:hAnsi="Arial" w:cs="Arial"/>
                <w:bCs/>
              </w:rPr>
            </w:pPr>
            <w:r w:rsidRPr="006618DE">
              <w:rPr>
                <w:rFonts w:ascii="Arial" w:hAnsi="Arial" w:cs="Arial"/>
                <w:bCs/>
              </w:rPr>
              <w:t>- wykorzystanie mechanizmu korespondencji seryjnej,</w:t>
            </w:r>
          </w:p>
          <w:p w14:paraId="0076B793" w14:textId="77777777" w:rsidR="006618DE" w:rsidRPr="006618DE" w:rsidRDefault="006618DE" w:rsidP="00D661F7">
            <w:pPr>
              <w:pStyle w:val="Akapitzlist"/>
              <w:ind w:left="119"/>
              <w:rPr>
                <w:rFonts w:ascii="Arial" w:hAnsi="Arial" w:cs="Arial"/>
                <w:bCs/>
              </w:rPr>
            </w:pPr>
            <w:r w:rsidRPr="006618DE">
              <w:rPr>
                <w:rFonts w:ascii="Arial" w:hAnsi="Arial" w:cs="Arial"/>
                <w:bCs/>
              </w:rPr>
              <w:t>- płynne przesuwanie elementów po całej stronie publikacji,</w:t>
            </w:r>
          </w:p>
          <w:p w14:paraId="656D27A4" w14:textId="77777777" w:rsidR="006618DE" w:rsidRPr="006618DE" w:rsidRDefault="006618DE" w:rsidP="00D661F7">
            <w:pPr>
              <w:pStyle w:val="Akapitzlist"/>
              <w:ind w:left="119"/>
              <w:rPr>
                <w:rFonts w:ascii="Arial" w:hAnsi="Arial" w:cs="Arial"/>
                <w:bCs/>
              </w:rPr>
            </w:pPr>
            <w:r w:rsidRPr="006618DE">
              <w:rPr>
                <w:rFonts w:ascii="Arial" w:hAnsi="Arial" w:cs="Arial"/>
                <w:bCs/>
              </w:rPr>
              <w:t>- eksport publikacji do formatu PDF oraz TIFF,</w:t>
            </w:r>
          </w:p>
          <w:p w14:paraId="2796A2FC" w14:textId="77777777" w:rsidR="006618DE" w:rsidRPr="006618DE" w:rsidRDefault="006618DE" w:rsidP="00D661F7">
            <w:pPr>
              <w:pStyle w:val="Akapitzlist"/>
              <w:ind w:left="119"/>
              <w:rPr>
                <w:rFonts w:ascii="Arial" w:hAnsi="Arial" w:cs="Arial"/>
                <w:bCs/>
              </w:rPr>
            </w:pPr>
            <w:r w:rsidRPr="006618DE">
              <w:rPr>
                <w:rFonts w:ascii="Arial" w:hAnsi="Arial" w:cs="Arial"/>
                <w:bCs/>
              </w:rPr>
              <w:t>- wydruk publikacji,</w:t>
            </w:r>
          </w:p>
          <w:p w14:paraId="58F76BC5" w14:textId="77777777" w:rsidR="006618DE" w:rsidRPr="006618DE" w:rsidRDefault="006618DE" w:rsidP="00D661F7">
            <w:pPr>
              <w:pStyle w:val="Akapitzlist"/>
              <w:ind w:left="119"/>
              <w:rPr>
                <w:rFonts w:ascii="Arial" w:hAnsi="Arial" w:cs="Arial"/>
                <w:bCs/>
              </w:rPr>
            </w:pPr>
            <w:r w:rsidRPr="006618DE">
              <w:rPr>
                <w:rFonts w:ascii="Arial" w:hAnsi="Arial" w:cs="Arial"/>
                <w:bCs/>
              </w:rPr>
              <w:t>- możliwość przygotowywania materiałów do wydruku w standardzie CMYK,</w:t>
            </w:r>
          </w:p>
          <w:p w14:paraId="26EE56AF" w14:textId="77777777" w:rsidR="006618DE" w:rsidRPr="006618DE" w:rsidRDefault="006618DE" w:rsidP="00D661F7">
            <w:pPr>
              <w:pStyle w:val="Akapitzlist"/>
              <w:ind w:left="119"/>
              <w:rPr>
                <w:rFonts w:ascii="Arial" w:hAnsi="Arial" w:cs="Arial"/>
                <w:bCs/>
              </w:rPr>
            </w:pPr>
            <w:r w:rsidRPr="006618DE">
              <w:rPr>
                <w:rFonts w:ascii="Arial" w:hAnsi="Arial" w:cs="Arial"/>
                <w:bCs/>
              </w:rPr>
              <w:t>Narzędzie do zarządzania informacją prywatną (pocztą elektroniczną, kalendarzem, kontaktami i zadaniami) musi umożliwiać:</w:t>
            </w:r>
          </w:p>
          <w:p w14:paraId="2080438E" w14:textId="77777777" w:rsidR="006618DE" w:rsidRPr="006618DE" w:rsidRDefault="006618DE" w:rsidP="00D661F7">
            <w:pPr>
              <w:pStyle w:val="Akapitzlist"/>
              <w:ind w:left="119"/>
              <w:rPr>
                <w:rFonts w:ascii="Arial" w:hAnsi="Arial" w:cs="Arial"/>
                <w:bCs/>
              </w:rPr>
            </w:pPr>
            <w:r w:rsidRPr="006618DE">
              <w:rPr>
                <w:rFonts w:ascii="Arial" w:hAnsi="Arial" w:cs="Arial"/>
                <w:bCs/>
              </w:rPr>
              <w:t>- pobieranie i wysyłanie poczty elektronicznej z serwera pocztowego,</w:t>
            </w:r>
          </w:p>
          <w:p w14:paraId="73AC591A" w14:textId="77777777" w:rsidR="006618DE" w:rsidRPr="006618DE" w:rsidRDefault="006618DE" w:rsidP="00D661F7">
            <w:pPr>
              <w:pStyle w:val="Akapitzlist"/>
              <w:ind w:left="119"/>
              <w:rPr>
                <w:rFonts w:ascii="Arial" w:hAnsi="Arial" w:cs="Arial"/>
                <w:bCs/>
              </w:rPr>
            </w:pPr>
            <w:r w:rsidRPr="006618DE">
              <w:rPr>
                <w:rFonts w:ascii="Arial" w:hAnsi="Arial" w:cs="Arial"/>
                <w:bCs/>
              </w:rPr>
              <w:t>- filtrowanie niechcianej poczty elektronicznej (SPAM) oraz określanie</w:t>
            </w:r>
          </w:p>
          <w:p w14:paraId="35E33554" w14:textId="77777777" w:rsidR="006618DE" w:rsidRPr="006618DE" w:rsidRDefault="006618DE" w:rsidP="00D661F7">
            <w:pPr>
              <w:pStyle w:val="Akapitzlist"/>
              <w:ind w:left="119"/>
              <w:rPr>
                <w:rFonts w:ascii="Arial" w:hAnsi="Arial" w:cs="Arial"/>
                <w:bCs/>
              </w:rPr>
            </w:pPr>
            <w:r w:rsidRPr="006618DE">
              <w:rPr>
                <w:rFonts w:ascii="Arial" w:hAnsi="Arial" w:cs="Arial"/>
                <w:bCs/>
              </w:rPr>
              <w:t>listy zablokowanych i bezpiecznych nadawców,</w:t>
            </w:r>
          </w:p>
          <w:p w14:paraId="6881AD28" w14:textId="77777777" w:rsidR="006618DE" w:rsidRPr="006618DE" w:rsidRDefault="006618DE" w:rsidP="00D661F7">
            <w:pPr>
              <w:pStyle w:val="Akapitzlist"/>
              <w:ind w:left="119"/>
              <w:rPr>
                <w:rFonts w:ascii="Arial" w:hAnsi="Arial" w:cs="Arial"/>
                <w:bCs/>
              </w:rPr>
            </w:pPr>
            <w:r w:rsidRPr="006618DE">
              <w:rPr>
                <w:rFonts w:ascii="Arial" w:hAnsi="Arial" w:cs="Arial"/>
                <w:bCs/>
              </w:rPr>
              <w:lastRenderedPageBreak/>
              <w:t>- tworzenie katalogów, pozwalających katalogować pocztę elektroniczną,</w:t>
            </w:r>
          </w:p>
          <w:p w14:paraId="51DCC8F9" w14:textId="77777777" w:rsidR="006618DE" w:rsidRPr="006618DE" w:rsidRDefault="006618DE" w:rsidP="00D661F7">
            <w:pPr>
              <w:pStyle w:val="Akapitzlist"/>
              <w:ind w:left="119"/>
              <w:rPr>
                <w:rFonts w:ascii="Arial" w:hAnsi="Arial" w:cs="Arial"/>
                <w:bCs/>
              </w:rPr>
            </w:pPr>
            <w:r w:rsidRPr="006618DE">
              <w:rPr>
                <w:rFonts w:ascii="Arial" w:hAnsi="Arial" w:cs="Arial"/>
                <w:bCs/>
              </w:rPr>
              <w:t>- automatyczne grupowanie poczty o tym samym tytule,</w:t>
            </w:r>
          </w:p>
          <w:p w14:paraId="1E16D273" w14:textId="77777777" w:rsidR="006618DE" w:rsidRPr="006618DE" w:rsidRDefault="006618DE" w:rsidP="00D661F7">
            <w:pPr>
              <w:pStyle w:val="Akapitzlist"/>
              <w:ind w:left="119"/>
              <w:rPr>
                <w:rFonts w:ascii="Arial" w:hAnsi="Arial" w:cs="Arial"/>
                <w:bCs/>
              </w:rPr>
            </w:pPr>
            <w:r w:rsidRPr="006618DE">
              <w:rPr>
                <w:rFonts w:ascii="Arial" w:hAnsi="Arial" w:cs="Arial"/>
                <w:bCs/>
              </w:rPr>
              <w:t>- tworzenie reguł przenoszących automatycznie nową pocztę elektroniczną do określonych katalogów bazując na słowach zawartych w tytule, adresie nadawcy i odbiorcy,</w:t>
            </w:r>
          </w:p>
          <w:p w14:paraId="6C943F05" w14:textId="77777777" w:rsidR="006618DE" w:rsidRPr="006618DE" w:rsidRDefault="006618DE" w:rsidP="00D661F7">
            <w:pPr>
              <w:pStyle w:val="Akapitzlist"/>
              <w:ind w:left="119"/>
              <w:rPr>
                <w:rFonts w:ascii="Arial" w:hAnsi="Arial" w:cs="Arial"/>
                <w:bCs/>
              </w:rPr>
            </w:pPr>
            <w:r w:rsidRPr="006618DE">
              <w:rPr>
                <w:rFonts w:ascii="Arial" w:hAnsi="Arial" w:cs="Arial"/>
                <w:bCs/>
              </w:rPr>
              <w:t>- oflagowanie poczty elektronicznej z określeniem terminu przypomnienia,</w:t>
            </w:r>
          </w:p>
          <w:p w14:paraId="0E429A55" w14:textId="77777777" w:rsidR="006618DE" w:rsidRPr="006618DE" w:rsidRDefault="006618DE" w:rsidP="00D661F7">
            <w:pPr>
              <w:pStyle w:val="Akapitzlist"/>
              <w:ind w:left="119"/>
              <w:rPr>
                <w:rFonts w:ascii="Arial" w:hAnsi="Arial" w:cs="Arial"/>
                <w:bCs/>
              </w:rPr>
            </w:pPr>
            <w:r w:rsidRPr="006618DE">
              <w:rPr>
                <w:rFonts w:ascii="Arial" w:hAnsi="Arial" w:cs="Arial"/>
                <w:bCs/>
              </w:rPr>
              <w:t>- zarządzanie kalendarzem,</w:t>
            </w:r>
          </w:p>
          <w:p w14:paraId="2C275791" w14:textId="77777777" w:rsidR="006618DE" w:rsidRPr="006618DE" w:rsidRDefault="006618DE" w:rsidP="00D661F7">
            <w:pPr>
              <w:pStyle w:val="Akapitzlist"/>
              <w:ind w:left="119"/>
              <w:rPr>
                <w:rFonts w:ascii="Arial" w:hAnsi="Arial" w:cs="Arial"/>
                <w:bCs/>
              </w:rPr>
            </w:pPr>
            <w:r w:rsidRPr="006618DE">
              <w:rPr>
                <w:rFonts w:ascii="Arial" w:hAnsi="Arial" w:cs="Arial"/>
                <w:bCs/>
              </w:rPr>
              <w:t>- udostępnianie kalendarza innym użytkownikom,</w:t>
            </w:r>
          </w:p>
          <w:p w14:paraId="7C57215A" w14:textId="77777777" w:rsidR="006618DE" w:rsidRPr="006618DE" w:rsidRDefault="006618DE" w:rsidP="00D661F7">
            <w:pPr>
              <w:pStyle w:val="Akapitzlist"/>
              <w:ind w:left="119"/>
              <w:rPr>
                <w:rFonts w:ascii="Arial" w:hAnsi="Arial" w:cs="Arial"/>
                <w:bCs/>
              </w:rPr>
            </w:pPr>
            <w:r w:rsidRPr="006618DE">
              <w:rPr>
                <w:rFonts w:ascii="Arial" w:hAnsi="Arial" w:cs="Arial"/>
                <w:bCs/>
              </w:rPr>
              <w:t>- przeglądanie kalendarza innych użytkowników,</w:t>
            </w:r>
          </w:p>
          <w:p w14:paraId="35A76512" w14:textId="77777777" w:rsidR="006618DE" w:rsidRPr="006618DE" w:rsidRDefault="006618DE" w:rsidP="00D661F7">
            <w:pPr>
              <w:pStyle w:val="Akapitzlist"/>
              <w:ind w:left="119"/>
              <w:rPr>
                <w:rFonts w:ascii="Arial" w:hAnsi="Arial" w:cs="Arial"/>
                <w:bCs/>
              </w:rPr>
            </w:pPr>
            <w:r w:rsidRPr="006618DE">
              <w:rPr>
                <w:rFonts w:ascii="Arial" w:hAnsi="Arial" w:cs="Arial"/>
                <w:bCs/>
              </w:rPr>
              <w:t>- zapraszanie uczestników na spotkanie, co po ich akceptacji powoduje automatyczne wprowadzenie spotkania w ich kalendarzach,</w:t>
            </w:r>
          </w:p>
          <w:p w14:paraId="71DD2240" w14:textId="77777777" w:rsidR="006618DE" w:rsidRPr="006618DE" w:rsidRDefault="006618DE" w:rsidP="00D661F7">
            <w:pPr>
              <w:pStyle w:val="Akapitzlist"/>
              <w:ind w:left="119"/>
              <w:rPr>
                <w:rFonts w:ascii="Arial" w:hAnsi="Arial" w:cs="Arial"/>
                <w:bCs/>
              </w:rPr>
            </w:pPr>
            <w:r w:rsidRPr="006618DE">
              <w:rPr>
                <w:rFonts w:ascii="Arial" w:hAnsi="Arial" w:cs="Arial"/>
                <w:bCs/>
              </w:rPr>
              <w:t>- zarządzanie listą zadań,</w:t>
            </w:r>
          </w:p>
          <w:p w14:paraId="4B77F2BA" w14:textId="77777777" w:rsidR="006618DE" w:rsidRPr="006618DE" w:rsidRDefault="006618DE" w:rsidP="00D661F7">
            <w:pPr>
              <w:pStyle w:val="Akapitzlist"/>
              <w:ind w:left="119"/>
              <w:rPr>
                <w:rFonts w:ascii="Arial" w:hAnsi="Arial" w:cs="Arial"/>
                <w:bCs/>
              </w:rPr>
            </w:pPr>
            <w:r w:rsidRPr="006618DE">
              <w:rPr>
                <w:rFonts w:ascii="Arial" w:hAnsi="Arial" w:cs="Arial"/>
                <w:bCs/>
              </w:rPr>
              <w:t>- zlecanie zadań innym użytkownikom,</w:t>
            </w:r>
          </w:p>
          <w:p w14:paraId="53A79E9D" w14:textId="77777777" w:rsidR="006618DE" w:rsidRPr="006618DE" w:rsidRDefault="006618DE" w:rsidP="00D661F7">
            <w:pPr>
              <w:pStyle w:val="Akapitzlist"/>
              <w:ind w:left="119"/>
              <w:rPr>
                <w:rFonts w:ascii="Arial" w:hAnsi="Arial" w:cs="Arial"/>
                <w:bCs/>
              </w:rPr>
            </w:pPr>
            <w:r w:rsidRPr="006618DE">
              <w:rPr>
                <w:rFonts w:ascii="Arial" w:hAnsi="Arial" w:cs="Arial"/>
                <w:bCs/>
              </w:rPr>
              <w:t>- zarządzanie listą kontaktów,</w:t>
            </w:r>
          </w:p>
          <w:p w14:paraId="607CCD17" w14:textId="77777777" w:rsidR="006618DE" w:rsidRPr="006618DE" w:rsidRDefault="006618DE" w:rsidP="00D661F7">
            <w:pPr>
              <w:pStyle w:val="Akapitzlist"/>
              <w:ind w:left="119"/>
              <w:rPr>
                <w:rFonts w:ascii="Arial" w:hAnsi="Arial" w:cs="Arial"/>
                <w:bCs/>
              </w:rPr>
            </w:pPr>
            <w:r w:rsidRPr="006618DE">
              <w:rPr>
                <w:rFonts w:ascii="Arial" w:hAnsi="Arial" w:cs="Arial"/>
                <w:bCs/>
              </w:rPr>
              <w:t>- udostępnianie listy kontaktów innym użytkownikom,</w:t>
            </w:r>
          </w:p>
          <w:p w14:paraId="2ED4E650" w14:textId="77777777" w:rsidR="006618DE" w:rsidRPr="006618DE" w:rsidRDefault="006618DE" w:rsidP="00D661F7">
            <w:pPr>
              <w:pStyle w:val="Akapitzlist"/>
              <w:ind w:left="119"/>
              <w:rPr>
                <w:rFonts w:ascii="Arial" w:hAnsi="Arial" w:cs="Arial"/>
                <w:bCs/>
              </w:rPr>
            </w:pPr>
            <w:r w:rsidRPr="006618DE">
              <w:rPr>
                <w:rFonts w:ascii="Arial" w:hAnsi="Arial" w:cs="Arial"/>
                <w:bCs/>
              </w:rPr>
              <w:t>- przeglądanie listy kontaktów innych użytkowników,</w:t>
            </w:r>
          </w:p>
          <w:p w14:paraId="389467AD" w14:textId="77777777" w:rsidR="006618DE" w:rsidRPr="006618DE" w:rsidRDefault="006618DE" w:rsidP="00D661F7">
            <w:pPr>
              <w:pStyle w:val="Akapitzlist"/>
              <w:ind w:left="119"/>
              <w:rPr>
                <w:rFonts w:ascii="Arial" w:hAnsi="Arial" w:cs="Arial"/>
                <w:bCs/>
              </w:rPr>
            </w:pPr>
            <w:r w:rsidRPr="006618DE">
              <w:rPr>
                <w:rFonts w:ascii="Arial" w:hAnsi="Arial" w:cs="Arial"/>
                <w:bCs/>
              </w:rPr>
              <w:t>- możliwość przesyłania kontaktów innym użytkowników</w:t>
            </w:r>
          </w:p>
          <w:p w14:paraId="305A1ECE" w14:textId="77777777" w:rsidR="006618DE" w:rsidRPr="006618DE" w:rsidRDefault="006618DE" w:rsidP="00D661F7">
            <w:pPr>
              <w:pStyle w:val="Akapitzlist"/>
              <w:ind w:left="119"/>
              <w:rPr>
                <w:rFonts w:ascii="Arial" w:hAnsi="Arial" w:cs="Arial"/>
                <w:bCs/>
              </w:rPr>
            </w:pPr>
            <w:r w:rsidRPr="006618DE">
              <w:rPr>
                <w:rFonts w:ascii="Arial" w:hAnsi="Arial" w:cs="Arial"/>
                <w:bCs/>
              </w:rPr>
              <w:t>- wymagana najnowsza wersja systemu dostępna na rynku.</w:t>
            </w:r>
          </w:p>
          <w:p w14:paraId="0C5C9F34" w14:textId="77777777" w:rsidR="006618DE" w:rsidRPr="006618DE" w:rsidRDefault="006618DE" w:rsidP="00D661F7">
            <w:pPr>
              <w:pStyle w:val="Akapitzlist"/>
              <w:ind w:left="119"/>
              <w:rPr>
                <w:rFonts w:ascii="Arial" w:hAnsi="Arial" w:cs="Arial"/>
                <w:bCs/>
              </w:rPr>
            </w:pPr>
          </w:p>
          <w:p w14:paraId="5854439D" w14:textId="77777777" w:rsidR="006618DE" w:rsidRPr="006618DE" w:rsidRDefault="006618DE" w:rsidP="00D661F7">
            <w:pPr>
              <w:pStyle w:val="Akapitzlist"/>
              <w:ind w:left="119"/>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tcPr>
          <w:p w14:paraId="33B2C0F1" w14:textId="77777777" w:rsidR="006618DE" w:rsidRPr="006618DE" w:rsidRDefault="006618DE" w:rsidP="00D661F7">
            <w:pPr>
              <w:jc w:val="center"/>
              <w:rPr>
                <w:rFonts w:ascii="Arial" w:hAnsi="Arial" w:cs="Arial"/>
                <w:bCs/>
              </w:rPr>
            </w:pPr>
            <w:r w:rsidRPr="006618DE">
              <w:rPr>
                <w:rFonts w:ascii="Arial" w:hAnsi="Arial" w:cs="Arial"/>
                <w:bCs/>
              </w:rPr>
              <w:lastRenderedPageBreak/>
              <w:t>2 szt.</w:t>
            </w:r>
          </w:p>
        </w:tc>
      </w:tr>
    </w:tbl>
    <w:p w14:paraId="1900519F" w14:textId="3C47EE8B" w:rsidR="00480A70" w:rsidRDefault="00480A70" w:rsidP="0007226C">
      <w:pPr>
        <w:spacing w:line="259" w:lineRule="auto"/>
      </w:pPr>
    </w:p>
    <w:p w14:paraId="2E9723AA" w14:textId="1B0C22F9" w:rsidR="00480A70" w:rsidRPr="006618DE" w:rsidRDefault="006618DE" w:rsidP="0007226C">
      <w:pPr>
        <w:spacing w:line="259" w:lineRule="auto"/>
        <w:rPr>
          <w:b/>
          <w:bCs/>
          <w:u w:val="single"/>
        </w:rPr>
      </w:pPr>
      <w:r w:rsidRPr="006618DE">
        <w:rPr>
          <w:b/>
          <w:bCs/>
          <w:u w:val="single"/>
        </w:rPr>
        <w:t>Uwaga:</w:t>
      </w:r>
    </w:p>
    <w:p w14:paraId="7A8422E1" w14:textId="0C7F8355" w:rsidR="006618DE" w:rsidRPr="006618DE" w:rsidRDefault="006618DE" w:rsidP="006618DE">
      <w:pPr>
        <w:pStyle w:val="Akapitzlist"/>
        <w:numPr>
          <w:ilvl w:val="0"/>
          <w:numId w:val="31"/>
        </w:numPr>
        <w:spacing w:before="120"/>
        <w:ind w:left="425" w:hanging="357"/>
        <w:contextualSpacing w:val="0"/>
        <w:jc w:val="both"/>
        <w:rPr>
          <w:sz w:val="20"/>
          <w:szCs w:val="20"/>
        </w:rPr>
      </w:pPr>
      <w:r w:rsidRPr="006618DE">
        <w:rPr>
          <w:sz w:val="20"/>
          <w:szCs w:val="20"/>
        </w:rPr>
        <w:t>Dla pozycji nr 30, 31, 32, 33, 35, 36, 37, 38, 39, 40, 41, 42, 43, 44, 45, 46, 48, 49, 50, 52, 53, 55, 56, 57, 58, 59, 62, 71</w:t>
      </w:r>
      <w:r w:rsidRPr="006618DE">
        <w:rPr>
          <w:sz w:val="20"/>
          <w:szCs w:val="20"/>
        </w:rPr>
        <w:t xml:space="preserve"> – w </w:t>
      </w:r>
      <w:r w:rsidRPr="006618DE">
        <w:rPr>
          <w:sz w:val="20"/>
          <w:szCs w:val="20"/>
        </w:rPr>
        <w:t>Formularzu cenowym</w:t>
      </w:r>
      <w:r w:rsidRPr="006618DE">
        <w:rPr>
          <w:sz w:val="20"/>
          <w:szCs w:val="20"/>
        </w:rPr>
        <w:t xml:space="preserve"> stanowiącym załącznik do oferty, n</w:t>
      </w:r>
      <w:r w:rsidRPr="006618DE">
        <w:rPr>
          <w:sz w:val="20"/>
          <w:szCs w:val="20"/>
        </w:rPr>
        <w:t>ależy podać producenta i model</w:t>
      </w:r>
      <w:r w:rsidRPr="006618DE">
        <w:rPr>
          <w:sz w:val="20"/>
          <w:szCs w:val="20"/>
        </w:rPr>
        <w:t xml:space="preserve"> oraz</w:t>
      </w:r>
      <w:r w:rsidRPr="006618DE">
        <w:rPr>
          <w:sz w:val="20"/>
          <w:szCs w:val="20"/>
        </w:rPr>
        <w:t xml:space="preserve"> nr katalogowy oferowanego asortymentu </w:t>
      </w:r>
      <w:r w:rsidRPr="006618DE">
        <w:rPr>
          <w:sz w:val="20"/>
          <w:szCs w:val="20"/>
        </w:rPr>
        <w:t>(</w:t>
      </w:r>
      <w:r w:rsidRPr="006618DE">
        <w:rPr>
          <w:sz w:val="20"/>
          <w:szCs w:val="20"/>
        </w:rPr>
        <w:t>jeśli występuje</w:t>
      </w:r>
      <w:r w:rsidRPr="006618DE">
        <w:rPr>
          <w:sz w:val="20"/>
          <w:szCs w:val="20"/>
        </w:rPr>
        <w:t>)</w:t>
      </w:r>
      <w:r w:rsidRPr="006618DE">
        <w:rPr>
          <w:sz w:val="20"/>
          <w:szCs w:val="20"/>
        </w:rPr>
        <w:t>.</w:t>
      </w:r>
    </w:p>
    <w:p w14:paraId="3BA66B45" w14:textId="5050704B" w:rsidR="006618DE" w:rsidRPr="006618DE" w:rsidRDefault="006618DE" w:rsidP="006618DE">
      <w:pPr>
        <w:pStyle w:val="Akapitzlist"/>
        <w:numPr>
          <w:ilvl w:val="0"/>
          <w:numId w:val="31"/>
        </w:numPr>
        <w:spacing w:before="120"/>
        <w:ind w:left="425" w:hanging="357"/>
        <w:contextualSpacing w:val="0"/>
        <w:jc w:val="both"/>
        <w:rPr>
          <w:sz w:val="20"/>
          <w:szCs w:val="20"/>
        </w:rPr>
      </w:pPr>
      <w:r w:rsidRPr="006618DE">
        <w:rPr>
          <w:sz w:val="20"/>
          <w:szCs w:val="20"/>
        </w:rPr>
        <w:t>Zamawiający żąda</w:t>
      </w:r>
      <w:r>
        <w:rPr>
          <w:sz w:val="20"/>
          <w:szCs w:val="20"/>
        </w:rPr>
        <w:t>,</w:t>
      </w:r>
      <w:r w:rsidRPr="006618DE">
        <w:rPr>
          <w:sz w:val="20"/>
          <w:szCs w:val="20"/>
        </w:rPr>
        <w:t xml:space="preserve"> aby podane przez </w:t>
      </w:r>
      <w:r>
        <w:rPr>
          <w:sz w:val="20"/>
          <w:szCs w:val="20"/>
        </w:rPr>
        <w:t>Wykonawców</w:t>
      </w:r>
      <w:r w:rsidRPr="006618DE">
        <w:rPr>
          <w:sz w:val="20"/>
          <w:szCs w:val="20"/>
        </w:rPr>
        <w:t xml:space="preserve"> informacje</w:t>
      </w:r>
      <w:r>
        <w:rPr>
          <w:sz w:val="20"/>
          <w:szCs w:val="20"/>
        </w:rPr>
        <w:t>,</w:t>
      </w:r>
      <w:r w:rsidRPr="006618DE">
        <w:rPr>
          <w:sz w:val="20"/>
          <w:szCs w:val="20"/>
        </w:rPr>
        <w:t xml:space="preserve"> w sposób jednoznaczny wskazywały na konkretny produkt wskazanego producenta i nie pozostawiały wątpliwości w ocenie Zamawiającego.</w:t>
      </w:r>
    </w:p>
    <w:p w14:paraId="6A03D961" w14:textId="30B74F75" w:rsidR="00480A70" w:rsidRDefault="00480A70" w:rsidP="0007226C">
      <w:pPr>
        <w:spacing w:line="259" w:lineRule="auto"/>
      </w:pPr>
    </w:p>
    <w:sectPr w:rsidR="00480A70" w:rsidSect="00AA56C4">
      <w:headerReference w:type="default" r:id="rId8"/>
      <w:footerReference w:type="default" r:id="rId9"/>
      <w:headerReference w:type="first" r:id="rId10"/>
      <w:footerReference w:type="first" r:id="rId11"/>
      <w:pgSz w:w="11909" w:h="16834"/>
      <w:pgMar w:top="1418" w:right="1440" w:bottom="1134" w:left="1440" w:header="568" w:footer="743"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CBE7" w14:textId="77777777" w:rsidR="00544460" w:rsidRDefault="00544460">
      <w:pPr>
        <w:spacing w:line="240" w:lineRule="auto"/>
      </w:pPr>
      <w:r>
        <w:separator/>
      </w:r>
    </w:p>
  </w:endnote>
  <w:endnote w:type="continuationSeparator" w:id="0">
    <w:p w14:paraId="61EF71C8" w14:textId="77777777" w:rsidR="00544460" w:rsidRDefault="00544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lbany">
    <w:altName w:val="Arial"/>
    <w:charset w:val="00"/>
    <w:family w:val="swiss"/>
    <w:pitch w:val="variable"/>
  </w:font>
  <w:font w:name="STEDT">
    <w:charset w:val="02"/>
    <w:family w:val="auto"/>
    <w:pitch w:val="variable"/>
    <w:sig w:usb0="00000000" w:usb1="10000000" w:usb2="00000000" w:usb3="00000000" w:csb0="80000000" w:csb1="00000000"/>
  </w:font>
  <w:font w:name="EUAlbertina">
    <w:altName w:val="Times New Roman"/>
    <w:charset w:val="00"/>
    <w:family w:val="roman"/>
    <w:pitch w:val="default"/>
  </w:font>
  <w:font w:name="Optima">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33F6" w14:textId="77777777" w:rsidR="00FB2543" w:rsidRDefault="00FB2543" w:rsidP="00AA56C4">
    <w:pPr>
      <w:pStyle w:val="Stopka"/>
      <w:tabs>
        <w:tab w:val="clear" w:pos="4536"/>
        <w:tab w:val="clear" w:pos="9072"/>
        <w:tab w:val="center" w:leader="underscore" w:pos="9498"/>
      </w:tabs>
      <w:rPr>
        <w:sz w:val="16"/>
        <w:szCs w:val="16"/>
      </w:rPr>
    </w:pPr>
    <w:bookmarkStart w:id="3" w:name="_Hlk64016615"/>
    <w:bookmarkStart w:id="4" w:name="_Hlk64016591"/>
    <w:r w:rsidRPr="00EC7037">
      <w:rPr>
        <w:sz w:val="16"/>
        <w:szCs w:val="16"/>
      </w:rPr>
      <w:tab/>
    </w:r>
  </w:p>
  <w:p w14:paraId="73BE26C0" w14:textId="77777777" w:rsidR="00FB2543" w:rsidRDefault="00FB2543" w:rsidP="00AA56C4">
    <w:pPr>
      <w:pStyle w:val="Stopka"/>
      <w:tabs>
        <w:tab w:val="center" w:leader="underscore" w:pos="4536"/>
      </w:tabs>
      <w:spacing w:before="60"/>
      <w:jc w:val="center"/>
      <w:rPr>
        <w:sz w:val="18"/>
        <w:szCs w:val="18"/>
      </w:rPr>
    </w:pPr>
    <w:bookmarkStart w:id="5" w:name="_Hlk64016709"/>
    <w:bookmarkEnd w:id="3"/>
    <w:r w:rsidRPr="00795E1F">
      <w:rPr>
        <w:sz w:val="18"/>
        <w:szCs w:val="18"/>
      </w:rPr>
      <w:t>Projekt współfinansowany</w:t>
    </w:r>
    <w:r>
      <w:rPr>
        <w:sz w:val="18"/>
        <w:szCs w:val="18"/>
      </w:rPr>
      <w:t xml:space="preserve"> z</w:t>
    </w:r>
    <w:r w:rsidRPr="00795E1F">
      <w:rPr>
        <w:sz w:val="18"/>
        <w:szCs w:val="18"/>
      </w:rPr>
      <w:t xml:space="preserve"> Europejskiego Funduszu </w:t>
    </w:r>
    <w:r>
      <w:rPr>
        <w:sz w:val="18"/>
        <w:szCs w:val="18"/>
      </w:rPr>
      <w:t>Społecznego</w:t>
    </w:r>
    <w:r w:rsidRPr="00795E1F">
      <w:rPr>
        <w:sz w:val="18"/>
        <w:szCs w:val="18"/>
      </w:rPr>
      <w:t xml:space="preserve"> </w:t>
    </w:r>
  </w:p>
  <w:p w14:paraId="0C2D043C" w14:textId="79331F17" w:rsidR="00FB2543" w:rsidRDefault="00FB2543" w:rsidP="00AA56C4">
    <w:pPr>
      <w:pStyle w:val="Stopka"/>
      <w:tabs>
        <w:tab w:val="center" w:leader="underscore" w:pos="4536"/>
      </w:tabs>
      <w:jc w:val="center"/>
      <w:rPr>
        <w:sz w:val="18"/>
        <w:szCs w:val="18"/>
      </w:rPr>
    </w:pPr>
    <w:r w:rsidRPr="00795E1F">
      <w:rPr>
        <w:sz w:val="18"/>
        <w:szCs w:val="18"/>
      </w:rPr>
      <w:t>w r</w:t>
    </w:r>
    <w:r>
      <w:rPr>
        <w:sz w:val="18"/>
        <w:szCs w:val="18"/>
      </w:rPr>
      <w:t>amach</w:t>
    </w:r>
    <w:r w:rsidRPr="00795E1F">
      <w:rPr>
        <w:sz w:val="18"/>
        <w:szCs w:val="18"/>
      </w:rPr>
      <w:t xml:space="preserve"> Regionalnego Programu Operac</w:t>
    </w:r>
    <w:r>
      <w:rPr>
        <w:sz w:val="18"/>
        <w:szCs w:val="18"/>
      </w:rPr>
      <w:t xml:space="preserve">yjnego Województwa Pomorskiego </w:t>
    </w:r>
    <w:r w:rsidRPr="00795E1F">
      <w:rPr>
        <w:sz w:val="18"/>
        <w:szCs w:val="18"/>
      </w:rPr>
      <w:t>na lata 2014-2020</w:t>
    </w:r>
    <w:bookmarkEnd w:id="4"/>
    <w:bookmarkEnd w:id="5"/>
  </w:p>
  <w:p w14:paraId="10D03F39" w14:textId="1B3CF26D" w:rsidR="00FB2543" w:rsidRPr="0052168E" w:rsidRDefault="00FB2543" w:rsidP="00D46375">
    <w:pPr>
      <w:spacing w:line="240" w:lineRule="auto"/>
      <w:jc w:val="right"/>
      <w:rPr>
        <w:sz w:val="18"/>
        <w:szCs w:val="18"/>
      </w:rPr>
    </w:pPr>
    <w:r w:rsidRPr="0052168E">
      <w:rPr>
        <w:sz w:val="18"/>
        <w:szCs w:val="18"/>
      </w:rPr>
      <w:t xml:space="preserve">str. </w:t>
    </w:r>
    <w:r w:rsidRPr="0052168E">
      <w:rPr>
        <w:sz w:val="18"/>
        <w:szCs w:val="18"/>
      </w:rPr>
      <w:fldChar w:fldCharType="begin"/>
    </w:r>
    <w:r w:rsidRPr="0052168E">
      <w:rPr>
        <w:sz w:val="18"/>
        <w:szCs w:val="18"/>
      </w:rPr>
      <w:instrText>PAGE</w:instrText>
    </w:r>
    <w:r w:rsidRPr="0052168E">
      <w:rPr>
        <w:sz w:val="18"/>
        <w:szCs w:val="18"/>
      </w:rPr>
      <w:fldChar w:fldCharType="separate"/>
    </w:r>
    <w:r>
      <w:rPr>
        <w:noProof/>
        <w:sz w:val="18"/>
        <w:szCs w:val="18"/>
      </w:rPr>
      <w:t>6</w:t>
    </w:r>
    <w:r w:rsidRPr="0052168E">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1793046192"/>
      <w:docPartObj>
        <w:docPartGallery w:val="Page Numbers (Bottom of Page)"/>
        <w:docPartUnique/>
      </w:docPartObj>
    </w:sdtPr>
    <w:sdtEndPr>
      <w:rPr>
        <w:rFonts w:asciiTheme="majorHAnsi" w:hAnsiTheme="majorHAnsi" w:cstheme="majorBidi"/>
        <w:sz w:val="28"/>
        <w:szCs w:val="28"/>
      </w:rPr>
    </w:sdtEndPr>
    <w:sdtContent>
      <w:p w14:paraId="23ED0A33" w14:textId="2788EA47" w:rsidR="00FB2543" w:rsidRDefault="00FB2543">
        <w:pPr>
          <w:pStyle w:val="Stopka"/>
          <w:jc w:val="right"/>
          <w:rPr>
            <w:rFonts w:asciiTheme="majorHAnsi" w:eastAsiaTheme="majorEastAsia" w:hAnsiTheme="majorHAnsi" w:cstheme="majorBidi"/>
            <w:sz w:val="28"/>
            <w:szCs w:val="28"/>
          </w:rPr>
        </w:pPr>
        <w:r w:rsidRPr="00AA56C4">
          <w:rPr>
            <w:rFonts w:eastAsiaTheme="majorEastAsia"/>
            <w:sz w:val="18"/>
            <w:szCs w:val="18"/>
          </w:rPr>
          <w:t xml:space="preserve">str. </w:t>
        </w:r>
        <w:r w:rsidRPr="00AA56C4">
          <w:rPr>
            <w:rFonts w:eastAsiaTheme="minorEastAsia"/>
            <w:sz w:val="18"/>
            <w:szCs w:val="18"/>
          </w:rPr>
          <w:fldChar w:fldCharType="begin"/>
        </w:r>
        <w:r w:rsidRPr="00AA56C4">
          <w:rPr>
            <w:sz w:val="18"/>
            <w:szCs w:val="18"/>
          </w:rPr>
          <w:instrText>PAGE    \* MERGEFORMAT</w:instrText>
        </w:r>
        <w:r w:rsidRPr="00AA56C4">
          <w:rPr>
            <w:rFonts w:eastAsiaTheme="minorEastAsia"/>
            <w:sz w:val="18"/>
            <w:szCs w:val="18"/>
          </w:rPr>
          <w:fldChar w:fldCharType="separate"/>
        </w:r>
        <w:r w:rsidRPr="00AA56C4">
          <w:rPr>
            <w:rFonts w:eastAsiaTheme="majorEastAsia"/>
            <w:sz w:val="18"/>
            <w:szCs w:val="18"/>
          </w:rPr>
          <w:t>2</w:t>
        </w:r>
        <w:r w:rsidRPr="00AA56C4">
          <w:rPr>
            <w:rFonts w:eastAsiaTheme="majorEastAsia"/>
            <w:sz w:val="18"/>
            <w:szCs w:val="18"/>
          </w:rPr>
          <w:fldChar w:fldCharType="end"/>
        </w:r>
      </w:p>
    </w:sdtContent>
  </w:sdt>
  <w:p w14:paraId="2E5C911E" w14:textId="270B8EF7" w:rsidR="00FB2543" w:rsidRDefault="00FB2543" w:rsidP="00785EE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256C" w14:textId="77777777" w:rsidR="00544460" w:rsidRDefault="00544460">
      <w:pPr>
        <w:spacing w:line="240" w:lineRule="auto"/>
      </w:pPr>
      <w:r>
        <w:separator/>
      </w:r>
    </w:p>
  </w:footnote>
  <w:footnote w:type="continuationSeparator" w:id="0">
    <w:p w14:paraId="44D59A2C" w14:textId="77777777" w:rsidR="00544460" w:rsidRDefault="005444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4F25" w14:textId="6534FC3F" w:rsidR="00FB2543" w:rsidRDefault="00FB2543" w:rsidP="00AA56C4">
    <w:pPr>
      <w:pStyle w:val="Nagwek10"/>
      <w:pBdr>
        <w:bottom w:val="single" w:sz="4" w:space="1" w:color="000000"/>
      </w:pBdr>
      <w:spacing w:before="57" w:after="0"/>
      <w:rPr>
        <w:rFonts w:cs="Arial"/>
        <w:bCs/>
        <w:sz w:val="18"/>
        <w:szCs w:val="18"/>
      </w:rPr>
    </w:pPr>
    <w:bookmarkStart w:id="1" w:name="_Hlk68608365"/>
    <w:bookmarkStart w:id="2" w:name="_Hlk68608366"/>
    <w:r w:rsidRPr="00D46375">
      <w:rPr>
        <w:rFonts w:eastAsia="Calibri" w:cs="Arial"/>
        <w:color w:val="434343"/>
        <w:sz w:val="18"/>
        <w:szCs w:val="18"/>
      </w:rPr>
      <w:t xml:space="preserve">Nr postępowania: </w:t>
    </w:r>
    <w:r w:rsidRPr="004C68C5">
      <w:rPr>
        <w:rFonts w:cs="Arial"/>
        <w:bCs/>
        <w:sz w:val="18"/>
        <w:szCs w:val="18"/>
      </w:rPr>
      <w:t>MOPS.271.</w:t>
    </w:r>
    <w:r w:rsidR="00980A8F">
      <w:rPr>
        <w:rFonts w:cs="Arial"/>
        <w:bCs/>
        <w:sz w:val="18"/>
        <w:szCs w:val="18"/>
      </w:rPr>
      <w:t>8</w:t>
    </w:r>
    <w:r w:rsidRPr="004C68C5">
      <w:rPr>
        <w:rFonts w:cs="Arial"/>
        <w:bCs/>
        <w:sz w:val="18"/>
        <w:szCs w:val="18"/>
      </w:rPr>
      <w:t>.2021</w:t>
    </w:r>
  </w:p>
  <w:p w14:paraId="5E8AF1EA" w14:textId="7B45BF66" w:rsidR="00FB2543" w:rsidRDefault="00FB2543" w:rsidP="00AA56C4">
    <w:pPr>
      <w:pStyle w:val="Nagwek10"/>
      <w:pBdr>
        <w:bottom w:val="single" w:sz="4" w:space="1" w:color="000000"/>
      </w:pBdr>
      <w:spacing w:before="57" w:after="0" w:line="276" w:lineRule="auto"/>
      <w:jc w:val="right"/>
      <w:rPr>
        <w:rFonts w:cs="Arial"/>
        <w:b/>
        <w:bCs/>
        <w:sz w:val="20"/>
        <w:szCs w:val="20"/>
      </w:rPr>
    </w:pPr>
    <w:r w:rsidRPr="007D4E04">
      <w:rPr>
        <w:b/>
        <w:bCs/>
        <w:sz w:val="20"/>
        <w:szCs w:val="20"/>
      </w:rPr>
      <w:t xml:space="preserve">Załącznik nr </w:t>
    </w:r>
    <w:r>
      <w:rPr>
        <w:b/>
        <w:bCs/>
        <w:sz w:val="20"/>
        <w:szCs w:val="20"/>
      </w:rPr>
      <w:t>1</w:t>
    </w:r>
    <w:r w:rsidRPr="007D4E04">
      <w:rPr>
        <w:b/>
        <w:bCs/>
        <w:sz w:val="20"/>
        <w:szCs w:val="20"/>
      </w:rPr>
      <w:t xml:space="preserve"> do SWZ</w:t>
    </w:r>
  </w:p>
  <w:bookmarkEnd w:id="1"/>
  <w:bookmarkEnd w:id="2"/>
  <w:p w14:paraId="60F2A9AB" w14:textId="77777777" w:rsidR="00FB2543" w:rsidRDefault="00FB25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5C55" w14:textId="38B37457" w:rsidR="00FB2543" w:rsidRDefault="00FB2543" w:rsidP="00AA56C4">
    <w:pPr>
      <w:pStyle w:val="Nagwek10"/>
      <w:pBdr>
        <w:bottom w:val="single" w:sz="4" w:space="1" w:color="000000"/>
      </w:pBdr>
      <w:spacing w:before="57" w:after="0"/>
      <w:rPr>
        <w:rFonts w:cs="Arial"/>
        <w:bCs/>
        <w:sz w:val="18"/>
        <w:szCs w:val="18"/>
      </w:rPr>
    </w:pPr>
    <w:bookmarkStart w:id="6" w:name="_Hlk68608285"/>
    <w:r w:rsidRPr="00D46375">
      <w:rPr>
        <w:rFonts w:eastAsia="Calibri" w:cs="Arial"/>
        <w:color w:val="434343"/>
        <w:sz w:val="18"/>
        <w:szCs w:val="18"/>
      </w:rPr>
      <w:t xml:space="preserve">Nr postępowania: </w:t>
    </w:r>
    <w:r w:rsidRPr="004C68C5">
      <w:rPr>
        <w:rFonts w:cs="Arial"/>
        <w:bCs/>
        <w:sz w:val="18"/>
        <w:szCs w:val="18"/>
      </w:rPr>
      <w:t>MOPS.271.2.2021</w:t>
    </w:r>
  </w:p>
  <w:p w14:paraId="63242123" w14:textId="77777777" w:rsidR="00FB2543" w:rsidRDefault="00FB2543" w:rsidP="00AA56C4">
    <w:pPr>
      <w:pStyle w:val="Nagwek10"/>
      <w:pBdr>
        <w:bottom w:val="single" w:sz="4" w:space="1" w:color="000000"/>
      </w:pBdr>
      <w:spacing w:before="57" w:after="0" w:line="276" w:lineRule="auto"/>
      <w:jc w:val="right"/>
      <w:rPr>
        <w:rFonts w:cs="Arial"/>
        <w:b/>
        <w:bCs/>
        <w:sz w:val="20"/>
        <w:szCs w:val="20"/>
      </w:rPr>
    </w:pPr>
    <w:r w:rsidRPr="007D4E04">
      <w:rPr>
        <w:b/>
        <w:bCs/>
        <w:sz w:val="20"/>
        <w:szCs w:val="20"/>
      </w:rPr>
      <w:t xml:space="preserve">Załącznik nr </w:t>
    </w:r>
    <w:r>
      <w:rPr>
        <w:b/>
        <w:bCs/>
        <w:sz w:val="20"/>
        <w:szCs w:val="20"/>
      </w:rPr>
      <w:t>1.1</w:t>
    </w:r>
    <w:r w:rsidRPr="007D4E04">
      <w:rPr>
        <w:b/>
        <w:bCs/>
        <w:sz w:val="20"/>
        <w:szCs w:val="20"/>
      </w:rPr>
      <w:t xml:space="preserve"> do SWZ</w:t>
    </w:r>
    <w:bookmarkEnd w:id="6"/>
  </w:p>
  <w:p w14:paraId="36F083CA" w14:textId="77777777" w:rsidR="00FB2543" w:rsidRDefault="00FB25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336E9C2"/>
    <w:lvl w:ilvl="0">
      <w:start w:val="1"/>
      <w:numFmt w:val="decimal"/>
      <w:lvlText w:val="%1."/>
      <w:lvlJc w:val="left"/>
      <w:pPr>
        <w:tabs>
          <w:tab w:val="num" w:pos="360"/>
        </w:tabs>
        <w:ind w:left="360" w:hanging="360"/>
      </w:pPr>
      <w:rPr>
        <w:b w:val="0"/>
        <w:bCs w:val="0"/>
      </w:rPr>
    </w:lvl>
    <w:lvl w:ilvl="1">
      <w:start w:val="7"/>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440"/>
        </w:tabs>
        <w:ind w:left="1440" w:hanging="720"/>
      </w:pPr>
      <w:rPr>
        <w:rFonts w:ascii="Times New Roman" w:hAnsi="Times New Roman" w:cs="Times New Roman"/>
      </w:rPr>
    </w:lvl>
    <w:lvl w:ilvl="3">
      <w:start w:val="3"/>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 w15:restartNumberingAfterBreak="0">
    <w:nsid w:val="00000004"/>
    <w:multiLevelType w:val="singleLevel"/>
    <w:tmpl w:val="00000004"/>
    <w:name w:val="WW8Num5"/>
    <w:lvl w:ilvl="0">
      <w:start w:val="1"/>
      <w:numFmt w:val="decimal"/>
      <w:lvlText w:val="%1."/>
      <w:lvlJc w:val="left"/>
      <w:pPr>
        <w:tabs>
          <w:tab w:val="num" w:pos="1004"/>
        </w:tabs>
        <w:ind w:left="1004" w:hanging="360"/>
      </w:pPr>
      <w:rPr>
        <w:rFonts w:ascii="Times New Roman" w:hAnsi="Times New Roman" w:cs="Times New Roman"/>
      </w:rPr>
    </w:lvl>
  </w:abstractNum>
  <w:abstractNum w:abstractNumId="2" w15:restartNumberingAfterBreak="0">
    <w:nsid w:val="00000006"/>
    <w:multiLevelType w:val="multilevel"/>
    <w:tmpl w:val="00000006"/>
    <w:name w:val="Outline"/>
    <w:lvl w:ilvl="0">
      <w:start w:val="1"/>
      <w:numFmt w:val="none"/>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3"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Arial" w:hAnsi="Arial" w:cs="Arial" w:hint="default"/>
        <w:bCs/>
        <w:sz w:val="20"/>
        <w:lang w:val="pl-PL"/>
      </w:rPr>
    </w:lvl>
  </w:abstractNum>
  <w:abstractNum w:abstractNumId="4" w15:restartNumberingAfterBreak="0">
    <w:nsid w:val="0000000C"/>
    <w:multiLevelType w:val="multilevel"/>
    <w:tmpl w:val="23F863AE"/>
    <w:name w:val="WW8Num3"/>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0000013"/>
    <w:multiLevelType w:val="multilevel"/>
    <w:tmpl w:val="BF104612"/>
    <w:name w:val="WW8Num20"/>
    <w:lvl w:ilvl="0">
      <w:start w:val="1"/>
      <w:numFmt w:val="decimal"/>
      <w:lvlText w:val="%1)"/>
      <w:lvlJc w:val="left"/>
      <w:pPr>
        <w:tabs>
          <w:tab w:val="num" w:pos="723"/>
        </w:tabs>
        <w:ind w:left="723" w:hanging="360"/>
      </w:pPr>
      <w:rPr>
        <w:i w:val="0"/>
      </w:rPr>
    </w:lvl>
    <w:lvl w:ilvl="1">
      <w:start w:val="1"/>
      <w:numFmt w:val="decimal"/>
      <w:lvlText w:val="%1.%2"/>
      <w:lvlJc w:val="left"/>
      <w:pPr>
        <w:tabs>
          <w:tab w:val="num" w:pos="360"/>
        </w:tabs>
        <w:ind w:left="360" w:hanging="360"/>
      </w:pPr>
      <w:rPr>
        <w:rFonts w:ascii="Arial" w:hAnsi="Arial"/>
        <w:b w:val="0"/>
        <w:bCs w:val="0"/>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6" w15:restartNumberingAfterBreak="0">
    <w:nsid w:val="00000033"/>
    <w:multiLevelType w:val="multilevel"/>
    <w:tmpl w:val="7C3A418C"/>
    <w:name w:val="WW8Num43"/>
    <w:lvl w:ilvl="0">
      <w:start w:val="14"/>
      <w:numFmt w:val="decimal"/>
      <w:lvlText w:val="%1."/>
      <w:lvlJc w:val="left"/>
      <w:pPr>
        <w:tabs>
          <w:tab w:val="num" w:pos="360"/>
        </w:tabs>
        <w:ind w:left="360" w:hanging="360"/>
      </w:pPr>
      <w:rPr>
        <w:sz w:val="20"/>
        <w:szCs w:val="20"/>
      </w:rPr>
    </w:lvl>
    <w:lvl w:ilvl="1">
      <w:start w:val="1"/>
      <w:numFmt w:val="decimal"/>
      <w:lvlText w:val="%1.%2"/>
      <w:lvlJc w:val="left"/>
      <w:pPr>
        <w:tabs>
          <w:tab w:val="num" w:pos="454"/>
        </w:tabs>
        <w:ind w:left="454" w:hanging="454"/>
      </w:pPr>
      <w:rPr>
        <w:b/>
        <w:sz w:val="20"/>
        <w:szCs w:val="20"/>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7" w15:restartNumberingAfterBreak="0">
    <w:nsid w:val="00000058"/>
    <w:multiLevelType w:val="multilevel"/>
    <w:tmpl w:val="67A20C94"/>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Arial Narrow" w:hAnsi="Arial Narrow"/>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9"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cs="Times New Roman"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9E52FF"/>
    <w:multiLevelType w:val="singleLevel"/>
    <w:tmpl w:val="F51E0F18"/>
    <w:lvl w:ilvl="0">
      <w:start w:val="1"/>
      <w:numFmt w:val="decimal"/>
      <w:lvlText w:val="%1."/>
      <w:lvlJc w:val="left"/>
      <w:pPr>
        <w:tabs>
          <w:tab w:val="num" w:pos="360"/>
        </w:tabs>
        <w:ind w:left="360" w:hanging="360"/>
      </w:pPr>
      <w:rPr>
        <w:rFonts w:hint="default"/>
        <w:b w:val="0"/>
      </w:rPr>
    </w:lvl>
  </w:abstractNum>
  <w:abstractNum w:abstractNumId="12" w15:restartNumberingAfterBreak="0">
    <w:nsid w:val="092E4A2E"/>
    <w:multiLevelType w:val="hybridMultilevel"/>
    <w:tmpl w:val="7840B17A"/>
    <w:lvl w:ilvl="0" w:tplc="0E3C83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BC73A3"/>
    <w:multiLevelType w:val="hybridMultilevel"/>
    <w:tmpl w:val="239EA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D544FF"/>
    <w:multiLevelType w:val="multilevel"/>
    <w:tmpl w:val="69F6A06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0EB154B9"/>
    <w:multiLevelType w:val="hybridMultilevel"/>
    <w:tmpl w:val="F82E9BAC"/>
    <w:name w:val="WW8Num402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28F74A5"/>
    <w:multiLevelType w:val="hybridMultilevel"/>
    <w:tmpl w:val="5812FD34"/>
    <w:lvl w:ilvl="0" w:tplc="7DCA4826">
      <w:start w:val="1"/>
      <w:numFmt w:val="decimal"/>
      <w:pStyle w:val="Tabela"/>
      <w:lvlText w:val="Tabela Nr %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64AEB"/>
    <w:multiLevelType w:val="hybridMultilevel"/>
    <w:tmpl w:val="CE1E0F3C"/>
    <w:lvl w:ilvl="0" w:tplc="478676B4">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D56334"/>
    <w:multiLevelType w:val="hybridMultilevel"/>
    <w:tmpl w:val="16BA5A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8A3829"/>
    <w:multiLevelType w:val="hybridMultilevel"/>
    <w:tmpl w:val="B84E0BCA"/>
    <w:lvl w:ilvl="0" w:tplc="8DF0BA54">
      <w:start w:val="1"/>
      <w:numFmt w:val="decimal"/>
      <w:lvlText w:val="%1."/>
      <w:lvlJc w:val="left"/>
      <w:pPr>
        <w:ind w:left="833" w:hanging="360"/>
      </w:pPr>
      <w:rPr>
        <w:rFonts w:ascii="Arial" w:hAnsi="Arial" w:cs="Arial" w:hint="default"/>
        <w:sz w:val="20"/>
        <w:szCs w:val="20"/>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1" w15:restartNumberingAfterBreak="0">
    <w:nsid w:val="365D4036"/>
    <w:multiLevelType w:val="hybridMultilevel"/>
    <w:tmpl w:val="CC068876"/>
    <w:lvl w:ilvl="0" w:tplc="1E4E13A2">
      <w:start w:val="1"/>
      <w:numFmt w:val="decimal"/>
      <w:lvlText w:val="%1."/>
      <w:lvlJc w:val="left"/>
      <w:pPr>
        <w:tabs>
          <w:tab w:val="num" w:pos="357"/>
        </w:tabs>
        <w:ind w:left="357" w:hanging="357"/>
      </w:pPr>
      <w:rPr>
        <w:rFonts w:ascii="Century Gothic" w:hAnsi="Century Gothic" w:hint="default"/>
        <w:b w:val="0"/>
        <w:i w:val="0"/>
        <w:sz w:val="20"/>
        <w:szCs w:val="20"/>
      </w:rPr>
    </w:lvl>
    <w:lvl w:ilvl="1" w:tplc="CB2019B4">
      <w:start w:val="1"/>
      <w:numFmt w:val="decimal"/>
      <w:lvlText w:val="%2"/>
      <w:lvlJc w:val="left"/>
      <w:pPr>
        <w:ind w:left="1440" w:hanging="360"/>
      </w:pPr>
      <w:rPr>
        <w:rFonts w:hint="default"/>
      </w:rPr>
    </w:lvl>
    <w:lvl w:ilvl="2" w:tplc="BD8C5B58">
      <w:start w:val="1"/>
      <w:numFmt w:val="lowerRoman"/>
      <w:lvlText w:val="%3."/>
      <w:lvlJc w:val="right"/>
      <w:pPr>
        <w:tabs>
          <w:tab w:val="num" w:pos="2160"/>
        </w:tabs>
        <w:ind w:left="2160" w:hanging="180"/>
      </w:pPr>
    </w:lvl>
    <w:lvl w:ilvl="3" w:tplc="478676B4">
      <w:start w:val="1"/>
      <w:numFmt w:val="decimal"/>
      <w:lvlText w:val="%4."/>
      <w:lvlJc w:val="left"/>
      <w:pPr>
        <w:tabs>
          <w:tab w:val="num" w:pos="2880"/>
        </w:tabs>
        <w:ind w:left="2880" w:hanging="360"/>
      </w:pPr>
    </w:lvl>
    <w:lvl w:ilvl="4" w:tplc="F6B2976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B502D79"/>
    <w:multiLevelType w:val="hybridMultilevel"/>
    <w:tmpl w:val="5F187E0C"/>
    <w:lvl w:ilvl="0" w:tplc="93F6BF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5AB651B"/>
    <w:multiLevelType w:val="hybridMultilevel"/>
    <w:tmpl w:val="EFAE8764"/>
    <w:lvl w:ilvl="0" w:tplc="099E5D72">
      <w:start w:val="1"/>
      <w:numFmt w:val="bullet"/>
      <w:lvlText w:val="-"/>
      <w:lvlJc w:val="left"/>
      <w:pPr>
        <w:ind w:left="2307" w:hanging="360"/>
      </w:pPr>
      <w:rPr>
        <w:rFonts w:ascii="Arial Narrow" w:hAnsi="Arial Narrow" w:hint="default"/>
      </w:rPr>
    </w:lvl>
    <w:lvl w:ilvl="1" w:tplc="04150019" w:tentative="1">
      <w:start w:val="1"/>
      <w:numFmt w:val="bullet"/>
      <w:lvlText w:val="o"/>
      <w:lvlJc w:val="left"/>
      <w:pPr>
        <w:ind w:left="3027" w:hanging="360"/>
      </w:pPr>
      <w:rPr>
        <w:rFonts w:ascii="Courier New" w:hAnsi="Courier New" w:cs="Courier New" w:hint="default"/>
      </w:rPr>
    </w:lvl>
    <w:lvl w:ilvl="2" w:tplc="0415001B" w:tentative="1">
      <w:start w:val="1"/>
      <w:numFmt w:val="bullet"/>
      <w:lvlText w:val=""/>
      <w:lvlJc w:val="left"/>
      <w:pPr>
        <w:ind w:left="3747" w:hanging="360"/>
      </w:pPr>
      <w:rPr>
        <w:rFonts w:ascii="Wingdings" w:hAnsi="Wingdings" w:hint="default"/>
      </w:rPr>
    </w:lvl>
    <w:lvl w:ilvl="3" w:tplc="0415000F" w:tentative="1">
      <w:start w:val="1"/>
      <w:numFmt w:val="bullet"/>
      <w:lvlText w:val=""/>
      <w:lvlJc w:val="left"/>
      <w:pPr>
        <w:ind w:left="4467" w:hanging="360"/>
      </w:pPr>
      <w:rPr>
        <w:rFonts w:ascii="Symbol" w:hAnsi="Symbol" w:hint="default"/>
      </w:rPr>
    </w:lvl>
    <w:lvl w:ilvl="4" w:tplc="04150019" w:tentative="1">
      <w:start w:val="1"/>
      <w:numFmt w:val="bullet"/>
      <w:lvlText w:val="o"/>
      <w:lvlJc w:val="left"/>
      <w:pPr>
        <w:ind w:left="5187" w:hanging="360"/>
      </w:pPr>
      <w:rPr>
        <w:rFonts w:ascii="Courier New" w:hAnsi="Courier New" w:cs="Courier New" w:hint="default"/>
      </w:rPr>
    </w:lvl>
    <w:lvl w:ilvl="5" w:tplc="0415001B" w:tentative="1">
      <w:start w:val="1"/>
      <w:numFmt w:val="bullet"/>
      <w:lvlText w:val=""/>
      <w:lvlJc w:val="left"/>
      <w:pPr>
        <w:ind w:left="5907" w:hanging="360"/>
      </w:pPr>
      <w:rPr>
        <w:rFonts w:ascii="Wingdings" w:hAnsi="Wingdings" w:hint="default"/>
      </w:rPr>
    </w:lvl>
    <w:lvl w:ilvl="6" w:tplc="0415000F" w:tentative="1">
      <w:start w:val="1"/>
      <w:numFmt w:val="bullet"/>
      <w:lvlText w:val=""/>
      <w:lvlJc w:val="left"/>
      <w:pPr>
        <w:ind w:left="6627" w:hanging="360"/>
      </w:pPr>
      <w:rPr>
        <w:rFonts w:ascii="Symbol" w:hAnsi="Symbol" w:hint="default"/>
      </w:rPr>
    </w:lvl>
    <w:lvl w:ilvl="7" w:tplc="04150019" w:tentative="1">
      <w:start w:val="1"/>
      <w:numFmt w:val="bullet"/>
      <w:lvlText w:val="o"/>
      <w:lvlJc w:val="left"/>
      <w:pPr>
        <w:ind w:left="7347" w:hanging="360"/>
      </w:pPr>
      <w:rPr>
        <w:rFonts w:ascii="Courier New" w:hAnsi="Courier New" w:cs="Courier New" w:hint="default"/>
      </w:rPr>
    </w:lvl>
    <w:lvl w:ilvl="8" w:tplc="0415001B" w:tentative="1">
      <w:start w:val="1"/>
      <w:numFmt w:val="bullet"/>
      <w:lvlText w:val=""/>
      <w:lvlJc w:val="left"/>
      <w:pPr>
        <w:ind w:left="8067" w:hanging="360"/>
      </w:pPr>
      <w:rPr>
        <w:rFonts w:ascii="Wingdings" w:hAnsi="Wingdings" w:hint="default"/>
      </w:rPr>
    </w:lvl>
  </w:abstractNum>
  <w:abstractNum w:abstractNumId="25" w15:restartNumberingAfterBreak="0">
    <w:nsid w:val="47974273"/>
    <w:multiLevelType w:val="hybridMultilevel"/>
    <w:tmpl w:val="13E8F06C"/>
    <w:lvl w:ilvl="0" w:tplc="9C864EAC">
      <w:start w:val="2"/>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7911DE"/>
    <w:multiLevelType w:val="hybridMultilevel"/>
    <w:tmpl w:val="6D34C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9C52C0"/>
    <w:multiLevelType w:val="hybridMultilevel"/>
    <w:tmpl w:val="239EA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5D2930"/>
    <w:multiLevelType w:val="multilevel"/>
    <w:tmpl w:val="75F239B8"/>
    <w:styleLink w:val="Styl1"/>
    <w:lvl w:ilvl="0">
      <w:start w:val="6"/>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360"/>
        </w:tabs>
        <w:ind w:left="360" w:hanging="360"/>
      </w:pPr>
      <w:rPr>
        <w:rFonts w:hint="default"/>
        <w:b/>
        <w:bCs/>
        <w:color w:val="auto"/>
        <w:sz w:val="20"/>
        <w:szCs w:val="20"/>
      </w:rPr>
    </w:lvl>
    <w:lvl w:ilvl="2">
      <w:start w:val="1"/>
      <w:numFmt w:val="decimal"/>
      <w:lvlText w:val="%1.%2.%3."/>
      <w:lvlJc w:val="left"/>
      <w:pPr>
        <w:tabs>
          <w:tab w:val="num" w:pos="478"/>
        </w:tabs>
        <w:ind w:left="478" w:hanging="360"/>
      </w:pPr>
      <w:rPr>
        <w:rFonts w:hint="default"/>
      </w:rPr>
    </w:lvl>
    <w:lvl w:ilvl="3">
      <w:start w:val="1"/>
      <w:numFmt w:val="decimal"/>
      <w:lvlText w:val="%1.%2.%3.%4."/>
      <w:lvlJc w:val="left"/>
      <w:pPr>
        <w:tabs>
          <w:tab w:val="num" w:pos="537"/>
        </w:tabs>
        <w:ind w:left="537" w:hanging="360"/>
      </w:pPr>
      <w:rPr>
        <w:rFonts w:hint="default"/>
      </w:rPr>
    </w:lvl>
    <w:lvl w:ilvl="4">
      <w:start w:val="1"/>
      <w:numFmt w:val="decimal"/>
      <w:lvlText w:val="%1.%2.%3.%4.%5."/>
      <w:lvlJc w:val="left"/>
      <w:pPr>
        <w:tabs>
          <w:tab w:val="num" w:pos="596"/>
        </w:tabs>
        <w:ind w:left="596" w:hanging="360"/>
      </w:pPr>
      <w:rPr>
        <w:rFonts w:hint="default"/>
      </w:rPr>
    </w:lvl>
    <w:lvl w:ilvl="5">
      <w:start w:val="1"/>
      <w:numFmt w:val="decimal"/>
      <w:lvlText w:val="%1.%2.%3.%4.%5.%6."/>
      <w:lvlJc w:val="left"/>
      <w:pPr>
        <w:tabs>
          <w:tab w:val="num" w:pos="655"/>
        </w:tabs>
        <w:ind w:left="655" w:hanging="360"/>
      </w:pPr>
      <w:rPr>
        <w:rFonts w:hint="default"/>
      </w:rPr>
    </w:lvl>
    <w:lvl w:ilvl="6">
      <w:start w:val="1"/>
      <w:numFmt w:val="decimal"/>
      <w:lvlText w:val="%1.%2.%3.%4.%5.%6.%7."/>
      <w:lvlJc w:val="left"/>
      <w:pPr>
        <w:tabs>
          <w:tab w:val="num" w:pos="714"/>
        </w:tabs>
        <w:ind w:left="714" w:hanging="360"/>
      </w:pPr>
      <w:rPr>
        <w:rFonts w:hint="default"/>
      </w:rPr>
    </w:lvl>
    <w:lvl w:ilvl="7">
      <w:start w:val="1"/>
      <w:numFmt w:val="decimal"/>
      <w:lvlText w:val="%1.%2.%3.%4.%5.%6.%7.%8."/>
      <w:lvlJc w:val="left"/>
      <w:pPr>
        <w:tabs>
          <w:tab w:val="num" w:pos="773"/>
        </w:tabs>
        <w:ind w:left="773" w:hanging="360"/>
      </w:pPr>
      <w:rPr>
        <w:rFonts w:hint="default"/>
      </w:rPr>
    </w:lvl>
    <w:lvl w:ilvl="8">
      <w:start w:val="1"/>
      <w:numFmt w:val="decimal"/>
      <w:lvlText w:val="%1.%2.%3.%4.%5.%6.%7.%8.%9."/>
      <w:lvlJc w:val="left"/>
      <w:pPr>
        <w:tabs>
          <w:tab w:val="num" w:pos="832"/>
        </w:tabs>
        <w:ind w:left="832" w:hanging="360"/>
      </w:pPr>
      <w:rPr>
        <w:rFonts w:hint="default"/>
      </w:rPr>
    </w:lvl>
  </w:abstractNum>
  <w:abstractNum w:abstractNumId="29" w15:restartNumberingAfterBreak="0">
    <w:nsid w:val="66E23E2B"/>
    <w:multiLevelType w:val="hybridMultilevel"/>
    <w:tmpl w:val="78BAFFAE"/>
    <w:lvl w:ilvl="0" w:tplc="08CE05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31" w15:restartNumberingAfterBreak="0">
    <w:nsid w:val="68986662"/>
    <w:multiLevelType w:val="multilevel"/>
    <w:tmpl w:val="17C67E04"/>
    <w:name w:val="WW8Num1102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6FD76ACC"/>
    <w:multiLevelType w:val="hybridMultilevel"/>
    <w:tmpl w:val="6082CB70"/>
    <w:lvl w:ilvl="0" w:tplc="9A44946A">
      <w:start w:val="1"/>
      <w:numFmt w:val="low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E45B2A"/>
    <w:multiLevelType w:val="hybridMultilevel"/>
    <w:tmpl w:val="296EE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A87814"/>
    <w:multiLevelType w:val="multilevel"/>
    <w:tmpl w:val="CF0A6990"/>
    <w:name w:val="WW8Num132"/>
    <w:styleLink w:val="Artykusekcja"/>
    <w:lvl w:ilvl="0">
      <w:start w:val="1"/>
      <w:numFmt w:val="upperRoman"/>
      <w:lvlText w:val="Część %1."/>
      <w:lvlJc w:val="left"/>
      <w:pPr>
        <w:tabs>
          <w:tab w:val="num" w:pos="1440"/>
        </w:tabs>
        <w:ind w:left="0" w:firstLine="0"/>
      </w:pPr>
      <w:rPr>
        <w:rFonts w:hint="default"/>
      </w:rPr>
    </w:lvl>
    <w:lvl w:ilvl="1">
      <w:start w:val="1"/>
      <w:numFmt w:val="decimalZero"/>
      <w:isLgl/>
      <w:lvlText w:val="Sekcja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28"/>
  </w:num>
  <w:num w:numId="2">
    <w:abstractNumId w:val="0"/>
  </w:num>
  <w:num w:numId="3">
    <w:abstractNumId w:val="1"/>
  </w:num>
  <w:num w:numId="4">
    <w:abstractNumId w:val="2"/>
  </w:num>
  <w:num w:numId="5">
    <w:abstractNumId w:val="3"/>
  </w:num>
  <w:num w:numId="6">
    <w:abstractNumId w:val="4"/>
  </w:num>
  <w:num w:numId="7">
    <w:abstractNumId w:val="11"/>
  </w:num>
  <w:num w:numId="8">
    <w:abstractNumId w:val="14"/>
  </w:num>
  <w:num w:numId="9">
    <w:abstractNumId w:val="24"/>
  </w:num>
  <w:num w:numId="10">
    <w:abstractNumId w:val="21"/>
  </w:num>
  <w:num w:numId="11">
    <w:abstractNumId w:val="32"/>
  </w:num>
  <w:num w:numId="12">
    <w:abstractNumId w:val="9"/>
  </w:num>
  <w:num w:numId="13">
    <w:abstractNumId w:val="18"/>
  </w:num>
  <w:num w:numId="14">
    <w:abstractNumId w:val="22"/>
  </w:num>
  <w:num w:numId="15">
    <w:abstractNumId w:val="34"/>
  </w:num>
  <w:num w:numId="16">
    <w:abstractNumId w:val="23"/>
  </w:num>
  <w:num w:numId="17">
    <w:abstractNumId w:val="30"/>
  </w:num>
  <w:num w:numId="18">
    <w:abstractNumId w:val="16"/>
  </w:num>
  <w:num w:numId="19">
    <w:abstractNumId w:val="8"/>
  </w:num>
  <w:num w:numId="20">
    <w:abstractNumId w:val="17"/>
  </w:num>
  <w:num w:numId="21">
    <w:abstractNumId w:val="29"/>
  </w:num>
  <w:num w:numId="22">
    <w:abstractNumId w:val="26"/>
  </w:num>
  <w:num w:numId="23">
    <w:abstractNumId w:val="25"/>
  </w:num>
  <w:num w:numId="24">
    <w:abstractNumId w:val="12"/>
  </w:num>
  <w:num w:numId="25">
    <w:abstractNumId w:val="13"/>
  </w:num>
  <w:num w:numId="26">
    <w:abstractNumId w:val="10"/>
  </w:num>
  <w:num w:numId="27">
    <w:abstractNumId w:val="15"/>
  </w:num>
  <w:num w:numId="28">
    <w:abstractNumId w:val="27"/>
  </w:num>
  <w:num w:numId="29">
    <w:abstractNumId w:val="20"/>
  </w:num>
  <w:num w:numId="30">
    <w:abstractNumId w:val="19"/>
  </w:num>
  <w:num w:numId="31">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45"/>
    <w:rsid w:val="00001797"/>
    <w:rsid w:val="000049DA"/>
    <w:rsid w:val="00012BDC"/>
    <w:rsid w:val="00012E73"/>
    <w:rsid w:val="00013909"/>
    <w:rsid w:val="0002158D"/>
    <w:rsid w:val="0004107D"/>
    <w:rsid w:val="000410EC"/>
    <w:rsid w:val="00054E77"/>
    <w:rsid w:val="00060EF3"/>
    <w:rsid w:val="0007226C"/>
    <w:rsid w:val="000756BA"/>
    <w:rsid w:val="000A7CCF"/>
    <w:rsid w:val="000B4CE2"/>
    <w:rsid w:val="000C00E5"/>
    <w:rsid w:val="000C50E8"/>
    <w:rsid w:val="000E3FB6"/>
    <w:rsid w:val="00106B37"/>
    <w:rsid w:val="00121ACC"/>
    <w:rsid w:val="001247D7"/>
    <w:rsid w:val="0014325F"/>
    <w:rsid w:val="001454C5"/>
    <w:rsid w:val="00154268"/>
    <w:rsid w:val="00180CA3"/>
    <w:rsid w:val="00181F78"/>
    <w:rsid w:val="0019326F"/>
    <w:rsid w:val="001F4D83"/>
    <w:rsid w:val="00203431"/>
    <w:rsid w:val="0021669E"/>
    <w:rsid w:val="002260EF"/>
    <w:rsid w:val="0022781F"/>
    <w:rsid w:val="00231381"/>
    <w:rsid w:val="00231479"/>
    <w:rsid w:val="00245513"/>
    <w:rsid w:val="00250842"/>
    <w:rsid w:val="00252C71"/>
    <w:rsid w:val="00253B52"/>
    <w:rsid w:val="0025480E"/>
    <w:rsid w:val="002550F1"/>
    <w:rsid w:val="00264631"/>
    <w:rsid w:val="00265255"/>
    <w:rsid w:val="00265457"/>
    <w:rsid w:val="0026713B"/>
    <w:rsid w:val="00273E1E"/>
    <w:rsid w:val="00276A86"/>
    <w:rsid w:val="00297900"/>
    <w:rsid w:val="002B23A1"/>
    <w:rsid w:val="002B2E23"/>
    <w:rsid w:val="002B7CB7"/>
    <w:rsid w:val="002C555D"/>
    <w:rsid w:val="002D257D"/>
    <w:rsid w:val="002E507C"/>
    <w:rsid w:val="002F35DC"/>
    <w:rsid w:val="002F6FB7"/>
    <w:rsid w:val="00300956"/>
    <w:rsid w:val="003175F0"/>
    <w:rsid w:val="00320DA4"/>
    <w:rsid w:val="003347F8"/>
    <w:rsid w:val="003472EF"/>
    <w:rsid w:val="00353A8A"/>
    <w:rsid w:val="00363F74"/>
    <w:rsid w:val="00366B61"/>
    <w:rsid w:val="003738D0"/>
    <w:rsid w:val="00375424"/>
    <w:rsid w:val="00381672"/>
    <w:rsid w:val="003847FB"/>
    <w:rsid w:val="003854B3"/>
    <w:rsid w:val="0039263C"/>
    <w:rsid w:val="00395B81"/>
    <w:rsid w:val="00397C19"/>
    <w:rsid w:val="003A5B09"/>
    <w:rsid w:val="003C16F8"/>
    <w:rsid w:val="003C1FD9"/>
    <w:rsid w:val="003D3514"/>
    <w:rsid w:val="003D47AE"/>
    <w:rsid w:val="003D7FC8"/>
    <w:rsid w:val="003E0125"/>
    <w:rsid w:val="003E1AE2"/>
    <w:rsid w:val="003E6A03"/>
    <w:rsid w:val="003F1985"/>
    <w:rsid w:val="003F74CD"/>
    <w:rsid w:val="004168D5"/>
    <w:rsid w:val="00431753"/>
    <w:rsid w:val="004325E6"/>
    <w:rsid w:val="00443F15"/>
    <w:rsid w:val="00445328"/>
    <w:rsid w:val="004473E4"/>
    <w:rsid w:val="00450CB6"/>
    <w:rsid w:val="00453415"/>
    <w:rsid w:val="00465676"/>
    <w:rsid w:val="00471BF9"/>
    <w:rsid w:val="004732C6"/>
    <w:rsid w:val="00480A70"/>
    <w:rsid w:val="00491840"/>
    <w:rsid w:val="004A0113"/>
    <w:rsid w:val="004C68C5"/>
    <w:rsid w:val="004D1F0F"/>
    <w:rsid w:val="004D3A5F"/>
    <w:rsid w:val="004F6E62"/>
    <w:rsid w:val="00504C02"/>
    <w:rsid w:val="00510052"/>
    <w:rsid w:val="0051095E"/>
    <w:rsid w:val="00513B8B"/>
    <w:rsid w:val="0051534B"/>
    <w:rsid w:val="0052168E"/>
    <w:rsid w:val="00524E55"/>
    <w:rsid w:val="00530A1C"/>
    <w:rsid w:val="00544460"/>
    <w:rsid w:val="00546386"/>
    <w:rsid w:val="005464FB"/>
    <w:rsid w:val="00555E48"/>
    <w:rsid w:val="0057028D"/>
    <w:rsid w:val="00574858"/>
    <w:rsid w:val="00583FA8"/>
    <w:rsid w:val="00585E90"/>
    <w:rsid w:val="00586525"/>
    <w:rsid w:val="005A03B2"/>
    <w:rsid w:val="005A1536"/>
    <w:rsid w:val="005C14B5"/>
    <w:rsid w:val="005C383F"/>
    <w:rsid w:val="005C692C"/>
    <w:rsid w:val="005D01A4"/>
    <w:rsid w:val="005F036C"/>
    <w:rsid w:val="005F6F2F"/>
    <w:rsid w:val="0061141F"/>
    <w:rsid w:val="006115FB"/>
    <w:rsid w:val="006175F9"/>
    <w:rsid w:val="00626CF0"/>
    <w:rsid w:val="006618DE"/>
    <w:rsid w:val="006636A5"/>
    <w:rsid w:val="00664BCD"/>
    <w:rsid w:val="00665C08"/>
    <w:rsid w:val="006668AB"/>
    <w:rsid w:val="00667530"/>
    <w:rsid w:val="00675E5C"/>
    <w:rsid w:val="00677458"/>
    <w:rsid w:val="00685296"/>
    <w:rsid w:val="006A4F58"/>
    <w:rsid w:val="006C2849"/>
    <w:rsid w:val="006D4206"/>
    <w:rsid w:val="006F0D88"/>
    <w:rsid w:val="0070029F"/>
    <w:rsid w:val="00713049"/>
    <w:rsid w:val="00715714"/>
    <w:rsid w:val="007173B6"/>
    <w:rsid w:val="007270C3"/>
    <w:rsid w:val="0072752D"/>
    <w:rsid w:val="00730C7B"/>
    <w:rsid w:val="00741315"/>
    <w:rsid w:val="00743B79"/>
    <w:rsid w:val="00753CCD"/>
    <w:rsid w:val="00766926"/>
    <w:rsid w:val="0077111C"/>
    <w:rsid w:val="00777417"/>
    <w:rsid w:val="00785EE1"/>
    <w:rsid w:val="00790BE5"/>
    <w:rsid w:val="00792831"/>
    <w:rsid w:val="00792CD8"/>
    <w:rsid w:val="00793A15"/>
    <w:rsid w:val="007B0740"/>
    <w:rsid w:val="007B4B9C"/>
    <w:rsid w:val="007C5F99"/>
    <w:rsid w:val="007D4E04"/>
    <w:rsid w:val="007D7FD2"/>
    <w:rsid w:val="007F1161"/>
    <w:rsid w:val="007F3551"/>
    <w:rsid w:val="00812C95"/>
    <w:rsid w:val="0081363D"/>
    <w:rsid w:val="00820D51"/>
    <w:rsid w:val="00841634"/>
    <w:rsid w:val="008429D3"/>
    <w:rsid w:val="00852BF2"/>
    <w:rsid w:val="008571EF"/>
    <w:rsid w:val="00860366"/>
    <w:rsid w:val="00867AD5"/>
    <w:rsid w:val="00872E94"/>
    <w:rsid w:val="00890315"/>
    <w:rsid w:val="008903F7"/>
    <w:rsid w:val="008A2620"/>
    <w:rsid w:val="008B38E0"/>
    <w:rsid w:val="008B6335"/>
    <w:rsid w:val="008C4283"/>
    <w:rsid w:val="008C5035"/>
    <w:rsid w:val="008E1391"/>
    <w:rsid w:val="008E5D18"/>
    <w:rsid w:val="009006AF"/>
    <w:rsid w:val="0091031B"/>
    <w:rsid w:val="00911BB5"/>
    <w:rsid w:val="009224A4"/>
    <w:rsid w:val="00936EAE"/>
    <w:rsid w:val="009673DD"/>
    <w:rsid w:val="00973CF1"/>
    <w:rsid w:val="00976169"/>
    <w:rsid w:val="00980A8F"/>
    <w:rsid w:val="0098153A"/>
    <w:rsid w:val="00997771"/>
    <w:rsid w:val="00997D09"/>
    <w:rsid w:val="009A68C3"/>
    <w:rsid w:val="009C7A7F"/>
    <w:rsid w:val="009E2617"/>
    <w:rsid w:val="009E341A"/>
    <w:rsid w:val="00A10D81"/>
    <w:rsid w:val="00A251FD"/>
    <w:rsid w:val="00A26BA0"/>
    <w:rsid w:val="00A275C4"/>
    <w:rsid w:val="00A363E9"/>
    <w:rsid w:val="00A62FB9"/>
    <w:rsid w:val="00A70F93"/>
    <w:rsid w:val="00AA56C4"/>
    <w:rsid w:val="00AC5FA9"/>
    <w:rsid w:val="00AD0D35"/>
    <w:rsid w:val="00AD11D0"/>
    <w:rsid w:val="00AD180D"/>
    <w:rsid w:val="00B133F2"/>
    <w:rsid w:val="00B24B2A"/>
    <w:rsid w:val="00B261DA"/>
    <w:rsid w:val="00B275BB"/>
    <w:rsid w:val="00B27DCE"/>
    <w:rsid w:val="00B37350"/>
    <w:rsid w:val="00B40116"/>
    <w:rsid w:val="00B41DE0"/>
    <w:rsid w:val="00B527D9"/>
    <w:rsid w:val="00B56EB8"/>
    <w:rsid w:val="00B63BFB"/>
    <w:rsid w:val="00B77C09"/>
    <w:rsid w:val="00B845A8"/>
    <w:rsid w:val="00B90494"/>
    <w:rsid w:val="00BC13C9"/>
    <w:rsid w:val="00BE2494"/>
    <w:rsid w:val="00C05250"/>
    <w:rsid w:val="00C06F5C"/>
    <w:rsid w:val="00C15710"/>
    <w:rsid w:val="00C20A45"/>
    <w:rsid w:val="00C33BC2"/>
    <w:rsid w:val="00C356BB"/>
    <w:rsid w:val="00C510A4"/>
    <w:rsid w:val="00C524C6"/>
    <w:rsid w:val="00C6256C"/>
    <w:rsid w:val="00C70E58"/>
    <w:rsid w:val="00C7379B"/>
    <w:rsid w:val="00C758BC"/>
    <w:rsid w:val="00C76370"/>
    <w:rsid w:val="00C8171B"/>
    <w:rsid w:val="00C91BCB"/>
    <w:rsid w:val="00CB4DF1"/>
    <w:rsid w:val="00CC5D5F"/>
    <w:rsid w:val="00CC7BB8"/>
    <w:rsid w:val="00CD4FD8"/>
    <w:rsid w:val="00CD55DE"/>
    <w:rsid w:val="00CE78B7"/>
    <w:rsid w:val="00CF3727"/>
    <w:rsid w:val="00CF6CB2"/>
    <w:rsid w:val="00D015CD"/>
    <w:rsid w:val="00D1121D"/>
    <w:rsid w:val="00D168A9"/>
    <w:rsid w:val="00D24A47"/>
    <w:rsid w:val="00D40213"/>
    <w:rsid w:val="00D43887"/>
    <w:rsid w:val="00D446FE"/>
    <w:rsid w:val="00D45A85"/>
    <w:rsid w:val="00D46375"/>
    <w:rsid w:val="00D50ECD"/>
    <w:rsid w:val="00D567CE"/>
    <w:rsid w:val="00D61922"/>
    <w:rsid w:val="00D67801"/>
    <w:rsid w:val="00D67BA6"/>
    <w:rsid w:val="00D67C95"/>
    <w:rsid w:val="00D75E3C"/>
    <w:rsid w:val="00D8573F"/>
    <w:rsid w:val="00D90501"/>
    <w:rsid w:val="00DB2404"/>
    <w:rsid w:val="00DC0396"/>
    <w:rsid w:val="00DD4793"/>
    <w:rsid w:val="00DE15A6"/>
    <w:rsid w:val="00DF5677"/>
    <w:rsid w:val="00DF5E2A"/>
    <w:rsid w:val="00DF7B0A"/>
    <w:rsid w:val="00E1339C"/>
    <w:rsid w:val="00E13797"/>
    <w:rsid w:val="00E33E20"/>
    <w:rsid w:val="00E6301A"/>
    <w:rsid w:val="00E70579"/>
    <w:rsid w:val="00E82985"/>
    <w:rsid w:val="00E85499"/>
    <w:rsid w:val="00E959BA"/>
    <w:rsid w:val="00EA09C5"/>
    <w:rsid w:val="00EA1747"/>
    <w:rsid w:val="00EB1045"/>
    <w:rsid w:val="00EB7D07"/>
    <w:rsid w:val="00EC5942"/>
    <w:rsid w:val="00EC76EC"/>
    <w:rsid w:val="00ED18D3"/>
    <w:rsid w:val="00ED339C"/>
    <w:rsid w:val="00EE39C5"/>
    <w:rsid w:val="00F153AE"/>
    <w:rsid w:val="00F2196D"/>
    <w:rsid w:val="00F34997"/>
    <w:rsid w:val="00F412F4"/>
    <w:rsid w:val="00F46DA1"/>
    <w:rsid w:val="00F51039"/>
    <w:rsid w:val="00F61428"/>
    <w:rsid w:val="00F637F6"/>
    <w:rsid w:val="00F67A11"/>
    <w:rsid w:val="00F72006"/>
    <w:rsid w:val="00F73FDA"/>
    <w:rsid w:val="00F8494E"/>
    <w:rsid w:val="00F84A6E"/>
    <w:rsid w:val="00F97B57"/>
    <w:rsid w:val="00FA4F27"/>
    <w:rsid w:val="00FB0084"/>
    <w:rsid w:val="00FB2543"/>
    <w:rsid w:val="00FB29AB"/>
    <w:rsid w:val="00FB57A2"/>
    <w:rsid w:val="00FD3207"/>
    <w:rsid w:val="00FE7BD4"/>
    <w:rsid w:val="00FF1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3A77B"/>
  <w15:docId w15:val="{43F074B7-7F31-40DF-80D3-BF8ED00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A47"/>
  </w:style>
  <w:style w:type="paragraph" w:styleId="Nagwek1">
    <w:name w:val="heading 1"/>
    <w:basedOn w:val="Normalny"/>
    <w:next w:val="Normalny"/>
    <w:link w:val="Nagwek1Znak"/>
    <w:uiPriority w:val="9"/>
    <w:qFormat/>
    <w:rsid w:val="00C15710"/>
    <w:pPr>
      <w:keepNext/>
      <w:keepLines/>
      <w:spacing w:before="400" w:after="120"/>
      <w:outlineLvl w:val="0"/>
    </w:pPr>
    <w:rPr>
      <w:sz w:val="40"/>
      <w:szCs w:val="40"/>
    </w:rPr>
  </w:style>
  <w:style w:type="paragraph" w:styleId="Nagwek2">
    <w:name w:val="heading 2"/>
    <w:aliases w:val="Podtytuł1"/>
    <w:basedOn w:val="Normalny"/>
    <w:next w:val="Normalny"/>
    <w:link w:val="Nagwek2Znak"/>
    <w:unhideWhenUsed/>
    <w:qFormat/>
    <w:rsid w:val="00C15710"/>
    <w:pPr>
      <w:keepNext/>
      <w:keepLines/>
      <w:spacing w:before="360" w:after="120"/>
      <w:outlineLvl w:val="1"/>
    </w:pPr>
    <w:rPr>
      <w:sz w:val="32"/>
      <w:szCs w:val="32"/>
    </w:rPr>
  </w:style>
  <w:style w:type="paragraph" w:styleId="Nagwek3">
    <w:name w:val="heading 3"/>
    <w:aliases w:val="Org Heading 1,h1"/>
    <w:basedOn w:val="Normalny"/>
    <w:next w:val="Normalny"/>
    <w:link w:val="Nagwek3Znak"/>
    <w:uiPriority w:val="9"/>
    <w:unhideWhenUsed/>
    <w:qFormat/>
    <w:rsid w:val="00C15710"/>
    <w:pPr>
      <w:keepNext/>
      <w:keepLines/>
      <w:spacing w:before="320" w:after="80"/>
      <w:outlineLvl w:val="2"/>
    </w:pPr>
    <w:rPr>
      <w:color w:val="434343"/>
      <w:sz w:val="28"/>
      <w:szCs w:val="28"/>
    </w:rPr>
  </w:style>
  <w:style w:type="paragraph" w:styleId="Nagwek4">
    <w:name w:val="heading 4"/>
    <w:aliases w:val="Nag.3,Org Heading 2,h2"/>
    <w:basedOn w:val="Normalny"/>
    <w:next w:val="Normalny"/>
    <w:link w:val="Nagwek4Znak"/>
    <w:uiPriority w:val="9"/>
    <w:unhideWhenUsed/>
    <w:qFormat/>
    <w:rsid w:val="00C15710"/>
    <w:pPr>
      <w:keepNext/>
      <w:keepLines/>
      <w:spacing w:before="280" w:after="80"/>
      <w:outlineLvl w:val="3"/>
    </w:pPr>
    <w:rPr>
      <w:color w:val="666666"/>
      <w:sz w:val="24"/>
      <w:szCs w:val="24"/>
    </w:rPr>
  </w:style>
  <w:style w:type="paragraph" w:styleId="Nagwek5">
    <w:name w:val="heading 5"/>
    <w:aliases w:val="Org Heading 3,h3"/>
    <w:basedOn w:val="Normalny"/>
    <w:next w:val="Normalny"/>
    <w:link w:val="Nagwek5Znak"/>
    <w:unhideWhenUsed/>
    <w:qFormat/>
    <w:rsid w:val="00C15710"/>
    <w:pPr>
      <w:keepNext/>
      <w:keepLines/>
      <w:spacing w:before="240" w:after="80"/>
      <w:outlineLvl w:val="4"/>
    </w:pPr>
    <w:rPr>
      <w:color w:val="666666"/>
    </w:rPr>
  </w:style>
  <w:style w:type="paragraph" w:styleId="Nagwek6">
    <w:name w:val="heading 6"/>
    <w:basedOn w:val="Normalny"/>
    <w:next w:val="Normalny"/>
    <w:link w:val="Nagwek6Znak"/>
    <w:unhideWhenUsed/>
    <w:qFormat/>
    <w:rsid w:val="00C15710"/>
    <w:pPr>
      <w:keepNext/>
      <w:keepLines/>
      <w:spacing w:before="240" w:after="80"/>
      <w:outlineLvl w:val="5"/>
    </w:pPr>
    <w:rPr>
      <w:i/>
      <w:color w:val="666666"/>
    </w:rPr>
  </w:style>
  <w:style w:type="paragraph" w:styleId="Nagwek7">
    <w:name w:val="heading 7"/>
    <w:basedOn w:val="Normalny"/>
    <w:next w:val="Normalny"/>
    <w:link w:val="Nagwek7Znak"/>
    <w:qFormat/>
    <w:rsid w:val="0007226C"/>
    <w:pPr>
      <w:keepNext/>
      <w:spacing w:line="240" w:lineRule="auto"/>
      <w:outlineLvl w:val="6"/>
    </w:pPr>
    <w:rPr>
      <w:rFonts w:ascii="Times New Roman" w:eastAsia="Times New Roman" w:hAnsi="Times New Roman" w:cs="Times New Roman"/>
      <w:b/>
      <w:bCs/>
      <w:sz w:val="24"/>
      <w:szCs w:val="24"/>
    </w:rPr>
  </w:style>
  <w:style w:type="paragraph" w:styleId="Nagwek8">
    <w:name w:val="heading 8"/>
    <w:basedOn w:val="Normalny"/>
    <w:next w:val="Normalny"/>
    <w:link w:val="Nagwek8Znak"/>
    <w:unhideWhenUsed/>
    <w:qFormat/>
    <w:rsid w:val="0007226C"/>
    <w:pPr>
      <w:keepNext/>
      <w:keepLines/>
      <w:spacing w:before="200" w:line="240" w:lineRule="auto"/>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qFormat/>
    <w:rsid w:val="0007226C"/>
    <w:pPr>
      <w:keepNext/>
      <w:spacing w:line="240" w:lineRule="auto"/>
      <w:jc w:val="center"/>
      <w:outlineLvl w:val="8"/>
    </w:pPr>
    <w:rPr>
      <w:rFonts w:ascii="Times New Roman" w:eastAsia="Times New Roman" w:hAnsi="Times New Roman" w:cs="Times New Roman"/>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C15710"/>
    <w:tblPr>
      <w:tblCellMar>
        <w:top w:w="0" w:type="dxa"/>
        <w:left w:w="0" w:type="dxa"/>
        <w:bottom w:w="0" w:type="dxa"/>
        <w:right w:w="0" w:type="dxa"/>
      </w:tblCellMar>
    </w:tblPr>
  </w:style>
  <w:style w:type="paragraph" w:styleId="Tytu">
    <w:name w:val="Title"/>
    <w:basedOn w:val="Normalny"/>
    <w:next w:val="Normalny"/>
    <w:link w:val="TytuZnak"/>
    <w:qFormat/>
    <w:rsid w:val="00C15710"/>
    <w:pPr>
      <w:keepNext/>
      <w:keepLines/>
      <w:spacing w:after="60"/>
    </w:pPr>
    <w:rPr>
      <w:sz w:val="52"/>
      <w:szCs w:val="52"/>
    </w:rPr>
  </w:style>
  <w:style w:type="paragraph" w:styleId="Podtytu">
    <w:name w:val="Subtitle"/>
    <w:basedOn w:val="Normalny"/>
    <w:next w:val="Normalny"/>
    <w:uiPriority w:val="11"/>
    <w:qFormat/>
    <w:rsid w:val="00C15710"/>
    <w:pPr>
      <w:keepNext/>
      <w:keepLines/>
      <w:spacing w:after="320"/>
    </w:pPr>
    <w:rPr>
      <w:color w:val="666666"/>
      <w:sz w:val="30"/>
      <w:szCs w:val="30"/>
    </w:rPr>
  </w:style>
  <w:style w:type="paragraph" w:styleId="Nagwek">
    <w:name w:val="header"/>
    <w:aliases w:val="Nagłówek strony"/>
    <w:basedOn w:val="Normalny"/>
    <w:link w:val="NagwekZnak"/>
    <w:uiPriority w:val="99"/>
    <w:unhideWhenUsed/>
    <w:rsid w:val="00C91BCB"/>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C91BCB"/>
  </w:style>
  <w:style w:type="paragraph" w:styleId="Stopka">
    <w:name w:val="footer"/>
    <w:basedOn w:val="Normalny"/>
    <w:link w:val="StopkaZnak"/>
    <w:uiPriority w:val="99"/>
    <w:unhideWhenUsed/>
    <w:rsid w:val="00C91BCB"/>
    <w:pPr>
      <w:tabs>
        <w:tab w:val="center" w:pos="4536"/>
        <w:tab w:val="right" w:pos="9072"/>
      </w:tabs>
      <w:spacing w:line="240" w:lineRule="auto"/>
    </w:pPr>
  </w:style>
  <w:style w:type="character" w:customStyle="1" w:styleId="StopkaZnak">
    <w:name w:val="Stopka Znak"/>
    <w:basedOn w:val="Domylnaczcionkaakapitu"/>
    <w:link w:val="Stopka"/>
    <w:uiPriority w:val="99"/>
    <w:rsid w:val="00C91BCB"/>
  </w:style>
  <w:style w:type="paragraph" w:customStyle="1" w:styleId="pkt">
    <w:name w:val="pkt"/>
    <w:basedOn w:val="Normalny"/>
    <w:rsid w:val="00C91BCB"/>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TekstpodstawowyZnak">
    <w:name w:val="Tekst podstawowy Znak"/>
    <w:aliases w:val="Brødtekst Tegn Tegn Znak1"/>
    <w:link w:val="Tekstpodstawowy"/>
    <w:uiPriority w:val="99"/>
    <w:rsid w:val="00C91BCB"/>
    <w:rPr>
      <w:rFonts w:ascii="Courier New" w:hAnsi="Courier New"/>
      <w:sz w:val="24"/>
    </w:rPr>
  </w:style>
  <w:style w:type="paragraph" w:styleId="Tekstpodstawowy">
    <w:name w:val="Body Text"/>
    <w:aliases w:val="Brødtekst Tegn Tegn"/>
    <w:basedOn w:val="Normalny"/>
    <w:link w:val="TekstpodstawowyZnak"/>
    <w:uiPriority w:val="99"/>
    <w:rsid w:val="00C91BCB"/>
    <w:pPr>
      <w:spacing w:line="240" w:lineRule="auto"/>
    </w:pPr>
    <w:rPr>
      <w:rFonts w:ascii="Courier New" w:hAnsi="Courier New"/>
      <w:sz w:val="24"/>
    </w:rPr>
  </w:style>
  <w:style w:type="character" w:customStyle="1" w:styleId="TekstpodstawowyZnak1">
    <w:name w:val="Tekst podstawowy Znak1"/>
    <w:aliases w:val="Brødtekst Tegn Tegn Znak,Tekst podstawowy Znak Znak"/>
    <w:basedOn w:val="Domylnaczcionkaakapitu"/>
    <w:rsid w:val="00C91BCB"/>
  </w:style>
  <w:style w:type="paragraph" w:styleId="Akapitzlist">
    <w:name w:val="List Paragraph"/>
    <w:aliases w:val="Numerowanie,List Paragraph,Akapit z listą BS,Kolorowa lista — akcent 11,Bulleted list"/>
    <w:basedOn w:val="Normalny"/>
    <w:link w:val="AkapitzlistZnak"/>
    <w:uiPriority w:val="34"/>
    <w:qFormat/>
    <w:rsid w:val="003472EF"/>
    <w:pPr>
      <w:ind w:left="720"/>
      <w:contextualSpacing/>
    </w:pPr>
  </w:style>
  <w:style w:type="paragraph" w:customStyle="1" w:styleId="Default">
    <w:name w:val="Default"/>
    <w:rsid w:val="00586525"/>
    <w:pPr>
      <w:autoSpaceDE w:val="0"/>
      <w:autoSpaceDN w:val="0"/>
      <w:adjustRightInd w:val="0"/>
      <w:spacing w:line="240" w:lineRule="auto"/>
    </w:pPr>
    <w:rPr>
      <w:rFonts w:eastAsia="Times New Roman"/>
      <w:color w:val="000000"/>
      <w:sz w:val="24"/>
      <w:szCs w:val="24"/>
    </w:rPr>
  </w:style>
  <w:style w:type="character" w:styleId="Hipercze">
    <w:name w:val="Hyperlink"/>
    <w:basedOn w:val="Domylnaczcionkaakapitu"/>
    <w:uiPriority w:val="99"/>
    <w:unhideWhenUsed/>
    <w:rsid w:val="006115FB"/>
    <w:rPr>
      <w:color w:val="0000FF" w:themeColor="hyperlink"/>
      <w:u w:val="single"/>
    </w:rPr>
  </w:style>
  <w:style w:type="character" w:customStyle="1" w:styleId="Nierozpoznanawzmianka1">
    <w:name w:val="Nierozpoznana wzmianka1"/>
    <w:basedOn w:val="Domylnaczcionkaakapitu"/>
    <w:uiPriority w:val="99"/>
    <w:semiHidden/>
    <w:unhideWhenUsed/>
    <w:rsid w:val="006115FB"/>
    <w:rPr>
      <w:color w:val="605E5C"/>
      <w:shd w:val="clear" w:color="auto" w:fill="E1DFDD"/>
    </w:rPr>
  </w:style>
  <w:style w:type="character" w:styleId="UyteHipercze">
    <w:name w:val="FollowedHyperlink"/>
    <w:basedOn w:val="Domylnaczcionkaakapitu"/>
    <w:unhideWhenUsed/>
    <w:rsid w:val="0019326F"/>
    <w:rPr>
      <w:color w:val="800080" w:themeColor="followedHyperlink"/>
      <w:u w:val="single"/>
    </w:rPr>
  </w:style>
  <w:style w:type="numbering" w:customStyle="1" w:styleId="Styl1">
    <w:name w:val="Styl1"/>
    <w:uiPriority w:val="99"/>
    <w:rsid w:val="00664BCD"/>
    <w:pPr>
      <w:numPr>
        <w:numId w:val="1"/>
      </w:numPr>
    </w:pPr>
  </w:style>
  <w:style w:type="paragraph" w:styleId="Tekstdymka">
    <w:name w:val="Balloon Text"/>
    <w:basedOn w:val="Normalny"/>
    <w:link w:val="TekstdymkaZnak"/>
    <w:uiPriority w:val="99"/>
    <w:semiHidden/>
    <w:unhideWhenUsed/>
    <w:rsid w:val="006668A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68AB"/>
    <w:rPr>
      <w:rFonts w:ascii="Tahoma" w:hAnsi="Tahoma" w:cs="Tahoma"/>
      <w:sz w:val="16"/>
      <w:szCs w:val="16"/>
    </w:rPr>
  </w:style>
  <w:style w:type="paragraph" w:customStyle="1" w:styleId="Tekstpodstawowy31">
    <w:name w:val="Tekst podstawowy 31"/>
    <w:basedOn w:val="Normalny"/>
    <w:rsid w:val="00793A15"/>
    <w:pPr>
      <w:widowControl w:val="0"/>
      <w:suppressAutoHyphens/>
      <w:spacing w:line="240" w:lineRule="auto"/>
    </w:pPr>
    <w:rPr>
      <w:rFonts w:ascii="Century" w:eastAsia="Arial Unicode MS" w:hAnsi="Century" w:cs="Times New Roman"/>
      <w:bCs/>
      <w:sz w:val="24"/>
      <w:szCs w:val="20"/>
    </w:rPr>
  </w:style>
  <w:style w:type="character" w:styleId="Uwydatnienie">
    <w:name w:val="Emphasis"/>
    <w:basedOn w:val="Domylnaczcionkaakapitu"/>
    <w:uiPriority w:val="20"/>
    <w:qFormat/>
    <w:rsid w:val="00793A15"/>
    <w:rPr>
      <w:i/>
      <w:iCs/>
    </w:rPr>
  </w:style>
  <w:style w:type="paragraph" w:styleId="Tekstpodstawowy3">
    <w:name w:val="Body Text 3"/>
    <w:basedOn w:val="Normalny"/>
    <w:link w:val="Tekstpodstawowy3Znak"/>
    <w:unhideWhenUsed/>
    <w:rsid w:val="0007226C"/>
    <w:pPr>
      <w:spacing w:after="120"/>
    </w:pPr>
    <w:rPr>
      <w:sz w:val="16"/>
      <w:szCs w:val="16"/>
    </w:rPr>
  </w:style>
  <w:style w:type="character" w:customStyle="1" w:styleId="Tekstpodstawowy3Znak">
    <w:name w:val="Tekst podstawowy 3 Znak"/>
    <w:basedOn w:val="Domylnaczcionkaakapitu"/>
    <w:link w:val="Tekstpodstawowy3"/>
    <w:rsid w:val="0007226C"/>
    <w:rPr>
      <w:sz w:val="16"/>
      <w:szCs w:val="16"/>
    </w:rPr>
  </w:style>
  <w:style w:type="character" w:customStyle="1" w:styleId="Nagwek7Znak">
    <w:name w:val="Nagłówek 7 Znak"/>
    <w:basedOn w:val="Domylnaczcionkaakapitu"/>
    <w:link w:val="Nagwek7"/>
    <w:rsid w:val="0007226C"/>
    <w:rPr>
      <w:rFonts w:ascii="Times New Roman" w:eastAsia="Times New Roman" w:hAnsi="Times New Roman" w:cs="Times New Roman"/>
      <w:b/>
      <w:bCs/>
      <w:sz w:val="24"/>
      <w:szCs w:val="24"/>
    </w:rPr>
  </w:style>
  <w:style w:type="character" w:customStyle="1" w:styleId="Nagwek8Znak">
    <w:name w:val="Nagłówek 8 Znak"/>
    <w:basedOn w:val="Domylnaczcionkaakapitu"/>
    <w:link w:val="Nagwek8"/>
    <w:rsid w:val="0007226C"/>
    <w:rPr>
      <w:rFonts w:ascii="Cambria" w:eastAsia="Times New Roman" w:hAnsi="Cambria" w:cs="Times New Roman"/>
      <w:color w:val="404040"/>
      <w:sz w:val="20"/>
      <w:szCs w:val="20"/>
    </w:rPr>
  </w:style>
  <w:style w:type="character" w:customStyle="1" w:styleId="Nagwek9Znak">
    <w:name w:val="Nagłówek 9 Znak"/>
    <w:basedOn w:val="Domylnaczcionkaakapitu"/>
    <w:link w:val="Nagwek9"/>
    <w:rsid w:val="0007226C"/>
    <w:rPr>
      <w:rFonts w:ascii="Times New Roman" w:eastAsia="Times New Roman" w:hAnsi="Times New Roman" w:cs="Times New Roman"/>
      <w:b/>
      <w:bCs/>
      <w:sz w:val="24"/>
      <w:szCs w:val="24"/>
      <w:u w:val="single"/>
    </w:rPr>
  </w:style>
  <w:style w:type="character" w:customStyle="1" w:styleId="Nagwek4Znak">
    <w:name w:val="Nagłówek 4 Znak"/>
    <w:aliases w:val="Nag.3 Znak,Org Heading 2 Znak,h2 Znak"/>
    <w:basedOn w:val="Domylnaczcionkaakapitu"/>
    <w:link w:val="Nagwek4"/>
    <w:uiPriority w:val="9"/>
    <w:rsid w:val="0007226C"/>
    <w:rPr>
      <w:color w:val="666666"/>
      <w:sz w:val="24"/>
      <w:szCs w:val="24"/>
    </w:rPr>
  </w:style>
  <w:style w:type="paragraph" w:styleId="Bezodstpw">
    <w:name w:val="No Spacing"/>
    <w:qFormat/>
    <w:rsid w:val="0007226C"/>
    <w:pPr>
      <w:spacing w:line="240" w:lineRule="auto"/>
    </w:pPr>
    <w:rPr>
      <w:rFonts w:ascii="Verdana" w:eastAsia="Times New Roman" w:hAnsi="Verdana" w:cs="Times New Roman"/>
      <w:sz w:val="20"/>
      <w:lang w:val="en-US" w:eastAsia="en-US" w:bidi="en-US"/>
    </w:rPr>
  </w:style>
  <w:style w:type="character" w:customStyle="1" w:styleId="AkapitzlistZnak">
    <w:name w:val="Akapit z listą Znak"/>
    <w:aliases w:val="Numerowanie Znak,List Paragraph Znak,Akapit z listą BS Znak,Kolorowa lista — akcent 11 Znak,Bulleted list Znak"/>
    <w:link w:val="Akapitzlist"/>
    <w:uiPriority w:val="34"/>
    <w:locked/>
    <w:rsid w:val="0007226C"/>
  </w:style>
  <w:style w:type="character" w:customStyle="1" w:styleId="Nagwek1Znak">
    <w:name w:val="Nagłówek 1 Znak"/>
    <w:basedOn w:val="Domylnaczcionkaakapitu"/>
    <w:link w:val="Nagwek1"/>
    <w:uiPriority w:val="9"/>
    <w:rsid w:val="0007226C"/>
    <w:rPr>
      <w:sz w:val="40"/>
      <w:szCs w:val="40"/>
    </w:rPr>
  </w:style>
  <w:style w:type="character" w:customStyle="1" w:styleId="Nagwek2Znak">
    <w:name w:val="Nagłówek 2 Znak"/>
    <w:aliases w:val="Podtytuł1 Znak"/>
    <w:basedOn w:val="Domylnaczcionkaakapitu"/>
    <w:link w:val="Nagwek2"/>
    <w:rsid w:val="0007226C"/>
    <w:rPr>
      <w:sz w:val="32"/>
      <w:szCs w:val="32"/>
    </w:rPr>
  </w:style>
  <w:style w:type="character" w:customStyle="1" w:styleId="Nagwek3Znak">
    <w:name w:val="Nagłówek 3 Znak"/>
    <w:aliases w:val="Org Heading 1 Znak,h1 Znak"/>
    <w:basedOn w:val="Domylnaczcionkaakapitu"/>
    <w:link w:val="Nagwek3"/>
    <w:uiPriority w:val="9"/>
    <w:rsid w:val="0007226C"/>
    <w:rPr>
      <w:color w:val="434343"/>
      <w:sz w:val="28"/>
      <w:szCs w:val="28"/>
    </w:rPr>
  </w:style>
  <w:style w:type="character" w:customStyle="1" w:styleId="Nagwek5Znak">
    <w:name w:val="Nagłówek 5 Znak"/>
    <w:aliases w:val="Org Heading 3 Znak,h3 Znak"/>
    <w:basedOn w:val="Domylnaczcionkaakapitu"/>
    <w:link w:val="Nagwek5"/>
    <w:rsid w:val="0007226C"/>
    <w:rPr>
      <w:color w:val="666666"/>
    </w:rPr>
  </w:style>
  <w:style w:type="character" w:customStyle="1" w:styleId="Nagwek6Znak">
    <w:name w:val="Nagłówek 6 Znak"/>
    <w:basedOn w:val="Domylnaczcionkaakapitu"/>
    <w:link w:val="Nagwek6"/>
    <w:rsid w:val="0007226C"/>
    <w:rPr>
      <w:i/>
      <w:color w:val="666666"/>
    </w:rPr>
  </w:style>
  <w:style w:type="paragraph" w:styleId="Zwykytekst">
    <w:name w:val="Plain Text"/>
    <w:aliases w:val=" Znak,Znak Znak2,Zwykły tekst1 Znak,Znak Znak Znak Znak,Znak Znak Znak, Znak Znak2 Znak,Znak Znak Znak Znak Znak Znak,Znak"/>
    <w:basedOn w:val="Normalny"/>
    <w:link w:val="ZwykytekstZnak"/>
    <w:rsid w:val="0007226C"/>
    <w:pPr>
      <w:spacing w:line="240" w:lineRule="auto"/>
    </w:pPr>
    <w:rPr>
      <w:rFonts w:ascii="Courier New" w:eastAsia="Times New Roman" w:hAnsi="Courier New" w:cs="Times New Roman"/>
      <w:sz w:val="20"/>
      <w:szCs w:val="20"/>
    </w:rPr>
  </w:style>
  <w:style w:type="character" w:customStyle="1" w:styleId="ZwykytekstZnak">
    <w:name w:val="Zwykły tekst Znak"/>
    <w:aliases w:val=" Znak Znak,Znak Znak2 Znak,Zwykły tekst1 Znak Znak,Znak Znak Znak Znak Znak,Znak Znak Znak Znak1, Znak Znak2 Znak Znak,Znak Znak Znak Znak Znak Znak Znak,Znak Znak4"/>
    <w:basedOn w:val="Domylnaczcionkaakapitu"/>
    <w:link w:val="Zwykytekst"/>
    <w:rsid w:val="0007226C"/>
    <w:rPr>
      <w:rFonts w:ascii="Courier New" w:eastAsia="Times New Roman" w:hAnsi="Courier New" w:cs="Times New Roman"/>
      <w:sz w:val="20"/>
      <w:szCs w:val="20"/>
    </w:rPr>
  </w:style>
  <w:style w:type="paragraph" w:styleId="Nagwekspisutreci">
    <w:name w:val="TOC Heading"/>
    <w:basedOn w:val="Nagwek1"/>
    <w:next w:val="Normalny"/>
    <w:uiPriority w:val="39"/>
    <w:semiHidden/>
    <w:unhideWhenUsed/>
    <w:qFormat/>
    <w:rsid w:val="0007226C"/>
    <w:pPr>
      <w:spacing w:before="480" w:after="0"/>
      <w:outlineLvl w:val="9"/>
    </w:pPr>
    <w:rPr>
      <w:rFonts w:ascii="Cambria" w:eastAsia="Times New Roman" w:hAnsi="Cambria" w:cs="Times New Roman"/>
      <w:b/>
      <w:bCs/>
      <w:color w:val="365F91"/>
      <w:sz w:val="28"/>
      <w:szCs w:val="28"/>
      <w:lang w:eastAsia="en-US"/>
    </w:rPr>
  </w:style>
  <w:style w:type="paragraph" w:styleId="Spistreci1">
    <w:name w:val="toc 1"/>
    <w:basedOn w:val="Normalny"/>
    <w:next w:val="Normalny"/>
    <w:autoRedefine/>
    <w:uiPriority w:val="39"/>
    <w:unhideWhenUsed/>
    <w:qFormat/>
    <w:rsid w:val="0007226C"/>
    <w:pPr>
      <w:tabs>
        <w:tab w:val="left" w:pos="960"/>
        <w:tab w:val="right" w:leader="dot" w:pos="9923"/>
      </w:tabs>
      <w:spacing w:after="100" w:line="240" w:lineRule="auto"/>
      <w:ind w:left="709" w:hanging="709"/>
    </w:pPr>
    <w:rPr>
      <w:rFonts w:ascii="Century Gothic" w:eastAsia="Times New Roman" w:hAnsi="Century Gothic" w:cs="Times New Roman"/>
      <w:sz w:val="18"/>
      <w:szCs w:val="24"/>
    </w:rPr>
  </w:style>
  <w:style w:type="paragraph" w:styleId="Tekstkomentarza">
    <w:name w:val="annotation text"/>
    <w:basedOn w:val="Normalny"/>
    <w:link w:val="TekstkomentarzaZnak"/>
    <w:uiPriority w:val="99"/>
    <w:semiHidden/>
    <w:rsid w:val="0007226C"/>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07226C"/>
    <w:rPr>
      <w:rFonts w:ascii="Times New Roman" w:eastAsia="Times New Roman" w:hAnsi="Times New Roman" w:cs="Times New Roman"/>
      <w:sz w:val="20"/>
      <w:szCs w:val="20"/>
    </w:rPr>
  </w:style>
  <w:style w:type="character" w:customStyle="1" w:styleId="apple-style-span">
    <w:name w:val="apple-style-span"/>
    <w:basedOn w:val="Domylnaczcionkaakapitu"/>
    <w:rsid w:val="0007226C"/>
  </w:style>
  <w:style w:type="character" w:customStyle="1" w:styleId="TytuZnak">
    <w:name w:val="Tytuł Znak"/>
    <w:basedOn w:val="Domylnaczcionkaakapitu"/>
    <w:link w:val="Tytu"/>
    <w:rsid w:val="0007226C"/>
    <w:rPr>
      <w:sz w:val="52"/>
      <w:szCs w:val="52"/>
    </w:rPr>
  </w:style>
  <w:style w:type="character" w:customStyle="1" w:styleId="alb">
    <w:name w:val="a_lb"/>
    <w:basedOn w:val="Domylnaczcionkaakapitu"/>
    <w:rsid w:val="0007226C"/>
  </w:style>
  <w:style w:type="paragraph" w:customStyle="1" w:styleId="text-justify">
    <w:name w:val="text-justify"/>
    <w:basedOn w:val="Normalny"/>
    <w:rsid w:val="00072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ref">
    <w:name w:val="fn-ref"/>
    <w:basedOn w:val="Domylnaczcionkaakapitu"/>
    <w:rsid w:val="0007226C"/>
  </w:style>
  <w:style w:type="paragraph" w:styleId="Spistreci4">
    <w:name w:val="toc 4"/>
    <w:basedOn w:val="Normalny"/>
    <w:next w:val="Normalny"/>
    <w:autoRedefine/>
    <w:uiPriority w:val="39"/>
    <w:unhideWhenUsed/>
    <w:rsid w:val="0007226C"/>
    <w:pPr>
      <w:spacing w:after="100" w:line="240" w:lineRule="auto"/>
      <w:ind w:left="720"/>
    </w:pPr>
    <w:rPr>
      <w:rFonts w:ascii="Century Gothic" w:eastAsia="Times New Roman" w:hAnsi="Century Gothic" w:cs="Times New Roman"/>
      <w:sz w:val="18"/>
      <w:szCs w:val="24"/>
    </w:rPr>
  </w:style>
  <w:style w:type="character" w:customStyle="1" w:styleId="WW8Num11z0">
    <w:name w:val="WW8Num11z0"/>
    <w:rsid w:val="0007226C"/>
    <w:rPr>
      <w:rFonts w:ascii="Verdana" w:hAnsi="Verdana" w:cs="Times New Roman"/>
      <w:b w:val="0"/>
      <w:i w:val="0"/>
      <w:strike w:val="0"/>
      <w:dstrike w:val="0"/>
      <w:sz w:val="20"/>
      <w:szCs w:val="20"/>
      <w:u w:val="none"/>
    </w:rPr>
  </w:style>
  <w:style w:type="paragraph" w:customStyle="1" w:styleId="ZnakZnak5ZnakZnakZnakZnak">
    <w:name w:val="Znak Znak5 Znak Znak Znak Znak"/>
    <w:basedOn w:val="Normalny"/>
    <w:rsid w:val="0007226C"/>
    <w:pPr>
      <w:spacing w:line="240" w:lineRule="auto"/>
    </w:pPr>
    <w:rPr>
      <w:rFonts w:eastAsia="Calibri"/>
      <w:sz w:val="24"/>
      <w:szCs w:val="24"/>
    </w:rPr>
  </w:style>
  <w:style w:type="character" w:styleId="Numerstrony">
    <w:name w:val="page number"/>
    <w:basedOn w:val="Domylnaczcionkaakapitu"/>
    <w:rsid w:val="0007226C"/>
  </w:style>
  <w:style w:type="paragraph" w:styleId="Tekstpodstawowywcity">
    <w:name w:val="Body Text Indent"/>
    <w:basedOn w:val="Normalny"/>
    <w:link w:val="TekstpodstawowywcityZnak"/>
    <w:rsid w:val="0007226C"/>
    <w:pPr>
      <w:spacing w:line="240" w:lineRule="auto"/>
      <w:ind w:left="907"/>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07226C"/>
    <w:rPr>
      <w:rFonts w:ascii="Times New Roman" w:eastAsia="Times New Roman" w:hAnsi="Times New Roman" w:cs="Times New Roman"/>
      <w:sz w:val="20"/>
      <w:szCs w:val="20"/>
    </w:rPr>
  </w:style>
  <w:style w:type="paragraph" w:styleId="Tekstpodstawowy2">
    <w:name w:val="Body Text 2"/>
    <w:basedOn w:val="Normalny"/>
    <w:link w:val="Tekstpodstawowy2Znak"/>
    <w:rsid w:val="0007226C"/>
    <w:pPr>
      <w:spacing w:line="240" w:lineRule="auto"/>
      <w:jc w:val="both"/>
    </w:pPr>
    <w:rPr>
      <w:rFonts w:ascii="Times New Roman" w:eastAsia="Times New Roman" w:hAnsi="Times New Roman" w:cs="Times New Roman"/>
      <w:i/>
      <w:sz w:val="24"/>
      <w:szCs w:val="20"/>
    </w:rPr>
  </w:style>
  <w:style w:type="character" w:customStyle="1" w:styleId="Tekstpodstawowy2Znak">
    <w:name w:val="Tekst podstawowy 2 Znak"/>
    <w:basedOn w:val="Domylnaczcionkaakapitu"/>
    <w:link w:val="Tekstpodstawowy2"/>
    <w:rsid w:val="0007226C"/>
    <w:rPr>
      <w:rFonts w:ascii="Times New Roman" w:eastAsia="Times New Roman" w:hAnsi="Times New Roman" w:cs="Times New Roman"/>
      <w:i/>
      <w:sz w:val="24"/>
      <w:szCs w:val="20"/>
    </w:rPr>
  </w:style>
  <w:style w:type="paragraph" w:styleId="Spistreci2">
    <w:name w:val="toc 2"/>
    <w:basedOn w:val="Normalny"/>
    <w:next w:val="Normalny"/>
    <w:autoRedefine/>
    <w:uiPriority w:val="39"/>
    <w:semiHidden/>
    <w:qFormat/>
    <w:rsid w:val="0007226C"/>
    <w:pPr>
      <w:spacing w:line="240" w:lineRule="auto"/>
      <w:ind w:left="240"/>
    </w:pPr>
    <w:rPr>
      <w:rFonts w:ascii="Times New Roman" w:eastAsia="Times New Roman" w:hAnsi="Times New Roman" w:cs="Times New Roman"/>
      <w:sz w:val="24"/>
      <w:szCs w:val="24"/>
    </w:rPr>
  </w:style>
  <w:style w:type="paragraph" w:styleId="Spistreci3">
    <w:name w:val="toc 3"/>
    <w:basedOn w:val="Normalny"/>
    <w:next w:val="Normalny"/>
    <w:autoRedefine/>
    <w:uiPriority w:val="39"/>
    <w:qFormat/>
    <w:rsid w:val="0007226C"/>
    <w:pPr>
      <w:tabs>
        <w:tab w:val="left" w:pos="540"/>
        <w:tab w:val="left" w:pos="720"/>
        <w:tab w:val="right" w:leader="dot" w:pos="9854"/>
      </w:tabs>
      <w:spacing w:line="360" w:lineRule="auto"/>
      <w:ind w:left="540" w:hanging="540"/>
    </w:pPr>
    <w:rPr>
      <w:rFonts w:ascii="Arial Narrow" w:eastAsia="Times New Roman" w:hAnsi="Arial Narrow" w:cs="Times New Roman"/>
      <w:noProof/>
      <w:sz w:val="20"/>
      <w:szCs w:val="24"/>
    </w:rPr>
  </w:style>
  <w:style w:type="paragraph" w:styleId="Spistreci5">
    <w:name w:val="toc 5"/>
    <w:basedOn w:val="Normalny"/>
    <w:next w:val="Normalny"/>
    <w:autoRedefine/>
    <w:semiHidden/>
    <w:rsid w:val="0007226C"/>
    <w:pPr>
      <w:spacing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semiHidden/>
    <w:rsid w:val="0007226C"/>
    <w:pPr>
      <w:spacing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semiHidden/>
    <w:rsid w:val="0007226C"/>
    <w:pPr>
      <w:spacing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semiHidden/>
    <w:rsid w:val="0007226C"/>
    <w:pPr>
      <w:spacing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semiHidden/>
    <w:rsid w:val="0007226C"/>
    <w:pPr>
      <w:spacing w:line="240" w:lineRule="auto"/>
      <w:ind w:left="1920"/>
    </w:pPr>
    <w:rPr>
      <w:rFonts w:ascii="Times New Roman" w:eastAsia="Times New Roman" w:hAnsi="Times New Roman" w:cs="Times New Roman"/>
      <w:sz w:val="24"/>
      <w:szCs w:val="24"/>
    </w:rPr>
  </w:style>
  <w:style w:type="paragraph" w:styleId="Tekstblokowy">
    <w:name w:val="Block Text"/>
    <w:basedOn w:val="Normalny"/>
    <w:rsid w:val="0007226C"/>
    <w:pPr>
      <w:numPr>
        <w:ilvl w:val="12"/>
      </w:numPr>
      <w:spacing w:line="240" w:lineRule="auto"/>
      <w:ind w:left="283" w:right="-143" w:hanging="283"/>
    </w:pPr>
    <w:rPr>
      <w:rFonts w:eastAsia="Times New Roman" w:cs="Times New Roman"/>
      <w:b/>
      <w:sz w:val="24"/>
      <w:szCs w:val="20"/>
    </w:rPr>
  </w:style>
  <w:style w:type="paragraph" w:styleId="Tekstpodstawowywcity2">
    <w:name w:val="Body Text Indent 2"/>
    <w:basedOn w:val="Normalny"/>
    <w:link w:val="Tekstpodstawowywcity2Znak"/>
    <w:rsid w:val="0007226C"/>
    <w:pPr>
      <w:spacing w:line="240" w:lineRule="auto"/>
      <w:ind w:firstLine="360"/>
    </w:pPr>
    <w:rPr>
      <w:rFonts w:eastAsia="Times New Roman" w:cs="Times New Roman"/>
      <w:sz w:val="24"/>
      <w:szCs w:val="20"/>
    </w:rPr>
  </w:style>
  <w:style w:type="character" w:customStyle="1" w:styleId="Tekstpodstawowywcity2Znak">
    <w:name w:val="Tekst podstawowy wcięty 2 Znak"/>
    <w:basedOn w:val="Domylnaczcionkaakapitu"/>
    <w:link w:val="Tekstpodstawowywcity2"/>
    <w:rsid w:val="0007226C"/>
    <w:rPr>
      <w:rFonts w:eastAsia="Times New Roman" w:cs="Times New Roman"/>
      <w:sz w:val="24"/>
      <w:szCs w:val="20"/>
    </w:rPr>
  </w:style>
  <w:style w:type="character" w:customStyle="1" w:styleId="tw4winTerm">
    <w:name w:val="tw4winTerm"/>
    <w:rsid w:val="0007226C"/>
    <w:rPr>
      <w:color w:val="0000FF"/>
    </w:rPr>
  </w:style>
  <w:style w:type="paragraph" w:styleId="Tekstprzypisudolnego">
    <w:name w:val="footnote text"/>
    <w:aliases w:val="Podrozdział,Podrozdzia³"/>
    <w:basedOn w:val="Normalny"/>
    <w:link w:val="TekstprzypisudolnegoZnak"/>
    <w:semiHidden/>
    <w:rsid w:val="0007226C"/>
    <w:pPr>
      <w:spacing w:line="240" w:lineRule="auto"/>
    </w:pPr>
    <w:rPr>
      <w:rFonts w:ascii="Times New Roman" w:eastAsia="Times New Roman" w:hAnsi="Times New Roman" w:cs="Times New Roman"/>
      <w:sz w:val="20"/>
      <w:szCs w:val="20"/>
      <w:lang w:eastAsia="en-GB"/>
    </w:rPr>
  </w:style>
  <w:style w:type="character" w:customStyle="1" w:styleId="TekstprzypisudolnegoZnak">
    <w:name w:val="Tekst przypisu dolnego Znak"/>
    <w:aliases w:val="Podrozdział Znak,Podrozdzia³ Znak"/>
    <w:basedOn w:val="Domylnaczcionkaakapitu"/>
    <w:link w:val="Tekstprzypisudolnego"/>
    <w:semiHidden/>
    <w:rsid w:val="0007226C"/>
    <w:rPr>
      <w:rFonts w:ascii="Times New Roman" w:eastAsia="Times New Roman" w:hAnsi="Times New Roman" w:cs="Times New Roman"/>
      <w:sz w:val="20"/>
      <w:szCs w:val="20"/>
      <w:lang w:eastAsia="en-GB"/>
    </w:rPr>
  </w:style>
  <w:style w:type="table" w:styleId="Tabela-Siatka">
    <w:name w:val="Table Grid"/>
    <w:basedOn w:val="Standardowy"/>
    <w:uiPriority w:val="59"/>
    <w:rsid w:val="0007226C"/>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07226C"/>
    <w:rPr>
      <w:rFonts w:ascii="Symbol" w:hAnsi="Symbol"/>
    </w:rPr>
  </w:style>
  <w:style w:type="character" w:customStyle="1" w:styleId="WW-WW8Num9z0">
    <w:name w:val="WW-WW8Num9z0"/>
    <w:rsid w:val="0007226C"/>
    <w:rPr>
      <w:b w:val="0"/>
      <w:i w:val="0"/>
    </w:rPr>
  </w:style>
  <w:style w:type="character" w:customStyle="1" w:styleId="WW-WW8Num3z2">
    <w:name w:val="WW-WW8Num3z2"/>
    <w:rsid w:val="0007226C"/>
    <w:rPr>
      <w:rFonts w:ascii="Wingdings" w:hAnsi="Wingdings"/>
    </w:rPr>
  </w:style>
  <w:style w:type="paragraph" w:customStyle="1" w:styleId="WW-Tekst11">
    <w:name w:val="WW-Tekst11"/>
    <w:basedOn w:val="Normalny"/>
    <w:rsid w:val="0007226C"/>
    <w:pPr>
      <w:suppressLineNumbers/>
      <w:spacing w:before="120" w:after="120" w:line="240" w:lineRule="auto"/>
    </w:pPr>
    <w:rPr>
      <w:rFonts w:eastAsia="Times New Roman" w:cs="Albany"/>
      <w:i/>
      <w:iCs/>
      <w:color w:val="000000"/>
      <w:sz w:val="20"/>
      <w:szCs w:val="20"/>
      <w:lang w:eastAsia="ar-SA"/>
    </w:rPr>
  </w:style>
  <w:style w:type="character" w:styleId="Pogrubienie">
    <w:name w:val="Strong"/>
    <w:aliases w:val="Tekst treści + 12 pt"/>
    <w:uiPriority w:val="22"/>
    <w:qFormat/>
    <w:rsid w:val="0007226C"/>
    <w:rPr>
      <w:b/>
      <w:bCs/>
    </w:rPr>
  </w:style>
  <w:style w:type="character" w:customStyle="1" w:styleId="redproductinfo">
    <w:name w:val="redproductinfo"/>
    <w:basedOn w:val="Domylnaczcionkaakapitu"/>
    <w:rsid w:val="0007226C"/>
  </w:style>
  <w:style w:type="character" w:customStyle="1" w:styleId="postbody1">
    <w:name w:val="postbody1"/>
    <w:basedOn w:val="Domylnaczcionkaakapitu"/>
    <w:rsid w:val="0007226C"/>
  </w:style>
  <w:style w:type="paragraph" w:styleId="Tekstpodstawowywcity3">
    <w:name w:val="Body Text Indent 3"/>
    <w:basedOn w:val="Normalny"/>
    <w:link w:val="Tekstpodstawowywcity3Znak"/>
    <w:rsid w:val="0007226C"/>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07226C"/>
    <w:rPr>
      <w:rFonts w:ascii="Times New Roman" w:eastAsia="Times New Roman" w:hAnsi="Times New Roman" w:cs="Times New Roman"/>
      <w:sz w:val="16"/>
      <w:szCs w:val="16"/>
    </w:rPr>
  </w:style>
  <w:style w:type="paragraph" w:customStyle="1" w:styleId="Standard">
    <w:name w:val="Standard"/>
    <w:rsid w:val="0007226C"/>
    <w:pPr>
      <w:widowControl w:val="0"/>
      <w:autoSpaceDE w:val="0"/>
      <w:autoSpaceDN w:val="0"/>
      <w:adjustRightInd w:val="0"/>
      <w:spacing w:line="240" w:lineRule="auto"/>
    </w:pPr>
    <w:rPr>
      <w:rFonts w:ascii="Times New Roman" w:eastAsia="Times New Roman" w:hAnsi="Times New Roman" w:cs="Times New Roman"/>
      <w:sz w:val="24"/>
      <w:szCs w:val="24"/>
    </w:rPr>
  </w:style>
  <w:style w:type="numbering" w:customStyle="1" w:styleId="Stl1wasny">
    <w:name w:val="Stl 1 własny"/>
    <w:rsid w:val="0007226C"/>
    <w:pPr>
      <w:numPr>
        <w:numId w:val="16"/>
      </w:numPr>
    </w:pPr>
  </w:style>
  <w:style w:type="numbering" w:styleId="Artykusekcja">
    <w:name w:val="Outline List 3"/>
    <w:aliases w:val="Dział"/>
    <w:basedOn w:val="Bezlisty"/>
    <w:rsid w:val="0007226C"/>
    <w:pPr>
      <w:numPr>
        <w:numId w:val="15"/>
      </w:numPr>
    </w:pPr>
  </w:style>
  <w:style w:type="paragraph" w:customStyle="1" w:styleId="NPR-akapitnumer1">
    <w:name w:val="NPR-akapit_numer1"/>
    <w:basedOn w:val="Normalny"/>
    <w:autoRedefine/>
    <w:rsid w:val="0007226C"/>
    <w:pPr>
      <w:tabs>
        <w:tab w:val="num" w:pos="720"/>
        <w:tab w:val="left" w:pos="1701"/>
      </w:tabs>
      <w:spacing w:before="120" w:after="60" w:line="240" w:lineRule="auto"/>
      <w:ind w:left="1701" w:hanging="567"/>
      <w:jc w:val="both"/>
    </w:pPr>
    <w:rPr>
      <w:rFonts w:eastAsia="Times New Roman" w:cs="Times New Roman"/>
      <w:sz w:val="20"/>
      <w:szCs w:val="20"/>
    </w:rPr>
  </w:style>
  <w:style w:type="paragraph" w:customStyle="1" w:styleId="BodyText22">
    <w:name w:val="Body Text 22"/>
    <w:basedOn w:val="Normalny"/>
    <w:rsid w:val="0007226C"/>
    <w:pPr>
      <w:overflowPunct w:val="0"/>
      <w:autoSpaceDE w:val="0"/>
      <w:autoSpaceDN w:val="0"/>
      <w:adjustRightInd w:val="0"/>
      <w:spacing w:line="240" w:lineRule="auto"/>
      <w:jc w:val="both"/>
      <w:textAlignment w:val="baseline"/>
    </w:pPr>
    <w:rPr>
      <w:rFonts w:eastAsia="Times New Roman" w:cs="Times New Roman"/>
      <w:sz w:val="24"/>
      <w:szCs w:val="20"/>
    </w:rPr>
  </w:style>
  <w:style w:type="paragraph" w:customStyle="1" w:styleId="xl28">
    <w:name w:val="xl28"/>
    <w:basedOn w:val="Normalny"/>
    <w:rsid w:val="0007226C"/>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Tekstpodstawowy21">
    <w:name w:val="Tekst podstawowy 21"/>
    <w:basedOn w:val="Normalny"/>
    <w:rsid w:val="0007226C"/>
    <w:pPr>
      <w:spacing w:line="120" w:lineRule="atLeast"/>
      <w:jc w:val="both"/>
    </w:pPr>
    <w:rPr>
      <w:rFonts w:ascii="Times New Roman" w:eastAsia="Times New Roman" w:hAnsi="Times New Roman" w:cs="Times New Roman"/>
      <w:sz w:val="24"/>
      <w:szCs w:val="20"/>
    </w:rPr>
  </w:style>
  <w:style w:type="paragraph" w:customStyle="1" w:styleId="xl47">
    <w:name w:val="xl47"/>
    <w:basedOn w:val="Normalny"/>
    <w:rsid w:val="0007226C"/>
    <w:pPr>
      <w:spacing w:before="100" w:after="100" w:line="240" w:lineRule="auto"/>
      <w:textAlignment w:val="center"/>
    </w:pPr>
    <w:rPr>
      <w:rFonts w:ascii="Times New Roman" w:eastAsia="Times New Roman" w:hAnsi="Times New Roman" w:cs="Times New Roman"/>
      <w:szCs w:val="20"/>
    </w:rPr>
  </w:style>
  <w:style w:type="paragraph" w:customStyle="1" w:styleId="xl43">
    <w:name w:val="xl43"/>
    <w:basedOn w:val="Normalny"/>
    <w:rsid w:val="0007226C"/>
    <w:pPr>
      <w:pBdr>
        <w:top w:val="single" w:sz="8" w:space="0" w:color="auto"/>
        <w:left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18"/>
      <w:szCs w:val="18"/>
    </w:rPr>
  </w:style>
  <w:style w:type="paragraph" w:customStyle="1" w:styleId="xl42">
    <w:name w:val="xl42"/>
    <w:basedOn w:val="Normalny"/>
    <w:rsid w:val="0007226C"/>
    <w:pPr>
      <w:pBdr>
        <w:left w:val="single" w:sz="8" w:space="0" w:color="auto"/>
        <w:bottom w:val="single" w:sz="4" w:space="0" w:color="auto"/>
        <w:right w:val="single" w:sz="8" w:space="0" w:color="auto"/>
      </w:pBdr>
      <w:spacing w:before="100" w:beforeAutospacing="1" w:after="100" w:afterAutospacing="1" w:line="240" w:lineRule="auto"/>
    </w:pPr>
    <w:rPr>
      <w:rFonts w:ascii="Verdana" w:eastAsia="Times New Roman" w:hAnsi="Verdana" w:cs="Times New Roman"/>
      <w:b/>
      <w:bCs/>
      <w:sz w:val="24"/>
      <w:szCs w:val="24"/>
    </w:rPr>
  </w:style>
  <w:style w:type="paragraph" w:customStyle="1" w:styleId="StylPogrubieniePrzed12pt">
    <w:name w:val="Styl Pogrubienie Przed:  12 pt"/>
    <w:basedOn w:val="Normalny"/>
    <w:rsid w:val="0007226C"/>
    <w:pPr>
      <w:spacing w:before="240" w:line="360" w:lineRule="auto"/>
    </w:pPr>
    <w:rPr>
      <w:rFonts w:eastAsia="Times New Roman"/>
      <w:b/>
      <w:bCs/>
      <w:sz w:val="24"/>
      <w:szCs w:val="20"/>
    </w:rPr>
  </w:style>
  <w:style w:type="paragraph" w:customStyle="1" w:styleId="BodyText24">
    <w:name w:val="Body Text 24"/>
    <w:basedOn w:val="Normalny"/>
    <w:rsid w:val="0007226C"/>
    <w:pPr>
      <w:tabs>
        <w:tab w:val="left" w:pos="142"/>
        <w:tab w:val="left" w:pos="426"/>
      </w:tabs>
      <w:spacing w:line="312" w:lineRule="atLeast"/>
      <w:jc w:val="both"/>
    </w:pPr>
    <w:rPr>
      <w:rFonts w:ascii="Times New Roman" w:eastAsia="Times New Roman" w:hAnsi="Times New Roman" w:cs="Times New Roman"/>
      <w:b/>
      <w:sz w:val="24"/>
      <w:szCs w:val="20"/>
    </w:rPr>
  </w:style>
  <w:style w:type="paragraph" w:styleId="Listapunktowana2">
    <w:name w:val="List Bullet 2"/>
    <w:basedOn w:val="Normalny"/>
    <w:autoRedefine/>
    <w:rsid w:val="0007226C"/>
    <w:pPr>
      <w:numPr>
        <w:numId w:val="17"/>
      </w:numPr>
      <w:spacing w:line="240" w:lineRule="auto"/>
    </w:pPr>
    <w:rPr>
      <w:rFonts w:ascii="Times New Roman" w:eastAsia="Times New Roman" w:hAnsi="Times New Roman" w:cs="Times New Roman"/>
      <w:sz w:val="24"/>
      <w:szCs w:val="20"/>
    </w:rPr>
  </w:style>
  <w:style w:type="paragraph" w:customStyle="1" w:styleId="xl26">
    <w:name w:val="xl26"/>
    <w:basedOn w:val="Normalny"/>
    <w:rsid w:val="0007226C"/>
    <w:pPr>
      <w:pBdr>
        <w:left w:val="single" w:sz="8" w:space="0" w:color="auto"/>
        <w:bottom w:val="single" w:sz="4" w:space="0" w:color="auto"/>
      </w:pBdr>
      <w:spacing w:before="100" w:after="100" w:line="240" w:lineRule="auto"/>
      <w:jc w:val="center"/>
      <w:textAlignment w:val="center"/>
    </w:pPr>
    <w:rPr>
      <w:rFonts w:ascii="Times New Roman" w:eastAsia="Times New Roman" w:hAnsi="Times New Roman" w:cs="Times New Roman"/>
      <w:b/>
      <w:sz w:val="18"/>
      <w:szCs w:val="20"/>
    </w:rPr>
  </w:style>
  <w:style w:type="paragraph" w:customStyle="1" w:styleId="style1">
    <w:name w:val="style1"/>
    <w:basedOn w:val="Normalny"/>
    <w:rsid w:val="0007226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justify">
    <w:name w:val="justify"/>
    <w:basedOn w:val="Normalny"/>
    <w:rsid w:val="0007226C"/>
    <w:pPr>
      <w:spacing w:before="100" w:beforeAutospacing="1" w:after="100" w:afterAutospacing="1" w:line="240" w:lineRule="auto"/>
      <w:jc w:val="both"/>
    </w:pPr>
    <w:rPr>
      <w:rFonts w:ascii="Verdana" w:eastAsia="Times New Roman" w:hAnsi="Verdana" w:cs="Times New Roman"/>
      <w:color w:val="666666"/>
      <w:sz w:val="15"/>
      <w:szCs w:val="15"/>
    </w:rPr>
  </w:style>
  <w:style w:type="paragraph" w:customStyle="1" w:styleId="normal-just">
    <w:name w:val="normal-just"/>
    <w:basedOn w:val="Normalny"/>
    <w:rsid w:val="0007226C"/>
    <w:pPr>
      <w:spacing w:before="100" w:beforeAutospacing="1" w:after="100" w:afterAutospacing="1" w:line="240" w:lineRule="auto"/>
      <w:jc w:val="both"/>
    </w:pPr>
    <w:rPr>
      <w:rFonts w:eastAsia="Times New Roman"/>
      <w:color w:val="000000"/>
      <w:sz w:val="11"/>
      <w:szCs w:val="11"/>
    </w:rPr>
  </w:style>
  <w:style w:type="paragraph" w:customStyle="1" w:styleId="WW-NormalnyWeb">
    <w:name w:val="WW-Normalny (Web)"/>
    <w:basedOn w:val="Normalny"/>
    <w:rsid w:val="0007226C"/>
    <w:pPr>
      <w:spacing w:before="100" w:after="119" w:line="240" w:lineRule="auto"/>
    </w:pPr>
    <w:rPr>
      <w:rFonts w:ascii="Times New Roman" w:eastAsia="Times New Roman" w:hAnsi="Times New Roman" w:cs="Times New Roman"/>
      <w:sz w:val="24"/>
      <w:szCs w:val="20"/>
    </w:rPr>
  </w:style>
  <w:style w:type="paragraph" w:customStyle="1" w:styleId="1-Tekst">
    <w:name w:val="1-Tekst"/>
    <w:basedOn w:val="Normalny"/>
    <w:rsid w:val="0007226C"/>
    <w:pPr>
      <w:spacing w:before="60" w:after="60" w:line="288" w:lineRule="auto"/>
      <w:ind w:firstLine="709"/>
      <w:jc w:val="both"/>
    </w:pPr>
    <w:rPr>
      <w:rFonts w:ascii="Times New Roman" w:eastAsia="Times New Roman" w:hAnsi="Times New Roman" w:cs="Times New Roman"/>
    </w:rPr>
  </w:style>
  <w:style w:type="paragraph" w:customStyle="1" w:styleId="N1">
    <w:name w:val="N1"/>
    <w:basedOn w:val="Tekstpodstawowy2"/>
    <w:link w:val="N1Znak"/>
    <w:rsid w:val="0007226C"/>
    <w:pPr>
      <w:spacing w:after="120" w:line="288" w:lineRule="auto"/>
    </w:pPr>
    <w:rPr>
      <w:rFonts w:ascii="Tahoma" w:hAnsi="Tahoma"/>
      <w:i w:val="0"/>
      <w:sz w:val="20"/>
    </w:rPr>
  </w:style>
  <w:style w:type="paragraph" w:customStyle="1" w:styleId="N2Znak">
    <w:name w:val="N2 Znak"/>
    <w:basedOn w:val="Tekstpodstawowy2"/>
    <w:link w:val="N2ZnakZnak"/>
    <w:rsid w:val="0007226C"/>
    <w:pPr>
      <w:spacing w:before="120" w:after="120" w:line="288" w:lineRule="auto"/>
    </w:pPr>
    <w:rPr>
      <w:rFonts w:ascii="Tahoma" w:hAnsi="Tahoma"/>
      <w:i w:val="0"/>
      <w:sz w:val="20"/>
    </w:rPr>
  </w:style>
  <w:style w:type="paragraph" w:customStyle="1" w:styleId="N4">
    <w:name w:val="N4"/>
    <w:basedOn w:val="N1"/>
    <w:rsid w:val="0007226C"/>
    <w:pPr>
      <w:spacing w:before="60" w:after="60"/>
    </w:pPr>
  </w:style>
  <w:style w:type="paragraph" w:customStyle="1" w:styleId="N5">
    <w:name w:val="N5"/>
    <w:basedOn w:val="N1"/>
    <w:link w:val="N5Znak2"/>
    <w:rsid w:val="0007226C"/>
    <w:pPr>
      <w:numPr>
        <w:numId w:val="20"/>
      </w:numPr>
      <w:tabs>
        <w:tab w:val="clear" w:pos="1068"/>
        <w:tab w:val="num" w:pos="1440"/>
      </w:tabs>
      <w:spacing w:after="0"/>
      <w:ind w:left="720" w:firstLine="0"/>
    </w:pPr>
  </w:style>
  <w:style w:type="paragraph" w:customStyle="1" w:styleId="N5Znak">
    <w:name w:val="N5 Znak"/>
    <w:basedOn w:val="Normalny"/>
    <w:rsid w:val="0007226C"/>
    <w:pPr>
      <w:tabs>
        <w:tab w:val="num" w:pos="360"/>
      </w:tabs>
      <w:spacing w:line="312" w:lineRule="auto"/>
      <w:ind w:left="360" w:hanging="360"/>
      <w:jc w:val="both"/>
    </w:pPr>
    <w:rPr>
      <w:rFonts w:ascii="Tahoma" w:eastAsia="Times New Roman" w:hAnsi="Tahoma" w:cs="Tahoma"/>
    </w:rPr>
  </w:style>
  <w:style w:type="paragraph" w:customStyle="1" w:styleId="StylSpistreci1Dolewej">
    <w:name w:val="Styl Spis treści 1 + Do lewej"/>
    <w:basedOn w:val="Spistreci1"/>
    <w:autoRedefine/>
    <w:rsid w:val="0007226C"/>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rsid w:val="0007226C"/>
    <w:pPr>
      <w:numPr>
        <w:numId w:val="18"/>
      </w:numPr>
      <w:tabs>
        <w:tab w:val="clear" w:pos="540"/>
        <w:tab w:val="num" w:pos="1620"/>
      </w:tabs>
      <w:spacing w:before="240" w:after="240" w:line="240" w:lineRule="auto"/>
      <w:ind w:left="1620" w:hanging="1620"/>
      <w:jc w:val="both"/>
    </w:pPr>
    <w:rPr>
      <w:rFonts w:ascii="Tahoma" w:eastAsia="Times New Roman" w:hAnsi="Tahoma" w:cs="Tahoma"/>
      <w:b/>
      <w:smallCaps/>
      <w:color w:val="006666"/>
    </w:rPr>
  </w:style>
  <w:style w:type="paragraph" w:customStyle="1" w:styleId="Rysunek">
    <w:name w:val="Rysunek"/>
    <w:basedOn w:val="Tabela"/>
    <w:rsid w:val="0007226C"/>
    <w:pPr>
      <w:pageBreakBefore/>
      <w:numPr>
        <w:numId w:val="0"/>
      </w:numPr>
    </w:pPr>
    <w:rPr>
      <w:w w:val="108"/>
    </w:rPr>
  </w:style>
  <w:style w:type="paragraph" w:customStyle="1" w:styleId="1">
    <w:name w:val="1"/>
    <w:basedOn w:val="Normalny"/>
    <w:semiHidden/>
    <w:rsid w:val="0007226C"/>
    <w:pPr>
      <w:spacing w:line="240" w:lineRule="auto"/>
    </w:pPr>
    <w:rPr>
      <w:rFonts w:ascii="Times New Roman" w:eastAsia="Times New Roman" w:hAnsi="Times New Roman" w:cs="Times New Roman"/>
      <w:sz w:val="20"/>
      <w:szCs w:val="20"/>
      <w:lang w:val="en-US"/>
    </w:rPr>
  </w:style>
  <w:style w:type="character" w:styleId="Odwoanieprzypisudolnego">
    <w:name w:val="footnote reference"/>
    <w:semiHidden/>
    <w:rsid w:val="0007226C"/>
    <w:rPr>
      <w:vertAlign w:val="superscript"/>
    </w:rPr>
  </w:style>
  <w:style w:type="paragraph" w:customStyle="1" w:styleId="2">
    <w:name w:val="2"/>
    <w:basedOn w:val="Normalny"/>
    <w:next w:val="Tekstprzypisudolnego"/>
    <w:semiHidden/>
    <w:rsid w:val="0007226C"/>
    <w:pPr>
      <w:spacing w:line="240" w:lineRule="auto"/>
      <w:ind w:firstLine="720"/>
      <w:jc w:val="both"/>
    </w:pPr>
    <w:rPr>
      <w:rFonts w:ascii="Times New Roman" w:eastAsia="Times New Roman" w:hAnsi="Times New Roman" w:cs="Times New Roman"/>
      <w:sz w:val="24"/>
      <w:szCs w:val="20"/>
    </w:rPr>
  </w:style>
  <w:style w:type="paragraph" w:customStyle="1" w:styleId="3">
    <w:name w:val="3"/>
    <w:basedOn w:val="Normalny"/>
    <w:next w:val="Tekstprzypisudolnego"/>
    <w:semiHidden/>
    <w:rsid w:val="0007226C"/>
    <w:pPr>
      <w:spacing w:line="240" w:lineRule="auto"/>
    </w:pPr>
    <w:rPr>
      <w:rFonts w:ascii="Times New Roman" w:eastAsia="Times New Roman" w:hAnsi="Times New Roman" w:cs="Times New Roman"/>
      <w:sz w:val="20"/>
      <w:szCs w:val="20"/>
    </w:rPr>
  </w:style>
  <w:style w:type="paragraph" w:customStyle="1" w:styleId="cel">
    <w:name w:val="cel"/>
    <w:basedOn w:val="Normalny"/>
    <w:rsid w:val="0007226C"/>
    <w:pPr>
      <w:spacing w:before="240" w:after="240" w:line="240" w:lineRule="auto"/>
    </w:pPr>
    <w:rPr>
      <w:rFonts w:ascii="Times New Roman" w:eastAsia="Times New Roman" w:hAnsi="Times New Roman" w:cs="Times New Roman"/>
      <w:b/>
      <w:smallCaps/>
      <w:sz w:val="28"/>
      <w:szCs w:val="24"/>
      <w:u w:val="single"/>
    </w:rPr>
  </w:style>
  <w:style w:type="paragraph" w:customStyle="1" w:styleId="Standardowy1">
    <w:name w:val="Standardowy1"/>
    <w:rsid w:val="0007226C"/>
    <w:pPr>
      <w:tabs>
        <w:tab w:val="left" w:pos="720"/>
      </w:tabs>
      <w:overflowPunct w:val="0"/>
      <w:autoSpaceDE w:val="0"/>
      <w:autoSpaceDN w:val="0"/>
      <w:adjustRightInd w:val="0"/>
      <w:spacing w:line="240" w:lineRule="auto"/>
      <w:jc w:val="both"/>
      <w:textAlignment w:val="baseline"/>
    </w:pPr>
    <w:rPr>
      <w:rFonts w:ascii="Times New Roman" w:eastAsia="Times New Roman" w:hAnsi="Times New Roman" w:cs="Times New Roman"/>
      <w:sz w:val="24"/>
      <w:szCs w:val="20"/>
    </w:rPr>
  </w:style>
  <w:style w:type="paragraph" w:customStyle="1" w:styleId="xl24">
    <w:name w:val="xl24"/>
    <w:basedOn w:val="Normalny"/>
    <w:rsid w:val="0007226C"/>
    <w:pPr>
      <w:spacing w:before="100" w:beforeAutospacing="1" w:after="100" w:afterAutospacing="1" w:line="240" w:lineRule="auto"/>
    </w:pPr>
    <w:rPr>
      <w:rFonts w:eastAsia="Times New Roman" w:cs="Times New Roman"/>
      <w:b/>
      <w:bCs/>
      <w:sz w:val="24"/>
      <w:szCs w:val="24"/>
    </w:rPr>
  </w:style>
  <w:style w:type="paragraph" w:customStyle="1" w:styleId="N3">
    <w:name w:val="N3"/>
    <w:basedOn w:val="N1"/>
    <w:rsid w:val="0007226C"/>
    <w:pPr>
      <w:spacing w:before="40" w:after="40" w:line="240" w:lineRule="auto"/>
      <w:jc w:val="center"/>
    </w:pPr>
    <w:rPr>
      <w:w w:val="108"/>
    </w:rPr>
  </w:style>
  <w:style w:type="paragraph" w:customStyle="1" w:styleId="xl41">
    <w:name w:val="xl41"/>
    <w:basedOn w:val="Normalny"/>
    <w:rsid w:val="0007226C"/>
    <w:pPr>
      <w:pBdr>
        <w:top w:val="single" w:sz="4" w:space="0" w:color="auto"/>
        <w:left w:val="single" w:sz="4" w:space="0" w:color="auto"/>
        <w:right w:val="single" w:sz="4" w:space="0" w:color="auto"/>
      </w:pBdr>
      <w:spacing w:before="100" w:beforeAutospacing="1" w:after="100" w:afterAutospacing="1" w:line="240" w:lineRule="auto"/>
      <w:jc w:val="center"/>
    </w:pPr>
    <w:rPr>
      <w:rFonts w:eastAsia="STEDT"/>
      <w:sz w:val="24"/>
      <w:szCs w:val="24"/>
    </w:rPr>
  </w:style>
  <w:style w:type="paragraph" w:customStyle="1" w:styleId="Normalny1">
    <w:name w:val="Normalny1"/>
    <w:rsid w:val="0007226C"/>
    <w:pPr>
      <w:spacing w:before="100" w:after="100" w:line="240" w:lineRule="auto"/>
    </w:pPr>
    <w:rPr>
      <w:rFonts w:ascii="Times New Roman" w:eastAsia="Times New Roman" w:hAnsi="Times New Roman" w:cs="Times New Roman"/>
      <w:snapToGrid w:val="0"/>
      <w:sz w:val="24"/>
      <w:szCs w:val="20"/>
    </w:rPr>
  </w:style>
  <w:style w:type="paragraph" w:customStyle="1" w:styleId="Preformatted">
    <w:name w:val="Preformatted"/>
    <w:basedOn w:val="Normalny"/>
    <w:rsid w:val="0007226C"/>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Wingdings" w:eastAsia="Times New Roman" w:hAnsi="Wingdings" w:cs="Times New Roman"/>
      <w:snapToGrid w:val="0"/>
      <w:sz w:val="20"/>
      <w:szCs w:val="20"/>
    </w:rPr>
  </w:style>
  <w:style w:type="paragraph" w:customStyle="1" w:styleId="N5-A">
    <w:name w:val="N5-A"/>
    <w:basedOn w:val="Normalny"/>
    <w:rsid w:val="0007226C"/>
    <w:pPr>
      <w:tabs>
        <w:tab w:val="num" w:pos="720"/>
      </w:tabs>
      <w:spacing w:line="312" w:lineRule="auto"/>
      <w:ind w:left="720" w:hanging="720"/>
      <w:jc w:val="both"/>
    </w:pPr>
    <w:rPr>
      <w:rFonts w:ascii="Tahoma" w:eastAsia="Times New Roman" w:hAnsi="Tahoma" w:cs="Tahoma"/>
    </w:rPr>
  </w:style>
  <w:style w:type="paragraph" w:customStyle="1" w:styleId="n6-tab">
    <w:name w:val="n6 - tab"/>
    <w:basedOn w:val="Normalny"/>
    <w:rsid w:val="0007226C"/>
    <w:pPr>
      <w:spacing w:before="20" w:after="20" w:line="240" w:lineRule="auto"/>
      <w:jc w:val="center"/>
    </w:pPr>
    <w:rPr>
      <w:rFonts w:ascii="Tahoma" w:eastAsia="Times New Roman" w:hAnsi="Tahoma" w:cs="Tahoma"/>
      <w:b/>
      <w:sz w:val="18"/>
      <w:szCs w:val="18"/>
    </w:rPr>
  </w:style>
  <w:style w:type="paragraph" w:customStyle="1" w:styleId="vis">
    <w:name w:val="vis"/>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invis">
    <w:name w:val="invis"/>
    <w:basedOn w:val="Normalny"/>
    <w:rsid w:val="0007226C"/>
    <w:pPr>
      <w:spacing w:before="92" w:after="92" w:line="480" w:lineRule="auto"/>
    </w:pPr>
    <w:rPr>
      <w:rFonts w:ascii="Arial Unicode MS" w:eastAsia="Arial Unicode MS" w:hAnsi="Arial Unicode MS" w:cs="Arial Unicode MS"/>
      <w:vanish/>
      <w:sz w:val="24"/>
      <w:szCs w:val="24"/>
    </w:rPr>
  </w:style>
  <w:style w:type="paragraph" w:customStyle="1" w:styleId="ulsquare">
    <w:name w:val="ul_square"/>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yuimenuitemlabel">
    <w:name w:val="yuimenuitemlabel"/>
    <w:basedOn w:val="Normalny"/>
    <w:rsid w:val="0007226C"/>
    <w:pPr>
      <w:spacing w:before="92" w:after="92" w:line="240" w:lineRule="auto"/>
    </w:pPr>
    <w:rPr>
      <w:rFonts w:ascii="Arial Unicode MS" w:eastAsia="Arial Unicode MS" w:hAnsi="Arial Unicode MS" w:cs="Arial Unicode MS"/>
      <w:color w:val="2B6459"/>
      <w:sz w:val="24"/>
      <w:szCs w:val="24"/>
    </w:rPr>
  </w:style>
  <w:style w:type="paragraph" w:customStyle="1" w:styleId="yuimenubaritemlabel">
    <w:name w:val="yuimenubaritemlabel"/>
    <w:basedOn w:val="Normalny"/>
    <w:rsid w:val="0007226C"/>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sz w:val="24"/>
      <w:szCs w:val="24"/>
    </w:rPr>
  </w:style>
  <w:style w:type="paragraph" w:customStyle="1" w:styleId="yuimenubar">
    <w:name w:val="yuimenubar"/>
    <w:basedOn w:val="Normalny"/>
    <w:rsid w:val="0007226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4"/>
      <w:szCs w:val="24"/>
    </w:rPr>
  </w:style>
  <w:style w:type="paragraph" w:customStyle="1" w:styleId="yui-menu-shadow-visible">
    <w:name w:val="yui-menu-shadow-visible"/>
    <w:basedOn w:val="Normalny"/>
    <w:rsid w:val="0007226C"/>
    <w:pPr>
      <w:shd w:val="clear" w:color="auto" w:fill="000000"/>
      <w:spacing w:before="92" w:after="92" w:line="480" w:lineRule="auto"/>
    </w:pPr>
    <w:rPr>
      <w:rFonts w:ascii="Arial Unicode MS" w:eastAsia="Arial Unicode MS" w:hAnsi="Arial Unicode MS" w:cs="Arial Unicode MS"/>
      <w:sz w:val="24"/>
      <w:szCs w:val="24"/>
    </w:rPr>
  </w:style>
  <w:style w:type="paragraph" w:customStyle="1" w:styleId="yuimenubaritem">
    <w:name w:val="yuimenubaritem"/>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submenuindicator">
    <w:name w:val="submenuindicator"/>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bd">
    <w:name w:val="bd"/>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helptext">
    <w:name w:val="helptext"/>
    <w:basedOn w:val="Normalny"/>
    <w:rsid w:val="0007226C"/>
    <w:pPr>
      <w:spacing w:before="92" w:after="92" w:line="480" w:lineRule="auto"/>
    </w:pPr>
    <w:rPr>
      <w:rFonts w:ascii="Arial Unicode MS" w:eastAsia="Arial Unicode MS" w:hAnsi="Arial Unicode MS" w:cs="Arial Unicode MS"/>
      <w:sz w:val="24"/>
      <w:szCs w:val="24"/>
    </w:rPr>
  </w:style>
  <w:style w:type="character" w:customStyle="1" w:styleId="sp1">
    <w:name w:val="sp1"/>
    <w:rsid w:val="0007226C"/>
    <w:rPr>
      <w:b/>
      <w:bCs/>
      <w:color w:val="2A5754"/>
    </w:rPr>
  </w:style>
  <w:style w:type="character" w:customStyle="1" w:styleId="sp2">
    <w:name w:val="sp2"/>
    <w:rsid w:val="0007226C"/>
    <w:rPr>
      <w:b w:val="0"/>
      <w:bCs w:val="0"/>
      <w:color w:val="2A5754"/>
    </w:rPr>
  </w:style>
  <w:style w:type="character" w:customStyle="1" w:styleId="sp3">
    <w:name w:val="sp3"/>
    <w:rsid w:val="0007226C"/>
    <w:rPr>
      <w:b w:val="0"/>
      <w:bCs w:val="0"/>
      <w:color w:val="39787D"/>
    </w:rPr>
  </w:style>
  <w:style w:type="character" w:customStyle="1" w:styleId="zabroniony">
    <w:name w:val="zabroniony"/>
    <w:rsid w:val="0007226C"/>
    <w:rPr>
      <w:b/>
      <w:bCs/>
      <w:color w:val="FF0000"/>
    </w:rPr>
  </w:style>
  <w:style w:type="character" w:customStyle="1" w:styleId="dozwolony">
    <w:name w:val="dozwolony"/>
    <w:rsid w:val="0007226C"/>
    <w:rPr>
      <w:b/>
      <w:bCs/>
      <w:color w:val="008000"/>
    </w:rPr>
  </w:style>
  <w:style w:type="paragraph" w:customStyle="1" w:styleId="Nagwek11">
    <w:name w:val="Nagłówek 11"/>
    <w:basedOn w:val="Normalny"/>
    <w:rsid w:val="0007226C"/>
    <w:pPr>
      <w:spacing w:before="92" w:after="69" w:line="240" w:lineRule="auto"/>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rsid w:val="0007226C"/>
    <w:pPr>
      <w:spacing w:before="92" w:after="69" w:line="240" w:lineRule="auto"/>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rsid w:val="0007226C"/>
    <w:pPr>
      <w:pBdr>
        <w:top w:val="single" w:sz="4" w:space="2" w:color="CCCCCC"/>
        <w:left w:val="single" w:sz="2" w:space="6" w:color="CCCCCC"/>
        <w:bottom w:val="single" w:sz="2" w:space="0" w:color="CCCCCC"/>
        <w:right w:val="single" w:sz="2" w:space="6" w:color="CCCCCC"/>
      </w:pBdr>
      <w:spacing w:line="240" w:lineRule="auto"/>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07226C"/>
    <w:pPr>
      <w:spacing w:line="240" w:lineRule="auto"/>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07226C"/>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sz w:val="24"/>
      <w:szCs w:val="24"/>
    </w:rPr>
  </w:style>
  <w:style w:type="paragraph" w:customStyle="1" w:styleId="yuimenubaritem1">
    <w:name w:val="yuimenubaritem1"/>
    <w:basedOn w:val="Normalny"/>
    <w:rsid w:val="0007226C"/>
    <w:pPr>
      <w:pBdr>
        <w:right w:val="single" w:sz="2" w:space="0" w:color="CCCCCC"/>
      </w:pBdr>
      <w:spacing w:before="92" w:after="92" w:line="480" w:lineRule="auto"/>
    </w:pPr>
    <w:rPr>
      <w:rFonts w:ascii="Arial Unicode MS" w:eastAsia="Arial Unicode MS" w:hAnsi="Arial Unicode MS" w:cs="Arial Unicode MS"/>
      <w:sz w:val="24"/>
      <w:szCs w:val="24"/>
    </w:rPr>
  </w:style>
  <w:style w:type="paragraph" w:customStyle="1" w:styleId="submenuindicator1">
    <w:name w:val="submenuindicator1"/>
    <w:basedOn w:val="Normalny"/>
    <w:rsid w:val="0007226C"/>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sz w:val="24"/>
      <w:szCs w:val="24"/>
    </w:rPr>
  </w:style>
  <w:style w:type="paragraph" w:customStyle="1" w:styleId="submenuindicator2">
    <w:name w:val="submenuindicator2"/>
    <w:basedOn w:val="Normalny"/>
    <w:rsid w:val="0007226C"/>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sz w:val="24"/>
      <w:szCs w:val="24"/>
    </w:rPr>
  </w:style>
  <w:style w:type="paragraph" w:customStyle="1" w:styleId="submenuindicator3">
    <w:name w:val="submenuindicator3"/>
    <w:basedOn w:val="Normalny"/>
    <w:rsid w:val="0007226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4"/>
      <w:szCs w:val="24"/>
    </w:rPr>
  </w:style>
  <w:style w:type="paragraph" w:customStyle="1" w:styleId="submenuindicator4">
    <w:name w:val="submenuindicator4"/>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bd1">
    <w:name w:val="bd1"/>
    <w:basedOn w:val="Normalny"/>
    <w:rsid w:val="0007226C"/>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4"/>
      <w:szCs w:val="24"/>
    </w:rPr>
  </w:style>
  <w:style w:type="paragraph" w:customStyle="1" w:styleId="helptext1">
    <w:name w:val="helptext1"/>
    <w:basedOn w:val="Normalny"/>
    <w:rsid w:val="0007226C"/>
    <w:pPr>
      <w:spacing w:line="240" w:lineRule="auto"/>
      <w:ind w:left="2400"/>
    </w:pPr>
    <w:rPr>
      <w:rFonts w:ascii="Arial Unicode MS" w:eastAsia="Arial Unicode MS" w:hAnsi="Arial Unicode MS" w:cs="Arial Unicode MS"/>
      <w:color w:val="2B6459"/>
      <w:sz w:val="24"/>
      <w:szCs w:val="24"/>
    </w:rPr>
  </w:style>
  <w:style w:type="paragraph" w:customStyle="1" w:styleId="submenuindicator5">
    <w:name w:val="submenuindicator5"/>
    <w:basedOn w:val="Normalny"/>
    <w:rsid w:val="0007226C"/>
    <w:pPr>
      <w:spacing w:after="92" w:line="240" w:lineRule="auto"/>
      <w:ind w:firstLine="58"/>
    </w:pPr>
    <w:rPr>
      <w:rFonts w:ascii="Arial Unicode MS" w:eastAsia="Arial Unicode MS" w:hAnsi="Arial Unicode MS" w:cs="Arial Unicode MS"/>
      <w:color w:val="2B6459"/>
      <w:sz w:val="24"/>
      <w:szCs w:val="24"/>
    </w:rPr>
  </w:style>
  <w:style w:type="paragraph" w:customStyle="1" w:styleId="submenuindicator6">
    <w:name w:val="submenuindicator6"/>
    <w:basedOn w:val="Normalny"/>
    <w:rsid w:val="0007226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4"/>
      <w:szCs w:val="24"/>
    </w:rPr>
  </w:style>
  <w:style w:type="paragraph" w:customStyle="1" w:styleId="submenuindicator7">
    <w:name w:val="submenuindicator7"/>
    <w:basedOn w:val="Normalny"/>
    <w:rsid w:val="0007226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4"/>
      <w:szCs w:val="24"/>
    </w:rPr>
  </w:style>
  <w:style w:type="character" w:customStyle="1" w:styleId="tresc1">
    <w:name w:val="tresc1"/>
    <w:rsid w:val="0007226C"/>
    <w:rPr>
      <w:vanish w:val="0"/>
      <w:webHidden w:val="0"/>
      <w:color w:val="000000"/>
      <w:sz w:val="16"/>
      <w:szCs w:val="16"/>
    </w:rPr>
  </w:style>
  <w:style w:type="paragraph" w:styleId="NormalnyWeb">
    <w:name w:val="Normal (Web)"/>
    <w:basedOn w:val="Normalny"/>
    <w:link w:val="NormalnyWebZnak"/>
    <w:rsid w:val="0007226C"/>
    <w:pPr>
      <w:spacing w:before="100" w:beforeAutospacing="1" w:after="100" w:afterAutospacing="1" w:line="240" w:lineRule="auto"/>
    </w:pPr>
    <w:rPr>
      <w:rFonts w:ascii="Arial Unicode MS" w:eastAsia="Times New Roman" w:hAnsi="Arial Unicode MS" w:cs="Times New Roman"/>
      <w:sz w:val="24"/>
      <w:szCs w:val="24"/>
    </w:rPr>
  </w:style>
  <w:style w:type="paragraph" w:styleId="Tekstprzypisukocowego">
    <w:name w:val="endnote text"/>
    <w:basedOn w:val="Normalny"/>
    <w:link w:val="TekstprzypisukocowegoZnak"/>
    <w:uiPriority w:val="99"/>
    <w:semiHidden/>
    <w:rsid w:val="0007226C"/>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07226C"/>
    <w:rPr>
      <w:rFonts w:ascii="Times New Roman" w:eastAsia="Times New Roman" w:hAnsi="Times New Roman" w:cs="Times New Roman"/>
      <w:sz w:val="20"/>
      <w:szCs w:val="20"/>
    </w:rPr>
  </w:style>
  <w:style w:type="paragraph" w:styleId="Mapadokumentu">
    <w:name w:val="Document Map"/>
    <w:basedOn w:val="Normalny"/>
    <w:link w:val="MapadokumentuZnak"/>
    <w:semiHidden/>
    <w:rsid w:val="0007226C"/>
    <w:pPr>
      <w:shd w:val="clear" w:color="auto" w:fill="000080"/>
      <w:spacing w:line="240" w:lineRule="auto"/>
    </w:pPr>
    <w:rPr>
      <w:rFonts w:ascii="Tahoma" w:eastAsia="Times New Roman" w:hAnsi="Tahoma" w:cs="Times New Roman"/>
      <w:sz w:val="20"/>
      <w:szCs w:val="20"/>
    </w:rPr>
  </w:style>
  <w:style w:type="character" w:customStyle="1" w:styleId="MapadokumentuZnak">
    <w:name w:val="Mapa dokumentu Znak"/>
    <w:basedOn w:val="Domylnaczcionkaakapitu"/>
    <w:link w:val="Mapadokumentu"/>
    <w:semiHidden/>
    <w:rsid w:val="0007226C"/>
    <w:rPr>
      <w:rFonts w:ascii="Tahoma" w:eastAsia="Times New Roman" w:hAnsi="Tahoma" w:cs="Times New Roman"/>
      <w:sz w:val="20"/>
      <w:szCs w:val="20"/>
      <w:shd w:val="clear" w:color="auto" w:fill="000080"/>
    </w:rPr>
  </w:style>
  <w:style w:type="paragraph" w:styleId="Legenda">
    <w:name w:val="caption"/>
    <w:basedOn w:val="Normalny"/>
    <w:next w:val="Normalny"/>
    <w:qFormat/>
    <w:rsid w:val="0007226C"/>
    <w:pPr>
      <w:spacing w:line="360" w:lineRule="auto"/>
      <w:jc w:val="right"/>
    </w:pPr>
    <w:rPr>
      <w:rFonts w:ascii="Arial Narrow" w:eastAsia="Times New Roman" w:hAnsi="Arial Narrow" w:cs="Times New Roman"/>
      <w:i/>
      <w:iCs/>
      <w:sz w:val="16"/>
      <w:szCs w:val="24"/>
    </w:rPr>
  </w:style>
  <w:style w:type="paragraph" w:styleId="Tematkomentarza">
    <w:name w:val="annotation subject"/>
    <w:basedOn w:val="Tekstkomentarza"/>
    <w:next w:val="Tekstkomentarza"/>
    <w:link w:val="TematkomentarzaZnak"/>
    <w:semiHidden/>
    <w:rsid w:val="0007226C"/>
    <w:rPr>
      <w:b/>
      <w:bCs/>
    </w:rPr>
  </w:style>
  <w:style w:type="character" w:customStyle="1" w:styleId="TematkomentarzaZnak">
    <w:name w:val="Temat komentarza Znak"/>
    <w:basedOn w:val="TekstkomentarzaZnak"/>
    <w:link w:val="Tematkomentarza"/>
    <w:semiHidden/>
    <w:rsid w:val="0007226C"/>
    <w:rPr>
      <w:rFonts w:ascii="Times New Roman" w:eastAsia="Times New Roman" w:hAnsi="Times New Roman" w:cs="Times New Roman"/>
      <w:b/>
      <w:bCs/>
      <w:sz w:val="20"/>
      <w:szCs w:val="20"/>
    </w:rPr>
  </w:style>
  <w:style w:type="paragraph" w:styleId="Listapunktowana3">
    <w:name w:val="List Bullet 3"/>
    <w:basedOn w:val="Normalny"/>
    <w:autoRedefine/>
    <w:rsid w:val="0007226C"/>
    <w:pPr>
      <w:numPr>
        <w:numId w:val="19"/>
      </w:numPr>
      <w:tabs>
        <w:tab w:val="left" w:pos="720"/>
      </w:tabs>
      <w:spacing w:before="100" w:line="200" w:lineRule="exact"/>
    </w:pPr>
    <w:rPr>
      <w:rFonts w:ascii="Arial Narrow" w:eastAsia="Times New Roman" w:hAnsi="Arial Narrow" w:cs="Times New Roman"/>
      <w:sz w:val="18"/>
      <w:szCs w:val="20"/>
    </w:rPr>
  </w:style>
  <w:style w:type="character" w:customStyle="1" w:styleId="ZnakZnak">
    <w:name w:val="Znak Znak"/>
    <w:aliases w:val="Znak Znak3, Znak Znak3"/>
    <w:rsid w:val="0007226C"/>
    <w:rPr>
      <w:sz w:val="24"/>
      <w:szCs w:val="24"/>
      <w:lang w:val="pl-PL" w:eastAsia="pl-PL" w:bidi="ar-SA"/>
    </w:rPr>
  </w:style>
  <w:style w:type="paragraph" w:customStyle="1" w:styleId="WW-Listawypunktowana2">
    <w:name w:val="WW-Lista wypunktowana 2"/>
    <w:basedOn w:val="Normalny"/>
    <w:rsid w:val="0007226C"/>
    <w:pPr>
      <w:tabs>
        <w:tab w:val="num" w:pos="720"/>
      </w:tabs>
      <w:suppressAutoHyphens/>
      <w:overflowPunct w:val="0"/>
      <w:autoSpaceDE w:val="0"/>
      <w:spacing w:line="240" w:lineRule="auto"/>
      <w:ind w:left="720" w:hanging="363"/>
      <w:textAlignment w:val="baseline"/>
    </w:pPr>
    <w:rPr>
      <w:rFonts w:ascii="Times New Roman" w:eastAsia="Times New Roman" w:hAnsi="Times New Roman" w:cs="Times New Roman"/>
      <w:sz w:val="24"/>
      <w:szCs w:val="20"/>
      <w:lang w:eastAsia="ar-SA"/>
    </w:rPr>
  </w:style>
  <w:style w:type="paragraph" w:customStyle="1" w:styleId="xl59">
    <w:name w:val="xl59"/>
    <w:basedOn w:val="Normalny"/>
    <w:rsid w:val="0007226C"/>
    <w:pPr>
      <w:pBdr>
        <w:left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 w:val="18"/>
      <w:szCs w:val="18"/>
    </w:rPr>
  </w:style>
  <w:style w:type="character" w:customStyle="1" w:styleId="Absatz-Standardschriftart">
    <w:name w:val="Absatz-Standardschriftart"/>
    <w:rsid w:val="0007226C"/>
  </w:style>
  <w:style w:type="character" w:customStyle="1" w:styleId="Znakiprzypiswdolnych">
    <w:name w:val="Znaki przypisów dolnych"/>
    <w:rsid w:val="0007226C"/>
    <w:rPr>
      <w:vertAlign w:val="superscript"/>
    </w:rPr>
  </w:style>
  <w:style w:type="character" w:customStyle="1" w:styleId="N2ZnakZnak">
    <w:name w:val="N2 Znak Znak"/>
    <w:link w:val="N2Znak"/>
    <w:locked/>
    <w:rsid w:val="0007226C"/>
    <w:rPr>
      <w:rFonts w:ascii="Tahoma" w:eastAsia="Times New Roman" w:hAnsi="Tahoma" w:cs="Times New Roman"/>
      <w:sz w:val="20"/>
      <w:szCs w:val="20"/>
    </w:rPr>
  </w:style>
  <w:style w:type="character" w:customStyle="1" w:styleId="N5Znak2">
    <w:name w:val="N5 Znak2"/>
    <w:link w:val="N5"/>
    <w:rsid w:val="0007226C"/>
    <w:rPr>
      <w:rFonts w:ascii="Tahoma" w:eastAsia="Times New Roman" w:hAnsi="Tahoma" w:cs="Times New Roman"/>
      <w:sz w:val="20"/>
      <w:szCs w:val="20"/>
    </w:rPr>
  </w:style>
  <w:style w:type="character" w:customStyle="1" w:styleId="textbold">
    <w:name w:val="text bold"/>
    <w:basedOn w:val="Domylnaczcionkaakapitu"/>
    <w:rsid w:val="0007226C"/>
  </w:style>
  <w:style w:type="paragraph" w:customStyle="1" w:styleId="ZnakZnak1">
    <w:name w:val="Znak Znak1"/>
    <w:basedOn w:val="Normalny"/>
    <w:rsid w:val="0007226C"/>
    <w:pPr>
      <w:spacing w:line="240" w:lineRule="auto"/>
    </w:pPr>
    <w:rPr>
      <w:rFonts w:eastAsia="Times New Roman"/>
      <w:sz w:val="24"/>
      <w:szCs w:val="24"/>
    </w:rPr>
  </w:style>
  <w:style w:type="character" w:customStyle="1" w:styleId="Nagwek1Znak1">
    <w:name w:val="Nagłówek 1 Znak1"/>
    <w:aliases w:val="Nagłówek 1 Znak Znak"/>
    <w:rsid w:val="0007226C"/>
    <w:rPr>
      <w:b/>
      <w:bCs/>
      <w:sz w:val="32"/>
      <w:szCs w:val="24"/>
      <w:u w:val="single"/>
      <w:lang w:val="pl-PL" w:eastAsia="pl-PL" w:bidi="ar-SA"/>
    </w:rPr>
  </w:style>
  <w:style w:type="character" w:customStyle="1" w:styleId="text">
    <w:name w:val="text"/>
    <w:basedOn w:val="Domylnaczcionkaakapitu"/>
    <w:rsid w:val="0007226C"/>
  </w:style>
  <w:style w:type="paragraph" w:customStyle="1" w:styleId="Tekstblokuinformacji">
    <w:name w:val="Tekst bloku informacji"/>
    <w:basedOn w:val="Normalny"/>
    <w:rsid w:val="0007226C"/>
    <w:pPr>
      <w:spacing w:line="240" w:lineRule="auto"/>
    </w:pPr>
    <w:rPr>
      <w:rFonts w:ascii="Times New Roman" w:eastAsia="Times New Roman" w:hAnsi="Times New Roman"/>
      <w:sz w:val="24"/>
      <w:szCs w:val="24"/>
    </w:rPr>
  </w:style>
  <w:style w:type="character" w:customStyle="1" w:styleId="N5Znak1">
    <w:name w:val="N5 Znak1"/>
    <w:rsid w:val="0007226C"/>
    <w:rPr>
      <w:rFonts w:ascii="Tahoma" w:hAnsi="Tahoma" w:cs="Tahoma"/>
      <w:sz w:val="22"/>
      <w:szCs w:val="22"/>
    </w:rPr>
  </w:style>
  <w:style w:type="character" w:customStyle="1" w:styleId="N1Znak">
    <w:name w:val="N1 Znak"/>
    <w:link w:val="N1"/>
    <w:rsid w:val="0007226C"/>
    <w:rPr>
      <w:rFonts w:ascii="Tahoma" w:eastAsia="Times New Roman" w:hAnsi="Tahoma" w:cs="Times New Roman"/>
      <w:sz w:val="20"/>
      <w:szCs w:val="20"/>
    </w:rPr>
  </w:style>
  <w:style w:type="paragraph" w:customStyle="1" w:styleId="font5">
    <w:name w:val="font5"/>
    <w:basedOn w:val="Normalny"/>
    <w:rsid w:val="0007226C"/>
    <w:pPr>
      <w:spacing w:before="100" w:beforeAutospacing="1" w:after="100" w:afterAutospacing="1" w:line="240" w:lineRule="auto"/>
    </w:pPr>
    <w:rPr>
      <w:rFonts w:eastAsia="Times New Roman"/>
      <w:b/>
      <w:bCs/>
    </w:rPr>
  </w:style>
  <w:style w:type="paragraph" w:customStyle="1" w:styleId="xl25">
    <w:name w:val="xl25"/>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
    <w:name w:val="xl27"/>
    <w:basedOn w:val="Normalny"/>
    <w:rsid w:val="000722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Normalny"/>
    <w:rsid w:val="000722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
    <w:name w:val="xl31"/>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32">
    <w:name w:val="xl32"/>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33">
    <w:name w:val="xl33"/>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rPr>
  </w:style>
  <w:style w:type="paragraph" w:customStyle="1" w:styleId="xl34">
    <w:name w:val="xl34"/>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35">
    <w:name w:val="xl35"/>
    <w:basedOn w:val="Normalny"/>
    <w:rsid w:val="0007226C"/>
    <w:pPr>
      <w:spacing w:before="100" w:beforeAutospacing="1" w:after="100" w:afterAutospacing="1" w:line="240" w:lineRule="auto"/>
    </w:pPr>
    <w:rPr>
      <w:rFonts w:eastAsia="Times New Roman"/>
      <w:sz w:val="18"/>
      <w:szCs w:val="18"/>
    </w:rPr>
  </w:style>
  <w:style w:type="paragraph" w:customStyle="1" w:styleId="xl36">
    <w:name w:val="xl36"/>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rPr>
  </w:style>
  <w:style w:type="paragraph" w:customStyle="1" w:styleId="xl37">
    <w:name w:val="xl37"/>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rPr>
  </w:style>
  <w:style w:type="paragraph" w:customStyle="1" w:styleId="xl38">
    <w:name w:val="xl38"/>
    <w:basedOn w:val="Normalny"/>
    <w:rsid w:val="0007226C"/>
    <w:pPr>
      <w:pBdr>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39">
    <w:name w:val="xl39"/>
    <w:basedOn w:val="Normalny"/>
    <w:rsid w:val="000722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40">
    <w:name w:val="xl40"/>
    <w:basedOn w:val="Normalny"/>
    <w:rsid w:val="000722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4">
    <w:name w:val="xl44"/>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8"/>
      <w:szCs w:val="18"/>
    </w:rPr>
  </w:style>
  <w:style w:type="paragraph" w:customStyle="1" w:styleId="xl45">
    <w:name w:val="xl45"/>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46">
    <w:name w:val="xl46"/>
    <w:basedOn w:val="Normalny"/>
    <w:rsid w:val="000722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8">
    <w:name w:val="xl48"/>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rPr>
  </w:style>
  <w:style w:type="paragraph" w:customStyle="1" w:styleId="xl49">
    <w:name w:val="xl49"/>
    <w:basedOn w:val="Normalny"/>
    <w:rsid w:val="0007226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eastAsia="Times New Roman"/>
      <w:b/>
      <w:bCs/>
      <w:sz w:val="24"/>
      <w:szCs w:val="24"/>
    </w:rPr>
  </w:style>
  <w:style w:type="paragraph" w:customStyle="1" w:styleId="xl50">
    <w:name w:val="xl50"/>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51">
    <w:name w:val="xl51"/>
    <w:basedOn w:val="Normalny"/>
    <w:rsid w:val="0007226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52">
    <w:name w:val="xl52"/>
    <w:basedOn w:val="Normalny"/>
    <w:rsid w:val="0007226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53">
    <w:name w:val="xl53"/>
    <w:basedOn w:val="Normalny"/>
    <w:rsid w:val="0007226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54">
    <w:name w:val="xl54"/>
    <w:basedOn w:val="Normalny"/>
    <w:rsid w:val="0007226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55">
    <w:name w:val="xl55"/>
    <w:basedOn w:val="Normalny"/>
    <w:rsid w:val="0007226C"/>
    <w:pPr>
      <w:pBdr>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56">
    <w:name w:val="xl56"/>
    <w:basedOn w:val="Normalny"/>
    <w:rsid w:val="0007226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57">
    <w:name w:val="xl57"/>
    <w:basedOn w:val="Normalny"/>
    <w:rsid w:val="0007226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8">
    <w:name w:val="xl58"/>
    <w:basedOn w:val="Normalny"/>
    <w:rsid w:val="000722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0">
    <w:name w:val="xl60"/>
    <w:basedOn w:val="Normalny"/>
    <w:rsid w:val="0007226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1">
    <w:name w:val="xl61"/>
    <w:basedOn w:val="Normalny"/>
    <w:rsid w:val="000722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2">
    <w:name w:val="xl62"/>
    <w:basedOn w:val="Normalny"/>
    <w:rsid w:val="0007226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3">
    <w:name w:val="xl63"/>
    <w:basedOn w:val="Normalny"/>
    <w:rsid w:val="0007226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18"/>
      <w:szCs w:val="18"/>
    </w:rPr>
  </w:style>
  <w:style w:type="paragraph" w:customStyle="1" w:styleId="xl64">
    <w:name w:val="xl64"/>
    <w:basedOn w:val="Normalny"/>
    <w:rsid w:val="0007226C"/>
    <w:pPr>
      <w:pBdr>
        <w:left w:val="single" w:sz="4" w:space="0" w:color="auto"/>
        <w:right w:val="single" w:sz="4" w:space="0" w:color="auto"/>
      </w:pBdr>
      <w:spacing w:before="100" w:beforeAutospacing="1" w:after="100" w:afterAutospacing="1" w:line="240" w:lineRule="auto"/>
      <w:textAlignment w:val="center"/>
    </w:pPr>
    <w:rPr>
      <w:rFonts w:eastAsia="Times New Roman"/>
      <w:sz w:val="18"/>
      <w:szCs w:val="18"/>
    </w:rPr>
  </w:style>
  <w:style w:type="paragraph" w:customStyle="1" w:styleId="xl65">
    <w:name w:val="xl65"/>
    <w:basedOn w:val="Normalny"/>
    <w:rsid w:val="0007226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8"/>
      <w:szCs w:val="18"/>
    </w:rPr>
  </w:style>
  <w:style w:type="character" w:styleId="Odwoaniedokomentarza">
    <w:name w:val="annotation reference"/>
    <w:uiPriority w:val="99"/>
    <w:semiHidden/>
    <w:rsid w:val="0007226C"/>
    <w:rPr>
      <w:sz w:val="16"/>
      <w:szCs w:val="16"/>
    </w:rPr>
  </w:style>
  <w:style w:type="paragraph" w:customStyle="1" w:styleId="Zwykytekst1">
    <w:name w:val="Zwykły tekst1"/>
    <w:basedOn w:val="Normalny"/>
    <w:rsid w:val="0007226C"/>
    <w:pPr>
      <w:suppressAutoHyphens/>
      <w:spacing w:line="240" w:lineRule="auto"/>
    </w:pPr>
    <w:rPr>
      <w:rFonts w:ascii="Courier New" w:eastAsia="Times New Roman" w:hAnsi="Courier New" w:cs="Times New Roman"/>
      <w:sz w:val="20"/>
      <w:szCs w:val="20"/>
      <w:lang w:eastAsia="ar-SA"/>
    </w:rPr>
  </w:style>
  <w:style w:type="character" w:styleId="Odwoanieprzypisukocowego">
    <w:name w:val="endnote reference"/>
    <w:uiPriority w:val="99"/>
    <w:semiHidden/>
    <w:rsid w:val="0007226C"/>
    <w:rPr>
      <w:vertAlign w:val="superscript"/>
    </w:rPr>
  </w:style>
  <w:style w:type="character" w:customStyle="1" w:styleId="WW8Num20z0">
    <w:name w:val="WW8Num20z0"/>
    <w:rsid w:val="0007226C"/>
    <w:rPr>
      <w:rFonts w:ascii="Arial Narrow" w:hAnsi="Arial Narrow"/>
      <w:b/>
      <w:i w:val="0"/>
      <w:sz w:val="20"/>
      <w:szCs w:val="20"/>
    </w:rPr>
  </w:style>
  <w:style w:type="paragraph" w:customStyle="1" w:styleId="ZnakZnak1ZnakZnakZnakZnak">
    <w:name w:val="Znak Znak1 Znak Znak Znak Znak"/>
    <w:basedOn w:val="Normalny"/>
    <w:rsid w:val="0007226C"/>
    <w:pPr>
      <w:spacing w:line="240" w:lineRule="auto"/>
    </w:pPr>
    <w:rPr>
      <w:rFonts w:eastAsia="Times New Roman"/>
      <w:sz w:val="24"/>
      <w:szCs w:val="24"/>
    </w:rPr>
  </w:style>
  <w:style w:type="paragraph" w:customStyle="1" w:styleId="Akapitzlist1">
    <w:name w:val="Akapit z listą1"/>
    <w:basedOn w:val="Normalny"/>
    <w:rsid w:val="0007226C"/>
    <w:pPr>
      <w:spacing w:after="200"/>
      <w:ind w:left="720"/>
      <w:contextualSpacing/>
    </w:pPr>
    <w:rPr>
      <w:rFonts w:ascii="Calibri" w:eastAsia="Times New Roman" w:hAnsi="Calibri" w:cs="Times New Roman"/>
      <w:lang w:eastAsia="en-US"/>
    </w:rPr>
  </w:style>
  <w:style w:type="paragraph" w:customStyle="1" w:styleId="CM4">
    <w:name w:val="CM4"/>
    <w:basedOn w:val="Normalny"/>
    <w:next w:val="Normalny"/>
    <w:rsid w:val="0007226C"/>
    <w:pPr>
      <w:autoSpaceDE w:val="0"/>
      <w:autoSpaceDN w:val="0"/>
      <w:adjustRightInd w:val="0"/>
      <w:spacing w:line="240" w:lineRule="auto"/>
    </w:pPr>
    <w:rPr>
      <w:rFonts w:ascii="EUAlbertina" w:eastAsia="Times New Roman" w:hAnsi="EUAlbertina" w:cs="Times New Roman"/>
      <w:sz w:val="24"/>
      <w:szCs w:val="24"/>
    </w:rPr>
  </w:style>
  <w:style w:type="paragraph" w:customStyle="1" w:styleId="normaltableau">
    <w:name w:val="normal_tableau"/>
    <w:basedOn w:val="Normalny"/>
    <w:rsid w:val="0007226C"/>
    <w:pPr>
      <w:spacing w:before="120" w:after="120" w:line="240" w:lineRule="auto"/>
      <w:jc w:val="both"/>
    </w:pPr>
    <w:rPr>
      <w:rFonts w:ascii="Optima" w:eastAsia="Times New Roman" w:hAnsi="Optima" w:cs="Times New Roman"/>
      <w:lang w:val="en-GB"/>
    </w:rPr>
  </w:style>
  <w:style w:type="paragraph" w:customStyle="1" w:styleId="ZnakZnak1Znak">
    <w:name w:val="Znak Znak1 Znak"/>
    <w:basedOn w:val="Normalny"/>
    <w:rsid w:val="0007226C"/>
    <w:pPr>
      <w:spacing w:line="240" w:lineRule="auto"/>
    </w:pPr>
    <w:rPr>
      <w:rFonts w:eastAsia="Times New Roman"/>
      <w:sz w:val="24"/>
      <w:szCs w:val="24"/>
    </w:rPr>
  </w:style>
  <w:style w:type="character" w:customStyle="1" w:styleId="Podpistabeli3">
    <w:name w:val="Podpis tabeli (3)_"/>
    <w:link w:val="Podpistabeli30"/>
    <w:locked/>
    <w:rsid w:val="0007226C"/>
    <w:rPr>
      <w:i/>
      <w:iCs/>
      <w:sz w:val="18"/>
      <w:szCs w:val="18"/>
      <w:shd w:val="clear" w:color="auto" w:fill="FFFFFF"/>
    </w:rPr>
  </w:style>
  <w:style w:type="paragraph" w:customStyle="1" w:styleId="Podpistabeli30">
    <w:name w:val="Podpis tabeli (3)"/>
    <w:basedOn w:val="Normalny"/>
    <w:link w:val="Podpistabeli3"/>
    <w:rsid w:val="0007226C"/>
    <w:pPr>
      <w:widowControl w:val="0"/>
      <w:shd w:val="clear" w:color="auto" w:fill="FFFFFF"/>
      <w:spacing w:after="120" w:line="240" w:lineRule="atLeast"/>
      <w:jc w:val="both"/>
    </w:pPr>
    <w:rPr>
      <w:i/>
      <w:iCs/>
      <w:sz w:val="18"/>
      <w:szCs w:val="18"/>
    </w:rPr>
  </w:style>
  <w:style w:type="character" w:customStyle="1" w:styleId="WW8Num18z0">
    <w:name w:val="WW8Num18z0"/>
    <w:rsid w:val="0007226C"/>
    <w:rPr>
      <w:rFonts w:ascii="Arial Narrow" w:eastAsia="Times New Roman" w:hAnsi="Arial Narrow" w:cs="Tahoma"/>
    </w:rPr>
  </w:style>
  <w:style w:type="paragraph" w:customStyle="1" w:styleId="Primary">
    <w:name w:val="Primary"/>
    <w:rsid w:val="0007226C"/>
    <w:pPr>
      <w:spacing w:line="240" w:lineRule="auto"/>
      <w:ind w:firstLine="432"/>
    </w:pPr>
    <w:rPr>
      <w:rFonts w:eastAsia="Times New Roman" w:cs="Times New Roman"/>
      <w:color w:val="000000"/>
      <w:sz w:val="20"/>
      <w:szCs w:val="20"/>
      <w:lang w:val="cs-CZ"/>
    </w:rPr>
  </w:style>
  <w:style w:type="character" w:customStyle="1" w:styleId="NormalnyWebZnak">
    <w:name w:val="Normalny (Web) Znak"/>
    <w:link w:val="NormalnyWeb"/>
    <w:locked/>
    <w:rsid w:val="0007226C"/>
    <w:rPr>
      <w:rFonts w:ascii="Arial Unicode MS" w:eastAsia="Times New Roman" w:hAnsi="Arial Unicode MS" w:cs="Times New Roman"/>
      <w:sz w:val="24"/>
      <w:szCs w:val="24"/>
    </w:rPr>
  </w:style>
  <w:style w:type="character" w:customStyle="1" w:styleId="txt-new">
    <w:name w:val="txt-new"/>
    <w:basedOn w:val="Domylnaczcionkaakapitu"/>
    <w:rsid w:val="0007226C"/>
  </w:style>
  <w:style w:type="character" w:customStyle="1" w:styleId="WW8Num14z1">
    <w:name w:val="WW8Num14z1"/>
    <w:rsid w:val="0007226C"/>
    <w:rPr>
      <w:rFonts w:ascii="Arial Narrow" w:hAnsi="Arial Narrow"/>
      <w:color w:val="auto"/>
      <w:sz w:val="20"/>
      <w:szCs w:val="20"/>
    </w:rPr>
  </w:style>
  <w:style w:type="character" w:customStyle="1" w:styleId="WW8Num15z1">
    <w:name w:val="WW8Num15z1"/>
    <w:rsid w:val="0007226C"/>
    <w:rPr>
      <w:rFonts w:ascii="Times New Roman" w:eastAsia="Times New Roman" w:hAnsi="Times New Roman" w:cs="Times New Roman"/>
    </w:rPr>
  </w:style>
  <w:style w:type="character" w:customStyle="1" w:styleId="apple-converted-space">
    <w:name w:val="apple-converted-space"/>
    <w:rsid w:val="0007226C"/>
  </w:style>
  <w:style w:type="character" w:customStyle="1" w:styleId="highlight">
    <w:name w:val="highlight"/>
    <w:rsid w:val="0007226C"/>
  </w:style>
  <w:style w:type="paragraph" w:customStyle="1" w:styleId="Tekstpodstawowy22">
    <w:name w:val="Tekst podstawowy 22"/>
    <w:basedOn w:val="Normalny"/>
    <w:rsid w:val="0007226C"/>
    <w:pPr>
      <w:suppressAutoHyphens/>
      <w:spacing w:line="240" w:lineRule="auto"/>
      <w:jc w:val="both"/>
    </w:pPr>
    <w:rPr>
      <w:rFonts w:eastAsia="Times New Roman"/>
      <w:sz w:val="28"/>
      <w:szCs w:val="20"/>
      <w:lang w:eastAsia="zh-CN"/>
    </w:rPr>
  </w:style>
  <w:style w:type="character" w:customStyle="1" w:styleId="acopre">
    <w:name w:val="acopre"/>
    <w:basedOn w:val="Domylnaczcionkaakapitu"/>
    <w:rsid w:val="0007226C"/>
  </w:style>
  <w:style w:type="paragraph" w:customStyle="1" w:styleId="bold">
    <w:name w:val="bold"/>
    <w:basedOn w:val="Normalny"/>
    <w:rsid w:val="00072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10">
    <w:name w:val="Nagłówek1"/>
    <w:basedOn w:val="Normalny"/>
    <w:next w:val="Tekstpodstawowy"/>
    <w:rsid w:val="004C68C5"/>
    <w:pPr>
      <w:keepNext/>
      <w:suppressAutoHyphens/>
      <w:spacing w:before="240" w:after="120" w:line="240" w:lineRule="auto"/>
    </w:pPr>
    <w:rPr>
      <w:rFonts w:eastAsia="Lucida Sans Unicode" w:cs="Tahoma"/>
      <w:sz w:val="28"/>
      <w:szCs w:val="28"/>
      <w:lang w:eastAsia="ar-SA"/>
    </w:rPr>
  </w:style>
  <w:style w:type="character" w:styleId="Nierozpoznanawzmianka">
    <w:name w:val="Unresolved Mention"/>
    <w:basedOn w:val="Domylnaczcionkaakapitu"/>
    <w:uiPriority w:val="99"/>
    <w:semiHidden/>
    <w:unhideWhenUsed/>
    <w:rsid w:val="004C6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15</Pages>
  <Words>4117</Words>
  <Characters>24708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jsulim</cp:lastModifiedBy>
  <cp:revision>10</cp:revision>
  <cp:lastPrinted>2021-03-29T09:25:00Z</cp:lastPrinted>
  <dcterms:created xsi:type="dcterms:W3CDTF">2021-04-07T14:22:00Z</dcterms:created>
  <dcterms:modified xsi:type="dcterms:W3CDTF">2021-06-22T12:30:00Z</dcterms:modified>
</cp:coreProperties>
</file>