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C405FE" w14:textId="4E2FE003" w:rsidR="009D5336" w:rsidRDefault="009D5336" w:rsidP="00092605">
      <w:pPr>
        <w:jc w:val="center"/>
        <w:rPr>
          <w:rFonts w:cs="Times New Roman"/>
          <w:b/>
          <w:sz w:val="22"/>
          <w:szCs w:val="22"/>
        </w:rPr>
      </w:pPr>
      <w:r w:rsidRPr="00E16574">
        <w:rPr>
          <w:rFonts w:cs="Times New Roman"/>
          <w:b/>
          <w:sz w:val="22"/>
          <w:szCs w:val="22"/>
        </w:rPr>
        <w:t xml:space="preserve">UMOWA </w:t>
      </w:r>
      <w:r w:rsidR="000A78DC">
        <w:rPr>
          <w:rFonts w:cs="Times New Roman"/>
          <w:b/>
          <w:sz w:val="22"/>
          <w:szCs w:val="22"/>
        </w:rPr>
        <w:t>NR</w:t>
      </w:r>
      <w:r w:rsidRPr="00E16574">
        <w:rPr>
          <w:rFonts w:cs="Times New Roman"/>
          <w:b/>
          <w:sz w:val="22"/>
          <w:szCs w:val="22"/>
        </w:rPr>
        <w:t xml:space="preserve"> </w:t>
      </w:r>
      <w:r w:rsidR="008D12F8" w:rsidRPr="00E16574">
        <w:rPr>
          <w:rFonts w:cs="Times New Roman"/>
          <w:b/>
          <w:sz w:val="22"/>
          <w:szCs w:val="22"/>
        </w:rPr>
        <w:t>OKiS.</w:t>
      </w:r>
      <w:r w:rsidR="00721BDC" w:rsidRPr="00E16574">
        <w:rPr>
          <w:rFonts w:cs="Times New Roman"/>
          <w:b/>
          <w:sz w:val="22"/>
          <w:szCs w:val="22"/>
        </w:rPr>
        <w:t>272</w:t>
      </w:r>
      <w:r w:rsidR="000C3110">
        <w:rPr>
          <w:rFonts w:cs="Times New Roman"/>
          <w:b/>
          <w:sz w:val="22"/>
          <w:szCs w:val="22"/>
        </w:rPr>
        <w:t>…..</w:t>
      </w:r>
      <w:r w:rsidR="00FC111A" w:rsidRPr="00E16574">
        <w:rPr>
          <w:rFonts w:cs="Times New Roman"/>
          <w:b/>
          <w:sz w:val="22"/>
          <w:szCs w:val="22"/>
        </w:rPr>
        <w:t>20</w:t>
      </w:r>
      <w:r w:rsidR="00721BDC" w:rsidRPr="00E16574">
        <w:rPr>
          <w:rFonts w:cs="Times New Roman"/>
          <w:b/>
          <w:sz w:val="22"/>
          <w:szCs w:val="22"/>
        </w:rPr>
        <w:t>2</w:t>
      </w:r>
      <w:r w:rsidR="000C3110">
        <w:rPr>
          <w:rFonts w:cs="Times New Roman"/>
          <w:b/>
          <w:sz w:val="22"/>
          <w:szCs w:val="22"/>
        </w:rPr>
        <w:t>2</w:t>
      </w:r>
    </w:p>
    <w:p w14:paraId="1DB1A7D6" w14:textId="4B7D64F7" w:rsidR="000C3110" w:rsidRPr="000C3110" w:rsidRDefault="000C3110" w:rsidP="00092605">
      <w:pPr>
        <w:jc w:val="center"/>
        <w:rPr>
          <w:rFonts w:cs="Times New Roman"/>
          <w:sz w:val="22"/>
          <w:szCs w:val="22"/>
        </w:rPr>
      </w:pPr>
      <w:r w:rsidRPr="000C3110">
        <w:rPr>
          <w:rFonts w:cs="Times New Roman"/>
          <w:sz w:val="22"/>
          <w:szCs w:val="22"/>
        </w:rPr>
        <w:t>/projekt/</w:t>
      </w:r>
    </w:p>
    <w:p w14:paraId="6126ACB9" w14:textId="77777777" w:rsidR="00F84A59" w:rsidRPr="00E16574" w:rsidRDefault="00F84A59" w:rsidP="00F84A59">
      <w:pPr>
        <w:rPr>
          <w:rFonts w:cs="Times New Roman"/>
          <w:color w:val="FFFFFF"/>
          <w:sz w:val="22"/>
          <w:szCs w:val="22"/>
        </w:rPr>
      </w:pPr>
    </w:p>
    <w:p w14:paraId="23BD320A" w14:textId="77777777" w:rsidR="009D5336" w:rsidRPr="00E16574" w:rsidRDefault="009D5336">
      <w:pPr>
        <w:rPr>
          <w:rFonts w:cs="Times New Roman"/>
          <w:sz w:val="22"/>
          <w:szCs w:val="22"/>
        </w:rPr>
      </w:pPr>
    </w:p>
    <w:p w14:paraId="246D2DAF" w14:textId="77191BFB" w:rsidR="000A78DC" w:rsidRDefault="008D12F8">
      <w:pPr>
        <w:jc w:val="both"/>
        <w:rPr>
          <w:rFonts w:cs="Times New Roman"/>
          <w:sz w:val="22"/>
          <w:szCs w:val="22"/>
        </w:rPr>
      </w:pPr>
      <w:r w:rsidRPr="00E16574">
        <w:rPr>
          <w:rFonts w:cs="Times New Roman"/>
          <w:sz w:val="22"/>
          <w:szCs w:val="22"/>
        </w:rPr>
        <w:t xml:space="preserve">zawarta w dniu  </w:t>
      </w:r>
      <w:r w:rsidR="000C3110" w:rsidRPr="000C3110">
        <w:rPr>
          <w:rFonts w:cs="Times New Roman"/>
          <w:sz w:val="22"/>
          <w:szCs w:val="22"/>
        </w:rPr>
        <w:t>………………</w:t>
      </w:r>
      <w:r w:rsidR="000C3110">
        <w:rPr>
          <w:rFonts w:cs="Times New Roman"/>
          <w:b/>
          <w:sz w:val="22"/>
          <w:szCs w:val="22"/>
        </w:rPr>
        <w:t xml:space="preserve"> </w:t>
      </w:r>
      <w:r w:rsidR="009D5336" w:rsidRPr="00E16574">
        <w:rPr>
          <w:rFonts w:cs="Times New Roman"/>
          <w:sz w:val="22"/>
          <w:szCs w:val="22"/>
        </w:rPr>
        <w:t>w Dębnie</w:t>
      </w:r>
      <w:r w:rsidR="00D70EA8" w:rsidRPr="00E16574">
        <w:rPr>
          <w:rFonts w:cs="Times New Roman"/>
          <w:sz w:val="22"/>
          <w:szCs w:val="22"/>
        </w:rPr>
        <w:t xml:space="preserve"> </w:t>
      </w:r>
      <w:r w:rsidR="009D5336" w:rsidRPr="00E16574">
        <w:rPr>
          <w:rFonts w:cs="Times New Roman"/>
          <w:sz w:val="22"/>
          <w:szCs w:val="22"/>
        </w:rPr>
        <w:t>pomiędzy</w:t>
      </w:r>
    </w:p>
    <w:p w14:paraId="19C8643D" w14:textId="411A2E40" w:rsidR="00D70EA8" w:rsidRPr="00E16574" w:rsidRDefault="009D5336">
      <w:pPr>
        <w:jc w:val="both"/>
        <w:rPr>
          <w:rFonts w:cs="Times New Roman"/>
          <w:sz w:val="22"/>
          <w:szCs w:val="22"/>
        </w:rPr>
      </w:pPr>
      <w:r w:rsidRPr="00E16574">
        <w:rPr>
          <w:rFonts w:cs="Times New Roman"/>
          <w:b/>
          <w:bCs/>
          <w:sz w:val="22"/>
          <w:szCs w:val="22"/>
        </w:rPr>
        <w:t>GMINĄ DĘBNO</w:t>
      </w:r>
      <w:r w:rsidRPr="00E16574">
        <w:rPr>
          <w:rFonts w:cs="Times New Roman"/>
          <w:b/>
          <w:sz w:val="22"/>
          <w:szCs w:val="22"/>
        </w:rPr>
        <w:t xml:space="preserve">, </w:t>
      </w:r>
      <w:r w:rsidR="00D70EA8" w:rsidRPr="00E16574">
        <w:rPr>
          <w:rFonts w:cs="Times New Roman"/>
          <w:b/>
          <w:sz w:val="22"/>
          <w:szCs w:val="22"/>
        </w:rPr>
        <w:t>u</w:t>
      </w:r>
      <w:r w:rsidR="00A349D0" w:rsidRPr="00E16574">
        <w:rPr>
          <w:rFonts w:cs="Times New Roman"/>
          <w:b/>
          <w:sz w:val="22"/>
          <w:szCs w:val="22"/>
        </w:rPr>
        <w:t>l. Marsz. J. Piłsudskiego 5, 74-400 Dębno</w:t>
      </w:r>
      <w:r w:rsidR="00A349D0" w:rsidRPr="00E16574">
        <w:rPr>
          <w:rFonts w:cs="Times New Roman"/>
          <w:sz w:val="22"/>
          <w:szCs w:val="22"/>
        </w:rPr>
        <w:t xml:space="preserve">, </w:t>
      </w:r>
      <w:r w:rsidRPr="00E16574">
        <w:rPr>
          <w:rFonts w:cs="Times New Roman"/>
          <w:bCs/>
          <w:sz w:val="22"/>
          <w:szCs w:val="22"/>
        </w:rPr>
        <w:t>NIP 597-162-76-49</w:t>
      </w:r>
      <w:r w:rsidRPr="00E16574">
        <w:rPr>
          <w:rFonts w:cs="Times New Roman"/>
          <w:b/>
          <w:bCs/>
          <w:sz w:val="22"/>
          <w:szCs w:val="22"/>
        </w:rPr>
        <w:t xml:space="preserve">, </w:t>
      </w:r>
      <w:r w:rsidRPr="00E16574">
        <w:rPr>
          <w:rFonts w:cs="Times New Roman"/>
          <w:sz w:val="22"/>
          <w:szCs w:val="22"/>
        </w:rPr>
        <w:t xml:space="preserve">reprezentowaną przez: </w:t>
      </w:r>
      <w:r w:rsidR="00A349D0" w:rsidRPr="00E16574">
        <w:rPr>
          <w:rFonts w:cs="Times New Roman"/>
          <w:b/>
          <w:bCs/>
          <w:sz w:val="22"/>
          <w:szCs w:val="22"/>
        </w:rPr>
        <w:t>Grzegorza Kulbickiego</w:t>
      </w:r>
      <w:r w:rsidR="00A349D0" w:rsidRPr="00E16574">
        <w:rPr>
          <w:rFonts w:cs="Times New Roman"/>
          <w:b/>
          <w:sz w:val="22"/>
          <w:szCs w:val="22"/>
        </w:rPr>
        <w:t xml:space="preserve"> – Burmistrza Dębna</w:t>
      </w:r>
      <w:r w:rsidRPr="00E16574">
        <w:rPr>
          <w:rFonts w:cs="Times New Roman"/>
          <w:sz w:val="22"/>
          <w:szCs w:val="22"/>
        </w:rPr>
        <w:t>, zwaną dalej</w:t>
      </w:r>
      <w:r w:rsidRPr="00E16574">
        <w:rPr>
          <w:rFonts w:cs="Times New Roman"/>
          <w:b/>
          <w:bCs/>
          <w:i/>
          <w:iCs/>
          <w:sz w:val="22"/>
          <w:szCs w:val="22"/>
        </w:rPr>
        <w:t xml:space="preserve">  „Zamawiającym”, </w:t>
      </w:r>
    </w:p>
    <w:p w14:paraId="37BA3587" w14:textId="77777777" w:rsidR="009D5336" w:rsidRPr="00E16574" w:rsidRDefault="009D5336">
      <w:pPr>
        <w:jc w:val="both"/>
        <w:rPr>
          <w:rFonts w:cs="Times New Roman"/>
          <w:sz w:val="22"/>
          <w:szCs w:val="22"/>
        </w:rPr>
      </w:pPr>
      <w:r w:rsidRPr="00E16574">
        <w:rPr>
          <w:rFonts w:cs="Times New Roman"/>
          <w:sz w:val="22"/>
          <w:szCs w:val="22"/>
        </w:rPr>
        <w:t>a</w:t>
      </w:r>
    </w:p>
    <w:p w14:paraId="7DA44CD0" w14:textId="5AB4473A" w:rsidR="009D5336" w:rsidRPr="0034162F" w:rsidRDefault="000C3110" w:rsidP="0034162F">
      <w:pPr>
        <w:jc w:val="both"/>
        <w:rPr>
          <w:rFonts w:cs="Times New Roman"/>
          <w:b/>
          <w:sz w:val="22"/>
          <w:szCs w:val="22"/>
        </w:rPr>
      </w:pPr>
      <w:bookmarkStart w:id="0" w:name="_Hlk80623504"/>
      <w:r>
        <w:rPr>
          <w:rFonts w:cs="Times New Roman"/>
          <w:b/>
          <w:sz w:val="22"/>
          <w:szCs w:val="22"/>
        </w:rPr>
        <w:t>…………………………………………………………………………</w:t>
      </w:r>
      <w:r w:rsidR="008D12F8" w:rsidRPr="00E16574">
        <w:rPr>
          <w:rFonts w:cs="Times New Roman"/>
          <w:sz w:val="22"/>
          <w:szCs w:val="22"/>
        </w:rPr>
        <w:t>NIP:</w:t>
      </w:r>
      <w:r w:rsidR="006744E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……………………………… </w:t>
      </w:r>
      <w:r w:rsidR="00070DF9" w:rsidRPr="00E16574">
        <w:rPr>
          <w:rFonts w:cs="Times New Roman"/>
          <w:sz w:val="22"/>
          <w:szCs w:val="22"/>
        </w:rPr>
        <w:t>reprezentowan</w:t>
      </w:r>
      <w:r w:rsidR="009D5336" w:rsidRPr="00E16574">
        <w:rPr>
          <w:rFonts w:cs="Times New Roman"/>
          <w:sz w:val="22"/>
          <w:szCs w:val="22"/>
        </w:rPr>
        <w:t>ym przez:</w:t>
      </w:r>
      <w:r>
        <w:rPr>
          <w:rFonts w:cs="Times New Roman"/>
          <w:b/>
          <w:sz w:val="22"/>
          <w:szCs w:val="22"/>
        </w:rPr>
        <w:t>…………………….</w:t>
      </w:r>
      <w:r w:rsidR="00BF02ED" w:rsidRPr="00E16574">
        <w:rPr>
          <w:rFonts w:cs="Times New Roman"/>
          <w:b/>
          <w:sz w:val="22"/>
          <w:szCs w:val="22"/>
        </w:rPr>
        <w:t xml:space="preserve">, </w:t>
      </w:r>
      <w:r w:rsidR="00BF02ED" w:rsidRPr="00E16574">
        <w:rPr>
          <w:rFonts w:cs="Times New Roman"/>
          <w:sz w:val="22"/>
          <w:szCs w:val="22"/>
        </w:rPr>
        <w:t xml:space="preserve">zwanym dalej </w:t>
      </w:r>
      <w:r w:rsidR="00BF02ED" w:rsidRPr="00E16574">
        <w:rPr>
          <w:rFonts w:cs="Times New Roman"/>
          <w:b/>
          <w:i/>
          <w:sz w:val="22"/>
          <w:szCs w:val="22"/>
        </w:rPr>
        <w:t>„Wykonawcą”</w:t>
      </w:r>
    </w:p>
    <w:bookmarkEnd w:id="0"/>
    <w:p w14:paraId="7FB27059" w14:textId="4309431D" w:rsidR="009D5336" w:rsidRPr="00E16574" w:rsidRDefault="009D5336">
      <w:pPr>
        <w:jc w:val="both"/>
        <w:rPr>
          <w:rFonts w:cs="Times New Roman"/>
          <w:b/>
          <w:sz w:val="22"/>
          <w:szCs w:val="22"/>
        </w:rPr>
      </w:pPr>
    </w:p>
    <w:p w14:paraId="6A241FD4" w14:textId="26332181" w:rsidR="00E16574" w:rsidRPr="00E16574" w:rsidRDefault="000A78DC" w:rsidP="00A379F1">
      <w:pPr>
        <w:widowControl/>
        <w:tabs>
          <w:tab w:val="left" w:pos="252"/>
        </w:tabs>
        <w:suppressAutoHyphens w:val="0"/>
        <w:ind w:right="23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="00E16574" w:rsidRPr="00E1657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rezultacie dokonania przez Zamawiającego wyboru oferty </w:t>
      </w:r>
      <w:bookmarkStart w:id="1" w:name="_Hlk77597334"/>
      <w:r w:rsidR="00E16574" w:rsidRPr="00E1657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trybie podstawowym bez negocjacji </w:t>
      </w:r>
      <w:r w:rsidR="003469C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zgodnie z </w:t>
      </w:r>
      <w:r w:rsidR="00E16574" w:rsidRPr="00E16574">
        <w:rPr>
          <w:rFonts w:eastAsia="Times New Roman" w:cs="Times New Roman"/>
          <w:kern w:val="0"/>
          <w:sz w:val="22"/>
          <w:szCs w:val="22"/>
          <w:lang w:eastAsia="pl-PL" w:bidi="ar-SA"/>
        </w:rPr>
        <w:t>art. 275 pkt</w:t>
      </w:r>
      <w:r w:rsidR="003469C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E16574" w:rsidRPr="00E16574">
        <w:rPr>
          <w:rFonts w:eastAsia="Times New Roman" w:cs="Times New Roman"/>
          <w:kern w:val="0"/>
          <w:sz w:val="22"/>
          <w:szCs w:val="22"/>
          <w:lang w:eastAsia="pl-PL" w:bidi="ar-SA"/>
        </w:rPr>
        <w:t>1 ustawy z dnia 11 września 2019 roku Prawo zamówień publicznych (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t. j. </w:t>
      </w:r>
      <w:r w:rsidR="00E16574" w:rsidRPr="00E16574">
        <w:rPr>
          <w:rFonts w:eastAsia="Times New Roman" w:cs="Times New Roman"/>
          <w:kern w:val="0"/>
          <w:sz w:val="22"/>
          <w:szCs w:val="22"/>
          <w:lang w:eastAsia="pl-PL" w:bidi="ar-SA"/>
        </w:rPr>
        <w:t>Dz. U.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br/>
      </w:r>
      <w:r w:rsidR="00E16574" w:rsidRPr="00E16574">
        <w:rPr>
          <w:rFonts w:eastAsia="Times New Roman" w:cs="Times New Roman"/>
          <w:kern w:val="0"/>
          <w:sz w:val="22"/>
          <w:szCs w:val="22"/>
          <w:lang w:eastAsia="pl-PL" w:bidi="ar-SA"/>
        </w:rPr>
        <w:t>z 20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21</w:t>
      </w:r>
      <w:r w:rsidR="00E16574" w:rsidRPr="00E1657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r. poz. </w:t>
      </w:r>
      <w:r w:rsidR="00A379F1">
        <w:rPr>
          <w:rFonts w:eastAsia="Times New Roman" w:cs="Times New Roman"/>
          <w:kern w:val="0"/>
          <w:sz w:val="22"/>
          <w:szCs w:val="22"/>
          <w:lang w:eastAsia="pl-PL" w:bidi="ar-SA"/>
        </w:rPr>
        <w:t>1129</w:t>
      </w:r>
      <w:r w:rsidR="00E16574" w:rsidRPr="00E1657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 późn. zm.)</w:t>
      </w:r>
      <w:bookmarkEnd w:id="1"/>
      <w:r w:rsidR="00A379F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225EE0">
        <w:rPr>
          <w:rFonts w:eastAsia="Times New Roman" w:cs="Times New Roman"/>
          <w:kern w:val="0"/>
          <w:sz w:val="22"/>
          <w:szCs w:val="22"/>
          <w:lang w:eastAsia="pl-PL" w:bidi="ar-SA"/>
        </w:rPr>
        <w:t>na usługę pn.:</w:t>
      </w:r>
      <w:r w:rsidR="00225EE0" w:rsidRPr="00225EE0">
        <w:rPr>
          <w:sz w:val="22"/>
          <w:szCs w:val="22"/>
        </w:rPr>
        <w:t xml:space="preserve"> </w:t>
      </w:r>
      <w:r w:rsidR="00225EE0" w:rsidRPr="00B62CB9">
        <w:rPr>
          <w:b/>
          <w:sz w:val="22"/>
          <w:szCs w:val="22"/>
        </w:rPr>
        <w:t>„Dowóz uczniów niepełnosprawnych do szkół</w:t>
      </w:r>
      <w:r w:rsidR="00225EE0">
        <w:rPr>
          <w:b/>
          <w:sz w:val="22"/>
          <w:szCs w:val="22"/>
        </w:rPr>
        <w:t xml:space="preserve"> </w:t>
      </w:r>
      <w:r w:rsidR="00225EE0" w:rsidRPr="00B62CB9">
        <w:rPr>
          <w:b/>
          <w:sz w:val="22"/>
          <w:szCs w:val="22"/>
        </w:rPr>
        <w:t>i placówek oświatowych w roku szkolnym 2022/2023”</w:t>
      </w:r>
      <w:r w:rsidR="00225EE0">
        <w:rPr>
          <w:sz w:val="22"/>
          <w:szCs w:val="22"/>
        </w:rPr>
        <w:t xml:space="preserve">, </w:t>
      </w:r>
      <w:r w:rsidR="00225EE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E16574" w:rsidRPr="00E16574">
        <w:rPr>
          <w:rFonts w:eastAsia="Times New Roman" w:cs="Times New Roman"/>
          <w:kern w:val="0"/>
          <w:sz w:val="22"/>
          <w:szCs w:val="22"/>
          <w:lang w:eastAsia="pl-PL" w:bidi="ar-SA"/>
        </w:rPr>
        <w:t>została zawarta umowa następującej treści:</w:t>
      </w:r>
    </w:p>
    <w:p w14:paraId="68A9A2FF" w14:textId="6BA82CA3" w:rsidR="003521CC" w:rsidRPr="00A379F1" w:rsidRDefault="003521CC" w:rsidP="00A379F1">
      <w:pPr>
        <w:widowControl/>
        <w:suppressAutoHyphens w:val="0"/>
        <w:spacing w:line="0" w:lineRule="atLeast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4EDEF8DD" w14:textId="77777777" w:rsidR="009D5336" w:rsidRPr="00E16574" w:rsidRDefault="009D5336" w:rsidP="00E16574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E16574">
        <w:rPr>
          <w:rFonts w:cs="Times New Roman"/>
          <w:b/>
          <w:bCs/>
          <w:color w:val="000000"/>
          <w:sz w:val="22"/>
          <w:szCs w:val="22"/>
        </w:rPr>
        <w:t>§ 1</w:t>
      </w:r>
    </w:p>
    <w:p w14:paraId="5AFE0329" w14:textId="4B853F39" w:rsidR="009D5336" w:rsidRPr="00E16574" w:rsidRDefault="009D5336" w:rsidP="001C1636">
      <w:pPr>
        <w:numPr>
          <w:ilvl w:val="0"/>
          <w:numId w:val="5"/>
        </w:numPr>
        <w:spacing w:before="120" w:after="120"/>
        <w:ind w:left="426"/>
        <w:jc w:val="both"/>
        <w:rPr>
          <w:rFonts w:cs="Times New Roman"/>
          <w:color w:val="000000"/>
          <w:sz w:val="22"/>
          <w:szCs w:val="22"/>
        </w:rPr>
      </w:pPr>
      <w:r w:rsidRPr="00E16574">
        <w:rPr>
          <w:rFonts w:cs="Times New Roman"/>
          <w:color w:val="000000"/>
          <w:sz w:val="22"/>
          <w:szCs w:val="22"/>
        </w:rPr>
        <w:t xml:space="preserve">Wykonawca oświadcza, że prowadzi działalność w zakresie świadczenia usług transportowych na podstawie licencji </w:t>
      </w:r>
      <w:bookmarkStart w:id="2" w:name="_Hlk80623577"/>
      <w:r w:rsidR="003C582F" w:rsidRPr="003C582F">
        <w:rPr>
          <w:rFonts w:cs="Times New Roman"/>
          <w:sz w:val="22"/>
          <w:szCs w:val="22"/>
        </w:rPr>
        <w:t>………………….</w:t>
      </w:r>
      <w:r w:rsidRPr="003C582F">
        <w:rPr>
          <w:rFonts w:cs="Times New Roman"/>
          <w:sz w:val="22"/>
          <w:szCs w:val="22"/>
        </w:rPr>
        <w:t>wydanej przez</w:t>
      </w:r>
      <w:r w:rsidR="002D0E51" w:rsidRPr="003C582F">
        <w:rPr>
          <w:rFonts w:cs="Times New Roman"/>
          <w:b/>
          <w:sz w:val="22"/>
          <w:szCs w:val="22"/>
        </w:rPr>
        <w:t xml:space="preserve"> </w:t>
      </w:r>
      <w:bookmarkEnd w:id="2"/>
      <w:r w:rsidR="003C582F" w:rsidRPr="003C582F">
        <w:rPr>
          <w:rFonts w:cs="Times New Roman"/>
          <w:sz w:val="22"/>
          <w:szCs w:val="22"/>
        </w:rPr>
        <w:t xml:space="preserve">…………………….., </w:t>
      </w:r>
      <w:r w:rsidRPr="00E16574">
        <w:rPr>
          <w:rFonts w:cs="Times New Roman"/>
          <w:color w:val="000000"/>
          <w:sz w:val="22"/>
          <w:szCs w:val="22"/>
        </w:rPr>
        <w:t xml:space="preserve">która stanowi </w:t>
      </w:r>
      <w:r w:rsidRPr="00DA3DBF">
        <w:rPr>
          <w:rFonts w:cs="Times New Roman"/>
          <w:sz w:val="22"/>
          <w:szCs w:val="22"/>
        </w:rPr>
        <w:t xml:space="preserve">Załącznik nr 1 </w:t>
      </w:r>
      <w:r w:rsidRPr="00E16574">
        <w:rPr>
          <w:rFonts w:cs="Times New Roman"/>
          <w:color w:val="000000"/>
          <w:sz w:val="22"/>
          <w:szCs w:val="22"/>
        </w:rPr>
        <w:t>do niniejszej umowy, i obowiązany jest do każdorazowego informowania zamawiającego o zmianie licencji lub jej utracie.</w:t>
      </w:r>
    </w:p>
    <w:p w14:paraId="5DCC23AB" w14:textId="5CDF89A3" w:rsidR="009D5336" w:rsidRPr="00E16574" w:rsidRDefault="009D5336" w:rsidP="001C1636">
      <w:pPr>
        <w:numPr>
          <w:ilvl w:val="0"/>
          <w:numId w:val="5"/>
        </w:numPr>
        <w:spacing w:before="120" w:after="120"/>
        <w:ind w:left="426"/>
        <w:jc w:val="both"/>
        <w:rPr>
          <w:rFonts w:cs="Times New Roman"/>
          <w:color w:val="000000"/>
          <w:sz w:val="22"/>
          <w:szCs w:val="22"/>
        </w:rPr>
      </w:pPr>
      <w:r w:rsidRPr="00E16574">
        <w:rPr>
          <w:rFonts w:cs="Times New Roman"/>
          <w:color w:val="000000"/>
          <w:sz w:val="22"/>
          <w:szCs w:val="22"/>
        </w:rPr>
        <w:t xml:space="preserve">Wykonawca oświadcza, iż posiada odpowiednie kwalifikacje, potencjał techniczny oraz osoby zdolne do wykonania zamówienia objętego niniejszą umową zgodnie z jej postanowieniami i obowiązującymi </w:t>
      </w:r>
      <w:r w:rsidR="003C582F">
        <w:rPr>
          <w:rFonts w:cs="Times New Roman"/>
          <w:color w:val="000000"/>
          <w:sz w:val="22"/>
          <w:szCs w:val="22"/>
        </w:rPr>
        <w:t xml:space="preserve">                    </w:t>
      </w:r>
      <w:r w:rsidRPr="00E16574">
        <w:rPr>
          <w:rFonts w:cs="Times New Roman"/>
          <w:color w:val="000000"/>
          <w:sz w:val="22"/>
          <w:szCs w:val="22"/>
        </w:rPr>
        <w:t>w tym zakresie przepisami prawa.</w:t>
      </w:r>
    </w:p>
    <w:p w14:paraId="7B8146E9" w14:textId="71837276" w:rsidR="009D5336" w:rsidRPr="00E16574" w:rsidRDefault="009D5336" w:rsidP="001C1636">
      <w:pPr>
        <w:numPr>
          <w:ilvl w:val="0"/>
          <w:numId w:val="5"/>
        </w:numPr>
        <w:spacing w:before="120" w:after="120"/>
        <w:ind w:left="426"/>
        <w:jc w:val="both"/>
        <w:rPr>
          <w:rFonts w:cs="Times New Roman"/>
          <w:color w:val="000000"/>
          <w:sz w:val="22"/>
          <w:szCs w:val="22"/>
        </w:rPr>
      </w:pPr>
      <w:r w:rsidRPr="00E16574">
        <w:rPr>
          <w:rFonts w:cs="Times New Roman"/>
          <w:color w:val="000000"/>
          <w:sz w:val="22"/>
          <w:szCs w:val="22"/>
        </w:rPr>
        <w:t xml:space="preserve">Wykonawca oświadcza, że w zakresie prowadzonej przez siebie działalności posiada ubezpieczenie od odpowiedzialności cywilnej </w:t>
      </w:r>
      <w:r w:rsidR="003C582F">
        <w:rPr>
          <w:rFonts w:cs="Times New Roman"/>
          <w:color w:val="000000"/>
          <w:sz w:val="22"/>
          <w:szCs w:val="22"/>
        </w:rPr>
        <w:t xml:space="preserve">i ubezpieczenie od następstw nieszczęśliwych wypadków </w:t>
      </w:r>
      <w:r w:rsidRPr="00E16574">
        <w:rPr>
          <w:rFonts w:cs="Times New Roman"/>
          <w:color w:val="000000"/>
          <w:sz w:val="22"/>
          <w:szCs w:val="22"/>
        </w:rPr>
        <w:t xml:space="preserve">obowiązany jest utrzymać ubezpieczenie przez cały okres obowiązywania umowy, zaś kopie polisy dostarczyć </w:t>
      </w:r>
      <w:r w:rsidR="003C582F">
        <w:rPr>
          <w:rFonts w:cs="Times New Roman"/>
          <w:color w:val="000000"/>
          <w:sz w:val="22"/>
          <w:szCs w:val="22"/>
        </w:rPr>
        <w:t>Z</w:t>
      </w:r>
      <w:r w:rsidRPr="00E16574">
        <w:rPr>
          <w:rFonts w:cs="Times New Roman"/>
          <w:color w:val="000000"/>
          <w:sz w:val="22"/>
          <w:szCs w:val="22"/>
        </w:rPr>
        <w:t xml:space="preserve">amawiającemu w przypadku gdy tego zażąda. Kopia aktualnej </w:t>
      </w:r>
      <w:r w:rsidR="003C582F" w:rsidRPr="00E16574">
        <w:rPr>
          <w:rFonts w:cs="Times New Roman"/>
          <w:color w:val="000000"/>
          <w:sz w:val="22"/>
          <w:szCs w:val="22"/>
        </w:rPr>
        <w:t xml:space="preserve">polisy </w:t>
      </w:r>
      <w:r w:rsidRPr="00E16574">
        <w:rPr>
          <w:rFonts w:cs="Times New Roman"/>
          <w:color w:val="000000"/>
          <w:sz w:val="22"/>
          <w:szCs w:val="22"/>
        </w:rPr>
        <w:t xml:space="preserve">w chwili podpisywania umowy stanowi </w:t>
      </w:r>
      <w:r w:rsidRPr="00DA3DBF">
        <w:rPr>
          <w:rFonts w:cs="Times New Roman"/>
          <w:sz w:val="22"/>
          <w:szCs w:val="22"/>
        </w:rPr>
        <w:t xml:space="preserve">Załącznik nr 2 </w:t>
      </w:r>
      <w:r w:rsidRPr="00E16574">
        <w:rPr>
          <w:rFonts w:cs="Times New Roman"/>
          <w:color w:val="000000"/>
          <w:sz w:val="22"/>
          <w:szCs w:val="22"/>
        </w:rPr>
        <w:t>do niniejszej umowy.</w:t>
      </w:r>
    </w:p>
    <w:p w14:paraId="298A5926" w14:textId="70F8352D" w:rsidR="00EB2AE0" w:rsidRDefault="009D5336" w:rsidP="00225EE0">
      <w:pPr>
        <w:jc w:val="center"/>
        <w:rPr>
          <w:rFonts w:cs="Times New Roman"/>
          <w:b/>
          <w:color w:val="000000"/>
          <w:sz w:val="22"/>
          <w:szCs w:val="22"/>
        </w:rPr>
      </w:pPr>
      <w:r w:rsidRPr="00E16574">
        <w:rPr>
          <w:rFonts w:cs="Times New Roman"/>
          <w:b/>
          <w:color w:val="000000"/>
          <w:sz w:val="22"/>
          <w:szCs w:val="22"/>
        </w:rPr>
        <w:t>§ 2</w:t>
      </w:r>
    </w:p>
    <w:p w14:paraId="3B8ACE10" w14:textId="73AE13D7" w:rsidR="009D5336" w:rsidRDefault="00EB2AE0" w:rsidP="00225EE0">
      <w:pPr>
        <w:jc w:val="center"/>
        <w:rPr>
          <w:rFonts w:cs="Times New Roman"/>
          <w:b/>
          <w:color w:val="000000"/>
          <w:sz w:val="22"/>
          <w:szCs w:val="22"/>
        </w:rPr>
      </w:pPr>
      <w:r w:rsidRPr="00E16574">
        <w:rPr>
          <w:rFonts w:cs="Times New Roman"/>
          <w:b/>
          <w:color w:val="000000"/>
          <w:sz w:val="22"/>
          <w:szCs w:val="22"/>
        </w:rPr>
        <w:t>Przedmiot umowy</w:t>
      </w:r>
    </w:p>
    <w:p w14:paraId="783C0A40" w14:textId="4EBF2E01" w:rsidR="00225EE0" w:rsidRDefault="00225EE0" w:rsidP="00225EE0">
      <w:pPr>
        <w:jc w:val="center"/>
        <w:rPr>
          <w:rFonts w:cs="Times New Roman"/>
          <w:sz w:val="22"/>
          <w:szCs w:val="22"/>
        </w:rPr>
      </w:pPr>
    </w:p>
    <w:p w14:paraId="1754C1E5" w14:textId="29233E79" w:rsidR="00225EE0" w:rsidRPr="00225EE0" w:rsidRDefault="00225EE0" w:rsidP="00225EE0">
      <w:pPr>
        <w:pStyle w:val="Akapitzlist"/>
        <w:numPr>
          <w:ilvl w:val="0"/>
          <w:numId w:val="23"/>
        </w:numPr>
        <w:ind w:left="426"/>
        <w:rPr>
          <w:sz w:val="22"/>
          <w:szCs w:val="22"/>
        </w:rPr>
      </w:pPr>
      <w:r w:rsidRPr="00225EE0">
        <w:rPr>
          <w:sz w:val="22"/>
          <w:szCs w:val="22"/>
        </w:rPr>
        <w:t xml:space="preserve">Zgodnie ze złożoną ofertą z dnia …… r., oraz powiadomieniem o jej przyjęciu z dnia …… r. Wykonawca zobowiązuje się do wykonania następującej usługi: </w:t>
      </w:r>
    </w:p>
    <w:p w14:paraId="4165544F" w14:textId="592469FE" w:rsidR="00636C1A" w:rsidRPr="00B62CB9" w:rsidRDefault="00B62CB9" w:rsidP="001C1636">
      <w:pPr>
        <w:pStyle w:val="Akapitzlist"/>
        <w:numPr>
          <w:ilvl w:val="0"/>
          <w:numId w:val="17"/>
        </w:numPr>
        <w:ind w:left="851"/>
        <w:rPr>
          <w:spacing w:val="-8"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E16574" w:rsidRPr="00B62CB9">
        <w:rPr>
          <w:b/>
          <w:bCs/>
          <w:sz w:val="22"/>
          <w:szCs w:val="22"/>
        </w:rPr>
        <w:t>zęść 1</w:t>
      </w:r>
      <w:r w:rsidR="00EB2AE0" w:rsidRPr="00B62CB9">
        <w:rPr>
          <w:b/>
          <w:bCs/>
          <w:sz w:val="22"/>
          <w:szCs w:val="22"/>
        </w:rPr>
        <w:t xml:space="preserve"> zamówienia</w:t>
      </w:r>
      <w:r w:rsidR="00E16574" w:rsidRPr="00636C1A">
        <w:rPr>
          <w:b/>
          <w:bCs/>
          <w:i/>
          <w:sz w:val="22"/>
          <w:szCs w:val="22"/>
        </w:rPr>
        <w:t xml:space="preserve">: </w:t>
      </w:r>
      <w:r w:rsidRPr="00B62CB9">
        <w:rPr>
          <w:bCs/>
          <w:i/>
          <w:sz w:val="22"/>
          <w:szCs w:val="22"/>
        </w:rPr>
        <w:t>„Dowóz uczniów z terenu Gminy Dębno do placówek oświatowych w Myśliborzu  i w Barlinku”;</w:t>
      </w:r>
    </w:p>
    <w:p w14:paraId="6BFC48F5" w14:textId="62CF34D3" w:rsidR="00F84A59" w:rsidRPr="00B62CB9" w:rsidRDefault="00225EE0" w:rsidP="004978C4">
      <w:pPr>
        <w:pStyle w:val="Akapitzlist"/>
        <w:numPr>
          <w:ilvl w:val="0"/>
          <w:numId w:val="17"/>
        </w:numPr>
        <w:ind w:left="851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E16574" w:rsidRPr="00B62CB9">
        <w:rPr>
          <w:b/>
          <w:bCs/>
          <w:sz w:val="22"/>
          <w:szCs w:val="22"/>
        </w:rPr>
        <w:t>zęść 2</w:t>
      </w:r>
      <w:r w:rsidR="00EB2AE0" w:rsidRPr="00B62CB9">
        <w:rPr>
          <w:b/>
          <w:bCs/>
          <w:sz w:val="22"/>
          <w:szCs w:val="22"/>
        </w:rPr>
        <w:t xml:space="preserve"> zamówienia</w:t>
      </w:r>
      <w:r w:rsidR="00E16574" w:rsidRPr="00B62CB9">
        <w:rPr>
          <w:b/>
          <w:bCs/>
          <w:sz w:val="22"/>
          <w:szCs w:val="22"/>
        </w:rPr>
        <w:t>:</w:t>
      </w:r>
      <w:r w:rsidR="00E16574" w:rsidRPr="00B62CB9">
        <w:rPr>
          <w:b/>
          <w:bCs/>
          <w:i/>
          <w:sz w:val="22"/>
          <w:szCs w:val="22"/>
        </w:rPr>
        <w:t xml:space="preserve"> </w:t>
      </w:r>
      <w:r w:rsidR="00B62CB9" w:rsidRPr="00B62CB9">
        <w:rPr>
          <w:bCs/>
          <w:i/>
          <w:sz w:val="22"/>
          <w:szCs w:val="22"/>
        </w:rPr>
        <w:t xml:space="preserve">„Dowóz uczniów z terenu Gminy Dębno do  Niepublicznej Szkoły Specjalnej „Bratek” w Barlinku” </w:t>
      </w:r>
    </w:p>
    <w:p w14:paraId="00A2591C" w14:textId="77777777" w:rsidR="002E62CB" w:rsidRPr="00E16574" w:rsidRDefault="002E62CB" w:rsidP="007B3B46">
      <w:pPr>
        <w:jc w:val="both"/>
        <w:rPr>
          <w:rFonts w:cs="Times New Roman"/>
          <w:sz w:val="22"/>
          <w:szCs w:val="22"/>
        </w:rPr>
      </w:pPr>
    </w:p>
    <w:p w14:paraId="46D83BF8" w14:textId="0F76269E" w:rsidR="00636C1A" w:rsidRDefault="00663385" w:rsidP="00663385">
      <w:pPr>
        <w:pStyle w:val="Tekstpodstawowy"/>
        <w:numPr>
          <w:ilvl w:val="0"/>
          <w:numId w:val="24"/>
        </w:numPr>
        <w:tabs>
          <w:tab w:val="left" w:pos="6300"/>
        </w:tabs>
        <w:spacing w:before="57" w:after="57"/>
        <w:jc w:val="both"/>
        <w:rPr>
          <w:rFonts w:cs="Times New Roman"/>
          <w:b/>
          <w:bCs/>
          <w:iCs/>
          <w:color w:val="000000"/>
          <w:sz w:val="22"/>
          <w:szCs w:val="22"/>
        </w:rPr>
      </w:pPr>
      <w:r w:rsidRPr="00663385">
        <w:rPr>
          <w:rFonts w:cs="Times New Roman"/>
          <w:sz w:val="22"/>
          <w:szCs w:val="22"/>
        </w:rPr>
        <w:t xml:space="preserve">Przewozy odbywać się będą z ustalonych z Zamawiającym </w:t>
      </w:r>
      <w:r>
        <w:rPr>
          <w:rFonts w:cs="Times New Roman"/>
          <w:sz w:val="22"/>
          <w:szCs w:val="22"/>
        </w:rPr>
        <w:t xml:space="preserve">punktów odbioru dzieci/uczniów </w:t>
      </w:r>
      <w:r w:rsidRPr="00663385">
        <w:rPr>
          <w:rFonts w:cs="Times New Roman"/>
          <w:sz w:val="22"/>
          <w:szCs w:val="22"/>
        </w:rPr>
        <w:t xml:space="preserve">z terenu gminy </w:t>
      </w:r>
      <w:r>
        <w:rPr>
          <w:rFonts w:cs="Times New Roman"/>
          <w:sz w:val="22"/>
          <w:szCs w:val="22"/>
        </w:rPr>
        <w:t xml:space="preserve">Dębno (zgodnie z SWZ rozdz. III, ust. 2 część 1, część </w:t>
      </w:r>
    </w:p>
    <w:p w14:paraId="71E222DB" w14:textId="36EE00EF" w:rsidR="00E33F27" w:rsidRPr="00FB279D" w:rsidRDefault="009D5336" w:rsidP="00225EE0">
      <w:pPr>
        <w:jc w:val="center"/>
        <w:rPr>
          <w:rFonts w:cs="Times New Roman"/>
          <w:b/>
          <w:bCs/>
          <w:iCs/>
          <w:color w:val="000000"/>
          <w:sz w:val="22"/>
          <w:szCs w:val="22"/>
        </w:rPr>
      </w:pPr>
      <w:r w:rsidRPr="00E16574">
        <w:rPr>
          <w:rFonts w:cs="Times New Roman"/>
          <w:b/>
          <w:bCs/>
          <w:iCs/>
          <w:color w:val="000000"/>
          <w:sz w:val="22"/>
          <w:szCs w:val="22"/>
        </w:rPr>
        <w:t>§ 3</w:t>
      </w:r>
    </w:p>
    <w:p w14:paraId="2A21C12A" w14:textId="77777777" w:rsidR="001B6AC0" w:rsidRPr="00E16574" w:rsidRDefault="001B6AC0" w:rsidP="00225EE0">
      <w:pPr>
        <w:jc w:val="center"/>
        <w:rPr>
          <w:rFonts w:cs="Times New Roman"/>
          <w:sz w:val="22"/>
          <w:szCs w:val="22"/>
        </w:rPr>
      </w:pPr>
      <w:r w:rsidRPr="00E16574">
        <w:rPr>
          <w:rFonts w:cs="Times New Roman"/>
          <w:b/>
          <w:color w:val="000000"/>
          <w:sz w:val="22"/>
          <w:szCs w:val="22"/>
        </w:rPr>
        <w:t>Termin wykonania zamówienia</w:t>
      </w:r>
    </w:p>
    <w:p w14:paraId="7F4E59B1" w14:textId="684669FB" w:rsidR="009D5336" w:rsidRPr="00E16574" w:rsidRDefault="001B6AC0" w:rsidP="00225EE0">
      <w:pPr>
        <w:spacing w:before="120" w:after="120" w:line="240" w:lineRule="exact"/>
        <w:jc w:val="both"/>
        <w:rPr>
          <w:rFonts w:cs="Times New Roman"/>
          <w:b/>
          <w:color w:val="000000"/>
          <w:sz w:val="22"/>
          <w:szCs w:val="22"/>
        </w:rPr>
      </w:pPr>
      <w:r w:rsidRPr="00E16574">
        <w:rPr>
          <w:rFonts w:cs="Times New Roman"/>
          <w:sz w:val="22"/>
          <w:szCs w:val="22"/>
        </w:rPr>
        <w:t xml:space="preserve">Wymagany termin wykonania </w:t>
      </w:r>
      <w:r>
        <w:rPr>
          <w:rFonts w:cs="Times New Roman"/>
          <w:sz w:val="22"/>
          <w:szCs w:val="22"/>
        </w:rPr>
        <w:t>przedmiotu umowy</w:t>
      </w:r>
      <w:r w:rsidRPr="002E62CB">
        <w:rPr>
          <w:bCs/>
          <w:sz w:val="22"/>
          <w:szCs w:val="22"/>
        </w:rPr>
        <w:t xml:space="preserve">– </w:t>
      </w:r>
      <w:r w:rsidRPr="002E62CB">
        <w:rPr>
          <w:b/>
          <w:sz w:val="22"/>
          <w:szCs w:val="22"/>
        </w:rPr>
        <w:t xml:space="preserve">od </w:t>
      </w:r>
      <w:r>
        <w:rPr>
          <w:b/>
          <w:sz w:val="22"/>
          <w:szCs w:val="22"/>
        </w:rPr>
        <w:t xml:space="preserve">dnia </w:t>
      </w:r>
      <w:r w:rsidRPr="002E62CB">
        <w:rPr>
          <w:b/>
          <w:sz w:val="22"/>
          <w:szCs w:val="22"/>
        </w:rPr>
        <w:t>01.09.202</w:t>
      </w:r>
      <w:r>
        <w:rPr>
          <w:b/>
          <w:sz w:val="22"/>
          <w:szCs w:val="22"/>
        </w:rPr>
        <w:t>2</w:t>
      </w:r>
      <w:r w:rsidRPr="002E62CB">
        <w:rPr>
          <w:b/>
          <w:sz w:val="22"/>
          <w:szCs w:val="22"/>
        </w:rPr>
        <w:t xml:space="preserve"> r. do </w:t>
      </w:r>
      <w:r>
        <w:rPr>
          <w:b/>
          <w:sz w:val="22"/>
          <w:szCs w:val="22"/>
        </w:rPr>
        <w:t xml:space="preserve">dnia </w:t>
      </w:r>
      <w:r w:rsidRPr="002E62C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</w:t>
      </w:r>
      <w:r w:rsidRPr="002E62CB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6</w:t>
      </w:r>
      <w:r w:rsidRPr="002E62CB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r w:rsidRPr="002E62CB">
        <w:rPr>
          <w:b/>
          <w:sz w:val="22"/>
          <w:szCs w:val="22"/>
        </w:rPr>
        <w:t xml:space="preserve"> r</w:t>
      </w:r>
      <w:bookmarkStart w:id="3" w:name="__RefHeading__8_317045043"/>
      <w:bookmarkEnd w:id="3"/>
      <w:r w:rsidRPr="002E62CB">
        <w:rPr>
          <w:b/>
          <w:sz w:val="22"/>
          <w:szCs w:val="22"/>
        </w:rPr>
        <w:t>.</w:t>
      </w:r>
      <w:r w:rsidRPr="002E62CB">
        <w:rPr>
          <w:sz w:val="22"/>
          <w:szCs w:val="22"/>
        </w:rPr>
        <w:t xml:space="preserve"> </w:t>
      </w:r>
    </w:p>
    <w:p w14:paraId="0B3055F8" w14:textId="77777777" w:rsidR="00FB279D" w:rsidRDefault="00FB279D" w:rsidP="00FB279D">
      <w:pPr>
        <w:jc w:val="center"/>
        <w:rPr>
          <w:rFonts w:cs="Times New Roman"/>
          <w:b/>
          <w:color w:val="000000"/>
          <w:sz w:val="22"/>
          <w:szCs w:val="22"/>
        </w:rPr>
      </w:pPr>
    </w:p>
    <w:p w14:paraId="7BD3E085" w14:textId="63A6A5B7" w:rsidR="009D5336" w:rsidRPr="00E16574" w:rsidRDefault="009D5336" w:rsidP="00FB279D">
      <w:pPr>
        <w:jc w:val="center"/>
        <w:rPr>
          <w:rFonts w:cs="Times New Roman"/>
          <w:b/>
          <w:color w:val="000000"/>
          <w:sz w:val="22"/>
          <w:szCs w:val="22"/>
        </w:rPr>
      </w:pPr>
      <w:r w:rsidRPr="00E16574">
        <w:rPr>
          <w:rFonts w:cs="Times New Roman"/>
          <w:b/>
          <w:color w:val="000000"/>
          <w:sz w:val="22"/>
          <w:szCs w:val="22"/>
        </w:rPr>
        <w:t>§ 4</w:t>
      </w:r>
    </w:p>
    <w:p w14:paraId="6DA0AE0E" w14:textId="43F7271D" w:rsidR="009D39C5" w:rsidRDefault="009D39C5" w:rsidP="00FB279D">
      <w:pPr>
        <w:jc w:val="center"/>
        <w:rPr>
          <w:rFonts w:cs="Times New Roman"/>
          <w:b/>
          <w:sz w:val="22"/>
          <w:szCs w:val="22"/>
        </w:rPr>
      </w:pPr>
      <w:r w:rsidRPr="00E16574">
        <w:rPr>
          <w:rFonts w:cs="Times New Roman"/>
          <w:b/>
          <w:sz w:val="22"/>
          <w:szCs w:val="22"/>
        </w:rPr>
        <w:t>Wynagrodzenie i zapłata wynagrodzenia</w:t>
      </w:r>
    </w:p>
    <w:p w14:paraId="7BA46D7B" w14:textId="77777777" w:rsidR="00225EE0" w:rsidRPr="00E16574" w:rsidRDefault="00225EE0" w:rsidP="00FB279D">
      <w:pPr>
        <w:jc w:val="center"/>
        <w:rPr>
          <w:rFonts w:cs="Times New Roman"/>
          <w:color w:val="000000"/>
          <w:sz w:val="22"/>
          <w:szCs w:val="22"/>
        </w:rPr>
      </w:pPr>
    </w:p>
    <w:p w14:paraId="484238E2" w14:textId="24D8E239" w:rsidR="009D39C5" w:rsidRPr="00036D00" w:rsidRDefault="009D39C5" w:rsidP="009D39C5">
      <w:pPr>
        <w:numPr>
          <w:ilvl w:val="0"/>
          <w:numId w:val="7"/>
        </w:numPr>
        <w:tabs>
          <w:tab w:val="left" w:pos="66"/>
        </w:tabs>
        <w:spacing w:before="113"/>
        <w:ind w:left="426"/>
        <w:jc w:val="both"/>
        <w:rPr>
          <w:rFonts w:cs="Times New Roman"/>
          <w:sz w:val="22"/>
          <w:szCs w:val="22"/>
        </w:rPr>
      </w:pPr>
      <w:r w:rsidRPr="00E16574">
        <w:rPr>
          <w:rFonts w:cs="Times New Roman"/>
          <w:color w:val="000000"/>
          <w:sz w:val="22"/>
          <w:szCs w:val="22"/>
        </w:rPr>
        <w:t xml:space="preserve">Za wykonanie przedmiotu Umowy, określonego </w:t>
      </w:r>
      <w:r w:rsidRPr="00932776">
        <w:rPr>
          <w:rFonts w:cs="Times New Roman"/>
          <w:sz w:val="22"/>
          <w:szCs w:val="22"/>
        </w:rPr>
        <w:t xml:space="preserve">w § 2 ust. 1 </w:t>
      </w:r>
      <w:r w:rsidR="00932776" w:rsidRPr="00932776">
        <w:rPr>
          <w:rFonts w:cs="Times New Roman"/>
          <w:sz w:val="22"/>
          <w:szCs w:val="22"/>
        </w:rPr>
        <w:t>pkt</w:t>
      </w:r>
      <w:r w:rsidRPr="00932776">
        <w:rPr>
          <w:rFonts w:cs="Times New Roman"/>
          <w:sz w:val="22"/>
          <w:szCs w:val="22"/>
        </w:rPr>
        <w:t xml:space="preserve">….. </w:t>
      </w:r>
      <w:r w:rsidRPr="00E16574">
        <w:rPr>
          <w:rFonts w:cs="Times New Roman"/>
          <w:color w:val="000000"/>
          <w:sz w:val="22"/>
          <w:szCs w:val="22"/>
        </w:rPr>
        <w:t xml:space="preserve">niniejszej umowy strony ustalają </w:t>
      </w:r>
      <w:r w:rsidRPr="00E16574">
        <w:rPr>
          <w:rFonts w:cs="Times New Roman"/>
          <w:color w:val="000000"/>
          <w:sz w:val="22"/>
          <w:szCs w:val="22"/>
        </w:rPr>
        <w:lastRenderedPageBreak/>
        <w:t xml:space="preserve">szacunkowe wynagrodzenie w wysokości </w:t>
      </w:r>
      <w:r>
        <w:rPr>
          <w:rFonts w:cs="Times New Roman"/>
          <w:b/>
          <w:color w:val="000000"/>
          <w:sz w:val="22"/>
          <w:szCs w:val="22"/>
        </w:rPr>
        <w:t xml:space="preserve"> </w:t>
      </w:r>
      <w:r w:rsidRPr="009D39C5">
        <w:rPr>
          <w:rFonts w:cs="Times New Roman"/>
          <w:color w:val="000000"/>
          <w:sz w:val="22"/>
          <w:szCs w:val="22"/>
        </w:rPr>
        <w:t>……………………</w:t>
      </w:r>
      <w:r>
        <w:rPr>
          <w:rFonts w:cs="Times New Roman"/>
          <w:color w:val="000000"/>
          <w:sz w:val="22"/>
          <w:szCs w:val="22"/>
        </w:rPr>
        <w:t xml:space="preserve"> zł. </w:t>
      </w:r>
      <w:r w:rsidRPr="009D39C5">
        <w:rPr>
          <w:rFonts w:cs="Times New Roman"/>
          <w:bCs/>
          <w:color w:val="000000"/>
          <w:sz w:val="22"/>
          <w:szCs w:val="22"/>
        </w:rPr>
        <w:t>brutto</w:t>
      </w:r>
      <w:r w:rsidRPr="00E16574">
        <w:rPr>
          <w:rFonts w:cs="Times New Roman"/>
          <w:color w:val="000000"/>
          <w:sz w:val="22"/>
          <w:szCs w:val="22"/>
        </w:rPr>
        <w:t xml:space="preserve"> (</w:t>
      </w:r>
      <w:r w:rsidRPr="00E16574">
        <w:rPr>
          <w:rFonts w:cs="Times New Roman"/>
          <w:i/>
          <w:iCs/>
          <w:color w:val="000000"/>
          <w:sz w:val="22"/>
          <w:szCs w:val="22"/>
        </w:rPr>
        <w:t>słownie</w:t>
      </w:r>
      <w:r>
        <w:rPr>
          <w:rFonts w:cs="Times New Roman"/>
          <w:i/>
          <w:iCs/>
          <w:color w:val="000000"/>
          <w:sz w:val="22"/>
          <w:szCs w:val="22"/>
        </w:rPr>
        <w:t>…………………………..</w:t>
      </w:r>
      <w:r w:rsidRPr="00E16574">
        <w:rPr>
          <w:rFonts w:cs="Times New Roman"/>
          <w:i/>
          <w:iCs/>
          <w:color w:val="000000"/>
          <w:sz w:val="22"/>
          <w:szCs w:val="22"/>
        </w:rPr>
        <w:t xml:space="preserve">  </w:t>
      </w:r>
      <w:r>
        <w:rPr>
          <w:rFonts w:cs="Times New Roman"/>
          <w:i/>
          <w:iCs/>
          <w:color w:val="000000"/>
          <w:sz w:val="22"/>
          <w:szCs w:val="22"/>
        </w:rPr>
        <w:t>………………………….złotych, …..</w:t>
      </w:r>
      <w:r w:rsidRPr="00E16574">
        <w:rPr>
          <w:rFonts w:cs="Times New Roman"/>
          <w:i/>
          <w:iCs/>
          <w:color w:val="000000"/>
          <w:sz w:val="22"/>
          <w:szCs w:val="22"/>
        </w:rPr>
        <w:t>/100</w:t>
      </w:r>
      <w:r>
        <w:rPr>
          <w:rFonts w:cs="Times New Roman"/>
          <w:i/>
          <w:iCs/>
          <w:color w:val="000000"/>
          <w:sz w:val="22"/>
          <w:szCs w:val="22"/>
        </w:rPr>
        <w:t xml:space="preserve"> </w:t>
      </w:r>
      <w:r w:rsidRPr="00E16574">
        <w:rPr>
          <w:rFonts w:cs="Times New Roman"/>
          <w:i/>
          <w:iCs/>
          <w:color w:val="000000"/>
          <w:sz w:val="22"/>
          <w:szCs w:val="22"/>
        </w:rPr>
        <w:t>gr</w:t>
      </w:r>
      <w:r>
        <w:rPr>
          <w:rFonts w:cs="Times New Roman"/>
          <w:i/>
          <w:iCs/>
          <w:color w:val="000000"/>
          <w:sz w:val="22"/>
          <w:szCs w:val="22"/>
        </w:rPr>
        <w:t>oszy</w:t>
      </w:r>
      <w:r w:rsidRPr="00E16574">
        <w:rPr>
          <w:rFonts w:cs="Times New Roman"/>
          <w:i/>
          <w:iCs/>
          <w:color w:val="000000"/>
          <w:sz w:val="22"/>
          <w:szCs w:val="22"/>
        </w:rPr>
        <w:t>).</w:t>
      </w:r>
    </w:p>
    <w:p w14:paraId="0546EB6C" w14:textId="77777777" w:rsidR="009D39C5" w:rsidRDefault="009D39C5" w:rsidP="009D39C5">
      <w:pPr>
        <w:numPr>
          <w:ilvl w:val="0"/>
          <w:numId w:val="7"/>
        </w:numPr>
        <w:spacing w:before="113"/>
        <w:ind w:left="426"/>
        <w:jc w:val="both"/>
        <w:rPr>
          <w:rFonts w:cs="Times New Roman"/>
          <w:bCs/>
          <w:sz w:val="22"/>
          <w:szCs w:val="22"/>
        </w:rPr>
      </w:pPr>
      <w:r w:rsidRPr="00E16574">
        <w:rPr>
          <w:rFonts w:cs="Times New Roman"/>
          <w:sz w:val="22"/>
          <w:szCs w:val="22"/>
        </w:rPr>
        <w:t>Wykonawcy nie przysługuje wynagrodzenie za czas, w którym przewozy nie były świadczone.</w:t>
      </w:r>
    </w:p>
    <w:p w14:paraId="0CC244C9" w14:textId="5D7C5438" w:rsidR="009D39C5" w:rsidRDefault="009D39C5" w:rsidP="009D39C5">
      <w:pPr>
        <w:numPr>
          <w:ilvl w:val="0"/>
          <w:numId w:val="7"/>
        </w:numPr>
        <w:spacing w:before="113"/>
        <w:ind w:left="426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Liczba</w:t>
      </w:r>
      <w:r w:rsidRPr="00283144">
        <w:rPr>
          <w:rFonts w:cs="Times New Roman"/>
          <w:bCs/>
          <w:sz w:val="22"/>
          <w:szCs w:val="22"/>
        </w:rPr>
        <w:t xml:space="preserve"> przewożonych uczniów w trakcie obowiązywania umowy może ulec zmianie.</w:t>
      </w:r>
    </w:p>
    <w:p w14:paraId="02EE784B" w14:textId="77777777" w:rsidR="009D39C5" w:rsidRDefault="009D39C5" w:rsidP="009D39C5">
      <w:pPr>
        <w:numPr>
          <w:ilvl w:val="0"/>
          <w:numId w:val="7"/>
        </w:numPr>
        <w:spacing w:before="113"/>
        <w:ind w:left="426"/>
        <w:jc w:val="both"/>
        <w:rPr>
          <w:rStyle w:val="FontStyle158"/>
          <w:rFonts w:ascii="Times New Roman" w:eastAsia="Lucida Sans Unicode" w:hAnsi="Times New Roman" w:cs="Times New Roman"/>
          <w:bCs/>
          <w:color w:val="auto"/>
          <w:sz w:val="22"/>
          <w:szCs w:val="22"/>
        </w:rPr>
      </w:pPr>
      <w:r w:rsidRPr="00283144">
        <w:rPr>
          <w:rFonts w:cs="Times New Roman"/>
          <w:sz w:val="22"/>
          <w:szCs w:val="22"/>
        </w:rPr>
        <w:t>Wynagrodzenie Wykonawcy obejmuje wszystkie koszty związane z realizacją przedmiotu umowy</w:t>
      </w:r>
      <w:r>
        <w:rPr>
          <w:rFonts w:cs="Times New Roman"/>
          <w:sz w:val="22"/>
          <w:szCs w:val="22"/>
        </w:rPr>
        <w:t>.</w:t>
      </w:r>
    </w:p>
    <w:p w14:paraId="11898C79" w14:textId="77777777" w:rsidR="009D39C5" w:rsidRDefault="009D39C5" w:rsidP="009D39C5">
      <w:pPr>
        <w:numPr>
          <w:ilvl w:val="0"/>
          <w:numId w:val="7"/>
        </w:numPr>
        <w:spacing w:before="113"/>
        <w:ind w:left="426"/>
        <w:jc w:val="both"/>
        <w:rPr>
          <w:rStyle w:val="FontStyle158"/>
          <w:rFonts w:ascii="Times New Roman" w:eastAsia="Lucida Sans Unicode" w:hAnsi="Times New Roman" w:cs="Times New Roman"/>
          <w:bCs/>
          <w:color w:val="auto"/>
          <w:sz w:val="22"/>
          <w:szCs w:val="22"/>
        </w:rPr>
      </w:pPr>
      <w:r w:rsidRPr="00283144">
        <w:rPr>
          <w:rStyle w:val="FontStyle158"/>
          <w:rFonts w:ascii="Times New Roman" w:hAnsi="Times New Roman" w:cs="Times New Roman"/>
          <w:color w:val="auto"/>
          <w:sz w:val="22"/>
          <w:szCs w:val="22"/>
        </w:rPr>
        <w:t>Rozliczenie pomiędzy stronami za wykonan</w:t>
      </w:r>
      <w:r>
        <w:rPr>
          <w:rStyle w:val="FontStyle158"/>
          <w:rFonts w:ascii="Times New Roman" w:hAnsi="Times New Roman" w:cs="Times New Roman"/>
          <w:color w:val="auto"/>
          <w:sz w:val="22"/>
          <w:szCs w:val="22"/>
        </w:rPr>
        <w:t xml:space="preserve">ie przedmiotu umowy </w:t>
      </w:r>
      <w:r w:rsidRPr="00283144">
        <w:rPr>
          <w:rStyle w:val="FontStyle158"/>
          <w:rFonts w:ascii="Times New Roman" w:hAnsi="Times New Roman" w:cs="Times New Roman"/>
          <w:color w:val="auto"/>
          <w:sz w:val="22"/>
          <w:szCs w:val="22"/>
        </w:rPr>
        <w:t xml:space="preserve">następować będzie </w:t>
      </w:r>
      <w:r>
        <w:rPr>
          <w:rStyle w:val="FontStyle158"/>
          <w:rFonts w:ascii="Times New Roman" w:hAnsi="Times New Roman" w:cs="Times New Roman"/>
          <w:color w:val="auto"/>
          <w:sz w:val="22"/>
          <w:szCs w:val="22"/>
        </w:rPr>
        <w:t xml:space="preserve">w ratach, </w:t>
      </w:r>
      <w:r w:rsidRPr="00283144">
        <w:rPr>
          <w:rStyle w:val="FontStyle158"/>
          <w:rFonts w:ascii="Times New Roman" w:hAnsi="Times New Roman" w:cs="Times New Roman"/>
          <w:color w:val="auto"/>
          <w:sz w:val="22"/>
          <w:szCs w:val="22"/>
        </w:rPr>
        <w:t xml:space="preserve">sukcesywnie na zasadzie miesięcznej wypłaty wynagrodzenia za wykonanie usługi </w:t>
      </w:r>
      <w:r>
        <w:rPr>
          <w:rStyle w:val="FontStyle158"/>
          <w:rFonts w:ascii="Times New Roman" w:hAnsi="Times New Roman" w:cs="Times New Roman"/>
          <w:color w:val="auto"/>
          <w:sz w:val="22"/>
          <w:szCs w:val="22"/>
        </w:rPr>
        <w:t xml:space="preserve">w danym miesiącu, </w:t>
      </w:r>
      <w:r w:rsidRPr="00283144">
        <w:rPr>
          <w:rStyle w:val="FontStyle158"/>
          <w:rFonts w:ascii="Times New Roman" w:hAnsi="Times New Roman" w:cs="Times New Roman"/>
          <w:color w:val="auto"/>
          <w:sz w:val="22"/>
          <w:szCs w:val="22"/>
        </w:rPr>
        <w:t>na podstawie faktur wystawionych przez Wykonawcę</w:t>
      </w:r>
      <w:r>
        <w:rPr>
          <w:rStyle w:val="FontStyle158"/>
          <w:rFonts w:ascii="Times New Roman" w:hAnsi="Times New Roman" w:cs="Times New Roman"/>
          <w:color w:val="auto"/>
          <w:sz w:val="22"/>
          <w:szCs w:val="22"/>
        </w:rPr>
        <w:t>.</w:t>
      </w:r>
      <w:r w:rsidRPr="00283144">
        <w:rPr>
          <w:rStyle w:val="FontStyle158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4DEAC6A" w14:textId="77777777" w:rsidR="009D39C5" w:rsidRDefault="009D39C5" w:rsidP="009D39C5">
      <w:pPr>
        <w:numPr>
          <w:ilvl w:val="0"/>
          <w:numId w:val="7"/>
        </w:numPr>
        <w:spacing w:before="113"/>
        <w:ind w:left="426"/>
        <w:jc w:val="both"/>
        <w:rPr>
          <w:rStyle w:val="FontStyle158"/>
          <w:rFonts w:ascii="Times New Roman" w:eastAsia="Lucida Sans Unicode" w:hAnsi="Times New Roman" w:cs="Times New Roman"/>
          <w:bCs/>
          <w:color w:val="auto"/>
          <w:sz w:val="22"/>
          <w:szCs w:val="22"/>
        </w:rPr>
      </w:pPr>
      <w:r w:rsidRPr="00283144">
        <w:rPr>
          <w:rStyle w:val="FontStyle158"/>
          <w:rFonts w:ascii="Times New Roman" w:hAnsi="Times New Roman" w:cs="Times New Roman"/>
          <w:color w:val="auto"/>
          <w:sz w:val="22"/>
          <w:szCs w:val="22"/>
        </w:rPr>
        <w:t xml:space="preserve">Wykonawca, po zakończeniu miesiąca, wystawi fakturę (za wykonanie usługi w </w:t>
      </w:r>
      <w:r>
        <w:rPr>
          <w:rStyle w:val="FontStyle158"/>
          <w:rFonts w:ascii="Times New Roman" w:hAnsi="Times New Roman" w:cs="Times New Roman"/>
          <w:color w:val="auto"/>
          <w:sz w:val="22"/>
          <w:szCs w:val="22"/>
        </w:rPr>
        <w:t xml:space="preserve">ostatnim zakończonym </w:t>
      </w:r>
      <w:r w:rsidRPr="00283144">
        <w:rPr>
          <w:rStyle w:val="FontStyle158"/>
          <w:rFonts w:ascii="Times New Roman" w:hAnsi="Times New Roman" w:cs="Times New Roman"/>
          <w:color w:val="auto"/>
          <w:sz w:val="22"/>
          <w:szCs w:val="22"/>
        </w:rPr>
        <w:t>miesiącu)</w:t>
      </w:r>
      <w:r w:rsidRPr="00283144">
        <w:rPr>
          <w:rStyle w:val="FontStyle158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283144">
        <w:rPr>
          <w:rStyle w:val="FontStyle158"/>
          <w:rFonts w:ascii="Times New Roman" w:hAnsi="Times New Roman" w:cs="Times New Roman"/>
          <w:color w:val="auto"/>
          <w:sz w:val="22"/>
          <w:szCs w:val="22"/>
        </w:rPr>
        <w:t>do 10</w:t>
      </w:r>
      <w:r>
        <w:rPr>
          <w:rStyle w:val="FontStyle158"/>
          <w:rFonts w:ascii="Times New Roman" w:hAnsi="Times New Roman" w:cs="Times New Roman"/>
          <w:color w:val="auto"/>
          <w:sz w:val="22"/>
          <w:szCs w:val="22"/>
        </w:rPr>
        <w:t>.</w:t>
      </w:r>
      <w:r w:rsidRPr="00283144">
        <w:rPr>
          <w:rStyle w:val="FontStyle158"/>
          <w:rFonts w:ascii="Times New Roman" w:hAnsi="Times New Roman" w:cs="Times New Roman"/>
          <w:color w:val="auto"/>
          <w:sz w:val="22"/>
          <w:szCs w:val="22"/>
        </w:rPr>
        <w:t xml:space="preserve"> dnia następnego miesiąca. </w:t>
      </w:r>
    </w:p>
    <w:p w14:paraId="4D8940AA" w14:textId="77777777" w:rsidR="009D39C5" w:rsidRPr="00283144" w:rsidRDefault="009D39C5" w:rsidP="009D39C5">
      <w:pPr>
        <w:numPr>
          <w:ilvl w:val="0"/>
          <w:numId w:val="7"/>
        </w:numPr>
        <w:spacing w:before="113"/>
        <w:ind w:left="426"/>
        <w:jc w:val="both"/>
        <w:rPr>
          <w:rStyle w:val="FontStyle158"/>
          <w:rFonts w:ascii="Times New Roman" w:eastAsia="Lucida Sans Unicode" w:hAnsi="Times New Roman" w:cs="Times New Roman"/>
          <w:bCs/>
          <w:color w:val="auto"/>
          <w:sz w:val="22"/>
          <w:szCs w:val="22"/>
        </w:rPr>
      </w:pPr>
      <w:r w:rsidRPr="00283144">
        <w:rPr>
          <w:rStyle w:val="FontStyle158"/>
          <w:rFonts w:ascii="Times New Roman" w:hAnsi="Times New Roman" w:cs="Times New Roman"/>
          <w:color w:val="auto"/>
          <w:sz w:val="22"/>
          <w:szCs w:val="22"/>
        </w:rPr>
        <w:t xml:space="preserve">Płatności będą dokonywane przelewem na wskazany przez Wykonawcę rachunek bankowy w terminie do </w:t>
      </w:r>
      <w:r w:rsidRPr="00283144">
        <w:rPr>
          <w:rStyle w:val="FontStyle158"/>
          <w:rFonts w:ascii="Times New Roman" w:hAnsi="Times New Roman" w:cs="Times New Roman"/>
          <w:b/>
          <w:color w:val="auto"/>
          <w:sz w:val="22"/>
          <w:szCs w:val="22"/>
        </w:rPr>
        <w:t>21 dni</w:t>
      </w:r>
      <w:r w:rsidRPr="00283144">
        <w:rPr>
          <w:rStyle w:val="FontStyle158"/>
          <w:rFonts w:ascii="Times New Roman" w:hAnsi="Times New Roman" w:cs="Times New Roman"/>
          <w:color w:val="auto"/>
          <w:sz w:val="22"/>
          <w:szCs w:val="22"/>
        </w:rPr>
        <w:t xml:space="preserve"> od daty otrzymania przez Zamawiającego faktury wraz z dokumentami rozliczeniowymi.</w:t>
      </w:r>
    </w:p>
    <w:p w14:paraId="4C3E2A15" w14:textId="77777777" w:rsidR="009D39C5" w:rsidRPr="0045044C" w:rsidRDefault="009D39C5" w:rsidP="009D39C5">
      <w:pPr>
        <w:widowControl/>
        <w:numPr>
          <w:ilvl w:val="0"/>
          <w:numId w:val="7"/>
        </w:numPr>
        <w:tabs>
          <w:tab w:val="left" w:pos="66"/>
        </w:tabs>
        <w:spacing w:before="113" w:line="100" w:lineRule="atLeast"/>
        <w:ind w:left="426"/>
        <w:jc w:val="both"/>
        <w:rPr>
          <w:rStyle w:val="FontStyle158"/>
          <w:rFonts w:ascii="Times New Roman" w:hAnsi="Times New Roman" w:cs="Times New Roman"/>
          <w:bCs/>
          <w:sz w:val="22"/>
          <w:szCs w:val="22"/>
        </w:rPr>
      </w:pPr>
      <w:r w:rsidRPr="0045044C">
        <w:rPr>
          <w:rStyle w:val="FontStyle158"/>
          <w:rFonts w:ascii="Times New Roman" w:hAnsi="Times New Roman" w:cs="Times New Roman"/>
          <w:bCs/>
          <w:sz w:val="22"/>
          <w:szCs w:val="22"/>
        </w:rPr>
        <w:t xml:space="preserve">Wykonawca oświadcza, że jest podatnikiem podatku VAT, uprawnionym do wystawienia faktury VAT. </w:t>
      </w:r>
    </w:p>
    <w:p w14:paraId="07E13E2D" w14:textId="77777777" w:rsidR="009D39C5" w:rsidRPr="00440B6C" w:rsidRDefault="009D39C5" w:rsidP="009D39C5">
      <w:pPr>
        <w:widowControl/>
        <w:numPr>
          <w:ilvl w:val="0"/>
          <w:numId w:val="7"/>
        </w:numPr>
        <w:tabs>
          <w:tab w:val="left" w:pos="331"/>
        </w:tabs>
        <w:spacing w:before="113" w:line="100" w:lineRule="atLeast"/>
        <w:ind w:left="426"/>
        <w:jc w:val="both"/>
        <w:rPr>
          <w:rFonts w:cs="Times New Roman"/>
          <w:b/>
          <w:color w:val="000000"/>
          <w:sz w:val="22"/>
          <w:szCs w:val="22"/>
        </w:rPr>
      </w:pPr>
      <w:r w:rsidRPr="00E16574">
        <w:rPr>
          <w:rStyle w:val="FontStyle158"/>
          <w:rFonts w:ascii="Times New Roman" w:hAnsi="Times New Roman" w:cs="Times New Roman"/>
          <w:color w:val="auto"/>
          <w:sz w:val="22"/>
          <w:szCs w:val="22"/>
        </w:rPr>
        <w:t>Za nieterminowe płatności faktur, Wykonawca ma prawo naliczyć odsetki ustawowe.</w:t>
      </w:r>
    </w:p>
    <w:p w14:paraId="0BB0692E" w14:textId="77777777" w:rsidR="009D5336" w:rsidRPr="00E16574" w:rsidRDefault="009D5336" w:rsidP="002E62CB">
      <w:pPr>
        <w:jc w:val="center"/>
        <w:rPr>
          <w:rFonts w:cs="Times New Roman"/>
          <w:b/>
          <w:sz w:val="22"/>
          <w:szCs w:val="22"/>
        </w:rPr>
      </w:pPr>
      <w:r w:rsidRPr="00E16574">
        <w:rPr>
          <w:rFonts w:cs="Times New Roman"/>
          <w:b/>
          <w:color w:val="000000"/>
          <w:sz w:val="22"/>
          <w:szCs w:val="22"/>
        </w:rPr>
        <w:br/>
        <w:t>§ 5</w:t>
      </w:r>
    </w:p>
    <w:p w14:paraId="41AA5022" w14:textId="499F97B8" w:rsidR="00FB279D" w:rsidRDefault="00FB279D" w:rsidP="00FB279D">
      <w:pPr>
        <w:jc w:val="center"/>
        <w:rPr>
          <w:rFonts w:cs="Times New Roman"/>
          <w:b/>
          <w:sz w:val="22"/>
          <w:szCs w:val="22"/>
        </w:rPr>
      </w:pPr>
      <w:r w:rsidRPr="00E16574">
        <w:rPr>
          <w:rFonts w:cs="Times New Roman"/>
          <w:b/>
          <w:sz w:val="22"/>
          <w:szCs w:val="22"/>
        </w:rPr>
        <w:t>Zobowiązania Wykonawc</w:t>
      </w:r>
      <w:r>
        <w:rPr>
          <w:rFonts w:cs="Times New Roman"/>
          <w:b/>
          <w:sz w:val="22"/>
          <w:szCs w:val="22"/>
        </w:rPr>
        <w:t>y</w:t>
      </w:r>
    </w:p>
    <w:p w14:paraId="0A8C5074" w14:textId="77777777" w:rsidR="00225EE0" w:rsidRPr="006744E6" w:rsidRDefault="00225EE0" w:rsidP="00FB279D">
      <w:pPr>
        <w:jc w:val="center"/>
        <w:rPr>
          <w:rFonts w:cs="Times New Roman"/>
          <w:b/>
          <w:sz w:val="22"/>
          <w:szCs w:val="22"/>
        </w:rPr>
      </w:pPr>
    </w:p>
    <w:p w14:paraId="3DD108C9" w14:textId="77777777" w:rsidR="00FB279D" w:rsidRPr="00E16574" w:rsidRDefault="00FB279D" w:rsidP="00FB279D">
      <w:pPr>
        <w:numPr>
          <w:ilvl w:val="0"/>
          <w:numId w:val="9"/>
        </w:numPr>
        <w:ind w:left="426"/>
        <w:jc w:val="both"/>
        <w:rPr>
          <w:rFonts w:cs="Times New Roman"/>
          <w:sz w:val="22"/>
          <w:szCs w:val="22"/>
        </w:rPr>
      </w:pPr>
      <w:r w:rsidRPr="006669DB">
        <w:rPr>
          <w:rFonts w:cs="Times New Roman"/>
          <w:sz w:val="22"/>
          <w:szCs w:val="22"/>
        </w:rPr>
        <w:t>Wykonawca zobowiązuje się do wykonania</w:t>
      </w:r>
      <w:r w:rsidRPr="00E16574">
        <w:rPr>
          <w:rFonts w:cs="Times New Roman"/>
          <w:sz w:val="22"/>
          <w:szCs w:val="22"/>
        </w:rPr>
        <w:t xml:space="preserve"> usługi transportowej pojazdami Wykonawcy a mianowicie:</w:t>
      </w:r>
    </w:p>
    <w:p w14:paraId="174AD818" w14:textId="642FE54A" w:rsidR="00FB279D" w:rsidRPr="00E16574" w:rsidRDefault="00FB279D" w:rsidP="00FB279D">
      <w:pPr>
        <w:numPr>
          <w:ilvl w:val="0"/>
          <w:numId w:val="2"/>
        </w:numPr>
        <w:tabs>
          <w:tab w:val="clear" w:pos="720"/>
        </w:tabs>
        <w:ind w:left="851"/>
        <w:jc w:val="both"/>
        <w:rPr>
          <w:rFonts w:cs="Times New Roman"/>
          <w:sz w:val="22"/>
          <w:szCs w:val="22"/>
        </w:rPr>
      </w:pPr>
      <w:r w:rsidRPr="00E16574">
        <w:rPr>
          <w:rFonts w:cs="Times New Roman"/>
          <w:sz w:val="22"/>
          <w:szCs w:val="22"/>
        </w:rPr>
        <w:t xml:space="preserve">wykona usługę określoną </w:t>
      </w:r>
      <w:r w:rsidRPr="005A19A7">
        <w:rPr>
          <w:rFonts w:cs="Times New Roman"/>
          <w:sz w:val="22"/>
          <w:szCs w:val="22"/>
        </w:rPr>
        <w:t>w §</w:t>
      </w:r>
      <w:r>
        <w:rPr>
          <w:rFonts w:cs="Times New Roman"/>
          <w:sz w:val="22"/>
          <w:szCs w:val="22"/>
        </w:rPr>
        <w:t xml:space="preserve"> </w:t>
      </w:r>
      <w:r w:rsidRPr="005A19A7">
        <w:rPr>
          <w:rFonts w:cs="Times New Roman"/>
          <w:sz w:val="22"/>
          <w:szCs w:val="22"/>
        </w:rPr>
        <w:t xml:space="preserve">2 </w:t>
      </w:r>
      <w:r>
        <w:rPr>
          <w:rFonts w:cs="Times New Roman"/>
          <w:sz w:val="22"/>
          <w:szCs w:val="22"/>
        </w:rPr>
        <w:t xml:space="preserve">ust. 1 </w:t>
      </w:r>
      <w:r w:rsidRPr="005A19A7">
        <w:rPr>
          <w:rFonts w:cs="Times New Roman"/>
          <w:sz w:val="22"/>
          <w:szCs w:val="22"/>
        </w:rPr>
        <w:t>pojazdami</w:t>
      </w:r>
      <w:r w:rsidRPr="00E16574">
        <w:rPr>
          <w:rFonts w:cs="Times New Roman"/>
          <w:sz w:val="22"/>
          <w:szCs w:val="22"/>
        </w:rPr>
        <w:t xml:space="preserve"> w pełni sprawnymi technicznie oraz spełniającymi wymogi przepisów ustawy o transporcie i ruchu drogowym;</w:t>
      </w:r>
    </w:p>
    <w:p w14:paraId="2D50D8BA" w14:textId="77777777" w:rsidR="00FB279D" w:rsidRDefault="00FB279D" w:rsidP="00FB279D">
      <w:pPr>
        <w:numPr>
          <w:ilvl w:val="0"/>
          <w:numId w:val="2"/>
        </w:numPr>
        <w:tabs>
          <w:tab w:val="clear" w:pos="720"/>
        </w:tabs>
        <w:ind w:left="851"/>
        <w:jc w:val="both"/>
        <w:rPr>
          <w:rFonts w:cs="Times New Roman"/>
          <w:sz w:val="22"/>
          <w:szCs w:val="22"/>
        </w:rPr>
      </w:pPr>
      <w:r w:rsidRPr="00E16574">
        <w:rPr>
          <w:rFonts w:cs="Times New Roman"/>
          <w:sz w:val="22"/>
          <w:szCs w:val="22"/>
        </w:rPr>
        <w:t>na kierowców wyznaczy osoby posiadające niezbędne kwalifikacje i uprawnienia zgodnie z obowiązującymi przepisami ustawy o ruchu i transporcie drogowym;</w:t>
      </w:r>
    </w:p>
    <w:p w14:paraId="11972067" w14:textId="77777777" w:rsidR="00FB279D" w:rsidRDefault="00FB279D" w:rsidP="00FB279D">
      <w:pPr>
        <w:numPr>
          <w:ilvl w:val="0"/>
          <w:numId w:val="2"/>
        </w:numPr>
        <w:tabs>
          <w:tab w:val="clear" w:pos="720"/>
        </w:tabs>
        <w:ind w:left="851"/>
        <w:jc w:val="both"/>
        <w:rPr>
          <w:rFonts w:cs="Times New Roman"/>
          <w:sz w:val="22"/>
          <w:szCs w:val="22"/>
        </w:rPr>
      </w:pPr>
      <w:r w:rsidRPr="001D7E9F">
        <w:rPr>
          <w:rFonts w:cs="Times New Roman"/>
          <w:sz w:val="22"/>
          <w:szCs w:val="22"/>
        </w:rPr>
        <w:t>zatrudni na własny koszt opiekunów dla przewożonych uczniów;</w:t>
      </w:r>
    </w:p>
    <w:p w14:paraId="6DC2D82C" w14:textId="4220212A" w:rsidR="00FB279D" w:rsidRPr="001D7E9F" w:rsidRDefault="00FB279D" w:rsidP="00FB279D">
      <w:pPr>
        <w:numPr>
          <w:ilvl w:val="0"/>
          <w:numId w:val="2"/>
        </w:numPr>
        <w:tabs>
          <w:tab w:val="clear" w:pos="720"/>
        </w:tabs>
        <w:ind w:left="851"/>
        <w:jc w:val="both"/>
        <w:rPr>
          <w:rFonts w:cs="Times New Roman"/>
          <w:sz w:val="22"/>
          <w:szCs w:val="22"/>
        </w:rPr>
      </w:pPr>
      <w:r w:rsidRPr="001D7E9F">
        <w:rPr>
          <w:rFonts w:cs="Times New Roman"/>
          <w:sz w:val="22"/>
          <w:szCs w:val="22"/>
        </w:rPr>
        <w:t xml:space="preserve">zobowiąże kierowcę pojazdu i opiekuna </w:t>
      </w:r>
      <w:r>
        <w:rPr>
          <w:rFonts w:cs="Times New Roman"/>
          <w:sz w:val="22"/>
          <w:szCs w:val="22"/>
        </w:rPr>
        <w:t>dzieci/</w:t>
      </w:r>
      <w:r w:rsidRPr="001D7E9F">
        <w:rPr>
          <w:rFonts w:cs="Times New Roman"/>
          <w:sz w:val="22"/>
          <w:szCs w:val="22"/>
        </w:rPr>
        <w:t>uczniów do ścisłej współpracy między sobą podczas realizacji przedmiotu umowy</w:t>
      </w:r>
      <w:r>
        <w:rPr>
          <w:rFonts w:cs="Times New Roman"/>
          <w:sz w:val="22"/>
          <w:szCs w:val="22"/>
        </w:rPr>
        <w:t>.</w:t>
      </w:r>
    </w:p>
    <w:p w14:paraId="66EBF822" w14:textId="77777777" w:rsidR="00FB279D" w:rsidRPr="00E16574" w:rsidRDefault="00FB279D" w:rsidP="00FB279D">
      <w:pPr>
        <w:jc w:val="both"/>
        <w:rPr>
          <w:rFonts w:cs="Times New Roman"/>
          <w:sz w:val="22"/>
          <w:szCs w:val="22"/>
        </w:rPr>
      </w:pPr>
    </w:p>
    <w:p w14:paraId="2AABAB67" w14:textId="34D685AD" w:rsidR="00FB279D" w:rsidRDefault="00FB279D" w:rsidP="00FB279D">
      <w:pPr>
        <w:numPr>
          <w:ilvl w:val="0"/>
          <w:numId w:val="9"/>
        </w:numPr>
        <w:ind w:left="426"/>
        <w:jc w:val="both"/>
        <w:rPr>
          <w:rFonts w:cs="Times New Roman"/>
          <w:sz w:val="22"/>
          <w:szCs w:val="22"/>
        </w:rPr>
      </w:pPr>
      <w:r w:rsidRPr="00440B6C">
        <w:rPr>
          <w:rFonts w:cs="Times New Roman"/>
          <w:sz w:val="22"/>
          <w:szCs w:val="22"/>
        </w:rPr>
        <w:t>Strony dopuszczają korzystniejsze rozwiązania logistyczne mające wpływ na zniżkę ceny za usługę przewozu dzi</w:t>
      </w:r>
      <w:bookmarkStart w:id="4" w:name="_GoBack"/>
      <w:bookmarkEnd w:id="4"/>
      <w:r w:rsidRPr="00440B6C">
        <w:rPr>
          <w:rFonts w:cs="Times New Roman"/>
          <w:sz w:val="22"/>
          <w:szCs w:val="22"/>
        </w:rPr>
        <w:t>ec</w:t>
      </w:r>
      <w:r>
        <w:rPr>
          <w:rFonts w:cs="Times New Roman"/>
          <w:sz w:val="22"/>
          <w:szCs w:val="22"/>
        </w:rPr>
        <w:t>i/uczniów, których zastosowanie wymaga dokonania zmiany umowy</w:t>
      </w:r>
      <w:r w:rsidRPr="00440B6C">
        <w:rPr>
          <w:rFonts w:cs="Times New Roman"/>
          <w:sz w:val="22"/>
          <w:szCs w:val="22"/>
        </w:rPr>
        <w:t xml:space="preserve"> w formie aneksu</w:t>
      </w:r>
      <w:r>
        <w:rPr>
          <w:rFonts w:cs="Times New Roman"/>
          <w:sz w:val="22"/>
          <w:szCs w:val="22"/>
        </w:rPr>
        <w:t>.</w:t>
      </w:r>
    </w:p>
    <w:p w14:paraId="16DB4F3C" w14:textId="700E361E" w:rsidR="00FB279D" w:rsidRPr="00440B6C" w:rsidRDefault="00FB279D" w:rsidP="00FB279D">
      <w:pPr>
        <w:numPr>
          <w:ilvl w:val="0"/>
          <w:numId w:val="9"/>
        </w:numPr>
        <w:ind w:left="426"/>
        <w:jc w:val="both"/>
        <w:rPr>
          <w:rFonts w:cs="Times New Roman"/>
          <w:sz w:val="22"/>
          <w:szCs w:val="22"/>
        </w:rPr>
      </w:pPr>
      <w:r w:rsidRPr="00440B6C">
        <w:rPr>
          <w:rFonts w:cs="Times New Roman"/>
          <w:color w:val="000000"/>
          <w:sz w:val="22"/>
          <w:szCs w:val="22"/>
        </w:rPr>
        <w:t xml:space="preserve">Zamawiający </w:t>
      </w:r>
      <w:r>
        <w:rPr>
          <w:rFonts w:cs="Times New Roman"/>
          <w:color w:val="000000"/>
          <w:sz w:val="22"/>
          <w:szCs w:val="22"/>
        </w:rPr>
        <w:t>może</w:t>
      </w:r>
      <w:r w:rsidRPr="00440B6C">
        <w:rPr>
          <w:rFonts w:cs="Times New Roman"/>
          <w:color w:val="000000"/>
          <w:sz w:val="22"/>
          <w:szCs w:val="22"/>
        </w:rPr>
        <w:t xml:space="preserve"> dokonywa</w:t>
      </w:r>
      <w:r>
        <w:rPr>
          <w:rFonts w:cs="Times New Roman"/>
          <w:color w:val="000000"/>
          <w:sz w:val="22"/>
          <w:szCs w:val="22"/>
        </w:rPr>
        <w:t>ć</w:t>
      </w:r>
      <w:r w:rsidRPr="00440B6C">
        <w:rPr>
          <w:rFonts w:cs="Times New Roman"/>
          <w:color w:val="000000"/>
          <w:sz w:val="22"/>
          <w:szCs w:val="22"/>
        </w:rPr>
        <w:t xml:space="preserve"> kontroli realizacji umowy przez upoważnionego pracownika.</w:t>
      </w:r>
    </w:p>
    <w:p w14:paraId="767B68D7" w14:textId="141FCF42" w:rsidR="00FB279D" w:rsidRPr="00440B6C" w:rsidRDefault="00FB279D" w:rsidP="00FB279D">
      <w:pPr>
        <w:numPr>
          <w:ilvl w:val="0"/>
          <w:numId w:val="9"/>
        </w:numPr>
        <w:ind w:left="426"/>
        <w:jc w:val="both"/>
        <w:rPr>
          <w:rFonts w:cs="Times New Roman"/>
          <w:sz w:val="22"/>
          <w:szCs w:val="22"/>
        </w:rPr>
      </w:pPr>
      <w:r w:rsidRPr="00440B6C">
        <w:rPr>
          <w:rFonts w:cs="Times New Roman"/>
          <w:color w:val="000000"/>
          <w:sz w:val="22"/>
          <w:szCs w:val="22"/>
        </w:rPr>
        <w:t xml:space="preserve">Zamawiający ma prawo do wglądu i kontroli dokumentów dotyczących wykonywania umowy przez Wykonawcę oraz kontroli przestrzegania </w:t>
      </w:r>
      <w:r>
        <w:rPr>
          <w:rFonts w:cs="Times New Roman"/>
          <w:color w:val="000000"/>
          <w:sz w:val="22"/>
          <w:szCs w:val="22"/>
        </w:rPr>
        <w:t xml:space="preserve">przedmiotu </w:t>
      </w:r>
      <w:r w:rsidRPr="00440B6C">
        <w:rPr>
          <w:rFonts w:cs="Times New Roman"/>
          <w:color w:val="000000"/>
          <w:sz w:val="22"/>
          <w:szCs w:val="22"/>
        </w:rPr>
        <w:t>umowy</w:t>
      </w:r>
      <w:r>
        <w:rPr>
          <w:rFonts w:cs="Times New Roman"/>
          <w:color w:val="000000"/>
          <w:sz w:val="22"/>
          <w:szCs w:val="22"/>
        </w:rPr>
        <w:t>, w tym w zakresie określonym w ust. 8</w:t>
      </w:r>
      <w:r w:rsidRPr="00440B6C">
        <w:rPr>
          <w:rFonts w:cs="Times New Roman"/>
          <w:color w:val="000000"/>
          <w:sz w:val="22"/>
          <w:szCs w:val="22"/>
        </w:rPr>
        <w:t>.</w:t>
      </w:r>
    </w:p>
    <w:p w14:paraId="7771FB36" w14:textId="076B58F7" w:rsidR="00FB279D" w:rsidRDefault="00FB279D" w:rsidP="00FB279D">
      <w:pPr>
        <w:numPr>
          <w:ilvl w:val="0"/>
          <w:numId w:val="9"/>
        </w:numPr>
        <w:ind w:left="426"/>
        <w:jc w:val="both"/>
        <w:rPr>
          <w:rFonts w:cs="Times New Roman"/>
          <w:sz w:val="22"/>
          <w:szCs w:val="22"/>
        </w:rPr>
      </w:pPr>
      <w:r w:rsidRPr="00440B6C">
        <w:rPr>
          <w:rFonts w:cs="Times New Roman"/>
          <w:sz w:val="22"/>
          <w:szCs w:val="22"/>
        </w:rPr>
        <w:t xml:space="preserve">W przypadku wystąpienia awarii pojazdu, Wykonawca zobowiązany jest do podstawienia pojazdu zastępczego </w:t>
      </w:r>
      <w:r w:rsidRPr="00E16574">
        <w:rPr>
          <w:rFonts w:cs="Times New Roman"/>
          <w:sz w:val="22"/>
          <w:szCs w:val="22"/>
        </w:rPr>
        <w:t>spełniając</w:t>
      </w:r>
      <w:r>
        <w:rPr>
          <w:rFonts w:cs="Times New Roman"/>
          <w:sz w:val="22"/>
          <w:szCs w:val="22"/>
        </w:rPr>
        <w:t>ego</w:t>
      </w:r>
      <w:r w:rsidRPr="00E16574">
        <w:rPr>
          <w:rFonts w:cs="Times New Roman"/>
          <w:sz w:val="22"/>
          <w:szCs w:val="22"/>
        </w:rPr>
        <w:t xml:space="preserve"> wymogi przepisów ustawy o ruchu i transporcie drogowym</w:t>
      </w:r>
      <w:r w:rsidRPr="00440B6C">
        <w:rPr>
          <w:rFonts w:cs="Times New Roman"/>
          <w:sz w:val="22"/>
          <w:szCs w:val="22"/>
        </w:rPr>
        <w:t xml:space="preserve"> w </w:t>
      </w:r>
      <w:r w:rsidRPr="005A19A7">
        <w:rPr>
          <w:rFonts w:cs="Times New Roman"/>
          <w:b/>
          <w:sz w:val="22"/>
          <w:szCs w:val="22"/>
        </w:rPr>
        <w:t xml:space="preserve">ciągu </w:t>
      </w:r>
      <w:r>
        <w:rPr>
          <w:rFonts w:cs="Times New Roman"/>
          <w:b/>
          <w:sz w:val="22"/>
          <w:szCs w:val="22"/>
        </w:rPr>
        <w:t xml:space="preserve">……… </w:t>
      </w:r>
      <w:r w:rsidRPr="005A19A7">
        <w:rPr>
          <w:rFonts w:cs="Times New Roman"/>
          <w:b/>
          <w:sz w:val="22"/>
          <w:szCs w:val="22"/>
        </w:rPr>
        <w:t>minut</w:t>
      </w:r>
      <w:r>
        <w:rPr>
          <w:rFonts w:cs="Times New Roman"/>
          <w:b/>
          <w:sz w:val="22"/>
          <w:szCs w:val="22"/>
        </w:rPr>
        <w:t xml:space="preserve"> (zgodnie z ofertą Wykonawcy),</w:t>
      </w:r>
      <w:r w:rsidRPr="00440B6C">
        <w:rPr>
          <w:rFonts w:cs="Times New Roman"/>
          <w:sz w:val="22"/>
          <w:szCs w:val="22"/>
        </w:rPr>
        <w:t xml:space="preserve"> od czasu wystąpienia awarii. W przypadku nie wywiązania się z tego obowiązku Wykonawca zapłaci Zamawiającemu karę umowną w wysokości 1% miesięcznej wartości zamówienia wynikającej z wystawionej faktury na dany miesiąc, za każde </w:t>
      </w:r>
      <w:r>
        <w:rPr>
          <w:rFonts w:cs="Times New Roman"/>
          <w:sz w:val="22"/>
          <w:szCs w:val="22"/>
        </w:rPr>
        <w:t>10</w:t>
      </w:r>
      <w:r w:rsidRPr="00440B6C">
        <w:rPr>
          <w:rFonts w:cs="Times New Roman"/>
          <w:sz w:val="22"/>
          <w:szCs w:val="22"/>
        </w:rPr>
        <w:t xml:space="preserve"> minut </w:t>
      </w:r>
      <w:r>
        <w:rPr>
          <w:rFonts w:cs="Times New Roman"/>
          <w:sz w:val="22"/>
          <w:szCs w:val="22"/>
        </w:rPr>
        <w:t>zwłoki</w:t>
      </w:r>
      <w:r w:rsidRPr="00440B6C">
        <w:rPr>
          <w:rFonts w:cs="Times New Roman"/>
          <w:sz w:val="22"/>
          <w:szCs w:val="22"/>
        </w:rPr>
        <w:t xml:space="preserve"> ponad czas </w:t>
      </w:r>
      <w:r>
        <w:rPr>
          <w:rFonts w:cs="Times New Roman"/>
          <w:b/>
          <w:sz w:val="22"/>
          <w:szCs w:val="22"/>
        </w:rPr>
        <w:t>……</w:t>
      </w:r>
      <w:r w:rsidRPr="005A19A7">
        <w:rPr>
          <w:rFonts w:cs="Times New Roman"/>
          <w:b/>
          <w:sz w:val="22"/>
          <w:szCs w:val="22"/>
        </w:rPr>
        <w:t xml:space="preserve"> minut</w:t>
      </w:r>
      <w:r w:rsidRPr="00440B6C">
        <w:rPr>
          <w:rFonts w:cs="Times New Roman"/>
          <w:sz w:val="22"/>
          <w:szCs w:val="22"/>
        </w:rPr>
        <w:t>.</w:t>
      </w:r>
    </w:p>
    <w:p w14:paraId="6ABF313D" w14:textId="43285CDC" w:rsidR="00FB279D" w:rsidRPr="00563D0E" w:rsidRDefault="00FB279D" w:rsidP="00FB279D">
      <w:pPr>
        <w:numPr>
          <w:ilvl w:val="0"/>
          <w:numId w:val="9"/>
        </w:numPr>
        <w:ind w:left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zobowiązany jest do zatrudnienia kierowców pojazdów na podstawie umowy o pracę. W przypadku powierzenia wykonywania całości lub części przedmiotu umowy podwykonawcy ten zapis </w:t>
      </w:r>
      <w:r w:rsidRPr="00563D0E">
        <w:rPr>
          <w:rFonts w:cs="Times New Roman"/>
          <w:sz w:val="22"/>
          <w:szCs w:val="22"/>
        </w:rPr>
        <w:t>stosuje się odpowiednio.</w:t>
      </w:r>
    </w:p>
    <w:p w14:paraId="6D79B5B4" w14:textId="77777777" w:rsidR="006669DB" w:rsidRDefault="006669DB" w:rsidP="00571FC6">
      <w:pPr>
        <w:rPr>
          <w:rFonts w:cs="Times New Roman"/>
          <w:b/>
          <w:color w:val="000000"/>
          <w:sz w:val="22"/>
          <w:szCs w:val="22"/>
        </w:rPr>
      </w:pPr>
    </w:p>
    <w:p w14:paraId="41CC4B2C" w14:textId="6CF530B3" w:rsidR="009D5336" w:rsidRPr="00E16574" w:rsidRDefault="009D5336" w:rsidP="00225EE0">
      <w:pPr>
        <w:jc w:val="center"/>
        <w:rPr>
          <w:rFonts w:cs="Times New Roman"/>
          <w:b/>
          <w:color w:val="000000"/>
          <w:sz w:val="22"/>
          <w:szCs w:val="22"/>
        </w:rPr>
      </w:pPr>
      <w:r w:rsidRPr="00E16574">
        <w:rPr>
          <w:rFonts w:cs="Times New Roman"/>
          <w:b/>
          <w:color w:val="000000"/>
          <w:sz w:val="22"/>
          <w:szCs w:val="22"/>
        </w:rPr>
        <w:t>§ 6</w:t>
      </w:r>
    </w:p>
    <w:p w14:paraId="3E7F6B26" w14:textId="77777777" w:rsidR="00FB279D" w:rsidRPr="00E16574" w:rsidRDefault="00FB279D" w:rsidP="00225EE0">
      <w:pPr>
        <w:jc w:val="center"/>
        <w:rPr>
          <w:rFonts w:cs="Times New Roman"/>
          <w:sz w:val="22"/>
          <w:szCs w:val="22"/>
        </w:rPr>
      </w:pPr>
      <w:r w:rsidRPr="00E16574">
        <w:rPr>
          <w:rFonts w:cs="Times New Roman"/>
          <w:b/>
          <w:sz w:val="22"/>
          <w:szCs w:val="22"/>
        </w:rPr>
        <w:t>Kary umowne</w:t>
      </w:r>
    </w:p>
    <w:p w14:paraId="393E78E1" w14:textId="77777777" w:rsidR="00FB279D" w:rsidRDefault="00FB279D" w:rsidP="00FB279D">
      <w:pPr>
        <w:numPr>
          <w:ilvl w:val="0"/>
          <w:numId w:val="15"/>
        </w:numPr>
        <w:spacing w:before="113"/>
        <w:ind w:left="284" w:hanging="284"/>
        <w:jc w:val="both"/>
        <w:rPr>
          <w:rFonts w:cs="Times New Roman"/>
          <w:sz w:val="22"/>
          <w:szCs w:val="22"/>
        </w:rPr>
      </w:pPr>
      <w:r w:rsidRPr="00E16574">
        <w:rPr>
          <w:rFonts w:cs="Times New Roman"/>
          <w:sz w:val="22"/>
          <w:szCs w:val="22"/>
        </w:rPr>
        <w:t>Wykonawca zapłaci Zamawiającemu kary umowne za</w:t>
      </w:r>
      <w:r>
        <w:rPr>
          <w:rFonts w:cs="Times New Roman"/>
          <w:sz w:val="22"/>
          <w:szCs w:val="22"/>
        </w:rPr>
        <w:t>:</w:t>
      </w:r>
    </w:p>
    <w:p w14:paraId="578A1BE2" w14:textId="09FE66EC" w:rsidR="00FB279D" w:rsidRDefault="00FB279D" w:rsidP="009928D7">
      <w:pPr>
        <w:numPr>
          <w:ilvl w:val="1"/>
          <w:numId w:val="15"/>
        </w:numPr>
        <w:spacing w:before="113"/>
        <w:ind w:left="284" w:hanging="288"/>
        <w:jc w:val="both"/>
        <w:rPr>
          <w:rFonts w:cs="Times New Roman"/>
          <w:sz w:val="22"/>
          <w:szCs w:val="22"/>
        </w:rPr>
      </w:pPr>
      <w:r w:rsidRPr="00FB279D">
        <w:rPr>
          <w:rFonts w:cs="Times New Roman"/>
          <w:sz w:val="22"/>
          <w:szCs w:val="22"/>
        </w:rPr>
        <w:t xml:space="preserve">odstąpienie od umowy z przyczyn zależnych od Wykonawcy – w wysokości </w:t>
      </w:r>
      <w:r>
        <w:rPr>
          <w:rFonts w:cs="Times New Roman"/>
          <w:b/>
          <w:bCs/>
          <w:sz w:val="22"/>
          <w:szCs w:val="22"/>
        </w:rPr>
        <w:t>30</w:t>
      </w:r>
      <w:r w:rsidRPr="00FB279D">
        <w:rPr>
          <w:rFonts w:cs="Times New Roman"/>
          <w:b/>
          <w:bCs/>
          <w:sz w:val="22"/>
          <w:szCs w:val="22"/>
        </w:rPr>
        <w:t xml:space="preserve"> %</w:t>
      </w:r>
      <w:r w:rsidRPr="00FB279D">
        <w:rPr>
          <w:rFonts w:cs="Times New Roman"/>
          <w:sz w:val="22"/>
          <w:szCs w:val="22"/>
        </w:rPr>
        <w:t xml:space="preserve"> miesięcznej wartości zamówienia wynikającej z wystawionej faktury</w:t>
      </w:r>
      <w:r>
        <w:rPr>
          <w:rFonts w:cs="Times New Roman"/>
          <w:sz w:val="22"/>
          <w:szCs w:val="22"/>
        </w:rPr>
        <w:t xml:space="preserve"> na dany miesiąc.</w:t>
      </w:r>
    </w:p>
    <w:p w14:paraId="4C58BF59" w14:textId="685CA3DC" w:rsidR="00FB279D" w:rsidRPr="00FB279D" w:rsidRDefault="00FB279D" w:rsidP="009928D7">
      <w:pPr>
        <w:numPr>
          <w:ilvl w:val="1"/>
          <w:numId w:val="15"/>
        </w:numPr>
        <w:spacing w:before="113"/>
        <w:ind w:left="284" w:hanging="288"/>
        <w:jc w:val="both"/>
        <w:rPr>
          <w:rFonts w:cs="Times New Roman"/>
          <w:sz w:val="22"/>
          <w:szCs w:val="22"/>
        </w:rPr>
      </w:pPr>
      <w:r w:rsidRPr="00FB279D">
        <w:rPr>
          <w:rFonts w:cs="Times New Roman"/>
          <w:sz w:val="22"/>
          <w:szCs w:val="22"/>
        </w:rPr>
        <w:t xml:space="preserve"> Zamawiający zapłaci Wykonawcy kary umowne za odstąpienie od umowy z przyczyn zależnych od Zamawiającego w wysokości </w:t>
      </w:r>
      <w:r w:rsidRPr="00FB279D">
        <w:rPr>
          <w:rFonts w:cs="Times New Roman"/>
          <w:b/>
          <w:sz w:val="22"/>
          <w:szCs w:val="22"/>
        </w:rPr>
        <w:t>30%</w:t>
      </w:r>
      <w:r w:rsidRPr="00FB279D">
        <w:rPr>
          <w:rFonts w:cs="Times New Roman"/>
          <w:sz w:val="22"/>
          <w:szCs w:val="22"/>
        </w:rPr>
        <w:t xml:space="preserve"> miesięcznej wartości zamówienia</w:t>
      </w:r>
      <w:r>
        <w:rPr>
          <w:rFonts w:cs="Times New Roman"/>
          <w:sz w:val="22"/>
          <w:szCs w:val="22"/>
        </w:rPr>
        <w:t xml:space="preserve"> </w:t>
      </w:r>
      <w:r w:rsidRPr="00FB279D">
        <w:rPr>
          <w:rFonts w:cs="Times New Roman"/>
          <w:sz w:val="22"/>
          <w:szCs w:val="22"/>
        </w:rPr>
        <w:t xml:space="preserve">wynikającej z wystawionej faktury </w:t>
      </w:r>
      <w:r w:rsidRPr="00FB279D">
        <w:rPr>
          <w:rFonts w:cs="Times New Roman"/>
          <w:sz w:val="22"/>
          <w:szCs w:val="22"/>
        </w:rPr>
        <w:lastRenderedPageBreak/>
        <w:t>na dany miesiąc.</w:t>
      </w:r>
    </w:p>
    <w:p w14:paraId="03B19AAB" w14:textId="77777777" w:rsidR="00FB279D" w:rsidRPr="00E16574" w:rsidRDefault="00FB279D" w:rsidP="00FB279D">
      <w:pPr>
        <w:tabs>
          <w:tab w:val="left" w:pos="1004"/>
        </w:tabs>
        <w:spacing w:before="113"/>
        <w:ind w:left="284" w:hanging="300"/>
        <w:jc w:val="both"/>
        <w:rPr>
          <w:rFonts w:cs="Times New Roman"/>
          <w:sz w:val="22"/>
          <w:szCs w:val="22"/>
        </w:rPr>
      </w:pPr>
      <w:r w:rsidRPr="00E16574">
        <w:rPr>
          <w:rFonts w:cs="Times New Roman"/>
          <w:sz w:val="22"/>
          <w:szCs w:val="22"/>
        </w:rPr>
        <w:t xml:space="preserve">3. Kara, o której mowa w </w:t>
      </w:r>
      <w:r>
        <w:rPr>
          <w:rFonts w:cs="Times New Roman"/>
          <w:sz w:val="22"/>
          <w:szCs w:val="22"/>
        </w:rPr>
        <w:t>ust. 1 i ust. 2,</w:t>
      </w:r>
      <w:r w:rsidRPr="00E16574">
        <w:rPr>
          <w:rFonts w:cs="Times New Roman"/>
          <w:sz w:val="22"/>
          <w:szCs w:val="22"/>
        </w:rPr>
        <w:t xml:space="preserve"> powinna być zapłacona w terminie 14 dni roboczych, od daty wystąpienia przez drugą stronę z żądaniem zapłaty.</w:t>
      </w:r>
    </w:p>
    <w:p w14:paraId="4F8743B9" w14:textId="77777777" w:rsidR="00FB279D" w:rsidRPr="00E16574" w:rsidRDefault="00FB279D" w:rsidP="00FB279D">
      <w:pPr>
        <w:numPr>
          <w:ilvl w:val="0"/>
          <w:numId w:val="1"/>
        </w:numPr>
        <w:tabs>
          <w:tab w:val="left" w:pos="284"/>
        </w:tabs>
        <w:spacing w:before="113"/>
        <w:ind w:left="284" w:hanging="283"/>
        <w:jc w:val="both"/>
        <w:rPr>
          <w:rFonts w:cs="Times New Roman"/>
          <w:sz w:val="22"/>
          <w:szCs w:val="22"/>
        </w:rPr>
      </w:pPr>
      <w:r w:rsidRPr="00E16574">
        <w:rPr>
          <w:rFonts w:cs="Times New Roman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14:paraId="133DF37D" w14:textId="77777777" w:rsidR="00FB279D" w:rsidRPr="00E16574" w:rsidRDefault="00FB279D" w:rsidP="00FB279D">
      <w:pPr>
        <w:numPr>
          <w:ilvl w:val="0"/>
          <w:numId w:val="1"/>
        </w:numPr>
        <w:tabs>
          <w:tab w:val="left" w:pos="284"/>
        </w:tabs>
        <w:spacing w:before="113"/>
        <w:ind w:left="284" w:hanging="283"/>
        <w:jc w:val="both"/>
        <w:rPr>
          <w:rFonts w:cs="Times New Roman"/>
          <w:sz w:val="22"/>
          <w:szCs w:val="22"/>
        </w:rPr>
      </w:pPr>
      <w:r w:rsidRPr="00E16574">
        <w:rPr>
          <w:rFonts w:cs="Times New Roman"/>
          <w:sz w:val="22"/>
          <w:szCs w:val="22"/>
        </w:rPr>
        <w:t>Kary umowne, które zostaną naliczone Wykonawcy zostaną nałożone na podstawie noty obciążeniowej wystawionej przez Zamawiającego i mogą być przez Zamawiającego pokryte</w:t>
      </w:r>
      <w:r>
        <w:rPr>
          <w:rFonts w:cs="Times New Roman"/>
          <w:sz w:val="22"/>
          <w:szCs w:val="22"/>
        </w:rPr>
        <w:t xml:space="preserve"> </w:t>
      </w:r>
      <w:r w:rsidRPr="00E16574">
        <w:rPr>
          <w:rFonts w:cs="Times New Roman"/>
          <w:sz w:val="22"/>
          <w:szCs w:val="22"/>
        </w:rPr>
        <w:t>z kompensaty wynagrodzenia należnego Wykonawcy.</w:t>
      </w:r>
    </w:p>
    <w:p w14:paraId="4AB2CFBC" w14:textId="77777777" w:rsidR="00FB279D" w:rsidRPr="00E16574" w:rsidRDefault="00FB279D" w:rsidP="00FB279D">
      <w:pPr>
        <w:numPr>
          <w:ilvl w:val="0"/>
          <w:numId w:val="1"/>
        </w:numPr>
        <w:tabs>
          <w:tab w:val="left" w:pos="284"/>
        </w:tabs>
        <w:spacing w:before="113"/>
        <w:ind w:left="283" w:hanging="283"/>
        <w:jc w:val="both"/>
        <w:rPr>
          <w:rFonts w:cs="Times New Roman"/>
          <w:b/>
          <w:sz w:val="22"/>
          <w:szCs w:val="22"/>
        </w:rPr>
      </w:pPr>
      <w:r w:rsidRPr="00E16574">
        <w:rPr>
          <w:rFonts w:cs="Times New Roman"/>
          <w:sz w:val="22"/>
          <w:szCs w:val="22"/>
        </w:rPr>
        <w:t>Jeżeli z przyczyn zależnych od Wykonawcy brak będzie możliwości dojazdu i odjazdu uczniów w wyznaczonych godzinach do szkoły Wykonawca pokryje dodatkowe koszty, jakie poniesie Zamawiający poprzez wynajęcie innego Wykonawcy.</w:t>
      </w:r>
    </w:p>
    <w:p w14:paraId="48D84A85" w14:textId="7C69B396" w:rsidR="00FB279D" w:rsidRDefault="00FB279D" w:rsidP="00FB279D">
      <w:pPr>
        <w:numPr>
          <w:ilvl w:val="0"/>
          <w:numId w:val="1"/>
        </w:numPr>
        <w:tabs>
          <w:tab w:val="left" w:pos="284"/>
        </w:tabs>
        <w:spacing w:before="113"/>
        <w:ind w:left="283" w:hanging="283"/>
        <w:jc w:val="both"/>
        <w:rPr>
          <w:rFonts w:cs="Times New Roman"/>
          <w:sz w:val="22"/>
          <w:szCs w:val="22"/>
        </w:rPr>
      </w:pPr>
      <w:r w:rsidRPr="00E16574">
        <w:rPr>
          <w:rFonts w:cs="Times New Roman"/>
          <w:sz w:val="22"/>
          <w:szCs w:val="22"/>
        </w:rPr>
        <w:t xml:space="preserve">Powtórny brak możliwości przewozu uczniów do i ze szkoły z przyczyn zależnych od Wykonawcy może skutkować rozwiązaniem umowy przez Zamawiającego w trybie natychmiastowym i naliczeniem kary umownej w wysokości </w:t>
      </w:r>
      <w:r w:rsidRPr="00E16574">
        <w:rPr>
          <w:rFonts w:cs="Times New Roman"/>
          <w:b/>
          <w:sz w:val="22"/>
          <w:szCs w:val="22"/>
        </w:rPr>
        <w:t>30%</w:t>
      </w:r>
      <w:r w:rsidRPr="00E16574">
        <w:rPr>
          <w:rFonts w:cs="Times New Roman"/>
          <w:sz w:val="22"/>
          <w:szCs w:val="22"/>
        </w:rPr>
        <w:t xml:space="preserve"> miesięcznej wartości zamówienia wynikającej z wystawionej faktury dany miesiąc. </w:t>
      </w:r>
    </w:p>
    <w:p w14:paraId="2CAFA762" w14:textId="6FF2D0F6" w:rsidR="00FB279D" w:rsidRDefault="00FB279D" w:rsidP="00FB279D">
      <w:pPr>
        <w:numPr>
          <w:ilvl w:val="0"/>
          <w:numId w:val="1"/>
        </w:numPr>
        <w:tabs>
          <w:tab w:val="left" w:pos="284"/>
        </w:tabs>
        <w:spacing w:before="113"/>
        <w:ind w:left="283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Łączna maksymalna wysokość kar umownych, których mogą dochodzić strony </w:t>
      </w:r>
      <w:r w:rsidR="00207753">
        <w:rPr>
          <w:rFonts w:cs="Times New Roman"/>
          <w:sz w:val="22"/>
          <w:szCs w:val="22"/>
        </w:rPr>
        <w:t>nie może być większ</w:t>
      </w:r>
      <w:r w:rsidR="002A72E0">
        <w:rPr>
          <w:rFonts w:cs="Times New Roman"/>
          <w:sz w:val="22"/>
          <w:szCs w:val="22"/>
        </w:rPr>
        <w:t>y</w:t>
      </w:r>
      <w:r w:rsidR="00207753">
        <w:rPr>
          <w:rFonts w:cs="Times New Roman"/>
          <w:sz w:val="22"/>
          <w:szCs w:val="22"/>
        </w:rPr>
        <w:t xml:space="preserve"> niż </w:t>
      </w:r>
      <w:r w:rsidR="00207753" w:rsidRPr="00036D00">
        <w:rPr>
          <w:sz w:val="22"/>
          <w:szCs w:val="22"/>
        </w:rPr>
        <w:t>kwot</w:t>
      </w:r>
      <w:r w:rsidR="00207753">
        <w:rPr>
          <w:sz w:val="22"/>
          <w:szCs w:val="22"/>
        </w:rPr>
        <w:t>a</w:t>
      </w:r>
      <w:r w:rsidR="00207753" w:rsidRPr="00036D00">
        <w:rPr>
          <w:sz w:val="22"/>
          <w:szCs w:val="22"/>
        </w:rPr>
        <w:t xml:space="preserve"> określoną w § </w:t>
      </w:r>
      <w:r w:rsidR="00207753">
        <w:rPr>
          <w:sz w:val="22"/>
          <w:szCs w:val="22"/>
        </w:rPr>
        <w:t>4</w:t>
      </w:r>
      <w:r w:rsidR="00207753" w:rsidRPr="00036D00">
        <w:rPr>
          <w:sz w:val="22"/>
          <w:szCs w:val="22"/>
        </w:rPr>
        <w:t xml:space="preserve"> ust. 1</w:t>
      </w:r>
      <w:r w:rsidR="00207753">
        <w:rPr>
          <w:sz w:val="22"/>
          <w:szCs w:val="22"/>
        </w:rPr>
        <w:t>.</w:t>
      </w:r>
    </w:p>
    <w:p w14:paraId="100DA625" w14:textId="48342B39" w:rsidR="00677A52" w:rsidRPr="00207753" w:rsidRDefault="00FB279D" w:rsidP="00207753">
      <w:pPr>
        <w:numPr>
          <w:ilvl w:val="0"/>
          <w:numId w:val="1"/>
        </w:numPr>
        <w:tabs>
          <w:tab w:val="left" w:pos="284"/>
        </w:tabs>
        <w:spacing w:before="113"/>
        <w:ind w:left="283" w:hanging="283"/>
        <w:jc w:val="both"/>
        <w:rPr>
          <w:rFonts w:cs="Times New Roman"/>
          <w:sz w:val="22"/>
          <w:szCs w:val="22"/>
        </w:rPr>
      </w:pPr>
      <w:r w:rsidRPr="00E16574">
        <w:rPr>
          <w:rFonts w:cs="Times New Roman"/>
          <w:sz w:val="22"/>
          <w:szCs w:val="22"/>
        </w:rPr>
        <w:t>Wykonawca nie może zbywać na rzecz osób trzecich wierzytelności powstałych w wyniku realizacji niniejszej umowy.</w:t>
      </w:r>
    </w:p>
    <w:p w14:paraId="10576098" w14:textId="77777777" w:rsidR="00225EE0" w:rsidRDefault="00225EE0" w:rsidP="00225EE0">
      <w:pPr>
        <w:jc w:val="center"/>
        <w:rPr>
          <w:rFonts w:cs="Times New Roman"/>
          <w:b/>
          <w:color w:val="000000"/>
          <w:sz w:val="22"/>
          <w:szCs w:val="22"/>
        </w:rPr>
      </w:pPr>
    </w:p>
    <w:p w14:paraId="5559ECC9" w14:textId="6565E036" w:rsidR="009D5336" w:rsidRPr="00E16574" w:rsidRDefault="009D5336" w:rsidP="00225EE0">
      <w:pPr>
        <w:jc w:val="center"/>
        <w:rPr>
          <w:rFonts w:cs="Times New Roman"/>
          <w:b/>
          <w:sz w:val="22"/>
          <w:szCs w:val="22"/>
        </w:rPr>
      </w:pPr>
      <w:r w:rsidRPr="00E16574">
        <w:rPr>
          <w:rFonts w:cs="Times New Roman"/>
          <w:b/>
          <w:color w:val="000000"/>
          <w:sz w:val="22"/>
          <w:szCs w:val="22"/>
        </w:rPr>
        <w:t>§ 7</w:t>
      </w:r>
    </w:p>
    <w:p w14:paraId="5D9D6595" w14:textId="77777777" w:rsidR="00207753" w:rsidRDefault="00207753" w:rsidP="00225EE0">
      <w:pPr>
        <w:jc w:val="center"/>
        <w:rPr>
          <w:rFonts w:cs="Times New Roman"/>
          <w:b/>
          <w:sz w:val="22"/>
          <w:szCs w:val="22"/>
        </w:rPr>
      </w:pPr>
      <w:r w:rsidRPr="00E16574">
        <w:rPr>
          <w:rFonts w:cs="Times New Roman"/>
          <w:b/>
          <w:sz w:val="22"/>
          <w:szCs w:val="22"/>
        </w:rPr>
        <w:t>Umowne prawo odstąpienia od umowy</w:t>
      </w:r>
    </w:p>
    <w:p w14:paraId="7A4EFB83" w14:textId="77777777" w:rsidR="00207753" w:rsidRPr="00E16574" w:rsidRDefault="00207753" w:rsidP="00207753">
      <w:pPr>
        <w:jc w:val="center"/>
        <w:rPr>
          <w:rFonts w:cs="Times New Roman"/>
          <w:sz w:val="22"/>
          <w:szCs w:val="22"/>
        </w:rPr>
      </w:pPr>
    </w:p>
    <w:p w14:paraId="4313D07E" w14:textId="77777777" w:rsidR="00207753" w:rsidRPr="00E16574" w:rsidRDefault="00207753" w:rsidP="00207753">
      <w:pPr>
        <w:jc w:val="both"/>
        <w:rPr>
          <w:rFonts w:cs="Times New Roman"/>
          <w:sz w:val="22"/>
          <w:szCs w:val="22"/>
        </w:rPr>
      </w:pPr>
      <w:r w:rsidRPr="00E16574">
        <w:rPr>
          <w:rFonts w:cs="Times New Roman"/>
          <w:sz w:val="22"/>
          <w:szCs w:val="22"/>
        </w:rPr>
        <w:t>Oprócz wypadków wymienionych w treści tytułu XV Kodeksu cywilnego</w:t>
      </w:r>
      <w:r>
        <w:rPr>
          <w:rFonts w:cs="Times New Roman"/>
          <w:sz w:val="22"/>
          <w:szCs w:val="22"/>
        </w:rPr>
        <w:t>, ustawie z dnia 11 września 2019 r. Prawo zamówień publicznych (t. j. Dz. U. z 2021 r. poz. 1129)</w:t>
      </w:r>
      <w:r w:rsidRPr="00E16574">
        <w:rPr>
          <w:rFonts w:cs="Times New Roman"/>
          <w:sz w:val="22"/>
          <w:szCs w:val="22"/>
        </w:rPr>
        <w:t xml:space="preserve"> i pozostałych postanowieniach umowy stronom przysługuje prawo odstąpienia od umowy w następujących sytuacjach:</w:t>
      </w:r>
    </w:p>
    <w:p w14:paraId="6A324E02" w14:textId="77777777" w:rsidR="00207753" w:rsidRPr="00E16574" w:rsidRDefault="00207753" w:rsidP="00207753">
      <w:pPr>
        <w:numPr>
          <w:ilvl w:val="0"/>
          <w:numId w:val="10"/>
        </w:numPr>
        <w:ind w:left="567"/>
        <w:jc w:val="both"/>
        <w:rPr>
          <w:rFonts w:cs="Times New Roman"/>
          <w:sz w:val="22"/>
          <w:szCs w:val="22"/>
        </w:rPr>
      </w:pPr>
      <w:r w:rsidRPr="00E16574">
        <w:rPr>
          <w:rFonts w:cs="Times New Roman"/>
          <w:sz w:val="22"/>
          <w:szCs w:val="22"/>
        </w:rPr>
        <w:t>Zamawiającemu przysługuje prawo odstąpienia od umowy, gdy:</w:t>
      </w:r>
    </w:p>
    <w:p w14:paraId="26E79392" w14:textId="77777777" w:rsidR="00207753" w:rsidRDefault="00207753" w:rsidP="00207753">
      <w:pPr>
        <w:pStyle w:val="Lista21"/>
        <w:numPr>
          <w:ilvl w:val="0"/>
          <w:numId w:val="11"/>
        </w:numPr>
        <w:ind w:left="851"/>
        <w:jc w:val="both"/>
        <w:rPr>
          <w:sz w:val="22"/>
          <w:szCs w:val="22"/>
        </w:rPr>
      </w:pPr>
      <w:r w:rsidRPr="00E16574">
        <w:rPr>
          <w:sz w:val="22"/>
          <w:szCs w:val="22"/>
        </w:rPr>
        <w:t xml:space="preserve">Wykonawca przerwał z przyczyn leżących po stronie Wykonawcy realizację przedmiotu umowy i przerwa ta trwa dłużej niż </w:t>
      </w:r>
      <w:r>
        <w:rPr>
          <w:sz w:val="22"/>
          <w:szCs w:val="22"/>
        </w:rPr>
        <w:t>3</w:t>
      </w:r>
      <w:r w:rsidRPr="00E16574">
        <w:rPr>
          <w:sz w:val="22"/>
          <w:szCs w:val="22"/>
        </w:rPr>
        <w:t xml:space="preserve"> dni,</w:t>
      </w:r>
    </w:p>
    <w:p w14:paraId="1D1510A6" w14:textId="77777777" w:rsidR="00207753" w:rsidRDefault="00207753" w:rsidP="00207753">
      <w:pPr>
        <w:pStyle w:val="Lista21"/>
        <w:numPr>
          <w:ilvl w:val="0"/>
          <w:numId w:val="11"/>
        </w:numPr>
        <w:ind w:left="851"/>
        <w:jc w:val="both"/>
        <w:rPr>
          <w:sz w:val="22"/>
          <w:szCs w:val="22"/>
        </w:rPr>
      </w:pPr>
      <w:r w:rsidRPr="00440B6C">
        <w:rPr>
          <w:sz w:val="22"/>
          <w:szCs w:val="22"/>
        </w:rPr>
        <w:t>wystąpi istotna zmiana okoliczności powodująca, że wykonanie umowy nie leży w interesie publicznym, czego nie można było przewidzieć w chwili zawarcia umowy – w tym przypadku Wykonawca może żądać jedynie wynagrodzenia należnego mu z tytułu wykonania części umowy,</w:t>
      </w:r>
    </w:p>
    <w:p w14:paraId="4C2C6428" w14:textId="77777777" w:rsidR="00207753" w:rsidRDefault="00207753" w:rsidP="00207753">
      <w:pPr>
        <w:pStyle w:val="Lista21"/>
        <w:numPr>
          <w:ilvl w:val="0"/>
          <w:numId w:val="11"/>
        </w:numPr>
        <w:ind w:left="851"/>
        <w:jc w:val="both"/>
        <w:rPr>
          <w:sz w:val="22"/>
          <w:szCs w:val="22"/>
        </w:rPr>
      </w:pPr>
      <w:r w:rsidRPr="00440B6C">
        <w:rPr>
          <w:sz w:val="22"/>
          <w:szCs w:val="22"/>
        </w:rPr>
        <w:t>Wykonawca realizuje usługi przewidziane niniejszą umową w sposób niezgodny z niniejszą umową lub wskazaniami Zamawiającego,</w:t>
      </w:r>
    </w:p>
    <w:p w14:paraId="5E0B20AE" w14:textId="07729E52" w:rsidR="00207753" w:rsidRDefault="00207753" w:rsidP="00207753">
      <w:pPr>
        <w:pStyle w:val="Lista21"/>
        <w:numPr>
          <w:ilvl w:val="0"/>
          <w:numId w:val="11"/>
        </w:numPr>
        <w:ind w:left="851"/>
        <w:jc w:val="both"/>
        <w:rPr>
          <w:sz w:val="22"/>
          <w:szCs w:val="22"/>
        </w:rPr>
      </w:pPr>
      <w:r w:rsidRPr="00440B6C">
        <w:rPr>
          <w:sz w:val="22"/>
          <w:szCs w:val="22"/>
        </w:rPr>
        <w:t>Wykonawca nie rozpoczął przewozów bez uzasadnion</w:t>
      </w:r>
      <w:r>
        <w:rPr>
          <w:sz w:val="22"/>
          <w:szCs w:val="22"/>
        </w:rPr>
        <w:t>ej</w:t>
      </w:r>
      <w:r w:rsidRPr="00440B6C">
        <w:rPr>
          <w:sz w:val="22"/>
          <w:szCs w:val="22"/>
        </w:rPr>
        <w:t xml:space="preserve"> przyczyn</w:t>
      </w:r>
      <w:r>
        <w:rPr>
          <w:sz w:val="22"/>
          <w:szCs w:val="22"/>
        </w:rPr>
        <w:t>y</w:t>
      </w:r>
      <w:r w:rsidRPr="00440B6C">
        <w:rPr>
          <w:sz w:val="22"/>
          <w:szCs w:val="22"/>
        </w:rPr>
        <w:t xml:space="preserve"> oraz nie kontynuuje ich, pomimo wezwania Zamawiającego złożonego na piśmie,</w:t>
      </w:r>
    </w:p>
    <w:p w14:paraId="6BF19E5B" w14:textId="77777777" w:rsidR="00207753" w:rsidRDefault="00207753" w:rsidP="00207753">
      <w:pPr>
        <w:pStyle w:val="Lista21"/>
        <w:numPr>
          <w:ilvl w:val="0"/>
          <w:numId w:val="11"/>
        </w:numPr>
        <w:ind w:left="851"/>
        <w:jc w:val="both"/>
        <w:rPr>
          <w:sz w:val="22"/>
          <w:szCs w:val="22"/>
        </w:rPr>
      </w:pPr>
      <w:r w:rsidRPr="00440B6C">
        <w:rPr>
          <w:sz w:val="22"/>
          <w:szCs w:val="22"/>
        </w:rPr>
        <w:t>zostanie rozwiązane przedsiębiorstwo Wykonawcy,</w:t>
      </w:r>
    </w:p>
    <w:p w14:paraId="2F54FF86" w14:textId="77777777" w:rsidR="00207753" w:rsidRDefault="00207753" w:rsidP="00207753">
      <w:pPr>
        <w:pStyle w:val="Lista21"/>
        <w:numPr>
          <w:ilvl w:val="0"/>
          <w:numId w:val="11"/>
        </w:numPr>
        <w:ind w:left="851"/>
        <w:jc w:val="both"/>
        <w:rPr>
          <w:sz w:val="22"/>
          <w:szCs w:val="22"/>
        </w:rPr>
      </w:pPr>
      <w:r w:rsidRPr="00440B6C">
        <w:rPr>
          <w:sz w:val="22"/>
          <w:szCs w:val="22"/>
        </w:rPr>
        <w:t>zostanie wydany nakaz zajęcia majątku Wykonawcy</w:t>
      </w:r>
      <w:r>
        <w:rPr>
          <w:sz w:val="22"/>
          <w:szCs w:val="22"/>
        </w:rPr>
        <w:t xml:space="preserve"> w zakresie uniemożliwiającym lub poważnie utrudniającym należyte wykonywanie przedmiotu umowy,</w:t>
      </w:r>
    </w:p>
    <w:p w14:paraId="6ADB71E6" w14:textId="4988625D" w:rsidR="00207753" w:rsidRPr="00440B6C" w:rsidRDefault="00207753" w:rsidP="00207753">
      <w:pPr>
        <w:pStyle w:val="Lista21"/>
        <w:numPr>
          <w:ilvl w:val="0"/>
          <w:numId w:val="11"/>
        </w:numPr>
        <w:ind w:left="851"/>
        <w:jc w:val="both"/>
        <w:rPr>
          <w:sz w:val="22"/>
          <w:szCs w:val="22"/>
        </w:rPr>
      </w:pPr>
      <w:r w:rsidRPr="00440B6C">
        <w:rPr>
          <w:sz w:val="22"/>
          <w:szCs w:val="22"/>
        </w:rPr>
        <w:t xml:space="preserve">Wykonawca utraci uprawnienia do wykonywania </w:t>
      </w:r>
      <w:r>
        <w:rPr>
          <w:sz w:val="22"/>
          <w:szCs w:val="22"/>
        </w:rPr>
        <w:t xml:space="preserve">transportu </w:t>
      </w:r>
      <w:r w:rsidRPr="00440B6C">
        <w:rPr>
          <w:sz w:val="22"/>
          <w:szCs w:val="22"/>
        </w:rPr>
        <w:t>osób.</w:t>
      </w:r>
    </w:p>
    <w:p w14:paraId="7FAD638F" w14:textId="77777777" w:rsidR="00207753" w:rsidRPr="00440B6C" w:rsidRDefault="00207753" w:rsidP="00207753">
      <w:pPr>
        <w:numPr>
          <w:ilvl w:val="0"/>
          <w:numId w:val="10"/>
        </w:numPr>
        <w:ind w:left="567"/>
        <w:rPr>
          <w:rFonts w:cs="Times New Roman"/>
          <w:sz w:val="22"/>
          <w:szCs w:val="22"/>
        </w:rPr>
      </w:pPr>
      <w:r w:rsidRPr="00E16574">
        <w:rPr>
          <w:rFonts w:cs="Times New Roman"/>
          <w:sz w:val="22"/>
          <w:szCs w:val="22"/>
        </w:rPr>
        <w:t>Wykonawcy przysługuje prawo odstąpienia od umowy, jeżeli Zamawiający:</w:t>
      </w:r>
    </w:p>
    <w:p w14:paraId="39D17171" w14:textId="77777777" w:rsidR="00207753" w:rsidRDefault="00207753" w:rsidP="00207753">
      <w:pPr>
        <w:numPr>
          <w:ilvl w:val="0"/>
          <w:numId w:val="12"/>
        </w:numPr>
        <w:ind w:left="851"/>
        <w:jc w:val="both"/>
        <w:rPr>
          <w:rFonts w:cs="Times New Roman"/>
          <w:sz w:val="22"/>
          <w:szCs w:val="22"/>
        </w:rPr>
      </w:pPr>
      <w:r w:rsidRPr="00E16574">
        <w:rPr>
          <w:rFonts w:cs="Times New Roman"/>
          <w:sz w:val="22"/>
          <w:szCs w:val="22"/>
        </w:rPr>
        <w:t>nie wywiązuje się z obowiązku zapłaty faktur VAT mimo dodatkowego wezwania w terminie 3 miesięcy od upływu terminu zapłaty, określonego w niniejszej umowie,</w:t>
      </w:r>
    </w:p>
    <w:p w14:paraId="32F9C5B5" w14:textId="38B71834" w:rsidR="00207753" w:rsidRPr="00440B6C" w:rsidRDefault="00207753" w:rsidP="00207753">
      <w:pPr>
        <w:numPr>
          <w:ilvl w:val="0"/>
          <w:numId w:val="12"/>
        </w:numPr>
        <w:ind w:left="851"/>
        <w:jc w:val="both"/>
        <w:rPr>
          <w:rFonts w:cs="Times New Roman"/>
          <w:sz w:val="22"/>
          <w:szCs w:val="22"/>
        </w:rPr>
      </w:pPr>
      <w:r w:rsidRPr="00440B6C">
        <w:rPr>
          <w:rFonts w:cs="Times New Roman"/>
          <w:sz w:val="22"/>
          <w:szCs w:val="22"/>
        </w:rPr>
        <w:t>zawiadomi Wykonawcę</w:t>
      </w:r>
      <w:r>
        <w:rPr>
          <w:rFonts w:cs="Times New Roman"/>
          <w:sz w:val="22"/>
          <w:szCs w:val="22"/>
        </w:rPr>
        <w:t xml:space="preserve">, </w:t>
      </w:r>
      <w:r w:rsidRPr="00440B6C">
        <w:rPr>
          <w:rFonts w:cs="Times New Roman"/>
          <w:sz w:val="22"/>
          <w:szCs w:val="22"/>
        </w:rPr>
        <w:t>iż wobec zaistnienia uprzednio nieprzewidzianych okoliczności nie będzie mógł spełnić swoich zobowiązań umownych wobec Wykonawcy.</w:t>
      </w:r>
    </w:p>
    <w:p w14:paraId="3322796F" w14:textId="77777777" w:rsidR="00207753" w:rsidRDefault="00207753" w:rsidP="00207753">
      <w:pPr>
        <w:numPr>
          <w:ilvl w:val="0"/>
          <w:numId w:val="10"/>
        </w:numPr>
        <w:ind w:left="426"/>
        <w:jc w:val="both"/>
        <w:rPr>
          <w:rFonts w:cs="Times New Roman"/>
          <w:sz w:val="22"/>
          <w:szCs w:val="22"/>
        </w:rPr>
      </w:pPr>
      <w:r w:rsidRPr="00E16574">
        <w:rPr>
          <w:rFonts w:cs="Times New Roman"/>
          <w:sz w:val="22"/>
          <w:szCs w:val="22"/>
        </w:rPr>
        <w:t xml:space="preserve">Odstąpienie od umowy, o którym mowa w ust. 1 i 2, powinno nastąpić </w:t>
      </w:r>
      <w:r w:rsidRPr="00440B6C">
        <w:rPr>
          <w:sz w:val="22"/>
          <w:szCs w:val="22"/>
        </w:rPr>
        <w:t xml:space="preserve">w terminie </w:t>
      </w:r>
      <w:r>
        <w:rPr>
          <w:sz w:val="22"/>
          <w:szCs w:val="22"/>
        </w:rPr>
        <w:t xml:space="preserve">30 </w:t>
      </w:r>
      <w:r w:rsidRPr="00440B6C">
        <w:rPr>
          <w:sz w:val="22"/>
          <w:szCs w:val="22"/>
        </w:rPr>
        <w:t>dni od powzięcia</w:t>
      </w:r>
      <w:r>
        <w:rPr>
          <w:sz w:val="22"/>
          <w:szCs w:val="22"/>
        </w:rPr>
        <w:t xml:space="preserve"> </w:t>
      </w:r>
      <w:r w:rsidRPr="00440B6C">
        <w:rPr>
          <w:sz w:val="22"/>
          <w:szCs w:val="22"/>
        </w:rPr>
        <w:t>wiadomości o okolicznościach</w:t>
      </w:r>
      <w:r>
        <w:rPr>
          <w:sz w:val="22"/>
          <w:szCs w:val="22"/>
        </w:rPr>
        <w:t xml:space="preserve"> uzasadniających odstąpienie </w:t>
      </w:r>
      <w:r w:rsidRPr="00E16574">
        <w:rPr>
          <w:rFonts w:cs="Times New Roman"/>
          <w:sz w:val="22"/>
          <w:szCs w:val="22"/>
        </w:rPr>
        <w:t>w formie pisemnej pod rygorem nieważności takiego oświadczenia i powinno zawierać uzasadnienie.</w:t>
      </w:r>
    </w:p>
    <w:p w14:paraId="4C997881" w14:textId="77777777" w:rsidR="00207753" w:rsidRDefault="00207753" w:rsidP="00207753">
      <w:pPr>
        <w:numPr>
          <w:ilvl w:val="0"/>
          <w:numId w:val="10"/>
        </w:numPr>
        <w:ind w:left="426"/>
        <w:jc w:val="both"/>
        <w:rPr>
          <w:rFonts w:cs="Times New Roman"/>
          <w:sz w:val="22"/>
          <w:szCs w:val="22"/>
        </w:rPr>
      </w:pPr>
      <w:r w:rsidRPr="00440B6C">
        <w:rPr>
          <w:rFonts w:cs="Times New Roman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w tym celu </w:t>
      </w:r>
      <w:r w:rsidRPr="00440B6C">
        <w:rPr>
          <w:rFonts w:cs="Times New Roman"/>
          <w:sz w:val="22"/>
          <w:szCs w:val="22"/>
        </w:rPr>
        <w:lastRenderedPageBreak/>
        <w:t>odpowiedni termin; po bezskutecznym upływie wyznaczonego terminu Zamawiający może od umowy odstąpić, powierzyć poprawienie lub dalsze wykonanie przedmiotu umowy innemu podmiotowi na koszt Wykonawcy.</w:t>
      </w:r>
    </w:p>
    <w:p w14:paraId="36B0DD42" w14:textId="77777777" w:rsidR="00207753" w:rsidRPr="002632BD" w:rsidRDefault="00207753" w:rsidP="00207753">
      <w:pPr>
        <w:numPr>
          <w:ilvl w:val="0"/>
          <w:numId w:val="10"/>
        </w:numPr>
        <w:ind w:left="426"/>
        <w:jc w:val="both"/>
        <w:rPr>
          <w:rFonts w:cs="Times New Roman"/>
          <w:sz w:val="22"/>
          <w:szCs w:val="22"/>
        </w:rPr>
      </w:pPr>
      <w:r w:rsidRPr="00440B6C">
        <w:rPr>
          <w:rFonts w:cs="Times New Roman"/>
          <w:sz w:val="22"/>
          <w:szCs w:val="22"/>
        </w:rPr>
        <w:t xml:space="preserve">Zamawiający zorganizuje </w:t>
      </w:r>
      <w:r>
        <w:rPr>
          <w:rFonts w:cs="Times New Roman"/>
          <w:sz w:val="22"/>
          <w:szCs w:val="22"/>
        </w:rPr>
        <w:t xml:space="preserve">przewozy </w:t>
      </w:r>
      <w:r w:rsidRPr="00440B6C">
        <w:rPr>
          <w:rFonts w:cs="Times New Roman"/>
          <w:sz w:val="22"/>
          <w:szCs w:val="22"/>
        </w:rPr>
        <w:t>zastępcze na koszt</w:t>
      </w:r>
      <w:r>
        <w:rPr>
          <w:rFonts w:cs="Times New Roman"/>
          <w:sz w:val="22"/>
          <w:szCs w:val="22"/>
        </w:rPr>
        <w:t xml:space="preserve"> </w:t>
      </w:r>
      <w:r w:rsidRPr="00440B6C">
        <w:rPr>
          <w:rFonts w:cs="Times New Roman"/>
          <w:sz w:val="22"/>
          <w:szCs w:val="22"/>
        </w:rPr>
        <w:t>Wykonawcy także w przypadku odstąpienia od umowy z przyczyn zależnych od Wykonawcy.</w:t>
      </w:r>
    </w:p>
    <w:p w14:paraId="741CB4E4" w14:textId="77777777" w:rsidR="007D3FD8" w:rsidRDefault="007D3FD8" w:rsidP="005F01EA">
      <w:pPr>
        <w:rPr>
          <w:rFonts w:cs="Times New Roman"/>
          <w:b/>
          <w:sz w:val="22"/>
          <w:szCs w:val="22"/>
        </w:rPr>
      </w:pPr>
    </w:p>
    <w:p w14:paraId="1EA789A1" w14:textId="77777777" w:rsidR="007D3FD8" w:rsidRDefault="007D3FD8">
      <w:pPr>
        <w:jc w:val="center"/>
        <w:rPr>
          <w:rFonts w:cs="Times New Roman"/>
          <w:b/>
          <w:sz w:val="22"/>
          <w:szCs w:val="22"/>
        </w:rPr>
      </w:pPr>
    </w:p>
    <w:p w14:paraId="7FCD726F" w14:textId="16B09511" w:rsidR="009D5336" w:rsidRPr="00E16574" w:rsidRDefault="009D5336" w:rsidP="006275F2">
      <w:pPr>
        <w:jc w:val="center"/>
        <w:rPr>
          <w:rFonts w:cs="Times New Roman"/>
          <w:b/>
          <w:sz w:val="22"/>
          <w:szCs w:val="22"/>
        </w:rPr>
      </w:pPr>
      <w:r w:rsidRPr="00E16574">
        <w:rPr>
          <w:rFonts w:cs="Times New Roman"/>
          <w:b/>
          <w:sz w:val="22"/>
          <w:szCs w:val="22"/>
        </w:rPr>
        <w:t>§ 8</w:t>
      </w:r>
    </w:p>
    <w:p w14:paraId="73AAABB3" w14:textId="77777777" w:rsidR="00225EE0" w:rsidRDefault="005F01EA" w:rsidP="006275F2">
      <w:pPr>
        <w:jc w:val="center"/>
        <w:rPr>
          <w:rFonts w:cs="Times New Roman"/>
          <w:b/>
          <w:sz w:val="22"/>
          <w:szCs w:val="22"/>
        </w:rPr>
      </w:pPr>
      <w:r w:rsidRPr="00E16574">
        <w:rPr>
          <w:rFonts w:cs="Times New Roman"/>
          <w:b/>
          <w:sz w:val="22"/>
          <w:szCs w:val="22"/>
        </w:rPr>
        <w:t xml:space="preserve">Zmiana </w:t>
      </w:r>
      <w:r w:rsidRPr="00E558D4">
        <w:rPr>
          <w:rFonts w:cs="Times New Roman"/>
          <w:b/>
          <w:sz w:val="22"/>
          <w:szCs w:val="22"/>
        </w:rPr>
        <w:t>umowy</w:t>
      </w:r>
    </w:p>
    <w:p w14:paraId="59C2AEF9" w14:textId="047766AD" w:rsidR="005F01EA" w:rsidRPr="005F01EA" w:rsidRDefault="005F01EA" w:rsidP="006275F2">
      <w:pPr>
        <w:jc w:val="center"/>
        <w:rPr>
          <w:rFonts w:cs="Times New Roman"/>
          <w:b/>
          <w:sz w:val="22"/>
          <w:szCs w:val="22"/>
        </w:rPr>
      </w:pPr>
      <w:r w:rsidRPr="00E558D4">
        <w:rPr>
          <w:rFonts w:cs="Times New Roman"/>
          <w:b/>
          <w:sz w:val="22"/>
          <w:szCs w:val="22"/>
        </w:rPr>
        <w:t xml:space="preserve"> </w:t>
      </w:r>
    </w:p>
    <w:p w14:paraId="67FF95BC" w14:textId="77777777" w:rsidR="002D7149" w:rsidRPr="002D7149" w:rsidRDefault="002D7149" w:rsidP="002D7149">
      <w:pPr>
        <w:pStyle w:val="Akapitzlist"/>
        <w:numPr>
          <w:ilvl w:val="1"/>
          <w:numId w:val="1"/>
        </w:numPr>
        <w:tabs>
          <w:tab w:val="clear" w:pos="1080"/>
        </w:tabs>
        <w:ind w:left="567"/>
        <w:rPr>
          <w:sz w:val="22"/>
          <w:szCs w:val="22"/>
        </w:rPr>
      </w:pPr>
      <w:r>
        <w:t xml:space="preserve">Zmiana umowy może nastąpić w szczególnie uzasadnionych przypadkach, na skutek okoliczności, których nie można było przewidzieć w dniu wszczęcia postępowania o udzielenie zamówienia. </w:t>
      </w:r>
    </w:p>
    <w:p w14:paraId="2EB9B27D" w14:textId="77777777" w:rsidR="002D7149" w:rsidRPr="002D7149" w:rsidRDefault="002D7149" w:rsidP="002D7149">
      <w:pPr>
        <w:pStyle w:val="Akapitzlist"/>
        <w:numPr>
          <w:ilvl w:val="1"/>
          <w:numId w:val="1"/>
        </w:numPr>
        <w:tabs>
          <w:tab w:val="clear" w:pos="1080"/>
        </w:tabs>
        <w:ind w:left="567"/>
        <w:rPr>
          <w:sz w:val="22"/>
          <w:szCs w:val="22"/>
        </w:rPr>
      </w:pPr>
      <w:r>
        <w:t xml:space="preserve">Zamawiający przewiduje możliwość dokonania zmian postanowień zawartej umowy w stosunku do treści złożonej oferty w następującym zakresie: </w:t>
      </w:r>
    </w:p>
    <w:p w14:paraId="2C7DC3A2" w14:textId="77777777" w:rsidR="002D7149" w:rsidRPr="002D7149" w:rsidRDefault="002D7149" w:rsidP="002D7149">
      <w:pPr>
        <w:pStyle w:val="Akapitzlist"/>
        <w:numPr>
          <w:ilvl w:val="2"/>
          <w:numId w:val="1"/>
        </w:numPr>
        <w:tabs>
          <w:tab w:val="clear" w:pos="1440"/>
        </w:tabs>
        <w:ind w:left="993"/>
        <w:rPr>
          <w:sz w:val="22"/>
          <w:szCs w:val="22"/>
        </w:rPr>
      </w:pPr>
      <w:r>
        <w:t xml:space="preserve">przedmiotu umowy tj. w przypadku zmiany liczby kursów i zmian tras przejazdów, zmiany liczby uczniów określonej w SWZ; zmiany organizacji roku szkolnego; </w:t>
      </w:r>
    </w:p>
    <w:p w14:paraId="2B6F0235" w14:textId="77777777" w:rsidR="002D7149" w:rsidRPr="002D7149" w:rsidRDefault="002D7149" w:rsidP="002D7149">
      <w:pPr>
        <w:pStyle w:val="Akapitzlist"/>
        <w:numPr>
          <w:ilvl w:val="2"/>
          <w:numId w:val="1"/>
        </w:numPr>
        <w:tabs>
          <w:tab w:val="clear" w:pos="1440"/>
        </w:tabs>
        <w:ind w:left="993"/>
        <w:rPr>
          <w:sz w:val="22"/>
          <w:szCs w:val="22"/>
        </w:rPr>
      </w:pPr>
      <w:r>
        <w:t xml:space="preserve">skrócenia bądź wydłużenia terminu wykonywania zamówienia, w związku ze zmianami w przepisach prawa lub przedłużającym się okresem zamknięcia szkół spowodowanym stanem epidemii; </w:t>
      </w:r>
    </w:p>
    <w:p w14:paraId="7767B80D" w14:textId="012AD1B0" w:rsidR="005F01EA" w:rsidRPr="002D7149" w:rsidRDefault="002D7149" w:rsidP="002D7149">
      <w:pPr>
        <w:pStyle w:val="Akapitzlist"/>
        <w:numPr>
          <w:ilvl w:val="2"/>
          <w:numId w:val="1"/>
        </w:numPr>
        <w:tabs>
          <w:tab w:val="clear" w:pos="1440"/>
        </w:tabs>
        <w:ind w:left="993"/>
        <w:rPr>
          <w:sz w:val="22"/>
          <w:szCs w:val="22"/>
        </w:rPr>
      </w:pPr>
      <w:r>
        <w:t>zmiany sposobu i zakresu wykonania usługi, w tym nałożenia dodatkowych obowiązków na Wykonawcę, jeśli będzie to wynikało z przepisów prawa obowiązujących w związku z epidemią, obowiązujących w trakcie trwania umowy;</w:t>
      </w:r>
    </w:p>
    <w:p w14:paraId="4530CE77" w14:textId="77777777" w:rsidR="002D7149" w:rsidRPr="002D7149" w:rsidRDefault="002D7149" w:rsidP="002D7149">
      <w:pPr>
        <w:pStyle w:val="Akapitzlist"/>
        <w:numPr>
          <w:ilvl w:val="2"/>
          <w:numId w:val="1"/>
        </w:numPr>
        <w:tabs>
          <w:tab w:val="clear" w:pos="1440"/>
        </w:tabs>
        <w:ind w:left="993"/>
        <w:rPr>
          <w:sz w:val="22"/>
          <w:szCs w:val="22"/>
        </w:rPr>
      </w:pPr>
      <w:r>
        <w:t>zmiany wynagrodzenia w przypadku:</w:t>
      </w:r>
    </w:p>
    <w:p w14:paraId="6C8645B7" w14:textId="1EF039B5" w:rsidR="002D7149" w:rsidRDefault="002D7149" w:rsidP="002D7149">
      <w:pPr>
        <w:pStyle w:val="Akapitzlist"/>
        <w:numPr>
          <w:ilvl w:val="0"/>
          <w:numId w:val="20"/>
        </w:numPr>
        <w:ind w:left="1276"/>
      </w:pPr>
      <w:r>
        <w:t xml:space="preserve">zmiany tras i ilości kursów, </w:t>
      </w:r>
    </w:p>
    <w:p w14:paraId="15E5F43C" w14:textId="77777777" w:rsidR="002D7149" w:rsidRPr="002D7149" w:rsidRDefault="002D7149" w:rsidP="002D7149">
      <w:pPr>
        <w:pStyle w:val="Akapitzlist"/>
        <w:numPr>
          <w:ilvl w:val="0"/>
          <w:numId w:val="20"/>
        </w:numPr>
        <w:ind w:left="1276"/>
        <w:rPr>
          <w:sz w:val="22"/>
          <w:szCs w:val="22"/>
        </w:rPr>
      </w:pPr>
      <w:r>
        <w:t xml:space="preserve">zmiany ustawowej stawki podatku od towarów i usług w okresie obowiązywania umowy. </w:t>
      </w:r>
    </w:p>
    <w:p w14:paraId="6223240B" w14:textId="77777777" w:rsidR="002D7149" w:rsidRPr="002D7149" w:rsidRDefault="002D7149" w:rsidP="002D7149">
      <w:pPr>
        <w:pStyle w:val="Akapitzlist"/>
        <w:numPr>
          <w:ilvl w:val="1"/>
          <w:numId w:val="1"/>
        </w:numPr>
        <w:tabs>
          <w:tab w:val="clear" w:pos="1080"/>
        </w:tabs>
        <w:ind w:left="567"/>
        <w:rPr>
          <w:sz w:val="22"/>
          <w:szCs w:val="22"/>
        </w:rPr>
      </w:pPr>
      <w:r>
        <w:t xml:space="preserve">Powyższe okoliczności stanowią warunki zmiany umowy, o których mowa w art. 455 ust. 1 pkt 1 ustawy z dnia 11 września 2019 r. Prawo zamówień publicznych w przypadku wystąpienia takiej okoliczności. </w:t>
      </w:r>
    </w:p>
    <w:p w14:paraId="7519A082" w14:textId="77777777" w:rsidR="002D7149" w:rsidRPr="002D7149" w:rsidRDefault="002D7149" w:rsidP="002D7149">
      <w:pPr>
        <w:pStyle w:val="Akapitzlist"/>
        <w:numPr>
          <w:ilvl w:val="1"/>
          <w:numId w:val="1"/>
        </w:numPr>
        <w:tabs>
          <w:tab w:val="clear" w:pos="1080"/>
        </w:tabs>
        <w:ind w:left="567"/>
        <w:rPr>
          <w:sz w:val="22"/>
          <w:szCs w:val="22"/>
        </w:rPr>
      </w:pPr>
      <w:r>
        <w:t xml:space="preserve">Warunkiem dokonania zmian, o których mowa w ust. 2 powyżej jest złożenie pisemnego wniosku przez stronę inicjującą zmianę, zawierającego: </w:t>
      </w:r>
    </w:p>
    <w:p w14:paraId="618A38B2" w14:textId="77777777" w:rsidR="002D7149" w:rsidRPr="002D7149" w:rsidRDefault="002D7149" w:rsidP="002D7149">
      <w:pPr>
        <w:pStyle w:val="Akapitzlist"/>
        <w:numPr>
          <w:ilvl w:val="2"/>
          <w:numId w:val="1"/>
        </w:numPr>
        <w:tabs>
          <w:tab w:val="clear" w:pos="1440"/>
        </w:tabs>
        <w:ind w:left="993"/>
        <w:rPr>
          <w:sz w:val="22"/>
          <w:szCs w:val="22"/>
        </w:rPr>
      </w:pPr>
      <w:r>
        <w:t xml:space="preserve">opis propozycji zmiany, </w:t>
      </w:r>
    </w:p>
    <w:p w14:paraId="7D787475" w14:textId="77777777" w:rsidR="002D7149" w:rsidRPr="002D7149" w:rsidRDefault="002D7149" w:rsidP="002D7149">
      <w:pPr>
        <w:pStyle w:val="Akapitzlist"/>
        <w:numPr>
          <w:ilvl w:val="2"/>
          <w:numId w:val="1"/>
        </w:numPr>
        <w:tabs>
          <w:tab w:val="clear" w:pos="1440"/>
        </w:tabs>
        <w:ind w:left="993"/>
        <w:rPr>
          <w:sz w:val="22"/>
          <w:szCs w:val="22"/>
        </w:rPr>
      </w:pPr>
      <w:r>
        <w:t xml:space="preserve">uzasadnienie zmiany, </w:t>
      </w:r>
    </w:p>
    <w:p w14:paraId="7AC60C26" w14:textId="77777777" w:rsidR="002D7149" w:rsidRPr="002D7149" w:rsidRDefault="002D7149" w:rsidP="002D7149">
      <w:pPr>
        <w:pStyle w:val="Akapitzlist"/>
        <w:numPr>
          <w:ilvl w:val="2"/>
          <w:numId w:val="1"/>
        </w:numPr>
        <w:tabs>
          <w:tab w:val="clear" w:pos="1440"/>
        </w:tabs>
        <w:ind w:left="993"/>
        <w:rPr>
          <w:sz w:val="22"/>
          <w:szCs w:val="22"/>
        </w:rPr>
      </w:pPr>
      <w:r>
        <w:t xml:space="preserve">opis wpływu zmiany na terminy wykonania usługi. </w:t>
      </w:r>
    </w:p>
    <w:p w14:paraId="3822E698" w14:textId="77777777" w:rsidR="002D7149" w:rsidRPr="002D7149" w:rsidRDefault="002D7149" w:rsidP="002D7149">
      <w:pPr>
        <w:pStyle w:val="Akapitzlist"/>
        <w:numPr>
          <w:ilvl w:val="1"/>
          <w:numId w:val="1"/>
        </w:numPr>
        <w:tabs>
          <w:tab w:val="clear" w:pos="1080"/>
        </w:tabs>
        <w:ind w:left="567"/>
        <w:rPr>
          <w:sz w:val="22"/>
          <w:szCs w:val="22"/>
        </w:rPr>
      </w:pPr>
      <w:r>
        <w:t xml:space="preserve">Nie stanowi zmiany umowy w rozumieniu art. 455 ustawy Prawo zamówień publicznych zmiana danych teleadresowych, osób reprezentujących strony – wynikających ze zmiany stanu faktycznego albo prawnego. </w:t>
      </w:r>
    </w:p>
    <w:p w14:paraId="2FF61CD3" w14:textId="77777777" w:rsidR="002D7149" w:rsidRPr="002D7149" w:rsidRDefault="002D7149" w:rsidP="002D7149">
      <w:pPr>
        <w:pStyle w:val="Akapitzlist"/>
        <w:numPr>
          <w:ilvl w:val="1"/>
          <w:numId w:val="1"/>
        </w:numPr>
        <w:tabs>
          <w:tab w:val="clear" w:pos="1080"/>
        </w:tabs>
        <w:ind w:left="567"/>
        <w:rPr>
          <w:sz w:val="22"/>
          <w:szCs w:val="22"/>
        </w:rPr>
      </w:pPr>
      <w:r>
        <w:t>Wszelkie zmiany i uzupełnienia treści umowy wymagają formy pisemnej w postaci aneksu pod rygorem nieważności. Podpisanie aneksu do umowy powinno być poprzedzone sporządzeniem uzasadnienia zawierającego istotne okoliczności potwierdzające konieczność zawarcia aneksu.</w:t>
      </w:r>
    </w:p>
    <w:p w14:paraId="5B91A1E2" w14:textId="3660A653" w:rsidR="002D7149" w:rsidRPr="002D7149" w:rsidRDefault="002D7149" w:rsidP="002D7149">
      <w:pPr>
        <w:pStyle w:val="Akapitzlist"/>
        <w:numPr>
          <w:ilvl w:val="1"/>
          <w:numId w:val="1"/>
        </w:numPr>
        <w:tabs>
          <w:tab w:val="clear" w:pos="1080"/>
        </w:tabs>
        <w:ind w:left="567"/>
        <w:rPr>
          <w:sz w:val="22"/>
          <w:szCs w:val="22"/>
        </w:rPr>
      </w:pPr>
      <w:r>
        <w:t xml:space="preserve"> Umowa podlega unieważnieniu w przypadku zaistnienia okoliczności określonych w art. 457 ust. 1 i 458 ustawy z dnia 11 września 2019 r. Prawo zamówień publicznych.</w:t>
      </w:r>
    </w:p>
    <w:p w14:paraId="373018E8" w14:textId="77777777" w:rsidR="006275F2" w:rsidRDefault="006275F2" w:rsidP="006275F2">
      <w:pPr>
        <w:jc w:val="center"/>
        <w:rPr>
          <w:rFonts w:cs="Times New Roman"/>
          <w:b/>
          <w:sz w:val="22"/>
          <w:szCs w:val="22"/>
        </w:rPr>
      </w:pPr>
    </w:p>
    <w:p w14:paraId="1E81229E" w14:textId="60FF24B5" w:rsidR="006275F2" w:rsidRDefault="009D5336" w:rsidP="006275F2">
      <w:pPr>
        <w:jc w:val="center"/>
        <w:rPr>
          <w:rFonts w:cs="Times New Roman"/>
          <w:b/>
          <w:sz w:val="22"/>
          <w:szCs w:val="22"/>
        </w:rPr>
      </w:pPr>
      <w:r w:rsidRPr="006669DB">
        <w:rPr>
          <w:rFonts w:cs="Times New Roman"/>
          <w:b/>
          <w:sz w:val="22"/>
          <w:szCs w:val="22"/>
        </w:rPr>
        <w:t>§ 9</w:t>
      </w:r>
    </w:p>
    <w:p w14:paraId="4C3CEE15" w14:textId="4B385E5D" w:rsidR="006275F2" w:rsidRDefault="006275F2" w:rsidP="006275F2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Spory i roszczenia</w:t>
      </w:r>
    </w:p>
    <w:p w14:paraId="4C88E6B5" w14:textId="77777777" w:rsidR="006275F2" w:rsidRPr="006669DB" w:rsidRDefault="006275F2" w:rsidP="006275F2">
      <w:pPr>
        <w:jc w:val="center"/>
        <w:rPr>
          <w:rFonts w:cs="Times New Roman"/>
          <w:b/>
          <w:sz w:val="22"/>
          <w:szCs w:val="22"/>
        </w:rPr>
      </w:pPr>
    </w:p>
    <w:p w14:paraId="726B833D" w14:textId="77777777" w:rsidR="002D7149" w:rsidRPr="00E16574" w:rsidRDefault="002D7149" w:rsidP="002D7149">
      <w:pPr>
        <w:pStyle w:val="Tekstpodstawowy21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E16574">
        <w:rPr>
          <w:sz w:val="22"/>
          <w:szCs w:val="22"/>
        </w:rPr>
        <w:t xml:space="preserve">W razie powstania sporu na tle wykonania niniejszej umowy o wykonanie </w:t>
      </w:r>
      <w:r>
        <w:rPr>
          <w:sz w:val="22"/>
          <w:szCs w:val="22"/>
        </w:rPr>
        <w:t xml:space="preserve">transportu osób </w:t>
      </w:r>
      <w:r w:rsidRPr="00E16574">
        <w:rPr>
          <w:sz w:val="22"/>
          <w:szCs w:val="22"/>
        </w:rPr>
        <w:t>w sprawie zamówień publicznych strony umowy zobowiązane są przede wszystkim do wyczerpania drogi postępowania reklamacyjnego.</w:t>
      </w:r>
    </w:p>
    <w:p w14:paraId="2196C029" w14:textId="77777777" w:rsidR="002D7149" w:rsidRPr="00E16574" w:rsidRDefault="002D7149" w:rsidP="002D7149">
      <w:pPr>
        <w:pStyle w:val="Tekstpodstawowy21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E16574">
        <w:rPr>
          <w:sz w:val="22"/>
          <w:szCs w:val="22"/>
        </w:rPr>
        <w:t xml:space="preserve">Reklamacje </w:t>
      </w:r>
      <w:r>
        <w:rPr>
          <w:sz w:val="22"/>
          <w:szCs w:val="22"/>
        </w:rPr>
        <w:t>zgłasza</w:t>
      </w:r>
      <w:r w:rsidRPr="00E16574">
        <w:rPr>
          <w:sz w:val="22"/>
          <w:szCs w:val="22"/>
        </w:rPr>
        <w:t xml:space="preserve"> się poprzez skierowanie konkretnego roszczenia.</w:t>
      </w:r>
    </w:p>
    <w:p w14:paraId="2F56A842" w14:textId="77777777" w:rsidR="002D7149" w:rsidRPr="00E16574" w:rsidRDefault="002D7149" w:rsidP="002D7149">
      <w:pPr>
        <w:pStyle w:val="Tekstpodstawowy21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E16574">
        <w:rPr>
          <w:sz w:val="22"/>
          <w:szCs w:val="22"/>
        </w:rPr>
        <w:lastRenderedPageBreak/>
        <w:t xml:space="preserve">Strony umowy mają obowiązek do pisemnego ustosunkowania się do zgłoszonego roszczenia   </w:t>
      </w:r>
      <w:r>
        <w:rPr>
          <w:sz w:val="22"/>
          <w:szCs w:val="22"/>
        </w:rPr>
        <w:t xml:space="preserve">                      </w:t>
      </w:r>
      <w:r w:rsidRPr="00E16574">
        <w:rPr>
          <w:sz w:val="22"/>
          <w:szCs w:val="22"/>
        </w:rPr>
        <w:t>w terminie 21 dni od daty złożenia.</w:t>
      </w:r>
    </w:p>
    <w:p w14:paraId="2A81AAC5" w14:textId="77777777" w:rsidR="002D7149" w:rsidRPr="00E16574" w:rsidRDefault="002D7149" w:rsidP="002D7149">
      <w:pPr>
        <w:pStyle w:val="Tekstpodstawowy21"/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 w:rsidRPr="00E16574">
        <w:rPr>
          <w:sz w:val="22"/>
          <w:szCs w:val="22"/>
        </w:rPr>
        <w:t>W razie odmowy przez stronę umowy, uznania roszczenia, względnie nie udzielenie odpowiedzi na roszczenie w terminie, o którym mowa w ust. 3, strona umowy uprawniona jest do wystąpienia na drogę sądową.</w:t>
      </w:r>
    </w:p>
    <w:p w14:paraId="36C03B35" w14:textId="77777777" w:rsidR="006A0B4A" w:rsidRDefault="006A0B4A">
      <w:pPr>
        <w:pStyle w:val="Tekstpodstawowy21"/>
        <w:jc w:val="center"/>
        <w:rPr>
          <w:b/>
          <w:sz w:val="22"/>
          <w:szCs w:val="22"/>
        </w:rPr>
      </w:pPr>
    </w:p>
    <w:p w14:paraId="07AC27F7" w14:textId="77777777" w:rsidR="009D5336" w:rsidRPr="00E16574" w:rsidRDefault="009D5336">
      <w:pPr>
        <w:pStyle w:val="Tekstpodstawowy21"/>
        <w:jc w:val="center"/>
        <w:rPr>
          <w:b/>
          <w:sz w:val="22"/>
          <w:szCs w:val="22"/>
        </w:rPr>
      </w:pPr>
      <w:r w:rsidRPr="003A3873">
        <w:rPr>
          <w:b/>
          <w:sz w:val="22"/>
          <w:szCs w:val="22"/>
        </w:rPr>
        <w:t>§ 10</w:t>
      </w:r>
    </w:p>
    <w:p w14:paraId="7285DBAF" w14:textId="0AC0C15D" w:rsidR="005E551B" w:rsidRDefault="002D7149">
      <w:pPr>
        <w:pStyle w:val="Tekstpodstawowy21"/>
        <w:jc w:val="center"/>
        <w:rPr>
          <w:b/>
          <w:sz w:val="22"/>
          <w:szCs w:val="22"/>
        </w:rPr>
      </w:pPr>
      <w:r w:rsidRPr="002D7149">
        <w:rPr>
          <w:b/>
          <w:sz w:val="22"/>
          <w:szCs w:val="22"/>
        </w:rPr>
        <w:t>Ochrona danych</w:t>
      </w:r>
    </w:p>
    <w:p w14:paraId="1FC6D279" w14:textId="77777777" w:rsidR="006275F2" w:rsidRDefault="006275F2">
      <w:pPr>
        <w:pStyle w:val="Tekstpodstawowy21"/>
        <w:jc w:val="center"/>
        <w:rPr>
          <w:b/>
          <w:sz w:val="22"/>
          <w:szCs w:val="22"/>
        </w:rPr>
      </w:pPr>
    </w:p>
    <w:p w14:paraId="50489221" w14:textId="77777777" w:rsidR="006275F2" w:rsidRDefault="002D7149" w:rsidP="006275F2">
      <w:pPr>
        <w:pStyle w:val="Tekstpodstawowy21"/>
        <w:numPr>
          <w:ilvl w:val="3"/>
          <w:numId w:val="1"/>
        </w:numPr>
        <w:tabs>
          <w:tab w:val="clear" w:pos="1800"/>
        </w:tabs>
        <w:ind w:left="426"/>
        <w:jc w:val="both"/>
        <w:rPr>
          <w:sz w:val="22"/>
          <w:szCs w:val="22"/>
        </w:rPr>
      </w:pPr>
      <w:r w:rsidRPr="002D7149">
        <w:rPr>
          <w:sz w:val="22"/>
          <w:szCs w:val="22"/>
        </w:rPr>
        <w:t xml:space="preserve">Strony zgodnie oświadczają, iż zapewniają przestrzeganie zasad przetwarzania i ochrony danych osobowych, zgodnie z przepisami Ustawy z dnia 10 maja 2018 r. o ochronie danych osobowych (Dz. U. z 2019 r., poz. 1781 z późn. zm.), które będą przekazywane lub udostępnione w związku lub w wyniku realizacji postanowień niniejszej umowy. </w:t>
      </w:r>
    </w:p>
    <w:p w14:paraId="39BD8285" w14:textId="77777777" w:rsidR="006275F2" w:rsidRDefault="002D7149" w:rsidP="006275F2">
      <w:pPr>
        <w:pStyle w:val="Tekstpodstawowy21"/>
        <w:numPr>
          <w:ilvl w:val="3"/>
          <w:numId w:val="1"/>
        </w:numPr>
        <w:tabs>
          <w:tab w:val="clear" w:pos="1800"/>
        </w:tabs>
        <w:ind w:left="426"/>
        <w:jc w:val="both"/>
        <w:rPr>
          <w:sz w:val="22"/>
          <w:szCs w:val="22"/>
        </w:rPr>
      </w:pPr>
      <w:r w:rsidRPr="002D7149">
        <w:rPr>
          <w:sz w:val="22"/>
          <w:szCs w:val="22"/>
        </w:rPr>
        <w:t xml:space="preserve">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ujawnienia zażąda uprawniony organ w przewidzianej prawem formie i treści, jednakże wówczas tylko w niezbędnym zakresie. </w:t>
      </w:r>
    </w:p>
    <w:p w14:paraId="01717B1D" w14:textId="77777777" w:rsidR="006275F2" w:rsidRDefault="002D7149" w:rsidP="006275F2">
      <w:pPr>
        <w:pStyle w:val="Tekstpodstawowy21"/>
        <w:numPr>
          <w:ilvl w:val="3"/>
          <w:numId w:val="1"/>
        </w:numPr>
        <w:tabs>
          <w:tab w:val="clear" w:pos="1800"/>
        </w:tabs>
        <w:ind w:left="426"/>
        <w:jc w:val="both"/>
        <w:rPr>
          <w:sz w:val="22"/>
          <w:szCs w:val="22"/>
        </w:rPr>
      </w:pPr>
      <w:r w:rsidRPr="002D7149">
        <w:rPr>
          <w:sz w:val="22"/>
          <w:szCs w:val="22"/>
        </w:rPr>
        <w:t xml:space="preserve">Wykonawca ponosi odpowiedzialność za ewentualne skutki udostępnienia, przekazania, przetworzenia, wykorzystania dla celów własnych lub osób trzecich danych lub informacji opisanych w ust. 1-2, lub inne działania lub zaniechania skutkujące lub mogące skutkować wykorzystaniem tych danych w celu innym niż realizacja przedmiotu niniejszej umowy. </w:t>
      </w:r>
    </w:p>
    <w:p w14:paraId="28241CD5" w14:textId="77777777" w:rsidR="006275F2" w:rsidRDefault="002D7149" w:rsidP="006275F2">
      <w:pPr>
        <w:pStyle w:val="Tekstpodstawowy21"/>
        <w:numPr>
          <w:ilvl w:val="3"/>
          <w:numId w:val="1"/>
        </w:numPr>
        <w:tabs>
          <w:tab w:val="clear" w:pos="1800"/>
        </w:tabs>
        <w:ind w:left="426"/>
        <w:jc w:val="both"/>
        <w:rPr>
          <w:sz w:val="22"/>
          <w:szCs w:val="22"/>
        </w:rPr>
      </w:pPr>
      <w:r w:rsidRPr="002D7149">
        <w:rPr>
          <w:sz w:val="22"/>
          <w:szCs w:val="22"/>
        </w:rPr>
        <w:t xml:space="preserve">Wykonawca oświadcza, że sposób pozyskiwania, wysyłania i przetwarzania danych lub informacji opisanych w ustępach powyżej spełnia wymogi określone w Ustawie o ochronie danych osobowych oraz rozporządzeniach wykonawczych do Ustawy. </w:t>
      </w:r>
    </w:p>
    <w:p w14:paraId="27C69B0F" w14:textId="77777777" w:rsidR="006275F2" w:rsidRDefault="002D7149" w:rsidP="006275F2">
      <w:pPr>
        <w:pStyle w:val="Tekstpodstawowy21"/>
        <w:numPr>
          <w:ilvl w:val="3"/>
          <w:numId w:val="1"/>
        </w:numPr>
        <w:tabs>
          <w:tab w:val="clear" w:pos="1800"/>
        </w:tabs>
        <w:ind w:left="426"/>
        <w:jc w:val="both"/>
        <w:rPr>
          <w:sz w:val="22"/>
          <w:szCs w:val="22"/>
        </w:rPr>
      </w:pPr>
      <w:r w:rsidRPr="002D7149">
        <w:rPr>
          <w:sz w:val="22"/>
          <w:szCs w:val="22"/>
        </w:rPr>
        <w:t xml:space="preserve">Wykonawca zapewnia, że przetwarzane dane osobowe będą wykorzystywane i przetwarzane wyłącznie w celu realizacji niniejszej umowy. </w:t>
      </w:r>
    </w:p>
    <w:p w14:paraId="1F17EBD7" w14:textId="77777777" w:rsidR="006275F2" w:rsidRDefault="002D7149" w:rsidP="006275F2">
      <w:pPr>
        <w:pStyle w:val="Tekstpodstawowy21"/>
        <w:numPr>
          <w:ilvl w:val="3"/>
          <w:numId w:val="1"/>
        </w:numPr>
        <w:tabs>
          <w:tab w:val="clear" w:pos="1800"/>
        </w:tabs>
        <w:ind w:left="426"/>
        <w:jc w:val="both"/>
        <w:rPr>
          <w:sz w:val="22"/>
          <w:szCs w:val="22"/>
        </w:rPr>
      </w:pPr>
      <w:r w:rsidRPr="002D7149">
        <w:rPr>
          <w:sz w:val="22"/>
          <w:szCs w:val="22"/>
        </w:rPr>
        <w:t xml:space="preserve">W przypadku stwierdzenia przez Wykonawcę próby lub faktu naruszenia poufności przekazanych mu danych lub informacji, Wykonawca zobowiązany jest do niezwłocznego powiadomienia Zamawiającego, nie później niż w dniu następnym po dniu w którym stwierdził ten fakt. </w:t>
      </w:r>
    </w:p>
    <w:p w14:paraId="41F834DE" w14:textId="77777777" w:rsidR="006275F2" w:rsidRDefault="002D7149" w:rsidP="006275F2">
      <w:pPr>
        <w:pStyle w:val="Tekstpodstawowy21"/>
        <w:numPr>
          <w:ilvl w:val="3"/>
          <w:numId w:val="1"/>
        </w:numPr>
        <w:tabs>
          <w:tab w:val="clear" w:pos="1800"/>
        </w:tabs>
        <w:ind w:left="426"/>
        <w:jc w:val="both"/>
        <w:rPr>
          <w:sz w:val="22"/>
          <w:szCs w:val="22"/>
        </w:rPr>
      </w:pPr>
      <w:r w:rsidRPr="002D7149">
        <w:rPr>
          <w:sz w:val="22"/>
          <w:szCs w:val="22"/>
        </w:rPr>
        <w:t xml:space="preserve">W przypadku naruszenia postanowień ust. 1-6 Strona, która dokonała naruszenia zobowiązana jest do naprawienia szkody jaką druga Strona poniosła z tytułu niewykonania lub nienależytego wykonania zobowiązania na zasadach ogólnych. </w:t>
      </w:r>
    </w:p>
    <w:p w14:paraId="28B6314D" w14:textId="77777777" w:rsidR="006275F2" w:rsidRDefault="002D7149" w:rsidP="006275F2">
      <w:pPr>
        <w:pStyle w:val="Tekstpodstawowy21"/>
        <w:numPr>
          <w:ilvl w:val="3"/>
          <w:numId w:val="1"/>
        </w:numPr>
        <w:tabs>
          <w:tab w:val="clear" w:pos="1800"/>
        </w:tabs>
        <w:ind w:left="426"/>
        <w:jc w:val="both"/>
        <w:rPr>
          <w:sz w:val="22"/>
          <w:szCs w:val="22"/>
        </w:rPr>
      </w:pPr>
      <w:r w:rsidRPr="002D7149">
        <w:rPr>
          <w:sz w:val="22"/>
          <w:szCs w:val="22"/>
        </w:rPr>
        <w:t xml:space="preserve">W związku z realizacją wymogów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– dalej jako: „Rozporządzenie” Zamawiający, informuje, iż: </w:t>
      </w:r>
    </w:p>
    <w:p w14:paraId="298811A6" w14:textId="3AAD2D69" w:rsidR="006275F2" w:rsidRPr="006275F2" w:rsidRDefault="002D7149" w:rsidP="006275F2">
      <w:pPr>
        <w:pStyle w:val="Tekstpodstawowy21"/>
        <w:numPr>
          <w:ilvl w:val="0"/>
          <w:numId w:val="21"/>
        </w:numPr>
        <w:jc w:val="both"/>
        <w:rPr>
          <w:sz w:val="22"/>
          <w:szCs w:val="22"/>
        </w:rPr>
      </w:pPr>
      <w:r w:rsidRPr="002D7149">
        <w:rPr>
          <w:sz w:val="22"/>
          <w:szCs w:val="22"/>
        </w:rPr>
        <w:t>Administratorem</w:t>
      </w:r>
      <w:r w:rsidR="006275F2" w:rsidRPr="006275F2">
        <w:rPr>
          <w:rFonts w:eastAsiaTheme="minorHAnsi"/>
          <w:kern w:val="0"/>
          <w:sz w:val="22"/>
          <w:szCs w:val="22"/>
          <w:lang w:eastAsia="en-US" w:bidi="ar-SA"/>
        </w:rPr>
        <w:t xml:space="preserve"> </w:t>
      </w:r>
      <w:r w:rsidR="006275F2" w:rsidRPr="006275F2">
        <w:rPr>
          <w:sz w:val="22"/>
          <w:szCs w:val="22"/>
        </w:rPr>
        <w:t>Państwa danych osobowych jest Gmina Dębno, 74-400 Dębno, ul. Marsz. J. Piłsudskiego 5. tel. 957603001 do 4, Kontakt do Administratora: adres e-mail: burmistrz@debno.pl lub listownie na wyżej podany adres</w:t>
      </w:r>
      <w:r w:rsidR="006275F2">
        <w:rPr>
          <w:sz w:val="22"/>
          <w:szCs w:val="22"/>
        </w:rPr>
        <w:t>,</w:t>
      </w:r>
    </w:p>
    <w:p w14:paraId="6419E0B3" w14:textId="208488F7" w:rsidR="006275F2" w:rsidRPr="006275F2" w:rsidRDefault="006275F2" w:rsidP="006275F2">
      <w:pPr>
        <w:pStyle w:val="Tekstpodstawowy21"/>
        <w:numPr>
          <w:ilvl w:val="0"/>
          <w:numId w:val="21"/>
        </w:numPr>
        <w:jc w:val="both"/>
        <w:rPr>
          <w:sz w:val="22"/>
          <w:szCs w:val="22"/>
        </w:rPr>
      </w:pPr>
      <w:r w:rsidRPr="006275F2">
        <w:rPr>
          <w:sz w:val="22"/>
          <w:szCs w:val="22"/>
        </w:rPr>
        <w:t xml:space="preserve">Z Inspektorem ochrony danych (IOD) mogą się Państwo kontaktować we wszystkich sprawach dotyczących przetwarzania danych osobowych poprzez adres e-mail: </w:t>
      </w:r>
      <w:hyperlink r:id="rId8" w:history="1">
        <w:r w:rsidRPr="006275F2">
          <w:rPr>
            <w:rStyle w:val="Hipercze"/>
            <w:sz w:val="22"/>
            <w:szCs w:val="22"/>
          </w:rPr>
          <w:t>sekretarz@debno.pl.pl</w:t>
        </w:r>
      </w:hyperlink>
      <w:r>
        <w:rPr>
          <w:sz w:val="22"/>
          <w:szCs w:val="22"/>
        </w:rPr>
        <w:t>,</w:t>
      </w:r>
    </w:p>
    <w:p w14:paraId="4FCE133C" w14:textId="24058FD2" w:rsidR="006275F2" w:rsidRPr="006275F2" w:rsidRDefault="006275F2" w:rsidP="006275F2">
      <w:pPr>
        <w:pStyle w:val="Tekstpodstawowy21"/>
        <w:numPr>
          <w:ilvl w:val="0"/>
          <w:numId w:val="21"/>
        </w:numPr>
        <w:jc w:val="both"/>
        <w:rPr>
          <w:sz w:val="22"/>
          <w:szCs w:val="22"/>
        </w:rPr>
      </w:pPr>
      <w:r w:rsidRPr="006275F2">
        <w:rPr>
          <w:sz w:val="22"/>
          <w:szCs w:val="22"/>
        </w:rPr>
        <w:t xml:space="preserve">Państwa dane osobowe będą przetwarzane w celu związanym z postępowaniem o udzielenie zamówienia publicznego. Podstawą prawną przetwarzania Państwa danych osobowych jest art. 6 ust. 1 lit. c) RODO, czyli niezbędność wykonania obowiązku prawnego ciążącego na Administratorze, </w:t>
      </w:r>
      <w:r>
        <w:rPr>
          <w:sz w:val="22"/>
          <w:szCs w:val="22"/>
        </w:rPr>
        <w:t xml:space="preserve">               </w:t>
      </w:r>
      <w:r w:rsidRPr="006275F2">
        <w:rPr>
          <w:sz w:val="22"/>
          <w:szCs w:val="22"/>
        </w:rPr>
        <w:t>a także ustawa z dnia 11 września 2019 r. Prawo zamówień publicznych i ustawa z dnia 14 lipca 1983 r. o narodowym zasobie archiwalnym i archiwach</w:t>
      </w:r>
      <w:r>
        <w:rPr>
          <w:sz w:val="22"/>
          <w:szCs w:val="22"/>
        </w:rPr>
        <w:t>,</w:t>
      </w:r>
    </w:p>
    <w:p w14:paraId="2FC4C754" w14:textId="5DAE6175" w:rsidR="006275F2" w:rsidRPr="006275F2" w:rsidRDefault="006275F2" w:rsidP="006275F2">
      <w:pPr>
        <w:pStyle w:val="Tekstpodstawowy21"/>
        <w:numPr>
          <w:ilvl w:val="0"/>
          <w:numId w:val="21"/>
        </w:numPr>
        <w:jc w:val="both"/>
        <w:rPr>
          <w:sz w:val="22"/>
          <w:szCs w:val="22"/>
        </w:rPr>
      </w:pPr>
      <w:r w:rsidRPr="006275F2">
        <w:rPr>
          <w:sz w:val="22"/>
          <w:szCs w:val="22"/>
        </w:rPr>
        <w:t>Państwa dane pozyskane w związku z postępowaniem o udzielenie zamówienia publicznego będą przetwarzane przez okres 5 lat od dnia zakończenia postępowania o udzielenie zamówienia</w:t>
      </w:r>
      <w:r>
        <w:rPr>
          <w:sz w:val="22"/>
          <w:szCs w:val="22"/>
        </w:rPr>
        <w:t>,</w:t>
      </w:r>
    </w:p>
    <w:p w14:paraId="2B1FB5E3" w14:textId="77777777" w:rsidR="006275F2" w:rsidRPr="006275F2" w:rsidRDefault="006275F2" w:rsidP="006275F2">
      <w:pPr>
        <w:pStyle w:val="Tekstpodstawowy21"/>
        <w:numPr>
          <w:ilvl w:val="0"/>
          <w:numId w:val="21"/>
        </w:numPr>
        <w:jc w:val="both"/>
        <w:rPr>
          <w:sz w:val="22"/>
          <w:szCs w:val="22"/>
        </w:rPr>
      </w:pPr>
      <w:r w:rsidRPr="006275F2">
        <w:rPr>
          <w:sz w:val="22"/>
          <w:szCs w:val="22"/>
        </w:rPr>
        <w:t>Państwa dane osobowe mogą być przekazane wszystkim zainteresowanym podmiotom i osobom, gdyż co do zasady postępowanie o udzielenie zamówienia publicznego jest jawne. Ograniczenie dostępu do Państwa danych, o których mowa wyżej, może wystąpić jedynie w szczególnych przypadkach.</w:t>
      </w:r>
    </w:p>
    <w:p w14:paraId="4246594E" w14:textId="77777777" w:rsidR="006275F2" w:rsidRPr="006275F2" w:rsidRDefault="006275F2" w:rsidP="006275F2">
      <w:pPr>
        <w:pStyle w:val="Tekstpodstawowy21"/>
        <w:numPr>
          <w:ilvl w:val="0"/>
          <w:numId w:val="21"/>
        </w:numPr>
        <w:jc w:val="both"/>
        <w:rPr>
          <w:sz w:val="22"/>
          <w:szCs w:val="22"/>
        </w:rPr>
      </w:pPr>
      <w:r w:rsidRPr="006275F2">
        <w:rPr>
          <w:sz w:val="22"/>
          <w:szCs w:val="22"/>
        </w:rPr>
        <w:t>Ponadto Państwa dane mogą być udostępnione następującym kategoriom odbiorców danych:</w:t>
      </w:r>
    </w:p>
    <w:p w14:paraId="1FDCD955" w14:textId="77DAA10E" w:rsidR="006275F2" w:rsidRDefault="006275F2" w:rsidP="006275F2">
      <w:pPr>
        <w:pStyle w:val="Tekstpodstawowy21"/>
        <w:numPr>
          <w:ilvl w:val="1"/>
          <w:numId w:val="21"/>
        </w:numPr>
        <w:ind w:left="1134"/>
        <w:jc w:val="both"/>
        <w:rPr>
          <w:sz w:val="22"/>
          <w:szCs w:val="22"/>
        </w:rPr>
      </w:pPr>
      <w:r w:rsidRPr="006275F2">
        <w:rPr>
          <w:sz w:val="22"/>
          <w:szCs w:val="22"/>
        </w:rPr>
        <w:lastRenderedPageBreak/>
        <w:t>organom władzy publicznej oraz podmiotom wykonującym zadania publiczne lub działającym na zlecenie organów władzy publicznej, w zakresie i w celach, które wynikają z przepisów prawa</w:t>
      </w:r>
      <w:r>
        <w:rPr>
          <w:sz w:val="22"/>
          <w:szCs w:val="22"/>
        </w:rPr>
        <w:t>;</w:t>
      </w:r>
    </w:p>
    <w:p w14:paraId="768A5D1B" w14:textId="77777777" w:rsidR="006275F2" w:rsidRPr="009F7566" w:rsidRDefault="006275F2" w:rsidP="009F7566">
      <w:pPr>
        <w:pStyle w:val="Tekstpodstawowy21"/>
        <w:numPr>
          <w:ilvl w:val="1"/>
          <w:numId w:val="21"/>
        </w:numPr>
        <w:ind w:left="1134"/>
        <w:jc w:val="both"/>
        <w:rPr>
          <w:sz w:val="22"/>
          <w:szCs w:val="22"/>
        </w:rPr>
      </w:pPr>
      <w:r w:rsidRPr="009F7566">
        <w:rPr>
          <w:sz w:val="22"/>
          <w:szCs w:val="22"/>
        </w:rPr>
        <w:t>podmiotom świadczącym usługi niezbędne do realizacji przez Administratora zadań, w tym partnerom IT, podmiotom realizującym wsparcie techniczne lub organizacyjne.</w:t>
      </w:r>
    </w:p>
    <w:p w14:paraId="3522BCBC" w14:textId="77777777" w:rsidR="006275F2" w:rsidRPr="006275F2" w:rsidRDefault="006275F2" w:rsidP="006275F2">
      <w:pPr>
        <w:pStyle w:val="Tekstpodstawowy21"/>
        <w:numPr>
          <w:ilvl w:val="0"/>
          <w:numId w:val="21"/>
        </w:numPr>
        <w:jc w:val="both"/>
        <w:rPr>
          <w:sz w:val="22"/>
          <w:szCs w:val="22"/>
        </w:rPr>
      </w:pPr>
      <w:r w:rsidRPr="006275F2">
        <w:rPr>
          <w:sz w:val="22"/>
          <w:szCs w:val="22"/>
        </w:rPr>
        <w:t>Na każdym etapie przetwarzania przez Administratora danych, mają Państwo prawo do:</w:t>
      </w:r>
    </w:p>
    <w:p w14:paraId="10AF4FBE" w14:textId="127DFA08" w:rsidR="006275F2" w:rsidRDefault="006275F2" w:rsidP="009F7566">
      <w:pPr>
        <w:pStyle w:val="Tekstpodstawowy21"/>
        <w:numPr>
          <w:ilvl w:val="1"/>
          <w:numId w:val="21"/>
        </w:numPr>
        <w:ind w:left="1134"/>
        <w:jc w:val="both"/>
        <w:rPr>
          <w:sz w:val="22"/>
          <w:szCs w:val="22"/>
        </w:rPr>
      </w:pPr>
      <w:r w:rsidRPr="006275F2">
        <w:rPr>
          <w:sz w:val="22"/>
          <w:szCs w:val="22"/>
        </w:rPr>
        <w:t>dostępu do swoich danych, w tym uzyskania informacji o zakresie przetwarzanych przez nas danych oraz uzyskania kopii tych danych</w:t>
      </w:r>
      <w:r w:rsidR="009F7566">
        <w:rPr>
          <w:sz w:val="22"/>
          <w:szCs w:val="22"/>
        </w:rPr>
        <w:t>;</w:t>
      </w:r>
    </w:p>
    <w:p w14:paraId="3092DE87" w14:textId="21BC371A" w:rsidR="006275F2" w:rsidRDefault="006275F2" w:rsidP="009F7566">
      <w:pPr>
        <w:pStyle w:val="Tekstpodstawowy21"/>
        <w:numPr>
          <w:ilvl w:val="1"/>
          <w:numId w:val="21"/>
        </w:numPr>
        <w:ind w:left="1134"/>
        <w:jc w:val="both"/>
        <w:rPr>
          <w:sz w:val="22"/>
          <w:szCs w:val="22"/>
        </w:rPr>
      </w:pPr>
      <w:r w:rsidRPr="009F7566">
        <w:rPr>
          <w:sz w:val="22"/>
          <w:szCs w:val="22"/>
        </w:rPr>
        <w:t>modyfikacji i poprawienia swoich danych, w tym, jeżeli nie będą zachodziły inne prawne przeciwskazania – do ograniczenia ich zakresu przetwarzania;</w:t>
      </w:r>
    </w:p>
    <w:p w14:paraId="0D6FA4DB" w14:textId="3C833C63" w:rsidR="006275F2" w:rsidRPr="009F7566" w:rsidRDefault="006275F2" w:rsidP="009F7566">
      <w:pPr>
        <w:pStyle w:val="Tekstpodstawowy21"/>
        <w:numPr>
          <w:ilvl w:val="1"/>
          <w:numId w:val="21"/>
        </w:numPr>
        <w:ind w:left="1134"/>
        <w:jc w:val="both"/>
        <w:rPr>
          <w:sz w:val="22"/>
          <w:szCs w:val="22"/>
        </w:rPr>
      </w:pPr>
      <w:r w:rsidRPr="009F7566">
        <w:rPr>
          <w:sz w:val="22"/>
          <w:szCs w:val="22"/>
        </w:rPr>
        <w:t>wniesienia sprzeciwu wobec niewłaściwego przetwarzanych danych osobowych</w:t>
      </w:r>
      <w:r w:rsidR="009F7566">
        <w:rPr>
          <w:sz w:val="22"/>
          <w:szCs w:val="22"/>
        </w:rPr>
        <w:t>;</w:t>
      </w:r>
    </w:p>
    <w:p w14:paraId="0F1427CC" w14:textId="77777777" w:rsidR="006275F2" w:rsidRPr="006275F2" w:rsidRDefault="006275F2" w:rsidP="006275F2">
      <w:pPr>
        <w:pStyle w:val="Tekstpodstawowy21"/>
        <w:numPr>
          <w:ilvl w:val="0"/>
          <w:numId w:val="21"/>
        </w:numPr>
        <w:jc w:val="both"/>
        <w:rPr>
          <w:sz w:val="22"/>
          <w:szCs w:val="22"/>
        </w:rPr>
      </w:pPr>
      <w:r w:rsidRPr="006275F2">
        <w:rPr>
          <w:sz w:val="22"/>
          <w:szCs w:val="22"/>
        </w:rPr>
        <w:t>Ponadto każdej osobie przysługuje prawo wniesienia skargi do organu nadzorczego (Prezes Urzędu Ochrony Danych Osobowych, ul. Stawki 2, 00-193 Warszawa).</w:t>
      </w:r>
    </w:p>
    <w:p w14:paraId="13478678" w14:textId="77777777" w:rsidR="006275F2" w:rsidRPr="006275F2" w:rsidRDefault="006275F2" w:rsidP="006275F2">
      <w:pPr>
        <w:pStyle w:val="Tekstpodstawowy21"/>
        <w:numPr>
          <w:ilvl w:val="0"/>
          <w:numId w:val="21"/>
        </w:numPr>
        <w:jc w:val="both"/>
        <w:rPr>
          <w:sz w:val="22"/>
          <w:szCs w:val="22"/>
        </w:rPr>
      </w:pPr>
      <w:r w:rsidRPr="006275F2">
        <w:rPr>
          <w:sz w:val="22"/>
          <w:szCs w:val="22"/>
        </w:rPr>
        <w:t>Podanie danych osobowych w związku udziałem w postępowaniu o zamówienia publiczne nie jest obowiązkowe, ale może być warunkiem niezbędnym do wzięcia w nim udziału.</w:t>
      </w:r>
    </w:p>
    <w:p w14:paraId="39FE5667" w14:textId="77777777" w:rsidR="006275F2" w:rsidRPr="006275F2" w:rsidRDefault="006275F2" w:rsidP="006275F2">
      <w:pPr>
        <w:pStyle w:val="Tekstpodstawowy21"/>
        <w:numPr>
          <w:ilvl w:val="0"/>
          <w:numId w:val="21"/>
        </w:numPr>
        <w:jc w:val="both"/>
        <w:rPr>
          <w:sz w:val="22"/>
          <w:szCs w:val="22"/>
        </w:rPr>
      </w:pPr>
      <w:r w:rsidRPr="006275F2">
        <w:rPr>
          <w:sz w:val="22"/>
          <w:szCs w:val="22"/>
        </w:rPr>
        <w:t>W związku z jawnością postępowania o udzielenie zamówienia publicznego Państwa dane nie są przekazywane poza EOG.</w:t>
      </w:r>
    </w:p>
    <w:p w14:paraId="53049F3B" w14:textId="77777777" w:rsidR="009D5336" w:rsidRPr="00E16574" w:rsidRDefault="009D5336">
      <w:pPr>
        <w:pStyle w:val="Tekstpodstawowy21"/>
        <w:jc w:val="center"/>
        <w:rPr>
          <w:b/>
          <w:sz w:val="22"/>
          <w:szCs w:val="22"/>
        </w:rPr>
      </w:pPr>
    </w:p>
    <w:p w14:paraId="622B9FA5" w14:textId="11B0736A" w:rsidR="009D5336" w:rsidRPr="00E16574" w:rsidRDefault="009D5336" w:rsidP="009F7566">
      <w:pPr>
        <w:pStyle w:val="Tekstpodstawowy21"/>
        <w:jc w:val="center"/>
        <w:rPr>
          <w:b/>
          <w:sz w:val="22"/>
          <w:szCs w:val="22"/>
        </w:rPr>
      </w:pPr>
      <w:r w:rsidRPr="003A3873">
        <w:rPr>
          <w:b/>
          <w:sz w:val="22"/>
          <w:szCs w:val="22"/>
        </w:rPr>
        <w:t>§ 11</w:t>
      </w:r>
    </w:p>
    <w:p w14:paraId="3E986684" w14:textId="77777777" w:rsidR="009D5336" w:rsidRPr="00E16574" w:rsidRDefault="009D5336">
      <w:pPr>
        <w:pStyle w:val="Tekstpodstawowy21"/>
        <w:jc w:val="center"/>
        <w:rPr>
          <w:b/>
          <w:sz w:val="22"/>
          <w:szCs w:val="22"/>
        </w:rPr>
      </w:pPr>
      <w:r w:rsidRPr="00E16574">
        <w:rPr>
          <w:b/>
          <w:sz w:val="22"/>
          <w:szCs w:val="22"/>
        </w:rPr>
        <w:t>Postanowienia końcowe</w:t>
      </w:r>
    </w:p>
    <w:p w14:paraId="77A1AD2B" w14:textId="77777777" w:rsidR="009D5336" w:rsidRPr="00E16574" w:rsidRDefault="009D5336">
      <w:pPr>
        <w:pStyle w:val="Tekstpodstawowy21"/>
        <w:jc w:val="center"/>
        <w:rPr>
          <w:b/>
          <w:sz w:val="22"/>
          <w:szCs w:val="22"/>
        </w:rPr>
      </w:pPr>
    </w:p>
    <w:p w14:paraId="107D34F3" w14:textId="77777777" w:rsidR="009D5336" w:rsidRPr="00E16574" w:rsidRDefault="009D5336" w:rsidP="001C1636">
      <w:pPr>
        <w:numPr>
          <w:ilvl w:val="0"/>
          <w:numId w:val="4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E16574">
        <w:rPr>
          <w:rFonts w:cs="Times New Roman"/>
          <w:sz w:val="22"/>
          <w:szCs w:val="22"/>
        </w:rPr>
        <w:t xml:space="preserve">Wszelkie spory, mogące wyniknąć z tytułu niniejszej umowy lub jej dotyczące będą rozstrzygane polubownie. W przypadku nie dojścia do porozumienia przez strony, spory podlegają rozstrzyganiu przez </w:t>
      </w:r>
      <w:r w:rsidR="003A3873" w:rsidRPr="00E16574">
        <w:rPr>
          <w:rFonts w:cs="Times New Roman"/>
          <w:sz w:val="22"/>
          <w:szCs w:val="22"/>
        </w:rPr>
        <w:t xml:space="preserve">Sąd </w:t>
      </w:r>
      <w:r w:rsidRPr="00E16574">
        <w:rPr>
          <w:rFonts w:cs="Times New Roman"/>
          <w:sz w:val="22"/>
          <w:szCs w:val="22"/>
        </w:rPr>
        <w:t>właściwy</w:t>
      </w:r>
      <w:r w:rsidR="003A3873">
        <w:rPr>
          <w:rFonts w:cs="Times New Roman"/>
          <w:sz w:val="22"/>
          <w:szCs w:val="22"/>
        </w:rPr>
        <w:t xml:space="preserve"> dla Zamawia</w:t>
      </w:r>
      <w:r w:rsidR="006669DB">
        <w:rPr>
          <w:rFonts w:cs="Times New Roman"/>
          <w:sz w:val="22"/>
          <w:szCs w:val="22"/>
        </w:rPr>
        <w:t>jącego</w:t>
      </w:r>
      <w:r w:rsidRPr="00E16574">
        <w:rPr>
          <w:rFonts w:cs="Times New Roman"/>
          <w:sz w:val="22"/>
          <w:szCs w:val="22"/>
        </w:rPr>
        <w:t>.</w:t>
      </w:r>
    </w:p>
    <w:p w14:paraId="2E64F82A" w14:textId="6C9C8F36" w:rsidR="00DD7446" w:rsidRDefault="009D5336" w:rsidP="001C1636">
      <w:pPr>
        <w:numPr>
          <w:ilvl w:val="0"/>
          <w:numId w:val="4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E16574">
        <w:rPr>
          <w:rFonts w:cs="Times New Roman"/>
          <w:sz w:val="22"/>
          <w:szCs w:val="22"/>
        </w:rPr>
        <w:t xml:space="preserve">W sprawach nieuregulowanych niniejszą umową stosuje się przepisy </w:t>
      </w:r>
      <w:r w:rsidR="006669DB">
        <w:rPr>
          <w:rFonts w:cs="Times New Roman"/>
          <w:sz w:val="22"/>
          <w:szCs w:val="22"/>
        </w:rPr>
        <w:t xml:space="preserve">prawa polskiego, w tym w szczególności Kodeksu cywilnego i ustawy </w:t>
      </w:r>
      <w:r w:rsidRPr="00E16574">
        <w:rPr>
          <w:rFonts w:cs="Times New Roman"/>
          <w:sz w:val="22"/>
          <w:szCs w:val="22"/>
        </w:rPr>
        <w:t xml:space="preserve">z dnia </w:t>
      </w:r>
      <w:r w:rsidR="006669DB">
        <w:rPr>
          <w:rFonts w:cs="Times New Roman"/>
          <w:sz w:val="22"/>
          <w:szCs w:val="22"/>
        </w:rPr>
        <w:t>11</w:t>
      </w:r>
      <w:r w:rsidRPr="00E16574">
        <w:rPr>
          <w:rFonts w:cs="Times New Roman"/>
          <w:sz w:val="22"/>
          <w:szCs w:val="22"/>
        </w:rPr>
        <w:t xml:space="preserve"> </w:t>
      </w:r>
      <w:r w:rsidR="006669DB">
        <w:rPr>
          <w:rFonts w:cs="Times New Roman"/>
          <w:sz w:val="22"/>
          <w:szCs w:val="22"/>
        </w:rPr>
        <w:t>września 2019 r.</w:t>
      </w:r>
      <w:r w:rsidRPr="00E16574">
        <w:rPr>
          <w:rFonts w:cs="Times New Roman"/>
          <w:sz w:val="22"/>
          <w:szCs w:val="22"/>
        </w:rPr>
        <w:t xml:space="preserve"> </w:t>
      </w:r>
      <w:r w:rsidRPr="006669DB">
        <w:rPr>
          <w:rFonts w:cs="Times New Roman"/>
          <w:sz w:val="22"/>
          <w:szCs w:val="22"/>
        </w:rPr>
        <w:t>Prawo zamówień publicznych (</w:t>
      </w:r>
      <w:r w:rsidR="00811E3C" w:rsidRPr="006669DB">
        <w:rPr>
          <w:rFonts w:cs="Times New Roman"/>
          <w:sz w:val="22"/>
          <w:szCs w:val="22"/>
        </w:rPr>
        <w:t>D</w:t>
      </w:r>
      <w:r w:rsidR="006669DB" w:rsidRPr="006669DB">
        <w:rPr>
          <w:rFonts w:cs="Times New Roman"/>
          <w:sz w:val="22"/>
          <w:szCs w:val="22"/>
        </w:rPr>
        <w:t>z</w:t>
      </w:r>
      <w:r w:rsidR="00811E3C" w:rsidRPr="006669DB">
        <w:rPr>
          <w:rFonts w:cs="Times New Roman"/>
          <w:sz w:val="22"/>
          <w:szCs w:val="22"/>
        </w:rPr>
        <w:t>.U. 20</w:t>
      </w:r>
      <w:r w:rsidR="00F16BEF">
        <w:rPr>
          <w:rFonts w:cs="Times New Roman"/>
          <w:sz w:val="22"/>
          <w:szCs w:val="22"/>
        </w:rPr>
        <w:t>21</w:t>
      </w:r>
      <w:r w:rsidR="00811E3C" w:rsidRPr="006669DB">
        <w:rPr>
          <w:rFonts w:cs="Times New Roman"/>
          <w:sz w:val="22"/>
          <w:szCs w:val="22"/>
        </w:rPr>
        <w:t xml:space="preserve"> poz. </w:t>
      </w:r>
      <w:r w:rsidR="00F16BEF">
        <w:rPr>
          <w:rFonts w:cs="Times New Roman"/>
          <w:sz w:val="22"/>
          <w:szCs w:val="22"/>
        </w:rPr>
        <w:t>1129</w:t>
      </w:r>
      <w:r w:rsidR="00807B3C" w:rsidRPr="006669DB">
        <w:rPr>
          <w:rFonts w:cs="Times New Roman"/>
          <w:sz w:val="22"/>
          <w:szCs w:val="22"/>
        </w:rPr>
        <w:t>. z późn. zm</w:t>
      </w:r>
      <w:r w:rsidR="00F16BEF">
        <w:rPr>
          <w:rFonts w:cs="Times New Roman"/>
          <w:sz w:val="22"/>
          <w:szCs w:val="22"/>
        </w:rPr>
        <w:t>.</w:t>
      </w:r>
      <w:r w:rsidRPr="006669DB">
        <w:rPr>
          <w:rStyle w:val="FontStyle158"/>
          <w:rFonts w:ascii="Times New Roman" w:hAnsi="Times New Roman" w:cs="Times New Roman"/>
          <w:color w:val="auto"/>
          <w:sz w:val="22"/>
          <w:szCs w:val="22"/>
        </w:rPr>
        <w:t>)</w:t>
      </w:r>
      <w:r w:rsidR="006669DB" w:rsidRPr="006669DB">
        <w:rPr>
          <w:rStyle w:val="FontStyle158"/>
          <w:rFonts w:ascii="Times New Roman" w:hAnsi="Times New Roman" w:cs="Times New Roman"/>
          <w:color w:val="auto"/>
          <w:sz w:val="22"/>
          <w:szCs w:val="22"/>
        </w:rPr>
        <w:t>.</w:t>
      </w:r>
    </w:p>
    <w:p w14:paraId="5B0860C9" w14:textId="77777777" w:rsidR="00F16BEF" w:rsidRDefault="009D5336" w:rsidP="001C1636">
      <w:pPr>
        <w:numPr>
          <w:ilvl w:val="0"/>
          <w:numId w:val="4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E16574">
        <w:rPr>
          <w:rFonts w:cs="Times New Roman"/>
          <w:sz w:val="22"/>
          <w:szCs w:val="22"/>
        </w:rPr>
        <w:t>Umowę sporządzono w dwóch jednobrzmiących egzemplarzach po jednym egzemplarzu dla każdej ze stron.</w:t>
      </w:r>
    </w:p>
    <w:p w14:paraId="04B694E8" w14:textId="2C1C76DA" w:rsidR="000E7B07" w:rsidRPr="00F81B07" w:rsidRDefault="000E7B07" w:rsidP="001C1636">
      <w:pPr>
        <w:numPr>
          <w:ilvl w:val="0"/>
          <w:numId w:val="4"/>
        </w:numPr>
        <w:spacing w:line="100" w:lineRule="atLeast"/>
        <w:jc w:val="both"/>
        <w:rPr>
          <w:rFonts w:cs="Times New Roman"/>
          <w:bCs/>
          <w:sz w:val="22"/>
          <w:szCs w:val="22"/>
        </w:rPr>
      </w:pPr>
      <w:r w:rsidRPr="00F81B07">
        <w:rPr>
          <w:rFonts w:cs="Times New Roman"/>
          <w:bCs/>
          <w:sz w:val="22"/>
          <w:szCs w:val="22"/>
        </w:rPr>
        <w:t xml:space="preserve">Integralną część umowy stanowią </w:t>
      </w:r>
      <w:r w:rsidR="00DD7446" w:rsidRPr="00F81B07">
        <w:rPr>
          <w:rFonts w:cs="Times New Roman"/>
          <w:bCs/>
          <w:sz w:val="22"/>
          <w:szCs w:val="22"/>
        </w:rPr>
        <w:t>załączniki</w:t>
      </w:r>
      <w:r w:rsidRPr="00F81B07">
        <w:rPr>
          <w:rFonts w:cs="Times New Roman"/>
          <w:bCs/>
          <w:sz w:val="22"/>
          <w:szCs w:val="22"/>
        </w:rPr>
        <w:t>:</w:t>
      </w:r>
    </w:p>
    <w:p w14:paraId="4C7B70AA" w14:textId="591F808D" w:rsidR="00F16BEF" w:rsidRDefault="000A78DC" w:rsidP="001C1636">
      <w:pPr>
        <w:pStyle w:val="Akapitzlist"/>
        <w:numPr>
          <w:ilvl w:val="0"/>
          <w:numId w:val="18"/>
        </w:numPr>
        <w:spacing w:line="100" w:lineRule="atLeast"/>
        <w:ind w:left="993"/>
        <w:rPr>
          <w:sz w:val="22"/>
          <w:szCs w:val="22"/>
        </w:rPr>
      </w:pPr>
      <w:r>
        <w:rPr>
          <w:sz w:val="22"/>
          <w:szCs w:val="22"/>
        </w:rPr>
        <w:t>licencja</w:t>
      </w:r>
      <w:r w:rsidR="00E558D4" w:rsidRPr="00F16BEF">
        <w:rPr>
          <w:sz w:val="22"/>
          <w:szCs w:val="22"/>
        </w:rPr>
        <w:t xml:space="preserve"> </w:t>
      </w:r>
      <w:r w:rsidR="00932776">
        <w:rPr>
          <w:sz w:val="22"/>
          <w:szCs w:val="22"/>
        </w:rPr>
        <w:t xml:space="preserve">lub pozwolenie na transport osób </w:t>
      </w:r>
      <w:r w:rsidR="00E558D4" w:rsidRPr="00F16BEF">
        <w:rPr>
          <w:sz w:val="22"/>
          <w:szCs w:val="22"/>
        </w:rPr>
        <w:t xml:space="preserve">Wykonawcy </w:t>
      </w:r>
      <w:r w:rsidR="00F16BEF">
        <w:rPr>
          <w:sz w:val="22"/>
          <w:szCs w:val="22"/>
        </w:rPr>
        <w:t>–</w:t>
      </w:r>
      <w:r w:rsidR="00E558D4" w:rsidRPr="00F16BEF">
        <w:rPr>
          <w:sz w:val="22"/>
          <w:szCs w:val="22"/>
        </w:rPr>
        <w:t xml:space="preserve"> załącznik nr 1</w:t>
      </w:r>
      <w:r w:rsidR="00F16BEF">
        <w:rPr>
          <w:sz w:val="22"/>
          <w:szCs w:val="22"/>
        </w:rPr>
        <w:t>,</w:t>
      </w:r>
    </w:p>
    <w:p w14:paraId="4F884088" w14:textId="34658927" w:rsidR="00F16BEF" w:rsidRDefault="000E7B07" w:rsidP="001C1636">
      <w:pPr>
        <w:pStyle w:val="Akapitzlist"/>
        <w:numPr>
          <w:ilvl w:val="0"/>
          <w:numId w:val="18"/>
        </w:numPr>
        <w:spacing w:line="100" w:lineRule="atLeast"/>
        <w:ind w:left="993"/>
        <w:rPr>
          <w:sz w:val="22"/>
          <w:szCs w:val="22"/>
        </w:rPr>
      </w:pPr>
      <w:r w:rsidRPr="00F16BEF">
        <w:rPr>
          <w:sz w:val="22"/>
          <w:szCs w:val="22"/>
        </w:rPr>
        <w:t>polisa ubezpieczeniowa</w:t>
      </w:r>
      <w:r w:rsidR="00932776">
        <w:rPr>
          <w:sz w:val="22"/>
          <w:szCs w:val="22"/>
        </w:rPr>
        <w:t xml:space="preserve"> OC i NN</w:t>
      </w:r>
      <w:r w:rsidR="008E3783">
        <w:rPr>
          <w:sz w:val="22"/>
          <w:szCs w:val="22"/>
        </w:rPr>
        <w:t>W</w:t>
      </w:r>
      <w:r w:rsidRPr="00F16BEF">
        <w:rPr>
          <w:sz w:val="22"/>
          <w:szCs w:val="22"/>
        </w:rPr>
        <w:t xml:space="preserve"> </w:t>
      </w:r>
      <w:r w:rsidR="000A78DC">
        <w:rPr>
          <w:sz w:val="22"/>
          <w:szCs w:val="22"/>
        </w:rPr>
        <w:t xml:space="preserve">Wykonawcy </w:t>
      </w:r>
      <w:r w:rsidR="00F16BEF">
        <w:rPr>
          <w:sz w:val="22"/>
          <w:szCs w:val="22"/>
        </w:rPr>
        <w:t>–</w:t>
      </w:r>
      <w:r w:rsidRPr="00F16BEF">
        <w:rPr>
          <w:sz w:val="22"/>
          <w:szCs w:val="22"/>
        </w:rPr>
        <w:t xml:space="preserve"> załącznik nr 2</w:t>
      </w:r>
      <w:r w:rsidR="00F16BEF">
        <w:rPr>
          <w:sz w:val="22"/>
          <w:szCs w:val="22"/>
        </w:rPr>
        <w:t>,</w:t>
      </w:r>
    </w:p>
    <w:p w14:paraId="2FC77A5A" w14:textId="12E9CFF5" w:rsidR="00F16BEF" w:rsidRDefault="000A78DC" w:rsidP="001C1636">
      <w:pPr>
        <w:pStyle w:val="Akapitzlist"/>
        <w:numPr>
          <w:ilvl w:val="0"/>
          <w:numId w:val="18"/>
        </w:numPr>
        <w:spacing w:line="100" w:lineRule="atLeast"/>
        <w:ind w:left="993"/>
        <w:rPr>
          <w:sz w:val="22"/>
          <w:szCs w:val="22"/>
        </w:rPr>
      </w:pPr>
      <w:r>
        <w:rPr>
          <w:sz w:val="22"/>
          <w:szCs w:val="22"/>
        </w:rPr>
        <w:t>oferta</w:t>
      </w:r>
      <w:r w:rsidR="00E558D4" w:rsidRPr="00F16BEF">
        <w:rPr>
          <w:sz w:val="22"/>
          <w:szCs w:val="22"/>
        </w:rPr>
        <w:t xml:space="preserve"> Wykonawcy </w:t>
      </w:r>
      <w:r w:rsidR="00F16BEF">
        <w:rPr>
          <w:sz w:val="22"/>
          <w:szCs w:val="22"/>
        </w:rPr>
        <w:t>–</w:t>
      </w:r>
      <w:r w:rsidR="00E558D4" w:rsidRPr="00F16BEF">
        <w:rPr>
          <w:sz w:val="22"/>
          <w:szCs w:val="22"/>
        </w:rPr>
        <w:t xml:space="preserve"> załącznik nr 3</w:t>
      </w:r>
      <w:r w:rsidR="00F16BEF">
        <w:rPr>
          <w:sz w:val="22"/>
          <w:szCs w:val="22"/>
        </w:rPr>
        <w:t>,</w:t>
      </w:r>
    </w:p>
    <w:p w14:paraId="0148B3A1" w14:textId="703D295D" w:rsidR="00F16BEF" w:rsidRDefault="000E7B07" w:rsidP="001C1636">
      <w:pPr>
        <w:pStyle w:val="Akapitzlist"/>
        <w:numPr>
          <w:ilvl w:val="0"/>
          <w:numId w:val="18"/>
        </w:numPr>
        <w:spacing w:line="100" w:lineRule="atLeast"/>
        <w:ind w:left="993"/>
        <w:rPr>
          <w:sz w:val="22"/>
          <w:szCs w:val="22"/>
        </w:rPr>
      </w:pPr>
      <w:r w:rsidRPr="00F16BEF">
        <w:rPr>
          <w:sz w:val="22"/>
          <w:szCs w:val="22"/>
        </w:rPr>
        <w:t>SWZ</w:t>
      </w:r>
      <w:r w:rsidR="00DD3FE0">
        <w:rPr>
          <w:sz w:val="22"/>
          <w:szCs w:val="22"/>
        </w:rPr>
        <w:t xml:space="preserve"> </w:t>
      </w:r>
      <w:r w:rsidR="00082283" w:rsidRPr="00F16BEF">
        <w:rPr>
          <w:sz w:val="22"/>
          <w:szCs w:val="22"/>
        </w:rPr>
        <w:t>– załącznik nr 4</w:t>
      </w:r>
      <w:r w:rsidR="00F16BEF">
        <w:rPr>
          <w:sz w:val="22"/>
          <w:szCs w:val="22"/>
        </w:rPr>
        <w:t>,</w:t>
      </w:r>
    </w:p>
    <w:p w14:paraId="383A0F89" w14:textId="63147664" w:rsidR="00082283" w:rsidRPr="00DA3DBF" w:rsidRDefault="00932776" w:rsidP="00F549B7">
      <w:pPr>
        <w:pStyle w:val="Akapitzlist"/>
        <w:numPr>
          <w:ilvl w:val="0"/>
          <w:numId w:val="18"/>
        </w:numPr>
        <w:spacing w:line="100" w:lineRule="atLeast"/>
        <w:ind w:left="993"/>
        <w:rPr>
          <w:sz w:val="22"/>
          <w:szCs w:val="22"/>
        </w:rPr>
      </w:pPr>
      <w:r>
        <w:rPr>
          <w:sz w:val="22"/>
          <w:szCs w:val="22"/>
        </w:rPr>
        <w:t xml:space="preserve">Oświadczenie </w:t>
      </w:r>
      <w:r w:rsidR="00082283" w:rsidRPr="00DA3DBF">
        <w:rPr>
          <w:sz w:val="22"/>
          <w:szCs w:val="22"/>
        </w:rPr>
        <w:t xml:space="preserve">opiekuna </w:t>
      </w:r>
      <w:r w:rsidR="00DA3DBF" w:rsidRPr="00DA3DBF">
        <w:rPr>
          <w:sz w:val="22"/>
          <w:szCs w:val="22"/>
        </w:rPr>
        <w:t xml:space="preserve">- </w:t>
      </w:r>
      <w:r w:rsidR="00082283" w:rsidRPr="00DA3DBF">
        <w:rPr>
          <w:sz w:val="22"/>
          <w:szCs w:val="22"/>
        </w:rPr>
        <w:t>załącznik n</w:t>
      </w:r>
      <w:r w:rsidR="005734A3" w:rsidRPr="00DA3DBF">
        <w:rPr>
          <w:sz w:val="22"/>
          <w:szCs w:val="22"/>
        </w:rPr>
        <w:t xml:space="preserve">r </w:t>
      </w:r>
      <w:r w:rsidR="00DA3DBF" w:rsidRPr="00DA3DBF">
        <w:rPr>
          <w:sz w:val="22"/>
          <w:szCs w:val="22"/>
        </w:rPr>
        <w:t>5</w:t>
      </w:r>
      <w:r w:rsidR="005734A3" w:rsidRPr="00DA3DBF">
        <w:rPr>
          <w:sz w:val="22"/>
          <w:szCs w:val="22"/>
        </w:rPr>
        <w:t xml:space="preserve"> </w:t>
      </w:r>
      <w:r w:rsidR="000A78DC" w:rsidRPr="00DA3DBF">
        <w:rPr>
          <w:sz w:val="22"/>
          <w:szCs w:val="22"/>
        </w:rPr>
        <w:t>–</w:t>
      </w:r>
      <w:r w:rsidR="00DA3DBF" w:rsidRPr="00DA3DBF">
        <w:rPr>
          <w:sz w:val="22"/>
          <w:szCs w:val="22"/>
        </w:rPr>
        <w:t xml:space="preserve"> (podpisane zakresy należy </w:t>
      </w:r>
      <w:r w:rsidR="005734A3" w:rsidRPr="00DA3DBF">
        <w:rPr>
          <w:sz w:val="22"/>
          <w:szCs w:val="22"/>
        </w:rPr>
        <w:t xml:space="preserve">dostarczyć </w:t>
      </w:r>
      <w:r w:rsidR="00DF55D7" w:rsidRPr="00DA3DBF">
        <w:rPr>
          <w:sz w:val="22"/>
          <w:szCs w:val="22"/>
        </w:rPr>
        <w:t>do dnia</w:t>
      </w:r>
      <w:r w:rsidR="005734A3" w:rsidRPr="00DA3DBF">
        <w:rPr>
          <w:sz w:val="22"/>
          <w:szCs w:val="22"/>
        </w:rPr>
        <w:t xml:space="preserve"> </w:t>
      </w:r>
      <w:r w:rsidR="009F7566">
        <w:rPr>
          <w:sz w:val="22"/>
          <w:szCs w:val="22"/>
        </w:rPr>
        <w:t>………</w:t>
      </w:r>
      <w:r w:rsidR="005734A3" w:rsidRPr="00DA3DBF">
        <w:rPr>
          <w:sz w:val="22"/>
          <w:szCs w:val="22"/>
        </w:rPr>
        <w:t>20</w:t>
      </w:r>
      <w:r w:rsidR="00DF55D7" w:rsidRPr="00DA3DBF">
        <w:rPr>
          <w:sz w:val="22"/>
          <w:szCs w:val="22"/>
        </w:rPr>
        <w:t>2</w:t>
      </w:r>
      <w:r w:rsidR="009F7566">
        <w:rPr>
          <w:sz w:val="22"/>
          <w:szCs w:val="22"/>
        </w:rPr>
        <w:t>2</w:t>
      </w:r>
      <w:r w:rsidR="005734A3" w:rsidRPr="00DA3DBF">
        <w:rPr>
          <w:sz w:val="22"/>
          <w:szCs w:val="22"/>
        </w:rPr>
        <w:t xml:space="preserve"> </w:t>
      </w:r>
      <w:r w:rsidR="00082283" w:rsidRPr="00DA3DBF">
        <w:rPr>
          <w:sz w:val="22"/>
          <w:szCs w:val="22"/>
        </w:rPr>
        <w:t>r</w:t>
      </w:r>
      <w:r w:rsidR="00DA3DBF">
        <w:rPr>
          <w:sz w:val="22"/>
          <w:szCs w:val="22"/>
        </w:rPr>
        <w:t>.</w:t>
      </w:r>
      <w:r w:rsidR="006222AF">
        <w:rPr>
          <w:sz w:val="22"/>
          <w:szCs w:val="22"/>
        </w:rPr>
        <w:t>)</w:t>
      </w:r>
    </w:p>
    <w:p w14:paraId="4C24CC9B" w14:textId="7CD81608" w:rsidR="000E7B07" w:rsidRDefault="000E7B07" w:rsidP="00970380">
      <w:pPr>
        <w:spacing w:line="100" w:lineRule="atLeast"/>
        <w:jc w:val="both"/>
        <w:rPr>
          <w:rFonts w:cs="Times New Roman"/>
          <w:b/>
          <w:iCs/>
          <w:sz w:val="22"/>
          <w:szCs w:val="22"/>
        </w:rPr>
      </w:pPr>
    </w:p>
    <w:p w14:paraId="08D21B15" w14:textId="7F65B6F0" w:rsidR="00DA3DBF" w:rsidRDefault="00DA3DBF" w:rsidP="00970380">
      <w:pPr>
        <w:spacing w:line="100" w:lineRule="atLeast"/>
        <w:jc w:val="both"/>
        <w:rPr>
          <w:rFonts w:cs="Times New Roman"/>
          <w:b/>
          <w:iCs/>
          <w:sz w:val="22"/>
          <w:szCs w:val="22"/>
        </w:rPr>
      </w:pPr>
    </w:p>
    <w:p w14:paraId="7C280BDF" w14:textId="0A1D86C1" w:rsidR="00DA3DBF" w:rsidRDefault="00DA3DBF" w:rsidP="00970380">
      <w:pPr>
        <w:spacing w:line="100" w:lineRule="atLeast"/>
        <w:jc w:val="both"/>
        <w:rPr>
          <w:rFonts w:cs="Times New Roman"/>
          <w:b/>
          <w:iCs/>
          <w:sz w:val="22"/>
          <w:szCs w:val="22"/>
        </w:rPr>
      </w:pPr>
    </w:p>
    <w:p w14:paraId="29C7469F" w14:textId="77777777" w:rsidR="00DD3FE0" w:rsidRDefault="00DD3FE0" w:rsidP="00970380">
      <w:pPr>
        <w:spacing w:line="100" w:lineRule="atLeast"/>
        <w:jc w:val="both"/>
        <w:rPr>
          <w:rFonts w:cs="Times New Roman"/>
          <w:b/>
          <w:iCs/>
          <w:sz w:val="22"/>
          <w:szCs w:val="22"/>
        </w:rPr>
      </w:pPr>
    </w:p>
    <w:p w14:paraId="31BF350C" w14:textId="77777777" w:rsidR="000A78DC" w:rsidRDefault="000A78DC" w:rsidP="00970380">
      <w:pPr>
        <w:spacing w:line="100" w:lineRule="atLeast"/>
        <w:jc w:val="both"/>
        <w:rPr>
          <w:rFonts w:cs="Times New Roman"/>
          <w:b/>
          <w:iCs/>
          <w:sz w:val="22"/>
          <w:szCs w:val="22"/>
        </w:rPr>
      </w:pPr>
    </w:p>
    <w:p w14:paraId="1587A1F9" w14:textId="07AE4422" w:rsidR="000A78DC" w:rsidRPr="00E16574" w:rsidRDefault="000A78DC" w:rsidP="000A78DC">
      <w:pPr>
        <w:tabs>
          <w:tab w:val="left" w:pos="851"/>
          <w:tab w:val="right" w:pos="8789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iCs/>
          <w:sz w:val="22"/>
          <w:szCs w:val="22"/>
        </w:rPr>
        <w:tab/>
      </w:r>
      <w:r w:rsidR="00DA3DBF">
        <w:rPr>
          <w:rFonts w:cs="Times New Roman"/>
          <w:b/>
          <w:iCs/>
          <w:sz w:val="22"/>
          <w:szCs w:val="22"/>
        </w:rPr>
        <w:t xml:space="preserve">WYKONAWCA </w:t>
      </w:r>
      <w:r w:rsidR="00DA3DBF">
        <w:rPr>
          <w:rFonts w:cs="Times New Roman"/>
          <w:b/>
          <w:iCs/>
          <w:sz w:val="22"/>
          <w:szCs w:val="22"/>
        </w:rPr>
        <w:tab/>
      </w:r>
      <w:r>
        <w:rPr>
          <w:rFonts w:cs="Times New Roman"/>
          <w:b/>
          <w:iCs/>
          <w:sz w:val="22"/>
          <w:szCs w:val="22"/>
        </w:rPr>
        <w:t>ZAMAWIAJĄCY</w:t>
      </w:r>
      <w:r>
        <w:rPr>
          <w:rFonts w:cs="Times New Roman"/>
          <w:b/>
          <w:iCs/>
          <w:sz w:val="22"/>
          <w:szCs w:val="22"/>
        </w:rPr>
        <w:tab/>
      </w:r>
    </w:p>
    <w:p w14:paraId="3ACA38EA" w14:textId="77777777" w:rsidR="00970380" w:rsidRPr="00E16574" w:rsidRDefault="00970380" w:rsidP="00970380">
      <w:pPr>
        <w:spacing w:line="100" w:lineRule="atLeast"/>
        <w:jc w:val="both"/>
        <w:rPr>
          <w:rFonts w:cs="Times New Roman"/>
          <w:sz w:val="22"/>
          <w:szCs w:val="22"/>
        </w:rPr>
      </w:pPr>
    </w:p>
    <w:sectPr w:rsidR="00970380" w:rsidRPr="00E16574" w:rsidSect="00D70EA8">
      <w:headerReference w:type="default" r:id="rId9"/>
      <w:footerReference w:type="default" r:id="rId10"/>
      <w:pgSz w:w="11906" w:h="16838"/>
      <w:pgMar w:top="1560" w:right="1134" w:bottom="1560" w:left="1134" w:header="708" w:footer="708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93080" w16cex:dateUtc="2021-07-26T11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14E05" w14:textId="77777777" w:rsidR="005B18B4" w:rsidRDefault="005B18B4">
      <w:r>
        <w:separator/>
      </w:r>
    </w:p>
  </w:endnote>
  <w:endnote w:type="continuationSeparator" w:id="0">
    <w:p w14:paraId="171D0DA8" w14:textId="77777777" w:rsidR="005B18B4" w:rsidRDefault="005B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1499" w14:textId="77777777" w:rsidR="009D5336" w:rsidRDefault="003613A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58EBC04" wp14:editId="3FCFB5ED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346710" cy="159385"/>
              <wp:effectExtent l="635" t="635" r="508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32216" w14:textId="77777777" w:rsidR="009D5336" w:rsidRDefault="009D533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8667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EBC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27.3pt;height:12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stiQ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" stroked="f">
              <v:fill opacity="0"/>
              <v:textbox inset="0,0,0,0">
                <w:txbxContent>
                  <w:p w14:paraId="1E832216" w14:textId="77777777" w:rsidR="009D5336" w:rsidRDefault="009D533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8667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16848" w14:textId="77777777" w:rsidR="005B18B4" w:rsidRDefault="005B18B4">
      <w:r>
        <w:separator/>
      </w:r>
    </w:p>
  </w:footnote>
  <w:footnote w:type="continuationSeparator" w:id="0">
    <w:p w14:paraId="1C7029B2" w14:textId="77777777" w:rsidR="005B18B4" w:rsidRDefault="005B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E212" w14:textId="760A8A97" w:rsidR="00932776" w:rsidRPr="00932776" w:rsidRDefault="00932776" w:rsidP="00932776">
    <w:pPr>
      <w:pStyle w:val="Nagwek"/>
      <w:rPr>
        <w:rFonts w:cs="Times New Roman"/>
        <w:b/>
        <w:bCs/>
        <w:i/>
        <w:sz w:val="20"/>
        <w:szCs w:val="20"/>
      </w:rPr>
    </w:pPr>
    <w:r w:rsidRPr="00932776">
      <w:rPr>
        <w:rFonts w:cs="Times New Roman"/>
        <w:bCs/>
        <w:i/>
        <w:sz w:val="20"/>
        <w:szCs w:val="20"/>
      </w:rPr>
      <w:t>Oznaczenie sprawy: OKiS.271.1.2022.ZN</w:t>
    </w:r>
    <w:r w:rsidRPr="00932776">
      <w:rPr>
        <w:rFonts w:cs="Times New Roman"/>
        <w:b/>
        <w:bCs/>
        <w:i/>
        <w:sz w:val="20"/>
        <w:szCs w:val="20"/>
      </w:rPr>
      <w:t xml:space="preserve"> </w:t>
    </w:r>
    <w:r w:rsidRPr="00932776">
      <w:rPr>
        <w:rFonts w:cs="Times New Roman"/>
        <w:b/>
        <w:bCs/>
        <w:i/>
        <w:sz w:val="20"/>
        <w:szCs w:val="20"/>
      </w:rPr>
      <w:tab/>
    </w:r>
    <w:r w:rsidRPr="00932776">
      <w:rPr>
        <w:rFonts w:cs="Times New Roman"/>
        <w:bCs/>
        <w:i/>
        <w:sz w:val="20"/>
        <w:szCs w:val="20"/>
      </w:rPr>
      <w:tab/>
      <w:t xml:space="preserve"> Załącznik nr </w:t>
    </w:r>
    <w:r>
      <w:rPr>
        <w:rFonts w:cs="Times New Roman"/>
        <w:bCs/>
        <w:i/>
        <w:sz w:val="20"/>
        <w:szCs w:val="20"/>
      </w:rPr>
      <w:t>7</w:t>
    </w:r>
    <w:r w:rsidRPr="00932776">
      <w:rPr>
        <w:rFonts w:cs="Times New Roman"/>
        <w:bCs/>
        <w:i/>
        <w:sz w:val="20"/>
        <w:szCs w:val="20"/>
      </w:rPr>
      <w:t xml:space="preserve">  do SWZ</w:t>
    </w:r>
  </w:p>
  <w:p w14:paraId="3738A9CD" w14:textId="0F46993E" w:rsidR="003E5018" w:rsidRDefault="003E5018" w:rsidP="00092605">
    <w:pPr>
      <w:pStyle w:val="Nagwek"/>
    </w:pPr>
    <w:r>
      <w:rPr>
        <w:rFonts w:cs="Times New Roman"/>
        <w:bCs/>
        <w:i/>
        <w:sz w:val="20"/>
        <w:szCs w:val="20"/>
      </w:rPr>
      <w:tab/>
    </w:r>
    <w:r>
      <w:rPr>
        <w:rFonts w:cs="Times New Roman"/>
        <w:bCs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4AC2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bCs/>
        <w:i/>
        <w:i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69A42272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9BAA1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sz w:val="24"/>
        <w:szCs w:val="24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sz w:val="24"/>
        <w:szCs w:val="24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sz w:val="24"/>
        <w:szCs w:val="24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sz w:val="24"/>
        <w:szCs w:val="24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sz w:val="24"/>
        <w:szCs w:val="24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sz w:val="24"/>
        <w:szCs w:val="24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sz w:val="24"/>
        <w:szCs w:val="24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sz w:val="24"/>
        <w:szCs w:val="24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sz w:val="24"/>
        <w:szCs w:val="24"/>
        <w:vertAlign w:val="superscrip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DB18C1C2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color w:val="auto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vertAlign w:val="superscript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FF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E2129E"/>
    <w:multiLevelType w:val="hybridMultilevel"/>
    <w:tmpl w:val="F1C01CD0"/>
    <w:lvl w:ilvl="0" w:tplc="A6D00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09941642"/>
    <w:multiLevelType w:val="hybridMultilevel"/>
    <w:tmpl w:val="B858BAE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15162C95"/>
    <w:multiLevelType w:val="hybridMultilevel"/>
    <w:tmpl w:val="4164102A"/>
    <w:lvl w:ilvl="0" w:tplc="02D4ED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5CEC4362">
      <w:start w:val="1"/>
      <w:numFmt w:val="lowerLetter"/>
      <w:lvlText w:val="%2)"/>
      <w:lvlJc w:val="left"/>
      <w:pPr>
        <w:ind w:left="150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7973A6D"/>
    <w:multiLevelType w:val="hybridMultilevel"/>
    <w:tmpl w:val="37FAC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774FF1"/>
    <w:multiLevelType w:val="hybridMultilevel"/>
    <w:tmpl w:val="16B8CFC6"/>
    <w:lvl w:ilvl="0" w:tplc="14928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2EC4AA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840F85"/>
    <w:multiLevelType w:val="hybridMultilevel"/>
    <w:tmpl w:val="C1E2A98E"/>
    <w:lvl w:ilvl="0" w:tplc="1794D8F6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337F4C7D"/>
    <w:multiLevelType w:val="hybridMultilevel"/>
    <w:tmpl w:val="9CE6A3B2"/>
    <w:lvl w:ilvl="0" w:tplc="392CD9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25" w15:restartNumberingAfterBreak="0">
    <w:nsid w:val="39E0129F"/>
    <w:multiLevelType w:val="hybridMultilevel"/>
    <w:tmpl w:val="D4AA1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222FD"/>
    <w:multiLevelType w:val="hybridMultilevel"/>
    <w:tmpl w:val="15A26C90"/>
    <w:lvl w:ilvl="0" w:tplc="BC7C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C0077"/>
    <w:multiLevelType w:val="hybridMultilevel"/>
    <w:tmpl w:val="0F462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F213F"/>
    <w:multiLevelType w:val="hybridMultilevel"/>
    <w:tmpl w:val="3E3CFFC2"/>
    <w:lvl w:ilvl="0" w:tplc="A32AF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67865"/>
    <w:multiLevelType w:val="hybridMultilevel"/>
    <w:tmpl w:val="F8CC3106"/>
    <w:lvl w:ilvl="0" w:tplc="BC7C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D67AB"/>
    <w:multiLevelType w:val="hybridMultilevel"/>
    <w:tmpl w:val="8C68DDAE"/>
    <w:lvl w:ilvl="0" w:tplc="06567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ACB8847C">
      <w:start w:val="1"/>
      <w:numFmt w:val="decimal"/>
      <w:lvlText w:val="%2)"/>
      <w:lvlJc w:val="left"/>
      <w:pPr>
        <w:ind w:left="1211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E7B29"/>
    <w:multiLevelType w:val="hybridMultilevel"/>
    <w:tmpl w:val="34367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9705F"/>
    <w:multiLevelType w:val="hybridMultilevel"/>
    <w:tmpl w:val="3D0EC044"/>
    <w:lvl w:ilvl="0" w:tplc="EEE670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ECA2B4D"/>
    <w:multiLevelType w:val="hybridMultilevel"/>
    <w:tmpl w:val="E6CCA4E4"/>
    <w:lvl w:ilvl="0" w:tplc="C2943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123291"/>
    <w:multiLevelType w:val="hybridMultilevel"/>
    <w:tmpl w:val="14BCE618"/>
    <w:lvl w:ilvl="0" w:tplc="E1AAE66A">
      <w:start w:val="1"/>
      <w:numFmt w:val="decimal"/>
      <w:lvlText w:val="%1)"/>
      <w:lvlJc w:val="left"/>
      <w:pPr>
        <w:ind w:left="720" w:hanging="360"/>
      </w:pPr>
      <w:rPr>
        <w:rFonts w:cs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40AFE"/>
    <w:multiLevelType w:val="hybridMultilevel"/>
    <w:tmpl w:val="A1106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A562E"/>
    <w:multiLevelType w:val="hybridMultilevel"/>
    <w:tmpl w:val="971C991C"/>
    <w:lvl w:ilvl="0" w:tplc="392CD9C2">
      <w:start w:val="1"/>
      <w:numFmt w:val="decimal"/>
      <w:lvlText w:val="%1."/>
      <w:lvlJc w:val="left"/>
      <w:pPr>
        <w:ind w:left="109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7" w15:restartNumberingAfterBreak="0">
    <w:nsid w:val="747914D1"/>
    <w:multiLevelType w:val="hybridMultilevel"/>
    <w:tmpl w:val="4558B22C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6FE302D"/>
    <w:multiLevelType w:val="hybridMultilevel"/>
    <w:tmpl w:val="D346C6F2"/>
    <w:lvl w:ilvl="0" w:tplc="8E8E749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F0D71"/>
    <w:multiLevelType w:val="hybridMultilevel"/>
    <w:tmpl w:val="0C8EF84E"/>
    <w:lvl w:ilvl="0" w:tplc="4F7234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6"/>
  </w:num>
  <w:num w:numId="4">
    <w:abstractNumId w:val="24"/>
  </w:num>
  <w:num w:numId="5">
    <w:abstractNumId w:val="32"/>
  </w:num>
  <w:num w:numId="6">
    <w:abstractNumId w:val="22"/>
  </w:num>
  <w:num w:numId="7">
    <w:abstractNumId w:val="23"/>
  </w:num>
  <w:num w:numId="8">
    <w:abstractNumId w:val="19"/>
  </w:num>
  <w:num w:numId="9">
    <w:abstractNumId w:val="26"/>
  </w:num>
  <w:num w:numId="10">
    <w:abstractNumId w:val="29"/>
  </w:num>
  <w:num w:numId="11">
    <w:abstractNumId w:val="39"/>
  </w:num>
  <w:num w:numId="12">
    <w:abstractNumId w:val="33"/>
  </w:num>
  <w:num w:numId="13">
    <w:abstractNumId w:val="37"/>
  </w:num>
  <w:num w:numId="14">
    <w:abstractNumId w:val="27"/>
  </w:num>
  <w:num w:numId="15">
    <w:abstractNumId w:val="35"/>
  </w:num>
  <w:num w:numId="16">
    <w:abstractNumId w:val="30"/>
  </w:num>
  <w:num w:numId="17">
    <w:abstractNumId w:val="34"/>
  </w:num>
  <w:num w:numId="18">
    <w:abstractNumId w:val="31"/>
  </w:num>
  <w:num w:numId="19">
    <w:abstractNumId w:val="25"/>
  </w:num>
  <w:num w:numId="20">
    <w:abstractNumId w:val="18"/>
  </w:num>
  <w:num w:numId="21">
    <w:abstractNumId w:val="21"/>
  </w:num>
  <w:num w:numId="22">
    <w:abstractNumId w:val="20"/>
  </w:num>
  <w:num w:numId="23">
    <w:abstractNumId w:val="28"/>
  </w:num>
  <w:num w:numId="24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BB"/>
    <w:rsid w:val="00002B59"/>
    <w:rsid w:val="000075EF"/>
    <w:rsid w:val="00012FC4"/>
    <w:rsid w:val="000212D6"/>
    <w:rsid w:val="00022EB6"/>
    <w:rsid w:val="00026C86"/>
    <w:rsid w:val="00036D00"/>
    <w:rsid w:val="00056D91"/>
    <w:rsid w:val="00070DF9"/>
    <w:rsid w:val="00082283"/>
    <w:rsid w:val="00083B87"/>
    <w:rsid w:val="00092605"/>
    <w:rsid w:val="000A78DC"/>
    <w:rsid w:val="000C3110"/>
    <w:rsid w:val="000C38C8"/>
    <w:rsid w:val="000C6F70"/>
    <w:rsid w:val="000D21E0"/>
    <w:rsid w:val="000E7B07"/>
    <w:rsid w:val="000F432B"/>
    <w:rsid w:val="000F556D"/>
    <w:rsid w:val="0010044B"/>
    <w:rsid w:val="001124A1"/>
    <w:rsid w:val="00155520"/>
    <w:rsid w:val="001725F0"/>
    <w:rsid w:val="001728F4"/>
    <w:rsid w:val="00190E85"/>
    <w:rsid w:val="00196AAB"/>
    <w:rsid w:val="001A3B6A"/>
    <w:rsid w:val="001B6AC0"/>
    <w:rsid w:val="001C1636"/>
    <w:rsid w:val="001C29DB"/>
    <w:rsid w:val="001D2AB9"/>
    <w:rsid w:val="001D7E9F"/>
    <w:rsid w:val="001E5ECF"/>
    <w:rsid w:val="001E7FA4"/>
    <w:rsid w:val="0020369F"/>
    <w:rsid w:val="00207753"/>
    <w:rsid w:val="00225EE0"/>
    <w:rsid w:val="00244750"/>
    <w:rsid w:val="00252F2E"/>
    <w:rsid w:val="00262989"/>
    <w:rsid w:val="002632BD"/>
    <w:rsid w:val="00283144"/>
    <w:rsid w:val="00283DE0"/>
    <w:rsid w:val="00291712"/>
    <w:rsid w:val="002A72E0"/>
    <w:rsid w:val="002C2AA9"/>
    <w:rsid w:val="002C3979"/>
    <w:rsid w:val="002C7162"/>
    <w:rsid w:val="002D0E51"/>
    <w:rsid w:val="002D45C6"/>
    <w:rsid w:val="002D7149"/>
    <w:rsid w:val="002E62CB"/>
    <w:rsid w:val="003006DC"/>
    <w:rsid w:val="00310D94"/>
    <w:rsid w:val="00316E65"/>
    <w:rsid w:val="00331640"/>
    <w:rsid w:val="00332AAC"/>
    <w:rsid w:val="0034162F"/>
    <w:rsid w:val="003449FE"/>
    <w:rsid w:val="003469CF"/>
    <w:rsid w:val="003521CC"/>
    <w:rsid w:val="003613AC"/>
    <w:rsid w:val="003A3873"/>
    <w:rsid w:val="003B7BE8"/>
    <w:rsid w:val="003C4104"/>
    <w:rsid w:val="003C582F"/>
    <w:rsid w:val="003D0F0A"/>
    <w:rsid w:val="003E0F00"/>
    <w:rsid w:val="003E5018"/>
    <w:rsid w:val="003F2462"/>
    <w:rsid w:val="00407F1D"/>
    <w:rsid w:val="00440B6C"/>
    <w:rsid w:val="004464BE"/>
    <w:rsid w:val="0045044C"/>
    <w:rsid w:val="00452675"/>
    <w:rsid w:val="0045455B"/>
    <w:rsid w:val="00464C3A"/>
    <w:rsid w:val="00475761"/>
    <w:rsid w:val="004A19EB"/>
    <w:rsid w:val="004A6181"/>
    <w:rsid w:val="004B2BD9"/>
    <w:rsid w:val="004C34E3"/>
    <w:rsid w:val="004C5532"/>
    <w:rsid w:val="004C701D"/>
    <w:rsid w:val="004C7E89"/>
    <w:rsid w:val="004F39C3"/>
    <w:rsid w:val="005022B0"/>
    <w:rsid w:val="005051BD"/>
    <w:rsid w:val="005305EC"/>
    <w:rsid w:val="00547E1C"/>
    <w:rsid w:val="00563D0E"/>
    <w:rsid w:val="00566538"/>
    <w:rsid w:val="00571FC6"/>
    <w:rsid w:val="005734A3"/>
    <w:rsid w:val="00585192"/>
    <w:rsid w:val="00585D02"/>
    <w:rsid w:val="005A19A7"/>
    <w:rsid w:val="005B18B4"/>
    <w:rsid w:val="005B47BB"/>
    <w:rsid w:val="005B6F22"/>
    <w:rsid w:val="005C148D"/>
    <w:rsid w:val="005C4ADC"/>
    <w:rsid w:val="005E551B"/>
    <w:rsid w:val="005F01EA"/>
    <w:rsid w:val="00620F1E"/>
    <w:rsid w:val="006222AF"/>
    <w:rsid w:val="006275F2"/>
    <w:rsid w:val="00634052"/>
    <w:rsid w:val="006345CF"/>
    <w:rsid w:val="00636C1A"/>
    <w:rsid w:val="00663385"/>
    <w:rsid w:val="006669DB"/>
    <w:rsid w:val="006744E6"/>
    <w:rsid w:val="00677A52"/>
    <w:rsid w:val="006820AD"/>
    <w:rsid w:val="006A0B4A"/>
    <w:rsid w:val="006B3AF7"/>
    <w:rsid w:val="006E2F85"/>
    <w:rsid w:val="006E4D1D"/>
    <w:rsid w:val="0071541C"/>
    <w:rsid w:val="007173D9"/>
    <w:rsid w:val="00721BDC"/>
    <w:rsid w:val="0072616A"/>
    <w:rsid w:val="00754E4C"/>
    <w:rsid w:val="00761ECA"/>
    <w:rsid w:val="007721C9"/>
    <w:rsid w:val="00781DC5"/>
    <w:rsid w:val="00784F41"/>
    <w:rsid w:val="007B3B46"/>
    <w:rsid w:val="007C11C2"/>
    <w:rsid w:val="007C1CA5"/>
    <w:rsid w:val="007D3FD8"/>
    <w:rsid w:val="007D50B4"/>
    <w:rsid w:val="007E344F"/>
    <w:rsid w:val="007F24F9"/>
    <w:rsid w:val="007F2D18"/>
    <w:rsid w:val="007F32E3"/>
    <w:rsid w:val="00801FB4"/>
    <w:rsid w:val="00807B3C"/>
    <w:rsid w:val="00811816"/>
    <w:rsid w:val="00811E3C"/>
    <w:rsid w:val="00825E04"/>
    <w:rsid w:val="00832FCB"/>
    <w:rsid w:val="00833DAC"/>
    <w:rsid w:val="00851252"/>
    <w:rsid w:val="00861451"/>
    <w:rsid w:val="00862C1F"/>
    <w:rsid w:val="00875D71"/>
    <w:rsid w:val="00877B61"/>
    <w:rsid w:val="00880284"/>
    <w:rsid w:val="00885060"/>
    <w:rsid w:val="00894B5A"/>
    <w:rsid w:val="00896025"/>
    <w:rsid w:val="008B1272"/>
    <w:rsid w:val="008D12F8"/>
    <w:rsid w:val="008E0B39"/>
    <w:rsid w:val="008E3783"/>
    <w:rsid w:val="0090075A"/>
    <w:rsid w:val="00917DE4"/>
    <w:rsid w:val="00932776"/>
    <w:rsid w:val="00954014"/>
    <w:rsid w:val="009634DC"/>
    <w:rsid w:val="00970380"/>
    <w:rsid w:val="00971B2A"/>
    <w:rsid w:val="00986672"/>
    <w:rsid w:val="00990B52"/>
    <w:rsid w:val="009B29C9"/>
    <w:rsid w:val="009D39C5"/>
    <w:rsid w:val="009D5336"/>
    <w:rsid w:val="009F7566"/>
    <w:rsid w:val="00A12B33"/>
    <w:rsid w:val="00A27986"/>
    <w:rsid w:val="00A349D0"/>
    <w:rsid w:val="00A379F1"/>
    <w:rsid w:val="00A411A3"/>
    <w:rsid w:val="00A7448E"/>
    <w:rsid w:val="00A8205B"/>
    <w:rsid w:val="00A86BE4"/>
    <w:rsid w:val="00AA39B4"/>
    <w:rsid w:val="00AB582C"/>
    <w:rsid w:val="00AC0293"/>
    <w:rsid w:val="00AC6019"/>
    <w:rsid w:val="00AD3770"/>
    <w:rsid w:val="00AF4815"/>
    <w:rsid w:val="00B013F2"/>
    <w:rsid w:val="00B04F4C"/>
    <w:rsid w:val="00B16C96"/>
    <w:rsid w:val="00B2461D"/>
    <w:rsid w:val="00B37224"/>
    <w:rsid w:val="00B50371"/>
    <w:rsid w:val="00B62CB9"/>
    <w:rsid w:val="00B734E4"/>
    <w:rsid w:val="00BA043D"/>
    <w:rsid w:val="00BA2DE1"/>
    <w:rsid w:val="00BC732C"/>
    <w:rsid w:val="00BC7399"/>
    <w:rsid w:val="00BD2B78"/>
    <w:rsid w:val="00BD6048"/>
    <w:rsid w:val="00BE6307"/>
    <w:rsid w:val="00BF02ED"/>
    <w:rsid w:val="00BF0367"/>
    <w:rsid w:val="00C03CE6"/>
    <w:rsid w:val="00C168C9"/>
    <w:rsid w:val="00C3004B"/>
    <w:rsid w:val="00C33762"/>
    <w:rsid w:val="00C37DA6"/>
    <w:rsid w:val="00C4095C"/>
    <w:rsid w:val="00C40EE2"/>
    <w:rsid w:val="00C55A07"/>
    <w:rsid w:val="00C61096"/>
    <w:rsid w:val="00C73FEC"/>
    <w:rsid w:val="00CD0EE3"/>
    <w:rsid w:val="00CF5E84"/>
    <w:rsid w:val="00D53DEB"/>
    <w:rsid w:val="00D60229"/>
    <w:rsid w:val="00D621AD"/>
    <w:rsid w:val="00D70EA8"/>
    <w:rsid w:val="00D82E88"/>
    <w:rsid w:val="00D9371C"/>
    <w:rsid w:val="00DA3DBF"/>
    <w:rsid w:val="00DB0299"/>
    <w:rsid w:val="00DB60E2"/>
    <w:rsid w:val="00DD3FE0"/>
    <w:rsid w:val="00DD694E"/>
    <w:rsid w:val="00DD7446"/>
    <w:rsid w:val="00DF55D7"/>
    <w:rsid w:val="00DF5CAD"/>
    <w:rsid w:val="00E16574"/>
    <w:rsid w:val="00E33F27"/>
    <w:rsid w:val="00E519A7"/>
    <w:rsid w:val="00E558D4"/>
    <w:rsid w:val="00E70CBE"/>
    <w:rsid w:val="00E73916"/>
    <w:rsid w:val="00EA0C55"/>
    <w:rsid w:val="00EB2AE0"/>
    <w:rsid w:val="00EC6B37"/>
    <w:rsid w:val="00EE55C8"/>
    <w:rsid w:val="00F0486D"/>
    <w:rsid w:val="00F16BEF"/>
    <w:rsid w:val="00F366D8"/>
    <w:rsid w:val="00F37A02"/>
    <w:rsid w:val="00F411ED"/>
    <w:rsid w:val="00F81B07"/>
    <w:rsid w:val="00F84A59"/>
    <w:rsid w:val="00FA231B"/>
    <w:rsid w:val="00FA4133"/>
    <w:rsid w:val="00FB279D"/>
    <w:rsid w:val="00FC111A"/>
    <w:rsid w:val="00FC5785"/>
    <w:rsid w:val="00FC64E1"/>
    <w:rsid w:val="00FE44FC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367649"/>
  <w15:chartTrackingRefBased/>
  <w15:docId w15:val="{A99994D2-EDAC-4B4D-B64B-9E69914C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rFonts w:cs="Times New Roman"/>
      <w:b/>
      <w:bCs/>
      <w:iCs/>
      <w:color w:val="000000"/>
      <w:spacing w:val="-8"/>
      <w:position w:val="0"/>
      <w:sz w:val="20"/>
      <w:szCs w:val="20"/>
      <w:vertAlign w:val="baseli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i/>
      <w:iCs/>
      <w:color w:val="auto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bCs/>
      <w:color w:val="auto"/>
      <w:sz w:val="24"/>
      <w:szCs w:val="24"/>
    </w:rPr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color w:val="000000"/>
    </w:rPr>
  </w:style>
  <w:style w:type="character" w:customStyle="1" w:styleId="WW8Num5z1">
    <w:name w:val="WW8Num5z1"/>
    <w:rPr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sz w:val="24"/>
      <w:szCs w:val="24"/>
      <w:vertAlign w:val="superscript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2z0">
    <w:name w:val="WW8Num12z0"/>
    <w:rPr>
      <w:b w:val="0"/>
      <w:color w:val="auto"/>
    </w:rPr>
  </w:style>
  <w:style w:type="character" w:customStyle="1" w:styleId="WW8Num13z0">
    <w:name w:val="WW8Num13z0"/>
    <w:rPr>
      <w:rFonts w:ascii="Times New Roman" w:hAnsi="Times New Roman" w:cs="Times New Roman" w:hint="default"/>
      <w:vertAlign w:val="superscript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OpenSymbol"/>
      <w:b w:val="0"/>
      <w:bCs w:val="0"/>
      <w:color w:val="FF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 w:val="0"/>
      <w:bCs w:val="0"/>
      <w:color w:val="FF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b w:val="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2z1">
    <w:name w:val="WW8Num12z1"/>
    <w:rPr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Times New Roman" w:hAnsi="Times New Roman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z1">
    <w:name w:val="WW8Num3z1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character" w:customStyle="1" w:styleId="FontStyle158">
    <w:name w:val="Font Style158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Numerstrony">
    <w:name w:val="page number"/>
    <w:basedOn w:val="Domylnaczcionkaakapitu2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rFonts w:cs="Times New Roman"/>
      <w:i/>
      <w:iCs/>
    </w:rPr>
  </w:style>
  <w:style w:type="paragraph" w:customStyle="1" w:styleId="Style91">
    <w:name w:val="Style91"/>
    <w:basedOn w:val="Normalny"/>
    <w:pPr>
      <w:autoSpaceDE w:val="0"/>
      <w:spacing w:line="225" w:lineRule="exact"/>
    </w:pPr>
    <w:rPr>
      <w:rFonts w:eastAsia="Times New Roman"/>
    </w:rPr>
  </w:style>
  <w:style w:type="paragraph" w:customStyle="1" w:styleId="Lista21">
    <w:name w:val="Lista 21"/>
    <w:basedOn w:val="Normalny"/>
    <w:pPr>
      <w:ind w:left="566" w:hanging="283"/>
    </w:pPr>
    <w:rPr>
      <w:rFonts w:cs="Times New Roman"/>
      <w:sz w:val="20"/>
      <w:szCs w:val="20"/>
    </w:rPr>
  </w:style>
  <w:style w:type="paragraph" w:customStyle="1" w:styleId="Tekstpodstawowy21">
    <w:name w:val="Tekst podstawowy 21"/>
    <w:basedOn w:val="Normalny"/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Default">
    <w:name w:val="Default"/>
    <w:basedOn w:val="Normalny"/>
    <w:rPr>
      <w:rFonts w:eastAsia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3521CC"/>
    <w:pPr>
      <w:widowControl/>
      <w:suppressAutoHyphens w:val="0"/>
      <w:ind w:left="720" w:firstLine="357"/>
      <w:contextualSpacing/>
      <w:jc w:val="both"/>
    </w:pPr>
    <w:rPr>
      <w:rFonts w:eastAsia="Calibri" w:cs="Times New Roman"/>
      <w:kern w:val="0"/>
      <w:lang w:eastAsia="en-US" w:bidi="ar-SA"/>
    </w:rPr>
  </w:style>
  <w:style w:type="character" w:customStyle="1" w:styleId="NagwekZnak">
    <w:name w:val="Nagłówek Znak"/>
    <w:link w:val="Nagwek"/>
    <w:uiPriority w:val="99"/>
    <w:rsid w:val="003E5018"/>
    <w:rPr>
      <w:rFonts w:eastAsia="Lucida Sans Unicode" w:cs="Tahoma"/>
      <w:kern w:val="1"/>
      <w:sz w:val="24"/>
      <w:szCs w:val="2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3613AC"/>
    <w:rPr>
      <w:color w:val="808080"/>
    </w:rPr>
  </w:style>
  <w:style w:type="character" w:styleId="Odwoaniedokomentarza">
    <w:name w:val="annotation reference"/>
    <w:basedOn w:val="Domylnaczcionkaakapitu"/>
    <w:rsid w:val="002831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314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283144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283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3144"/>
    <w:rPr>
      <w:rFonts w:eastAsia="Lucida Sans Unicode" w:cs="Mangal"/>
      <w:b/>
      <w:bCs/>
      <w:kern w:val="1"/>
      <w:szCs w:val="18"/>
      <w:lang w:eastAsia="hi-IN" w:bidi="hi-IN"/>
    </w:rPr>
  </w:style>
  <w:style w:type="paragraph" w:customStyle="1" w:styleId="text-justify">
    <w:name w:val="text-justify"/>
    <w:basedOn w:val="Normalny"/>
    <w:rsid w:val="008960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sid w:val="006275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debno.pl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814E-3C80-4204-8030-9FD1907E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2606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OKIS</vt:lpstr>
    </vt:vector>
  </TitlesOfParts>
  <Company/>
  <LinksUpToDate>false</LinksUpToDate>
  <CharactersWithSpaces>18212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OKIS</dc:title>
  <dc:subject/>
  <dc:creator>Kazimierz</dc:creator>
  <cp:keywords/>
  <cp:lastModifiedBy>Zbigniew Nizio</cp:lastModifiedBy>
  <cp:revision>2</cp:revision>
  <cp:lastPrinted>2022-07-20T09:03:00Z</cp:lastPrinted>
  <dcterms:created xsi:type="dcterms:W3CDTF">2022-07-20T09:04:00Z</dcterms:created>
  <dcterms:modified xsi:type="dcterms:W3CDTF">2022-07-20T09:04:00Z</dcterms:modified>
</cp:coreProperties>
</file>