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3207" w14:textId="77777777" w:rsidR="00307FE5" w:rsidRPr="006F017D" w:rsidRDefault="00307FE5" w:rsidP="00307FE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7E28C0" wp14:editId="79EE38A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B346" w14:textId="77777777" w:rsidR="00307FE5" w:rsidRDefault="00307FE5" w:rsidP="00307FE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E4E5AF9" w14:textId="77777777" w:rsidR="00307FE5" w:rsidRPr="006F017D" w:rsidRDefault="00307FE5" w:rsidP="00307F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5F04D46D" w14:textId="77777777" w:rsidR="00307FE5" w:rsidRPr="006F017D" w:rsidRDefault="00307FE5" w:rsidP="00307F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57564EDC" w14:textId="77777777" w:rsidR="00307FE5" w:rsidRPr="006F017D" w:rsidRDefault="00307FE5" w:rsidP="00307F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E28C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5BB4B346" w14:textId="77777777" w:rsidR="00307FE5" w:rsidRDefault="00307FE5" w:rsidP="00307FE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E4E5AF9" w14:textId="77777777" w:rsidR="00307FE5" w:rsidRPr="006F017D" w:rsidRDefault="00307FE5" w:rsidP="00307F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5F04D46D" w14:textId="77777777" w:rsidR="00307FE5" w:rsidRPr="006F017D" w:rsidRDefault="00307FE5" w:rsidP="00307F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57564EDC" w14:textId="77777777" w:rsidR="00307FE5" w:rsidRPr="006F017D" w:rsidRDefault="00307FE5" w:rsidP="00307F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45B803CB" w14:textId="77777777" w:rsidR="00307FE5" w:rsidRPr="006F017D" w:rsidRDefault="00307FE5" w:rsidP="00307FE5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3F766700" w14:textId="77777777" w:rsidR="00307FE5" w:rsidRPr="006F017D" w:rsidRDefault="00307FE5" w:rsidP="00307FE5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3C5A4630" w14:textId="77777777" w:rsidR="00307FE5" w:rsidRPr="006F017D" w:rsidRDefault="00307FE5" w:rsidP="00307FE5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6E437B72" w14:textId="77777777" w:rsidR="00307FE5" w:rsidRPr="006F017D" w:rsidRDefault="00307FE5" w:rsidP="00307FE5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DE3C6B7" w14:textId="77777777" w:rsidR="00307FE5" w:rsidRPr="006F017D" w:rsidRDefault="00307FE5" w:rsidP="00307FE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834AD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05/TP/2023,</w:t>
      </w:r>
      <w:r w:rsidRPr="00834AD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164B2F87" w14:textId="77777777" w:rsidR="00307FE5" w:rsidRPr="00800B35" w:rsidRDefault="00307FE5" w:rsidP="00307FE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0B35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00B35">
        <w:rPr>
          <w:rFonts w:asciiTheme="minorHAnsi" w:hAnsiTheme="minorHAnsi" w:cstheme="minorHAnsi"/>
          <w:b/>
          <w:sz w:val="18"/>
          <w:szCs w:val="18"/>
        </w:rPr>
        <w:t xml:space="preserve"> WORKÓW NA ODPADY SZPITALNE I KOMUNALNE</w:t>
      </w:r>
    </w:p>
    <w:p w14:paraId="5D6B07BC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307FE5" w:rsidRPr="006F017D" w14:paraId="0392E2E9" w14:textId="77777777" w:rsidTr="00FF436B">
        <w:tc>
          <w:tcPr>
            <w:tcW w:w="3402" w:type="dxa"/>
            <w:shd w:val="clear" w:color="auto" w:fill="DBE5F1"/>
            <w:vAlign w:val="center"/>
          </w:tcPr>
          <w:p w14:paraId="6E14B240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B07443A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50D12C07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307FE5" w:rsidRPr="006F017D" w14:paraId="7FB80E5A" w14:textId="77777777" w:rsidTr="00FF436B">
        <w:tc>
          <w:tcPr>
            <w:tcW w:w="3402" w:type="dxa"/>
            <w:shd w:val="clear" w:color="auto" w:fill="auto"/>
            <w:vAlign w:val="center"/>
          </w:tcPr>
          <w:p w14:paraId="3517BA5E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558B0D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6EC468EE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7FFA7249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5FF563A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F9BC4B6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45D66B8F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DE92716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48D648B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F56CB0A" w14:textId="77777777" w:rsidR="00307FE5" w:rsidRPr="006F017D" w:rsidRDefault="00307FE5" w:rsidP="00FF4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530B9D16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F9641B6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263D276" w14:textId="77777777" w:rsidR="00307FE5" w:rsidRPr="006F017D" w:rsidRDefault="00307FE5" w:rsidP="00307FE5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0A8DCFB6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D664098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56C9125C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D23919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DE56093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B6E835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6AF6F605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F490392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F1AC54A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10F8C23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5C7FF5E7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4097AEE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ABDD865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0239607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03F3D45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1E58C8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840CCE6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390137AC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EC18A16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1DB6E91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A2DA531" w14:textId="77777777" w:rsidR="00307FE5" w:rsidRPr="006F017D" w:rsidRDefault="00307FE5" w:rsidP="00307F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4270D97" w14:textId="77777777" w:rsidR="00307FE5" w:rsidRPr="006F017D" w:rsidRDefault="00307FE5" w:rsidP="00307FE5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9410397" w14:textId="77777777" w:rsidR="00307FE5" w:rsidRPr="006F017D" w:rsidRDefault="00307FE5" w:rsidP="00307FE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E33985C" w14:textId="77777777" w:rsidR="00307FE5" w:rsidRPr="006F017D" w:rsidRDefault="00307FE5" w:rsidP="00307FE5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1C68FFD4" w14:textId="77777777" w:rsidR="00307FE5" w:rsidRDefault="00307FE5" w:rsidP="00307FE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32B2BFB" w14:textId="77777777" w:rsidR="00307FE5" w:rsidRPr="006F017D" w:rsidRDefault="00307FE5" w:rsidP="00307FE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42E5FF" w14:textId="77777777" w:rsidR="00307FE5" w:rsidRPr="0026394D" w:rsidRDefault="00307FE5" w:rsidP="00307FE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p w14:paraId="71917D38" w14:textId="69BA6B72" w:rsidR="00A174FB" w:rsidRPr="00307FE5" w:rsidRDefault="00A174FB" w:rsidP="00307FE5"/>
    <w:sectPr w:rsidR="00A174FB" w:rsidRPr="00307FE5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A810" w14:textId="77777777" w:rsidR="00C5435E" w:rsidRDefault="00C5435E">
      <w:r>
        <w:separator/>
      </w:r>
    </w:p>
  </w:endnote>
  <w:endnote w:type="continuationSeparator" w:id="0">
    <w:p w14:paraId="4579BF46" w14:textId="77777777" w:rsidR="00C5435E" w:rsidRDefault="00C5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46ED" w14:textId="77777777" w:rsidR="00C5435E" w:rsidRDefault="00C5435E">
      <w:r>
        <w:separator/>
      </w:r>
    </w:p>
  </w:footnote>
  <w:footnote w:type="continuationSeparator" w:id="0">
    <w:p w14:paraId="4B916483" w14:textId="77777777" w:rsidR="00C5435E" w:rsidRDefault="00C5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07FE5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35E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2023-02-08T07:53:00Z</dcterms:created>
  <dcterms:modified xsi:type="dcterms:W3CDTF">2023-05-08T11:11:00Z</dcterms:modified>
</cp:coreProperties>
</file>