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4517DC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4517DC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4517DC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32B6D91" w14:textId="77777777" w:rsidR="00AA4189" w:rsidRPr="004517DC" w:rsidRDefault="00AA4189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18640837"/>
    </w:p>
    <w:p w14:paraId="5BB50A88" w14:textId="77777777" w:rsidR="00AA4189" w:rsidRPr="004517DC" w:rsidRDefault="00AA4189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B6A44E2" w14:textId="77777777" w:rsidR="004517DC" w:rsidRDefault="004517DC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110AD0F" w14:textId="77777777" w:rsidR="004517DC" w:rsidRDefault="004517DC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58F4B79" w14:textId="16E16C9E" w:rsidR="00E90183" w:rsidRPr="004517DC" w:rsidRDefault="007007B4" w:rsidP="00B90DC2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4517DC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4517DC">
        <w:rPr>
          <w:rFonts w:ascii="Cambria" w:hAnsi="Cambria"/>
          <w:sz w:val="22"/>
          <w:szCs w:val="22"/>
        </w:rPr>
        <w:t xml:space="preserve"> </w:t>
      </w:r>
      <w:bookmarkEnd w:id="2"/>
    </w:p>
    <w:p w14:paraId="770FAA95" w14:textId="0560970C" w:rsidR="007007B4" w:rsidRPr="004517DC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  <w:r w:rsidRPr="004517DC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4517DC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4517DC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4517DC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4517DC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4517DC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4517DC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4517DC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4517DC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4517DC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4517DC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4517DC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4517DC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4517DC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4517DC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517DC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4517DC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517D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4517DC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517D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4517DC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517DC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4517DC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517DC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4517DC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517D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4517DC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517DC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4517DC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517D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4517DC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4517DC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4517DC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4517DC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4517DC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4517DC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4517DC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0439E1C2" w:rsidR="00E952D4" w:rsidRPr="004517DC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 xml:space="preserve">Odpowiadając na </w:t>
      </w:r>
      <w:r w:rsidR="00AA4189" w:rsidRPr="004517DC">
        <w:rPr>
          <w:rFonts w:ascii="Cambria" w:hAnsi="Cambria"/>
          <w:sz w:val="22"/>
          <w:szCs w:val="22"/>
        </w:rPr>
        <w:t xml:space="preserve">przedmiotowe </w:t>
      </w:r>
      <w:r w:rsidR="009539C0" w:rsidRPr="004517DC">
        <w:rPr>
          <w:rFonts w:ascii="Cambria" w:hAnsi="Cambria"/>
          <w:sz w:val="22"/>
          <w:szCs w:val="22"/>
        </w:rPr>
        <w:t>Z</w:t>
      </w:r>
      <w:r w:rsidR="00184C91" w:rsidRPr="004517DC">
        <w:rPr>
          <w:rFonts w:ascii="Cambria" w:hAnsi="Cambria"/>
          <w:sz w:val="22"/>
          <w:szCs w:val="22"/>
        </w:rPr>
        <w:t>apytani</w:t>
      </w:r>
      <w:r w:rsidR="009539C0" w:rsidRPr="004517DC">
        <w:rPr>
          <w:rFonts w:ascii="Cambria" w:hAnsi="Cambria"/>
          <w:sz w:val="22"/>
          <w:szCs w:val="22"/>
        </w:rPr>
        <w:t>e</w:t>
      </w:r>
      <w:r w:rsidRPr="004517DC">
        <w:rPr>
          <w:rFonts w:ascii="Cambria" w:hAnsi="Cambria"/>
          <w:sz w:val="22"/>
          <w:szCs w:val="22"/>
        </w:rPr>
        <w:t xml:space="preserve"> ofert</w:t>
      </w:r>
      <w:r w:rsidR="00184C91" w:rsidRPr="004517DC">
        <w:rPr>
          <w:rFonts w:ascii="Cambria" w:hAnsi="Cambria"/>
          <w:sz w:val="22"/>
          <w:szCs w:val="22"/>
        </w:rPr>
        <w:t>owe</w:t>
      </w:r>
      <w:r w:rsidRPr="004517DC">
        <w:rPr>
          <w:rFonts w:ascii="Cambria" w:hAnsi="Cambria"/>
          <w:sz w:val="22"/>
          <w:szCs w:val="22"/>
        </w:rPr>
        <w:t xml:space="preserve"> </w:t>
      </w:r>
      <w:bookmarkStart w:id="4" w:name="_Hlk40431642"/>
      <w:r w:rsidR="00596083" w:rsidRPr="004517DC">
        <w:rPr>
          <w:rFonts w:ascii="Cambria" w:hAnsi="Cambria"/>
          <w:sz w:val="22"/>
          <w:szCs w:val="22"/>
        </w:rPr>
        <w:t>o</w:t>
      </w:r>
      <w:r w:rsidR="00DE37AF" w:rsidRPr="004517DC">
        <w:rPr>
          <w:rFonts w:ascii="Cambria" w:hAnsi="Cambria"/>
          <w:sz w:val="22"/>
          <w:szCs w:val="22"/>
        </w:rPr>
        <w:t xml:space="preserve">ferujemy </w:t>
      </w:r>
      <w:r w:rsidR="00596083" w:rsidRPr="004517DC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4517DC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4517DC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380CE6CC" w:rsidR="00FD3901" w:rsidRPr="004517DC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4517DC">
        <w:rPr>
          <w:rFonts w:ascii="Cambria" w:hAnsi="Cambria"/>
          <w:bCs/>
        </w:rPr>
        <w:t xml:space="preserve">Cena </w:t>
      </w:r>
      <w:r w:rsidR="00140146" w:rsidRPr="004517DC">
        <w:rPr>
          <w:rFonts w:ascii="Cambria" w:hAnsi="Cambria"/>
          <w:bCs/>
        </w:rPr>
        <w:t xml:space="preserve">ofertowa </w:t>
      </w:r>
      <w:r w:rsidRPr="004517DC">
        <w:rPr>
          <w:rFonts w:ascii="Cambria" w:hAnsi="Cambria"/>
          <w:bCs/>
        </w:rPr>
        <w:t>netto</w:t>
      </w:r>
      <w:r w:rsidR="000769AF" w:rsidRPr="004517DC">
        <w:rPr>
          <w:rFonts w:ascii="Cambria" w:hAnsi="Cambria"/>
          <w:bCs/>
        </w:rPr>
        <w:t xml:space="preserve"> </w:t>
      </w:r>
      <w:r w:rsidR="0043455A" w:rsidRPr="004517DC">
        <w:rPr>
          <w:rFonts w:ascii="Cambria" w:hAnsi="Cambria"/>
          <w:bCs/>
        </w:rPr>
        <w:t>……</w:t>
      </w:r>
      <w:r w:rsidRPr="004517DC">
        <w:rPr>
          <w:rFonts w:ascii="Cambria" w:hAnsi="Cambria"/>
          <w:bCs/>
        </w:rPr>
        <w:t>......................................................................</w:t>
      </w:r>
      <w:r w:rsidR="005F0E21" w:rsidRPr="004517DC">
        <w:rPr>
          <w:rFonts w:ascii="Cambria" w:hAnsi="Cambria"/>
          <w:bCs/>
        </w:rPr>
        <w:t>................</w:t>
      </w:r>
      <w:r w:rsidRPr="004517DC">
        <w:rPr>
          <w:rFonts w:ascii="Cambria" w:hAnsi="Cambria"/>
          <w:bCs/>
        </w:rPr>
        <w:t>.</w:t>
      </w:r>
      <w:r w:rsidR="00FD3901" w:rsidRPr="004517DC">
        <w:rPr>
          <w:rFonts w:ascii="Cambria" w:hAnsi="Cambria"/>
          <w:bCs/>
        </w:rPr>
        <w:t>PLN</w:t>
      </w:r>
    </w:p>
    <w:p w14:paraId="68C27EFA" w14:textId="37DD4663" w:rsidR="00FD3901" w:rsidRPr="004517DC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4517DC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4517DC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4517DC">
        <w:rPr>
          <w:rFonts w:ascii="Cambria" w:hAnsi="Cambria"/>
          <w:bCs/>
        </w:rPr>
        <w:t>Stawka podatku VAT ……………%</w:t>
      </w:r>
    </w:p>
    <w:p w14:paraId="06BE2702" w14:textId="59AF6044" w:rsidR="00E952D4" w:rsidRPr="004517DC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4517DC">
        <w:rPr>
          <w:rFonts w:ascii="Cambria" w:hAnsi="Cambria"/>
          <w:bCs/>
        </w:rPr>
        <w:t>Cena ofertowa brutto</w:t>
      </w:r>
      <w:r w:rsidR="00140146" w:rsidRPr="004517DC">
        <w:rPr>
          <w:rFonts w:ascii="Cambria" w:hAnsi="Cambria"/>
          <w:bCs/>
        </w:rPr>
        <w:t xml:space="preserve"> ……………..</w:t>
      </w:r>
      <w:r w:rsidR="0043455A" w:rsidRPr="004517DC">
        <w:rPr>
          <w:rFonts w:ascii="Cambria" w:hAnsi="Cambria"/>
          <w:bCs/>
        </w:rPr>
        <w:t>.</w:t>
      </w:r>
      <w:r w:rsidRPr="004517DC">
        <w:rPr>
          <w:rFonts w:ascii="Cambria" w:hAnsi="Cambria"/>
          <w:bCs/>
        </w:rPr>
        <w:t>.......................................................</w:t>
      </w:r>
      <w:r w:rsidR="005F0E21" w:rsidRPr="004517DC">
        <w:rPr>
          <w:rFonts w:ascii="Cambria" w:hAnsi="Cambria"/>
          <w:bCs/>
        </w:rPr>
        <w:t>................</w:t>
      </w:r>
      <w:r w:rsidR="00FD3901" w:rsidRPr="004517DC">
        <w:rPr>
          <w:rFonts w:ascii="Cambria" w:hAnsi="Cambria"/>
          <w:bCs/>
        </w:rPr>
        <w:t>PLN</w:t>
      </w:r>
    </w:p>
    <w:p w14:paraId="77EF5EB2" w14:textId="2B519ED8" w:rsidR="00596083" w:rsidRPr="004517DC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bookmarkStart w:id="5" w:name="_Hlk82689718"/>
      <w:r w:rsidRPr="004517DC">
        <w:rPr>
          <w:rFonts w:ascii="Cambria" w:hAnsi="Cambria"/>
          <w:bCs/>
        </w:rPr>
        <w:t>(Słownie:</w:t>
      </w:r>
      <w:r w:rsidR="00FD3901" w:rsidRPr="004517DC">
        <w:rPr>
          <w:rFonts w:ascii="Cambria" w:hAnsi="Cambria"/>
          <w:bCs/>
          <w:lang w:eastAsia="pl-PL"/>
        </w:rPr>
        <w:t xml:space="preserve"> </w:t>
      </w:r>
      <w:r w:rsidR="00FD3901" w:rsidRPr="004517DC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4517DC">
        <w:rPr>
          <w:rFonts w:ascii="Cambria" w:hAnsi="Cambria"/>
        </w:rPr>
        <w:t xml:space="preserve"> </w:t>
      </w:r>
      <w:r w:rsidR="000769AF" w:rsidRPr="004517DC">
        <w:rPr>
          <w:rFonts w:ascii="Cambria" w:hAnsi="Cambria"/>
        </w:rPr>
        <w:t>)</w:t>
      </w:r>
    </w:p>
    <w:bookmarkEnd w:id="4"/>
    <w:bookmarkEnd w:id="5"/>
    <w:p w14:paraId="1E7DC97A" w14:textId="77777777" w:rsidR="00C54BD9" w:rsidRPr="004517DC" w:rsidRDefault="00C54BD9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3032FFB0" w14:textId="40D857A1" w:rsidR="00CB7C9B" w:rsidRPr="004517DC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6" w:name="_Hlk82776420"/>
      <w:r w:rsidRPr="004517DC">
        <w:rPr>
          <w:rFonts w:ascii="Cambria" w:hAnsi="Cambria"/>
          <w:sz w:val="22"/>
          <w:szCs w:val="22"/>
        </w:rPr>
        <w:t>Oświadczam</w:t>
      </w:r>
      <w:r w:rsidR="000A7CC2" w:rsidRPr="004517DC">
        <w:rPr>
          <w:rFonts w:ascii="Cambria" w:hAnsi="Cambria"/>
          <w:sz w:val="22"/>
          <w:szCs w:val="22"/>
        </w:rPr>
        <w:t>(</w:t>
      </w:r>
      <w:r w:rsidRPr="004517DC">
        <w:rPr>
          <w:rFonts w:ascii="Cambria" w:hAnsi="Cambria"/>
          <w:sz w:val="22"/>
          <w:szCs w:val="22"/>
        </w:rPr>
        <w:t>-y</w:t>
      </w:r>
      <w:r w:rsidR="000A7CC2" w:rsidRPr="004517DC">
        <w:rPr>
          <w:rFonts w:ascii="Cambria" w:hAnsi="Cambria"/>
          <w:sz w:val="22"/>
          <w:szCs w:val="22"/>
        </w:rPr>
        <w:t>)</w:t>
      </w:r>
      <w:r w:rsidRPr="004517DC">
        <w:rPr>
          <w:rFonts w:ascii="Cambria" w:hAnsi="Cambria"/>
          <w:sz w:val="22"/>
          <w:szCs w:val="22"/>
        </w:rPr>
        <w:t>, że:</w:t>
      </w:r>
    </w:p>
    <w:bookmarkEnd w:id="6"/>
    <w:p w14:paraId="07CC4390" w14:textId="6AE13180" w:rsidR="008406FC" w:rsidRPr="004517DC" w:rsidRDefault="008406FC" w:rsidP="004517DC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>Nie podlegamy wykluczeniu z postępowania zgodnie z warunkami wskazanymi w niniejszym zapytaniu ofertowym.</w:t>
      </w:r>
    </w:p>
    <w:p w14:paraId="2D71EFCB" w14:textId="2D1E8B21" w:rsidR="00596083" w:rsidRPr="004517DC" w:rsidRDefault="009539C0" w:rsidP="004517DC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lastRenderedPageBreak/>
        <w:t>Z</w:t>
      </w:r>
      <w:r w:rsidR="00596083" w:rsidRPr="004517DC">
        <w:rPr>
          <w:rFonts w:ascii="Cambria" w:hAnsi="Cambria"/>
          <w:sz w:val="22"/>
          <w:szCs w:val="22"/>
        </w:rPr>
        <w:t xml:space="preserve">apoznaliśmy się z warunkami podanymi przez Zamawiającego </w:t>
      </w:r>
      <w:r w:rsidR="00596083" w:rsidRPr="004517DC">
        <w:rPr>
          <w:rFonts w:ascii="Cambria" w:hAnsi="Cambria"/>
          <w:sz w:val="22"/>
          <w:szCs w:val="22"/>
        </w:rPr>
        <w:br/>
        <w:t>w Zapytaniu ofertowym i nie wnosimy do nich żadnych zastrzeżeń</w:t>
      </w:r>
      <w:r w:rsidR="00985EA1" w:rsidRPr="004517DC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4517DC" w:rsidRDefault="00596083" w:rsidP="004517DC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4517DC" w:rsidRDefault="00596083" w:rsidP="004517DC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>Posiadam</w:t>
      </w:r>
      <w:r w:rsidR="000A7CC2" w:rsidRPr="004517DC">
        <w:rPr>
          <w:rFonts w:ascii="Cambria" w:hAnsi="Cambria"/>
          <w:sz w:val="22"/>
          <w:szCs w:val="22"/>
        </w:rPr>
        <w:t>(-</w:t>
      </w:r>
      <w:r w:rsidRPr="004517DC">
        <w:rPr>
          <w:rFonts w:ascii="Cambria" w:hAnsi="Cambria"/>
          <w:sz w:val="22"/>
          <w:szCs w:val="22"/>
        </w:rPr>
        <w:t>y</w:t>
      </w:r>
      <w:r w:rsidR="000A7CC2" w:rsidRPr="004517DC">
        <w:rPr>
          <w:rFonts w:ascii="Cambria" w:hAnsi="Cambria"/>
          <w:sz w:val="22"/>
          <w:szCs w:val="22"/>
        </w:rPr>
        <w:t>)</w:t>
      </w:r>
      <w:r w:rsidRPr="004517DC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4517DC" w:rsidRDefault="00596083" w:rsidP="004517DC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>Znajduję</w:t>
      </w:r>
      <w:r w:rsidR="000A7CC2" w:rsidRPr="004517DC">
        <w:rPr>
          <w:rFonts w:ascii="Cambria" w:hAnsi="Cambria"/>
          <w:sz w:val="22"/>
          <w:szCs w:val="22"/>
        </w:rPr>
        <w:t>(-</w:t>
      </w:r>
      <w:proofErr w:type="spellStart"/>
      <w:r w:rsidRPr="004517DC">
        <w:rPr>
          <w:rFonts w:ascii="Cambria" w:hAnsi="Cambria"/>
          <w:sz w:val="22"/>
          <w:szCs w:val="22"/>
        </w:rPr>
        <w:t>emy</w:t>
      </w:r>
      <w:proofErr w:type="spellEnd"/>
      <w:r w:rsidR="000A7CC2" w:rsidRPr="004517DC">
        <w:rPr>
          <w:rFonts w:ascii="Cambria" w:hAnsi="Cambria"/>
          <w:sz w:val="22"/>
          <w:szCs w:val="22"/>
        </w:rPr>
        <w:t>)</w:t>
      </w:r>
      <w:r w:rsidRPr="004517DC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4517DC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4517DC" w:rsidRDefault="00596083" w:rsidP="004517DC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>Wypełniłem(</w:t>
      </w:r>
      <w:r w:rsidR="000A7CC2" w:rsidRPr="004517DC">
        <w:rPr>
          <w:rFonts w:ascii="Cambria" w:hAnsi="Cambria"/>
          <w:sz w:val="22"/>
          <w:szCs w:val="22"/>
        </w:rPr>
        <w:t>-</w:t>
      </w:r>
      <w:r w:rsidRPr="004517DC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4517DC" w:rsidRDefault="00596083" w:rsidP="004517DC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4517DC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CEFBFFC" w14:textId="549AB83C" w:rsidR="000114D9" w:rsidRPr="004517DC" w:rsidRDefault="000114D9" w:rsidP="003D10B4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14:paraId="72B47E6D" w14:textId="1E74FAD1" w:rsidR="00AA3AF8" w:rsidRPr="004517DC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C6F06E" w14:textId="77777777" w:rsidR="00424B27" w:rsidRPr="004517DC" w:rsidRDefault="00424B27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13A8DD" w14:textId="475B6DC8" w:rsidR="00424B27" w:rsidRPr="004517DC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>.........................., dn. ........................</w:t>
      </w:r>
      <w:r w:rsidRPr="004517DC">
        <w:rPr>
          <w:rFonts w:ascii="Cambria" w:hAnsi="Cambria"/>
          <w:sz w:val="22"/>
          <w:szCs w:val="22"/>
        </w:rPr>
        <w:tab/>
        <w:t xml:space="preserve">              </w:t>
      </w:r>
      <w:r w:rsidRPr="004517DC">
        <w:rPr>
          <w:rFonts w:ascii="Cambria" w:hAnsi="Cambria"/>
          <w:sz w:val="22"/>
          <w:szCs w:val="22"/>
        </w:rPr>
        <w:tab/>
      </w:r>
      <w:r w:rsidRPr="004517DC">
        <w:rPr>
          <w:rFonts w:ascii="Cambria" w:hAnsi="Cambria"/>
          <w:sz w:val="22"/>
          <w:szCs w:val="22"/>
        </w:rPr>
        <w:tab/>
        <w:t xml:space="preserve"> </w:t>
      </w:r>
      <w:r w:rsidRPr="004517DC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4517DC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 xml:space="preserve">     </w:t>
      </w:r>
      <w:r w:rsidRPr="004517DC">
        <w:rPr>
          <w:rFonts w:ascii="Cambria" w:hAnsi="Cambria"/>
          <w:sz w:val="22"/>
          <w:szCs w:val="22"/>
        </w:rPr>
        <w:tab/>
        <w:t xml:space="preserve"> (podpis uprawnionego </w:t>
      </w:r>
    </w:p>
    <w:p w14:paraId="5388BF53" w14:textId="2D1064D6" w:rsidR="00424B27" w:rsidRPr="004517DC" w:rsidRDefault="00424B27" w:rsidP="00424B27">
      <w:pPr>
        <w:jc w:val="both"/>
        <w:rPr>
          <w:rFonts w:ascii="Cambria" w:hAnsi="Cambria"/>
          <w:sz w:val="22"/>
          <w:szCs w:val="22"/>
        </w:rPr>
      </w:pPr>
      <w:r w:rsidRPr="004517DC">
        <w:rPr>
          <w:rFonts w:ascii="Cambria" w:hAnsi="Cambria"/>
          <w:sz w:val="22"/>
          <w:szCs w:val="22"/>
        </w:rPr>
        <w:tab/>
      </w:r>
      <w:r w:rsidRPr="004517DC">
        <w:rPr>
          <w:rFonts w:ascii="Cambria" w:hAnsi="Cambria"/>
          <w:sz w:val="22"/>
          <w:szCs w:val="22"/>
        </w:rPr>
        <w:tab/>
      </w:r>
      <w:r w:rsidRPr="004517DC">
        <w:rPr>
          <w:rFonts w:ascii="Cambria" w:hAnsi="Cambria"/>
          <w:sz w:val="22"/>
          <w:szCs w:val="22"/>
        </w:rPr>
        <w:tab/>
      </w:r>
      <w:r w:rsidRPr="004517DC">
        <w:rPr>
          <w:rFonts w:ascii="Cambria" w:hAnsi="Cambria"/>
          <w:sz w:val="22"/>
          <w:szCs w:val="22"/>
        </w:rPr>
        <w:tab/>
      </w:r>
      <w:r w:rsidRPr="004517DC">
        <w:rPr>
          <w:rFonts w:ascii="Cambria" w:hAnsi="Cambria"/>
          <w:sz w:val="22"/>
          <w:szCs w:val="22"/>
        </w:rPr>
        <w:tab/>
      </w:r>
      <w:r w:rsidRPr="004517DC">
        <w:rPr>
          <w:rFonts w:ascii="Cambria" w:hAnsi="Cambria"/>
          <w:sz w:val="22"/>
          <w:szCs w:val="22"/>
        </w:rPr>
        <w:tab/>
      </w:r>
      <w:r w:rsidRPr="004517DC">
        <w:rPr>
          <w:rFonts w:ascii="Cambria" w:hAnsi="Cambria"/>
          <w:sz w:val="22"/>
          <w:szCs w:val="22"/>
        </w:rPr>
        <w:tab/>
        <w:t xml:space="preserve">                  </w:t>
      </w:r>
      <w:r w:rsidRPr="004517DC">
        <w:rPr>
          <w:rFonts w:ascii="Cambria" w:hAnsi="Cambria"/>
          <w:sz w:val="22"/>
          <w:szCs w:val="22"/>
        </w:rPr>
        <w:tab/>
        <w:t>przedstawiciela Wykonawcy)</w:t>
      </w:r>
    </w:p>
    <w:p w14:paraId="1E740428" w14:textId="77777777" w:rsidR="00AA3AF8" w:rsidRPr="004517DC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81A552D" w14:textId="77777777" w:rsidR="00AA3AF8" w:rsidRPr="004517DC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2DF5038" w14:textId="77777777" w:rsidR="00AA3AF8" w:rsidRPr="004517DC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77777777" w:rsidR="00AA3AF8" w:rsidRPr="004517DC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8F0E9BE" w14:textId="77777777" w:rsidR="00AE45C6" w:rsidRPr="004517DC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4517DC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2953B3C4" w14:textId="77777777" w:rsidR="00AE45C6" w:rsidRPr="004517DC" w:rsidRDefault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4517DC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sectPr w:rsidR="00AE45C6" w:rsidRPr="004517DC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2DE8CC7A" w14:textId="77777777" w:rsidR="007779C5" w:rsidRPr="007779C5" w:rsidRDefault="007779C5" w:rsidP="007779C5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7" w:name="_Hlk78979863"/>
    <w:r w:rsidRPr="007779C5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7779C5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r w:rsidRPr="007779C5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ul. Młynarska 42, 01-171 Warszawa, Polska,</w:t>
    </w:r>
    <w:r w:rsidRPr="007779C5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7779C5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7779C5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, +48 785 802 187</w:t>
    </w:r>
    <w:r w:rsidRPr="007779C5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r w:rsidR="00781CC5">
      <w:fldChar w:fldCharType="begin"/>
    </w:r>
    <w:r w:rsidR="00781CC5">
      <w:instrText>HYPERLINK "mailto:pot@pot.gov.pl"</w:instrText>
    </w:r>
    <w:r w:rsidR="00781CC5">
      <w:fldChar w:fldCharType="separate"/>
    </w:r>
    <w:r w:rsidRPr="007779C5">
      <w:rPr>
        <w:rFonts w:eastAsiaTheme="minorHAnsi" w:cs="Arial"/>
        <w:color w:val="808080" w:themeColor="background1" w:themeShade="80"/>
        <w:sz w:val="16"/>
        <w:szCs w:val="16"/>
        <w:u w:val="single"/>
        <w:lang w:val="fr-FR" w:eastAsia="en-US"/>
      </w:rPr>
      <w:t>pot@pot.gov.pl</w:t>
    </w:r>
    <w:r w:rsidR="00781CC5">
      <w:rPr>
        <w:rFonts w:eastAsiaTheme="minorHAnsi" w:cs="Arial"/>
        <w:color w:val="808080" w:themeColor="background1" w:themeShade="80"/>
        <w:sz w:val="16"/>
        <w:szCs w:val="16"/>
        <w:u w:val="single"/>
        <w:lang w:val="fr-FR" w:eastAsia="en-US"/>
      </w:rPr>
      <w:fldChar w:fldCharType="end"/>
    </w:r>
  </w:p>
  <w:p w14:paraId="56F935C4" w14:textId="77777777" w:rsidR="007779C5" w:rsidRPr="007779C5" w:rsidRDefault="007779C5" w:rsidP="007779C5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7779C5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31908B0D" w14:textId="77777777" w:rsidR="007779C5" w:rsidRPr="007779C5" w:rsidRDefault="007779C5" w:rsidP="007779C5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7779C5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ul. </w:t>
    </w:r>
    <w:proofErr w:type="spellStart"/>
    <w:r w:rsidRPr="007779C5">
      <w:rPr>
        <w:rFonts w:eastAsiaTheme="minorHAnsi" w:cs="Arial"/>
        <w:color w:val="808080" w:themeColor="background1" w:themeShade="80"/>
        <w:sz w:val="16"/>
        <w:szCs w:val="16"/>
        <w:lang w:eastAsia="en-US"/>
      </w:rPr>
      <w:t>Janińska</w:t>
    </w:r>
    <w:proofErr w:type="spellEnd"/>
    <w:r w:rsidRPr="007779C5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 32, 32-020 Wieliczka</w:t>
    </w:r>
  </w:p>
  <w:p w14:paraId="11334C50" w14:textId="77777777" w:rsidR="007779C5" w:rsidRPr="007779C5" w:rsidRDefault="007779C5" w:rsidP="007779C5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7779C5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780363B0" w14:textId="77777777" w:rsidR="007779C5" w:rsidRPr="007779C5" w:rsidRDefault="007779C5" w:rsidP="007779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7779C5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7779C5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351453D8" w14:textId="77777777" w:rsidR="007779C5" w:rsidRPr="007779C5" w:rsidRDefault="007779C5" w:rsidP="007779C5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7779C5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7779C5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7779C5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7779C5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67E15783" wp14:editId="4AE738D2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7779C5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7779C5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4" w:history="1">
      <w:r w:rsidRPr="007779C5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7779C5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7779C5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7779C5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7779C5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5" w:history="1">
      <w:r w:rsidRPr="007779C5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7779C5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7779C5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7779C5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6" w:history="1">
      <w:r w:rsidRPr="007779C5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7779C5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7" w:history="1">
      <w:r w:rsidRPr="007779C5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7"/>
  </w:p>
  <w:p w14:paraId="77CF6116" w14:textId="27FCE5C2" w:rsidR="008C7627" w:rsidRDefault="008C7627" w:rsidP="007779C5">
    <w:pPr>
      <w:pStyle w:val="Stopka"/>
      <w:tabs>
        <w:tab w:val="clear" w:pos="4536"/>
        <w:tab w:val="clear" w:pos="9072"/>
        <w:tab w:val="left" w:pos="3075"/>
        <w:tab w:val="right" w:pos="9757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  <w:r w:rsidR="007779C5"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6B5B4898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7779C5">
      <w:rPr>
        <w:rFonts w:ascii="Cambria" w:hAnsi="Cambria"/>
        <w:b/>
        <w:bCs/>
        <w:iCs w:val="0"/>
        <w:sz w:val="24"/>
      </w:rPr>
      <w:t>139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</w:t>
    </w:r>
    <w:r w:rsidR="0076721F">
      <w:rPr>
        <w:rFonts w:ascii="Cambria" w:hAnsi="Cambria"/>
        <w:b/>
        <w:bCs/>
        <w:i/>
        <w:sz w:val="24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1C22F39"/>
    <w:multiLevelType w:val="multilevel"/>
    <w:tmpl w:val="B4688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DBF7C22"/>
    <w:multiLevelType w:val="hybridMultilevel"/>
    <w:tmpl w:val="FDB260E4"/>
    <w:lvl w:ilvl="0" w:tplc="89285B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0EE11112"/>
    <w:multiLevelType w:val="multilevel"/>
    <w:tmpl w:val="2A20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11C0AF7"/>
    <w:multiLevelType w:val="multilevel"/>
    <w:tmpl w:val="B4300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1B329A9"/>
    <w:multiLevelType w:val="hybridMultilevel"/>
    <w:tmpl w:val="C308A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4" w15:restartNumberingAfterBreak="0">
    <w:nsid w:val="1864656A"/>
    <w:multiLevelType w:val="multilevel"/>
    <w:tmpl w:val="D872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E1842B7"/>
    <w:multiLevelType w:val="hybridMultilevel"/>
    <w:tmpl w:val="A97ED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13121D74">
      <w:start w:val="1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10AC3"/>
    <w:multiLevelType w:val="multilevel"/>
    <w:tmpl w:val="F4D65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F563B14"/>
    <w:multiLevelType w:val="hybridMultilevel"/>
    <w:tmpl w:val="5ADE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407D41"/>
    <w:multiLevelType w:val="multilevel"/>
    <w:tmpl w:val="FDC66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49454CE"/>
    <w:multiLevelType w:val="multilevel"/>
    <w:tmpl w:val="310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FF55EA8"/>
    <w:multiLevelType w:val="multilevel"/>
    <w:tmpl w:val="3ED0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AF7594"/>
    <w:multiLevelType w:val="hybridMultilevel"/>
    <w:tmpl w:val="BCA498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68D4765"/>
    <w:multiLevelType w:val="hybridMultilevel"/>
    <w:tmpl w:val="45A0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0C2694"/>
    <w:multiLevelType w:val="multilevel"/>
    <w:tmpl w:val="8124D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CF75B1E"/>
    <w:multiLevelType w:val="hybridMultilevel"/>
    <w:tmpl w:val="A85AF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7B7838"/>
    <w:multiLevelType w:val="multilevel"/>
    <w:tmpl w:val="8C9E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1C1125B"/>
    <w:multiLevelType w:val="hybridMultilevel"/>
    <w:tmpl w:val="A1DA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053CC2"/>
    <w:multiLevelType w:val="hybridMultilevel"/>
    <w:tmpl w:val="22A2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7" w15:restartNumberingAfterBreak="0">
    <w:nsid w:val="55C83285"/>
    <w:multiLevelType w:val="multilevel"/>
    <w:tmpl w:val="97F88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649775D"/>
    <w:multiLevelType w:val="hybridMultilevel"/>
    <w:tmpl w:val="F54CF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2C7396"/>
    <w:multiLevelType w:val="hybridMultilevel"/>
    <w:tmpl w:val="3F9C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3F5103"/>
    <w:multiLevelType w:val="multilevel"/>
    <w:tmpl w:val="4366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742469A"/>
    <w:multiLevelType w:val="multilevel"/>
    <w:tmpl w:val="8DCC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5EBB6CCB"/>
    <w:multiLevelType w:val="hybridMultilevel"/>
    <w:tmpl w:val="C85E6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8362E1"/>
    <w:multiLevelType w:val="hybridMultilevel"/>
    <w:tmpl w:val="73E0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CE1A5A"/>
    <w:multiLevelType w:val="multilevel"/>
    <w:tmpl w:val="3A1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2582614"/>
    <w:multiLevelType w:val="multilevel"/>
    <w:tmpl w:val="31087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C50EB2"/>
    <w:multiLevelType w:val="multilevel"/>
    <w:tmpl w:val="F8EE8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D1211AC"/>
    <w:multiLevelType w:val="multilevel"/>
    <w:tmpl w:val="402C6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0263E69"/>
    <w:multiLevelType w:val="hybridMultilevel"/>
    <w:tmpl w:val="0A86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77BF24A1"/>
    <w:multiLevelType w:val="hybridMultilevel"/>
    <w:tmpl w:val="87D8CB52"/>
    <w:lvl w:ilvl="0" w:tplc="C83E97C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8D13015"/>
    <w:multiLevelType w:val="hybridMultilevel"/>
    <w:tmpl w:val="88328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E653FC"/>
    <w:multiLevelType w:val="hybridMultilevel"/>
    <w:tmpl w:val="7C86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8"/>
  </w:num>
  <w:num w:numId="2" w16cid:durableId="2104448662">
    <w:abstractNumId w:val="86"/>
  </w:num>
  <w:num w:numId="3" w16cid:durableId="1933465328">
    <w:abstractNumId w:val="62"/>
  </w:num>
  <w:num w:numId="4" w16cid:durableId="1403408203">
    <w:abstractNumId w:val="76"/>
  </w:num>
  <w:num w:numId="5" w16cid:durableId="2085250015">
    <w:abstractNumId w:val="104"/>
  </w:num>
  <w:num w:numId="6" w16cid:durableId="1502231242">
    <w:abstractNumId w:val="77"/>
  </w:num>
  <w:num w:numId="7" w16cid:durableId="850217247">
    <w:abstractNumId w:val="93"/>
  </w:num>
  <w:num w:numId="8" w16cid:durableId="1551845825">
    <w:abstractNumId w:val="56"/>
  </w:num>
  <w:num w:numId="9" w16cid:durableId="251623898">
    <w:abstractNumId w:val="98"/>
  </w:num>
  <w:num w:numId="10" w16cid:durableId="57020819">
    <w:abstractNumId w:val="69"/>
  </w:num>
  <w:num w:numId="11" w16cid:durableId="587270542">
    <w:abstractNumId w:val="57"/>
  </w:num>
  <w:num w:numId="12" w16cid:durableId="371924614">
    <w:abstractNumId w:val="66"/>
  </w:num>
  <w:num w:numId="13" w16cid:durableId="1123691075">
    <w:abstractNumId w:val="63"/>
  </w:num>
  <w:num w:numId="14" w16cid:durableId="1944603176">
    <w:abstractNumId w:val="79"/>
  </w:num>
  <w:num w:numId="15" w16cid:durableId="1996686524">
    <w:abstractNumId w:val="51"/>
  </w:num>
  <w:num w:numId="16" w16cid:durableId="1330669173">
    <w:abstractNumId w:val="53"/>
  </w:num>
  <w:num w:numId="17" w16cid:durableId="1654025127">
    <w:abstractNumId w:val="106"/>
  </w:num>
  <w:num w:numId="18" w16cid:durableId="567693781">
    <w:abstractNumId w:val="67"/>
  </w:num>
  <w:num w:numId="19" w16cid:durableId="1115102695">
    <w:abstractNumId w:val="55"/>
  </w:num>
  <w:num w:numId="20" w16cid:durableId="1450317247">
    <w:abstractNumId w:val="103"/>
  </w:num>
  <w:num w:numId="21" w16cid:durableId="1140027793">
    <w:abstractNumId w:val="102"/>
  </w:num>
  <w:num w:numId="22" w16cid:durableId="1749812407">
    <w:abstractNumId w:val="54"/>
  </w:num>
  <w:num w:numId="23" w16cid:durableId="1409578073">
    <w:abstractNumId w:val="78"/>
  </w:num>
  <w:num w:numId="24" w16cid:durableId="2111585695">
    <w:abstractNumId w:val="58"/>
  </w:num>
  <w:num w:numId="25" w16cid:durableId="351147105">
    <w:abstractNumId w:val="88"/>
  </w:num>
  <w:num w:numId="26" w16cid:durableId="85157449">
    <w:abstractNumId w:val="95"/>
  </w:num>
  <w:num w:numId="27" w16cid:durableId="479347413">
    <w:abstractNumId w:val="96"/>
  </w:num>
  <w:num w:numId="28" w16cid:durableId="1885290617">
    <w:abstractNumId w:val="81"/>
  </w:num>
  <w:num w:numId="29" w16cid:durableId="1465270059">
    <w:abstractNumId w:val="72"/>
  </w:num>
  <w:num w:numId="30" w16cid:durableId="230435035">
    <w:abstractNumId w:val="99"/>
  </w:num>
  <w:num w:numId="31" w16cid:durableId="1156145823">
    <w:abstractNumId w:val="59"/>
  </w:num>
  <w:num w:numId="32" w16cid:durableId="1033338614">
    <w:abstractNumId w:val="87"/>
  </w:num>
  <w:num w:numId="33" w16cid:durableId="2099980447">
    <w:abstractNumId w:val="92"/>
  </w:num>
  <w:num w:numId="34" w16cid:durableId="519514656">
    <w:abstractNumId w:val="60"/>
  </w:num>
  <w:num w:numId="35" w16cid:durableId="954677447">
    <w:abstractNumId w:val="91"/>
  </w:num>
  <w:num w:numId="36" w16cid:durableId="2056811082">
    <w:abstractNumId w:val="73"/>
  </w:num>
  <w:num w:numId="37" w16cid:durableId="1118061721">
    <w:abstractNumId w:val="75"/>
  </w:num>
  <w:num w:numId="38" w16cid:durableId="997878776">
    <w:abstractNumId w:val="52"/>
  </w:num>
  <w:num w:numId="39" w16cid:durableId="1833452307">
    <w:abstractNumId w:val="64"/>
  </w:num>
  <w:num w:numId="40" w16cid:durableId="1724282089">
    <w:abstractNumId w:val="97"/>
  </w:num>
  <w:num w:numId="41" w16cid:durableId="955602404">
    <w:abstractNumId w:val="83"/>
  </w:num>
  <w:num w:numId="42" w16cid:durableId="347608207">
    <w:abstractNumId w:val="100"/>
  </w:num>
  <w:num w:numId="43" w16cid:durableId="820463803">
    <w:abstractNumId w:val="70"/>
  </w:num>
  <w:num w:numId="44" w16cid:durableId="1640837635">
    <w:abstractNumId w:val="82"/>
  </w:num>
  <w:num w:numId="45" w16cid:durableId="1999576637">
    <w:abstractNumId w:val="84"/>
  </w:num>
  <w:num w:numId="46" w16cid:durableId="1994554055">
    <w:abstractNumId w:val="107"/>
  </w:num>
  <w:num w:numId="47" w16cid:durableId="1568227688">
    <w:abstractNumId w:val="101"/>
  </w:num>
  <w:num w:numId="48" w16cid:durableId="89787234">
    <w:abstractNumId w:val="90"/>
  </w:num>
  <w:num w:numId="49" w16cid:durableId="2131781006">
    <w:abstractNumId w:val="80"/>
  </w:num>
  <w:num w:numId="50" w16cid:durableId="1224222861">
    <w:abstractNumId w:val="94"/>
  </w:num>
  <w:num w:numId="51" w16cid:durableId="510605239">
    <w:abstractNumId w:val="71"/>
  </w:num>
  <w:num w:numId="52" w16cid:durableId="1393776001">
    <w:abstractNumId w:val="105"/>
  </w:num>
  <w:num w:numId="53" w16cid:durableId="1747923429">
    <w:abstractNumId w:val="85"/>
  </w:num>
  <w:num w:numId="54" w16cid:durableId="1074088804">
    <w:abstractNumId w:val="6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1F6B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AB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5D4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260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2D96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46"/>
    <w:rsid w:val="002D5F40"/>
    <w:rsid w:val="002D6437"/>
    <w:rsid w:val="002D6DB1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7DC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76299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3527"/>
    <w:rsid w:val="004B4AC8"/>
    <w:rsid w:val="004B70DA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8C9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467E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66C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21F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779C5"/>
    <w:rsid w:val="0078072D"/>
    <w:rsid w:val="00780A8A"/>
    <w:rsid w:val="00781625"/>
    <w:rsid w:val="00781CC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3FC0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0140"/>
    <w:rsid w:val="009813D8"/>
    <w:rsid w:val="0098160A"/>
    <w:rsid w:val="00981CBE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303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4189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0DC2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3CF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43FE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66D5D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3C0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C2D9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6D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omylnaczcionkaakapitu"/>
    <w:rsid w:val="00F66D5D"/>
  </w:style>
  <w:style w:type="character" w:customStyle="1" w:styleId="eop">
    <w:name w:val="eop"/>
    <w:basedOn w:val="Domylnaczcionkaakapitu"/>
    <w:rsid w:val="00F6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226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3124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164</cp:revision>
  <cp:lastPrinted>2023-04-28T12:22:00Z</cp:lastPrinted>
  <dcterms:created xsi:type="dcterms:W3CDTF">2022-12-10T12:31:00Z</dcterms:created>
  <dcterms:modified xsi:type="dcterms:W3CDTF">2023-12-12T10:42:00Z</dcterms:modified>
</cp:coreProperties>
</file>