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94DD" w14:textId="77777777" w:rsidR="006A4F0A" w:rsidRPr="007D1CD4" w:rsidRDefault="006A4F0A" w:rsidP="007D1CD4">
      <w:pPr>
        <w:rPr>
          <w:sz w:val="16"/>
          <w:szCs w:val="16"/>
        </w:rPr>
      </w:pPr>
    </w:p>
    <w:p w14:paraId="23ACE086" w14:textId="77777777" w:rsidR="009332CF" w:rsidRPr="0065157B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65157B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8E9AB25" w14:textId="77777777" w:rsidR="009332CF" w:rsidRPr="0065157B" w:rsidRDefault="009332CF" w:rsidP="009332CF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757633C" w14:textId="77777777" w:rsidR="009332CF" w:rsidRPr="0065157B" w:rsidRDefault="009332CF" w:rsidP="009332CF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4E86E8DC" w14:textId="77777777" w:rsidR="009332CF" w:rsidRPr="0065157B" w:rsidRDefault="009332CF" w:rsidP="009332CF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8A027A0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1CE797" w14:textId="69C016CC" w:rsidR="009332CF" w:rsidRPr="0065157B" w:rsidRDefault="009332CF" w:rsidP="009332C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65157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C5BE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5</w:t>
      </w:r>
      <w:r w:rsidRPr="0065157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6A4F0A" w:rsidRPr="0065157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774D09EB" w14:textId="0166F5F5" w:rsidR="009332CF" w:rsidRPr="0065157B" w:rsidRDefault="00DD1A1D" w:rsidP="00DD1A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DOSTAWĘ </w:t>
      </w:r>
      <w:r w:rsidR="00DC5BE1">
        <w:rPr>
          <w:rFonts w:asciiTheme="minorHAnsi" w:hAnsiTheme="minorHAnsi" w:cstheme="minorHAnsi"/>
          <w:b/>
          <w:sz w:val="18"/>
          <w:szCs w:val="18"/>
        </w:rPr>
        <w:t>ARTYKUŁÓW BIUROWYCH</w:t>
      </w:r>
      <w:r w:rsidR="006A4F0A" w:rsidRPr="0065157B">
        <w:rPr>
          <w:rFonts w:asciiTheme="minorHAnsi" w:hAnsiTheme="minorHAnsi" w:cstheme="minorHAnsi"/>
          <w:b/>
          <w:sz w:val="18"/>
          <w:szCs w:val="18"/>
        </w:rPr>
        <w:t xml:space="preserve"> NA POTRZEBY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 ZAMAWIAJĄCEGO</w:t>
      </w:r>
    </w:p>
    <w:p w14:paraId="61826F29" w14:textId="77777777" w:rsidR="009332CF" w:rsidRPr="0065157B" w:rsidRDefault="009332CF" w:rsidP="009332C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31CAFCE" w14:textId="77777777" w:rsidR="007D1CD4" w:rsidRPr="0065157B" w:rsidRDefault="007D1CD4" w:rsidP="00DC5BE1">
      <w:pPr>
        <w:rPr>
          <w:rFonts w:asciiTheme="minorHAnsi" w:hAnsiTheme="minorHAnsi" w:cstheme="minorHAnsi"/>
          <w:b/>
          <w:color w:val="000000"/>
        </w:rPr>
      </w:pPr>
    </w:p>
    <w:p w14:paraId="70B1D8DC" w14:textId="77777777" w:rsidR="009332CF" w:rsidRPr="0065157B" w:rsidRDefault="009332CF" w:rsidP="009332CF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71D96E2C" w14:textId="77777777" w:rsidR="009332CF" w:rsidRPr="0065157B" w:rsidRDefault="009332CF" w:rsidP="009332CF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D6490BC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561154C9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71EE90B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8329352" w14:textId="5030016E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774A9EB5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B7718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0C8A1D23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98C6ED4" w14:textId="76D91D61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B848DD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13362" w14:textId="6FF1893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B5D3A1A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28AC8E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149BDAE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FE707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02C4352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D1F5C77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72B1A3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B9944B3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1ED5645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16E89B8" w14:textId="75EF7EFA" w:rsidR="009332CF" w:rsidRPr="0065157B" w:rsidRDefault="009332CF" w:rsidP="00DC5BE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48A61D4B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BE9F6A" w14:textId="2A6921B5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56F65ED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4A0C322" w14:textId="6D5F3B3B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666ABA3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764857" w14:textId="3F66622E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7FC1F73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F35C901" w14:textId="77777777" w:rsidR="009332CF" w:rsidRPr="0065157B" w:rsidRDefault="009332CF" w:rsidP="009332CF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5D6D04E7" w14:textId="77777777" w:rsidR="009332CF" w:rsidRPr="0065157B" w:rsidRDefault="009332CF" w:rsidP="009332C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3A61EE15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9F75F23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209B4CF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496A1CAD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6DAEA87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1763E0B6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DB06B46" w14:textId="77777777" w:rsidR="009332CF" w:rsidRPr="0065157B" w:rsidRDefault="009332CF" w:rsidP="009332CF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4104F5F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03A61B6A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3456B2A" w14:textId="2E837181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592CFAA8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D98D50D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5B321B47" w14:textId="77777777" w:rsidR="009332CF" w:rsidRPr="0065157B" w:rsidRDefault="009332CF" w:rsidP="009332C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Pr="0065157B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4CA3590" w14:textId="7E882E6B" w:rsidR="009332CF" w:rsidRPr="0065157B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0C75D2BF" w14:textId="77777777" w:rsidR="009332CF" w:rsidRPr="0065157B" w:rsidRDefault="009332CF" w:rsidP="009332CF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1F229F90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19AC375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9493B38" w14:textId="77777777" w:rsidR="009332CF" w:rsidRPr="0065157B" w:rsidRDefault="009332CF" w:rsidP="009332CF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9719369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530E23D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F63EF63" w14:textId="77777777" w:rsidR="009332CF" w:rsidRPr="00DC5BE1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77E38FC3" w14:textId="77777777" w:rsidR="009332CF" w:rsidRPr="00DC5BE1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700F3422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24FE5C7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1E2ECCA6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6DCF7B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3BD46A1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F4B30A9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2967047" w14:textId="77777777" w:rsidR="009332CF" w:rsidRPr="0065157B" w:rsidRDefault="009332CF" w:rsidP="009332CF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05E2610" w14:textId="77777777" w:rsidR="009332CF" w:rsidRPr="0065157B" w:rsidRDefault="009332CF" w:rsidP="009332CF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66E71E95" w14:textId="77777777" w:rsidR="009332CF" w:rsidRPr="0065157B" w:rsidRDefault="009332CF" w:rsidP="009332CF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B8D3430" w14:textId="77777777" w:rsidR="009332CF" w:rsidRPr="0065157B" w:rsidRDefault="009332CF" w:rsidP="009332CF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6A4F0A" w:rsidRPr="0065157B" w14:paraId="6EB43BD6" w14:textId="77777777" w:rsidTr="006A4F0A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52F94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F16A3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6A4F0A" w:rsidRPr="0065157B" w14:paraId="410840A2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A64" w14:textId="77777777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BCE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65157B" w14:paraId="22013920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AFB" w14:textId="77777777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56FF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65157B" w14:paraId="4ACD99ED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EA1" w14:textId="779AF085" w:rsidR="00097B2E" w:rsidRPr="0065157B" w:rsidRDefault="00097B2E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E1DD" w14:textId="77777777" w:rsidR="00097B2E" w:rsidRPr="0065157B" w:rsidRDefault="00097B2E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65157B" w14:paraId="4EF3BF4E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E92E" w14:textId="51FA56E2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449B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7E0327" w14:textId="77777777" w:rsidR="009332CF" w:rsidRPr="0065157B" w:rsidRDefault="009332CF" w:rsidP="009332CF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424B9C20" w14:textId="686521C4" w:rsidR="009332CF" w:rsidRPr="0065157B" w:rsidRDefault="009332CF" w:rsidP="009332CF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ACD5823" w14:textId="77777777" w:rsidR="00DD1A1D" w:rsidRPr="0065157B" w:rsidRDefault="00DD1A1D" w:rsidP="009332CF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9B150DD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C80F2E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37F6E7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6AB74AB5" w14:textId="77777777" w:rsidR="00097B2E" w:rsidRPr="0065157B" w:rsidRDefault="00097B2E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81ABA1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FA22DC9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65157B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332CF" w:rsidRPr="0065157B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65157B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332CF" w:rsidRPr="0065157B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2BCE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2CF" w:rsidRPr="0065157B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5C422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4D92C3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D040B12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86A532F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061B5A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59EDF14" w14:textId="542D0A53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EF1FEB9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E0D0F0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Pr="00DC5BE1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5FD1CA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4CED26" w14:textId="40DD0D09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 w:rsidR="00DC5BE1"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032773D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52DFC" w14:textId="77777777" w:rsidR="009332CF" w:rsidRPr="0065157B" w:rsidRDefault="009332CF" w:rsidP="007D1CD4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247FF3" w14:textId="17A66C1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784D4ACA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254EC3" w14:textId="7213A183" w:rsidR="009332CF" w:rsidRPr="0065157B" w:rsidRDefault="009332CF" w:rsidP="007D1CD4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2F4B428B" w14:textId="77777777" w:rsidR="009332CF" w:rsidRPr="0065157B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lastRenderedPageBreak/>
        <w:t>(proszę zaznaczyć właściwy kwadrat, pod rygorem uznania braku oświadczenia (informacji)</w:t>
      </w:r>
    </w:p>
    <w:p w14:paraId="75448EB5" w14:textId="77777777" w:rsidR="009332CF" w:rsidRPr="0065157B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223A924" w14:textId="77777777" w:rsidR="009332CF" w:rsidRPr="0065157B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D1CBFCB" w14:textId="77777777" w:rsidR="009332CF" w:rsidRPr="0065157B" w:rsidRDefault="009332CF" w:rsidP="009332CF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332CF" w:rsidRPr="0065157B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65157B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F2C2BD1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332CF" w:rsidRPr="0065157B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65E0710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65157B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65157B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65157B" w:rsidRDefault="009332CF" w:rsidP="009332CF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633C22B" w14:textId="77777777" w:rsidR="009332CF" w:rsidRPr="0065157B" w:rsidRDefault="009332CF" w:rsidP="009332CF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D06D9EB" w14:textId="77777777" w:rsidR="00003E4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4AACCC47" w14:textId="76282455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225A5C5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555892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A33C95B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FC08C9C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Pr="0065157B" w:rsidRDefault="009332CF" w:rsidP="009332CF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AA121F6" w14:textId="51DF2FCC" w:rsidR="009332CF" w:rsidRPr="0065157B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A09D21" w14:textId="77777777" w:rsidR="009332CF" w:rsidRPr="0065157B" w:rsidRDefault="009332CF" w:rsidP="009332CF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4ADE668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DA737B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876B5CC" w14:textId="5E6CFAB2" w:rsidR="00DD1A1D" w:rsidRPr="0065157B" w:rsidRDefault="009332CF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F2DD45C" w14:textId="14B9E4AA" w:rsidR="006A4F0A" w:rsidRPr="0065157B" w:rsidRDefault="006A4F0A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A85F83E" w14:textId="40913BFD" w:rsidR="00097B2E" w:rsidRPr="0065157B" w:rsidRDefault="00097B2E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EB72E1B" w14:textId="7A398730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C0433BA" w14:textId="184120A4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58E04A7" w14:textId="045542AE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5EBAFAD" w14:textId="4DBF6EF7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410E1E2" w14:textId="56B66102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DB475A0" w14:textId="7F11442D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471765F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C558068" w14:textId="172BCCDB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697F4B7" w14:textId="66873E7B" w:rsidR="00097B2E" w:rsidRDefault="00097B2E" w:rsidP="00C83926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Default="00C83926" w:rsidP="00C83926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C83926" w:rsidSect="003E3014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823C" w14:textId="77777777" w:rsidR="00782CB1" w:rsidRDefault="00782CB1">
      <w:r>
        <w:separator/>
      </w:r>
    </w:p>
  </w:endnote>
  <w:endnote w:type="continuationSeparator" w:id="0">
    <w:p w14:paraId="017B6498" w14:textId="77777777" w:rsidR="00782CB1" w:rsidRDefault="0078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782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2C45" w14:textId="77777777" w:rsidR="00782CB1" w:rsidRDefault="00782CB1">
      <w:r>
        <w:separator/>
      </w:r>
    </w:p>
  </w:footnote>
  <w:footnote w:type="continuationSeparator" w:id="0">
    <w:p w14:paraId="49F1E3DB" w14:textId="77777777" w:rsidR="00782CB1" w:rsidRDefault="0078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014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2CB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054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9963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2022-05-17T06:33:00Z</dcterms:created>
  <dcterms:modified xsi:type="dcterms:W3CDTF">2022-05-17T06:34:00Z</dcterms:modified>
</cp:coreProperties>
</file>