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4FEC54C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 xml:space="preserve">do SWZ </w:t>
      </w:r>
      <w:r w:rsidRPr="008A17A1">
        <w:rPr>
          <w:rFonts w:ascii="Arial" w:hAnsi="Arial" w:cs="Arial"/>
          <w:w w:val="130"/>
          <w:sz w:val="18"/>
          <w:szCs w:val="18"/>
        </w:rPr>
        <w:t xml:space="preserve">nr 2 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BE988E3" w14:textId="2A831F1E" w:rsidR="00D30C02" w:rsidRPr="00025AAB" w:rsidRDefault="007D2038" w:rsidP="003A12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64447561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24</w:t>
      </w:r>
      <w:r w:rsidRPr="002A0D89">
        <w:rPr>
          <w:sz w:val="22"/>
          <w:szCs w:val="22"/>
        </w:rPr>
        <w:t xml:space="preserve"> m-c</w:t>
      </w:r>
      <w:r w:rsidR="00173E7B">
        <w:rPr>
          <w:sz w:val="22"/>
          <w:szCs w:val="22"/>
        </w:rPr>
        <w:t>e</w:t>
      </w:r>
    </w:p>
    <w:p w14:paraId="321B9EC1" w14:textId="48E1C00F" w:rsidR="006579CC" w:rsidRPr="002A0D89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</w:t>
      </w:r>
      <w:r w:rsidR="00025AAB">
        <w:rPr>
          <w:sz w:val="22"/>
          <w:szCs w:val="22"/>
        </w:rPr>
        <w:t>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497D95E" w14:textId="77777777" w:rsidR="00173E7B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173E7B">
        <w:rPr>
          <w:sz w:val="22"/>
          <w:szCs w:val="22"/>
        </w:rPr>
        <w:t>36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B5DAF36" w14:textId="5E754695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45598C8" w14:textId="037D06BF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141B8943" w14:textId="5F8AE8C1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54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282C12FF" w14:textId="767A964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0E38C250" w14:textId="0BB0730E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66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6D9EFAD2" w14:textId="004656C9" w:rsidR="00173E7B" w:rsidRDefault="00173E7B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m-c</w:t>
      </w:r>
      <w:r>
        <w:rPr>
          <w:sz w:val="22"/>
          <w:szCs w:val="22"/>
        </w:rPr>
        <w:t>e</w:t>
      </w:r>
    </w:p>
    <w:p w14:paraId="461FAD49" w14:textId="32832E96" w:rsidR="006579CC" w:rsidRPr="00173E7B" w:rsidRDefault="006579CC" w:rsidP="00173E7B">
      <w:pPr>
        <w:pStyle w:val="Tekstpodstawowywcity2"/>
        <w:spacing w:line="276" w:lineRule="auto"/>
        <w:ind w:left="0"/>
        <w:rPr>
          <w:sz w:val="22"/>
          <w:szCs w:val="22"/>
        </w:rPr>
      </w:pPr>
      <w:r w:rsidRPr="00173E7B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14D29657" w14:textId="77777777" w:rsidR="003A12DF" w:rsidRDefault="003A12DF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C56F50" w14:textId="77777777" w:rsidR="00861E26" w:rsidRDefault="00861E26" w:rsidP="003A12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E4DA8D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7EA52E" w14:textId="77777777" w:rsidR="00173E7B" w:rsidRDefault="00173E7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408009" w14:textId="77777777" w:rsidR="00861E26" w:rsidRDefault="00861E2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173E7B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173E7B">
        <w:trPr>
          <w:trHeight w:val="3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2494B629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="00173E7B">
        <w:rPr>
          <w:rFonts w:ascii="Arial" w:hAnsi="Arial" w:cs="Arial"/>
          <w:sz w:val="22"/>
          <w:szCs w:val="22"/>
          <w:lang w:eastAsia="ar-SA"/>
        </w:rPr>
        <w:t xml:space="preserve"> - </w:t>
      </w:r>
      <w:r>
        <w:rPr>
          <w:rFonts w:ascii="Arial" w:hAnsi="Arial" w:cs="Arial"/>
          <w:sz w:val="22"/>
          <w:szCs w:val="22"/>
          <w:lang w:eastAsia="ar-SA"/>
        </w:rPr>
        <w:t xml:space="preserve">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73E7B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480671E0" w:rsidR="00E40703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8F76A4" w:rsidRPr="00BF149A">
        <w:rPr>
          <w:rFonts w:ascii="Arial" w:hAnsi="Arial" w:cs="Arial"/>
          <w:i/>
          <w:iCs/>
          <w:color w:val="FF0000"/>
          <w:sz w:val="18"/>
          <w:szCs w:val="18"/>
        </w:rPr>
        <w:t>wskazany podwykonawca</w:t>
      </w:r>
    </w:p>
    <w:p w14:paraId="21067772" w14:textId="77777777" w:rsidR="003816B2" w:rsidRDefault="003816B2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626A7C47" w14:textId="77777777" w:rsidR="003816B2" w:rsidRPr="001E3C86" w:rsidRDefault="003816B2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75439C5" w14:textId="3A4E4983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610CD6FA" w:rsidR="009453A1" w:rsidRPr="00E40703" w:rsidRDefault="00E40703" w:rsidP="00861E26">
      <w:pPr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Pr="00173E7B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3E7B">
        <w:rPr>
          <w:rFonts w:ascii="Arial" w:hAnsi="Arial" w:cs="Arial"/>
          <w:sz w:val="22"/>
          <w:szCs w:val="22"/>
        </w:rPr>
        <w:t xml:space="preserve">1) </w:t>
      </w:r>
      <w:r w:rsidR="009453A1" w:rsidRPr="00173E7B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173E7B">
        <w:rPr>
          <w:rFonts w:ascii="Arial" w:hAnsi="Arial" w:cs="Arial"/>
          <w:sz w:val="22"/>
          <w:szCs w:val="22"/>
        </w:rPr>
        <w:t xml:space="preserve">oraz art. 109 ust. 1 pkt. 4 </w:t>
      </w:r>
      <w:r w:rsidR="009453A1" w:rsidRPr="00173E7B">
        <w:rPr>
          <w:rFonts w:ascii="Arial" w:hAnsi="Arial" w:cs="Arial"/>
          <w:sz w:val="22"/>
          <w:szCs w:val="22"/>
        </w:rPr>
        <w:t>ustawy PZP.</w:t>
      </w:r>
    </w:p>
    <w:p w14:paraId="2FBAC99E" w14:textId="607B637C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>Dz. U. z 202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4</w:t>
      </w:r>
      <w:r w:rsidR="008F76A4" w:rsidRPr="00173E7B">
        <w:rPr>
          <w:rFonts w:ascii="Arial" w:hAnsi="Arial" w:cs="Arial"/>
          <w:b w:val="0"/>
          <w:bCs/>
          <w:color w:val="222222"/>
          <w:sz w:val="22"/>
          <w:szCs w:val="22"/>
        </w:rPr>
        <w:t xml:space="preserve"> r. poz. </w:t>
      </w:r>
      <w:r w:rsidR="00861E26">
        <w:rPr>
          <w:rFonts w:ascii="Arial" w:hAnsi="Arial" w:cs="Arial"/>
          <w:b w:val="0"/>
          <w:bCs/>
          <w:color w:val="222222"/>
          <w:sz w:val="22"/>
          <w:szCs w:val="22"/>
        </w:rPr>
        <w:t>507</w:t>
      </w:r>
      <w:r w:rsidRPr="00173E7B">
        <w:rPr>
          <w:rFonts w:ascii="Arial" w:hAnsi="Arial" w:cs="Arial"/>
          <w:b w:val="0"/>
          <w:bCs/>
          <w:color w:val="222222"/>
          <w:sz w:val="22"/>
          <w:szCs w:val="22"/>
        </w:rPr>
        <w:t>)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ED5F62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173E7B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3EE1D2EF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453A1">
        <w:rPr>
          <w:rFonts w:ascii="Arial" w:hAnsi="Arial" w:cs="Arial"/>
          <w:w w:val="130"/>
          <w:sz w:val="18"/>
          <w:szCs w:val="18"/>
        </w:rPr>
        <w:t xml:space="preserve"> </w:t>
      </w:r>
      <w:r w:rsidRPr="009453A1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4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700873C3" w14:textId="07D575E8" w:rsidR="009453A1" w:rsidRPr="003816B2" w:rsidRDefault="003816B2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OŚWIADCZENIE</w:t>
      </w:r>
      <w:r w:rsidR="009453A1" w:rsidRPr="003816B2">
        <w:rPr>
          <w:rFonts w:ascii="Arial" w:hAnsi="Arial" w:cs="Arial"/>
          <w:bCs/>
          <w:sz w:val="22"/>
          <w:szCs w:val="22"/>
        </w:rPr>
        <w:t xml:space="preserve"> </w:t>
      </w:r>
    </w:p>
    <w:p w14:paraId="0F4DF2A2" w14:textId="31DE966E" w:rsidR="009453A1" w:rsidRPr="003816B2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3816B2">
        <w:rPr>
          <w:rFonts w:ascii="Arial" w:hAnsi="Arial" w:cs="Arial"/>
          <w:bCs/>
          <w:sz w:val="22"/>
          <w:szCs w:val="22"/>
        </w:rPr>
        <w:t>składane na podstawie art. 125  ust. 1 ustawy z dnia 11 września 2019</w:t>
      </w:r>
      <w:r w:rsidR="00751213" w:rsidRPr="003816B2">
        <w:rPr>
          <w:rFonts w:ascii="Arial" w:hAnsi="Arial" w:cs="Arial"/>
          <w:bCs/>
          <w:sz w:val="22"/>
          <w:szCs w:val="22"/>
        </w:rPr>
        <w:t xml:space="preserve"> </w:t>
      </w:r>
      <w:r w:rsidRPr="003816B2">
        <w:rPr>
          <w:rFonts w:ascii="Arial" w:hAnsi="Arial" w:cs="Arial"/>
          <w:bCs/>
          <w:sz w:val="22"/>
          <w:szCs w:val="22"/>
        </w:rPr>
        <w:t xml:space="preserve">r. Prawo zamówień publicznych (dalej jako: ustawa </w:t>
      </w:r>
      <w:proofErr w:type="spellStart"/>
      <w:r w:rsidRPr="003816B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3816B2">
        <w:rPr>
          <w:rFonts w:ascii="Arial" w:hAnsi="Arial" w:cs="Arial"/>
          <w:bCs/>
          <w:sz w:val="22"/>
          <w:szCs w:val="22"/>
        </w:rPr>
        <w:t>),</w:t>
      </w:r>
    </w:p>
    <w:p w14:paraId="1413AA16" w14:textId="77777777" w:rsidR="009453A1" w:rsidRPr="003816B2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5DF9FB6F" w14:textId="36975085" w:rsidR="001E3C86" w:rsidRPr="003816B2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3816B2">
        <w:rPr>
          <w:rFonts w:ascii="Arial" w:hAnsi="Arial" w:cs="Arial"/>
          <w:bCs/>
          <w:sz w:val="22"/>
          <w:szCs w:val="22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13A4E3F" w:rsidR="001E3C86" w:rsidRPr="001E3C86" w:rsidRDefault="001E3C86" w:rsidP="00861E26">
      <w:pPr>
        <w:rPr>
          <w:rFonts w:ascii="Arial" w:hAnsi="Arial" w:cs="Arial"/>
          <w:b/>
          <w:bCs/>
          <w:u w:val="single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 xml:space="preserve">Przeprowadzenie prac konserwatorskich kościoła pw. Narodzenia Najświętszej Maryi Panny </w:t>
      </w:r>
      <w:r w:rsidR="00861E2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w Świeszynie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  <w:r w:rsidR="00861E26"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29E3BD7D" w14:textId="77777777" w:rsidR="003816B2" w:rsidRPr="001E3C86" w:rsidRDefault="003816B2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3816B2" w:rsidRDefault="009453A1" w:rsidP="009453A1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bookmarkStart w:id="9" w:name="_Hlk68162396"/>
      <w:r w:rsidRPr="003816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3816B2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224A0CBB" w14:textId="24981CE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61E2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58F861C6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5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861E26">
        <w:rPr>
          <w:rFonts w:ascii="Arial" w:hAnsi="Arial" w:cs="Arial"/>
          <w:b/>
          <w:iCs/>
          <w:sz w:val="22"/>
          <w:szCs w:val="22"/>
        </w:rPr>
        <w:t>Praw</w:t>
      </w:r>
      <w:r w:rsidR="00DE3D4A" w:rsidRPr="00861E26">
        <w:rPr>
          <w:rFonts w:ascii="Arial" w:hAnsi="Arial" w:cs="Arial"/>
          <w:b/>
          <w:iCs/>
          <w:sz w:val="22"/>
          <w:szCs w:val="22"/>
        </w:rPr>
        <w:t>o</w:t>
      </w:r>
      <w:r w:rsidRPr="00861E26">
        <w:rPr>
          <w:rFonts w:ascii="Arial" w:hAnsi="Arial" w:cs="Arial"/>
          <w:b/>
          <w:iCs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14EEF3AA" w:rsidR="00D30C02" w:rsidRPr="00D30C02" w:rsidRDefault="00514787" w:rsidP="00861E26">
      <w:pPr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61E26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6BBD6598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63DAFB1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77373D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61E26">
        <w:rPr>
          <w:rFonts w:ascii="Arial" w:hAnsi="Arial" w:cs="Arial"/>
          <w:sz w:val="22"/>
          <w:szCs w:val="22"/>
        </w:rPr>
        <w:t>4</w:t>
      </w:r>
      <w:r w:rsidR="008F76A4" w:rsidRPr="00633813">
        <w:rPr>
          <w:rFonts w:ascii="Arial" w:hAnsi="Arial" w:cs="Arial"/>
          <w:sz w:val="22"/>
          <w:szCs w:val="22"/>
        </w:rPr>
        <w:t xml:space="preserve"> r., poz. </w:t>
      </w:r>
      <w:r w:rsidR="00861E26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77D9DB3F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521D43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nr 6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6C4CDF06" w:rsidR="00D30C02" w:rsidRDefault="00342F81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29C8A0A9" w14:textId="77777777" w:rsidR="0048751F" w:rsidRPr="00632A2A" w:rsidRDefault="0048751F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0DBC1292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>nr 7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5561E36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48751F">
        <w:rPr>
          <w:rFonts w:ascii="Arial" w:hAnsi="Arial" w:cs="Arial"/>
          <w:b/>
          <w:bCs/>
          <w:sz w:val="22"/>
          <w:szCs w:val="22"/>
        </w:rPr>
        <w:t>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C148D53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48751F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3B64493A" w14:textId="77777777" w:rsidR="00A64D92" w:rsidRPr="00D30C02" w:rsidRDefault="00A64D9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2912D8BE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4C00D4"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4C00D4">
        <w:rPr>
          <w:rFonts w:ascii="Arial" w:hAnsi="Arial" w:cs="Arial"/>
          <w:bCs/>
          <w:sz w:val="22"/>
          <w:szCs w:val="22"/>
        </w:rPr>
        <w:t>usługi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1423"/>
        <w:gridCol w:w="1475"/>
      </w:tblGrid>
      <w:tr w:rsidR="004C00D4" w:rsidRPr="00521D43" w14:paraId="6BC96775" w14:textId="77777777" w:rsidTr="00C863A8">
        <w:trPr>
          <w:cantSplit/>
          <w:trHeight w:val="14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0F39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DBC26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E4E7" w14:textId="77777777" w:rsidR="004C00D4" w:rsidRPr="00391205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156FB8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B6BE513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353FCDDD" w14:textId="77777777" w:rsidR="004C00D4" w:rsidRPr="00521D43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4C00D4" w:rsidRPr="00632A2A" w14:paraId="253517F7" w14:textId="77777777" w:rsidTr="00C863A8">
        <w:trPr>
          <w:trHeight w:val="261"/>
          <w:jc w:val="center"/>
        </w:trPr>
        <w:tc>
          <w:tcPr>
            <w:tcW w:w="562" w:type="dxa"/>
          </w:tcPr>
          <w:p w14:paraId="2892DAFB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4E7A32E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56BE6F0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77876D1C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2171C8E7" w14:textId="77777777" w:rsidR="004C00D4" w:rsidRPr="00C935ED" w:rsidRDefault="004C00D4" w:rsidP="005E2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0D4" w:rsidRPr="00632A2A" w14:paraId="658B4528" w14:textId="77777777" w:rsidTr="00C863A8">
        <w:trPr>
          <w:trHeight w:val="677"/>
          <w:jc w:val="center"/>
        </w:trPr>
        <w:tc>
          <w:tcPr>
            <w:tcW w:w="562" w:type="dxa"/>
          </w:tcPr>
          <w:p w14:paraId="00E5349A" w14:textId="77777777" w:rsidR="004C00D4" w:rsidRPr="00632A2A" w:rsidRDefault="004C00D4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55E73F" w14:textId="17F53FF7" w:rsid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 xml:space="preserve">polegającego na wykonaniu </w:t>
            </w:r>
            <w:bookmarkStart w:id="13" w:name="_Hlk481659571"/>
            <w:r w:rsidRPr="004C00D4">
              <w:rPr>
                <w:rFonts w:ascii="Arial" w:hAnsi="Arial" w:cs="Arial"/>
              </w:rPr>
              <w:t>usługi „fumigacji”</w:t>
            </w:r>
            <w:bookmarkEnd w:id="13"/>
            <w:r w:rsidRPr="004C00D4">
              <w:rPr>
                <w:rFonts w:ascii="Arial" w:hAnsi="Arial" w:cs="Arial"/>
              </w:rPr>
              <w:t xml:space="preserve">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28951270" w14:textId="77777777" w:rsidR="004C00D4" w:rsidRPr="004C00D4" w:rsidRDefault="004C00D4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741FB190" w14:textId="77777777" w:rsidR="004C00D4" w:rsidRPr="00632A2A" w:rsidRDefault="004C00D4" w:rsidP="004C00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EBD54D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862D73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2E8517F" w14:textId="77777777" w:rsidR="004C00D4" w:rsidRPr="00632A2A" w:rsidRDefault="004C00D4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A8" w:rsidRPr="00632A2A" w14:paraId="02B3F74C" w14:textId="77777777" w:rsidTr="00C863A8">
        <w:trPr>
          <w:trHeight w:val="677"/>
          <w:jc w:val="center"/>
        </w:trPr>
        <w:tc>
          <w:tcPr>
            <w:tcW w:w="562" w:type="dxa"/>
          </w:tcPr>
          <w:p w14:paraId="4FDB9C3E" w14:textId="77777777" w:rsidR="00C863A8" w:rsidRPr="00632A2A" w:rsidRDefault="00C863A8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84289AE" w14:textId="7D84F09D" w:rsidR="00C863A8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przedsięwzięcia </w:t>
            </w:r>
            <w:r w:rsidRPr="004C00D4">
              <w:rPr>
                <w:rFonts w:ascii="Arial" w:hAnsi="Arial" w:cs="Arial"/>
              </w:rPr>
              <w:t>polegającego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 xml:space="preserve">, </w:t>
            </w:r>
            <w:r w:rsidRPr="00F947B8">
              <w:rPr>
                <w:rFonts w:ascii="Arial" w:hAnsi="Arial" w:cs="Arial"/>
                <w:b/>
                <w:bCs/>
              </w:rPr>
              <w:t>gdzie wykonywano uszczelnienie zewnętrzne całego dachu budynku lub całego budynku</w:t>
            </w:r>
            <w:r>
              <w:rPr>
                <w:rFonts w:ascii="Arial" w:hAnsi="Arial" w:cs="Arial"/>
              </w:rPr>
              <w:t>:</w:t>
            </w:r>
          </w:p>
          <w:p w14:paraId="2BA8C5C2" w14:textId="77777777" w:rsidR="00C863A8" w:rsidRPr="004C00D4" w:rsidRDefault="00C863A8" w:rsidP="00C863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C00D4">
              <w:rPr>
                <w:rFonts w:ascii="Arial" w:hAnsi="Arial" w:cs="Arial"/>
              </w:rPr>
              <w:t>…………………….,</w:t>
            </w:r>
          </w:p>
          <w:p w14:paraId="3705DF59" w14:textId="77777777" w:rsidR="00C863A8" w:rsidRDefault="00C863A8" w:rsidP="004C00D4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56379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19F8907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0589E0C" w14:textId="77777777" w:rsidR="00C863A8" w:rsidRPr="00632A2A" w:rsidRDefault="00C863A8" w:rsidP="005E2B92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3556D" w14:textId="77777777" w:rsidR="004C00D4" w:rsidRDefault="004C00D4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4F29C376" w14:textId="63A98695" w:rsidR="00A64D92" w:rsidRDefault="00A64D92">
      <w:pPr>
        <w:spacing w:after="160" w:line="259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9E9EE91" w14:textId="3BF7EE94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</w:t>
      </w:r>
      <w:r w:rsidR="003554FB" w:rsidRPr="008A17A1">
        <w:rPr>
          <w:rFonts w:ascii="Arial" w:hAnsi="Arial" w:cs="Arial"/>
          <w:w w:val="130"/>
          <w:sz w:val="18"/>
          <w:szCs w:val="18"/>
        </w:rPr>
        <w:t>do SWZ</w:t>
      </w:r>
      <w:r w:rsidR="003554FB" w:rsidRPr="009F38BD">
        <w:rPr>
          <w:rFonts w:ascii="Arial" w:hAnsi="Arial" w:cs="Arial"/>
          <w:w w:val="130"/>
          <w:sz w:val="18"/>
          <w:szCs w:val="18"/>
        </w:rPr>
        <w:t xml:space="preserve"> </w:t>
      </w:r>
      <w:r w:rsidRPr="009F38BD">
        <w:rPr>
          <w:rFonts w:ascii="Arial" w:hAnsi="Arial" w:cs="Arial"/>
          <w:w w:val="130"/>
          <w:sz w:val="18"/>
          <w:szCs w:val="18"/>
        </w:rPr>
        <w:t xml:space="preserve">nr </w:t>
      </w:r>
      <w:r>
        <w:rPr>
          <w:rFonts w:ascii="Arial" w:hAnsi="Arial" w:cs="Arial"/>
          <w:w w:val="130"/>
          <w:sz w:val="18"/>
          <w:szCs w:val="18"/>
        </w:rPr>
        <w:t>8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33A74" w14:textId="44C021B6" w:rsidR="00A64D92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F947B8" w:rsidRPr="00350EB1">
        <w:rPr>
          <w:rFonts w:ascii="Arial" w:hAnsi="Arial" w:cs="Arial"/>
          <w:b/>
          <w:bCs/>
          <w:color w:val="000000"/>
          <w:sz w:val="22"/>
          <w:szCs w:val="22"/>
        </w:rPr>
        <w:t>Przeprowadzenie prac konserwatorskich kościoła pw. Narodzenia Najświętszej Maryi Panny w Świeszynie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0789FEDE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112"/>
        <w:gridCol w:w="2202"/>
        <w:gridCol w:w="2315"/>
        <w:gridCol w:w="2003"/>
        <w:gridCol w:w="1418"/>
      </w:tblGrid>
      <w:tr w:rsidR="008466A8" w:rsidRPr="00EA7762" w14:paraId="5BE93E61" w14:textId="77777777" w:rsidTr="0087585F">
        <w:trPr>
          <w:trHeight w:val="1543"/>
        </w:trPr>
        <w:tc>
          <w:tcPr>
            <w:tcW w:w="477" w:type="dxa"/>
            <w:vAlign w:val="center"/>
          </w:tcPr>
          <w:p w14:paraId="17F0F038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112" w:type="dxa"/>
            <w:vAlign w:val="center"/>
          </w:tcPr>
          <w:p w14:paraId="113C4A5F" w14:textId="77777777" w:rsidR="008466A8" w:rsidRPr="00EA7762" w:rsidRDefault="008466A8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2202" w:type="dxa"/>
            <w:vAlign w:val="center"/>
          </w:tcPr>
          <w:p w14:paraId="50FDD090" w14:textId="46755A55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315" w:type="dxa"/>
            <w:vAlign w:val="center"/>
          </w:tcPr>
          <w:p w14:paraId="34370B0A" w14:textId="77777777" w:rsidR="008466A8" w:rsidRDefault="008466A8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680D09B0" w14:textId="2C19F904" w:rsidR="008466A8" w:rsidRPr="00765A3C" w:rsidRDefault="008466A8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vAlign w:val="center"/>
          </w:tcPr>
          <w:p w14:paraId="6120D704" w14:textId="15087F67" w:rsidR="008466A8" w:rsidRPr="003554FB" w:rsidRDefault="008466A8" w:rsidP="003554F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daty uzyskania zaświadczenia wskazanego w kol. 4.</w:t>
            </w:r>
          </w:p>
        </w:tc>
        <w:tc>
          <w:tcPr>
            <w:tcW w:w="1418" w:type="dxa"/>
            <w:vAlign w:val="center"/>
          </w:tcPr>
          <w:p w14:paraId="43E5A49F" w14:textId="77777777" w:rsidR="008466A8" w:rsidRPr="00EA7762" w:rsidRDefault="008466A8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8466A8" w:rsidRPr="00EA7762" w14:paraId="354E694D" w14:textId="77777777" w:rsidTr="0087585F">
        <w:trPr>
          <w:trHeight w:val="231"/>
        </w:trPr>
        <w:tc>
          <w:tcPr>
            <w:tcW w:w="477" w:type="dxa"/>
            <w:vAlign w:val="center"/>
          </w:tcPr>
          <w:p w14:paraId="53310D85" w14:textId="1C2A8AC3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14:paraId="1BE0935E" w14:textId="271A21E0" w:rsidR="008466A8" w:rsidRPr="00EA7762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11822DC8" w14:textId="30924958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14:paraId="4A2300B6" w14:textId="77148CEE" w:rsidR="008466A8" w:rsidRPr="00521D43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  <w:vAlign w:val="center"/>
          </w:tcPr>
          <w:p w14:paraId="3BDF22A7" w14:textId="6A6F901A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A414704" w14:textId="54F82935" w:rsidR="008466A8" w:rsidRPr="008466A8" w:rsidRDefault="008466A8" w:rsidP="008466A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466A8">
              <w:rPr>
                <w:bCs/>
                <w:sz w:val="20"/>
                <w:szCs w:val="20"/>
              </w:rPr>
              <w:t>6</w:t>
            </w:r>
          </w:p>
        </w:tc>
      </w:tr>
      <w:tr w:rsidR="008466A8" w:rsidRPr="006B3D24" w14:paraId="5729746D" w14:textId="77777777" w:rsidTr="0087585F">
        <w:trPr>
          <w:trHeight w:val="2469"/>
        </w:trPr>
        <w:tc>
          <w:tcPr>
            <w:tcW w:w="477" w:type="dxa"/>
          </w:tcPr>
          <w:p w14:paraId="1E0AE82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2379F77E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5663A68E" w14:textId="31481A88" w:rsidR="008466A8" w:rsidRDefault="00C114BF" w:rsidP="008466A8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</w:t>
            </w:r>
            <w:r w:rsidR="0087585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prac </w:t>
            </w:r>
          </w:p>
        </w:tc>
        <w:tc>
          <w:tcPr>
            <w:tcW w:w="2315" w:type="dxa"/>
          </w:tcPr>
          <w:p w14:paraId="697DE426" w14:textId="6CB32639" w:rsidR="008466A8" w:rsidRP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8466A8">
              <w:rPr>
                <w:sz w:val="20"/>
                <w:szCs w:val="20"/>
              </w:rPr>
              <w:t>zaświadczenie o ukończeniu szkolenia w zakresie stosowania środków ochrony roślin metodą fumigacji</w:t>
            </w:r>
            <w:r>
              <w:rPr>
                <w:sz w:val="20"/>
                <w:szCs w:val="20"/>
              </w:rPr>
              <w:t xml:space="preserve"> -</w:t>
            </w:r>
          </w:p>
          <w:p w14:paraId="1DA67719" w14:textId="7816C73A" w:rsidR="008466A8" w:rsidRPr="004E7B8E" w:rsidRDefault="008466A8" w:rsidP="008466A8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</w:t>
            </w:r>
            <w:r>
              <w:rPr>
                <w:b/>
                <w:sz w:val="20"/>
                <w:szCs w:val="20"/>
                <w:u w:val="single"/>
              </w:rPr>
              <w:t xml:space="preserve"> zaświadczenia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i data </w:t>
            </w:r>
            <w:r>
              <w:rPr>
                <w:b/>
                <w:sz w:val="20"/>
                <w:szCs w:val="20"/>
                <w:u w:val="single"/>
              </w:rPr>
              <w:t xml:space="preserve">jego </w:t>
            </w:r>
            <w:r w:rsidRPr="004E7B8E">
              <w:rPr>
                <w:b/>
                <w:sz w:val="20"/>
                <w:szCs w:val="20"/>
                <w:u w:val="single"/>
              </w:rPr>
              <w:t>wydania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4E7B8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633C623" w14:textId="77777777" w:rsidR="008466A8" w:rsidRDefault="008466A8" w:rsidP="008466A8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5B44EE33" w14:textId="77777777" w:rsidR="008466A8" w:rsidRDefault="008466A8" w:rsidP="008466A8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47F98B99" w14:textId="7E731149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……………………….</w:t>
            </w:r>
          </w:p>
        </w:tc>
        <w:tc>
          <w:tcPr>
            <w:tcW w:w="2003" w:type="dxa"/>
          </w:tcPr>
          <w:p w14:paraId="7A3F3383" w14:textId="1146F5B0" w:rsidR="00C114BF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Nazwy przedsięwzięć </w:t>
            </w:r>
            <w:r w:rsidRPr="004C00D4">
              <w:rPr>
                <w:rFonts w:ascii="Arial" w:hAnsi="Arial" w:cs="Arial"/>
              </w:rPr>
              <w:t>polegając</w:t>
            </w:r>
            <w:r>
              <w:rPr>
                <w:rFonts w:ascii="Arial" w:hAnsi="Arial" w:cs="Arial"/>
              </w:rPr>
              <w:t>ych</w:t>
            </w:r>
            <w:r w:rsidRPr="004C00D4">
              <w:rPr>
                <w:rFonts w:ascii="Arial" w:hAnsi="Arial" w:cs="Arial"/>
              </w:rPr>
              <w:t xml:space="preserve"> na wykonaniu usługi „fumigacji” zabytków objętych ochroną konserwatorską poprzez wpis do rejestru zabytków nieruchomych lub ujętych w gminnej ewidencji zabytków</w:t>
            </w:r>
            <w:r>
              <w:rPr>
                <w:rFonts w:ascii="Arial" w:hAnsi="Arial" w:cs="Arial"/>
              </w:rPr>
              <w:t>:</w:t>
            </w:r>
          </w:p>
          <w:p w14:paraId="0361BC10" w14:textId="77777777" w:rsidR="008466A8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C00D4">
              <w:rPr>
                <w:rFonts w:ascii="Arial" w:hAnsi="Arial" w:cs="Arial"/>
              </w:rPr>
              <w:t>…………………….,</w:t>
            </w:r>
          </w:p>
          <w:p w14:paraId="3AAF0959" w14:textId="047AA1F8" w:rsidR="00C114BF" w:rsidRPr="006B3D24" w:rsidRDefault="00C114BF" w:rsidP="00C114BF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4C00D4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1418" w:type="dxa"/>
          </w:tcPr>
          <w:p w14:paraId="68065CF8" w14:textId="77777777" w:rsidR="008466A8" w:rsidRPr="006B3D24" w:rsidRDefault="008466A8" w:rsidP="008466A8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AB6AAA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B1F48" w14:textId="77777777" w:rsidR="00E91DBF" w:rsidRDefault="00E91DBF" w:rsidP="00A22B7C">
      <w:r>
        <w:separator/>
      </w:r>
    </w:p>
  </w:endnote>
  <w:endnote w:type="continuationSeparator" w:id="0">
    <w:p w14:paraId="60EB51E9" w14:textId="77777777" w:rsidR="00E91DBF" w:rsidRDefault="00E91DBF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D7E59" w14:textId="77777777" w:rsidR="00E91DBF" w:rsidRDefault="00E91DBF" w:rsidP="00A22B7C">
      <w:r>
        <w:separator/>
      </w:r>
    </w:p>
  </w:footnote>
  <w:footnote w:type="continuationSeparator" w:id="0">
    <w:p w14:paraId="33C28373" w14:textId="77777777" w:rsidR="00E91DBF" w:rsidRDefault="00E91DBF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412D0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4872625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734A1D0" w14:textId="77777777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9309774" wp14:editId="082F36C1">
          <wp:extent cx="1708785" cy="540385"/>
          <wp:effectExtent l="0" t="0" r="5715" b="0"/>
          <wp:docPr id="461850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D2567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66E9B1BF" w14:textId="77777777" w:rsidR="00173E7B" w:rsidRDefault="00173E7B" w:rsidP="00173E7B">
    <w:pPr>
      <w:pStyle w:val="Nagwek"/>
      <w:jc w:val="right"/>
      <w:rPr>
        <w:sz w:val="20"/>
        <w:szCs w:val="20"/>
      </w:rPr>
    </w:pPr>
  </w:p>
  <w:p w14:paraId="7E276480" w14:textId="2A92900E" w:rsidR="00173E7B" w:rsidRDefault="00173E7B" w:rsidP="00173E7B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8476D0C" wp14:editId="772F4A96">
          <wp:extent cx="1708785" cy="540385"/>
          <wp:effectExtent l="0" t="0" r="5715" b="0"/>
          <wp:docPr id="288854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2313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8A0EA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38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0"/>
  </w:num>
  <w:num w:numId="6" w16cid:durableId="1191214063">
    <w:abstractNumId w:val="26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7"/>
  </w:num>
  <w:num w:numId="10" w16cid:durableId="1515725145">
    <w:abstractNumId w:val="28"/>
  </w:num>
  <w:num w:numId="11" w16cid:durableId="839732159">
    <w:abstractNumId w:val="33"/>
  </w:num>
  <w:num w:numId="12" w16cid:durableId="1515609402">
    <w:abstractNumId w:val="30"/>
  </w:num>
  <w:num w:numId="13" w16cid:durableId="691764981">
    <w:abstractNumId w:val="31"/>
  </w:num>
  <w:num w:numId="14" w16cid:durableId="2102142205">
    <w:abstractNumId w:val="21"/>
  </w:num>
  <w:num w:numId="15" w16cid:durableId="74867802">
    <w:abstractNumId w:val="9"/>
  </w:num>
  <w:num w:numId="16" w16cid:durableId="500320848">
    <w:abstractNumId w:val="20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4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2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29"/>
  </w:num>
  <w:num w:numId="28" w16cid:durableId="210776775">
    <w:abstractNumId w:val="36"/>
  </w:num>
  <w:num w:numId="29" w16cid:durableId="561599274">
    <w:abstractNumId w:val="35"/>
  </w:num>
  <w:num w:numId="30" w16cid:durableId="233243558">
    <w:abstractNumId w:val="25"/>
  </w:num>
  <w:num w:numId="31" w16cid:durableId="1870989771">
    <w:abstractNumId w:val="12"/>
  </w:num>
  <w:num w:numId="32" w16cid:durableId="1679891505">
    <w:abstractNumId w:val="24"/>
  </w:num>
  <w:num w:numId="33" w16cid:durableId="192040025">
    <w:abstractNumId w:val="39"/>
  </w:num>
  <w:num w:numId="34" w16cid:durableId="1121799669">
    <w:abstractNumId w:val="37"/>
  </w:num>
  <w:num w:numId="35" w16cid:durableId="356588556">
    <w:abstractNumId w:val="32"/>
  </w:num>
  <w:num w:numId="36" w16cid:durableId="89779067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404B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73E7B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283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554FB"/>
    <w:rsid w:val="00377DA8"/>
    <w:rsid w:val="003816B2"/>
    <w:rsid w:val="00384881"/>
    <w:rsid w:val="00386317"/>
    <w:rsid w:val="003911CD"/>
    <w:rsid w:val="0039340D"/>
    <w:rsid w:val="00397AE7"/>
    <w:rsid w:val="003A12DF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56D"/>
    <w:rsid w:val="00444AD4"/>
    <w:rsid w:val="00455037"/>
    <w:rsid w:val="0045732E"/>
    <w:rsid w:val="00475173"/>
    <w:rsid w:val="0048479B"/>
    <w:rsid w:val="00485876"/>
    <w:rsid w:val="0048751F"/>
    <w:rsid w:val="00494E87"/>
    <w:rsid w:val="004A0809"/>
    <w:rsid w:val="004A1424"/>
    <w:rsid w:val="004A1997"/>
    <w:rsid w:val="004A5B85"/>
    <w:rsid w:val="004A6177"/>
    <w:rsid w:val="004A6AA6"/>
    <w:rsid w:val="004C00D4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236D"/>
    <w:rsid w:val="00507EBA"/>
    <w:rsid w:val="00514787"/>
    <w:rsid w:val="005205D3"/>
    <w:rsid w:val="005277C4"/>
    <w:rsid w:val="00527EA6"/>
    <w:rsid w:val="00542E5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741"/>
    <w:rsid w:val="00730CDB"/>
    <w:rsid w:val="00737735"/>
    <w:rsid w:val="00751213"/>
    <w:rsid w:val="0075196D"/>
    <w:rsid w:val="00755E68"/>
    <w:rsid w:val="00770E85"/>
    <w:rsid w:val="00770FBB"/>
    <w:rsid w:val="0077373D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5223"/>
    <w:rsid w:val="00817DEA"/>
    <w:rsid w:val="00843712"/>
    <w:rsid w:val="008466A8"/>
    <w:rsid w:val="0086154C"/>
    <w:rsid w:val="00861E26"/>
    <w:rsid w:val="00870A45"/>
    <w:rsid w:val="00872F59"/>
    <w:rsid w:val="00874670"/>
    <w:rsid w:val="0087585F"/>
    <w:rsid w:val="00877C2B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4D92"/>
    <w:rsid w:val="00A6508E"/>
    <w:rsid w:val="00A83893"/>
    <w:rsid w:val="00A83CCD"/>
    <w:rsid w:val="00A93678"/>
    <w:rsid w:val="00A94889"/>
    <w:rsid w:val="00A94D8F"/>
    <w:rsid w:val="00AA3589"/>
    <w:rsid w:val="00AA538F"/>
    <w:rsid w:val="00AB6AAA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4B9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149A"/>
    <w:rsid w:val="00BF4479"/>
    <w:rsid w:val="00C03BA9"/>
    <w:rsid w:val="00C114BF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0172"/>
    <w:rsid w:val="00C74333"/>
    <w:rsid w:val="00C7797F"/>
    <w:rsid w:val="00C863A8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941A9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1DBF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5649"/>
    <w:rsid w:val="00F8356B"/>
    <w:rsid w:val="00F947B8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43</cp:revision>
  <cp:lastPrinted>2024-04-22T10:40:00Z</cp:lastPrinted>
  <dcterms:created xsi:type="dcterms:W3CDTF">2021-04-02T09:32:00Z</dcterms:created>
  <dcterms:modified xsi:type="dcterms:W3CDTF">2024-05-14T09:49:00Z</dcterms:modified>
</cp:coreProperties>
</file>