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E792" w14:textId="2AC1A11D" w:rsidR="003B3D11" w:rsidRPr="008C028D" w:rsidRDefault="003B3D11">
      <w:pPr>
        <w:pStyle w:val="Standard"/>
        <w:jc w:val="right"/>
        <w:rPr>
          <w:rFonts w:asciiTheme="minorHAnsi" w:hAnsiTheme="minorHAnsi" w:cstheme="minorHAnsi"/>
        </w:rPr>
      </w:pPr>
      <w:r w:rsidRPr="008C028D">
        <w:rPr>
          <w:rFonts w:asciiTheme="minorHAnsi" w:hAnsiTheme="minorHAnsi" w:cstheme="minorHAnsi"/>
        </w:rPr>
        <w:t xml:space="preserve">Grodziczno, dnia </w:t>
      </w:r>
      <w:r w:rsidR="00941638">
        <w:rPr>
          <w:rFonts w:asciiTheme="minorHAnsi" w:hAnsiTheme="minorHAnsi" w:cstheme="minorHAnsi"/>
        </w:rPr>
        <w:t>20.</w:t>
      </w:r>
      <w:r w:rsidR="00FD3D17">
        <w:rPr>
          <w:rFonts w:asciiTheme="minorHAnsi" w:hAnsiTheme="minorHAnsi" w:cstheme="minorHAnsi"/>
        </w:rPr>
        <w:t>09</w:t>
      </w:r>
      <w:r w:rsidRPr="008C028D">
        <w:rPr>
          <w:rFonts w:asciiTheme="minorHAnsi" w:hAnsiTheme="minorHAnsi" w:cstheme="minorHAnsi"/>
        </w:rPr>
        <w:t>.20</w:t>
      </w:r>
      <w:r w:rsidR="002D1B08">
        <w:rPr>
          <w:rFonts w:asciiTheme="minorHAnsi" w:hAnsiTheme="minorHAnsi" w:cstheme="minorHAnsi"/>
        </w:rPr>
        <w:t>2</w:t>
      </w:r>
      <w:r w:rsidR="00D71E62">
        <w:rPr>
          <w:rFonts w:asciiTheme="minorHAnsi" w:hAnsiTheme="minorHAnsi" w:cstheme="minorHAnsi"/>
        </w:rPr>
        <w:t>3</w:t>
      </w:r>
      <w:r w:rsidRPr="008C028D">
        <w:rPr>
          <w:rFonts w:asciiTheme="minorHAnsi" w:hAnsiTheme="minorHAnsi" w:cstheme="minorHAnsi"/>
        </w:rPr>
        <w:t xml:space="preserve"> r</w:t>
      </w:r>
      <w:r w:rsidR="002439B8" w:rsidRPr="008C028D">
        <w:rPr>
          <w:rFonts w:asciiTheme="minorHAnsi" w:hAnsiTheme="minorHAnsi" w:cstheme="minorHAnsi"/>
        </w:rPr>
        <w:t>.</w:t>
      </w:r>
    </w:p>
    <w:p w14:paraId="5104C2AB" w14:textId="6302771B" w:rsidR="00086FBF" w:rsidRDefault="00D71E62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  <w:r w:rsidRPr="00D71E62">
        <w:rPr>
          <w:rFonts w:asciiTheme="minorHAnsi" w:hAnsiTheme="minorHAnsi" w:cstheme="minorHAnsi"/>
        </w:rPr>
        <w:t>IP.271.1</w:t>
      </w:r>
      <w:r w:rsidR="00FD3D17">
        <w:rPr>
          <w:rFonts w:asciiTheme="minorHAnsi" w:hAnsiTheme="minorHAnsi" w:cstheme="minorHAnsi"/>
        </w:rPr>
        <w:t>4</w:t>
      </w:r>
      <w:r w:rsidRPr="00D71E62">
        <w:rPr>
          <w:rFonts w:asciiTheme="minorHAnsi" w:hAnsiTheme="minorHAnsi" w:cstheme="minorHAnsi"/>
        </w:rPr>
        <w:t>.2023.MK</w:t>
      </w:r>
    </w:p>
    <w:p w14:paraId="258D34A2" w14:textId="77777777" w:rsidR="00D71E62" w:rsidRDefault="00D71E62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</w:p>
    <w:p w14:paraId="4C705879" w14:textId="77777777" w:rsidR="002A6CA4" w:rsidRDefault="002A6CA4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3EA1BB42" w14:textId="7CC2664E" w:rsidR="00086FBF" w:rsidRDefault="00A8466E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</w:t>
      </w:r>
      <w:r w:rsidR="001061E4">
        <w:rPr>
          <w:rFonts w:asciiTheme="minorHAnsi" w:hAnsiTheme="minorHAnsi" w:cstheme="minorHAnsi"/>
          <w:b/>
        </w:rPr>
        <w:t xml:space="preserve"> z otwarcia ofert</w:t>
      </w:r>
    </w:p>
    <w:p w14:paraId="2F230505" w14:textId="77777777" w:rsidR="002A6CA4" w:rsidRPr="00086FBF" w:rsidRDefault="002A6CA4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7B8475B4" w14:textId="0155BF8B" w:rsidR="00C05897" w:rsidRDefault="00C05897" w:rsidP="00275ED2">
      <w:pPr>
        <w:pStyle w:val="Standard"/>
        <w:tabs>
          <w:tab w:val="left" w:pos="267"/>
          <w:tab w:val="left" w:pos="567"/>
        </w:tabs>
        <w:jc w:val="both"/>
        <w:rPr>
          <w:rFonts w:asciiTheme="minorHAnsi" w:hAnsiTheme="minorHAnsi" w:cstheme="minorHAnsi"/>
        </w:rPr>
      </w:pPr>
    </w:p>
    <w:p w14:paraId="62579F0E" w14:textId="77777777" w:rsidR="00FD3D17" w:rsidRPr="00325370" w:rsidRDefault="00FD3D17" w:rsidP="00FD3D17">
      <w:pPr>
        <w:pStyle w:val="Standard"/>
        <w:numPr>
          <w:ilvl w:val="0"/>
          <w:numId w:val="15"/>
        </w:numPr>
        <w:tabs>
          <w:tab w:val="left" w:pos="267"/>
          <w:tab w:val="left" w:pos="567"/>
        </w:tabs>
        <w:jc w:val="both"/>
        <w:rPr>
          <w:rFonts w:asciiTheme="minorHAnsi" w:hAnsiTheme="minorHAnsi" w:cstheme="minorHAnsi"/>
          <w:b/>
          <w:bCs/>
        </w:rPr>
      </w:pPr>
      <w:r w:rsidRPr="00325370">
        <w:rPr>
          <w:rFonts w:asciiTheme="minorHAnsi" w:hAnsiTheme="minorHAnsi" w:cstheme="minorHAnsi"/>
          <w:b/>
          <w:bCs/>
        </w:rPr>
        <w:t>Informacja z otwarcia ofert:</w:t>
      </w:r>
    </w:p>
    <w:p w14:paraId="567DCE0D" w14:textId="0F4D9E04" w:rsidR="00FD3D17" w:rsidRDefault="00FD3D17" w:rsidP="0055178A">
      <w:pPr>
        <w:pStyle w:val="Bezodstpw"/>
        <w:jc w:val="both"/>
        <w:rPr>
          <w:rFonts w:cstheme="minorHAnsi"/>
          <w:sz w:val="24"/>
          <w:szCs w:val="24"/>
          <w:shd w:val="clear" w:color="auto" w:fill="FFFFFF"/>
        </w:rPr>
      </w:pPr>
      <w:r w:rsidRPr="00E1643D">
        <w:rPr>
          <w:rFonts w:asciiTheme="minorHAnsi" w:hAnsiTheme="minorHAnsi" w:cstheme="minorHAnsi"/>
          <w:sz w:val="24"/>
          <w:szCs w:val="24"/>
        </w:rPr>
        <w:t>Zamawiający informuje, że w postępowaniu IP.271.</w:t>
      </w:r>
      <w:r>
        <w:rPr>
          <w:rFonts w:asciiTheme="minorHAnsi" w:hAnsiTheme="minorHAnsi" w:cstheme="minorHAnsi"/>
          <w:sz w:val="24"/>
          <w:szCs w:val="24"/>
        </w:rPr>
        <w:t>14</w:t>
      </w:r>
      <w:r w:rsidRPr="00E1643D">
        <w:rPr>
          <w:rFonts w:asciiTheme="minorHAnsi" w:hAnsiTheme="minorHAnsi" w:cstheme="minorHAnsi"/>
          <w:sz w:val="24"/>
          <w:szCs w:val="24"/>
        </w:rPr>
        <w:t>.202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E1643D">
        <w:rPr>
          <w:rFonts w:asciiTheme="minorHAnsi" w:hAnsiTheme="minorHAnsi" w:cstheme="minorHAnsi"/>
          <w:sz w:val="24"/>
          <w:szCs w:val="24"/>
        </w:rPr>
        <w:t xml:space="preserve">.MK </w:t>
      </w:r>
      <w:r w:rsidRPr="0066059A">
        <w:rPr>
          <w:rFonts w:asciiTheme="minorHAnsi" w:hAnsiTheme="minorHAnsi" w:cstheme="minorHAnsi"/>
          <w:sz w:val="24"/>
          <w:szCs w:val="24"/>
        </w:rPr>
        <w:t xml:space="preserve">na </w:t>
      </w:r>
      <w:bookmarkStart w:id="0" w:name="_Hlk97112852"/>
      <w:r w:rsidRPr="0066059A">
        <w:rPr>
          <w:sz w:val="24"/>
          <w:szCs w:val="24"/>
        </w:rPr>
        <w:t xml:space="preserve">usuwanie </w:t>
      </w:r>
      <w:bookmarkEnd w:id="0"/>
      <w:r w:rsidRPr="0066059A">
        <w:rPr>
          <w:szCs w:val="24"/>
        </w:rPr>
        <w:t>wyrobów zawierających azbest z nieruchomości zlokalizowanych na terenie Gminy Grodziczno</w:t>
      </w:r>
      <w:r>
        <w:rPr>
          <w:szCs w:val="24"/>
        </w:rPr>
        <w:t>,</w:t>
      </w:r>
      <w:r w:rsidRPr="0066059A">
        <w:rPr>
          <w:rFonts w:cstheme="minorHAnsi"/>
          <w:sz w:val="24"/>
          <w:szCs w:val="24"/>
          <w:shd w:val="clear" w:color="auto" w:fill="FFFFFF"/>
        </w:rPr>
        <w:t xml:space="preserve"> do dnia</w:t>
      </w:r>
      <w:r>
        <w:rPr>
          <w:rFonts w:cstheme="minorHAnsi"/>
          <w:sz w:val="24"/>
          <w:szCs w:val="24"/>
          <w:shd w:val="clear" w:color="auto" w:fill="FFFFFF"/>
        </w:rPr>
        <w:t xml:space="preserve"> 2</w:t>
      </w:r>
      <w:r w:rsidR="00941638">
        <w:rPr>
          <w:rFonts w:cstheme="minorHAnsi"/>
          <w:sz w:val="24"/>
          <w:szCs w:val="24"/>
          <w:shd w:val="clear" w:color="auto" w:fill="FFFFFF"/>
        </w:rPr>
        <w:t>0</w:t>
      </w:r>
      <w:r>
        <w:rPr>
          <w:rFonts w:cstheme="minorHAnsi"/>
          <w:sz w:val="24"/>
          <w:szCs w:val="24"/>
          <w:shd w:val="clear" w:color="auto" w:fill="FFFFFF"/>
        </w:rPr>
        <w:t>.09.202</w:t>
      </w:r>
      <w:r w:rsidR="002030EA">
        <w:rPr>
          <w:rFonts w:cstheme="minorHAnsi"/>
          <w:sz w:val="24"/>
          <w:szCs w:val="24"/>
          <w:shd w:val="clear" w:color="auto" w:fill="FFFFFF"/>
        </w:rPr>
        <w:t>3</w:t>
      </w:r>
      <w:r>
        <w:rPr>
          <w:rFonts w:cstheme="minorHAnsi"/>
          <w:sz w:val="24"/>
          <w:szCs w:val="24"/>
          <w:shd w:val="clear" w:color="auto" w:fill="FFFFFF"/>
        </w:rPr>
        <w:t xml:space="preserve"> r. do godziny </w:t>
      </w:r>
      <w:r w:rsidR="00781170">
        <w:rPr>
          <w:rFonts w:cstheme="minorHAnsi"/>
          <w:sz w:val="24"/>
          <w:szCs w:val="24"/>
          <w:shd w:val="clear" w:color="auto" w:fill="FFFFFF"/>
        </w:rPr>
        <w:t>09</w:t>
      </w:r>
      <w:r>
        <w:rPr>
          <w:rFonts w:cstheme="minorHAnsi"/>
          <w:sz w:val="24"/>
          <w:szCs w:val="24"/>
          <w:shd w:val="clear" w:color="auto" w:fill="FFFFFF"/>
        </w:rPr>
        <w:t>.00</w:t>
      </w:r>
      <w:r w:rsidR="00986438">
        <w:rPr>
          <w:rFonts w:cstheme="minorHAnsi"/>
          <w:sz w:val="24"/>
          <w:szCs w:val="24"/>
          <w:shd w:val="clear" w:color="auto" w:fill="FFFFFF"/>
        </w:rPr>
        <w:t>,</w:t>
      </w:r>
      <w:r>
        <w:rPr>
          <w:rFonts w:cstheme="minorHAnsi"/>
          <w:sz w:val="24"/>
          <w:szCs w:val="24"/>
          <w:shd w:val="clear" w:color="auto" w:fill="FFFFFF"/>
        </w:rPr>
        <w:t xml:space="preserve"> złożono </w:t>
      </w:r>
      <w:r w:rsidR="00941638">
        <w:rPr>
          <w:rFonts w:cstheme="minorHAnsi"/>
          <w:sz w:val="24"/>
          <w:szCs w:val="24"/>
          <w:shd w:val="clear" w:color="auto" w:fill="FFFFFF"/>
        </w:rPr>
        <w:t>2</w:t>
      </w:r>
      <w:r>
        <w:rPr>
          <w:rFonts w:cstheme="minorHAnsi"/>
          <w:sz w:val="24"/>
          <w:szCs w:val="24"/>
          <w:shd w:val="clear" w:color="auto" w:fill="FFFFFF"/>
        </w:rPr>
        <w:t xml:space="preserve"> oferty:</w:t>
      </w:r>
    </w:p>
    <w:p w14:paraId="3356AD21" w14:textId="16803F9A" w:rsidR="00FD3D17" w:rsidRDefault="00FD3D17" w:rsidP="00FD3D17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Wykonawca nr 1: </w:t>
      </w:r>
      <w:bookmarkStart w:id="1" w:name="_Hlk99350514"/>
      <w:r>
        <w:rPr>
          <w:rFonts w:cstheme="minorHAnsi"/>
          <w:sz w:val="24"/>
          <w:szCs w:val="24"/>
          <w:shd w:val="clear" w:color="auto" w:fill="FFFFFF"/>
        </w:rPr>
        <w:t xml:space="preserve">Eco – Pol Sp. z o.o., ul. Dworcowa 9, 86 – 120 Pruszcz, </w:t>
      </w:r>
      <w:bookmarkEnd w:id="1"/>
      <w:r>
        <w:rPr>
          <w:rFonts w:cstheme="minorHAnsi"/>
          <w:sz w:val="24"/>
          <w:szCs w:val="24"/>
          <w:shd w:val="clear" w:color="auto" w:fill="FFFFFF"/>
        </w:rPr>
        <w:t xml:space="preserve">zaoferowała wykonanie zamówienia za kwotę </w:t>
      </w:r>
      <w:r w:rsidR="00941638">
        <w:rPr>
          <w:rFonts w:cstheme="minorHAnsi"/>
          <w:sz w:val="24"/>
          <w:szCs w:val="24"/>
          <w:shd w:val="clear" w:color="auto" w:fill="FFFFFF"/>
        </w:rPr>
        <w:t>29.957,04</w:t>
      </w:r>
      <w:r>
        <w:rPr>
          <w:rFonts w:cstheme="minorHAnsi"/>
          <w:sz w:val="24"/>
          <w:szCs w:val="24"/>
          <w:shd w:val="clear" w:color="auto" w:fill="FFFFFF"/>
        </w:rPr>
        <w:t xml:space="preserve"> zł brutto.</w:t>
      </w:r>
    </w:p>
    <w:p w14:paraId="13971501" w14:textId="1B76EB0D" w:rsidR="00FD3D17" w:rsidRPr="00D67067" w:rsidRDefault="00FD3D17" w:rsidP="00FD3D17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Wykonawca nr </w:t>
      </w:r>
      <w:r w:rsidR="00986438">
        <w:rPr>
          <w:rFonts w:cstheme="minorHAnsi"/>
          <w:sz w:val="24"/>
          <w:szCs w:val="24"/>
          <w:shd w:val="clear" w:color="auto" w:fill="FFFFFF"/>
        </w:rPr>
        <w:t>2</w:t>
      </w:r>
      <w:r>
        <w:rPr>
          <w:rFonts w:cstheme="minorHAnsi"/>
          <w:sz w:val="24"/>
          <w:szCs w:val="24"/>
          <w:shd w:val="clear" w:color="auto" w:fill="FFFFFF"/>
        </w:rPr>
        <w:t xml:space="preserve">: Logistyka Odpadów Sp. z o.o., ul. Szklana 20, 43 – 300 Bielsko – Biała, </w:t>
      </w:r>
      <w:r w:rsidRPr="0075582D">
        <w:rPr>
          <w:rFonts w:cstheme="minorHAnsi"/>
          <w:sz w:val="24"/>
          <w:szCs w:val="24"/>
          <w:shd w:val="clear" w:color="auto" w:fill="FFFFFF"/>
        </w:rPr>
        <w:t>zaoferował</w:t>
      </w:r>
      <w:r>
        <w:rPr>
          <w:rFonts w:cstheme="minorHAnsi"/>
          <w:sz w:val="24"/>
          <w:szCs w:val="24"/>
          <w:shd w:val="clear" w:color="auto" w:fill="FFFFFF"/>
        </w:rPr>
        <w:t>a</w:t>
      </w:r>
      <w:r w:rsidRPr="0075582D">
        <w:rPr>
          <w:rFonts w:cstheme="minorHAnsi"/>
          <w:sz w:val="24"/>
          <w:szCs w:val="24"/>
          <w:shd w:val="clear" w:color="auto" w:fill="FFFFFF"/>
        </w:rPr>
        <w:t xml:space="preserve"> wykonanie zamówienia</w:t>
      </w:r>
      <w:r>
        <w:rPr>
          <w:rFonts w:cstheme="minorHAnsi"/>
          <w:sz w:val="24"/>
          <w:szCs w:val="24"/>
          <w:shd w:val="clear" w:color="auto" w:fill="FFFFFF"/>
        </w:rPr>
        <w:t xml:space="preserve"> za kwotę </w:t>
      </w:r>
      <w:r w:rsidR="00941638">
        <w:rPr>
          <w:rFonts w:cstheme="minorHAnsi"/>
          <w:sz w:val="24"/>
          <w:szCs w:val="24"/>
          <w:shd w:val="clear" w:color="auto" w:fill="FFFFFF"/>
        </w:rPr>
        <w:t>26.961,34</w:t>
      </w:r>
      <w:r>
        <w:rPr>
          <w:rFonts w:cstheme="minorHAnsi"/>
          <w:sz w:val="24"/>
          <w:szCs w:val="24"/>
          <w:shd w:val="clear" w:color="auto" w:fill="FFFFFF"/>
        </w:rPr>
        <w:t xml:space="preserve"> zł brutto.</w:t>
      </w:r>
    </w:p>
    <w:p w14:paraId="2B76A0C2" w14:textId="454E27BF" w:rsidR="00BD4395" w:rsidRPr="00596034" w:rsidRDefault="00BD4395" w:rsidP="00FD3D17">
      <w:pPr>
        <w:pStyle w:val="Standard"/>
        <w:tabs>
          <w:tab w:val="left" w:pos="267"/>
          <w:tab w:val="left" w:pos="567"/>
        </w:tabs>
        <w:ind w:left="57"/>
        <w:jc w:val="both"/>
        <w:rPr>
          <w:rFonts w:cstheme="minorHAnsi"/>
          <w:shd w:val="clear" w:color="auto" w:fill="FFFFFF"/>
        </w:rPr>
      </w:pPr>
    </w:p>
    <w:sectPr w:rsidR="00BD4395" w:rsidRPr="00596034" w:rsidSect="002A6CA4">
      <w:headerReference w:type="default" r:id="rId7"/>
      <w:footerReference w:type="default" r:id="rId8"/>
      <w:pgSz w:w="11906" w:h="16838"/>
      <w:pgMar w:top="1134" w:right="1417" w:bottom="1276" w:left="1417" w:header="0" w:footer="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3ED4" w14:textId="77777777" w:rsidR="00AA7D89" w:rsidRDefault="00AA7D89">
      <w:r>
        <w:separator/>
      </w:r>
    </w:p>
  </w:endnote>
  <w:endnote w:type="continuationSeparator" w:id="0">
    <w:p w14:paraId="63708CA4" w14:textId="77777777" w:rsidR="00AA7D89" w:rsidRDefault="00AA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198C" w14:textId="0A3892A4" w:rsidR="00DA639D" w:rsidRPr="00DA639D" w:rsidRDefault="00DA639D">
    <w:pPr>
      <w:pStyle w:val="Stopka"/>
      <w:jc w:val="center"/>
      <w:rPr>
        <w:rFonts w:asciiTheme="minorHAnsi" w:hAnsiTheme="minorHAnsi" w:cstheme="minorHAnsi"/>
        <w:sz w:val="16"/>
        <w:szCs w:val="14"/>
      </w:rPr>
    </w:pPr>
  </w:p>
  <w:p w14:paraId="1CB4EFB8" w14:textId="77777777" w:rsidR="00DA639D" w:rsidRDefault="00DA6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B15A" w14:textId="77777777" w:rsidR="00AA7D89" w:rsidRDefault="00AA7D89">
      <w:r>
        <w:separator/>
      </w:r>
    </w:p>
  </w:footnote>
  <w:footnote w:type="continuationSeparator" w:id="0">
    <w:p w14:paraId="6F638A3B" w14:textId="77777777" w:rsidR="00AA7D89" w:rsidRDefault="00AA7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C031" w14:textId="667EA1E9" w:rsidR="0009537A" w:rsidRDefault="0009537A">
    <w:pPr>
      <w:pStyle w:val="Nagwek"/>
    </w:pPr>
  </w:p>
  <w:p w14:paraId="2F192257" w14:textId="77777777" w:rsidR="0009537A" w:rsidRPr="00602FE3" w:rsidRDefault="0009537A" w:rsidP="0009537A">
    <w:pPr>
      <w:autoSpaceDE w:val="0"/>
      <w:jc w:val="center"/>
      <w:rPr>
        <w:rFonts w:ascii="Bookman Old Style" w:hAnsi="Bookman Old Style" w:cs="Bookman Old Style"/>
        <w:sz w:val="20"/>
        <w:szCs w:val="20"/>
      </w:rPr>
    </w:pPr>
    <w:r w:rsidRPr="00602FE3">
      <w:rPr>
        <w:noProof/>
        <w:sz w:val="20"/>
        <w:szCs w:val="20"/>
      </w:rPr>
      <w:drawing>
        <wp:inline distT="0" distB="0" distL="0" distR="0" wp14:anchorId="452B27DC" wp14:editId="23A4F160">
          <wp:extent cx="948055" cy="821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821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247350D" w14:textId="77777777" w:rsidR="0009537A" w:rsidRPr="00602FE3" w:rsidRDefault="0009537A" w:rsidP="0009537A">
    <w:pPr>
      <w:pStyle w:val="Bezodstpw"/>
      <w:jc w:val="center"/>
      <w:rPr>
        <w:rFonts w:cs="Bookman Old Style"/>
        <w:sz w:val="20"/>
        <w:szCs w:val="20"/>
      </w:rPr>
    </w:pPr>
    <w:r w:rsidRPr="00602FE3">
      <w:rPr>
        <w:rFonts w:cs="Bookman Old Style"/>
        <w:sz w:val="20"/>
        <w:szCs w:val="20"/>
      </w:rPr>
      <w:t>Zamawiający : Gmina Grodziczno; Grodziczno 17A; 13-324 Grodziczno</w:t>
    </w:r>
  </w:p>
  <w:p w14:paraId="30CB1E92" w14:textId="77777777" w:rsidR="0009537A" w:rsidRPr="00602FE3" w:rsidRDefault="0009537A" w:rsidP="0009537A">
    <w:pPr>
      <w:pStyle w:val="Bezodstpw"/>
      <w:jc w:val="center"/>
      <w:rPr>
        <w:rFonts w:cs="Bookman Old Style"/>
        <w:sz w:val="20"/>
        <w:szCs w:val="20"/>
      </w:rPr>
    </w:pPr>
    <w:r w:rsidRPr="00602FE3">
      <w:rPr>
        <w:rFonts w:cs="Bookman Old Style"/>
        <w:sz w:val="20"/>
        <w:szCs w:val="20"/>
      </w:rPr>
      <w:t>„Usuwan</w:t>
    </w:r>
    <w:r>
      <w:rPr>
        <w:rFonts w:cs="Bookman Old Style"/>
        <w:sz w:val="20"/>
        <w:szCs w:val="20"/>
      </w:rPr>
      <w:t>ie</w:t>
    </w:r>
    <w:r w:rsidRPr="00602FE3">
      <w:rPr>
        <w:rFonts w:cs="Bookman Old Style"/>
        <w:sz w:val="20"/>
        <w:szCs w:val="20"/>
      </w:rPr>
      <w:t xml:space="preserve"> wyrobów zawierających azbest z nieruchomości zlokalizowanych na terenie Gminy Grodziczno”</w:t>
    </w:r>
  </w:p>
  <w:p w14:paraId="7B60A1C6" w14:textId="72AFDBB0" w:rsidR="0009537A" w:rsidRDefault="0009537A" w:rsidP="0009537A">
    <w:pPr>
      <w:autoSpaceDE w:val="0"/>
      <w:jc w:val="center"/>
      <w:rPr>
        <w:rFonts w:ascii="Calibri" w:hAnsi="Calibri" w:cs="Bookman Old Style"/>
        <w:sz w:val="20"/>
        <w:szCs w:val="20"/>
      </w:rPr>
    </w:pPr>
    <w:r w:rsidRPr="00602FE3">
      <w:rPr>
        <w:rFonts w:ascii="Calibri" w:hAnsi="Calibri" w:cs="Bookman Old Style"/>
        <w:sz w:val="20"/>
        <w:szCs w:val="20"/>
      </w:rPr>
      <w:t>IP.271.</w:t>
    </w:r>
    <w:r>
      <w:rPr>
        <w:rFonts w:ascii="Calibri" w:hAnsi="Calibri" w:cs="Bookman Old Style"/>
        <w:sz w:val="20"/>
        <w:szCs w:val="20"/>
      </w:rPr>
      <w:t>1</w:t>
    </w:r>
    <w:r>
      <w:rPr>
        <w:rFonts w:ascii="Calibri" w:hAnsi="Calibri" w:cs="Bookman Old Style"/>
        <w:sz w:val="20"/>
        <w:szCs w:val="20"/>
      </w:rPr>
      <w:t>4</w:t>
    </w:r>
    <w:r w:rsidRPr="00602FE3">
      <w:rPr>
        <w:rFonts w:ascii="Calibri" w:hAnsi="Calibri" w:cs="Bookman Old Style"/>
        <w:sz w:val="20"/>
        <w:szCs w:val="20"/>
      </w:rPr>
      <w:t>.20</w:t>
    </w:r>
    <w:r>
      <w:rPr>
        <w:rFonts w:ascii="Calibri" w:hAnsi="Calibri" w:cs="Bookman Old Style"/>
        <w:sz w:val="20"/>
        <w:szCs w:val="20"/>
      </w:rPr>
      <w:t>2</w:t>
    </w:r>
    <w:r>
      <w:rPr>
        <w:rFonts w:ascii="Calibri" w:hAnsi="Calibri" w:cs="Bookman Old Style"/>
        <w:sz w:val="20"/>
        <w:szCs w:val="20"/>
      </w:rPr>
      <w:t>3</w:t>
    </w:r>
    <w:r w:rsidRPr="00602FE3">
      <w:rPr>
        <w:rFonts w:ascii="Calibri" w:hAnsi="Calibri" w:cs="Bookman Old Style"/>
        <w:sz w:val="20"/>
        <w:szCs w:val="20"/>
      </w:rPr>
      <w:t>.MK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Bookman Old Sty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EE5901"/>
    <w:multiLevelType w:val="hybridMultilevel"/>
    <w:tmpl w:val="6F9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43070"/>
    <w:multiLevelType w:val="hybridMultilevel"/>
    <w:tmpl w:val="CD0E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25980"/>
    <w:multiLevelType w:val="hybridMultilevel"/>
    <w:tmpl w:val="A566E5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4676E"/>
    <w:multiLevelType w:val="hybridMultilevel"/>
    <w:tmpl w:val="8D50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F5B1B"/>
    <w:multiLevelType w:val="hybridMultilevel"/>
    <w:tmpl w:val="C134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93F23"/>
    <w:multiLevelType w:val="hybridMultilevel"/>
    <w:tmpl w:val="A072B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0ABE"/>
    <w:multiLevelType w:val="hybridMultilevel"/>
    <w:tmpl w:val="90FC8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93103"/>
    <w:multiLevelType w:val="hybridMultilevel"/>
    <w:tmpl w:val="10BAF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9752AC"/>
    <w:multiLevelType w:val="hybridMultilevel"/>
    <w:tmpl w:val="7BDE81EA"/>
    <w:lvl w:ilvl="0" w:tplc="4AFC21DC">
      <w:start w:val="1"/>
      <w:numFmt w:val="upperRoman"/>
      <w:lvlText w:val="%1."/>
      <w:lvlJc w:val="right"/>
      <w:pPr>
        <w:ind w:left="57" w:hanging="5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5F3A97"/>
    <w:multiLevelType w:val="hybridMultilevel"/>
    <w:tmpl w:val="D354B6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C3F04"/>
    <w:multiLevelType w:val="hybridMultilevel"/>
    <w:tmpl w:val="67CA3E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92676"/>
    <w:multiLevelType w:val="hybridMultilevel"/>
    <w:tmpl w:val="918A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761DC"/>
    <w:multiLevelType w:val="hybridMultilevel"/>
    <w:tmpl w:val="F1085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83B60"/>
    <w:multiLevelType w:val="hybridMultilevel"/>
    <w:tmpl w:val="2622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E2B0B"/>
    <w:multiLevelType w:val="hybridMultilevel"/>
    <w:tmpl w:val="11928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86E3F"/>
    <w:multiLevelType w:val="hybridMultilevel"/>
    <w:tmpl w:val="76586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47749"/>
    <w:multiLevelType w:val="hybridMultilevel"/>
    <w:tmpl w:val="0AD039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83AE4"/>
    <w:multiLevelType w:val="hybridMultilevel"/>
    <w:tmpl w:val="1B66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26B78"/>
    <w:multiLevelType w:val="hybridMultilevel"/>
    <w:tmpl w:val="5A7E1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908542">
    <w:abstractNumId w:val="0"/>
  </w:num>
  <w:num w:numId="2" w16cid:durableId="77411014">
    <w:abstractNumId w:val="1"/>
  </w:num>
  <w:num w:numId="3" w16cid:durableId="772632785">
    <w:abstractNumId w:val="2"/>
  </w:num>
  <w:num w:numId="4" w16cid:durableId="1647052040">
    <w:abstractNumId w:val="14"/>
  </w:num>
  <w:num w:numId="5" w16cid:durableId="392890527">
    <w:abstractNumId w:val="20"/>
  </w:num>
  <w:num w:numId="6" w16cid:durableId="1879321621">
    <w:abstractNumId w:val="18"/>
  </w:num>
  <w:num w:numId="7" w16cid:durableId="1600138367">
    <w:abstractNumId w:val="4"/>
  </w:num>
  <w:num w:numId="8" w16cid:durableId="526942081">
    <w:abstractNumId w:val="8"/>
  </w:num>
  <w:num w:numId="9" w16cid:durableId="1984387334">
    <w:abstractNumId w:val="7"/>
  </w:num>
  <w:num w:numId="10" w16cid:durableId="720053916">
    <w:abstractNumId w:val="15"/>
  </w:num>
  <w:num w:numId="11" w16cid:durableId="1400786952">
    <w:abstractNumId w:val="16"/>
  </w:num>
  <w:num w:numId="12" w16cid:durableId="1836340650">
    <w:abstractNumId w:val="17"/>
  </w:num>
  <w:num w:numId="13" w16cid:durableId="131487615">
    <w:abstractNumId w:val="6"/>
  </w:num>
  <w:num w:numId="14" w16cid:durableId="1652171600">
    <w:abstractNumId w:val="10"/>
  </w:num>
  <w:num w:numId="15" w16cid:durableId="1582179764">
    <w:abstractNumId w:val="11"/>
  </w:num>
  <w:num w:numId="16" w16cid:durableId="521556908">
    <w:abstractNumId w:val="21"/>
  </w:num>
  <w:num w:numId="17" w16cid:durableId="1995638912">
    <w:abstractNumId w:val="9"/>
  </w:num>
  <w:num w:numId="18" w16cid:durableId="1498307764">
    <w:abstractNumId w:val="3"/>
  </w:num>
  <w:num w:numId="19" w16cid:durableId="1649675082">
    <w:abstractNumId w:val="13"/>
  </w:num>
  <w:num w:numId="20" w16cid:durableId="58141110">
    <w:abstractNumId w:val="12"/>
  </w:num>
  <w:num w:numId="21" w16cid:durableId="799112107">
    <w:abstractNumId w:val="5"/>
  </w:num>
  <w:num w:numId="22" w16cid:durableId="6712214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B8"/>
    <w:rsid w:val="000051B6"/>
    <w:rsid w:val="000233C1"/>
    <w:rsid w:val="00034AA5"/>
    <w:rsid w:val="0005585A"/>
    <w:rsid w:val="00086FBF"/>
    <w:rsid w:val="0009537A"/>
    <w:rsid w:val="000C6F77"/>
    <w:rsid w:val="000D3DA9"/>
    <w:rsid w:val="000D4736"/>
    <w:rsid w:val="000F18A5"/>
    <w:rsid w:val="001061E4"/>
    <w:rsid w:val="00123ED4"/>
    <w:rsid w:val="001510E0"/>
    <w:rsid w:val="00167C70"/>
    <w:rsid w:val="002030EA"/>
    <w:rsid w:val="00210D8B"/>
    <w:rsid w:val="002439B8"/>
    <w:rsid w:val="00275ED2"/>
    <w:rsid w:val="00291CC2"/>
    <w:rsid w:val="002A6CA4"/>
    <w:rsid w:val="002D182B"/>
    <w:rsid w:val="002D1B08"/>
    <w:rsid w:val="002E1522"/>
    <w:rsid w:val="00325370"/>
    <w:rsid w:val="00367D78"/>
    <w:rsid w:val="00374704"/>
    <w:rsid w:val="00380469"/>
    <w:rsid w:val="003B3D11"/>
    <w:rsid w:val="003D46E5"/>
    <w:rsid w:val="00400EBB"/>
    <w:rsid w:val="00404178"/>
    <w:rsid w:val="00420C21"/>
    <w:rsid w:val="004406F6"/>
    <w:rsid w:val="004566AC"/>
    <w:rsid w:val="004B3B25"/>
    <w:rsid w:val="00513286"/>
    <w:rsid w:val="005259A1"/>
    <w:rsid w:val="0055178A"/>
    <w:rsid w:val="005535EE"/>
    <w:rsid w:val="005871D8"/>
    <w:rsid w:val="00596034"/>
    <w:rsid w:val="005C096D"/>
    <w:rsid w:val="005F57CC"/>
    <w:rsid w:val="0061521C"/>
    <w:rsid w:val="0061752D"/>
    <w:rsid w:val="00674F8B"/>
    <w:rsid w:val="006A3EED"/>
    <w:rsid w:val="006D7B91"/>
    <w:rsid w:val="00704FC3"/>
    <w:rsid w:val="00706E90"/>
    <w:rsid w:val="0070790E"/>
    <w:rsid w:val="0072701C"/>
    <w:rsid w:val="0075582D"/>
    <w:rsid w:val="00781170"/>
    <w:rsid w:val="00824AB7"/>
    <w:rsid w:val="00837AE7"/>
    <w:rsid w:val="00870A57"/>
    <w:rsid w:val="00877425"/>
    <w:rsid w:val="008C028D"/>
    <w:rsid w:val="008C0D39"/>
    <w:rsid w:val="008D1011"/>
    <w:rsid w:val="008D7903"/>
    <w:rsid w:val="008F4B99"/>
    <w:rsid w:val="00941638"/>
    <w:rsid w:val="00986438"/>
    <w:rsid w:val="00986A74"/>
    <w:rsid w:val="009A3DB9"/>
    <w:rsid w:val="009E0866"/>
    <w:rsid w:val="00A325B6"/>
    <w:rsid w:val="00A44C2D"/>
    <w:rsid w:val="00A51454"/>
    <w:rsid w:val="00A8466E"/>
    <w:rsid w:val="00AA7D89"/>
    <w:rsid w:val="00B13F5E"/>
    <w:rsid w:val="00B63306"/>
    <w:rsid w:val="00BD4395"/>
    <w:rsid w:val="00BE1396"/>
    <w:rsid w:val="00BE5BDD"/>
    <w:rsid w:val="00BF0696"/>
    <w:rsid w:val="00C05897"/>
    <w:rsid w:val="00C17EFA"/>
    <w:rsid w:val="00C2398B"/>
    <w:rsid w:val="00C84316"/>
    <w:rsid w:val="00D00A8C"/>
    <w:rsid w:val="00D415A9"/>
    <w:rsid w:val="00D71E62"/>
    <w:rsid w:val="00D924DB"/>
    <w:rsid w:val="00D92E4B"/>
    <w:rsid w:val="00DA639D"/>
    <w:rsid w:val="00DF4569"/>
    <w:rsid w:val="00E1643D"/>
    <w:rsid w:val="00E37B9D"/>
    <w:rsid w:val="00E83C1B"/>
    <w:rsid w:val="00F15B93"/>
    <w:rsid w:val="00F416C4"/>
    <w:rsid w:val="00F9428F"/>
    <w:rsid w:val="00FC3305"/>
    <w:rsid w:val="00FD3992"/>
    <w:rsid w:val="00F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4061E6"/>
  <w15:chartTrackingRefBased/>
  <w15:docId w15:val="{8034D466-2D8B-419A-8B9C-F68610F2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hAnsi="Bookman Old Style" w:cs="Bookman Old Style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Bookman Old Styl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1">
    <w:name w:val="Nagłówek Znak1"/>
    <w:rPr>
      <w:szCs w:val="21"/>
    </w:rPr>
  </w:style>
  <w:style w:type="character" w:customStyle="1" w:styleId="StopkaZnak1">
    <w:name w:val="Stopka Znak1"/>
    <w:rPr>
      <w:szCs w:val="21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</w:style>
  <w:style w:type="paragraph" w:customStyle="1" w:styleId="Stopka1">
    <w:name w:val="Stopka1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uiPriority w:val="99"/>
    <w:rPr>
      <w:szCs w:val="21"/>
    </w:rPr>
  </w:style>
  <w:style w:type="paragraph" w:styleId="Stopka">
    <w:name w:val="footer"/>
    <w:basedOn w:val="Normalny"/>
    <w:uiPriority w:val="99"/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75ED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cp:lastModifiedBy>M</cp:lastModifiedBy>
  <cp:revision>36</cp:revision>
  <cp:lastPrinted>2021-09-24T10:47:00Z</cp:lastPrinted>
  <dcterms:created xsi:type="dcterms:W3CDTF">2023-05-25T09:21:00Z</dcterms:created>
  <dcterms:modified xsi:type="dcterms:W3CDTF">2023-09-20T11:07:00Z</dcterms:modified>
</cp:coreProperties>
</file>