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6F49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4F33230D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77D49A43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322EF5CD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4E987DE2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4B221AB9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7667F9F4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DED022D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587927A0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3AF21691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745892A9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04FF635F" w14:textId="77777777" w:rsidR="008929A7" w:rsidRPr="00D10877" w:rsidRDefault="008929A7" w:rsidP="008929A7">
      <w:pPr>
        <w:rPr>
          <w:rFonts w:ascii="Calibri" w:hAnsi="Calibri" w:cs="Calibri"/>
        </w:rPr>
      </w:pPr>
    </w:p>
    <w:p w14:paraId="5493DE4B" w14:textId="77777777" w:rsidR="008929A7" w:rsidRPr="00D10877" w:rsidRDefault="008929A7" w:rsidP="00111F06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47C3D895" w14:textId="77777777" w:rsidR="008929A7" w:rsidRPr="00D10877" w:rsidRDefault="008929A7" w:rsidP="008929A7">
      <w:pPr>
        <w:rPr>
          <w:rFonts w:ascii="Calibri" w:hAnsi="Calibri" w:cs="Calibri"/>
        </w:rPr>
      </w:pPr>
    </w:p>
    <w:p w14:paraId="3F58B734" w14:textId="77777777" w:rsidR="008929A7" w:rsidRPr="00D10877" w:rsidRDefault="008929A7" w:rsidP="00111F06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49790F05" w14:textId="77777777" w:rsidR="008929A7" w:rsidRPr="00D10877" w:rsidRDefault="008929A7" w:rsidP="00111F06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44421772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368A4815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71FC1508" w14:textId="77777777" w:rsidR="008929A7" w:rsidRPr="00D10877" w:rsidRDefault="008929A7" w:rsidP="00111F06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6EBFD814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50D160FD" w14:textId="77777777" w:rsidR="008929A7" w:rsidRPr="00D10877" w:rsidRDefault="008929A7" w:rsidP="00111F06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0B82AF24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2F85BAC4" w14:textId="77777777" w:rsidR="008929A7" w:rsidRPr="00D10877" w:rsidRDefault="008929A7" w:rsidP="00111F06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385ABE01" w14:textId="77777777" w:rsidR="008929A7" w:rsidRPr="006F0F38" w:rsidRDefault="008929A7" w:rsidP="00111F06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0C380D2D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5D5E1E89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7EC64788" w14:textId="77777777" w:rsidR="008929A7" w:rsidRPr="00D10877" w:rsidRDefault="008929A7" w:rsidP="00111F06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17B31D7A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4D7E888B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0A491152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302A1B95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5A70DDB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36F6DDB2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37A3C730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211D47E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7B5BCC4B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0BB94A9E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5E703C21" w14:textId="77777777" w:rsidR="00AB3C95" w:rsidRDefault="00AB3C95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12BFA8B0" w14:textId="77777777" w:rsidR="00AB3C95" w:rsidRDefault="00AB3C95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5DB73496" w14:textId="77777777" w:rsidR="00AB3C95" w:rsidRDefault="00AB3C95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586957BA" w14:textId="77777777" w:rsid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lastRenderedPageBreak/>
        <w:t>Oświadczamy, że wykonawca którego reprezentuję jest:</w:t>
      </w:r>
    </w:p>
    <w:p w14:paraId="5C57505D" w14:textId="77777777" w:rsidR="00784575" w:rsidRPr="00DC0812" w:rsidRDefault="00784575" w:rsidP="00784575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1CB2D8CD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14340239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2A45FEB4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14:paraId="5A49097E" w14:textId="77777777"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14:paraId="3EFE1944" w14:textId="77777777" w:rsidR="00712643" w:rsidRPr="00D10877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351C0E29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1058072D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1C17F961" w14:textId="7D91F020"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6D7741" w:rsidRPr="006D7741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Odbiór i zagospodarowanie osadów ściekowych pochodzących z oczyszczalni ścieków w </w:t>
      </w:r>
      <w:r w:rsidR="006D7741">
        <w:rPr>
          <w:rFonts w:ascii="Calibri" w:hAnsi="Calibri" w:cs="Calibri"/>
          <w:b/>
          <w:bCs/>
          <w:i/>
          <w:color w:val="008000"/>
          <w:sz w:val="28"/>
          <w:szCs w:val="28"/>
        </w:rPr>
        <w:t>Siedliskach Gmina Lubenia w 202</w:t>
      </w:r>
      <w:r w:rsidR="00A8762C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4 </w:t>
      </w:r>
      <w:r w:rsidR="006D7741">
        <w:rPr>
          <w:rFonts w:ascii="Calibri" w:hAnsi="Calibri" w:cs="Calibri"/>
          <w:b/>
          <w:bCs/>
          <w:i/>
          <w:color w:val="008000"/>
          <w:sz w:val="28"/>
          <w:szCs w:val="28"/>
        </w:rPr>
        <w:t>r.”</w:t>
      </w:r>
    </w:p>
    <w:p w14:paraId="5EC6C246" w14:textId="77777777"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14:paraId="0A17CE93" w14:textId="77777777" w:rsidR="008929A7" w:rsidRPr="006F0F38" w:rsidRDefault="00712643" w:rsidP="00BD435F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4E5C9A65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519BE8FC" w14:textId="77777777" w:rsidR="006F0F38" w:rsidRPr="006F0F38" w:rsidRDefault="006F0F38" w:rsidP="00712643">
      <w:pPr>
        <w:ind w:left="360"/>
        <w:jc w:val="both"/>
        <w:rPr>
          <w:rFonts w:ascii="Calibri" w:hAnsi="Calibri" w:cs="Calibri"/>
          <w:b/>
          <w:color w:val="0070C0"/>
        </w:rPr>
      </w:pPr>
      <w:r w:rsidRPr="006F0F38">
        <w:rPr>
          <w:rFonts w:ascii="Calibri" w:hAnsi="Calibri" w:cs="Calibri"/>
          <w:b/>
          <w:color w:val="0070C0"/>
        </w:rPr>
        <w:t>Zamówienie podstawowe</w:t>
      </w:r>
    </w:p>
    <w:p w14:paraId="6545F2A5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477AA1BF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469BF540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681C826C" w14:textId="77777777"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28C451D6" w14:textId="77777777" w:rsidR="000E5ED1" w:rsidRDefault="000E5ED1" w:rsidP="008929A7">
      <w:pPr>
        <w:ind w:left="170"/>
        <w:jc w:val="both"/>
        <w:rPr>
          <w:rFonts w:ascii="Calibri" w:hAnsi="Calibri" w:cs="Calibri"/>
          <w:color w:val="FF0000"/>
          <w:highlight w:val="yellow"/>
        </w:rPr>
      </w:pPr>
    </w:p>
    <w:p w14:paraId="0E84481A" w14:textId="77777777" w:rsidR="006D7741" w:rsidRDefault="006D7741" w:rsidP="006D7741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W tym:</w:t>
      </w:r>
    </w:p>
    <w:p w14:paraId="03CEBA42" w14:textId="77777777" w:rsidR="006D7741" w:rsidRPr="00267B1F" w:rsidRDefault="006D7741" w:rsidP="006D7741">
      <w:pPr>
        <w:spacing w:after="120" w:line="36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267B1F">
        <w:rPr>
          <w:rFonts w:ascii="Tahoma" w:hAnsi="Tahoma" w:cs="Tahoma"/>
          <w:b/>
          <w:color w:val="FF0000"/>
          <w:sz w:val="20"/>
          <w:szCs w:val="20"/>
        </w:rPr>
        <w:t>(należy uzupełnić)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71"/>
        <w:gridCol w:w="1316"/>
        <w:gridCol w:w="1327"/>
        <w:gridCol w:w="1316"/>
        <w:gridCol w:w="1316"/>
        <w:gridCol w:w="1316"/>
      </w:tblGrid>
      <w:tr w:rsidR="006D7741" w:rsidRPr="00455C0D" w14:paraId="739954D6" w14:textId="77777777" w:rsidTr="000B6383">
        <w:tc>
          <w:tcPr>
            <w:tcW w:w="959" w:type="dxa"/>
            <w:shd w:val="clear" w:color="auto" w:fill="D9D9D9"/>
          </w:tcPr>
          <w:p w14:paraId="2CCC1AEB" w14:textId="77777777" w:rsidR="006D7741" w:rsidRPr="00455C0D" w:rsidRDefault="006D7741" w:rsidP="000B6383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C0D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671" w:type="dxa"/>
            <w:shd w:val="clear" w:color="auto" w:fill="D9D9D9"/>
          </w:tcPr>
          <w:p w14:paraId="2D3171E7" w14:textId="77777777" w:rsidR="006D7741" w:rsidRPr="00455C0D" w:rsidRDefault="006D7741" w:rsidP="000B6383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C0D">
              <w:rPr>
                <w:rFonts w:ascii="Tahoma" w:hAnsi="Tahoma" w:cs="Tahoma"/>
                <w:sz w:val="20"/>
                <w:szCs w:val="20"/>
              </w:rPr>
              <w:t>Nazwa asortymentu</w:t>
            </w:r>
          </w:p>
        </w:tc>
        <w:tc>
          <w:tcPr>
            <w:tcW w:w="1316" w:type="dxa"/>
            <w:shd w:val="clear" w:color="auto" w:fill="D9D9D9"/>
          </w:tcPr>
          <w:p w14:paraId="5CEB7E29" w14:textId="77777777" w:rsidR="006D7741" w:rsidRPr="00455C0D" w:rsidRDefault="006D7741" w:rsidP="000B6383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C0D">
              <w:rPr>
                <w:rFonts w:ascii="Tahoma" w:hAnsi="Tahoma" w:cs="Tahoma"/>
                <w:sz w:val="20"/>
                <w:szCs w:val="20"/>
              </w:rPr>
              <w:t>Ilość jednostek ( Mg)</w:t>
            </w:r>
          </w:p>
        </w:tc>
        <w:tc>
          <w:tcPr>
            <w:tcW w:w="1327" w:type="dxa"/>
            <w:shd w:val="clear" w:color="auto" w:fill="D9D9D9"/>
          </w:tcPr>
          <w:p w14:paraId="5153E387" w14:textId="77777777" w:rsidR="006D7741" w:rsidRPr="00455C0D" w:rsidRDefault="006D7741" w:rsidP="000B6383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C0D">
              <w:rPr>
                <w:rFonts w:ascii="Tahoma" w:hAnsi="Tahoma" w:cs="Tahoma"/>
                <w:sz w:val="20"/>
                <w:szCs w:val="20"/>
              </w:rPr>
              <w:t>Cena jednostkowa netto (PLN)</w:t>
            </w:r>
          </w:p>
        </w:tc>
        <w:tc>
          <w:tcPr>
            <w:tcW w:w="1316" w:type="dxa"/>
            <w:shd w:val="clear" w:color="auto" w:fill="D9D9D9"/>
          </w:tcPr>
          <w:p w14:paraId="1A4C9CD2" w14:textId="77777777" w:rsidR="006D7741" w:rsidRPr="00455C0D" w:rsidRDefault="006D7741" w:rsidP="000B6383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C0D">
              <w:rPr>
                <w:rFonts w:ascii="Tahoma" w:hAnsi="Tahoma" w:cs="Tahoma"/>
                <w:sz w:val="20"/>
                <w:szCs w:val="20"/>
              </w:rPr>
              <w:t>Wartość netto (PLN)</w:t>
            </w:r>
          </w:p>
        </w:tc>
        <w:tc>
          <w:tcPr>
            <w:tcW w:w="1316" w:type="dxa"/>
            <w:shd w:val="clear" w:color="auto" w:fill="D9D9D9"/>
          </w:tcPr>
          <w:p w14:paraId="0828D18D" w14:textId="77777777" w:rsidR="006D7741" w:rsidRPr="00455C0D" w:rsidRDefault="006D7741" w:rsidP="000B6383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C0D">
              <w:rPr>
                <w:rFonts w:ascii="Tahoma" w:hAnsi="Tahoma" w:cs="Tahoma"/>
                <w:sz w:val="20"/>
                <w:szCs w:val="20"/>
              </w:rPr>
              <w:t>Wartość VAT (PLN)</w:t>
            </w:r>
          </w:p>
        </w:tc>
        <w:tc>
          <w:tcPr>
            <w:tcW w:w="1316" w:type="dxa"/>
            <w:shd w:val="clear" w:color="auto" w:fill="D9D9D9"/>
          </w:tcPr>
          <w:p w14:paraId="20FBB69C" w14:textId="77777777" w:rsidR="006D7741" w:rsidRPr="00455C0D" w:rsidRDefault="006D7741" w:rsidP="000B6383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C0D">
              <w:rPr>
                <w:rFonts w:ascii="Tahoma" w:hAnsi="Tahoma" w:cs="Tahoma"/>
                <w:sz w:val="20"/>
                <w:szCs w:val="20"/>
              </w:rPr>
              <w:t>Wartość brutto (PLN)</w:t>
            </w:r>
          </w:p>
        </w:tc>
      </w:tr>
      <w:tr w:rsidR="006D7741" w:rsidRPr="002F52A8" w14:paraId="548E8EA7" w14:textId="77777777" w:rsidTr="000B6383">
        <w:tc>
          <w:tcPr>
            <w:tcW w:w="959" w:type="dxa"/>
            <w:shd w:val="clear" w:color="auto" w:fill="auto"/>
          </w:tcPr>
          <w:p w14:paraId="5C589199" w14:textId="77777777" w:rsidR="006D7741" w:rsidRPr="002F52A8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52A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14:paraId="4CD67E29" w14:textId="77777777" w:rsidR="006D7741" w:rsidRPr="002F52A8" w:rsidRDefault="006D7741" w:rsidP="000B6383">
            <w:pPr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52A8">
              <w:rPr>
                <w:rFonts w:ascii="Tahoma" w:hAnsi="Tahoma" w:cs="Tahoma"/>
                <w:sz w:val="20"/>
                <w:szCs w:val="20"/>
              </w:rPr>
              <w:t>Osad ściekowy kod 19 08 05</w:t>
            </w:r>
          </w:p>
        </w:tc>
        <w:tc>
          <w:tcPr>
            <w:tcW w:w="1316" w:type="dxa"/>
            <w:shd w:val="clear" w:color="auto" w:fill="auto"/>
          </w:tcPr>
          <w:p w14:paraId="5BB2D418" w14:textId="0CA79379" w:rsidR="006D7741" w:rsidRPr="002F52A8" w:rsidRDefault="00A8762C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650</w:t>
            </w:r>
          </w:p>
        </w:tc>
        <w:tc>
          <w:tcPr>
            <w:tcW w:w="1327" w:type="dxa"/>
            <w:shd w:val="clear" w:color="auto" w:fill="auto"/>
          </w:tcPr>
          <w:p w14:paraId="767F7774" w14:textId="77777777" w:rsidR="006D7741" w:rsidRPr="002F52A8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13169C12" w14:textId="77777777" w:rsidR="006D7741" w:rsidRPr="002F52A8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656E2CFD" w14:textId="77777777" w:rsidR="006D7741" w:rsidRPr="002F52A8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4EC0C691" w14:textId="77777777" w:rsidR="006D7741" w:rsidRPr="002F52A8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7741" w:rsidRPr="00455C0D" w14:paraId="240A944D" w14:textId="77777777" w:rsidTr="000B6383">
        <w:tc>
          <w:tcPr>
            <w:tcW w:w="959" w:type="dxa"/>
            <w:shd w:val="clear" w:color="auto" w:fill="auto"/>
          </w:tcPr>
          <w:p w14:paraId="7C037EAC" w14:textId="77777777" w:rsidR="006D7741" w:rsidRPr="002F52A8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52A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14:paraId="2D1F7CCE" w14:textId="77777777" w:rsidR="006D7741" w:rsidRPr="002F52A8" w:rsidRDefault="006D7741" w:rsidP="000B6383">
            <w:pPr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F52A8">
              <w:rPr>
                <w:rFonts w:ascii="Tahoma" w:hAnsi="Tahoma" w:cs="Tahoma"/>
                <w:sz w:val="20"/>
                <w:szCs w:val="20"/>
              </w:rPr>
              <w:t>Skratki</w:t>
            </w:r>
            <w:proofErr w:type="spellEnd"/>
            <w:r w:rsidRPr="002F52A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C03A91A" w14:textId="77777777" w:rsidR="006D7741" w:rsidRPr="002F52A8" w:rsidRDefault="006D7741" w:rsidP="000B6383">
            <w:pPr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52A8">
              <w:rPr>
                <w:rFonts w:ascii="Tahoma" w:hAnsi="Tahoma" w:cs="Tahoma"/>
                <w:sz w:val="20"/>
                <w:szCs w:val="20"/>
              </w:rPr>
              <w:t xml:space="preserve">kod 19 08 01 </w:t>
            </w:r>
          </w:p>
        </w:tc>
        <w:tc>
          <w:tcPr>
            <w:tcW w:w="1316" w:type="dxa"/>
            <w:shd w:val="clear" w:color="auto" w:fill="auto"/>
          </w:tcPr>
          <w:p w14:paraId="237B221D" w14:textId="6EF27299" w:rsidR="006D7741" w:rsidRPr="002F52A8" w:rsidRDefault="002F52A8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52A8">
              <w:rPr>
                <w:rFonts w:ascii="Tahoma" w:hAnsi="Tahoma" w:cs="Tahoma"/>
                <w:sz w:val="20"/>
                <w:szCs w:val="20"/>
              </w:rPr>
              <w:t>10</w:t>
            </w:r>
            <w:r w:rsidR="006D7741" w:rsidRPr="002F52A8"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  <w:tc>
          <w:tcPr>
            <w:tcW w:w="1327" w:type="dxa"/>
            <w:shd w:val="clear" w:color="auto" w:fill="auto"/>
          </w:tcPr>
          <w:p w14:paraId="45D879F1" w14:textId="77777777" w:rsidR="006D7741" w:rsidRPr="00455C0D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1CCAF05D" w14:textId="77777777" w:rsidR="006D7741" w:rsidRPr="00455C0D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3073E326" w14:textId="77777777" w:rsidR="006D7741" w:rsidRPr="00455C0D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68DDE798" w14:textId="77777777" w:rsidR="006D7741" w:rsidRPr="00455C0D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7741" w:rsidRPr="00455C0D" w14:paraId="171D629A" w14:textId="77777777" w:rsidTr="000B6383">
        <w:tc>
          <w:tcPr>
            <w:tcW w:w="5273" w:type="dxa"/>
            <w:gridSpan w:val="4"/>
            <w:shd w:val="clear" w:color="auto" w:fill="D9D9D9"/>
          </w:tcPr>
          <w:p w14:paraId="44E81EE5" w14:textId="77777777" w:rsidR="006D7741" w:rsidRPr="00455C0D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5C0D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316" w:type="dxa"/>
            <w:shd w:val="clear" w:color="auto" w:fill="D9D9D9"/>
          </w:tcPr>
          <w:p w14:paraId="17F617A0" w14:textId="77777777" w:rsidR="006D7741" w:rsidRPr="00455C0D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14:paraId="56F52632" w14:textId="77777777" w:rsidR="006D7741" w:rsidRPr="00455C0D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14:paraId="15C73A89" w14:textId="77777777" w:rsidR="006D7741" w:rsidRPr="00455C0D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5C76B3" w14:textId="77777777" w:rsidR="006D7741" w:rsidRDefault="006D7741" w:rsidP="006D7741">
      <w:pPr>
        <w:spacing w:after="120" w:line="360" w:lineRule="auto"/>
        <w:jc w:val="both"/>
      </w:pPr>
    </w:p>
    <w:p w14:paraId="3F42992E" w14:textId="77777777" w:rsidR="006D7741" w:rsidRDefault="006D7741" w:rsidP="006D7741">
      <w:pPr>
        <w:spacing w:after="120" w:line="360" w:lineRule="auto"/>
        <w:jc w:val="both"/>
      </w:pPr>
    </w:p>
    <w:p w14:paraId="78FB3F9E" w14:textId="0F8476E1" w:rsidR="006D7741" w:rsidRDefault="006D7741" w:rsidP="006D7741">
      <w:pPr>
        <w:spacing w:after="120" w:line="360" w:lineRule="auto"/>
        <w:jc w:val="both"/>
        <w:rPr>
          <w:rFonts w:ascii="Tahoma" w:hAnsi="Tahoma" w:cs="Tahoma"/>
          <w:b/>
          <w:color w:val="0070C0"/>
          <w:sz w:val="20"/>
          <w:szCs w:val="20"/>
        </w:rPr>
      </w:pPr>
      <w:r w:rsidRPr="00FB0206">
        <w:rPr>
          <w:rFonts w:ascii="Tahoma" w:hAnsi="Tahoma" w:cs="Tahoma"/>
          <w:b/>
          <w:color w:val="0070C0"/>
          <w:sz w:val="20"/>
          <w:szCs w:val="20"/>
        </w:rPr>
        <w:t>PRAWO OPCJI</w:t>
      </w:r>
      <w:r>
        <w:rPr>
          <w:rFonts w:ascii="Tahoma" w:hAnsi="Tahoma" w:cs="Tahoma"/>
          <w:b/>
          <w:color w:val="0070C0"/>
          <w:sz w:val="20"/>
          <w:szCs w:val="20"/>
        </w:rPr>
        <w:t xml:space="preserve"> – </w:t>
      </w:r>
      <w:r w:rsidR="00A8762C">
        <w:rPr>
          <w:rFonts w:ascii="Tahoma" w:hAnsi="Tahoma" w:cs="Tahoma"/>
          <w:b/>
          <w:color w:val="0070C0"/>
          <w:sz w:val="20"/>
          <w:szCs w:val="20"/>
        </w:rPr>
        <w:t>15</w:t>
      </w:r>
      <w:r>
        <w:rPr>
          <w:rFonts w:ascii="Tahoma" w:hAnsi="Tahoma" w:cs="Tahoma"/>
          <w:b/>
          <w:color w:val="0070C0"/>
          <w:sz w:val="20"/>
          <w:szCs w:val="20"/>
        </w:rPr>
        <w:t xml:space="preserve"> % ZAMÓWIENIA PODSTAWOWEGO</w:t>
      </w:r>
    </w:p>
    <w:p w14:paraId="59C47C4B" w14:textId="77777777" w:rsidR="006D7741" w:rsidRPr="00267B1F" w:rsidRDefault="006D7741" w:rsidP="006D7741">
      <w:pPr>
        <w:spacing w:after="120" w:line="36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267B1F">
        <w:rPr>
          <w:rFonts w:ascii="Tahoma" w:hAnsi="Tahoma" w:cs="Tahoma"/>
          <w:b/>
          <w:color w:val="FF0000"/>
          <w:sz w:val="20"/>
          <w:szCs w:val="20"/>
        </w:rPr>
        <w:t xml:space="preserve"> (należy uzupełnić)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619"/>
        <w:gridCol w:w="1279"/>
        <w:gridCol w:w="1724"/>
        <w:gridCol w:w="1259"/>
        <w:gridCol w:w="1259"/>
        <w:gridCol w:w="1259"/>
      </w:tblGrid>
      <w:tr w:rsidR="006D7741" w:rsidRPr="00455C0D" w14:paraId="5DDE6210" w14:textId="77777777" w:rsidTr="006D7741">
        <w:tc>
          <w:tcPr>
            <w:tcW w:w="888" w:type="dxa"/>
            <w:shd w:val="clear" w:color="auto" w:fill="D9D9D9"/>
          </w:tcPr>
          <w:p w14:paraId="61E138AA" w14:textId="77777777" w:rsidR="006D7741" w:rsidRPr="00455C0D" w:rsidRDefault="006D7741" w:rsidP="000B6383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C0D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619" w:type="dxa"/>
            <w:shd w:val="clear" w:color="auto" w:fill="D9D9D9"/>
          </w:tcPr>
          <w:p w14:paraId="1847AF6C" w14:textId="77777777" w:rsidR="006D7741" w:rsidRPr="00455C0D" w:rsidRDefault="006D7741" w:rsidP="000B6383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C0D">
              <w:rPr>
                <w:rFonts w:ascii="Tahoma" w:hAnsi="Tahoma" w:cs="Tahoma"/>
                <w:sz w:val="20"/>
                <w:szCs w:val="20"/>
              </w:rPr>
              <w:t>Nazwa asortymentu</w:t>
            </w:r>
          </w:p>
        </w:tc>
        <w:tc>
          <w:tcPr>
            <w:tcW w:w="1279" w:type="dxa"/>
            <w:shd w:val="clear" w:color="auto" w:fill="D9D9D9"/>
          </w:tcPr>
          <w:p w14:paraId="112177A9" w14:textId="77777777" w:rsidR="006D7741" w:rsidRPr="00455C0D" w:rsidRDefault="006D7741" w:rsidP="000B6383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C0D">
              <w:rPr>
                <w:rFonts w:ascii="Tahoma" w:hAnsi="Tahoma" w:cs="Tahoma"/>
                <w:sz w:val="20"/>
                <w:szCs w:val="20"/>
              </w:rPr>
              <w:t>Ilość jednostek ( Mg)</w:t>
            </w:r>
          </w:p>
        </w:tc>
        <w:tc>
          <w:tcPr>
            <w:tcW w:w="1724" w:type="dxa"/>
            <w:shd w:val="clear" w:color="auto" w:fill="D9D9D9"/>
          </w:tcPr>
          <w:p w14:paraId="4BF8556D" w14:textId="77777777" w:rsidR="006D7741" w:rsidRPr="00455C0D" w:rsidRDefault="006D7741" w:rsidP="000B6383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C0D">
              <w:rPr>
                <w:rFonts w:ascii="Tahoma" w:hAnsi="Tahoma" w:cs="Tahoma"/>
                <w:sz w:val="20"/>
                <w:szCs w:val="20"/>
              </w:rPr>
              <w:t>Cena jednostkowa netto (PLN)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2C19">
              <w:rPr>
                <w:rFonts w:ascii="Tahoma" w:hAnsi="Tahoma" w:cs="Tahoma"/>
                <w:color w:val="FF0000"/>
                <w:sz w:val="20"/>
                <w:szCs w:val="20"/>
              </w:rPr>
              <w:t>TAKA SAMA JAK W ZAMÓWIENIU PODSTAWOWYM</w:t>
            </w:r>
          </w:p>
        </w:tc>
        <w:tc>
          <w:tcPr>
            <w:tcW w:w="1259" w:type="dxa"/>
            <w:shd w:val="clear" w:color="auto" w:fill="D9D9D9"/>
          </w:tcPr>
          <w:p w14:paraId="10F217EF" w14:textId="77777777" w:rsidR="006D7741" w:rsidRPr="00455C0D" w:rsidRDefault="006D7741" w:rsidP="000B6383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C0D">
              <w:rPr>
                <w:rFonts w:ascii="Tahoma" w:hAnsi="Tahoma" w:cs="Tahoma"/>
                <w:sz w:val="20"/>
                <w:szCs w:val="20"/>
              </w:rPr>
              <w:t>Wartość netto (PLN)</w:t>
            </w:r>
          </w:p>
        </w:tc>
        <w:tc>
          <w:tcPr>
            <w:tcW w:w="1259" w:type="dxa"/>
            <w:shd w:val="clear" w:color="auto" w:fill="D9D9D9"/>
          </w:tcPr>
          <w:p w14:paraId="328CDD6E" w14:textId="77777777" w:rsidR="006D7741" w:rsidRPr="00455C0D" w:rsidRDefault="006D7741" w:rsidP="000B6383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C0D">
              <w:rPr>
                <w:rFonts w:ascii="Tahoma" w:hAnsi="Tahoma" w:cs="Tahoma"/>
                <w:sz w:val="20"/>
                <w:szCs w:val="20"/>
              </w:rPr>
              <w:t>Wartość VAT (PLN)</w:t>
            </w:r>
          </w:p>
        </w:tc>
        <w:tc>
          <w:tcPr>
            <w:tcW w:w="1259" w:type="dxa"/>
            <w:shd w:val="clear" w:color="auto" w:fill="D9D9D9"/>
          </w:tcPr>
          <w:p w14:paraId="611781E0" w14:textId="77777777" w:rsidR="006D7741" w:rsidRPr="00455C0D" w:rsidRDefault="006D7741" w:rsidP="000B6383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C0D">
              <w:rPr>
                <w:rFonts w:ascii="Tahoma" w:hAnsi="Tahoma" w:cs="Tahoma"/>
                <w:sz w:val="20"/>
                <w:szCs w:val="20"/>
              </w:rPr>
              <w:t>Wartość brutto (PLN)</w:t>
            </w:r>
          </w:p>
        </w:tc>
      </w:tr>
      <w:tr w:rsidR="006D7741" w:rsidRPr="002F52A8" w14:paraId="0B5BB129" w14:textId="77777777" w:rsidTr="006D7741">
        <w:tc>
          <w:tcPr>
            <w:tcW w:w="888" w:type="dxa"/>
            <w:shd w:val="clear" w:color="auto" w:fill="auto"/>
          </w:tcPr>
          <w:p w14:paraId="3764EB09" w14:textId="77777777" w:rsidR="006D7741" w:rsidRPr="002F52A8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52A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35998F56" w14:textId="77777777" w:rsidR="006D7741" w:rsidRPr="002F52A8" w:rsidRDefault="006D7741" w:rsidP="000B6383">
            <w:pPr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52A8">
              <w:rPr>
                <w:rFonts w:ascii="Tahoma" w:hAnsi="Tahoma" w:cs="Tahoma"/>
                <w:sz w:val="20"/>
                <w:szCs w:val="20"/>
              </w:rPr>
              <w:t>Osad ściekowy kod 19 08 05</w:t>
            </w:r>
          </w:p>
        </w:tc>
        <w:tc>
          <w:tcPr>
            <w:tcW w:w="1279" w:type="dxa"/>
            <w:shd w:val="clear" w:color="auto" w:fill="auto"/>
          </w:tcPr>
          <w:p w14:paraId="5F1CB2A1" w14:textId="24B52CC9" w:rsidR="006D7741" w:rsidRPr="002F52A8" w:rsidRDefault="00A8762C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97,50</w:t>
            </w:r>
          </w:p>
        </w:tc>
        <w:tc>
          <w:tcPr>
            <w:tcW w:w="1724" w:type="dxa"/>
            <w:shd w:val="clear" w:color="auto" w:fill="auto"/>
          </w:tcPr>
          <w:p w14:paraId="6AFDA2E7" w14:textId="77777777" w:rsidR="006D7741" w:rsidRPr="002F52A8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1F5F5EA6" w14:textId="77777777" w:rsidR="006D7741" w:rsidRPr="002F52A8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28BEBAFB" w14:textId="77777777" w:rsidR="006D7741" w:rsidRPr="002F52A8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3817FD42" w14:textId="77777777" w:rsidR="006D7741" w:rsidRPr="002F52A8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7741" w:rsidRPr="00455C0D" w14:paraId="4A221A55" w14:textId="77777777" w:rsidTr="006D7741">
        <w:tc>
          <w:tcPr>
            <w:tcW w:w="888" w:type="dxa"/>
            <w:shd w:val="clear" w:color="auto" w:fill="auto"/>
          </w:tcPr>
          <w:p w14:paraId="57A81FC0" w14:textId="77777777" w:rsidR="006D7741" w:rsidRPr="002F52A8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52A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14:paraId="67D6E8E2" w14:textId="77777777" w:rsidR="006D7741" w:rsidRPr="002F52A8" w:rsidRDefault="006D7741" w:rsidP="000B6383">
            <w:pPr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F52A8">
              <w:rPr>
                <w:rFonts w:ascii="Tahoma" w:hAnsi="Tahoma" w:cs="Tahoma"/>
                <w:sz w:val="20"/>
                <w:szCs w:val="20"/>
              </w:rPr>
              <w:t>Skratki</w:t>
            </w:r>
            <w:proofErr w:type="spellEnd"/>
            <w:r w:rsidRPr="002F52A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AB101AA" w14:textId="77777777" w:rsidR="006D7741" w:rsidRPr="002F52A8" w:rsidRDefault="006D7741" w:rsidP="000B6383">
            <w:pPr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52A8">
              <w:rPr>
                <w:rFonts w:ascii="Tahoma" w:hAnsi="Tahoma" w:cs="Tahoma"/>
                <w:sz w:val="20"/>
                <w:szCs w:val="20"/>
              </w:rPr>
              <w:t xml:space="preserve">kod 19 08 01 </w:t>
            </w:r>
          </w:p>
        </w:tc>
        <w:tc>
          <w:tcPr>
            <w:tcW w:w="1279" w:type="dxa"/>
            <w:shd w:val="clear" w:color="auto" w:fill="auto"/>
          </w:tcPr>
          <w:p w14:paraId="3399AF40" w14:textId="2C45A499" w:rsidR="006D7741" w:rsidRPr="002F52A8" w:rsidRDefault="00A8762C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</w:t>
            </w:r>
          </w:p>
        </w:tc>
        <w:tc>
          <w:tcPr>
            <w:tcW w:w="1724" w:type="dxa"/>
            <w:shd w:val="clear" w:color="auto" w:fill="auto"/>
          </w:tcPr>
          <w:p w14:paraId="29E4F195" w14:textId="77777777" w:rsidR="006D7741" w:rsidRPr="00455C0D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4F14B7F8" w14:textId="77777777" w:rsidR="006D7741" w:rsidRPr="00455C0D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68E292F0" w14:textId="77777777" w:rsidR="006D7741" w:rsidRPr="00455C0D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572BE5F7" w14:textId="77777777" w:rsidR="006D7741" w:rsidRPr="00455C0D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7741" w:rsidRPr="00455C0D" w14:paraId="6189B27A" w14:textId="77777777" w:rsidTr="006D7741">
        <w:tc>
          <w:tcPr>
            <w:tcW w:w="5510" w:type="dxa"/>
            <w:gridSpan w:val="4"/>
            <w:shd w:val="clear" w:color="auto" w:fill="D9D9D9"/>
          </w:tcPr>
          <w:p w14:paraId="19591469" w14:textId="77777777" w:rsidR="006D7741" w:rsidRPr="00455C0D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5C0D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259" w:type="dxa"/>
            <w:shd w:val="clear" w:color="auto" w:fill="D9D9D9"/>
          </w:tcPr>
          <w:p w14:paraId="0970B858" w14:textId="77777777" w:rsidR="006D7741" w:rsidRPr="00455C0D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D9D9D9"/>
          </w:tcPr>
          <w:p w14:paraId="445CC449" w14:textId="77777777" w:rsidR="006D7741" w:rsidRPr="00455C0D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D9D9D9"/>
          </w:tcPr>
          <w:p w14:paraId="35E306D4" w14:textId="77777777" w:rsidR="006D7741" w:rsidRPr="00455C0D" w:rsidRDefault="006D7741" w:rsidP="000B638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90ECC0" w14:textId="77777777" w:rsidR="006D7741" w:rsidRDefault="006D7741" w:rsidP="006D7741">
      <w:pPr>
        <w:spacing w:after="120" w:line="360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24D77A50" w14:textId="77777777" w:rsidR="00F0586D" w:rsidRDefault="00F0586D" w:rsidP="006D7741">
      <w:pPr>
        <w:spacing w:after="120" w:line="360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797C0C93" w14:textId="77777777" w:rsidR="00F0586D" w:rsidRPr="00F0586D" w:rsidRDefault="00F0586D" w:rsidP="006D7741">
      <w:pPr>
        <w:spacing w:after="120" w:line="36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0586D">
        <w:rPr>
          <w:rFonts w:ascii="Tahoma" w:hAnsi="Tahoma" w:cs="Tahoma"/>
          <w:b/>
          <w:color w:val="0070C0"/>
          <w:sz w:val="20"/>
          <w:szCs w:val="20"/>
        </w:rPr>
        <w:t>Łącznie : …………………zł brutto (zamówienie podstawowe) + …………………….. zł brutto (prawo opcji) = ……………………………… zł brutto</w:t>
      </w:r>
      <w:r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r w:rsidRPr="00F0586D">
        <w:rPr>
          <w:rFonts w:ascii="Tahoma" w:hAnsi="Tahoma" w:cs="Tahoma"/>
          <w:b/>
          <w:color w:val="000000" w:themeColor="text1"/>
          <w:sz w:val="20"/>
          <w:szCs w:val="20"/>
        </w:rPr>
        <w:t>( na potrzeby porównania ofert)</w:t>
      </w:r>
    </w:p>
    <w:p w14:paraId="26FB687A" w14:textId="4E261E64" w:rsidR="009813A1" w:rsidRPr="007152BE" w:rsidRDefault="00AC1796" w:rsidP="004141D9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4141D9" w:rsidRPr="004141D9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12 miesięcy począwszy od 01.01.202</w:t>
      </w:r>
      <w:r w:rsidR="00A8762C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4</w:t>
      </w:r>
      <w:r w:rsidR="004141D9" w:rsidRPr="004141D9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r</w:t>
      </w: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.</w:t>
      </w:r>
    </w:p>
    <w:p w14:paraId="15E3DA94" w14:textId="77777777" w:rsidR="00372960" w:rsidRPr="007152BE" w:rsidRDefault="00372960" w:rsidP="00BD435F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61451377" w14:textId="77777777" w:rsidR="001328D2" w:rsidRPr="007152BE" w:rsidRDefault="001328D2" w:rsidP="00BD435F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3208A2CF" w14:textId="77777777" w:rsidR="006F0F38" w:rsidRPr="007152BE" w:rsidRDefault="006F0F38" w:rsidP="00BD435F">
      <w:pPr>
        <w:pStyle w:val="Akapitzlist"/>
        <w:numPr>
          <w:ilvl w:val="1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lastRenderedPageBreak/>
        <w:t>Posiadamy wystarczającą wiedzę o warunkach realizacji zamówienia oraz że zdobyliśmy wszelkie informacje niezbędne do przygotowania oferty oraz zawarcia umowy i wykonania zamówienia.</w:t>
      </w:r>
    </w:p>
    <w:p w14:paraId="105AAC3B" w14:textId="77777777" w:rsidR="007152BE" w:rsidRPr="007152BE" w:rsidRDefault="006F0F38" w:rsidP="00BD435F">
      <w:pPr>
        <w:pStyle w:val="Akapitzlist"/>
        <w:numPr>
          <w:ilvl w:val="1"/>
          <w:numId w:val="46"/>
        </w:numPr>
        <w:jc w:val="both"/>
        <w:rPr>
          <w:rStyle w:val="FontStyle16"/>
          <w:b/>
          <w:color w:val="auto"/>
          <w:sz w:val="22"/>
          <w:szCs w:val="22"/>
        </w:rPr>
      </w:pPr>
      <w:r w:rsidRPr="007152BE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14:paraId="018DFC6C" w14:textId="2768BCEB" w:rsidR="006F0F38" w:rsidRPr="00A8762C" w:rsidRDefault="006F0F38" w:rsidP="00BD435F">
      <w:pPr>
        <w:pStyle w:val="Akapitzlist"/>
        <w:numPr>
          <w:ilvl w:val="1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37227E">
        <w:rPr>
          <w:rFonts w:ascii="Calibri" w:hAnsi="Calibri" w:cs="Calibri"/>
          <w:sz w:val="22"/>
          <w:szCs w:val="22"/>
        </w:rPr>
        <w:t xml:space="preserve">Stosownie do art. 225 ust. 2 ustawy </w:t>
      </w:r>
      <w:proofErr w:type="spellStart"/>
      <w:r w:rsidRPr="0037227E">
        <w:rPr>
          <w:rFonts w:ascii="Calibri" w:hAnsi="Calibri" w:cs="Calibri"/>
          <w:sz w:val="22"/>
          <w:szCs w:val="22"/>
        </w:rPr>
        <w:t>Pzp</w:t>
      </w:r>
      <w:proofErr w:type="spellEnd"/>
      <w:r w:rsidRPr="0037227E">
        <w:rPr>
          <w:rFonts w:ascii="Calibri" w:hAnsi="Calibri" w:cs="Calibri"/>
          <w:sz w:val="22"/>
          <w:szCs w:val="22"/>
        </w:rPr>
        <w:t xml:space="preserve"> oświadczam/y, że wybór naszej oferty:</w:t>
      </w:r>
    </w:p>
    <w:p w14:paraId="78244DFF" w14:textId="77777777" w:rsidR="00A8762C" w:rsidRPr="00A8762C" w:rsidRDefault="00A8762C" w:rsidP="00A8762C">
      <w:pPr>
        <w:jc w:val="both"/>
        <w:rPr>
          <w:rFonts w:ascii="Calibri" w:hAnsi="Calibri" w:cs="Calibri"/>
          <w:b/>
        </w:rPr>
      </w:pPr>
    </w:p>
    <w:p w14:paraId="1CF28750" w14:textId="77777777" w:rsidR="00A8762C" w:rsidRPr="00575EB6" w:rsidRDefault="006F0F38" w:rsidP="00A8762C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37227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27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37227E">
        <w:rPr>
          <w:rFonts w:ascii="Calibri" w:hAnsi="Calibri" w:cs="Calibri"/>
          <w:shd w:val="clear" w:color="auto" w:fill="FFFFFF"/>
        </w:rPr>
        <w:fldChar w:fldCharType="end"/>
      </w:r>
      <w:r w:rsidRPr="0037227E">
        <w:rPr>
          <w:rFonts w:ascii="Calibri" w:hAnsi="Calibri" w:cs="Calibri"/>
          <w:shd w:val="clear" w:color="auto" w:fill="FFFFFF"/>
        </w:rPr>
        <w:t xml:space="preserve"> </w:t>
      </w:r>
      <w:r w:rsidRPr="0037227E">
        <w:rPr>
          <w:rFonts w:ascii="Calibri" w:hAnsi="Calibri" w:cs="Calibri"/>
          <w:b/>
          <w:bCs/>
        </w:rPr>
        <w:t xml:space="preserve">nie będzie* </w:t>
      </w:r>
      <w:r w:rsidRPr="0037227E">
        <w:rPr>
          <w:rFonts w:ascii="Calibri" w:hAnsi="Calibri" w:cs="Calibri"/>
        </w:rPr>
        <w:t>prowadził do powstania u Zamawiaj</w:t>
      </w:r>
      <w:r w:rsidRPr="0037227E">
        <w:rPr>
          <w:rFonts w:ascii="Calibri" w:eastAsia="TimesNewRoman" w:hAnsi="Calibri" w:cs="Calibri"/>
        </w:rPr>
        <w:t>ą</w:t>
      </w:r>
      <w:r w:rsidRPr="0037227E">
        <w:rPr>
          <w:rFonts w:ascii="Calibri" w:hAnsi="Calibri" w:cs="Calibri"/>
        </w:rPr>
        <w:t>cego obowi</w:t>
      </w:r>
      <w:r w:rsidRPr="0037227E">
        <w:rPr>
          <w:rFonts w:ascii="Calibri" w:eastAsia="TimesNewRoman" w:hAnsi="Calibri" w:cs="Calibri"/>
        </w:rPr>
        <w:t>ą</w:t>
      </w:r>
      <w:r w:rsidRPr="0037227E">
        <w:rPr>
          <w:rFonts w:ascii="Calibri" w:hAnsi="Calibri" w:cs="Calibri"/>
        </w:rPr>
        <w:t>zku podatkowego zgodnie z przepisami ustawy z dnia 11 marca 2004 r. o podatku od towarów i usług (</w:t>
      </w:r>
      <w:r w:rsidR="00A8762C">
        <w:rPr>
          <w:rFonts w:ascii="Calibri" w:hAnsi="Calibri" w:cs="Calibri"/>
          <w:sz w:val="22"/>
          <w:szCs w:val="22"/>
        </w:rPr>
        <w:t>Dz. U. z </w:t>
      </w:r>
      <w:r w:rsidR="00A8762C" w:rsidRPr="00263F44">
        <w:rPr>
          <w:rFonts w:ascii="Calibri" w:hAnsi="Calibri" w:cs="Calibri"/>
          <w:sz w:val="22"/>
          <w:szCs w:val="22"/>
        </w:rPr>
        <w:t xml:space="preserve">2022 r. poz. 931  </w:t>
      </w:r>
      <w:proofErr w:type="spellStart"/>
      <w:r w:rsidR="00A8762C" w:rsidRPr="00263F44">
        <w:rPr>
          <w:rFonts w:ascii="Calibri" w:hAnsi="Calibri" w:cs="Calibri"/>
          <w:sz w:val="22"/>
          <w:szCs w:val="22"/>
        </w:rPr>
        <w:t>późn</w:t>
      </w:r>
      <w:proofErr w:type="spellEnd"/>
      <w:r w:rsidR="00A8762C" w:rsidRPr="00263F44">
        <w:rPr>
          <w:rFonts w:ascii="Calibri" w:hAnsi="Calibri" w:cs="Calibri"/>
          <w:sz w:val="22"/>
          <w:szCs w:val="22"/>
        </w:rPr>
        <w:t>. z</w:t>
      </w:r>
      <w:r w:rsidR="00A8762C" w:rsidRPr="00575EB6">
        <w:rPr>
          <w:rFonts w:ascii="Calibri" w:hAnsi="Calibri" w:cs="Calibri"/>
          <w:sz w:val="22"/>
          <w:szCs w:val="22"/>
        </w:rPr>
        <w:t>m.).</w:t>
      </w:r>
    </w:p>
    <w:p w14:paraId="3F197C6C" w14:textId="3F71D8D5" w:rsidR="006F0F38" w:rsidRPr="0037227E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</w:p>
    <w:p w14:paraId="4FC7161F" w14:textId="75483847" w:rsidR="006F0F38" w:rsidRPr="0037227E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</w:rPr>
      </w:pPr>
      <w:r w:rsidRPr="0037227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27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37227E">
        <w:rPr>
          <w:rFonts w:ascii="Calibri" w:hAnsi="Calibri" w:cs="Calibri"/>
          <w:shd w:val="clear" w:color="auto" w:fill="FFFFFF"/>
        </w:rPr>
        <w:fldChar w:fldCharType="end"/>
      </w:r>
      <w:r w:rsidRPr="0037227E">
        <w:rPr>
          <w:rFonts w:ascii="Calibri" w:hAnsi="Calibri" w:cs="Calibri"/>
          <w:shd w:val="clear" w:color="auto" w:fill="FFFFFF"/>
        </w:rPr>
        <w:t xml:space="preserve"> </w:t>
      </w:r>
      <w:r w:rsidRPr="0037227E">
        <w:rPr>
          <w:rFonts w:ascii="Calibri" w:hAnsi="Calibri" w:cs="Calibri"/>
          <w:b/>
          <w:bCs/>
        </w:rPr>
        <w:t>będzie*</w:t>
      </w:r>
      <w:r w:rsidRPr="0037227E">
        <w:rPr>
          <w:rFonts w:ascii="Calibri" w:hAnsi="Calibri" w:cs="Calibri"/>
        </w:rPr>
        <w:t xml:space="preserve"> prowadził do powstania u Zamawiaj</w:t>
      </w:r>
      <w:r w:rsidRPr="0037227E">
        <w:rPr>
          <w:rFonts w:ascii="Calibri" w:eastAsia="TimesNewRoman" w:hAnsi="Calibri" w:cs="Calibri"/>
        </w:rPr>
        <w:t>ą</w:t>
      </w:r>
      <w:r w:rsidRPr="0037227E">
        <w:rPr>
          <w:rFonts w:ascii="Calibri" w:hAnsi="Calibri" w:cs="Calibri"/>
        </w:rPr>
        <w:t>cego obowi</w:t>
      </w:r>
      <w:r w:rsidRPr="0037227E">
        <w:rPr>
          <w:rFonts w:ascii="Calibri" w:eastAsia="TimesNewRoman" w:hAnsi="Calibri" w:cs="Calibri"/>
        </w:rPr>
        <w:t>ą</w:t>
      </w:r>
      <w:r w:rsidRPr="0037227E">
        <w:rPr>
          <w:rFonts w:ascii="Calibri" w:hAnsi="Calibri" w:cs="Calibri"/>
        </w:rPr>
        <w:t>zku podatkowego zgodnie z przepisami ustawy z dnia 11 marca 2004 r. o podatku od towarów i usług (</w:t>
      </w:r>
      <w:r w:rsidR="00A8762C" w:rsidRPr="00A8762C">
        <w:rPr>
          <w:rFonts w:ascii="Calibri" w:hAnsi="Calibri" w:cs="Calibri"/>
        </w:rPr>
        <w:t xml:space="preserve">Dz. U. z 2022 r. poz. 931  </w:t>
      </w:r>
      <w:proofErr w:type="spellStart"/>
      <w:r w:rsidR="00A8762C" w:rsidRPr="00A8762C">
        <w:rPr>
          <w:rFonts w:ascii="Calibri" w:hAnsi="Calibri" w:cs="Calibri"/>
        </w:rPr>
        <w:t>późn</w:t>
      </w:r>
      <w:proofErr w:type="spellEnd"/>
      <w:r w:rsidR="00A8762C" w:rsidRPr="00A8762C">
        <w:rPr>
          <w:rFonts w:ascii="Calibri" w:hAnsi="Calibri" w:cs="Calibri"/>
        </w:rPr>
        <w:t>. zm.).</w:t>
      </w:r>
    </w:p>
    <w:p w14:paraId="23A8953B" w14:textId="77777777" w:rsidR="006F0F38" w:rsidRPr="0037227E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37227E">
        <w:rPr>
          <w:rFonts w:ascii="Calibri" w:hAnsi="Calibri" w:cs="Calibri"/>
        </w:rPr>
        <w:t xml:space="preserve">Jednocześnie wskazujemy: </w:t>
      </w:r>
    </w:p>
    <w:p w14:paraId="1571B67A" w14:textId="77777777" w:rsidR="006F0F38" w:rsidRPr="0037227E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7227E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46722915" w14:textId="77777777" w:rsidR="006F0F38" w:rsidRPr="0037227E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37227E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14:paraId="249EDE67" w14:textId="77777777" w:rsidR="006F0F38" w:rsidRPr="0037227E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Theme="majorHAnsi" w:hAnsiTheme="majorHAnsi" w:cs="Calibri"/>
          <w:szCs w:val="22"/>
        </w:rPr>
      </w:pPr>
      <w:r w:rsidRPr="0037227E">
        <w:rPr>
          <w:rFonts w:ascii="Calibri" w:hAnsi="Calibri" w:cs="Calibri"/>
          <w:szCs w:val="22"/>
        </w:rPr>
        <w:t>Stawka podatku od towarów i usług, która zgodne z wiedzą wykonawcy, będzie miała</w:t>
      </w:r>
      <w:r w:rsidRPr="007152BE">
        <w:rPr>
          <w:rFonts w:ascii="Calibri" w:hAnsi="Calibri" w:cs="Calibri"/>
          <w:szCs w:val="22"/>
        </w:rPr>
        <w:t xml:space="preserve"> </w:t>
      </w:r>
      <w:r w:rsidRPr="0037227E">
        <w:rPr>
          <w:rFonts w:asciiTheme="majorHAnsi" w:hAnsiTheme="majorHAnsi" w:cs="Calibri"/>
          <w:szCs w:val="22"/>
        </w:rPr>
        <w:t>zastosowanie: …………%</w:t>
      </w:r>
    </w:p>
    <w:p w14:paraId="7DC6CBBD" w14:textId="77777777" w:rsidR="006F0F38" w:rsidRPr="0037227E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Theme="majorHAnsi" w:hAnsiTheme="majorHAnsi"/>
          <w:i/>
          <w:color w:val="000000"/>
          <w:sz w:val="20"/>
        </w:rPr>
      </w:pPr>
      <w:r w:rsidRPr="0037227E">
        <w:rPr>
          <w:rFonts w:asciiTheme="majorHAnsi" w:hAnsiTheme="majorHAnsi"/>
          <w:b/>
          <w:i/>
          <w:sz w:val="20"/>
          <w:lang w:eastAsia="ar-SA"/>
        </w:rPr>
        <w:t xml:space="preserve">Zaznaczyć właściwe (jedno) pole </w:t>
      </w:r>
      <w:r w:rsidRPr="0037227E">
        <w:rPr>
          <w:rFonts w:asciiTheme="majorHAnsi" w:hAnsiTheme="majorHAnsi"/>
          <w:i/>
          <w:sz w:val="20"/>
          <w:lang w:eastAsia="ar-SA"/>
        </w:rPr>
        <w:t xml:space="preserve">znakiem </w:t>
      </w:r>
      <w:r w:rsidRPr="0037227E">
        <w:rPr>
          <w:rFonts w:asciiTheme="majorHAnsi" w:hAnsiTheme="majorHAnsi"/>
          <w:i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7227E">
        <w:rPr>
          <w:rFonts w:asciiTheme="majorHAnsi" w:hAnsiTheme="majorHAnsi"/>
          <w:i/>
          <w:sz w:val="24"/>
          <w:szCs w:val="24"/>
          <w:shd w:val="clear" w:color="auto" w:fill="FFFFFF"/>
        </w:rPr>
        <w:instrText xml:space="preserve"> FORMCHECKBOX </w:instrText>
      </w:r>
      <w:r w:rsidR="00000000">
        <w:rPr>
          <w:rFonts w:asciiTheme="majorHAnsi" w:hAnsiTheme="majorHAnsi"/>
          <w:i/>
          <w:sz w:val="24"/>
          <w:szCs w:val="24"/>
          <w:shd w:val="clear" w:color="auto" w:fill="FFFFFF"/>
        </w:rPr>
      </w:r>
      <w:r w:rsidR="00000000">
        <w:rPr>
          <w:rFonts w:asciiTheme="majorHAnsi" w:hAnsiTheme="majorHAnsi"/>
          <w:i/>
          <w:sz w:val="24"/>
          <w:szCs w:val="24"/>
          <w:shd w:val="clear" w:color="auto" w:fill="FFFFFF"/>
        </w:rPr>
        <w:fldChar w:fldCharType="separate"/>
      </w:r>
      <w:r w:rsidRPr="0037227E">
        <w:rPr>
          <w:rFonts w:asciiTheme="majorHAnsi" w:hAnsiTheme="majorHAnsi"/>
          <w:i/>
          <w:sz w:val="24"/>
          <w:szCs w:val="24"/>
          <w:shd w:val="clear" w:color="auto" w:fill="FFFFFF"/>
        </w:rPr>
        <w:fldChar w:fldCharType="end"/>
      </w:r>
      <w:r w:rsidRPr="0037227E">
        <w:rPr>
          <w:rFonts w:asciiTheme="majorHAnsi" w:hAnsiTheme="majorHAnsi"/>
          <w:i/>
          <w:sz w:val="20"/>
          <w:lang w:eastAsia="ar-SA"/>
        </w:rPr>
        <w:t xml:space="preserve">, </w:t>
      </w:r>
      <w:r w:rsidRPr="0037227E">
        <w:rPr>
          <w:rFonts w:asciiTheme="majorHAnsi" w:hAnsiTheme="majorHAnsi"/>
          <w:i/>
          <w:color w:val="000000"/>
          <w:sz w:val="20"/>
        </w:rPr>
        <w:t>ewentualnie wskazać wymagane informacje (należy zapoznać się z w/w ustawą o podatku od towarów i usług,.</w:t>
      </w:r>
    </w:p>
    <w:p w14:paraId="4E8305F3" w14:textId="77777777" w:rsidR="006F0F38" w:rsidRPr="0037227E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Theme="majorHAnsi" w:hAnsiTheme="majorHAnsi"/>
          <w:i/>
          <w:color w:val="000000"/>
          <w:sz w:val="20"/>
          <w:u w:val="single"/>
        </w:rPr>
      </w:pPr>
      <w:r w:rsidRPr="0037227E">
        <w:rPr>
          <w:rFonts w:asciiTheme="majorHAnsi" w:hAnsiTheme="majorHAnsi"/>
          <w:i/>
          <w:color w:val="000000"/>
          <w:sz w:val="20"/>
          <w:u w:val="single"/>
        </w:rPr>
        <w:t>Obowiązku podatkowego po stronie Zamawiającego nie będzie w przypadku, gdy obowiązek rozliczenia podatku VAT będzie po stronie Wykonawcy</w:t>
      </w:r>
    </w:p>
    <w:p w14:paraId="13881186" w14:textId="77777777" w:rsidR="006F0F38" w:rsidRPr="0037227E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Theme="majorHAnsi" w:hAnsiTheme="majorHAnsi"/>
          <w:i/>
          <w:sz w:val="20"/>
        </w:rPr>
      </w:pPr>
    </w:p>
    <w:p w14:paraId="6614F7C7" w14:textId="77777777" w:rsidR="006F0F38" w:rsidRPr="0037227E" w:rsidRDefault="006F0F38" w:rsidP="00BD435F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  <w:rFonts w:asciiTheme="majorHAnsi" w:hAnsiTheme="majorHAnsi"/>
        </w:rPr>
      </w:pPr>
      <w:r w:rsidRPr="0037227E">
        <w:rPr>
          <w:rStyle w:val="FontStyle16"/>
          <w:rFonts w:asciiTheme="majorHAnsi" w:hAnsiTheme="majorHAnsi"/>
        </w:rPr>
        <w:t>Zapoznaliśmy się ze specyfikacją warunków zamówienia i nie wnosimy do niej zastrzeżeń oraz zdobyliśmy konieczne informacje potrzebne do właściwego wykonania zamówienia.</w:t>
      </w:r>
    </w:p>
    <w:p w14:paraId="4D726CAD" w14:textId="77777777" w:rsidR="006F0F38" w:rsidRPr="0037227E" w:rsidRDefault="006F0F38" w:rsidP="00BD435F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  <w:rFonts w:asciiTheme="majorHAnsi" w:hAnsiTheme="majorHAnsi"/>
        </w:rPr>
      </w:pPr>
      <w:r w:rsidRPr="0037227E">
        <w:rPr>
          <w:rStyle w:val="FontStyle16"/>
          <w:rFonts w:asciiTheme="majorHAnsi" w:hAnsiTheme="majorHAnsi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39C00B74" w14:textId="77777777" w:rsidR="006F0F38" w:rsidRPr="0032499F" w:rsidRDefault="006F0F38" w:rsidP="00BD435F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14:paraId="17843C7B" w14:textId="77777777" w:rsidR="006F0F38" w:rsidRPr="007152BE" w:rsidRDefault="006F0F38" w:rsidP="00BD435F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14:paraId="4710FE45" w14:textId="77777777" w:rsidR="006F0F38" w:rsidRPr="007152BE" w:rsidRDefault="006F0F38" w:rsidP="00BD435F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14:paraId="71F770C2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14:paraId="3CADBE8F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14:paraId="707445FE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14:paraId="37AE1D81" w14:textId="77777777" w:rsidR="00AC1256" w:rsidRDefault="00BD4F9C" w:rsidP="00BD435F">
      <w:pPr>
        <w:pStyle w:val="Tekstpodstawowywcity"/>
        <w:numPr>
          <w:ilvl w:val="0"/>
          <w:numId w:val="46"/>
        </w:numPr>
        <w:jc w:val="both"/>
        <w:rPr>
          <w:rFonts w:ascii="Calibri" w:hAnsi="Calibri" w:cs="Calibri"/>
        </w:rPr>
      </w:pPr>
      <w:r w:rsidRPr="00BD4F9C">
        <w:rPr>
          <w:rFonts w:ascii="Calibri" w:hAnsi="Calibri" w:cs="Calibri"/>
        </w:rPr>
        <w:t xml:space="preserve">Warunki </w:t>
      </w:r>
      <w:r w:rsidR="006D7741">
        <w:rPr>
          <w:rFonts w:ascii="Calibri" w:hAnsi="Calibri" w:cs="Calibri"/>
        </w:rPr>
        <w:t>i termin zapłaty zgodnie z projektem umowy .</w:t>
      </w:r>
    </w:p>
    <w:p w14:paraId="2DAEBDFF" w14:textId="77777777" w:rsidR="006D7741" w:rsidRPr="00AC1256" w:rsidRDefault="006D7741" w:rsidP="00BD435F">
      <w:pPr>
        <w:pStyle w:val="Tekstpodstawowywcity"/>
        <w:numPr>
          <w:ilvl w:val="0"/>
          <w:numId w:val="46"/>
        </w:numPr>
        <w:jc w:val="both"/>
        <w:rPr>
          <w:rFonts w:ascii="Calibri" w:hAnsi="Calibri" w:cs="Calibri"/>
        </w:rPr>
      </w:pPr>
      <w:r w:rsidRPr="00AC1256">
        <w:rPr>
          <w:rFonts w:ascii="Tahoma" w:hAnsi="Tahoma" w:cs="Tahoma"/>
          <w:color w:val="0070C0"/>
          <w:sz w:val="20"/>
          <w:szCs w:val="20"/>
        </w:rPr>
        <w:t xml:space="preserve">Deklarujemy termin wywozu osadu : </w:t>
      </w:r>
    </w:p>
    <w:p w14:paraId="23BBBB33" w14:textId="77777777" w:rsidR="006D7741" w:rsidRPr="006D7741" w:rsidRDefault="006D7741" w:rsidP="006D7741">
      <w:pPr>
        <w:tabs>
          <w:tab w:val="left" w:pos="2880"/>
        </w:tabs>
        <w:suppressAutoHyphens/>
        <w:spacing w:after="120" w:line="240" w:lineRule="auto"/>
        <w:jc w:val="both"/>
        <w:rPr>
          <w:rFonts w:ascii="Tahoma" w:eastAsia="Times New Roman" w:hAnsi="Tahoma" w:cs="Tahoma"/>
          <w:color w:val="0070C0"/>
          <w:sz w:val="20"/>
          <w:szCs w:val="20"/>
          <w:lang w:eastAsia="zh-CN"/>
        </w:rPr>
      </w:pPr>
      <w:r w:rsidRPr="006D7741">
        <w:rPr>
          <w:rFonts w:ascii="Tahoma" w:eastAsia="Times New Roman" w:hAnsi="Tahoma" w:cs="Tahoma"/>
          <w:color w:val="0070C0"/>
          <w:sz w:val="20"/>
          <w:szCs w:val="20"/>
          <w:lang w:eastAsia="zh-CN"/>
        </w:rPr>
        <w:t>Wymagany przez Zamawiającego najdłuższy termin wywozu osadu – do 4 dni kalendarzowych od dnia złożenia zamówienia. Za zaoferowanie tego terminu wykonawca otrzyma 0 punktów w tym kryterium.</w:t>
      </w:r>
    </w:p>
    <w:p w14:paraId="74096C04" w14:textId="77777777" w:rsidR="006D7741" w:rsidRPr="006D7741" w:rsidRDefault="006D7741" w:rsidP="00BD435F">
      <w:pPr>
        <w:numPr>
          <w:ilvl w:val="0"/>
          <w:numId w:val="54"/>
        </w:numPr>
        <w:suppressAutoHyphens/>
        <w:spacing w:after="120" w:line="240" w:lineRule="auto"/>
        <w:jc w:val="both"/>
        <w:rPr>
          <w:rFonts w:ascii="Tahoma" w:eastAsia="Times New Roman" w:hAnsi="Tahoma" w:cs="Tahoma"/>
          <w:color w:val="0070C0"/>
          <w:sz w:val="20"/>
          <w:szCs w:val="20"/>
          <w:lang w:eastAsia="zh-CN"/>
        </w:rPr>
      </w:pPr>
      <w:r w:rsidRPr="006D7741">
        <w:rPr>
          <w:rFonts w:ascii="Tahoma" w:eastAsia="Times New Roman" w:hAnsi="Tahoma" w:cs="Tahoma"/>
          <w:color w:val="0070C0"/>
          <w:sz w:val="20"/>
          <w:szCs w:val="20"/>
          <w:lang w:eastAsia="zh-CN"/>
        </w:rPr>
        <w:t>termin wywozu osadu do 4 dni kalendarzowych od dnia złożenia zamówienia – 0 pkt</w:t>
      </w:r>
    </w:p>
    <w:p w14:paraId="2881C326" w14:textId="77777777" w:rsidR="006D7741" w:rsidRPr="006D7741" w:rsidRDefault="006D7741" w:rsidP="00BD435F">
      <w:pPr>
        <w:numPr>
          <w:ilvl w:val="0"/>
          <w:numId w:val="54"/>
        </w:numPr>
        <w:suppressAutoHyphens/>
        <w:spacing w:after="120" w:line="240" w:lineRule="auto"/>
        <w:jc w:val="both"/>
        <w:rPr>
          <w:rFonts w:ascii="Tahoma" w:eastAsia="Times New Roman" w:hAnsi="Tahoma" w:cs="Tahoma"/>
          <w:color w:val="0070C0"/>
          <w:sz w:val="20"/>
          <w:szCs w:val="20"/>
          <w:lang w:eastAsia="zh-CN"/>
        </w:rPr>
      </w:pPr>
      <w:r w:rsidRPr="006D7741">
        <w:rPr>
          <w:rFonts w:ascii="Tahoma" w:eastAsia="Times New Roman" w:hAnsi="Tahoma" w:cs="Tahoma"/>
          <w:color w:val="0070C0"/>
          <w:sz w:val="20"/>
          <w:szCs w:val="20"/>
          <w:lang w:eastAsia="zh-CN"/>
        </w:rPr>
        <w:lastRenderedPageBreak/>
        <w:t>ofercie termin wywozu osadu do 3 dni kalendarzowych od dnia złożenia zamówienia – 15 pkt</w:t>
      </w:r>
    </w:p>
    <w:p w14:paraId="15285FA6" w14:textId="77777777" w:rsidR="006D7741" w:rsidRPr="006D7741" w:rsidRDefault="006D7741" w:rsidP="00BD435F">
      <w:pPr>
        <w:numPr>
          <w:ilvl w:val="0"/>
          <w:numId w:val="54"/>
        </w:numPr>
        <w:suppressAutoHyphens/>
        <w:spacing w:after="120" w:line="240" w:lineRule="auto"/>
        <w:jc w:val="both"/>
        <w:rPr>
          <w:rFonts w:ascii="Tahoma" w:eastAsia="Times New Roman" w:hAnsi="Tahoma" w:cs="Tahoma"/>
          <w:color w:val="0070C0"/>
          <w:sz w:val="20"/>
          <w:szCs w:val="20"/>
          <w:lang w:eastAsia="zh-CN"/>
        </w:rPr>
      </w:pPr>
      <w:r w:rsidRPr="006D7741">
        <w:rPr>
          <w:rFonts w:ascii="Tahoma" w:eastAsia="Times New Roman" w:hAnsi="Tahoma" w:cs="Tahoma"/>
          <w:color w:val="0070C0"/>
          <w:sz w:val="20"/>
          <w:szCs w:val="20"/>
          <w:lang w:eastAsia="zh-CN"/>
        </w:rPr>
        <w:t>termin wywozu osadu do 2 dni kalendarzowych od dnia złożenia zamówienia – 30 pkt</w:t>
      </w:r>
    </w:p>
    <w:p w14:paraId="48EA2AC9" w14:textId="77777777" w:rsidR="006D7741" w:rsidRPr="00AC1256" w:rsidRDefault="006D7741" w:rsidP="00BD435F">
      <w:pPr>
        <w:pStyle w:val="Tekstpodstawowywcity"/>
        <w:numPr>
          <w:ilvl w:val="0"/>
          <w:numId w:val="46"/>
        </w:numPr>
        <w:jc w:val="both"/>
        <w:rPr>
          <w:rFonts w:ascii="Calibri" w:hAnsi="Calibri" w:cs="Calibri"/>
        </w:rPr>
      </w:pPr>
      <w:r w:rsidRPr="00AC1256">
        <w:rPr>
          <w:rFonts w:ascii="Tahoma" w:hAnsi="Tahoma" w:cs="Tahoma"/>
          <w:color w:val="0070C0"/>
          <w:sz w:val="20"/>
        </w:rPr>
        <w:t>Deklarujemy termin płatności z uwzględnieniem wymaganego minimum 14 dni jednak nie dłuższy niż 30 dni</w:t>
      </w:r>
    </w:p>
    <w:p w14:paraId="5A7845CC" w14:textId="77777777" w:rsidR="006D7741" w:rsidRPr="006D7741" w:rsidRDefault="006D7741" w:rsidP="00BD435F">
      <w:pPr>
        <w:numPr>
          <w:ilvl w:val="0"/>
          <w:numId w:val="55"/>
        </w:numPr>
        <w:tabs>
          <w:tab w:val="left" w:pos="709"/>
        </w:tabs>
        <w:suppressAutoHyphens/>
        <w:spacing w:after="120" w:line="240" w:lineRule="auto"/>
        <w:jc w:val="both"/>
        <w:rPr>
          <w:rFonts w:ascii="Tahoma" w:eastAsia="Times New Roman" w:hAnsi="Tahoma" w:cs="Tahoma"/>
          <w:color w:val="0070C0"/>
          <w:sz w:val="20"/>
          <w:szCs w:val="20"/>
          <w:lang w:eastAsia="zh-CN"/>
        </w:rPr>
      </w:pPr>
      <w:r w:rsidRPr="006D7741">
        <w:rPr>
          <w:rFonts w:ascii="Tahoma" w:eastAsia="Times New Roman" w:hAnsi="Tahoma" w:cs="Tahoma"/>
          <w:color w:val="0070C0"/>
          <w:sz w:val="20"/>
          <w:szCs w:val="20"/>
          <w:lang w:eastAsia="zh-CN"/>
        </w:rPr>
        <w:t>14 dniowy termin płatności – 0 pkt,</w:t>
      </w:r>
    </w:p>
    <w:p w14:paraId="531A88B6" w14:textId="77777777" w:rsidR="006D7741" w:rsidRPr="006D7741" w:rsidRDefault="006D7741" w:rsidP="00BD435F">
      <w:pPr>
        <w:numPr>
          <w:ilvl w:val="0"/>
          <w:numId w:val="56"/>
        </w:numPr>
        <w:tabs>
          <w:tab w:val="left" w:pos="709"/>
        </w:tabs>
        <w:suppressAutoHyphens/>
        <w:spacing w:after="120" w:line="240" w:lineRule="auto"/>
        <w:jc w:val="both"/>
        <w:rPr>
          <w:rFonts w:ascii="Tahoma" w:eastAsia="Times New Roman" w:hAnsi="Tahoma" w:cs="Tahoma"/>
          <w:color w:val="0070C0"/>
          <w:sz w:val="20"/>
          <w:szCs w:val="20"/>
          <w:lang w:eastAsia="zh-CN"/>
        </w:rPr>
      </w:pPr>
      <w:r w:rsidRPr="006D7741">
        <w:rPr>
          <w:rFonts w:ascii="Tahoma" w:eastAsia="Times New Roman" w:hAnsi="Tahoma" w:cs="Tahoma"/>
          <w:color w:val="0070C0"/>
          <w:sz w:val="20"/>
          <w:szCs w:val="20"/>
          <w:lang w:eastAsia="zh-CN"/>
        </w:rPr>
        <w:t>21 dniowy termin płatności – 5 pkt,</w:t>
      </w:r>
    </w:p>
    <w:p w14:paraId="3BFB93A5" w14:textId="77777777" w:rsidR="006D7741" w:rsidRPr="006D7741" w:rsidRDefault="006D7741" w:rsidP="00BD435F">
      <w:pPr>
        <w:numPr>
          <w:ilvl w:val="0"/>
          <w:numId w:val="57"/>
        </w:numPr>
        <w:tabs>
          <w:tab w:val="left" w:pos="709"/>
        </w:tabs>
        <w:suppressAutoHyphens/>
        <w:spacing w:after="120" w:line="240" w:lineRule="auto"/>
        <w:jc w:val="both"/>
        <w:rPr>
          <w:rFonts w:ascii="Tahoma" w:eastAsia="Times New Roman" w:hAnsi="Tahoma" w:cs="Tahoma"/>
          <w:color w:val="0070C0"/>
          <w:sz w:val="20"/>
          <w:szCs w:val="20"/>
          <w:lang w:eastAsia="zh-CN"/>
        </w:rPr>
      </w:pPr>
      <w:r w:rsidRPr="006D7741">
        <w:rPr>
          <w:rFonts w:ascii="Tahoma" w:eastAsia="Times New Roman" w:hAnsi="Tahoma" w:cs="Tahoma"/>
          <w:color w:val="0070C0"/>
          <w:sz w:val="20"/>
          <w:szCs w:val="20"/>
          <w:lang w:eastAsia="zh-CN"/>
        </w:rPr>
        <w:t>30 dniowy termin płatności – 10 pkt</w:t>
      </w:r>
    </w:p>
    <w:p w14:paraId="3D5BFF80" w14:textId="77777777" w:rsidR="006D7741" w:rsidRPr="006D7741" w:rsidRDefault="006D7741" w:rsidP="006D7741">
      <w:pPr>
        <w:spacing w:after="12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65B42F" w14:textId="77777777" w:rsidR="006F0F38" w:rsidRPr="007152BE" w:rsidRDefault="006F0F38" w:rsidP="00BD435F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14:paraId="11BE2B05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47851E48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58E78439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44C87744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59944F82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29BB05F8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E0C979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789DDA48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5ACBE641" w14:textId="77777777" w:rsidR="006F0F38" w:rsidRPr="002F111A" w:rsidRDefault="006F0F38" w:rsidP="00BD435F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5B4D2D3E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3ACD975D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7C349D94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098E2BF5" w14:textId="77777777" w:rsidR="006F0F38" w:rsidRPr="002F111A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2F111A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14:paraId="2E390CC7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8" w:history="1">
        <w:r w:rsidRPr="002F111A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14:paraId="5DABFFAA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2A7C00A4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9" w:history="1">
        <w:r w:rsidRPr="002F111A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14:paraId="72314BEC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683A8D59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14:paraId="294D8FD6" w14:textId="77777777" w:rsidR="006F0F38" w:rsidRPr="00F420A3" w:rsidRDefault="006F0F38" w:rsidP="006F0F38">
      <w:pPr>
        <w:ind w:left="360"/>
        <w:jc w:val="center"/>
        <w:rPr>
          <w:rFonts w:ascii="Times New Roman" w:hAnsi="Times New Roman"/>
          <w:color w:val="000000"/>
          <w:sz w:val="16"/>
          <w:szCs w:val="16"/>
        </w:rPr>
      </w:pPr>
      <w:r w:rsidRPr="00F420A3">
        <w:rPr>
          <w:rFonts w:ascii="Times New Roman" w:hAnsi="Times New Roman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1F93CBED" w14:textId="77777777" w:rsidR="006F0F38" w:rsidRPr="00F420A3" w:rsidRDefault="006F0F38" w:rsidP="006F0F38">
      <w:pPr>
        <w:ind w:left="360"/>
        <w:jc w:val="both"/>
        <w:rPr>
          <w:rFonts w:ascii="Times New Roman" w:hAnsi="Times New Roman"/>
          <w:color w:val="000000"/>
        </w:rPr>
      </w:pPr>
      <w:r w:rsidRPr="00F420A3">
        <w:rPr>
          <w:rFonts w:ascii="Times New Roman" w:hAnsi="Times New Roman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20A3">
        <w:rPr>
          <w:rFonts w:ascii="Times New Roman" w:hAnsi="Times New Roman"/>
          <w:color w:val="000000"/>
        </w:rPr>
        <w:instrText xml:space="preserve"> FORMCHECKBOX </w:instrText>
      </w:r>
      <w:r w:rsidR="00000000">
        <w:rPr>
          <w:rFonts w:ascii="Times New Roman" w:hAnsi="Times New Roman"/>
          <w:color w:val="000000"/>
        </w:rPr>
      </w:r>
      <w:r w:rsidR="00000000">
        <w:rPr>
          <w:rFonts w:ascii="Times New Roman" w:hAnsi="Times New Roman"/>
          <w:color w:val="000000"/>
        </w:rPr>
        <w:fldChar w:fldCharType="separate"/>
      </w:r>
      <w:r w:rsidRPr="00F420A3">
        <w:rPr>
          <w:rFonts w:ascii="Times New Roman" w:hAnsi="Times New Roman"/>
          <w:color w:val="000000"/>
        </w:rPr>
        <w:fldChar w:fldCharType="end"/>
      </w:r>
      <w:r w:rsidRPr="00F420A3">
        <w:rPr>
          <w:rFonts w:ascii="Times New Roman" w:hAnsi="Times New Roman"/>
          <w:color w:val="000000"/>
        </w:rPr>
        <w:t xml:space="preserve"> brak możliwości pobrania on-line</w:t>
      </w:r>
    </w:p>
    <w:p w14:paraId="04030C02" w14:textId="77777777" w:rsidR="006F0F38" w:rsidRPr="00F420A3" w:rsidRDefault="006F0F38" w:rsidP="006F0F38">
      <w:pPr>
        <w:ind w:left="360"/>
        <w:jc w:val="both"/>
        <w:rPr>
          <w:rFonts w:ascii="Times New Roman" w:hAnsi="Times New Roman"/>
          <w:color w:val="000000"/>
        </w:rPr>
      </w:pPr>
    </w:p>
    <w:p w14:paraId="03F05217" w14:textId="77777777" w:rsidR="006F0F38" w:rsidRPr="00F420A3" w:rsidRDefault="006F0F38" w:rsidP="006F0F38">
      <w:pPr>
        <w:pStyle w:val="NormalnyWeb"/>
        <w:spacing w:before="0" w:beforeAutospacing="0" w:after="120"/>
        <w:ind w:left="360"/>
        <w:jc w:val="both"/>
        <w:rPr>
          <w:i/>
          <w:lang w:eastAsia="ar-SA"/>
        </w:rPr>
      </w:pPr>
      <w:r w:rsidRPr="00F420A3">
        <w:rPr>
          <w:b/>
          <w:i/>
          <w:sz w:val="20"/>
          <w:szCs w:val="20"/>
          <w:lang w:eastAsia="ar-SA"/>
        </w:rPr>
        <w:t xml:space="preserve">Zaznaczyć właściwe pole </w:t>
      </w:r>
      <w:r w:rsidRPr="00F420A3">
        <w:rPr>
          <w:i/>
          <w:sz w:val="20"/>
          <w:szCs w:val="20"/>
          <w:lang w:eastAsia="ar-SA"/>
        </w:rPr>
        <w:t>znakiem</w:t>
      </w:r>
      <w:r w:rsidRPr="00F420A3">
        <w:rPr>
          <w:i/>
          <w:lang w:eastAsia="ar-SA"/>
        </w:rPr>
        <w:t xml:space="preserve"> </w:t>
      </w:r>
      <w:r w:rsidRPr="00F420A3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420A3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F420A3">
        <w:rPr>
          <w:shd w:val="clear" w:color="auto" w:fill="FFFFFF"/>
        </w:rPr>
        <w:fldChar w:fldCharType="end"/>
      </w:r>
      <w:r w:rsidRPr="00F420A3">
        <w:rPr>
          <w:i/>
          <w:lang w:eastAsia="ar-SA"/>
        </w:rPr>
        <w:t xml:space="preserve">. </w:t>
      </w:r>
    </w:p>
    <w:p w14:paraId="3589FA06" w14:textId="77777777" w:rsidR="006F0F38" w:rsidRPr="002F111A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14:paraId="09497E77" w14:textId="77777777" w:rsidR="006F0F38" w:rsidRPr="00BD4F9C" w:rsidRDefault="006F0F38" w:rsidP="00BD435F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63855D3E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0E56EE57" w14:textId="77777777" w:rsidR="006F0F38" w:rsidRPr="00BD4F9C" w:rsidRDefault="006F0F38" w:rsidP="00BD435F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380238C7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4848F479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31D7990E" w14:textId="77777777" w:rsidR="006F0F38" w:rsidRPr="00BD4F9C" w:rsidRDefault="006F0F38" w:rsidP="00BD435F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3717726C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BD4F9C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8D65E4" w14:textId="77777777" w:rsidR="006F0F38" w:rsidRPr="001E5383" w:rsidRDefault="006F0F38" w:rsidP="006F0F38">
      <w:pPr>
        <w:pStyle w:val="Standard"/>
        <w:spacing w:after="120" w:line="276" w:lineRule="auto"/>
        <w:jc w:val="both"/>
        <w:rPr>
          <w:u w:val="single"/>
        </w:rPr>
      </w:pPr>
      <w:r w:rsidRPr="001E5383">
        <w:rPr>
          <w:u w:val="single"/>
        </w:rPr>
        <w:t>WYKAZ ZAŁĄCZNIKÓW:</w:t>
      </w:r>
    </w:p>
    <w:p w14:paraId="608A8855" w14:textId="77777777" w:rsidR="006F0F38" w:rsidRPr="00182956" w:rsidRDefault="006F0F38" w:rsidP="00BD435F">
      <w:pPr>
        <w:pStyle w:val="Standard"/>
        <w:numPr>
          <w:ilvl w:val="0"/>
          <w:numId w:val="45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182956">
        <w:t>………………</w:t>
      </w:r>
      <w:r>
        <w:t>……………………………………………………………………………….</w:t>
      </w:r>
    </w:p>
    <w:p w14:paraId="3D9D2109" w14:textId="77777777" w:rsidR="006F0F38" w:rsidRDefault="006F0F38" w:rsidP="00BD435F">
      <w:pPr>
        <w:pStyle w:val="Standard"/>
        <w:numPr>
          <w:ilvl w:val="0"/>
          <w:numId w:val="44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182956">
        <w:t>………</w:t>
      </w:r>
      <w:r>
        <w:t>……………………………………………………………………………………….</w:t>
      </w:r>
    </w:p>
    <w:p w14:paraId="50092F49" w14:textId="77777777"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6F0F38" w:rsidRPr="000530BE" w14:paraId="66BD99EA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0B67D545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296D7210" w14:textId="77777777"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12C69880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67D52EF4" w14:textId="77777777" w:rsidR="00C6654C" w:rsidRDefault="00C6654C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78773947" w14:textId="77777777" w:rsidR="00C6654C" w:rsidRDefault="00C6654C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  <w:sectPr w:rsidR="00C6654C" w:rsidSect="00394962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10DD558D" w14:textId="77777777"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67C56645" w14:textId="77777777" w:rsidR="00D542E7" w:rsidRPr="00D9586F" w:rsidRDefault="00D542E7" w:rsidP="00D542E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AF15191" w14:textId="77777777" w:rsidR="00D542E7" w:rsidRPr="00D9586F" w:rsidRDefault="00D542E7" w:rsidP="00D542E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6D2E737" w14:textId="77777777" w:rsidR="00D542E7" w:rsidRPr="00A22DCF" w:rsidRDefault="00D542E7" w:rsidP="00D542E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3FD0404" w14:textId="77777777" w:rsidR="00D542E7" w:rsidRDefault="00D542E7" w:rsidP="00D542E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C9001E5" w14:textId="77777777" w:rsidR="00D542E7" w:rsidRDefault="00D542E7" w:rsidP="00D542E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BA56C02" w14:textId="77777777" w:rsidR="00D542E7" w:rsidRPr="000B619C" w:rsidRDefault="00D542E7" w:rsidP="00D542E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42D5CF3" w14:textId="77777777" w:rsidR="00D542E7" w:rsidRPr="000B619C" w:rsidRDefault="00D542E7" w:rsidP="00D542E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5B53900C" w14:textId="77777777" w:rsidR="00D542E7" w:rsidRPr="000B619C" w:rsidRDefault="00D542E7" w:rsidP="00D542E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2FC9F7EC" w14:textId="77777777" w:rsidR="00D542E7" w:rsidRPr="000B619C" w:rsidRDefault="00D542E7" w:rsidP="00D542E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7238F139" w14:textId="77777777" w:rsidR="00D542E7" w:rsidRPr="000B619C" w:rsidRDefault="00D542E7" w:rsidP="00D542E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D8B0568" w14:textId="77777777" w:rsidR="00D542E7" w:rsidRPr="000B619C" w:rsidRDefault="00D542E7" w:rsidP="00D542E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295B1743" w14:textId="77777777" w:rsidR="00D542E7" w:rsidRPr="000B619C" w:rsidRDefault="00D542E7" w:rsidP="00D542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26982CD3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36FC5912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9F1C6C8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B63A5D3" w14:textId="77777777" w:rsidR="00D542E7" w:rsidRPr="000B619C" w:rsidRDefault="00D542E7" w:rsidP="00D542E7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58DD47D9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3C1A3283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5410ADE5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EEC1005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12F63E2" w14:textId="77777777" w:rsidR="00D542E7" w:rsidRPr="000B619C" w:rsidRDefault="00D542E7" w:rsidP="00D542E7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7217CDA9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639B034" w14:textId="428AA279" w:rsidR="00D542E7" w:rsidRPr="000B619C" w:rsidRDefault="00D542E7" w:rsidP="00D542E7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Pr="00D542E7">
        <w:rPr>
          <w:rFonts w:ascii="Calibri" w:hAnsi="Calibri" w:cs="Calibri"/>
          <w:b/>
          <w:bCs/>
          <w:color w:val="008000"/>
          <w:sz w:val="22"/>
          <w:szCs w:val="22"/>
        </w:rPr>
        <w:t>Odbiór i zagospodarowanie osadów ściekowych pochodzących z oczyszczalni ścieków w Siedliskach Gmina Lubenia w 2024 r</w:t>
      </w:r>
      <w:r>
        <w:rPr>
          <w:rFonts w:ascii="Calibri" w:hAnsi="Calibri" w:cs="Calibri"/>
          <w:color w:val="008000"/>
          <w:sz w:val="22"/>
          <w:szCs w:val="22"/>
        </w:rPr>
        <w:t xml:space="preserve"> </w:t>
      </w:r>
      <w:r w:rsidRPr="009A017A">
        <w:rPr>
          <w:rFonts w:ascii="Calibri" w:hAnsi="Calibri" w:cs="Calibri"/>
          <w:color w:val="008000"/>
          <w:sz w:val="22"/>
          <w:szCs w:val="22"/>
        </w:rPr>
        <w:t xml:space="preserve"> </w:t>
      </w:r>
      <w:r w:rsidRPr="000B619C">
        <w:rPr>
          <w:rFonts w:ascii="Tahoma" w:eastAsiaTheme="minorHAnsi" w:hAnsi="Tahoma" w:cs="Tahoma"/>
          <w:sz w:val="20"/>
        </w:rPr>
        <w:t>oświadczam, co następuje:</w:t>
      </w:r>
    </w:p>
    <w:p w14:paraId="3E296C45" w14:textId="77777777" w:rsidR="00D542E7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1F4BD29" w14:textId="77777777" w:rsidR="00D542E7" w:rsidRPr="000B619C" w:rsidRDefault="00D542E7" w:rsidP="00D542E7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1509AB68" w14:textId="77777777" w:rsidR="00D542E7" w:rsidRPr="000B619C" w:rsidRDefault="00D542E7" w:rsidP="00D542E7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2F0182A2" w14:textId="77777777" w:rsidR="00D542E7" w:rsidRPr="000B619C" w:rsidRDefault="00D542E7" w:rsidP="00D542E7">
      <w:pPr>
        <w:numPr>
          <w:ilvl w:val="0"/>
          <w:numId w:val="93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67FD5020" w14:textId="77777777" w:rsidR="00D542E7" w:rsidRPr="000B619C" w:rsidRDefault="00D542E7" w:rsidP="00D542E7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7BF7BC34" w14:textId="77777777" w:rsidR="00D542E7" w:rsidRPr="000B619C" w:rsidRDefault="00D542E7" w:rsidP="00D542E7">
      <w:pPr>
        <w:numPr>
          <w:ilvl w:val="0"/>
          <w:numId w:val="93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69FC1C43" w14:textId="77777777" w:rsidR="00D542E7" w:rsidRPr="000B619C" w:rsidRDefault="00D542E7" w:rsidP="00D542E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7D51C79" w14:textId="77777777" w:rsidR="00D542E7" w:rsidRPr="000B619C" w:rsidRDefault="00D542E7" w:rsidP="00D542E7">
      <w:pPr>
        <w:pStyle w:val="Akapitzlist"/>
        <w:numPr>
          <w:ilvl w:val="0"/>
          <w:numId w:val="93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B1F12D" w14:textId="77777777" w:rsidR="00D542E7" w:rsidRPr="000B619C" w:rsidRDefault="00D542E7" w:rsidP="00D542E7">
      <w:pPr>
        <w:pStyle w:val="Akapitzlist"/>
        <w:rPr>
          <w:rFonts w:ascii="Tahoma" w:eastAsiaTheme="minorHAnsi" w:hAnsi="Tahoma" w:cs="Tahoma"/>
          <w:sz w:val="20"/>
        </w:rPr>
      </w:pPr>
    </w:p>
    <w:p w14:paraId="667E0D0F" w14:textId="77777777" w:rsidR="00D542E7" w:rsidRPr="000B619C" w:rsidRDefault="00D542E7" w:rsidP="00D542E7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0CC7DDC1" w14:textId="77777777" w:rsidR="00D542E7" w:rsidRPr="000B619C" w:rsidRDefault="00D542E7" w:rsidP="00D542E7">
      <w:pPr>
        <w:numPr>
          <w:ilvl w:val="0"/>
          <w:numId w:val="93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6A92FEC4" w14:textId="77777777" w:rsidR="00D542E7" w:rsidRPr="000B619C" w:rsidRDefault="00D542E7" w:rsidP="00D542E7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24449440" w14:textId="77777777" w:rsidR="00D542E7" w:rsidRPr="000B619C" w:rsidRDefault="00D542E7" w:rsidP="00D542E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5F81611" w14:textId="77777777" w:rsidR="00D542E7" w:rsidRPr="000B619C" w:rsidRDefault="00D542E7" w:rsidP="00D542E7">
      <w:pPr>
        <w:pStyle w:val="Akapitzlist"/>
        <w:numPr>
          <w:ilvl w:val="0"/>
          <w:numId w:val="93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49737A91" w14:textId="77777777" w:rsidR="00D542E7" w:rsidRPr="000B619C" w:rsidRDefault="00D542E7" w:rsidP="00D542E7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6E31F832" w14:textId="77777777" w:rsidR="00D542E7" w:rsidRPr="000B619C" w:rsidRDefault="00D542E7" w:rsidP="00D542E7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0E0B891C" w14:textId="77777777" w:rsidR="00D542E7" w:rsidRPr="000B619C" w:rsidRDefault="00D542E7" w:rsidP="00D542E7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6B979CDC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2698BC6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1623FB7B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7D735B45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4D81721B" w14:textId="77777777" w:rsidR="00D542E7" w:rsidRPr="000B619C" w:rsidRDefault="00D542E7" w:rsidP="00D542E7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7A036260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EE204A4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6FD90CDF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4CFCC9B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62E9516A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2BE53A22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13F3F00A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04C6044" w14:textId="77777777" w:rsidR="00D542E7" w:rsidRPr="000B619C" w:rsidRDefault="00D542E7" w:rsidP="00D542E7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lastRenderedPageBreak/>
        <w:t>(wskazać podmiot i określić odpowiedni zakres dla wskazanego podmiotu).</w:t>
      </w:r>
    </w:p>
    <w:p w14:paraId="5D15BFC2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66A5204" w14:textId="77777777" w:rsidR="00D542E7" w:rsidRPr="000B619C" w:rsidRDefault="00D542E7" w:rsidP="00D542E7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57D92371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40318489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46B6577B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C46F01C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287647A0" w14:textId="77777777" w:rsidR="00D542E7" w:rsidRPr="000B619C" w:rsidRDefault="00D542E7" w:rsidP="00D542E7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5CA69CB7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ED6FF47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190C4F17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842E86C" w14:textId="77777777" w:rsidR="00D542E7" w:rsidRPr="000B619C" w:rsidRDefault="00D542E7" w:rsidP="00D542E7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09DB1A28" w14:textId="77777777" w:rsidR="00D542E7" w:rsidRPr="000B619C" w:rsidRDefault="00D542E7" w:rsidP="00D542E7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587165F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7209F0" w14:textId="77777777" w:rsidR="00D542E7" w:rsidRPr="000B619C" w:rsidRDefault="00D542E7" w:rsidP="00D542E7">
      <w:pPr>
        <w:spacing w:line="271" w:lineRule="auto"/>
        <w:rPr>
          <w:rFonts w:ascii="Tahoma" w:hAnsi="Tahoma" w:cs="Tahoma"/>
          <w:sz w:val="20"/>
          <w:szCs w:val="20"/>
        </w:rPr>
      </w:pPr>
    </w:p>
    <w:p w14:paraId="23F40458" w14:textId="77777777" w:rsidR="00D542E7" w:rsidRPr="000B619C" w:rsidRDefault="00D542E7" w:rsidP="00D542E7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63577ABC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E0C652D" w14:textId="77777777" w:rsidR="00D542E7" w:rsidRPr="000B619C" w:rsidRDefault="00D542E7" w:rsidP="00D542E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C9231E3" w14:textId="77777777" w:rsidR="00D542E7" w:rsidRPr="000B619C" w:rsidRDefault="00D542E7" w:rsidP="00D542E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7F909053" w14:textId="77777777" w:rsidR="00D542E7" w:rsidRPr="000B619C" w:rsidRDefault="00D542E7" w:rsidP="00D542E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7FDCF90" w14:textId="77777777" w:rsidR="00D542E7" w:rsidRPr="000B619C" w:rsidRDefault="00D542E7" w:rsidP="00D542E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0F10BAA1" w14:textId="77777777" w:rsidR="00D542E7" w:rsidRPr="000B619C" w:rsidRDefault="00D542E7" w:rsidP="00D542E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FD47ADF" w14:textId="77777777" w:rsidR="00D542E7" w:rsidRPr="000B619C" w:rsidRDefault="00D542E7" w:rsidP="00D542E7">
      <w:pPr>
        <w:spacing w:line="271" w:lineRule="auto"/>
        <w:rPr>
          <w:rFonts w:ascii="Tahoma" w:hAnsi="Tahoma" w:cs="Tahoma"/>
          <w:sz w:val="20"/>
          <w:szCs w:val="20"/>
        </w:rPr>
      </w:pPr>
    </w:p>
    <w:p w14:paraId="657A8252" w14:textId="77777777" w:rsidR="00D542E7" w:rsidRPr="000B619C" w:rsidRDefault="00D542E7" w:rsidP="00D542E7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27E65E4E" w14:textId="77777777" w:rsidR="00D542E7" w:rsidRPr="000B619C" w:rsidRDefault="00D542E7" w:rsidP="00D542E7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BC99FF" w14:textId="77777777" w:rsidR="00D542E7" w:rsidRPr="000B619C" w:rsidRDefault="00D542E7" w:rsidP="00D542E7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6CA64D" w14:textId="77777777" w:rsidR="00D542E7" w:rsidRPr="000B619C" w:rsidRDefault="00D542E7" w:rsidP="00D542E7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6C34A991" w14:textId="77777777" w:rsidR="00D542E7" w:rsidRPr="000B619C" w:rsidRDefault="00D542E7" w:rsidP="00D542E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B5A1876" w14:textId="77777777" w:rsidR="00D542E7" w:rsidRPr="000B619C" w:rsidRDefault="00D542E7" w:rsidP="00D542E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0A693938" w14:textId="77777777" w:rsidR="00D542E7" w:rsidRPr="000B619C" w:rsidRDefault="00D542E7" w:rsidP="00D542E7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1C4BE5D" w14:textId="77777777" w:rsidR="00D542E7" w:rsidRPr="000B619C" w:rsidRDefault="00D542E7" w:rsidP="00D542E7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73C79EEB" w14:textId="77777777" w:rsidR="00D542E7" w:rsidRDefault="00D542E7" w:rsidP="00D542E7">
      <w:pPr>
        <w:spacing w:line="271" w:lineRule="auto"/>
        <w:rPr>
          <w:rFonts w:ascii="Arial" w:hAnsi="Arial" w:cs="Arial"/>
        </w:rPr>
      </w:pPr>
    </w:p>
    <w:p w14:paraId="4C2892DC" w14:textId="77777777" w:rsidR="00D542E7" w:rsidRPr="00227D64" w:rsidRDefault="00D542E7" w:rsidP="00D542E7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6B5D5397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D542E7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765CC9EE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0BB95E3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17720AFF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0D1C90D6" w14:textId="77777777"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14:paraId="1BED1E10" w14:textId="77777777"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14:paraId="72A707C1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14:paraId="0CE15CF2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3CB75DB2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1924ED4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44E6FAB3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C2C7D24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14:paraId="01C9BF4D" w14:textId="2EF862B0"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D542E7" w:rsidRPr="00D542E7">
        <w:rPr>
          <w:rFonts w:ascii="Tahoma" w:hAnsi="Tahoma" w:cs="Tahoma"/>
          <w:b/>
          <w:bCs/>
          <w:i/>
          <w:color w:val="008000"/>
          <w:sz w:val="20"/>
        </w:rPr>
        <w:t>Odbiór i zagospodarowanie osadów ściekowych pochodzących z oczyszczalni ścieków w Siedliskach Gmina Lubenia w 202</w:t>
      </w:r>
      <w:r w:rsidR="00D542E7">
        <w:rPr>
          <w:rFonts w:ascii="Tahoma" w:hAnsi="Tahoma" w:cs="Tahoma"/>
          <w:b/>
          <w:bCs/>
          <w:i/>
          <w:color w:val="008000"/>
          <w:sz w:val="20"/>
        </w:rPr>
        <w:t xml:space="preserve">4 r.  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14:paraId="33BC8BC5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34AD125" w14:textId="77777777"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14:paraId="48465B59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14:paraId="4E2B362E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ACA5C2C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703EFF8A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3BDE3F34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582B8149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180BADBB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13149B1B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188F08D1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425201A2" w14:textId="77777777"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14:paraId="5F15772C" w14:textId="77777777"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5589AC39" w14:textId="77777777"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1DA0ED5C" w14:textId="77777777"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41BEB66B" w14:textId="77777777"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14:paraId="3698D026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C68F219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11C9101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F3D117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A957C3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14:paraId="60E5976C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1F760278" w14:textId="77777777"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0D498612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58A91729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69EA69B1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14:paraId="438E8382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62EEE831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024E9777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1C1566C8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C14C31F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4D57E6D2" w14:textId="77777777"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03EE2E7" w14:textId="2839E23F" w:rsidR="00854184" w:rsidRPr="00CD016B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AC1256" w:rsidRPr="00AC1256">
        <w:rPr>
          <w:rFonts w:ascii="Calibri" w:hAnsi="Calibri" w:cs="Calibri"/>
          <w:b/>
          <w:bCs/>
          <w:i/>
          <w:color w:val="008000"/>
          <w:sz w:val="24"/>
          <w:szCs w:val="24"/>
        </w:rPr>
        <w:t>Odbiór i zagospodarowanie osadów ściekowych pochodzących z oczyszczalni ścieków w Siedliskach Gmina Lubenia w 202</w:t>
      </w:r>
      <w:r w:rsidR="00D542E7">
        <w:rPr>
          <w:rFonts w:ascii="Calibri" w:hAnsi="Calibri" w:cs="Calibri"/>
          <w:b/>
          <w:bCs/>
          <w:i/>
          <w:color w:val="008000"/>
          <w:sz w:val="24"/>
          <w:szCs w:val="24"/>
        </w:rPr>
        <w:t>4</w:t>
      </w:r>
      <w:r w:rsidR="00AC1256" w:rsidRPr="00AC1256">
        <w:rPr>
          <w:rFonts w:ascii="Calibri" w:hAnsi="Calibri" w:cs="Calibri"/>
          <w:b/>
          <w:bCs/>
          <w:i/>
          <w:color w:val="008000"/>
          <w:sz w:val="24"/>
          <w:szCs w:val="24"/>
        </w:rPr>
        <w:t>r</w:t>
      </w:r>
      <w:r w:rsidR="0008040A" w:rsidRPr="00CD016B">
        <w:rPr>
          <w:rFonts w:ascii="Calibri" w:hAnsi="Calibri" w:cs="Calibri"/>
          <w:b/>
          <w:bCs/>
          <w:i/>
          <w:color w:val="008000"/>
          <w:sz w:val="20"/>
        </w:rPr>
        <w:t xml:space="preserve"> </w:t>
      </w:r>
      <w:r w:rsidR="00D729C6"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47937EE0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07731BE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77BBFBBE" w14:textId="77777777"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854184" w:rsidRPr="00CD016B" w14:paraId="10F12D46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1B5B14C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25F66A2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14:paraId="5F0775A3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8770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F27F38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475D60E0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D671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779ED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135409E5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5A3AE1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91AAD8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A0C5F8D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67BA5107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71C36B35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70F4BF25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7855E80C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12B40D12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206636FE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0C5884BF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3AE93807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20173791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35BB730B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73393DC4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7603810F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7F7B1C33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30F5C531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5F9ABB98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4E1BAB68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lastRenderedPageBreak/>
        <w:t xml:space="preserve">UWAGA: </w:t>
      </w:r>
    </w:p>
    <w:p w14:paraId="168B91EC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0369B5BF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096E1DE8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607E05A0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5DAABBBE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79F14216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37812C92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7197AA23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6266FD65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2413EF20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2BC95387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65961EA8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4B231136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1B5819F7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1DE8C7F0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064B064D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073D6FB9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5AF3C514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54DC64EF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26190868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2964409E" w14:textId="2CA771FE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AC1256" w:rsidRPr="00AC1256">
        <w:rPr>
          <w:rFonts w:cstheme="minorHAnsi"/>
          <w:b/>
          <w:bCs/>
          <w:i/>
          <w:color w:val="008000"/>
          <w:sz w:val="28"/>
          <w:szCs w:val="28"/>
        </w:rPr>
        <w:t>Odbiór i zagospodarowanie osadów ściekowych pochodzących z oczyszczalni ścieków w Siedliskach Gmina Lubenia w 202</w:t>
      </w:r>
      <w:r w:rsidR="00D542E7">
        <w:rPr>
          <w:rFonts w:cstheme="minorHAnsi"/>
          <w:b/>
          <w:bCs/>
          <w:i/>
          <w:color w:val="008000"/>
          <w:sz w:val="28"/>
          <w:szCs w:val="28"/>
        </w:rPr>
        <w:t>4</w:t>
      </w:r>
      <w:r w:rsidR="00AC1256" w:rsidRPr="00AC1256">
        <w:rPr>
          <w:rFonts w:cstheme="minorHAnsi"/>
          <w:b/>
          <w:bCs/>
          <w:i/>
          <w:color w:val="008000"/>
          <w:sz w:val="28"/>
          <w:szCs w:val="28"/>
        </w:rPr>
        <w:t>r</w:t>
      </w:r>
    </w:p>
    <w:p w14:paraId="060FC824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267DBF48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411FFB75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02FE8A3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7A099AEC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5D89575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78E92621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2368CBA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659B5B1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3A9BE99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A5E3396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5AEDA52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9E5DB0D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321174A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2B569A9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64A3524E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68997956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2D0D3DF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005D06FB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0BE16D0E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62216975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36D79EA3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08EDA869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20628BC7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7F991DA4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3013204E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68CB1066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5140FE82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457098D1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77C1D" w:rsidRPr="00953B7F" w14:paraId="629724D9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0BA370BB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18287181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5B6D8181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130E288E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21367846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41B0E11C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39B8B42E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7DE52DB6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5C1799A0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106D685E" w14:textId="77777777"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50499E70" w14:textId="77777777" w:rsidR="005755C4" w:rsidRPr="00953B7F" w:rsidRDefault="005755C4" w:rsidP="005755C4">
      <w:pPr>
        <w:pStyle w:val="Standard"/>
        <w:spacing w:after="120" w:line="276" w:lineRule="auto"/>
        <w:jc w:val="both"/>
      </w:pPr>
    </w:p>
    <w:p w14:paraId="335002AF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</w:rPr>
      </w:pPr>
    </w:p>
    <w:p w14:paraId="1F83BECE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14:paraId="1C3BA667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14:paraId="376B6E6C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2F77F722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14:paraId="28509B49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14:paraId="37620162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45DBD97A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1E330519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26575983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0011D0BC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46815D1E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953B7F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953B7F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953B7F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AC1256" w:rsidRPr="00AC1256">
        <w:rPr>
          <w:rFonts w:ascii="Tahoma" w:eastAsia="Arial Unicode MS" w:hAnsi="Tahoma" w:cs="Tahoma"/>
          <w:b/>
          <w:color w:val="008000"/>
          <w:kern w:val="22"/>
          <w:lang w:eastAsia="pl-PL"/>
        </w:rPr>
        <w:t>Odbiór i zagospodarowanie osadów ściekowych pochodzących z oczyszczalni ścieków w Siedliskach Gmina Lubenia w 202</w:t>
      </w:r>
      <w:r w:rsidR="004D26C7">
        <w:rPr>
          <w:rFonts w:ascii="Tahoma" w:eastAsia="Arial Unicode MS" w:hAnsi="Tahoma" w:cs="Tahoma"/>
          <w:b/>
          <w:color w:val="008000"/>
          <w:kern w:val="22"/>
          <w:lang w:eastAsia="pl-PL"/>
        </w:rPr>
        <w:t>3</w:t>
      </w:r>
      <w:r w:rsidR="00AC1256" w:rsidRPr="00AC1256">
        <w:rPr>
          <w:rFonts w:ascii="Tahoma" w:eastAsia="Arial Unicode MS" w:hAnsi="Tahoma" w:cs="Tahoma"/>
          <w:b/>
          <w:color w:val="008000"/>
          <w:kern w:val="22"/>
          <w:lang w:eastAsia="pl-PL"/>
        </w:rPr>
        <w:t>r</w:t>
      </w:r>
      <w:r w:rsidRPr="00953B7F">
        <w:rPr>
          <w:rFonts w:ascii="Calibri" w:eastAsia="Arial Unicode MS" w:hAnsi="Calibri" w:cs="Calibri"/>
          <w:b/>
          <w:kern w:val="22"/>
          <w:lang w:eastAsia="pl-PL"/>
        </w:rPr>
        <w:t xml:space="preserve">”, </w:t>
      </w:r>
      <w:r w:rsidRPr="00953B7F">
        <w:rPr>
          <w:rFonts w:ascii="Calibri" w:eastAsia="Arial Unicode MS" w:hAnsi="Calibri" w:cs="Calibri"/>
          <w:kern w:val="22"/>
          <w:lang w:eastAsia="pl-PL"/>
        </w:rPr>
        <w:t xml:space="preserve">przeprowadzanego przez Gminę Lubenia, 36-042 Lubenia 131 , w imieniu: </w:t>
      </w:r>
    </w:p>
    <w:p w14:paraId="6BDE10CD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41378C32" w14:textId="77777777"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14:paraId="0B0A4098" w14:textId="77777777"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14:paraId="235CC64F" w14:textId="77777777"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14:paraId="39309C4B" w14:textId="77777777"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14:paraId="18E8A9B0" w14:textId="77777777" w:rsidR="005755C4" w:rsidRPr="00953B7F" w:rsidRDefault="00CD016B" w:rsidP="005755C4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14:paraId="30C28082" w14:textId="77777777" w:rsidR="005755C4" w:rsidRPr="00953B7F" w:rsidRDefault="005755C4" w:rsidP="005755C4">
      <w:pPr>
        <w:ind w:left="4860"/>
        <w:jc w:val="center"/>
        <w:rPr>
          <w:rFonts w:ascii="Tahoma" w:eastAsia="Calibri" w:hAnsi="Tahoma" w:cs="Tahoma"/>
          <w:i/>
          <w:kern w:val="22"/>
        </w:rPr>
      </w:pPr>
    </w:p>
    <w:p w14:paraId="30C8BE37" w14:textId="77777777" w:rsidR="002A6BFC" w:rsidRPr="00953B7F" w:rsidRDefault="002A6BFC" w:rsidP="002A6BFC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2036064B" w14:textId="77777777" w:rsidR="002A6BFC" w:rsidRPr="00953B7F" w:rsidRDefault="002A6BFC" w:rsidP="002A6BFC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sectPr w:rsidR="002A6BFC" w:rsidRPr="00953B7F" w:rsidSect="00AC12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701" w:header="70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92DB" w14:textId="77777777" w:rsidR="00EF0A19" w:rsidRDefault="00EF0A19">
      <w:pPr>
        <w:spacing w:after="0" w:line="240" w:lineRule="auto"/>
      </w:pPr>
      <w:r>
        <w:separator/>
      </w:r>
    </w:p>
  </w:endnote>
  <w:endnote w:type="continuationSeparator" w:id="0">
    <w:p w14:paraId="16F455FC" w14:textId="77777777" w:rsidR="00EF0A19" w:rsidRDefault="00EF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6E32402E" w14:textId="77777777" w:rsidR="00C946A3" w:rsidRDefault="00C946A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C2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18D50E23" w14:textId="77777777" w:rsidR="00C946A3" w:rsidRDefault="00C946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F5B6" w14:textId="77777777" w:rsidR="00C946A3" w:rsidRDefault="00C946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07A5" w14:textId="77777777" w:rsidR="00C946A3" w:rsidRPr="00AC1256" w:rsidRDefault="00C946A3" w:rsidP="00AC125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233C" w14:textId="77777777" w:rsidR="00C946A3" w:rsidRDefault="00C946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95CE" w14:textId="77777777" w:rsidR="00EF0A19" w:rsidRDefault="00EF0A19">
      <w:pPr>
        <w:spacing w:after="0" w:line="240" w:lineRule="auto"/>
      </w:pPr>
      <w:r>
        <w:separator/>
      </w:r>
    </w:p>
  </w:footnote>
  <w:footnote w:type="continuationSeparator" w:id="0">
    <w:p w14:paraId="1CEFB178" w14:textId="77777777" w:rsidR="00EF0A19" w:rsidRDefault="00EF0A19">
      <w:pPr>
        <w:spacing w:after="0" w:line="240" w:lineRule="auto"/>
      </w:pPr>
      <w:r>
        <w:continuationSeparator/>
      </w:r>
    </w:p>
  </w:footnote>
  <w:footnote w:id="1">
    <w:p w14:paraId="5043F351" w14:textId="77777777" w:rsidR="00C946A3" w:rsidRDefault="00C946A3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59DA53A0" w14:textId="77777777" w:rsidR="00C946A3" w:rsidRDefault="00C946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27C6FBDD" w14:textId="77777777" w:rsidR="00C946A3" w:rsidRDefault="00C946A3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B904" w14:textId="380F54FF" w:rsidR="00C946A3" w:rsidRPr="00BF1D67" w:rsidRDefault="00C946A3" w:rsidP="00BF1D67">
    <w:pPr>
      <w:pStyle w:val="Nagwek10"/>
      <w:pBdr>
        <w:bottom w:val="single" w:sz="4" w:space="1" w:color="000000"/>
      </w:pBdr>
      <w:ind w:right="360"/>
      <w:rPr>
        <w:rFonts w:ascii="Tahoma" w:hAnsi="Tahoma" w:cs="Tahoma"/>
        <w:b w:val="0"/>
        <w:color w:val="0000FF"/>
        <w:sz w:val="20"/>
      </w:rPr>
    </w:pPr>
    <w:r w:rsidRPr="00BF1D67">
      <w:rPr>
        <w:rFonts w:ascii="Tahoma" w:hAnsi="Tahoma" w:cs="Tahoma"/>
        <w:color w:val="0000FF"/>
        <w:sz w:val="20"/>
      </w:rPr>
      <w:t xml:space="preserve">Znak sprawy: </w:t>
    </w:r>
    <w:r w:rsidRPr="00BF1D67">
      <w:rPr>
        <w:rFonts w:ascii="Tahoma" w:hAnsi="Tahoma" w:cs="Tahoma"/>
        <w:b w:val="0"/>
        <w:color w:val="0000FF"/>
        <w:sz w:val="20"/>
      </w:rPr>
      <w:t>271/</w:t>
    </w:r>
    <w:r w:rsidR="00CA7577">
      <w:rPr>
        <w:rFonts w:ascii="Tahoma" w:hAnsi="Tahoma" w:cs="Tahoma"/>
        <w:b w:val="0"/>
        <w:color w:val="0000FF"/>
        <w:sz w:val="20"/>
      </w:rPr>
      <w:t>6</w:t>
    </w:r>
    <w:r>
      <w:rPr>
        <w:rFonts w:ascii="Tahoma" w:hAnsi="Tahoma" w:cs="Tahoma"/>
        <w:b w:val="0"/>
        <w:color w:val="0000FF"/>
        <w:sz w:val="20"/>
      </w:rPr>
      <w:t>/202</w:t>
    </w:r>
    <w:r w:rsidR="00CA7577">
      <w:rPr>
        <w:rFonts w:ascii="Tahoma" w:hAnsi="Tahoma" w:cs="Tahoma"/>
        <w:b w:val="0"/>
        <w:color w:val="0000FF"/>
        <w:sz w:val="20"/>
      </w:rPr>
      <w:t>3</w:t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  <w:t>Gmina Lubenia</w:t>
    </w:r>
  </w:p>
  <w:p w14:paraId="3A47B110" w14:textId="77777777" w:rsidR="00C946A3" w:rsidRDefault="00C946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6BB5" w14:textId="77777777" w:rsidR="00C946A3" w:rsidRDefault="00C946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27C4" w14:textId="77777777" w:rsidR="00C946A3" w:rsidRDefault="00C946A3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Tahoma" w:hAnsi="Tahoma" w:cs="Tahoma"/>
        <w:color w:val="0000FF"/>
        <w:sz w:val="16"/>
        <w:szCs w:val="16"/>
      </w:rPr>
    </w:pPr>
  </w:p>
  <w:p w14:paraId="70085D72" w14:textId="553A1123" w:rsidR="00C946A3" w:rsidRDefault="00C946A3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</w:t>
    </w:r>
    <w:r w:rsidR="00D542E7">
      <w:rPr>
        <w:rFonts w:ascii="Tahoma" w:hAnsi="Tahoma" w:cs="Tahoma"/>
        <w:b/>
        <w:color w:val="0000FF"/>
        <w:sz w:val="16"/>
        <w:szCs w:val="16"/>
      </w:rPr>
      <w:t>6</w:t>
    </w:r>
    <w:r>
      <w:rPr>
        <w:rFonts w:ascii="Tahoma" w:hAnsi="Tahoma" w:cs="Tahoma"/>
        <w:b/>
        <w:color w:val="0000FF"/>
        <w:sz w:val="16"/>
        <w:szCs w:val="16"/>
      </w:rPr>
      <w:t>/202</w:t>
    </w:r>
    <w:r w:rsidR="00D542E7">
      <w:rPr>
        <w:rFonts w:ascii="Tahoma" w:hAnsi="Tahoma" w:cs="Tahoma"/>
        <w:b/>
        <w:color w:val="0000FF"/>
        <w:sz w:val="16"/>
        <w:szCs w:val="16"/>
      </w:rPr>
      <w:t>3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0BF5D70D" w14:textId="77777777" w:rsidR="00C946A3" w:rsidRDefault="00C946A3">
    <w:pPr>
      <w:pStyle w:val="Nagwek"/>
      <w:tabs>
        <w:tab w:val="left" w:pos="1725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E630" w14:textId="77777777" w:rsidR="00C946A3" w:rsidRDefault="00C946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10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1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0"/>
    <w:multiLevelType w:val="multilevel"/>
    <w:tmpl w:val="9850A1BC"/>
    <w:name w:val="WW8Num20"/>
    <w:lvl w:ilvl="0">
      <w:start w:val="1"/>
      <w:numFmt w:val="decimal"/>
      <w:lvlText w:val="%1."/>
      <w:lvlJc w:val="left"/>
      <w:pPr>
        <w:tabs>
          <w:tab w:val="num" w:pos="-363"/>
        </w:tabs>
        <w:ind w:left="357" w:hanging="360"/>
      </w:pPr>
    </w:lvl>
    <w:lvl w:ilvl="1">
      <w:start w:val="1"/>
      <w:numFmt w:val="decimal"/>
      <w:lvlText w:val="%2)"/>
      <w:lvlJc w:val="left"/>
      <w:pPr>
        <w:tabs>
          <w:tab w:val="num" w:pos="-363"/>
        </w:tabs>
        <w:ind w:left="848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3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-363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-363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-363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-363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-363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-363"/>
        </w:tabs>
        <w:ind w:left="6117" w:hanging="18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4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5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7" w15:restartNumberingAfterBreak="0">
    <w:nsid w:val="00000018"/>
    <w:multiLevelType w:val="singleLevel"/>
    <w:tmpl w:val="22FC8578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9" w15:restartNumberingAfterBreak="0">
    <w:nsid w:val="0000001A"/>
    <w:multiLevelType w:val="singleLevel"/>
    <w:tmpl w:val="E09EA808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</w:abstractNum>
  <w:abstractNum w:abstractNumId="20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3"/>
    <w:multiLevelType w:val="multilevel"/>
    <w:tmpl w:val="00000023"/>
    <w:name w:val="WW8Num39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8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9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36"/>
    <w:multiLevelType w:val="multilevel"/>
    <w:tmpl w:val="27B6E348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ahoma"/>
        <w:sz w:val="20"/>
        <w:szCs w:val="20"/>
        <w:lang w:eastAsia="pl-PL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6" w15:restartNumberingAfterBreak="0">
    <w:nsid w:val="00000039"/>
    <w:multiLevelType w:val="multilevel"/>
    <w:tmpl w:val="00000039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3A"/>
    <w:multiLevelType w:val="multilevel"/>
    <w:tmpl w:val="000000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9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21C085A"/>
    <w:multiLevelType w:val="hybridMultilevel"/>
    <w:tmpl w:val="77D0D2A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26628BA"/>
    <w:multiLevelType w:val="hybridMultilevel"/>
    <w:tmpl w:val="5D805F2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4A13648"/>
    <w:multiLevelType w:val="hybridMultilevel"/>
    <w:tmpl w:val="1ACECAC8"/>
    <w:lvl w:ilvl="0" w:tplc="FFFFFFFF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  <w:rPr>
        <w:rFonts w:hint="default"/>
        <w:sz w:val="20"/>
      </w:rPr>
    </w:lvl>
    <w:lvl w:ilvl="3" w:tplc="FC40A5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6F801F6"/>
    <w:multiLevelType w:val="hybridMultilevel"/>
    <w:tmpl w:val="ACC0BA8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0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53" w15:restartNumberingAfterBreak="0">
    <w:nsid w:val="096E77A8"/>
    <w:multiLevelType w:val="hybridMultilevel"/>
    <w:tmpl w:val="5C0E030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C0E3366"/>
    <w:multiLevelType w:val="hybridMultilevel"/>
    <w:tmpl w:val="1610A2D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4DC66CD"/>
    <w:multiLevelType w:val="hybridMultilevel"/>
    <w:tmpl w:val="8342FA0A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18123216"/>
    <w:multiLevelType w:val="hybridMultilevel"/>
    <w:tmpl w:val="6B90DB10"/>
    <w:lvl w:ilvl="0" w:tplc="F4420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B485A85"/>
    <w:multiLevelType w:val="hybridMultilevel"/>
    <w:tmpl w:val="C076063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5" w15:restartNumberingAfterBreak="0">
    <w:nsid w:val="1E9910A3"/>
    <w:multiLevelType w:val="hybridMultilevel"/>
    <w:tmpl w:val="C82A661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946546"/>
    <w:multiLevelType w:val="hybridMultilevel"/>
    <w:tmpl w:val="189201B8"/>
    <w:lvl w:ilvl="0" w:tplc="5306733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25CD7479"/>
    <w:multiLevelType w:val="hybridMultilevel"/>
    <w:tmpl w:val="563EEE7C"/>
    <w:lvl w:ilvl="0" w:tplc="91366A04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9280E27"/>
    <w:multiLevelType w:val="hybridMultilevel"/>
    <w:tmpl w:val="16A89EAC"/>
    <w:lvl w:ilvl="0" w:tplc="9F66B6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566E79"/>
    <w:multiLevelType w:val="hybridMultilevel"/>
    <w:tmpl w:val="4E64D66C"/>
    <w:lvl w:ilvl="0" w:tplc="B1BC0A3C">
      <w:start w:val="1"/>
      <w:numFmt w:val="decimal"/>
      <w:lvlText w:val="%1."/>
      <w:lvlJc w:val="left"/>
      <w:pPr>
        <w:ind w:left="363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5" w15:restartNumberingAfterBreak="0">
    <w:nsid w:val="2B5D3EDB"/>
    <w:multiLevelType w:val="hybridMultilevel"/>
    <w:tmpl w:val="36387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B7E2DE3"/>
    <w:multiLevelType w:val="hybridMultilevel"/>
    <w:tmpl w:val="0FE06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FBC6AA2"/>
    <w:multiLevelType w:val="hybridMultilevel"/>
    <w:tmpl w:val="543850AA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FF33756"/>
    <w:multiLevelType w:val="hybridMultilevel"/>
    <w:tmpl w:val="5FE69686"/>
    <w:lvl w:ilvl="0" w:tplc="5306733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851091"/>
    <w:multiLevelType w:val="hybridMultilevel"/>
    <w:tmpl w:val="B9CA290E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306733E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0E577E3"/>
    <w:multiLevelType w:val="hybridMultilevel"/>
    <w:tmpl w:val="3F90E726"/>
    <w:lvl w:ilvl="0" w:tplc="F4420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34B70E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3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 w15:restartNumberingAfterBreak="0">
    <w:nsid w:val="38B36284"/>
    <w:multiLevelType w:val="hybridMultilevel"/>
    <w:tmpl w:val="B874B35C"/>
    <w:lvl w:ilvl="0" w:tplc="3AA419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1E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8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55B02B2"/>
    <w:multiLevelType w:val="multilevel"/>
    <w:tmpl w:val="1900794A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eastAsia="Calibri" w:cs="Tahoma"/>
        <w:kern w:val="1"/>
        <w:sz w:val="20"/>
        <w:szCs w:val="20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 w15:restartNumberingAfterBreak="0">
    <w:nsid w:val="45ED60D2"/>
    <w:multiLevelType w:val="hybridMultilevel"/>
    <w:tmpl w:val="466ACE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46044357"/>
    <w:multiLevelType w:val="singleLevel"/>
    <w:tmpl w:val="22FC8578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95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7030D8B"/>
    <w:multiLevelType w:val="hybridMultilevel"/>
    <w:tmpl w:val="93F0F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C713FAA"/>
    <w:multiLevelType w:val="multilevel"/>
    <w:tmpl w:val="24FE8A3A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0" w15:restartNumberingAfterBreak="0">
    <w:nsid w:val="4CC86941"/>
    <w:multiLevelType w:val="hybridMultilevel"/>
    <w:tmpl w:val="6AD4B40C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 w15:restartNumberingAfterBreak="0">
    <w:nsid w:val="4F5B12FB"/>
    <w:multiLevelType w:val="hybridMultilevel"/>
    <w:tmpl w:val="D91468A8"/>
    <w:lvl w:ilvl="0" w:tplc="F4420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 w15:restartNumberingAfterBreak="0">
    <w:nsid w:val="5799613A"/>
    <w:multiLevelType w:val="hybridMultilevel"/>
    <w:tmpl w:val="BA8E5724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DBB0782"/>
    <w:multiLevelType w:val="multilevel"/>
    <w:tmpl w:val="000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7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0376E32"/>
    <w:multiLevelType w:val="hybridMultilevel"/>
    <w:tmpl w:val="3904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106EB1"/>
    <w:multiLevelType w:val="hybridMultilevel"/>
    <w:tmpl w:val="B6E850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228748B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6571710A"/>
    <w:multiLevelType w:val="hybridMultilevel"/>
    <w:tmpl w:val="AF748412"/>
    <w:lvl w:ilvl="0" w:tplc="F4420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6242E0E"/>
    <w:multiLevelType w:val="hybridMultilevel"/>
    <w:tmpl w:val="B874B35C"/>
    <w:lvl w:ilvl="0" w:tplc="3AA419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E61E4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 w15:restartNumberingAfterBreak="0">
    <w:nsid w:val="673B108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6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0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7BEB293B"/>
    <w:multiLevelType w:val="hybridMultilevel"/>
    <w:tmpl w:val="0FE06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EB7B30"/>
    <w:multiLevelType w:val="hybridMultilevel"/>
    <w:tmpl w:val="7348175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0589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397632">
    <w:abstractNumId w:val="52"/>
  </w:num>
  <w:num w:numId="3" w16cid:durableId="664093918">
    <w:abstractNumId w:val="86"/>
  </w:num>
  <w:num w:numId="4" w16cid:durableId="114978878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8833017">
    <w:abstractNumId w:val="81"/>
  </w:num>
  <w:num w:numId="6" w16cid:durableId="1449591642">
    <w:abstractNumId w:val="2"/>
  </w:num>
  <w:num w:numId="7" w16cid:durableId="418405240">
    <w:abstractNumId w:val="24"/>
  </w:num>
  <w:num w:numId="8" w16cid:durableId="1388645199">
    <w:abstractNumId w:val="8"/>
  </w:num>
  <w:num w:numId="9" w16cid:durableId="1358114298">
    <w:abstractNumId w:val="87"/>
  </w:num>
  <w:num w:numId="10" w16cid:durableId="1573999137">
    <w:abstractNumId w:val="71"/>
  </w:num>
  <w:num w:numId="11" w16cid:durableId="1310018473">
    <w:abstractNumId w:val="90"/>
  </w:num>
  <w:num w:numId="12" w16cid:durableId="677855429">
    <w:abstractNumId w:val="100"/>
  </w:num>
  <w:num w:numId="13" w16cid:durableId="20518337">
    <w:abstractNumId w:val="108"/>
  </w:num>
  <w:num w:numId="14" w16cid:durableId="1460025246">
    <w:abstractNumId w:val="109"/>
  </w:num>
  <w:num w:numId="15" w16cid:durableId="927999103">
    <w:abstractNumId w:val="120"/>
  </w:num>
  <w:num w:numId="16" w16cid:durableId="718558416">
    <w:abstractNumId w:val="0"/>
  </w:num>
  <w:num w:numId="17" w16cid:durableId="491337959">
    <w:abstractNumId w:val="116"/>
  </w:num>
  <w:num w:numId="18" w16cid:durableId="1010377664">
    <w:abstractNumId w:val="83"/>
  </w:num>
  <w:num w:numId="19" w16cid:durableId="705103717">
    <w:abstractNumId w:val="97"/>
  </w:num>
  <w:num w:numId="20" w16cid:durableId="2146193444">
    <w:abstractNumId w:val="110"/>
  </w:num>
  <w:num w:numId="21" w16cid:durableId="1519078438">
    <w:abstractNumId w:val="119"/>
  </w:num>
  <w:num w:numId="22" w16cid:durableId="191235932">
    <w:abstractNumId w:val="63"/>
  </w:num>
  <w:num w:numId="23" w16cid:durableId="505751886">
    <w:abstractNumId w:val="50"/>
  </w:num>
  <w:num w:numId="24" w16cid:durableId="2024160382">
    <w:abstractNumId w:val="58"/>
  </w:num>
  <w:num w:numId="25" w16cid:durableId="1138645414">
    <w:abstractNumId w:val="51"/>
  </w:num>
  <w:num w:numId="26" w16cid:durableId="1408452981">
    <w:abstractNumId w:val="103"/>
  </w:num>
  <w:num w:numId="27" w16cid:durableId="548347616">
    <w:abstractNumId w:val="105"/>
  </w:num>
  <w:num w:numId="28" w16cid:durableId="1337538423">
    <w:abstractNumId w:val="84"/>
  </w:num>
  <w:num w:numId="29" w16cid:durableId="1986355365">
    <w:abstractNumId w:val="88"/>
  </w:num>
  <w:num w:numId="30" w16cid:durableId="1170758827">
    <w:abstractNumId w:val="43"/>
  </w:num>
  <w:num w:numId="31" w16cid:durableId="1952543026">
    <w:abstractNumId w:val="19"/>
  </w:num>
  <w:num w:numId="32" w16cid:durableId="1450128001">
    <w:abstractNumId w:val="26"/>
  </w:num>
  <w:num w:numId="33" w16cid:durableId="1701279874">
    <w:abstractNumId w:val="98"/>
  </w:num>
  <w:num w:numId="34" w16cid:durableId="1361274524">
    <w:abstractNumId w:val="72"/>
  </w:num>
  <w:num w:numId="35" w16cid:durableId="2129006647">
    <w:abstractNumId w:val="48"/>
  </w:num>
  <w:num w:numId="36" w16cid:durableId="959992644">
    <w:abstractNumId w:val="101"/>
  </w:num>
  <w:num w:numId="37" w16cid:durableId="740448983">
    <w:abstractNumId w:val="91"/>
  </w:num>
  <w:num w:numId="38" w16cid:durableId="2013557190">
    <w:abstractNumId w:val="107"/>
  </w:num>
  <w:num w:numId="39" w16cid:durableId="2105689901">
    <w:abstractNumId w:val="45"/>
  </w:num>
  <w:num w:numId="40" w16cid:durableId="336734637">
    <w:abstractNumId w:val="70"/>
  </w:num>
  <w:num w:numId="41" w16cid:durableId="1770004980">
    <w:abstractNumId w:val="117"/>
  </w:num>
  <w:num w:numId="42" w16cid:durableId="1235046205">
    <w:abstractNumId w:val="60"/>
  </w:num>
  <w:num w:numId="43" w16cid:durableId="443766126">
    <w:abstractNumId w:val="89"/>
  </w:num>
  <w:num w:numId="44" w16cid:durableId="849834292">
    <w:abstractNumId w:val="118"/>
  </w:num>
  <w:num w:numId="45" w16cid:durableId="104083360">
    <w:abstractNumId w:val="118"/>
    <w:lvlOverride w:ilvl="0">
      <w:startOverride w:val="1"/>
    </w:lvlOverride>
  </w:num>
  <w:num w:numId="46" w16cid:durableId="578103174">
    <w:abstractNumId w:val="42"/>
  </w:num>
  <w:num w:numId="47" w16cid:durableId="915434195">
    <w:abstractNumId w:val="6"/>
  </w:num>
  <w:num w:numId="48" w16cid:durableId="394595888">
    <w:abstractNumId w:val="17"/>
  </w:num>
  <w:num w:numId="49" w16cid:durableId="1786775420">
    <w:abstractNumId w:val="74"/>
  </w:num>
  <w:num w:numId="50" w16cid:durableId="209849392">
    <w:abstractNumId w:val="92"/>
  </w:num>
  <w:num w:numId="51" w16cid:durableId="504782266">
    <w:abstractNumId w:val="68"/>
  </w:num>
  <w:num w:numId="52" w16cid:durableId="1076628412">
    <w:abstractNumId w:val="78"/>
  </w:num>
  <w:num w:numId="53" w16cid:durableId="1003123603">
    <w:abstractNumId w:val="59"/>
  </w:num>
  <w:num w:numId="54" w16cid:durableId="156771289">
    <w:abstractNumId w:val="113"/>
  </w:num>
  <w:num w:numId="55" w16cid:durableId="593637089">
    <w:abstractNumId w:val="102"/>
  </w:num>
  <w:num w:numId="56" w16cid:durableId="345401101">
    <w:abstractNumId w:val="80"/>
  </w:num>
  <w:num w:numId="57" w16cid:durableId="1046681844">
    <w:abstractNumId w:val="62"/>
  </w:num>
  <w:num w:numId="58" w16cid:durableId="1760713423">
    <w:abstractNumId w:val="3"/>
  </w:num>
  <w:num w:numId="59" w16cid:durableId="266038129">
    <w:abstractNumId w:val="7"/>
  </w:num>
  <w:num w:numId="60" w16cid:durableId="243102706">
    <w:abstractNumId w:val="12"/>
  </w:num>
  <w:num w:numId="61" w16cid:durableId="1039429014">
    <w:abstractNumId w:val="30"/>
  </w:num>
  <w:num w:numId="62" w16cid:durableId="2021077955">
    <w:abstractNumId w:val="31"/>
  </w:num>
  <w:num w:numId="63" w16cid:durableId="943465202">
    <w:abstractNumId w:val="32"/>
  </w:num>
  <w:num w:numId="64" w16cid:durableId="1831677475">
    <w:abstractNumId w:val="33"/>
  </w:num>
  <w:num w:numId="65" w16cid:durableId="752970919">
    <w:abstractNumId w:val="34"/>
  </w:num>
  <w:num w:numId="66" w16cid:durableId="7219525">
    <w:abstractNumId w:val="36"/>
  </w:num>
  <w:num w:numId="67" w16cid:durableId="1454446557">
    <w:abstractNumId w:val="37"/>
  </w:num>
  <w:num w:numId="68" w16cid:durableId="1436247127">
    <w:abstractNumId w:val="106"/>
  </w:num>
  <w:num w:numId="69" w16cid:durableId="1349521337">
    <w:abstractNumId w:val="123"/>
  </w:num>
  <w:num w:numId="70" w16cid:durableId="327903492">
    <w:abstractNumId w:val="94"/>
  </w:num>
  <w:num w:numId="71" w16cid:durableId="2124884337">
    <w:abstractNumId w:val="55"/>
  </w:num>
  <w:num w:numId="72" w16cid:durableId="193281036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88391036">
    <w:abstractNumId w:val="114"/>
  </w:num>
  <w:num w:numId="74" w16cid:durableId="488596043">
    <w:abstractNumId w:val="111"/>
  </w:num>
  <w:num w:numId="75" w16cid:durableId="743533792">
    <w:abstractNumId w:val="65"/>
  </w:num>
  <w:num w:numId="76" w16cid:durableId="172576358">
    <w:abstractNumId w:val="44"/>
  </w:num>
  <w:num w:numId="77" w16cid:durableId="1584535446">
    <w:abstractNumId w:val="53"/>
  </w:num>
  <w:num w:numId="78" w16cid:durableId="1420979683">
    <w:abstractNumId w:val="99"/>
  </w:num>
  <w:num w:numId="79" w16cid:durableId="351958301">
    <w:abstractNumId w:val="82"/>
  </w:num>
  <w:num w:numId="80" w16cid:durableId="1826313978">
    <w:abstractNumId w:val="64"/>
  </w:num>
  <w:num w:numId="81" w16cid:durableId="500513357">
    <w:abstractNumId w:val="115"/>
  </w:num>
  <w:num w:numId="82" w16cid:durableId="662128454">
    <w:abstractNumId w:val="93"/>
  </w:num>
  <w:num w:numId="83" w16cid:durableId="1833330387">
    <w:abstractNumId w:val="49"/>
  </w:num>
  <w:num w:numId="84" w16cid:durableId="111823806">
    <w:abstractNumId w:val="73"/>
  </w:num>
  <w:num w:numId="85" w16cid:durableId="612983996">
    <w:abstractNumId w:val="76"/>
  </w:num>
  <w:num w:numId="86" w16cid:durableId="1467240697">
    <w:abstractNumId w:val="122"/>
  </w:num>
  <w:num w:numId="87" w16cid:durableId="46422493">
    <w:abstractNumId w:val="77"/>
  </w:num>
  <w:num w:numId="88" w16cid:durableId="1563756200">
    <w:abstractNumId w:val="79"/>
  </w:num>
  <w:num w:numId="89" w16cid:durableId="2145779789">
    <w:abstractNumId w:val="75"/>
  </w:num>
  <w:num w:numId="90" w16cid:durableId="915633884">
    <w:abstractNumId w:val="96"/>
  </w:num>
  <w:num w:numId="91" w16cid:durableId="761338719">
    <w:abstractNumId w:val="47"/>
  </w:num>
  <w:num w:numId="92" w16cid:durableId="1503736810">
    <w:abstractNumId w:val="69"/>
  </w:num>
  <w:num w:numId="93" w16cid:durableId="590158609">
    <w:abstractNumId w:val="46"/>
  </w:num>
  <w:num w:numId="94" w16cid:durableId="725955819">
    <w:abstractNumId w:val="54"/>
  </w:num>
  <w:num w:numId="95" w16cid:durableId="227686897">
    <w:abstractNumId w:val="11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0F2D"/>
    <w:rsid w:val="00011601"/>
    <w:rsid w:val="0001748A"/>
    <w:rsid w:val="00017749"/>
    <w:rsid w:val="00017F53"/>
    <w:rsid w:val="00023063"/>
    <w:rsid w:val="000303D3"/>
    <w:rsid w:val="000321BE"/>
    <w:rsid w:val="00034722"/>
    <w:rsid w:val="0004001C"/>
    <w:rsid w:val="00040F1F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0E79"/>
    <w:rsid w:val="000822F8"/>
    <w:rsid w:val="000824AE"/>
    <w:rsid w:val="00082570"/>
    <w:rsid w:val="00086931"/>
    <w:rsid w:val="00095DAF"/>
    <w:rsid w:val="000A0EC5"/>
    <w:rsid w:val="000A3823"/>
    <w:rsid w:val="000A467D"/>
    <w:rsid w:val="000A4BA9"/>
    <w:rsid w:val="000B2E1A"/>
    <w:rsid w:val="000B6383"/>
    <w:rsid w:val="000C2529"/>
    <w:rsid w:val="000C4EC3"/>
    <w:rsid w:val="000C50AA"/>
    <w:rsid w:val="000E16B6"/>
    <w:rsid w:val="000E1A86"/>
    <w:rsid w:val="000E5ED1"/>
    <w:rsid w:val="000F0780"/>
    <w:rsid w:val="000F1C45"/>
    <w:rsid w:val="000F2EF9"/>
    <w:rsid w:val="000F7445"/>
    <w:rsid w:val="0010655F"/>
    <w:rsid w:val="00110EEC"/>
    <w:rsid w:val="00111F06"/>
    <w:rsid w:val="00113A32"/>
    <w:rsid w:val="00114BC9"/>
    <w:rsid w:val="00115F96"/>
    <w:rsid w:val="00117FE2"/>
    <w:rsid w:val="0012152E"/>
    <w:rsid w:val="00122465"/>
    <w:rsid w:val="00122C5B"/>
    <w:rsid w:val="001239B1"/>
    <w:rsid w:val="0012509A"/>
    <w:rsid w:val="00126401"/>
    <w:rsid w:val="00130012"/>
    <w:rsid w:val="00131C6C"/>
    <w:rsid w:val="00131D20"/>
    <w:rsid w:val="001326C3"/>
    <w:rsid w:val="001328D2"/>
    <w:rsid w:val="00134BEB"/>
    <w:rsid w:val="001367D5"/>
    <w:rsid w:val="00141F98"/>
    <w:rsid w:val="00143588"/>
    <w:rsid w:val="001435B3"/>
    <w:rsid w:val="00144F43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256C"/>
    <w:rsid w:val="00166C2E"/>
    <w:rsid w:val="001722C0"/>
    <w:rsid w:val="0017634A"/>
    <w:rsid w:val="00177B87"/>
    <w:rsid w:val="00183A57"/>
    <w:rsid w:val="00183DAB"/>
    <w:rsid w:val="00187A95"/>
    <w:rsid w:val="00192858"/>
    <w:rsid w:val="00193F97"/>
    <w:rsid w:val="001954CA"/>
    <w:rsid w:val="001A1AA8"/>
    <w:rsid w:val="001B08B8"/>
    <w:rsid w:val="001B1727"/>
    <w:rsid w:val="001B2B96"/>
    <w:rsid w:val="001B2E83"/>
    <w:rsid w:val="001B645E"/>
    <w:rsid w:val="001B6EE6"/>
    <w:rsid w:val="001D2F53"/>
    <w:rsid w:val="001D3719"/>
    <w:rsid w:val="001D54BD"/>
    <w:rsid w:val="001E305C"/>
    <w:rsid w:val="001E3DAB"/>
    <w:rsid w:val="001E44CC"/>
    <w:rsid w:val="001E4545"/>
    <w:rsid w:val="001E5CB9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3312"/>
    <w:rsid w:val="00233A42"/>
    <w:rsid w:val="00234253"/>
    <w:rsid w:val="00237D16"/>
    <w:rsid w:val="00244B60"/>
    <w:rsid w:val="00247939"/>
    <w:rsid w:val="002516B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19A2"/>
    <w:rsid w:val="002816E5"/>
    <w:rsid w:val="002860FA"/>
    <w:rsid w:val="00287E27"/>
    <w:rsid w:val="002928C8"/>
    <w:rsid w:val="00292F8D"/>
    <w:rsid w:val="00294864"/>
    <w:rsid w:val="00297D2D"/>
    <w:rsid w:val="002A4023"/>
    <w:rsid w:val="002A51BA"/>
    <w:rsid w:val="002A6BFC"/>
    <w:rsid w:val="002C1BFC"/>
    <w:rsid w:val="002C1E6B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2A8"/>
    <w:rsid w:val="002F589A"/>
    <w:rsid w:val="002F6B44"/>
    <w:rsid w:val="00300DE8"/>
    <w:rsid w:val="003137A0"/>
    <w:rsid w:val="00322915"/>
    <w:rsid w:val="0032361E"/>
    <w:rsid w:val="0033115C"/>
    <w:rsid w:val="00332810"/>
    <w:rsid w:val="0033400C"/>
    <w:rsid w:val="00334625"/>
    <w:rsid w:val="00334AD5"/>
    <w:rsid w:val="00335BE5"/>
    <w:rsid w:val="00336B85"/>
    <w:rsid w:val="00344963"/>
    <w:rsid w:val="00344F49"/>
    <w:rsid w:val="00346EAE"/>
    <w:rsid w:val="00350023"/>
    <w:rsid w:val="00351C5C"/>
    <w:rsid w:val="00352BAE"/>
    <w:rsid w:val="00353A8D"/>
    <w:rsid w:val="00353C3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7227E"/>
    <w:rsid w:val="00372298"/>
    <w:rsid w:val="0037237E"/>
    <w:rsid w:val="00372960"/>
    <w:rsid w:val="003752CB"/>
    <w:rsid w:val="00376378"/>
    <w:rsid w:val="00380B5C"/>
    <w:rsid w:val="00381528"/>
    <w:rsid w:val="00381582"/>
    <w:rsid w:val="00382BAD"/>
    <w:rsid w:val="00383345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3AC0"/>
    <w:rsid w:val="003B4F75"/>
    <w:rsid w:val="003B6041"/>
    <w:rsid w:val="003B6708"/>
    <w:rsid w:val="003C303B"/>
    <w:rsid w:val="003C744A"/>
    <w:rsid w:val="003C7616"/>
    <w:rsid w:val="003D0283"/>
    <w:rsid w:val="003D2ED8"/>
    <w:rsid w:val="003D4A65"/>
    <w:rsid w:val="003E510A"/>
    <w:rsid w:val="003E51A1"/>
    <w:rsid w:val="003E58A8"/>
    <w:rsid w:val="003F0F63"/>
    <w:rsid w:val="003F3350"/>
    <w:rsid w:val="003F6088"/>
    <w:rsid w:val="003F7F8C"/>
    <w:rsid w:val="004056A7"/>
    <w:rsid w:val="00410EF4"/>
    <w:rsid w:val="00413892"/>
    <w:rsid w:val="004141D9"/>
    <w:rsid w:val="00415EF1"/>
    <w:rsid w:val="0042278C"/>
    <w:rsid w:val="0042361D"/>
    <w:rsid w:val="00425ED8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A0C"/>
    <w:rsid w:val="004C5BD7"/>
    <w:rsid w:val="004C676C"/>
    <w:rsid w:val="004C6DA8"/>
    <w:rsid w:val="004D26C7"/>
    <w:rsid w:val="004D278B"/>
    <w:rsid w:val="004D5176"/>
    <w:rsid w:val="004D7264"/>
    <w:rsid w:val="004D748C"/>
    <w:rsid w:val="004E1C4C"/>
    <w:rsid w:val="004E1DCF"/>
    <w:rsid w:val="004E47D1"/>
    <w:rsid w:val="004E6CBB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05D"/>
    <w:rsid w:val="00511D05"/>
    <w:rsid w:val="005120BF"/>
    <w:rsid w:val="00512C1F"/>
    <w:rsid w:val="005218D2"/>
    <w:rsid w:val="00522BF4"/>
    <w:rsid w:val="00525E76"/>
    <w:rsid w:val="00530D0A"/>
    <w:rsid w:val="00530D3E"/>
    <w:rsid w:val="0053100D"/>
    <w:rsid w:val="00534812"/>
    <w:rsid w:val="00535171"/>
    <w:rsid w:val="00536BD5"/>
    <w:rsid w:val="00536C35"/>
    <w:rsid w:val="0054087F"/>
    <w:rsid w:val="00541BE8"/>
    <w:rsid w:val="00542555"/>
    <w:rsid w:val="005438A1"/>
    <w:rsid w:val="00543A38"/>
    <w:rsid w:val="00546BF1"/>
    <w:rsid w:val="005535F0"/>
    <w:rsid w:val="005536AE"/>
    <w:rsid w:val="005549A2"/>
    <w:rsid w:val="005615F5"/>
    <w:rsid w:val="00565108"/>
    <w:rsid w:val="0057004C"/>
    <w:rsid w:val="00570F05"/>
    <w:rsid w:val="00573B6D"/>
    <w:rsid w:val="0057454F"/>
    <w:rsid w:val="005755C4"/>
    <w:rsid w:val="005757EF"/>
    <w:rsid w:val="00580729"/>
    <w:rsid w:val="00582998"/>
    <w:rsid w:val="00583985"/>
    <w:rsid w:val="005958C5"/>
    <w:rsid w:val="005A3CA8"/>
    <w:rsid w:val="005A7A06"/>
    <w:rsid w:val="005B0352"/>
    <w:rsid w:val="005B3B71"/>
    <w:rsid w:val="005B51D3"/>
    <w:rsid w:val="005B753B"/>
    <w:rsid w:val="005C0838"/>
    <w:rsid w:val="005C69C3"/>
    <w:rsid w:val="005D1991"/>
    <w:rsid w:val="005D5273"/>
    <w:rsid w:val="005E425E"/>
    <w:rsid w:val="005E511C"/>
    <w:rsid w:val="005E730F"/>
    <w:rsid w:val="005F119D"/>
    <w:rsid w:val="005F3BEA"/>
    <w:rsid w:val="005F6746"/>
    <w:rsid w:val="00604097"/>
    <w:rsid w:val="006076E3"/>
    <w:rsid w:val="00610268"/>
    <w:rsid w:val="00613989"/>
    <w:rsid w:val="00613C74"/>
    <w:rsid w:val="00613FD8"/>
    <w:rsid w:val="00625BFC"/>
    <w:rsid w:val="00627FC0"/>
    <w:rsid w:val="00630A84"/>
    <w:rsid w:val="00630D1D"/>
    <w:rsid w:val="006349CF"/>
    <w:rsid w:val="00647D93"/>
    <w:rsid w:val="006534F9"/>
    <w:rsid w:val="00656319"/>
    <w:rsid w:val="0066029A"/>
    <w:rsid w:val="00661125"/>
    <w:rsid w:val="00663083"/>
    <w:rsid w:val="00663E11"/>
    <w:rsid w:val="00676751"/>
    <w:rsid w:val="00676C86"/>
    <w:rsid w:val="006803D1"/>
    <w:rsid w:val="00685115"/>
    <w:rsid w:val="00685C0F"/>
    <w:rsid w:val="00686C9E"/>
    <w:rsid w:val="006878E0"/>
    <w:rsid w:val="00687DE3"/>
    <w:rsid w:val="00693368"/>
    <w:rsid w:val="006A0CFA"/>
    <w:rsid w:val="006A1F9C"/>
    <w:rsid w:val="006B4C4D"/>
    <w:rsid w:val="006B6C1B"/>
    <w:rsid w:val="006C624C"/>
    <w:rsid w:val="006C6653"/>
    <w:rsid w:val="006C77CD"/>
    <w:rsid w:val="006C79A5"/>
    <w:rsid w:val="006D6F4E"/>
    <w:rsid w:val="006D7741"/>
    <w:rsid w:val="006E1266"/>
    <w:rsid w:val="006E3EF9"/>
    <w:rsid w:val="006E5304"/>
    <w:rsid w:val="006E5439"/>
    <w:rsid w:val="006F027E"/>
    <w:rsid w:val="006F0F38"/>
    <w:rsid w:val="006F20F0"/>
    <w:rsid w:val="006F7152"/>
    <w:rsid w:val="006F71E9"/>
    <w:rsid w:val="006F7C41"/>
    <w:rsid w:val="00703FC4"/>
    <w:rsid w:val="0070617E"/>
    <w:rsid w:val="00706C19"/>
    <w:rsid w:val="0070720A"/>
    <w:rsid w:val="00712643"/>
    <w:rsid w:val="007152BE"/>
    <w:rsid w:val="00720C51"/>
    <w:rsid w:val="00725C0E"/>
    <w:rsid w:val="007301C7"/>
    <w:rsid w:val="007305C2"/>
    <w:rsid w:val="00733578"/>
    <w:rsid w:val="00740480"/>
    <w:rsid w:val="00740ECC"/>
    <w:rsid w:val="007418DE"/>
    <w:rsid w:val="00741ECE"/>
    <w:rsid w:val="0074214F"/>
    <w:rsid w:val="00742D8E"/>
    <w:rsid w:val="00745DAF"/>
    <w:rsid w:val="00746069"/>
    <w:rsid w:val="00747106"/>
    <w:rsid w:val="00750B1A"/>
    <w:rsid w:val="00756E9A"/>
    <w:rsid w:val="007572D0"/>
    <w:rsid w:val="00757F97"/>
    <w:rsid w:val="00761ECF"/>
    <w:rsid w:val="0076351E"/>
    <w:rsid w:val="0076378E"/>
    <w:rsid w:val="00767750"/>
    <w:rsid w:val="00770A92"/>
    <w:rsid w:val="00772A57"/>
    <w:rsid w:val="00772C66"/>
    <w:rsid w:val="00774CC3"/>
    <w:rsid w:val="00776A21"/>
    <w:rsid w:val="00783DDC"/>
    <w:rsid w:val="00784575"/>
    <w:rsid w:val="00784BEA"/>
    <w:rsid w:val="00787B09"/>
    <w:rsid w:val="00791211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2E8B"/>
    <w:rsid w:val="007C77D5"/>
    <w:rsid w:val="007C77F4"/>
    <w:rsid w:val="007D3282"/>
    <w:rsid w:val="007D696A"/>
    <w:rsid w:val="007E2779"/>
    <w:rsid w:val="007E2B7D"/>
    <w:rsid w:val="007E4D78"/>
    <w:rsid w:val="007E662A"/>
    <w:rsid w:val="007F0620"/>
    <w:rsid w:val="007F21B9"/>
    <w:rsid w:val="007F520F"/>
    <w:rsid w:val="007F5CEF"/>
    <w:rsid w:val="007F78EF"/>
    <w:rsid w:val="008048A9"/>
    <w:rsid w:val="008061C7"/>
    <w:rsid w:val="00812B4D"/>
    <w:rsid w:val="0081363A"/>
    <w:rsid w:val="00813C41"/>
    <w:rsid w:val="00815127"/>
    <w:rsid w:val="00821AF8"/>
    <w:rsid w:val="008223F4"/>
    <w:rsid w:val="00825E9B"/>
    <w:rsid w:val="00827DE5"/>
    <w:rsid w:val="00831332"/>
    <w:rsid w:val="00841E59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1C26"/>
    <w:rsid w:val="00863377"/>
    <w:rsid w:val="00863410"/>
    <w:rsid w:val="00867817"/>
    <w:rsid w:val="00880ABC"/>
    <w:rsid w:val="00881C9F"/>
    <w:rsid w:val="0088474A"/>
    <w:rsid w:val="0088704E"/>
    <w:rsid w:val="00891ACA"/>
    <w:rsid w:val="008929A7"/>
    <w:rsid w:val="00893A21"/>
    <w:rsid w:val="008977F8"/>
    <w:rsid w:val="008A23EC"/>
    <w:rsid w:val="008A4A4F"/>
    <w:rsid w:val="008B3359"/>
    <w:rsid w:val="008B49B3"/>
    <w:rsid w:val="008B514D"/>
    <w:rsid w:val="008B5186"/>
    <w:rsid w:val="008B5871"/>
    <w:rsid w:val="008B68FD"/>
    <w:rsid w:val="008C0E04"/>
    <w:rsid w:val="008C12A9"/>
    <w:rsid w:val="008C4679"/>
    <w:rsid w:val="008C4CCA"/>
    <w:rsid w:val="008C6ED4"/>
    <w:rsid w:val="008C7879"/>
    <w:rsid w:val="008D1F40"/>
    <w:rsid w:val="008D28E0"/>
    <w:rsid w:val="008D4885"/>
    <w:rsid w:val="008E01FD"/>
    <w:rsid w:val="008E3C0A"/>
    <w:rsid w:val="008E6508"/>
    <w:rsid w:val="008F5DB4"/>
    <w:rsid w:val="00900110"/>
    <w:rsid w:val="00903D42"/>
    <w:rsid w:val="00903F1D"/>
    <w:rsid w:val="00904906"/>
    <w:rsid w:val="00904DB0"/>
    <w:rsid w:val="00905A85"/>
    <w:rsid w:val="00907477"/>
    <w:rsid w:val="0091222C"/>
    <w:rsid w:val="009135A9"/>
    <w:rsid w:val="00920CF1"/>
    <w:rsid w:val="00923195"/>
    <w:rsid w:val="00924093"/>
    <w:rsid w:val="00926459"/>
    <w:rsid w:val="0092738B"/>
    <w:rsid w:val="00935B75"/>
    <w:rsid w:val="00944099"/>
    <w:rsid w:val="009458EF"/>
    <w:rsid w:val="00946FB2"/>
    <w:rsid w:val="009479F8"/>
    <w:rsid w:val="009520D6"/>
    <w:rsid w:val="00953B7F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258F"/>
    <w:rsid w:val="00986E5B"/>
    <w:rsid w:val="00990FAE"/>
    <w:rsid w:val="00996044"/>
    <w:rsid w:val="009A1CB5"/>
    <w:rsid w:val="009A5BA6"/>
    <w:rsid w:val="009A6B78"/>
    <w:rsid w:val="009A6D45"/>
    <w:rsid w:val="009B0A5F"/>
    <w:rsid w:val="009B1268"/>
    <w:rsid w:val="009B1FE0"/>
    <w:rsid w:val="009B6638"/>
    <w:rsid w:val="009B75A0"/>
    <w:rsid w:val="009B78FB"/>
    <w:rsid w:val="009C1091"/>
    <w:rsid w:val="009C1547"/>
    <w:rsid w:val="009C34FC"/>
    <w:rsid w:val="009C3C33"/>
    <w:rsid w:val="009C793F"/>
    <w:rsid w:val="009C79C6"/>
    <w:rsid w:val="009D1474"/>
    <w:rsid w:val="009D1812"/>
    <w:rsid w:val="009D3572"/>
    <w:rsid w:val="009D511F"/>
    <w:rsid w:val="009E3822"/>
    <w:rsid w:val="009E39C2"/>
    <w:rsid w:val="009E3F7A"/>
    <w:rsid w:val="009E4E11"/>
    <w:rsid w:val="009F362A"/>
    <w:rsid w:val="009F676B"/>
    <w:rsid w:val="00A00FC3"/>
    <w:rsid w:val="00A059EC"/>
    <w:rsid w:val="00A06FB9"/>
    <w:rsid w:val="00A10314"/>
    <w:rsid w:val="00A1218B"/>
    <w:rsid w:val="00A123CC"/>
    <w:rsid w:val="00A15E67"/>
    <w:rsid w:val="00A164BD"/>
    <w:rsid w:val="00A23385"/>
    <w:rsid w:val="00A26334"/>
    <w:rsid w:val="00A3547C"/>
    <w:rsid w:val="00A44A5B"/>
    <w:rsid w:val="00A451CB"/>
    <w:rsid w:val="00A47BC0"/>
    <w:rsid w:val="00A564B5"/>
    <w:rsid w:val="00A667E3"/>
    <w:rsid w:val="00A71EE2"/>
    <w:rsid w:val="00A72212"/>
    <w:rsid w:val="00A750CD"/>
    <w:rsid w:val="00A77651"/>
    <w:rsid w:val="00A80806"/>
    <w:rsid w:val="00A80897"/>
    <w:rsid w:val="00A81520"/>
    <w:rsid w:val="00A81D11"/>
    <w:rsid w:val="00A8762C"/>
    <w:rsid w:val="00A87A55"/>
    <w:rsid w:val="00A87FA0"/>
    <w:rsid w:val="00A9497C"/>
    <w:rsid w:val="00AA10F9"/>
    <w:rsid w:val="00AA5D9D"/>
    <w:rsid w:val="00AA754B"/>
    <w:rsid w:val="00AB072A"/>
    <w:rsid w:val="00AB1714"/>
    <w:rsid w:val="00AB211A"/>
    <w:rsid w:val="00AB29B9"/>
    <w:rsid w:val="00AB29F4"/>
    <w:rsid w:val="00AB3147"/>
    <w:rsid w:val="00AB3C95"/>
    <w:rsid w:val="00AB3F09"/>
    <w:rsid w:val="00AB6C62"/>
    <w:rsid w:val="00AC0F53"/>
    <w:rsid w:val="00AC1256"/>
    <w:rsid w:val="00AC1796"/>
    <w:rsid w:val="00AC7380"/>
    <w:rsid w:val="00AC7B1C"/>
    <w:rsid w:val="00AD11CF"/>
    <w:rsid w:val="00AD3431"/>
    <w:rsid w:val="00AD3ACE"/>
    <w:rsid w:val="00AD65B8"/>
    <w:rsid w:val="00AD6D00"/>
    <w:rsid w:val="00AE1024"/>
    <w:rsid w:val="00AE5A4C"/>
    <w:rsid w:val="00AF481B"/>
    <w:rsid w:val="00AF4EEA"/>
    <w:rsid w:val="00B01983"/>
    <w:rsid w:val="00B04A8F"/>
    <w:rsid w:val="00B16F92"/>
    <w:rsid w:val="00B215D6"/>
    <w:rsid w:val="00B21C6D"/>
    <w:rsid w:val="00B230E7"/>
    <w:rsid w:val="00B23B5B"/>
    <w:rsid w:val="00B265D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338D"/>
    <w:rsid w:val="00B6385C"/>
    <w:rsid w:val="00B639D5"/>
    <w:rsid w:val="00B66527"/>
    <w:rsid w:val="00B676A4"/>
    <w:rsid w:val="00B7106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1A3F"/>
    <w:rsid w:val="00B939CB"/>
    <w:rsid w:val="00B93E89"/>
    <w:rsid w:val="00B9417F"/>
    <w:rsid w:val="00B94F89"/>
    <w:rsid w:val="00B963E4"/>
    <w:rsid w:val="00BA11ED"/>
    <w:rsid w:val="00BA18AD"/>
    <w:rsid w:val="00BB34AA"/>
    <w:rsid w:val="00BB5C0E"/>
    <w:rsid w:val="00BC26F5"/>
    <w:rsid w:val="00BC46D9"/>
    <w:rsid w:val="00BC5557"/>
    <w:rsid w:val="00BD1A7F"/>
    <w:rsid w:val="00BD435F"/>
    <w:rsid w:val="00BD4CAC"/>
    <w:rsid w:val="00BD4F9C"/>
    <w:rsid w:val="00BE32D0"/>
    <w:rsid w:val="00BE3D7E"/>
    <w:rsid w:val="00BE4297"/>
    <w:rsid w:val="00BE5B26"/>
    <w:rsid w:val="00BE613E"/>
    <w:rsid w:val="00BF1D67"/>
    <w:rsid w:val="00BF434B"/>
    <w:rsid w:val="00BF691E"/>
    <w:rsid w:val="00C162F6"/>
    <w:rsid w:val="00C16C31"/>
    <w:rsid w:val="00C2129A"/>
    <w:rsid w:val="00C2772C"/>
    <w:rsid w:val="00C27CF1"/>
    <w:rsid w:val="00C27DE8"/>
    <w:rsid w:val="00C30D4D"/>
    <w:rsid w:val="00C32348"/>
    <w:rsid w:val="00C362F9"/>
    <w:rsid w:val="00C40886"/>
    <w:rsid w:val="00C41D82"/>
    <w:rsid w:val="00C42119"/>
    <w:rsid w:val="00C43F0E"/>
    <w:rsid w:val="00C45381"/>
    <w:rsid w:val="00C51700"/>
    <w:rsid w:val="00C52523"/>
    <w:rsid w:val="00C552E3"/>
    <w:rsid w:val="00C63E5B"/>
    <w:rsid w:val="00C63FFB"/>
    <w:rsid w:val="00C6654C"/>
    <w:rsid w:val="00C7041F"/>
    <w:rsid w:val="00C749C8"/>
    <w:rsid w:val="00C81B86"/>
    <w:rsid w:val="00C86329"/>
    <w:rsid w:val="00C92A9F"/>
    <w:rsid w:val="00C93F19"/>
    <w:rsid w:val="00C946A3"/>
    <w:rsid w:val="00CA3BA9"/>
    <w:rsid w:val="00CA4865"/>
    <w:rsid w:val="00CA7577"/>
    <w:rsid w:val="00CB106C"/>
    <w:rsid w:val="00CB4332"/>
    <w:rsid w:val="00CB6A60"/>
    <w:rsid w:val="00CC01EF"/>
    <w:rsid w:val="00CC0415"/>
    <w:rsid w:val="00CC10A0"/>
    <w:rsid w:val="00CC708C"/>
    <w:rsid w:val="00CC77B4"/>
    <w:rsid w:val="00CC7A93"/>
    <w:rsid w:val="00CD016B"/>
    <w:rsid w:val="00CD1810"/>
    <w:rsid w:val="00CD208C"/>
    <w:rsid w:val="00CE0235"/>
    <w:rsid w:val="00CE04D0"/>
    <w:rsid w:val="00CE0D36"/>
    <w:rsid w:val="00CE266B"/>
    <w:rsid w:val="00CE2772"/>
    <w:rsid w:val="00CE4302"/>
    <w:rsid w:val="00CF0815"/>
    <w:rsid w:val="00CF6A95"/>
    <w:rsid w:val="00D005D8"/>
    <w:rsid w:val="00D00746"/>
    <w:rsid w:val="00D050B0"/>
    <w:rsid w:val="00D10877"/>
    <w:rsid w:val="00D10DFD"/>
    <w:rsid w:val="00D10E55"/>
    <w:rsid w:val="00D11920"/>
    <w:rsid w:val="00D16F6F"/>
    <w:rsid w:val="00D1712C"/>
    <w:rsid w:val="00D22383"/>
    <w:rsid w:val="00D25C3E"/>
    <w:rsid w:val="00D345C2"/>
    <w:rsid w:val="00D355FF"/>
    <w:rsid w:val="00D401EA"/>
    <w:rsid w:val="00D41696"/>
    <w:rsid w:val="00D46359"/>
    <w:rsid w:val="00D52ABD"/>
    <w:rsid w:val="00D53708"/>
    <w:rsid w:val="00D542E7"/>
    <w:rsid w:val="00D54375"/>
    <w:rsid w:val="00D5494D"/>
    <w:rsid w:val="00D54FD5"/>
    <w:rsid w:val="00D558CB"/>
    <w:rsid w:val="00D56EA1"/>
    <w:rsid w:val="00D669BA"/>
    <w:rsid w:val="00D70BD4"/>
    <w:rsid w:val="00D729C6"/>
    <w:rsid w:val="00D73163"/>
    <w:rsid w:val="00D80F49"/>
    <w:rsid w:val="00D813E0"/>
    <w:rsid w:val="00D81AA9"/>
    <w:rsid w:val="00D84E94"/>
    <w:rsid w:val="00D85640"/>
    <w:rsid w:val="00D91FA4"/>
    <w:rsid w:val="00D9233D"/>
    <w:rsid w:val="00D93EE1"/>
    <w:rsid w:val="00D965AD"/>
    <w:rsid w:val="00D97C52"/>
    <w:rsid w:val="00D97E4D"/>
    <w:rsid w:val="00DA1E81"/>
    <w:rsid w:val="00DA2571"/>
    <w:rsid w:val="00DA2E3D"/>
    <w:rsid w:val="00DA35D1"/>
    <w:rsid w:val="00DA4162"/>
    <w:rsid w:val="00DA43EC"/>
    <w:rsid w:val="00DA44DC"/>
    <w:rsid w:val="00DA474D"/>
    <w:rsid w:val="00DA4897"/>
    <w:rsid w:val="00DA5CBD"/>
    <w:rsid w:val="00DA6134"/>
    <w:rsid w:val="00DC0A43"/>
    <w:rsid w:val="00DC29B9"/>
    <w:rsid w:val="00DC2A7A"/>
    <w:rsid w:val="00DC31DF"/>
    <w:rsid w:val="00DC473F"/>
    <w:rsid w:val="00DC4F4F"/>
    <w:rsid w:val="00DD27F6"/>
    <w:rsid w:val="00DD285B"/>
    <w:rsid w:val="00DD384F"/>
    <w:rsid w:val="00DD556B"/>
    <w:rsid w:val="00DD58B0"/>
    <w:rsid w:val="00DD6491"/>
    <w:rsid w:val="00DD6B23"/>
    <w:rsid w:val="00DE3781"/>
    <w:rsid w:val="00DE4D41"/>
    <w:rsid w:val="00DF0ECA"/>
    <w:rsid w:val="00DF3705"/>
    <w:rsid w:val="00E003A1"/>
    <w:rsid w:val="00E00FE7"/>
    <w:rsid w:val="00E012B7"/>
    <w:rsid w:val="00E0277B"/>
    <w:rsid w:val="00E030CB"/>
    <w:rsid w:val="00E033BD"/>
    <w:rsid w:val="00E12E68"/>
    <w:rsid w:val="00E14A2A"/>
    <w:rsid w:val="00E16DD8"/>
    <w:rsid w:val="00E2093B"/>
    <w:rsid w:val="00E2126E"/>
    <w:rsid w:val="00E31C86"/>
    <w:rsid w:val="00E352D3"/>
    <w:rsid w:val="00E358D8"/>
    <w:rsid w:val="00E40359"/>
    <w:rsid w:val="00E4122D"/>
    <w:rsid w:val="00E4276B"/>
    <w:rsid w:val="00E4305B"/>
    <w:rsid w:val="00E4779B"/>
    <w:rsid w:val="00E5591C"/>
    <w:rsid w:val="00E56C87"/>
    <w:rsid w:val="00E62146"/>
    <w:rsid w:val="00E64CE2"/>
    <w:rsid w:val="00E669DC"/>
    <w:rsid w:val="00E714EB"/>
    <w:rsid w:val="00E73C84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213E"/>
    <w:rsid w:val="00EB0DFA"/>
    <w:rsid w:val="00EB2D75"/>
    <w:rsid w:val="00EB4618"/>
    <w:rsid w:val="00EB4D3E"/>
    <w:rsid w:val="00EB73B1"/>
    <w:rsid w:val="00EB7FE4"/>
    <w:rsid w:val="00EC1F24"/>
    <w:rsid w:val="00ED6ABB"/>
    <w:rsid w:val="00ED7FE1"/>
    <w:rsid w:val="00EE0AB3"/>
    <w:rsid w:val="00EE0B2A"/>
    <w:rsid w:val="00EE4006"/>
    <w:rsid w:val="00EE76E5"/>
    <w:rsid w:val="00EF0275"/>
    <w:rsid w:val="00EF0A19"/>
    <w:rsid w:val="00EF3B4E"/>
    <w:rsid w:val="00EF3BF8"/>
    <w:rsid w:val="00EF4C69"/>
    <w:rsid w:val="00EF5913"/>
    <w:rsid w:val="00EF62B5"/>
    <w:rsid w:val="00EF6502"/>
    <w:rsid w:val="00F01F8B"/>
    <w:rsid w:val="00F0586D"/>
    <w:rsid w:val="00F13496"/>
    <w:rsid w:val="00F22BFA"/>
    <w:rsid w:val="00F249FB"/>
    <w:rsid w:val="00F26590"/>
    <w:rsid w:val="00F27426"/>
    <w:rsid w:val="00F27B50"/>
    <w:rsid w:val="00F30B75"/>
    <w:rsid w:val="00F31290"/>
    <w:rsid w:val="00F4018C"/>
    <w:rsid w:val="00F4250B"/>
    <w:rsid w:val="00F516AF"/>
    <w:rsid w:val="00F519E4"/>
    <w:rsid w:val="00F55251"/>
    <w:rsid w:val="00F55259"/>
    <w:rsid w:val="00F7545F"/>
    <w:rsid w:val="00F77B5B"/>
    <w:rsid w:val="00F8189B"/>
    <w:rsid w:val="00F82E09"/>
    <w:rsid w:val="00F85AE8"/>
    <w:rsid w:val="00F864E8"/>
    <w:rsid w:val="00F86DB8"/>
    <w:rsid w:val="00F8798F"/>
    <w:rsid w:val="00F91478"/>
    <w:rsid w:val="00F944FC"/>
    <w:rsid w:val="00F96575"/>
    <w:rsid w:val="00F9735D"/>
    <w:rsid w:val="00FA16B2"/>
    <w:rsid w:val="00FA36A2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3140"/>
    <w:rsid w:val="00FD484F"/>
    <w:rsid w:val="00FD73B9"/>
    <w:rsid w:val="00FE1ACD"/>
    <w:rsid w:val="00FE2B98"/>
    <w:rsid w:val="00FE3BC8"/>
    <w:rsid w:val="00FE456B"/>
    <w:rsid w:val="00FE5CD7"/>
    <w:rsid w:val="00FF0E61"/>
    <w:rsid w:val="00FF5163"/>
    <w:rsid w:val="00FF6669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9DCDC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A7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9"/>
      </w:numPr>
    </w:pPr>
  </w:style>
  <w:style w:type="numbering" w:customStyle="1" w:styleId="WW8Num2">
    <w:name w:val="WW8Num2"/>
    <w:basedOn w:val="Bezlisty"/>
    <w:rsid w:val="006F0F38"/>
    <w:pPr>
      <w:numPr>
        <w:numId w:val="44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024A-8E0D-4577-BE03-F5B9B624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8146</TotalTime>
  <Pages>16</Pages>
  <Words>3690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520</cp:revision>
  <cp:lastPrinted>2022-02-10T07:27:00Z</cp:lastPrinted>
  <dcterms:created xsi:type="dcterms:W3CDTF">2017-06-05T11:05:00Z</dcterms:created>
  <dcterms:modified xsi:type="dcterms:W3CDTF">2023-02-09T08:29:00Z</dcterms:modified>
</cp:coreProperties>
</file>