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D2B8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A01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ze zm.)</w:t>
      </w:r>
      <w:r w:rsidR="007542A6">
        <w:rPr>
          <w:rFonts w:ascii="Arial" w:hAnsi="Arial" w:cs="Arial"/>
          <w:b w:val="0"/>
          <w:sz w:val="22"/>
          <w:szCs w:val="22"/>
        </w:rPr>
        <w:t xml:space="preserve"> w postępowaniu o udzielenie zamówienia publicznego na „Przejazdy zabytkowymi autobusami po Bydgoszczy</w:t>
      </w:r>
      <w:r w:rsidR="003A1CC0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="003A1CC0">
        <w:rPr>
          <w:rFonts w:ascii="Arial" w:hAnsi="Arial" w:cs="Arial"/>
          <w:b w:val="0"/>
          <w:sz w:val="22"/>
          <w:szCs w:val="22"/>
        </w:rPr>
        <w:t>program</w:t>
      </w:r>
      <w:proofErr w:type="spellEnd"/>
      <w:r w:rsidR="003A1CC0">
        <w:rPr>
          <w:rFonts w:ascii="Arial" w:hAnsi="Arial" w:cs="Arial"/>
          <w:b w:val="0"/>
          <w:sz w:val="22"/>
          <w:szCs w:val="22"/>
        </w:rPr>
        <w:t xml:space="preserve"> BBO)</w:t>
      </w:r>
      <w:r w:rsidR="007542A6">
        <w:rPr>
          <w:rFonts w:ascii="Arial" w:hAnsi="Arial" w:cs="Arial"/>
          <w:b w:val="0"/>
          <w:sz w:val="22"/>
          <w:szCs w:val="22"/>
        </w:rPr>
        <w:t>“.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1479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 xml:space="preserve">Oświadczam/y, iż </w:t>
      </w:r>
      <w:r w:rsidR="007542A6">
        <w:rPr>
          <w:rFonts w:ascii="Arial" w:hAnsi="Arial"/>
          <w:b w:val="0"/>
          <w:sz w:val="22"/>
          <w:szCs w:val="22"/>
        </w:rPr>
        <w:t>spełniam/y</w:t>
      </w:r>
      <w:r w:rsidR="007542A6" w:rsidRPr="009651C5">
        <w:rPr>
          <w:rFonts w:ascii="Arial" w:hAnsi="Arial"/>
          <w:b w:val="0"/>
          <w:sz w:val="22"/>
          <w:szCs w:val="22"/>
        </w:rPr>
        <w:t xml:space="preserve"> </w:t>
      </w:r>
      <w:r w:rsidRPr="009651C5">
        <w:rPr>
          <w:rFonts w:ascii="Arial" w:hAnsi="Arial"/>
          <w:b w:val="0"/>
          <w:sz w:val="22"/>
          <w:szCs w:val="22"/>
        </w:rPr>
        <w:t>warunek</w:t>
      </w:r>
      <w:bookmarkStart w:id="0" w:name="_GoBack"/>
      <w:bookmarkEnd w:id="0"/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w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4" w:rsidRDefault="00D51A54" w:rsidP="00C63813">
      <w:r>
        <w:separator/>
      </w:r>
    </w:p>
  </w:endnote>
  <w:endnote w:type="continuationSeparator" w:id="0">
    <w:p w:rsidR="00D51A54" w:rsidRDefault="00D51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542A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4" w:rsidRDefault="00D51A54" w:rsidP="00C63813">
      <w:r>
        <w:separator/>
      </w:r>
    </w:p>
  </w:footnote>
  <w:footnote w:type="continuationSeparator" w:id="0">
    <w:p w:rsidR="00D51A54" w:rsidRDefault="00D51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47950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1A2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0B4A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A1CC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2B80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27EB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42A6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C4F56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C731C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1A54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119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480B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4B3EF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34</cp:revision>
  <cp:lastPrinted>2024-01-22T07:31:00Z</cp:lastPrinted>
  <dcterms:created xsi:type="dcterms:W3CDTF">2022-04-21T12:30:00Z</dcterms:created>
  <dcterms:modified xsi:type="dcterms:W3CDTF">2024-06-10T09:13:00Z</dcterms:modified>
</cp:coreProperties>
</file>