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4589E083" w:rsidR="00342F81" w:rsidRPr="002A125E" w:rsidRDefault="002A125E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102113029"/>
      <w:r w:rsidRPr="002A125E">
        <w:rPr>
          <w:rFonts w:ascii="Arial" w:hAnsi="Arial" w:cs="Arial"/>
          <w:b/>
          <w:bCs/>
          <w:sz w:val="22"/>
          <w:szCs w:val="22"/>
        </w:rPr>
        <w:t>„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>Wykonanie dokumentacji projektowo-kosztorysowej przebudowy drogi w m. Niekłonice</w:t>
      </w:r>
      <w:r w:rsidRPr="002A125E">
        <w:rPr>
          <w:rFonts w:ascii="Arial" w:hAnsi="Arial" w:cs="Arial"/>
          <w:b/>
          <w:bCs/>
          <w:sz w:val="22"/>
          <w:szCs w:val="22"/>
        </w:rPr>
        <w:t>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585B09FE" w14:textId="77777777" w:rsidR="00574BB2" w:rsidRPr="00632A2A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3" w:name="_Hlk103169712"/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6E7BA42A" w14:textId="77777777" w:rsidR="002A125E" w:rsidRPr="002A125E" w:rsidRDefault="002A125E" w:rsidP="002A12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0A54A1D9" w:rsidR="00574BB2" w:rsidRPr="004E43D9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E43D9">
        <w:rPr>
          <w:rFonts w:ascii="Arial" w:hAnsi="Arial" w:cs="Arial"/>
          <w:b/>
          <w:sz w:val="22"/>
          <w:szCs w:val="22"/>
        </w:rPr>
        <w:t>W kryterium</w:t>
      </w:r>
      <w:r w:rsidR="00DF3325" w:rsidRPr="004E43D9">
        <w:rPr>
          <w:rFonts w:ascii="Arial" w:hAnsi="Arial" w:cs="Arial"/>
          <w:b/>
          <w:sz w:val="22"/>
          <w:szCs w:val="22"/>
        </w:rPr>
        <w:t xml:space="preserve"> Doświadczeni</w:t>
      </w:r>
      <w:r w:rsidR="00097F98">
        <w:rPr>
          <w:rFonts w:ascii="Arial" w:hAnsi="Arial" w:cs="Arial"/>
          <w:b/>
          <w:sz w:val="22"/>
          <w:szCs w:val="22"/>
        </w:rPr>
        <w:t>e</w:t>
      </w:r>
      <w:r w:rsidR="00744BB5" w:rsidRPr="004E43D9">
        <w:rPr>
          <w:rFonts w:ascii="Arial" w:hAnsi="Arial" w:cs="Arial"/>
          <w:b/>
          <w:sz w:val="22"/>
          <w:szCs w:val="22"/>
        </w:rPr>
        <w:t xml:space="preserve">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DF3325" w:rsidRPr="004E43D9">
        <w:rPr>
          <w:rFonts w:ascii="Arial" w:hAnsi="Arial" w:cs="Arial"/>
          <w:b/>
          <w:sz w:val="22"/>
          <w:szCs w:val="22"/>
        </w:rPr>
        <w:t>łównego projektanta</w:t>
      </w:r>
    </w:p>
    <w:p w14:paraId="28070B62" w14:textId="01BF73D9" w:rsidR="00744BB5" w:rsidRPr="00744BB5" w:rsidRDefault="00744BB5" w:rsidP="00744BB5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ascii="Arial" w:hAnsi="Arial" w:cs="Arial"/>
          <w:b/>
          <w:color w:val="70AD47"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 xml:space="preserve">osoba: </w:t>
      </w:r>
      <w:r w:rsidRPr="003C0A0D">
        <w:rPr>
          <w:rFonts w:ascii="Arial" w:hAnsi="Arial" w:cs="Arial"/>
          <w:b/>
          <w:sz w:val="22"/>
          <w:szCs w:val="22"/>
        </w:rPr>
        <w:t>……………………………….</w:t>
      </w:r>
      <w:r w:rsidRPr="00744BB5">
        <w:rPr>
          <w:rFonts w:ascii="Arial" w:hAnsi="Arial" w:cs="Arial"/>
          <w:b/>
          <w:sz w:val="22"/>
          <w:szCs w:val="22"/>
        </w:rPr>
        <w:t xml:space="preserve"> </w:t>
      </w:r>
      <w:r w:rsidRPr="00744BB5">
        <w:rPr>
          <w:rFonts w:ascii="Arial" w:hAnsi="Arial" w:cs="Arial"/>
          <w:i/>
          <w:sz w:val="22"/>
          <w:szCs w:val="22"/>
        </w:rPr>
        <w:t>(wpisać imię i nazwisko</w:t>
      </w:r>
      <w:r w:rsidRPr="00744BB5">
        <w:rPr>
          <w:rFonts w:ascii="Arial" w:hAnsi="Arial" w:cs="Arial"/>
          <w:sz w:val="22"/>
          <w:szCs w:val="22"/>
        </w:rPr>
        <w:t>),</w:t>
      </w:r>
      <w:r w:rsidRPr="00744BB5">
        <w:rPr>
          <w:rFonts w:ascii="Arial" w:hAnsi="Arial" w:cs="Arial"/>
          <w:b/>
          <w:sz w:val="22"/>
          <w:szCs w:val="22"/>
        </w:rPr>
        <w:t xml:space="preserve"> która będzie pełnić funkcje</w:t>
      </w:r>
      <w:r w:rsidRPr="00744BB5">
        <w:rPr>
          <w:rFonts w:ascii="Arial" w:hAnsi="Arial" w:cs="Arial"/>
          <w:b/>
          <w:color w:val="70AD47"/>
          <w:sz w:val="22"/>
          <w:szCs w:val="22"/>
        </w:rPr>
        <w:t xml:space="preserve"> </w:t>
      </w:r>
    </w:p>
    <w:p w14:paraId="314C7B2E" w14:textId="5AD464E0" w:rsidR="00744BB5" w:rsidRPr="00744BB5" w:rsidRDefault="00744BB5" w:rsidP="00744BB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>projektanta branży drogowej</w:t>
      </w:r>
      <w:r w:rsidR="004E43D9" w:rsidRPr="004E43D9">
        <w:rPr>
          <w:rFonts w:ascii="Arial" w:hAnsi="Arial" w:cs="Arial"/>
          <w:b/>
          <w:sz w:val="22"/>
          <w:szCs w:val="22"/>
        </w:rPr>
        <w:t xml:space="preserve"> –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4E43D9" w:rsidRPr="004E43D9">
        <w:rPr>
          <w:rFonts w:ascii="Arial" w:hAnsi="Arial" w:cs="Arial"/>
          <w:b/>
          <w:sz w:val="22"/>
          <w:szCs w:val="22"/>
        </w:rPr>
        <w:t>łównego projektanta</w:t>
      </w:r>
      <w:r w:rsidRPr="00744BB5">
        <w:rPr>
          <w:rFonts w:ascii="Arial" w:hAnsi="Arial" w:cs="Arial"/>
          <w:sz w:val="22"/>
          <w:szCs w:val="22"/>
        </w:rPr>
        <w:t>, posiadającą uprawnienia budowlane do projektowania w specjalności  drogowej w rozumieniu ustawy z dnia 7 lipca 1994 r. Prawo budowlane (</w:t>
      </w:r>
      <w:bookmarkStart w:id="4" w:name="_Hlk137541367"/>
      <w:r w:rsidR="005D7442" w:rsidRPr="00B652B1">
        <w:rPr>
          <w:rFonts w:ascii="Arial" w:hAnsi="Arial" w:cs="Arial"/>
          <w:sz w:val="22"/>
          <w:szCs w:val="22"/>
          <w:lang w:eastAsia="ar-SA"/>
        </w:rPr>
        <w:t>Dz. U. z 202</w:t>
      </w:r>
      <w:r w:rsidR="005D7442">
        <w:rPr>
          <w:rFonts w:ascii="Arial" w:hAnsi="Arial" w:cs="Arial"/>
          <w:sz w:val="22"/>
          <w:szCs w:val="22"/>
          <w:lang w:eastAsia="ar-SA"/>
        </w:rPr>
        <w:t>3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r., poz. </w:t>
      </w:r>
      <w:r w:rsidR="005D7442">
        <w:rPr>
          <w:rFonts w:ascii="Arial" w:hAnsi="Arial" w:cs="Arial"/>
          <w:sz w:val="22"/>
          <w:szCs w:val="22"/>
          <w:lang w:eastAsia="ar-SA"/>
        </w:rPr>
        <w:t>682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z późn. zm.</w:t>
      </w:r>
      <w:bookmarkEnd w:id="4"/>
      <w:r w:rsidRPr="00744BB5">
        <w:rPr>
          <w:rFonts w:ascii="Arial" w:hAnsi="Arial" w:cs="Arial"/>
          <w:sz w:val="22"/>
          <w:szCs w:val="22"/>
        </w:rPr>
        <w:t>) oraz Rozporządzeni</w:t>
      </w:r>
      <w:r w:rsidRPr="004E43D9">
        <w:rPr>
          <w:rFonts w:ascii="Arial" w:hAnsi="Arial" w:cs="Arial"/>
          <w:sz w:val="22"/>
          <w:szCs w:val="22"/>
        </w:rPr>
        <w:t>a</w:t>
      </w:r>
      <w:r w:rsidRPr="00744BB5">
        <w:rPr>
          <w:rFonts w:ascii="Arial" w:hAnsi="Arial" w:cs="Arial"/>
          <w:sz w:val="22"/>
          <w:szCs w:val="22"/>
        </w:rPr>
        <w:t xml:space="preserve"> Ministra Inwestycji i Rozwoju z dnia 29</w:t>
      </w:r>
      <w:r w:rsidR="005D7442">
        <w:rPr>
          <w:rFonts w:ascii="Arial" w:hAnsi="Arial" w:cs="Arial"/>
          <w:sz w:val="22"/>
          <w:szCs w:val="22"/>
        </w:rPr>
        <w:t xml:space="preserve"> kwietnia </w:t>
      </w:r>
      <w:r w:rsidRPr="00744BB5">
        <w:rPr>
          <w:rFonts w:ascii="Arial" w:hAnsi="Arial" w:cs="Arial"/>
          <w:sz w:val="22"/>
          <w:szCs w:val="22"/>
        </w:rPr>
        <w:t xml:space="preserve">2019 r., w sprawie przygotowania zawodowego do wykonania samodzielnych funkcji technicznych w budownictwie </w:t>
      </w:r>
      <w:r w:rsidRPr="00744BB5">
        <w:rPr>
          <w:rFonts w:ascii="Arial" w:hAnsi="Arial" w:cs="Arial"/>
          <w:b/>
          <w:bCs/>
          <w:sz w:val="22"/>
          <w:szCs w:val="22"/>
        </w:rPr>
        <w:t>oraz posiada doświadczenie</w:t>
      </w:r>
      <w:r w:rsidR="00097F98">
        <w:rPr>
          <w:rFonts w:ascii="Arial" w:hAnsi="Arial" w:cs="Arial"/>
          <w:b/>
          <w:bCs/>
          <w:sz w:val="22"/>
          <w:szCs w:val="22"/>
        </w:rPr>
        <w:t xml:space="preserve"> zawodowe</w:t>
      </w:r>
      <w:r w:rsidRPr="00744BB5">
        <w:rPr>
          <w:rFonts w:ascii="Arial" w:hAnsi="Arial" w:cs="Arial"/>
          <w:b/>
          <w:bCs/>
          <w:sz w:val="22"/>
          <w:szCs w:val="22"/>
        </w:rPr>
        <w:t xml:space="preserve"> tj. opracowała: </w:t>
      </w:r>
      <w:r w:rsidRPr="00744BB5">
        <w:rPr>
          <w:rFonts w:ascii="Arial" w:hAnsi="Arial" w:cs="Arial"/>
          <w:i/>
          <w:color w:val="000000"/>
          <w:sz w:val="22"/>
          <w:szCs w:val="22"/>
        </w:rPr>
        <w:t>(zaznaczyć odpowiednio</w:t>
      </w:r>
      <w:r w:rsidR="002A125E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5E1E5F9D" w14:textId="77777777" w:rsidR="00744BB5" w:rsidRPr="00744BB5" w:rsidRDefault="00744BB5" w:rsidP="00744B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46E3F3" w14:textId="49BEE84E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sz w:val="22"/>
          <w:szCs w:val="22"/>
        </w:rPr>
        <w:t xml:space="preserve"> </w:t>
      </w:r>
      <w:r w:rsidRPr="00900A3F">
        <w:rPr>
          <w:rFonts w:ascii="Arial" w:hAnsi="Arial" w:cs="Arial"/>
          <w:b/>
          <w:bCs/>
          <w:sz w:val="22"/>
          <w:szCs w:val="22"/>
        </w:rPr>
        <w:t>jedną</w:t>
      </w:r>
      <w:r w:rsidRPr="00900A3F">
        <w:rPr>
          <w:rFonts w:ascii="Arial" w:hAnsi="Arial" w:cs="Arial"/>
          <w:b/>
          <w:sz w:val="22"/>
          <w:szCs w:val="22"/>
        </w:rPr>
        <w:t xml:space="preserve"> dokumentację projektową</w:t>
      </w:r>
      <w:r w:rsidRPr="00900A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777449">
        <w:rPr>
          <w:rFonts w:ascii="Arial" w:hAnsi="Arial" w:cs="Arial"/>
          <w:sz w:val="22"/>
          <w:szCs w:val="22"/>
        </w:rPr>
        <w:t>2</w:t>
      </w:r>
      <w:r w:rsidR="002A125E" w:rsidRPr="00900A3F">
        <w:rPr>
          <w:rFonts w:ascii="Arial" w:hAnsi="Arial" w:cs="Arial"/>
          <w:sz w:val="22"/>
          <w:szCs w:val="22"/>
        </w:rPr>
        <w:t>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dla budowy, rozbudowy</w:t>
      </w:r>
      <w:r w:rsidRPr="00900A3F">
        <w:rPr>
          <w:rFonts w:ascii="Arial" w:hAnsi="Arial" w:cs="Arial"/>
          <w:sz w:val="22"/>
          <w:szCs w:val="22"/>
        </w:rPr>
        <w:t xml:space="preserve">, przebudowy drogi </w:t>
      </w:r>
    </w:p>
    <w:p w14:paraId="10A3B9EC" w14:textId="07C298BB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dw</w:t>
      </w:r>
      <w:r w:rsidR="004E43D9" w:rsidRPr="00900A3F">
        <w:rPr>
          <w:rFonts w:ascii="Arial" w:hAnsi="Arial" w:cs="Arial"/>
          <w:b/>
          <w:bCs/>
          <w:sz w:val="22"/>
          <w:szCs w:val="22"/>
        </w:rPr>
        <w:t>ie</w:t>
      </w:r>
      <w:r w:rsidRPr="00900A3F">
        <w:rPr>
          <w:rFonts w:ascii="Arial" w:hAnsi="Arial" w:cs="Arial"/>
          <w:b/>
          <w:sz w:val="22"/>
          <w:szCs w:val="22"/>
        </w:rPr>
        <w:t xml:space="preserve"> dokumentac</w:t>
      </w:r>
      <w:r w:rsidR="004E43D9" w:rsidRPr="00900A3F">
        <w:rPr>
          <w:rFonts w:ascii="Arial" w:hAnsi="Arial" w:cs="Arial"/>
          <w:b/>
          <w:sz w:val="22"/>
          <w:szCs w:val="22"/>
        </w:rPr>
        <w:t>je</w:t>
      </w:r>
      <w:r w:rsidRPr="00900A3F">
        <w:rPr>
          <w:rFonts w:ascii="Arial" w:hAnsi="Arial" w:cs="Arial"/>
          <w:b/>
          <w:sz w:val="22"/>
          <w:szCs w:val="22"/>
        </w:rPr>
        <w:t xml:space="preserve"> projektow</w:t>
      </w:r>
      <w:r w:rsidR="004E43D9" w:rsidRPr="00900A3F">
        <w:rPr>
          <w:rFonts w:ascii="Arial" w:hAnsi="Arial" w:cs="Arial"/>
          <w:b/>
          <w:sz w:val="22"/>
          <w:szCs w:val="22"/>
        </w:rPr>
        <w:t>e</w:t>
      </w:r>
      <w:r w:rsidRPr="00900A3F">
        <w:rPr>
          <w:rFonts w:ascii="Arial" w:hAnsi="Arial" w:cs="Arial"/>
          <w:b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777449">
        <w:rPr>
          <w:rFonts w:ascii="Arial" w:hAnsi="Arial" w:cs="Arial"/>
          <w:sz w:val="22"/>
          <w:szCs w:val="22"/>
        </w:rPr>
        <w:t>2</w:t>
      </w:r>
      <w:r w:rsidR="002A125E" w:rsidRPr="00900A3F">
        <w:rPr>
          <w:rFonts w:ascii="Arial" w:hAnsi="Arial" w:cs="Arial"/>
          <w:sz w:val="22"/>
          <w:szCs w:val="22"/>
        </w:rPr>
        <w:t xml:space="preserve">00 mb </w:t>
      </w:r>
      <w:r w:rsidRPr="00900A3F">
        <w:rPr>
          <w:rFonts w:ascii="Arial" w:hAnsi="Arial" w:cs="Arial"/>
          <w:sz w:val="22"/>
          <w:szCs w:val="22"/>
        </w:rPr>
        <w:t xml:space="preserve">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 </w:t>
      </w:r>
    </w:p>
    <w:p w14:paraId="391E84FF" w14:textId="7C4631BA" w:rsidR="004E43D9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sz w:val="22"/>
          <w:szCs w:val="22"/>
        </w:rPr>
        <w:t xml:space="preserve">trzy dokumentacje projektowe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777449">
        <w:rPr>
          <w:rFonts w:ascii="Arial" w:hAnsi="Arial" w:cs="Arial"/>
          <w:sz w:val="22"/>
          <w:szCs w:val="22"/>
        </w:rPr>
        <w:t>2</w:t>
      </w:r>
      <w:r w:rsidR="002A125E" w:rsidRPr="00900A3F">
        <w:rPr>
          <w:rFonts w:ascii="Arial" w:hAnsi="Arial" w:cs="Arial"/>
          <w:sz w:val="22"/>
          <w:szCs w:val="22"/>
        </w:rPr>
        <w:t>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brutto</w:t>
      </w:r>
      <w:r w:rsidRPr="00900A3F">
        <w:rPr>
          <w:rFonts w:ascii="Arial" w:hAnsi="Arial" w:cs="Arial"/>
          <w:sz w:val="22"/>
          <w:szCs w:val="22"/>
        </w:rPr>
        <w:t xml:space="preserve"> 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</w:t>
      </w:r>
    </w:p>
    <w:p w14:paraId="742041A3" w14:textId="7C840F66" w:rsidR="00744BB5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F2799E">
        <w:rPr>
          <w:rFonts w:ascii="Arial" w:hAnsi="Arial" w:cs="Arial"/>
          <w:b/>
          <w:sz w:val="22"/>
          <w:szCs w:val="22"/>
        </w:rPr>
        <w:t>cztery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i więcej </w:t>
      </w:r>
      <w:r w:rsidR="00744BB5" w:rsidRPr="00900A3F">
        <w:rPr>
          <w:rFonts w:ascii="Arial" w:hAnsi="Arial" w:cs="Arial"/>
          <w:b/>
          <w:sz w:val="22"/>
          <w:szCs w:val="22"/>
        </w:rPr>
        <w:t>dokumentacji projektowych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777449">
        <w:rPr>
          <w:rFonts w:ascii="Arial" w:hAnsi="Arial" w:cs="Arial"/>
          <w:sz w:val="22"/>
          <w:szCs w:val="22"/>
        </w:rPr>
        <w:t>2</w:t>
      </w:r>
      <w:r w:rsidR="002A125E" w:rsidRPr="00900A3F">
        <w:rPr>
          <w:rFonts w:ascii="Arial" w:hAnsi="Arial" w:cs="Arial"/>
          <w:sz w:val="22"/>
          <w:szCs w:val="22"/>
        </w:rPr>
        <w:t>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każda</w:t>
      </w:r>
      <w:r w:rsidR="00744BB5" w:rsidRPr="00900A3F">
        <w:rPr>
          <w:rFonts w:ascii="Arial" w:hAnsi="Arial" w:cs="Arial"/>
          <w:b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dla budowy, rozbudowy, przebudowy dr</w:t>
      </w:r>
      <w:r w:rsidRPr="00900A3F">
        <w:rPr>
          <w:rFonts w:ascii="Arial" w:hAnsi="Arial" w:cs="Arial"/>
          <w:bCs/>
          <w:sz w:val="22"/>
          <w:szCs w:val="22"/>
        </w:rPr>
        <w:t>ogi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</w:p>
    <w:bookmarkEnd w:id="1"/>
    <w:bookmarkEnd w:id="2"/>
    <w:bookmarkEnd w:id="3"/>
    <w:p w14:paraId="1ECCC74D" w14:textId="77777777" w:rsidR="00F2799E" w:rsidRPr="005D7442" w:rsidRDefault="00F2799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trike/>
          <w:sz w:val="22"/>
          <w:szCs w:val="22"/>
        </w:rPr>
      </w:pPr>
    </w:p>
    <w:p w14:paraId="6ADDB269" w14:textId="365610B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692F6DF6" w14:textId="713A6C40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57CAFC" w14:textId="77777777" w:rsidR="003305FA" w:rsidRDefault="003305FA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5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5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049B8B84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</w:t>
      </w:r>
      <w:r w:rsidR="00777449">
        <w:rPr>
          <w:rFonts w:ascii="Arial" w:hAnsi="Arial" w:cs="Arial"/>
          <w:sz w:val="22"/>
          <w:szCs w:val="22"/>
        </w:rPr>
        <w:t>ę/</w:t>
      </w:r>
      <w:r w:rsidRPr="00632A2A">
        <w:rPr>
          <w:rFonts w:ascii="Arial" w:hAnsi="Arial" w:cs="Arial"/>
          <w:sz w:val="22"/>
          <w:szCs w:val="22"/>
        </w:rPr>
        <w:t>emy się zawrzeć w miejscu i terminie, jakie zostaną wskazane przez Zamawiającego;</w:t>
      </w:r>
    </w:p>
    <w:p w14:paraId="0136A7A2" w14:textId="54FFD92D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</w:t>
      </w:r>
      <w:r w:rsidR="00777449">
        <w:rPr>
          <w:rFonts w:ascii="Arial" w:hAnsi="Arial" w:cs="Arial"/>
          <w:sz w:val="22"/>
          <w:szCs w:val="22"/>
        </w:rPr>
        <w:t>/my</w:t>
      </w:r>
      <w:r w:rsidRPr="00632A2A">
        <w:rPr>
          <w:rFonts w:ascii="Arial" w:hAnsi="Arial" w:cs="Arial"/>
          <w:sz w:val="22"/>
          <w:szCs w:val="22"/>
        </w:rPr>
        <w:t>, że akceptuj</w:t>
      </w:r>
      <w:r w:rsidR="00777449">
        <w:rPr>
          <w:rFonts w:ascii="Arial" w:hAnsi="Arial" w:cs="Arial"/>
          <w:sz w:val="22"/>
          <w:szCs w:val="22"/>
        </w:rPr>
        <w:t>ę/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1930D37D" w:rsidR="00E158C3" w:rsidRPr="00E158C3" w:rsidRDefault="00E158C3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="00777449">
        <w:rPr>
          <w:rFonts w:ascii="Arial" w:hAnsi="Arial" w:cs="Arial"/>
          <w:sz w:val="22"/>
          <w:szCs w:val="22"/>
        </w:rPr>
        <w:t>m</w:t>
      </w:r>
      <w:r w:rsidRPr="00E158C3">
        <w:rPr>
          <w:rFonts w:ascii="Arial" w:hAnsi="Arial" w:cs="Arial"/>
          <w:sz w:val="22"/>
          <w:szCs w:val="22"/>
        </w:rPr>
        <w:t>y, że wypełni</w:t>
      </w:r>
      <w:r w:rsidR="00777449">
        <w:rPr>
          <w:rFonts w:ascii="Arial" w:hAnsi="Arial" w:cs="Arial"/>
          <w:sz w:val="22"/>
          <w:szCs w:val="22"/>
        </w:rPr>
        <w:t>łem/</w:t>
      </w:r>
      <w:r w:rsidRPr="00E158C3">
        <w:rPr>
          <w:rFonts w:ascii="Arial" w:hAnsi="Arial" w:cs="Arial"/>
          <w:sz w:val="22"/>
          <w:szCs w:val="22"/>
        </w:rPr>
        <w:t xml:space="preserve">liśmy obowiązki informacyjne przewidziane w art. 13 lub art. 14 RODO wobec osób fizycznych, od których dane osobowe bezpośrednio lub </w:t>
      </w:r>
      <w:r w:rsidRPr="00E158C3">
        <w:rPr>
          <w:rFonts w:ascii="Arial" w:hAnsi="Arial" w:cs="Arial"/>
          <w:sz w:val="22"/>
          <w:szCs w:val="22"/>
        </w:rPr>
        <w:lastRenderedPageBreak/>
        <w:t>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7443363E" w:rsidR="00342F81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5184DDB6" w14:textId="77777777" w:rsidR="003305FA" w:rsidRPr="00632A2A" w:rsidRDefault="003305FA" w:rsidP="003305F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70CFDB2F" w:rsidR="002F5F5A" w:rsidRDefault="000151AE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</w:t>
      </w:r>
      <w:r w:rsidR="00777449">
        <w:rPr>
          <w:rFonts w:ascii="Arial" w:hAnsi="Arial" w:cs="Arial"/>
          <w:sz w:val="22"/>
          <w:szCs w:val="22"/>
        </w:rPr>
        <w:t>m(</w:t>
      </w:r>
      <w:r>
        <w:rPr>
          <w:rFonts w:ascii="Arial" w:hAnsi="Arial" w:cs="Arial"/>
          <w:sz w:val="22"/>
          <w:szCs w:val="22"/>
        </w:rPr>
        <w:t>y</w:t>
      </w:r>
      <w:r w:rsidR="007774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że w celu potwierdzenia spełnienia warunków udziału w postępowaniu, będ</w:t>
      </w:r>
      <w:r w:rsidR="00777449">
        <w:rPr>
          <w:rFonts w:ascii="Arial" w:hAnsi="Arial" w:cs="Arial"/>
          <w:sz w:val="22"/>
          <w:szCs w:val="22"/>
        </w:rPr>
        <w:t>ę/będ</w:t>
      </w:r>
      <w:r>
        <w:rPr>
          <w:rFonts w:ascii="Arial" w:hAnsi="Arial" w:cs="Arial"/>
          <w:sz w:val="22"/>
          <w:szCs w:val="22"/>
        </w:rPr>
        <w:t>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5C6D4FDB" w:rsidR="001A0237" w:rsidRPr="00592CDB" w:rsidRDefault="001A0237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>Następujące części zamówienia wchodzące w przedmiot zamówienia zamierza</w:t>
      </w:r>
      <w:r w:rsidR="00777449">
        <w:rPr>
          <w:rFonts w:ascii="Arial" w:hAnsi="Arial" w:cs="Arial"/>
          <w:bCs/>
          <w:sz w:val="22"/>
          <w:szCs w:val="22"/>
        </w:rPr>
        <w:t>m(</w:t>
      </w:r>
      <w:r w:rsidRPr="003F4AFB">
        <w:rPr>
          <w:rFonts w:ascii="Arial" w:hAnsi="Arial" w:cs="Arial"/>
          <w:bCs/>
          <w:sz w:val="22"/>
          <w:szCs w:val="22"/>
        </w:rPr>
        <w:t>y</w:t>
      </w:r>
      <w:r w:rsidR="00777449">
        <w:rPr>
          <w:rFonts w:ascii="Arial" w:hAnsi="Arial" w:cs="Arial"/>
          <w:bCs/>
          <w:sz w:val="22"/>
          <w:szCs w:val="22"/>
        </w:rPr>
        <w:t>)</w:t>
      </w:r>
      <w:r w:rsidRPr="003F4AFB">
        <w:rPr>
          <w:rFonts w:ascii="Arial" w:hAnsi="Arial" w:cs="Arial"/>
          <w:bCs/>
          <w:sz w:val="22"/>
          <w:szCs w:val="22"/>
        </w:rPr>
        <w:t xml:space="preserve">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5667F89C" w:rsidR="002F5F5A" w:rsidRPr="00632A2A" w:rsidRDefault="002F5F5A" w:rsidP="00DD13EE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>Wykonawca, którego reprezentuję(</w:t>
      </w:r>
      <w:r w:rsidR="00777449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B5D3DA" w14:textId="03F0BA1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6" w:name="_Hlk68255803"/>
      <w:bookmarkStart w:id="7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6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7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8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8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5F37BE4A" w:rsidR="009453A1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788BFB84" w14:textId="77777777" w:rsidR="00CF7683" w:rsidRPr="00E40703" w:rsidRDefault="00CF768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C3B88ED" w14:textId="77777777" w:rsidR="009453A1" w:rsidRPr="00E40703" w:rsidRDefault="009453A1" w:rsidP="004926D5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2D3CE09A" w:rsidR="009453A1" w:rsidRDefault="009453A1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13815248" w14:textId="77777777" w:rsidR="00CF7683" w:rsidRPr="00E40703" w:rsidRDefault="00CF7683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384DA481" w14:textId="2528E837" w:rsidR="004926D5" w:rsidRDefault="00E40703" w:rsidP="004926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9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>Wykonanie dokumentacji projektowo-kosztorysowej przebudowy drogi w m. Niekłonice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47ABDF60" w14:textId="15ACC63A" w:rsidR="009453A1" w:rsidRPr="00E40703" w:rsidRDefault="00E40703" w:rsidP="00492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9"/>
    </w:p>
    <w:p w14:paraId="5099A2D9" w14:textId="77777777" w:rsidR="00E40703" w:rsidRPr="00E40703" w:rsidRDefault="00E40703" w:rsidP="004926D5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75911B2" w:rsidR="009453A1" w:rsidRPr="0075603D" w:rsidRDefault="009453A1" w:rsidP="004926D5">
      <w:pPr>
        <w:pStyle w:val="Akapitzlist"/>
        <w:widowControl w:val="0"/>
        <w:numPr>
          <w:ilvl w:val="2"/>
          <w:numId w:val="1"/>
        </w:num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03D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75603D">
        <w:rPr>
          <w:rFonts w:ascii="Arial" w:hAnsi="Arial" w:cs="Arial"/>
          <w:sz w:val="22"/>
          <w:szCs w:val="22"/>
        </w:rPr>
        <w:t xml:space="preserve">oraz art. 109 ust. 1 pkt. 4 </w:t>
      </w:r>
      <w:r w:rsidRPr="0075603D">
        <w:rPr>
          <w:rFonts w:ascii="Arial" w:hAnsi="Arial" w:cs="Arial"/>
          <w:sz w:val="22"/>
          <w:szCs w:val="22"/>
        </w:rPr>
        <w:t>ustawy PZP.</w:t>
      </w:r>
    </w:p>
    <w:p w14:paraId="3946E810" w14:textId="77777777" w:rsidR="0075603D" w:rsidRPr="0075603D" w:rsidRDefault="0075603D" w:rsidP="004926D5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4926D5">
      <w:pPr>
        <w:pStyle w:val="Tekstpodstawowy"/>
        <w:spacing w:line="240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4926D5">
      <w:pPr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633E61EE" w:rsidR="009453A1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6B3FD621" w14:textId="77777777" w:rsidR="00CF7683" w:rsidRPr="005277C4" w:rsidRDefault="00CF7683" w:rsidP="004926D5">
      <w:pPr>
        <w:jc w:val="both"/>
        <w:rPr>
          <w:rFonts w:ascii="Arial" w:hAnsi="Arial" w:cs="Arial"/>
          <w:sz w:val="22"/>
          <w:szCs w:val="22"/>
        </w:rPr>
      </w:pP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DDCBEED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5D7442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DD13EE">
      <w:pPr>
        <w:numPr>
          <w:ilvl w:val="0"/>
          <w:numId w:val="33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DD13EE">
      <w:pPr>
        <w:numPr>
          <w:ilvl w:val="0"/>
          <w:numId w:val="33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5D1B3043" w14:textId="3AE95479" w:rsidR="00CF7683" w:rsidRPr="005D7442" w:rsidRDefault="0017130C" w:rsidP="00777449">
      <w:pPr>
        <w:rPr>
          <w:rFonts w:ascii="Arial" w:hAnsi="Arial" w:cs="Arial"/>
          <w:b/>
          <w:bCs/>
          <w:strike/>
          <w:sz w:val="22"/>
          <w:szCs w:val="22"/>
          <w:highlight w:val="yellow"/>
        </w:rPr>
      </w:pPr>
      <w:r w:rsidRPr="00CF768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F7683">
        <w:rPr>
          <w:rFonts w:ascii="Arial" w:hAnsi="Arial" w:cs="Arial"/>
          <w:b/>
          <w:bCs/>
          <w:sz w:val="22"/>
          <w:szCs w:val="22"/>
        </w:rPr>
        <w:t>„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>Wykonanie dokumentacji projektowo-kosztorysowej przebudowy drogi w m. Niekłonice</w:t>
      </w:r>
      <w:r w:rsidR="00777449">
        <w:rPr>
          <w:rFonts w:ascii="Arial" w:hAnsi="Arial" w:cs="Arial"/>
          <w:b/>
          <w:bCs/>
          <w:sz w:val="22"/>
          <w:szCs w:val="22"/>
        </w:rPr>
        <w:t>”</w:t>
      </w:r>
    </w:p>
    <w:p w14:paraId="77175ED1" w14:textId="77777777" w:rsidR="00CF7683" w:rsidRPr="00E40703" w:rsidRDefault="00CF7683" w:rsidP="00CF7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624748BE" w14:textId="77777777" w:rsidR="00CF7683" w:rsidRPr="001E3C86" w:rsidRDefault="00CF7683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74CB7899" w14:textId="77777777" w:rsidR="00DF3325" w:rsidRPr="00900A3F" w:rsidRDefault="009453A1" w:rsidP="00266F2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00A3F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900A3F">
        <w:rPr>
          <w:rFonts w:ascii="Arial" w:hAnsi="Arial" w:cs="Arial"/>
          <w:sz w:val="22"/>
          <w:szCs w:val="22"/>
          <w:u w:val="single"/>
        </w:rPr>
        <w:t>II pkt. 1</w:t>
      </w:r>
      <w:r w:rsidRPr="00900A3F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900A3F">
        <w:rPr>
          <w:rFonts w:ascii="Arial" w:hAnsi="Arial" w:cs="Arial"/>
          <w:sz w:val="22"/>
          <w:szCs w:val="22"/>
          <w:u w:val="single"/>
        </w:rPr>
        <w:t>W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900A3F">
        <w:rPr>
          <w:rFonts w:ascii="Arial" w:hAnsi="Arial" w:cs="Arial"/>
          <w:sz w:val="22"/>
          <w:szCs w:val="22"/>
          <w:u w:val="single"/>
        </w:rPr>
        <w:t>Z</w:t>
      </w:r>
      <w:r w:rsidR="004C792C" w:rsidRPr="00900A3F">
        <w:rPr>
          <w:rFonts w:ascii="Arial" w:hAnsi="Arial" w:cs="Arial"/>
          <w:sz w:val="22"/>
          <w:szCs w:val="22"/>
          <w:u w:val="single"/>
        </w:rPr>
        <w:t>amówienia</w:t>
      </w:r>
      <w:r w:rsidR="008651AD" w:rsidRPr="00900A3F">
        <w:rPr>
          <w:rFonts w:ascii="Arial" w:hAnsi="Arial" w:cs="Arial"/>
          <w:sz w:val="22"/>
          <w:szCs w:val="22"/>
          <w:u w:val="single"/>
        </w:rPr>
        <w:t xml:space="preserve"> </w:t>
      </w:r>
      <w:r w:rsidR="00266F2B" w:rsidRPr="00900A3F">
        <w:rPr>
          <w:rFonts w:ascii="Arial" w:hAnsi="Arial" w:cs="Arial"/>
          <w:sz w:val="22"/>
          <w:szCs w:val="22"/>
          <w:u w:val="single"/>
        </w:rPr>
        <w:t>tj.</w:t>
      </w:r>
    </w:p>
    <w:p w14:paraId="63903939" w14:textId="3F58819C" w:rsidR="009453A1" w:rsidRPr="00900A3F" w:rsidRDefault="00266F2B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zrealizowałem 1 </w:t>
      </w:r>
      <w:r w:rsidR="00DF3325" w:rsidRPr="00900A3F">
        <w:rPr>
          <w:rFonts w:ascii="Arial" w:hAnsi="Arial" w:cs="Arial"/>
          <w:sz w:val="22"/>
          <w:szCs w:val="22"/>
        </w:rPr>
        <w:t>usługę polegając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="00DF3325" w:rsidRPr="00900A3F">
        <w:rPr>
          <w:rFonts w:ascii="Arial" w:hAnsi="Arial" w:cs="Arial"/>
          <w:sz w:val="22"/>
          <w:szCs w:val="22"/>
        </w:rPr>
        <w:t xml:space="preserve"> na wykonaniu dokumentacji projektowej </w:t>
      </w:r>
      <w:bookmarkStart w:id="10" w:name="_Hlk481659571"/>
      <w:r w:rsidR="00DF3325" w:rsidRPr="00900A3F">
        <w:rPr>
          <w:rFonts w:ascii="Arial" w:hAnsi="Arial" w:cs="Arial"/>
          <w:sz w:val="22"/>
          <w:szCs w:val="22"/>
        </w:rPr>
        <w:t>przebudowy/budowy/rozbudowy dr</w:t>
      </w:r>
      <w:r w:rsidR="00744BB5" w:rsidRPr="00900A3F">
        <w:rPr>
          <w:rFonts w:ascii="Arial" w:hAnsi="Arial" w:cs="Arial"/>
          <w:sz w:val="22"/>
          <w:szCs w:val="22"/>
        </w:rPr>
        <w:t>ogi</w:t>
      </w:r>
      <w:r w:rsidR="00DF3325" w:rsidRPr="00900A3F">
        <w:rPr>
          <w:rFonts w:ascii="Arial" w:hAnsi="Arial" w:cs="Arial"/>
          <w:sz w:val="22"/>
          <w:szCs w:val="22"/>
        </w:rPr>
        <w:t xml:space="preserve"> o długości min </w:t>
      </w:r>
      <w:bookmarkEnd w:id="10"/>
      <w:r w:rsidR="00777449">
        <w:rPr>
          <w:rFonts w:ascii="Arial" w:hAnsi="Arial" w:cs="Arial"/>
          <w:sz w:val="22"/>
          <w:szCs w:val="22"/>
        </w:rPr>
        <w:t>2</w:t>
      </w:r>
      <w:r w:rsidR="0017130C" w:rsidRPr="00900A3F">
        <w:rPr>
          <w:rFonts w:ascii="Arial" w:hAnsi="Arial" w:cs="Arial"/>
          <w:sz w:val="22"/>
          <w:szCs w:val="22"/>
        </w:rPr>
        <w:t>0</w:t>
      </w:r>
      <w:r w:rsidR="00DF3325" w:rsidRPr="00900A3F">
        <w:rPr>
          <w:rFonts w:ascii="Arial" w:hAnsi="Arial" w:cs="Arial"/>
          <w:sz w:val="22"/>
          <w:szCs w:val="22"/>
        </w:rPr>
        <w:t>0 mb;</w:t>
      </w:r>
    </w:p>
    <w:p w14:paraId="20282B14" w14:textId="0BE5E0C6" w:rsidR="00DF3325" w:rsidRPr="00900A3F" w:rsidRDefault="00DF3325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>dysponuję osobą wyznaczon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na stanowisko projektanta branży drogowej – głównego projektanta posiadając</w:t>
      </w:r>
      <w:r w:rsidR="0017130C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uprawnienia budowlane do projektowania w specjalności drogowej oraz co najmniej 5 lat doświadczenia zawodowego, liczonego od momentu uzyskania uprawnień projektowych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1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66F374BC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5D7442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11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2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2"/>
    <w:p w14:paraId="7B4E022C" w14:textId="24454040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81320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3A4696A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5D7442">
        <w:rPr>
          <w:rFonts w:ascii="Arial" w:hAnsi="Arial" w:cs="Arial"/>
          <w:bCs/>
          <w:sz w:val="22"/>
          <w:szCs w:val="22"/>
        </w:rPr>
        <w:t>2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5D7442">
        <w:rPr>
          <w:rFonts w:ascii="Arial" w:hAnsi="Arial" w:cs="Arial"/>
          <w:bCs/>
          <w:sz w:val="22"/>
          <w:szCs w:val="22"/>
        </w:rPr>
        <w:t>710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6A86F2" w14:textId="2E3B07EF" w:rsidR="00CF7683" w:rsidRPr="00E40703" w:rsidRDefault="00342F81" w:rsidP="00777449">
      <w:pPr>
        <w:jc w:val="both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Przystępującemu </w:t>
      </w:r>
      <w:bookmarkStart w:id="13" w:name="_Hlk55818621"/>
      <w:r w:rsidR="00DE482B" w:rsidRPr="0017130C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17130C">
        <w:rPr>
          <w:rFonts w:ascii="Arial" w:hAnsi="Arial" w:cs="Arial"/>
          <w:sz w:val="22"/>
          <w:szCs w:val="22"/>
        </w:rPr>
        <w:t xml:space="preserve">trybie </w:t>
      </w:r>
      <w:r w:rsidR="00D13102" w:rsidRPr="0017130C">
        <w:rPr>
          <w:rFonts w:ascii="Arial" w:hAnsi="Arial" w:cs="Arial"/>
          <w:sz w:val="22"/>
          <w:szCs w:val="22"/>
        </w:rPr>
        <w:t>podstawowym bez negocjacji</w:t>
      </w:r>
      <w:r w:rsidR="00DE482B" w:rsidRPr="0017130C">
        <w:rPr>
          <w:rFonts w:ascii="Arial" w:hAnsi="Arial" w:cs="Arial"/>
          <w:sz w:val="22"/>
          <w:szCs w:val="22"/>
        </w:rPr>
        <w:t xml:space="preserve">, 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17130C">
        <w:rPr>
          <w:rFonts w:ascii="Arial" w:hAnsi="Arial" w:cs="Arial"/>
          <w:sz w:val="22"/>
          <w:szCs w:val="22"/>
        </w:rPr>
        <w:t>art. 275 ust. 1 ustawy Pzp</w:t>
      </w:r>
      <w:r w:rsidR="00DE482B" w:rsidRPr="0017130C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17130C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17130C">
        <w:rPr>
          <w:rFonts w:ascii="Arial" w:hAnsi="Arial" w:cs="Arial"/>
          <w:bCs/>
          <w:sz w:val="22"/>
          <w:szCs w:val="22"/>
        </w:rPr>
        <w:t>zadanie</w:t>
      </w:r>
      <w:r w:rsidR="00D13102" w:rsidRPr="0017130C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17130C">
        <w:rPr>
          <w:rFonts w:ascii="Arial" w:hAnsi="Arial" w:cs="Arial"/>
          <w:bCs/>
          <w:sz w:val="22"/>
          <w:szCs w:val="22"/>
        </w:rPr>
        <w:t>n</w:t>
      </w:r>
      <w:r w:rsidR="00633813" w:rsidRPr="0017130C">
        <w:rPr>
          <w:rFonts w:ascii="Arial" w:hAnsi="Arial" w:cs="Arial"/>
          <w:bCs/>
          <w:sz w:val="22"/>
          <w:szCs w:val="22"/>
        </w:rPr>
        <w:t xml:space="preserve">.: </w:t>
      </w:r>
      <w:bookmarkEnd w:id="13"/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>Wykonanie dokumentacji projektowo-kosztorysowej przebudowy drogi w m. Niekłonice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”</w:t>
      </w:r>
      <w:r w:rsidR="00777449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83" w:rsidRPr="0017130C">
        <w:rPr>
          <w:rFonts w:ascii="Arial" w:hAnsi="Arial" w:cs="Arial"/>
          <w:sz w:val="22"/>
          <w:szCs w:val="22"/>
        </w:rPr>
        <w:t>prowadzonego przez Gminę Świeszyno</w:t>
      </w:r>
      <w:r w:rsidR="00CF7683" w:rsidRPr="00E40703">
        <w:rPr>
          <w:rFonts w:ascii="Arial" w:hAnsi="Arial" w:cs="Arial"/>
          <w:sz w:val="22"/>
          <w:szCs w:val="22"/>
        </w:rPr>
        <w:t xml:space="preserve"> </w:t>
      </w:r>
    </w:p>
    <w:p w14:paraId="71619EC0" w14:textId="77777777" w:rsidR="00234E5D" w:rsidRPr="0017130C" w:rsidRDefault="00234E5D" w:rsidP="00234E5D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2292513" w14:textId="3E4B2126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Następujące zasoby: </w:t>
      </w:r>
      <w:r w:rsidRPr="0017130C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5BC7773" w14:textId="77777777" w:rsidR="00E41A80" w:rsidRPr="009453A1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4D7D2A82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bookmarkStart w:id="14" w:name="_Toc465419690"/>
      <w:bookmarkStart w:id="15" w:name="_Toc456899033"/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>oświadczenie składane na wezwanie Zamawiającego przez Wykonawcę, którego oferta oceniona zostanie najwyżej</w:t>
      </w:r>
      <w:bookmarkEnd w:id="14"/>
    </w:p>
    <w:bookmarkEnd w:id="15"/>
    <w:p w14:paraId="55D49305" w14:textId="77777777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6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5718FFD5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51B601F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36438BFC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585E0CCD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(nazwa i adres </w:t>
      </w:r>
      <w:r>
        <w:rPr>
          <w:rFonts w:ascii="Arial" w:hAnsi="Arial" w:cs="Arial"/>
          <w:sz w:val="22"/>
          <w:szCs w:val="22"/>
        </w:rPr>
        <w:t>W</w:t>
      </w:r>
      <w:r w:rsidRPr="00632A2A">
        <w:rPr>
          <w:rFonts w:ascii="Arial" w:hAnsi="Arial" w:cs="Arial"/>
          <w:sz w:val="22"/>
          <w:szCs w:val="22"/>
        </w:rPr>
        <w:t>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B1DEE8A" w14:textId="77777777" w:rsidR="00E41A80" w:rsidRPr="00632A2A" w:rsidRDefault="00E41A80" w:rsidP="00E41A80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54E459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1C8F75B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14:paraId="45C653C5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64889431" w14:textId="77777777" w:rsidR="00E41A80" w:rsidRPr="00632A2A" w:rsidRDefault="00E41A80" w:rsidP="00E41A8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418"/>
        <w:gridCol w:w="1275"/>
        <w:gridCol w:w="1276"/>
        <w:gridCol w:w="1559"/>
        <w:gridCol w:w="1475"/>
      </w:tblGrid>
      <w:tr w:rsidR="00E41A80" w:rsidRPr="00521D43" w14:paraId="318E4694" w14:textId="77777777" w:rsidTr="00A77CFA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9FDA8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74F86A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AC0F0" w14:textId="518CF795" w:rsidR="00E41A80" w:rsidRPr="00391205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205">
              <w:rPr>
                <w:rFonts w:ascii="Arial" w:hAnsi="Arial" w:cs="Arial"/>
                <w:sz w:val="20"/>
                <w:szCs w:val="20"/>
              </w:rPr>
              <w:t>Przedmiot zamówienia</w:t>
            </w:r>
            <w:r w:rsidRPr="00391205">
              <w:rPr>
                <w:rFonts w:ascii="Arial" w:hAnsi="Arial" w:cs="Arial"/>
                <w:sz w:val="20"/>
                <w:szCs w:val="20"/>
              </w:rPr>
              <w:br/>
              <w:t>spełniający wymagania</w:t>
            </w:r>
            <w:r w:rsidRPr="00391205">
              <w:rPr>
                <w:rFonts w:ascii="Arial" w:hAnsi="Arial" w:cs="Arial"/>
                <w:bCs/>
                <w:sz w:val="20"/>
                <w:szCs w:val="20"/>
              </w:rPr>
              <w:t xml:space="preserve"> określone w SWZ Rozdz. II pkt. 1.</w:t>
            </w:r>
            <w:r w:rsidR="00515C7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91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2678AD80" w14:textId="0543E590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  <w:r w:rsidR="000208C5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EA4DA24" w14:textId="2597EB54" w:rsidR="00E41A80" w:rsidRPr="00521D43" w:rsidRDefault="000208C5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przedmiotu usługi [mb.]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551A4B2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Miejsce wykonania zamówienia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7827FFD3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 xml:space="preserve">Nazwa odbiorcy </w:t>
            </w:r>
          </w:p>
        </w:tc>
      </w:tr>
      <w:tr w:rsidR="00E41A80" w:rsidRPr="00632A2A" w14:paraId="1F379E02" w14:textId="77777777" w:rsidTr="00A77CFA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A36583C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3BFAD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93D2D6F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B04D025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276" w:type="dxa"/>
            <w:vMerge/>
          </w:tcPr>
          <w:p w14:paraId="72B1E697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DE8362D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vMerge/>
            <w:vAlign w:val="center"/>
          </w:tcPr>
          <w:p w14:paraId="407337FC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017DDF6C" w14:textId="77777777" w:rsidTr="00A77CFA">
        <w:trPr>
          <w:trHeight w:val="677"/>
          <w:jc w:val="center"/>
        </w:trPr>
        <w:tc>
          <w:tcPr>
            <w:tcW w:w="564" w:type="dxa"/>
          </w:tcPr>
          <w:p w14:paraId="33B575F0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37A4F67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450CBE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06A53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FC56A5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94A594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BA0C3A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28494F7E" w14:textId="77777777" w:rsidTr="00A77CFA">
        <w:trPr>
          <w:trHeight w:val="541"/>
          <w:jc w:val="center"/>
        </w:trPr>
        <w:tc>
          <w:tcPr>
            <w:tcW w:w="564" w:type="dxa"/>
          </w:tcPr>
          <w:p w14:paraId="54F0D3E0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5FD279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E3E04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1F241D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B921BC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5001C9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A61781A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72C5F64D" w14:textId="77777777" w:rsidTr="00A77CFA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6AA5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F58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62E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71EC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3163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AE2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76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57AC5D5A" w14:textId="77777777" w:rsidTr="00A77CFA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E508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1D86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91AB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2DDB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F123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CFF6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0121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62409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usługi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72114AE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B2345E2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33CAD72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49D6A6AF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Wykonawcy/Pełnomocnika)</w:t>
      </w:r>
    </w:p>
    <w:p w14:paraId="4AC5713A" w14:textId="77777777" w:rsidR="00E41A80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866EA53" w14:textId="77777777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D491993" w14:textId="77777777" w:rsidR="001C701D" w:rsidRPr="00632A2A" w:rsidRDefault="001C701D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3958CE6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32A2A">
        <w:rPr>
          <w:rFonts w:ascii="Arial" w:hAnsi="Arial" w:cs="Arial"/>
          <w:sz w:val="22"/>
          <w:szCs w:val="22"/>
          <w:highlight w:val="yellow"/>
        </w:rPr>
        <w:br w:type="page"/>
      </w:r>
    </w:p>
    <w:p w14:paraId="68C0F348" w14:textId="320044F4" w:rsidR="00C271FA" w:rsidRPr="00632A2A" w:rsidRDefault="00E41A80" w:rsidP="00C271FA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</w:t>
      </w:r>
      <w:bookmarkStart w:id="16" w:name="_Hlk138745074"/>
      <w:r w:rsidR="00C271FA" w:rsidRPr="00632A2A">
        <w:rPr>
          <w:rFonts w:ascii="Arial" w:hAnsi="Arial" w:cs="Arial"/>
          <w:i/>
          <w:color w:val="FF0000"/>
          <w:sz w:val="22"/>
          <w:szCs w:val="22"/>
        </w:rPr>
        <w:t>składane na wezwanie Zamawiającego przez Wykonawcę, którego oferta oceniona zostanie najwyżej</w:t>
      </w:r>
      <w:bookmarkEnd w:id="16"/>
    </w:p>
    <w:p w14:paraId="6B4B0A53" w14:textId="4D41F077" w:rsidR="00E41A80" w:rsidRPr="00DB0796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38D809E3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53002D7E" w14:textId="7C882E90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8DE276B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D9B1C40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129777B4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57D7ED8F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C1777F" w14:textId="77777777" w:rsidR="00E41A80" w:rsidRPr="00263B3B" w:rsidRDefault="00E41A80" w:rsidP="00E41A80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263B3B">
        <w:rPr>
          <w:rFonts w:ascii="Arial" w:hAnsi="Arial" w:cs="Arial"/>
          <w:b/>
          <w:bCs/>
          <w:sz w:val="24"/>
          <w:szCs w:val="24"/>
        </w:rPr>
        <w:t>wyznaczon</w:t>
      </w:r>
      <w:r>
        <w:rPr>
          <w:rFonts w:ascii="Arial" w:hAnsi="Arial" w:cs="Arial"/>
          <w:b/>
          <w:bCs/>
          <w:sz w:val="24"/>
          <w:szCs w:val="24"/>
        </w:rPr>
        <w:t>ych</w:t>
      </w:r>
      <w:r w:rsidRPr="00263B3B">
        <w:rPr>
          <w:rFonts w:ascii="Arial" w:hAnsi="Arial" w:cs="Arial"/>
          <w:b/>
          <w:bCs/>
          <w:sz w:val="24"/>
          <w:szCs w:val="24"/>
        </w:rPr>
        <w:t xml:space="preserve"> do realizacji zamówienia:</w:t>
      </w:r>
    </w:p>
    <w:p w14:paraId="4611EFDE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2155"/>
        <w:gridCol w:w="1560"/>
        <w:gridCol w:w="1417"/>
      </w:tblGrid>
      <w:tr w:rsidR="00BB359B" w:rsidRPr="00EA7762" w14:paraId="4FE6BA13" w14:textId="77777777" w:rsidTr="00BB359B">
        <w:trPr>
          <w:trHeight w:val="2247"/>
        </w:trPr>
        <w:tc>
          <w:tcPr>
            <w:tcW w:w="468" w:type="dxa"/>
          </w:tcPr>
          <w:p w14:paraId="392C0259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862DCFB" w14:textId="77777777" w:rsidR="00BB359B" w:rsidRPr="00EA7762" w:rsidRDefault="00BB359B" w:rsidP="00A77CFA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33C4826B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2155" w:type="dxa"/>
          </w:tcPr>
          <w:p w14:paraId="14CC18AB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4DB0AC5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</w:p>
          <w:p w14:paraId="12391FAE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4811048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565A6B3A" w14:textId="77777777" w:rsidR="00BB359B" w:rsidRPr="00EA7762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560" w:type="dxa"/>
          </w:tcPr>
          <w:p w14:paraId="3DDD0FDB" w14:textId="39EA8CAE" w:rsidR="00BB359B" w:rsidRPr="00EA7762" w:rsidRDefault="00BB359B" w:rsidP="00BB359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stanowisku projektant od daty uzyskania uprawnień</w:t>
            </w:r>
          </w:p>
          <w:p w14:paraId="64B62CB5" w14:textId="77777777" w:rsidR="00BB359B" w:rsidRPr="00EA7762" w:rsidRDefault="00BB359B" w:rsidP="00BB359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417" w:type="dxa"/>
          </w:tcPr>
          <w:p w14:paraId="3BDE0807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400FFCD9" w14:textId="77777777" w:rsidTr="00BB359B">
        <w:tc>
          <w:tcPr>
            <w:tcW w:w="468" w:type="dxa"/>
          </w:tcPr>
          <w:p w14:paraId="617D5A52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0FED974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BE8EC90" w14:textId="053801EE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2155" w:type="dxa"/>
          </w:tcPr>
          <w:p w14:paraId="61C83DB5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6FF65F6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F74B4A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BB359B" w:rsidRPr="006B3D24" w14:paraId="406E1ECA" w14:textId="77777777" w:rsidTr="00BB359B">
        <w:tc>
          <w:tcPr>
            <w:tcW w:w="468" w:type="dxa"/>
          </w:tcPr>
          <w:p w14:paraId="4063D5B1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109BE5E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DD8F888" w14:textId="77777777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</w:rPr>
              <w:t>Projektant branży elektrycznej</w:t>
            </w:r>
          </w:p>
        </w:tc>
        <w:tc>
          <w:tcPr>
            <w:tcW w:w="2155" w:type="dxa"/>
          </w:tcPr>
          <w:p w14:paraId="07C37830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741586F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EA87F3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5B9FF6FC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22D3116B" w14:textId="77777777" w:rsidR="00E41A80" w:rsidRPr="00362916" w:rsidRDefault="00E41A80" w:rsidP="00E41A80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64FF09E" w14:textId="77777777" w:rsidR="00E41A80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744FB601" w14:textId="77777777" w:rsidR="00E41A80" w:rsidRPr="00632A2A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CB6D22A" w14:textId="0697B956" w:rsidR="006F3291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2144AA93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3BF00BD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926C11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F386EC2" w14:textId="118C29A8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D630D32" w14:textId="6419ADF8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składane </w:t>
      </w:r>
      <w:r>
        <w:rPr>
          <w:rFonts w:ascii="Arial" w:hAnsi="Arial" w:cs="Arial"/>
          <w:i/>
          <w:color w:val="FF0000"/>
          <w:sz w:val="22"/>
          <w:szCs w:val="22"/>
        </w:rPr>
        <w:t>wraz z ofertą</w:t>
      </w:r>
    </w:p>
    <w:p w14:paraId="3BFE0F81" w14:textId="77777777" w:rsidR="001C701D" w:rsidRPr="00DB0796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1CA5A7A0" w14:textId="77777777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1A1C5DD9" w14:textId="2C96401A" w:rsidR="001C701D" w:rsidRPr="009F38BD" w:rsidRDefault="001C701D" w:rsidP="001C701D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7</w:t>
      </w:r>
      <w:r>
        <w:rPr>
          <w:rFonts w:ascii="Arial" w:hAnsi="Arial" w:cs="Arial"/>
          <w:w w:val="130"/>
          <w:sz w:val="18"/>
          <w:szCs w:val="18"/>
        </w:rPr>
        <w:t>A</w:t>
      </w:r>
      <w:r>
        <w:rPr>
          <w:rFonts w:ascii="Arial" w:hAnsi="Arial" w:cs="Arial"/>
          <w:w w:val="130"/>
          <w:sz w:val="18"/>
          <w:szCs w:val="18"/>
        </w:rPr>
        <w:t xml:space="preserve">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D491490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7A6C423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23BF34CE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79597E40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794D5F06" w14:textId="64943D53" w:rsidR="001C701D" w:rsidRPr="00263B3B" w:rsidRDefault="001C701D" w:rsidP="001C701D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osób </w:t>
      </w:r>
      <w:r>
        <w:rPr>
          <w:rFonts w:ascii="Arial" w:hAnsi="Arial" w:cs="Arial"/>
          <w:b/>
          <w:bCs/>
          <w:sz w:val="24"/>
          <w:szCs w:val="24"/>
        </w:rPr>
        <w:t>do oceny w kryterium</w:t>
      </w:r>
      <w:r w:rsidRPr="00263B3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701D">
        <w:rPr>
          <w:rFonts w:ascii="Arial" w:hAnsi="Arial" w:cs="Arial"/>
          <w:b/>
          <w:bCs/>
          <w:sz w:val="24"/>
          <w:szCs w:val="24"/>
          <w:u w:val="single"/>
        </w:rPr>
        <w:t xml:space="preserve">Doświadczenie </w:t>
      </w:r>
      <w:r w:rsidR="00BB359B">
        <w:rPr>
          <w:rFonts w:ascii="Arial" w:hAnsi="Arial" w:cs="Arial"/>
          <w:b/>
          <w:bCs/>
          <w:sz w:val="24"/>
          <w:szCs w:val="24"/>
          <w:u w:val="single"/>
        </w:rPr>
        <w:t>projektanta</w:t>
      </w:r>
    </w:p>
    <w:p w14:paraId="28435A19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1843"/>
        <w:gridCol w:w="2297"/>
        <w:gridCol w:w="992"/>
        <w:gridCol w:w="1390"/>
      </w:tblGrid>
      <w:tr w:rsidR="001C701D" w:rsidRPr="00EA7762" w14:paraId="6E065011" w14:textId="77777777" w:rsidTr="00B83375">
        <w:trPr>
          <w:trHeight w:val="2247"/>
        </w:trPr>
        <w:tc>
          <w:tcPr>
            <w:tcW w:w="468" w:type="dxa"/>
          </w:tcPr>
          <w:p w14:paraId="3AE440B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19422FE" w14:textId="77777777" w:rsidR="001C701D" w:rsidRPr="00EA7762" w:rsidRDefault="001C701D" w:rsidP="00B83375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0B0F5B0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</w:tcPr>
          <w:p w14:paraId="672476A2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CE8032F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</w:p>
          <w:p w14:paraId="6BCF1636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02940471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037B090B" w14:textId="77777777" w:rsidR="001C701D" w:rsidRPr="00EA7762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2297" w:type="dxa"/>
          </w:tcPr>
          <w:p w14:paraId="59518A8B" w14:textId="78E48716" w:rsidR="001C701D" w:rsidRPr="00EA7762" w:rsidRDefault="001C701D" w:rsidP="001C701D">
            <w:pPr>
              <w:pStyle w:val="Default"/>
            </w:pPr>
            <w:r w:rsidRPr="00EA7762">
              <w:rPr>
                <w:bCs/>
                <w:sz w:val="20"/>
                <w:szCs w:val="20"/>
              </w:rPr>
              <w:t xml:space="preserve">Opis wykonanych usług – przedmiot </w:t>
            </w:r>
            <w:r>
              <w:rPr>
                <w:bCs/>
                <w:sz w:val="20"/>
                <w:szCs w:val="20"/>
              </w:rPr>
              <w:t xml:space="preserve">spełniający </w:t>
            </w:r>
            <w:r>
              <w:rPr>
                <w:bCs/>
                <w:sz w:val="20"/>
                <w:szCs w:val="20"/>
              </w:rPr>
              <w:t xml:space="preserve">warunki </w:t>
            </w:r>
            <w:r>
              <w:rPr>
                <w:bCs/>
                <w:sz w:val="20"/>
                <w:szCs w:val="20"/>
              </w:rPr>
              <w:t>określone w SWZ Rozdz. II pkt.11.2B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83CDC10" w14:textId="77777777" w:rsidR="001C701D" w:rsidRPr="00EA7762" w:rsidRDefault="001C701D" w:rsidP="00B83375">
            <w:pPr>
              <w:pStyle w:val="Zwykytekst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  <w:p w14:paraId="41D320A3" w14:textId="77777777" w:rsidR="001C701D" w:rsidRPr="00EA7762" w:rsidRDefault="001C701D" w:rsidP="00B8337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390" w:type="dxa"/>
          </w:tcPr>
          <w:p w14:paraId="5B97EA59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2702B4B8" w14:textId="77777777" w:rsidTr="00B83375">
        <w:tc>
          <w:tcPr>
            <w:tcW w:w="468" w:type="dxa"/>
          </w:tcPr>
          <w:p w14:paraId="0E9C5B29" w14:textId="2DDBCCF0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14:paraId="1F61E978" w14:textId="6451E1B6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2" w:type="dxa"/>
          </w:tcPr>
          <w:p w14:paraId="0A467591" w14:textId="1CC624C6" w:rsidR="00BB359B" w:rsidRPr="00E67195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4C18EE67" w14:textId="05D65CE2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97" w:type="dxa"/>
          </w:tcPr>
          <w:p w14:paraId="737EBE21" w14:textId="0BB6061F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14:paraId="6050FA96" w14:textId="611599B1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90" w:type="dxa"/>
          </w:tcPr>
          <w:p w14:paraId="1DAA3D69" w14:textId="14B6119E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01D" w:rsidRPr="006B3D24" w14:paraId="0CF3793D" w14:textId="77777777" w:rsidTr="00B83375">
        <w:tc>
          <w:tcPr>
            <w:tcW w:w="468" w:type="dxa"/>
          </w:tcPr>
          <w:p w14:paraId="033A800F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64F77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1B6773C" w14:textId="77777777" w:rsidR="001C701D" w:rsidRDefault="001C701D" w:rsidP="00B83375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1843" w:type="dxa"/>
          </w:tcPr>
          <w:p w14:paraId="300925D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9FCA7C7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BD69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99324B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2BF95A9C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6E8DB328" w14:textId="77777777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  <w:r w:rsidRPr="00BB359B">
        <w:rPr>
          <w:rFonts w:ascii="Arial" w:hAnsi="Arial" w:cs="Arial"/>
          <w:b/>
          <w:bCs/>
          <w:lang w:val="pl-PL"/>
        </w:rPr>
        <w:t>UWAGA : Zadania wymienione w kolumnie nr 5, dla których nie zostaną podane wartości/ zakres rzeczowy zadania nie będą podlegały ocenie</w:t>
      </w:r>
    </w:p>
    <w:p w14:paraId="3AB5C8D6" w14:textId="77777777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</w:p>
    <w:p w14:paraId="1815D4D6" w14:textId="4D1F0954" w:rsidR="001C701D" w:rsidRPr="00362916" w:rsidRDefault="001C701D" w:rsidP="001C701D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892D822" w14:textId="77777777" w:rsidR="001C701D" w:rsidRDefault="001C701D" w:rsidP="001C701D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547A4147" w14:textId="77777777" w:rsidR="001C701D" w:rsidRPr="00632A2A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1273215" w14:textId="77777777" w:rsidR="001C701D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07B9420C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2ACCABE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92787EB" w14:textId="6AE6941A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B0FB5A9" w14:textId="77777777" w:rsidR="001C701D" w:rsidRPr="009453A1" w:rsidRDefault="001C701D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</w:p>
    <w:sectPr w:rsidR="001C701D" w:rsidRPr="009453A1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5AAB" w14:textId="77777777" w:rsidR="005730DB" w:rsidRDefault="005730DB" w:rsidP="00A22B7C">
      <w:r>
        <w:separator/>
      </w:r>
    </w:p>
  </w:endnote>
  <w:endnote w:type="continuationSeparator" w:id="0">
    <w:p w14:paraId="04B942DE" w14:textId="77777777" w:rsidR="005730DB" w:rsidRDefault="005730DB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2FFE" w14:textId="77777777" w:rsidR="005730DB" w:rsidRDefault="005730DB" w:rsidP="00A22B7C">
      <w:r>
        <w:separator/>
      </w:r>
    </w:p>
  </w:footnote>
  <w:footnote w:type="continuationSeparator" w:id="0">
    <w:p w14:paraId="5DF22D42" w14:textId="77777777" w:rsidR="005730DB" w:rsidRDefault="005730DB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3B67F7A"/>
    <w:multiLevelType w:val="hybridMultilevel"/>
    <w:tmpl w:val="875C4EF8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6965562"/>
    <w:multiLevelType w:val="hybridMultilevel"/>
    <w:tmpl w:val="D0B8A67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9E328B"/>
    <w:multiLevelType w:val="hybridMultilevel"/>
    <w:tmpl w:val="4210B1D8"/>
    <w:lvl w:ilvl="0" w:tplc="C6B6DE3C">
      <w:start w:val="1"/>
      <w:numFmt w:val="lowerLetter"/>
      <w:lvlText w:val="%1)"/>
      <w:lvlJc w:val="left"/>
      <w:pPr>
        <w:ind w:left="795" w:hanging="43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F045AC8"/>
    <w:multiLevelType w:val="multilevel"/>
    <w:tmpl w:val="E70C6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434793583">
    <w:abstractNumId w:val="16"/>
  </w:num>
  <w:num w:numId="2" w16cid:durableId="1044594297">
    <w:abstractNumId w:val="42"/>
  </w:num>
  <w:num w:numId="3" w16cid:durableId="399907205">
    <w:abstractNumId w:val="20"/>
  </w:num>
  <w:num w:numId="4" w16cid:durableId="1783115097">
    <w:abstractNumId w:val="13"/>
  </w:num>
  <w:num w:numId="5" w16cid:durableId="299120452">
    <w:abstractNumId w:val="44"/>
  </w:num>
  <w:num w:numId="6" w16cid:durableId="1944678358">
    <w:abstractNumId w:val="27"/>
  </w:num>
  <w:num w:numId="7" w16cid:durableId="1957062193">
    <w:abstractNumId w:val="8"/>
  </w:num>
  <w:num w:numId="8" w16cid:durableId="1003050162">
    <w:abstractNumId w:val="6"/>
  </w:num>
  <w:num w:numId="9" w16cid:durableId="1522284700">
    <w:abstractNumId w:val="28"/>
  </w:num>
  <w:num w:numId="10" w16cid:durableId="101926621">
    <w:abstractNumId w:val="29"/>
  </w:num>
  <w:num w:numId="11" w16cid:durableId="1697802944">
    <w:abstractNumId w:val="36"/>
  </w:num>
  <w:num w:numId="12" w16cid:durableId="617183045">
    <w:abstractNumId w:val="33"/>
  </w:num>
  <w:num w:numId="13" w16cid:durableId="1979215604">
    <w:abstractNumId w:val="34"/>
  </w:num>
  <w:num w:numId="14" w16cid:durableId="1768773797">
    <w:abstractNumId w:val="22"/>
  </w:num>
  <w:num w:numId="15" w16cid:durableId="2018994422">
    <w:abstractNumId w:val="11"/>
  </w:num>
  <w:num w:numId="16" w16cid:durableId="328754118">
    <w:abstractNumId w:val="21"/>
  </w:num>
  <w:num w:numId="17" w16cid:durableId="1225143545">
    <w:abstractNumId w:val="15"/>
  </w:num>
  <w:num w:numId="18" w16cid:durableId="286471174">
    <w:abstractNumId w:val="17"/>
  </w:num>
  <w:num w:numId="19" w16cid:durableId="1636065630">
    <w:abstractNumId w:val="18"/>
  </w:num>
  <w:num w:numId="20" w16cid:durableId="125439352">
    <w:abstractNumId w:val="37"/>
  </w:num>
  <w:num w:numId="21" w16cid:durableId="1834300216">
    <w:abstractNumId w:val="4"/>
  </w:num>
  <w:num w:numId="22" w16cid:durableId="1102264825">
    <w:abstractNumId w:val="9"/>
  </w:num>
  <w:num w:numId="23" w16cid:durableId="1780484233">
    <w:abstractNumId w:val="19"/>
  </w:num>
  <w:num w:numId="24" w16cid:durableId="162285819">
    <w:abstractNumId w:val="23"/>
  </w:num>
  <w:num w:numId="25" w16cid:durableId="277417819">
    <w:abstractNumId w:val="10"/>
  </w:num>
  <w:num w:numId="26" w16cid:durableId="1872566600">
    <w:abstractNumId w:val="12"/>
  </w:num>
  <w:num w:numId="27" w16cid:durableId="263656337">
    <w:abstractNumId w:val="31"/>
  </w:num>
  <w:num w:numId="28" w16cid:durableId="205455980">
    <w:abstractNumId w:val="39"/>
  </w:num>
  <w:num w:numId="29" w16cid:durableId="1630668389">
    <w:abstractNumId w:val="38"/>
  </w:num>
  <w:num w:numId="30" w16cid:durableId="174149908">
    <w:abstractNumId w:val="26"/>
  </w:num>
  <w:num w:numId="31" w16cid:durableId="44958159">
    <w:abstractNumId w:val="14"/>
  </w:num>
  <w:num w:numId="32" w16cid:durableId="119615495">
    <w:abstractNumId w:val="43"/>
  </w:num>
  <w:num w:numId="33" w16cid:durableId="2108386596">
    <w:abstractNumId w:val="41"/>
  </w:num>
  <w:num w:numId="34" w16cid:durableId="1169833997">
    <w:abstractNumId w:val="35"/>
  </w:num>
  <w:num w:numId="35" w16cid:durableId="170145298">
    <w:abstractNumId w:val="30"/>
  </w:num>
  <w:num w:numId="36" w16cid:durableId="2047287716">
    <w:abstractNumId w:val="5"/>
  </w:num>
  <w:num w:numId="37" w16cid:durableId="914894739">
    <w:abstractNumId w:val="40"/>
  </w:num>
  <w:num w:numId="38" w16cid:durableId="841773469">
    <w:abstractNumId w:val="32"/>
  </w:num>
  <w:num w:numId="39" w16cid:durableId="1455632903">
    <w:abstractNumId w:val="7"/>
  </w:num>
  <w:num w:numId="40" w16cid:durableId="1445996125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08C5"/>
    <w:rsid w:val="000342B3"/>
    <w:rsid w:val="0004723C"/>
    <w:rsid w:val="00055487"/>
    <w:rsid w:val="00057189"/>
    <w:rsid w:val="00063BE5"/>
    <w:rsid w:val="00063D6F"/>
    <w:rsid w:val="000751B2"/>
    <w:rsid w:val="00076C5D"/>
    <w:rsid w:val="000901D7"/>
    <w:rsid w:val="00097F98"/>
    <w:rsid w:val="000B044B"/>
    <w:rsid w:val="000B5145"/>
    <w:rsid w:val="000E1A0A"/>
    <w:rsid w:val="000E2467"/>
    <w:rsid w:val="000E60A6"/>
    <w:rsid w:val="000F266B"/>
    <w:rsid w:val="00100317"/>
    <w:rsid w:val="00103C0B"/>
    <w:rsid w:val="0010408B"/>
    <w:rsid w:val="00105C31"/>
    <w:rsid w:val="001060A5"/>
    <w:rsid w:val="0011742D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130C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C701D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125E"/>
    <w:rsid w:val="002A488C"/>
    <w:rsid w:val="002A5128"/>
    <w:rsid w:val="002B00BA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25BF1"/>
    <w:rsid w:val="003305FA"/>
    <w:rsid w:val="00337106"/>
    <w:rsid w:val="00342F81"/>
    <w:rsid w:val="003431EC"/>
    <w:rsid w:val="0034683D"/>
    <w:rsid w:val="00346DEF"/>
    <w:rsid w:val="00350D2B"/>
    <w:rsid w:val="00377DA8"/>
    <w:rsid w:val="00384881"/>
    <w:rsid w:val="00386317"/>
    <w:rsid w:val="003911CD"/>
    <w:rsid w:val="0039340D"/>
    <w:rsid w:val="00397AE7"/>
    <w:rsid w:val="003B0EF6"/>
    <w:rsid w:val="003C0A0D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11FE"/>
    <w:rsid w:val="00455037"/>
    <w:rsid w:val="0045732E"/>
    <w:rsid w:val="004603AE"/>
    <w:rsid w:val="00475173"/>
    <w:rsid w:val="0048479B"/>
    <w:rsid w:val="00485876"/>
    <w:rsid w:val="004926D5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43D9"/>
    <w:rsid w:val="004E654C"/>
    <w:rsid w:val="004E6728"/>
    <w:rsid w:val="004F15E0"/>
    <w:rsid w:val="004F3D7B"/>
    <w:rsid w:val="004F5584"/>
    <w:rsid w:val="00504033"/>
    <w:rsid w:val="00507EBA"/>
    <w:rsid w:val="00514787"/>
    <w:rsid w:val="00515C7D"/>
    <w:rsid w:val="005205D3"/>
    <w:rsid w:val="005277C4"/>
    <w:rsid w:val="00527EA6"/>
    <w:rsid w:val="0055084E"/>
    <w:rsid w:val="00552D67"/>
    <w:rsid w:val="00561129"/>
    <w:rsid w:val="005730DB"/>
    <w:rsid w:val="00573145"/>
    <w:rsid w:val="00574BB2"/>
    <w:rsid w:val="00592CDB"/>
    <w:rsid w:val="005A0313"/>
    <w:rsid w:val="005B1CEE"/>
    <w:rsid w:val="005B46AA"/>
    <w:rsid w:val="005B5587"/>
    <w:rsid w:val="005C2E69"/>
    <w:rsid w:val="005D7442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3EAF"/>
    <w:rsid w:val="006D69A5"/>
    <w:rsid w:val="006D7060"/>
    <w:rsid w:val="006E7F34"/>
    <w:rsid w:val="006F3291"/>
    <w:rsid w:val="006F62E3"/>
    <w:rsid w:val="006F72EE"/>
    <w:rsid w:val="00712DDF"/>
    <w:rsid w:val="00715695"/>
    <w:rsid w:val="00722987"/>
    <w:rsid w:val="007260CB"/>
    <w:rsid w:val="00727DF3"/>
    <w:rsid w:val="00730CDB"/>
    <w:rsid w:val="007322A0"/>
    <w:rsid w:val="00733DBC"/>
    <w:rsid w:val="00737735"/>
    <w:rsid w:val="00744BB5"/>
    <w:rsid w:val="007472EC"/>
    <w:rsid w:val="00751213"/>
    <w:rsid w:val="0075196D"/>
    <w:rsid w:val="00755E68"/>
    <w:rsid w:val="0075603D"/>
    <w:rsid w:val="00770E85"/>
    <w:rsid w:val="00770FBB"/>
    <w:rsid w:val="00775075"/>
    <w:rsid w:val="00777449"/>
    <w:rsid w:val="007A6DC0"/>
    <w:rsid w:val="007A7683"/>
    <w:rsid w:val="007B284B"/>
    <w:rsid w:val="007D310D"/>
    <w:rsid w:val="007D6D67"/>
    <w:rsid w:val="007E6C45"/>
    <w:rsid w:val="007F219D"/>
    <w:rsid w:val="008045E7"/>
    <w:rsid w:val="00805499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598A"/>
    <w:rsid w:val="008A7603"/>
    <w:rsid w:val="008B6590"/>
    <w:rsid w:val="008C2682"/>
    <w:rsid w:val="008C2802"/>
    <w:rsid w:val="008C3A3B"/>
    <w:rsid w:val="008D687C"/>
    <w:rsid w:val="008D744B"/>
    <w:rsid w:val="008E4396"/>
    <w:rsid w:val="00900A3F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96C6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3B74"/>
    <w:rsid w:val="00AF71D9"/>
    <w:rsid w:val="00B03A71"/>
    <w:rsid w:val="00B03AB6"/>
    <w:rsid w:val="00B20014"/>
    <w:rsid w:val="00B20A61"/>
    <w:rsid w:val="00B276B5"/>
    <w:rsid w:val="00B33246"/>
    <w:rsid w:val="00B4148E"/>
    <w:rsid w:val="00B55C76"/>
    <w:rsid w:val="00B6194E"/>
    <w:rsid w:val="00B66A12"/>
    <w:rsid w:val="00B71E06"/>
    <w:rsid w:val="00B75412"/>
    <w:rsid w:val="00B7783B"/>
    <w:rsid w:val="00B940C0"/>
    <w:rsid w:val="00B95B59"/>
    <w:rsid w:val="00B97F3A"/>
    <w:rsid w:val="00BA20D1"/>
    <w:rsid w:val="00BA6286"/>
    <w:rsid w:val="00BB359B"/>
    <w:rsid w:val="00BB3C82"/>
    <w:rsid w:val="00BB561C"/>
    <w:rsid w:val="00BB741B"/>
    <w:rsid w:val="00BD6306"/>
    <w:rsid w:val="00BF4479"/>
    <w:rsid w:val="00C03BA9"/>
    <w:rsid w:val="00C21829"/>
    <w:rsid w:val="00C26D1D"/>
    <w:rsid w:val="00C271FA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B73B9"/>
    <w:rsid w:val="00CF150E"/>
    <w:rsid w:val="00CF768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13EE"/>
    <w:rsid w:val="00DD40B0"/>
    <w:rsid w:val="00DE3D4A"/>
    <w:rsid w:val="00DE41B7"/>
    <w:rsid w:val="00DE482B"/>
    <w:rsid w:val="00DF04FC"/>
    <w:rsid w:val="00DF3325"/>
    <w:rsid w:val="00E01073"/>
    <w:rsid w:val="00E01BA9"/>
    <w:rsid w:val="00E07A18"/>
    <w:rsid w:val="00E158C3"/>
    <w:rsid w:val="00E175FF"/>
    <w:rsid w:val="00E30BCD"/>
    <w:rsid w:val="00E40703"/>
    <w:rsid w:val="00E41011"/>
    <w:rsid w:val="00E41A80"/>
    <w:rsid w:val="00E41F5B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3D12"/>
    <w:rsid w:val="00EF4BDC"/>
    <w:rsid w:val="00EF6A0D"/>
    <w:rsid w:val="00F003C6"/>
    <w:rsid w:val="00F01D11"/>
    <w:rsid w:val="00F12445"/>
    <w:rsid w:val="00F13CD6"/>
    <w:rsid w:val="00F15953"/>
    <w:rsid w:val="00F210DB"/>
    <w:rsid w:val="00F2799E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2475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31</cp:revision>
  <cp:lastPrinted>2021-11-19T11:19:00Z</cp:lastPrinted>
  <dcterms:created xsi:type="dcterms:W3CDTF">2021-11-17T09:02:00Z</dcterms:created>
  <dcterms:modified xsi:type="dcterms:W3CDTF">2023-06-30T07:09:00Z</dcterms:modified>
</cp:coreProperties>
</file>