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4984B" w14:textId="6E928F5F" w:rsidR="000B1382" w:rsidRPr="002F7578" w:rsidRDefault="000B1382" w:rsidP="000B1382">
      <w:pPr>
        <w:pStyle w:val="Nagwek"/>
        <w:jc w:val="right"/>
        <w:rPr>
          <w:rFonts w:ascii="Arial" w:hAnsi="Arial" w:cs="Arial"/>
          <w:sz w:val="18"/>
        </w:rPr>
      </w:pPr>
      <w:bookmarkStart w:id="0" w:name="_GoBack"/>
      <w:bookmarkEnd w:id="0"/>
      <w:r w:rsidRPr="002F7578">
        <w:rPr>
          <w:rFonts w:ascii="Arial" w:hAnsi="Arial" w:cs="Arial"/>
          <w:sz w:val="18"/>
        </w:rPr>
        <w:t>Załącznik nr 1</w:t>
      </w:r>
    </w:p>
    <w:p w14:paraId="1EA35934" w14:textId="76B9010C" w:rsidR="000B1382" w:rsidRPr="004C5E2C" w:rsidRDefault="000B1382" w:rsidP="000B1382">
      <w:pPr>
        <w:pStyle w:val="Nagwek"/>
        <w:jc w:val="right"/>
        <w:rPr>
          <w:rFonts w:ascii="Arial" w:hAnsi="Arial" w:cs="Arial"/>
          <w:b/>
          <w:smallCaps/>
        </w:rPr>
      </w:pPr>
      <w:r w:rsidRPr="00135D5C">
        <w:rPr>
          <w:rFonts w:ascii="Arial" w:hAnsi="Arial" w:cs="Arial"/>
        </w:rPr>
        <w:t xml:space="preserve">Znak sprawy </w:t>
      </w:r>
      <w:r w:rsidRPr="00135D5C">
        <w:rPr>
          <w:rFonts w:ascii="Arial" w:hAnsi="Arial" w:cs="Arial"/>
          <w:b/>
        </w:rPr>
        <w:t>ZP/</w:t>
      </w:r>
      <w:r w:rsidR="00DC0B31">
        <w:rPr>
          <w:rFonts w:ascii="Arial" w:hAnsi="Arial" w:cs="Arial"/>
          <w:b/>
        </w:rPr>
        <w:t>449</w:t>
      </w:r>
      <w:r w:rsidRPr="00135D5C">
        <w:rPr>
          <w:rFonts w:ascii="Arial" w:hAnsi="Arial" w:cs="Arial"/>
          <w:b/>
        </w:rPr>
        <w:t>/202</w:t>
      </w:r>
      <w:r w:rsidR="00DC0B31">
        <w:rPr>
          <w:rFonts w:ascii="Arial" w:hAnsi="Arial" w:cs="Arial"/>
          <w:b/>
        </w:rPr>
        <w:t>4</w:t>
      </w:r>
    </w:p>
    <w:p w14:paraId="7BA1DF34" w14:textId="77777777" w:rsidR="000B1382" w:rsidRPr="004C5E2C" w:rsidRDefault="000B1382" w:rsidP="000B1382">
      <w:pPr>
        <w:rPr>
          <w:rFonts w:ascii="Arial" w:hAnsi="Arial" w:cs="Arial"/>
        </w:rPr>
      </w:pPr>
    </w:p>
    <w:p w14:paraId="535CC3C9" w14:textId="77777777" w:rsidR="00021EB2" w:rsidRPr="005F29AE" w:rsidRDefault="00021EB2" w:rsidP="00021EB2">
      <w:pPr>
        <w:spacing w:line="360" w:lineRule="auto"/>
        <w:jc w:val="both"/>
        <w:rPr>
          <w:rFonts w:ascii="Arial" w:hAnsi="Arial" w:cs="Arial"/>
          <w:b/>
        </w:rPr>
      </w:pPr>
      <w:r w:rsidRPr="005F29AE">
        <w:rPr>
          <w:rFonts w:ascii="Arial" w:hAnsi="Arial" w:cs="Arial"/>
          <w:b/>
        </w:rPr>
        <w:t>Nazwa i adres WYKONAWCY</w:t>
      </w:r>
    </w:p>
    <w:p w14:paraId="28CFCB97" w14:textId="77777777" w:rsidR="00021EB2" w:rsidRPr="005F29AE" w:rsidRDefault="00021EB2" w:rsidP="00021EB2">
      <w:pPr>
        <w:spacing w:line="360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Nazwa/imię, nazwisko Wykonawcy:</w:t>
      </w:r>
    </w:p>
    <w:p w14:paraId="46C223F7" w14:textId="77777777" w:rsidR="00021EB2" w:rsidRPr="005F29AE" w:rsidRDefault="00021EB2" w:rsidP="00021EB2">
      <w:pPr>
        <w:spacing w:line="360" w:lineRule="auto"/>
        <w:jc w:val="both"/>
        <w:rPr>
          <w:rFonts w:ascii="Arial" w:hAnsi="Arial" w:cs="Arial"/>
          <w:b/>
        </w:rPr>
      </w:pPr>
      <w:r w:rsidRPr="005F29AE">
        <w:rPr>
          <w:rFonts w:ascii="Arial" w:hAnsi="Arial" w:cs="Arial"/>
        </w:rPr>
        <w:ptab w:relativeTo="margin" w:alignment="right" w:leader="dot"/>
      </w:r>
    </w:p>
    <w:p w14:paraId="20EA98D8" w14:textId="77777777" w:rsidR="00021EB2" w:rsidRPr="005F29AE" w:rsidRDefault="00021EB2" w:rsidP="00021EB2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2F64F56" w14:textId="77777777" w:rsidR="00021EB2" w:rsidRPr="005F29AE" w:rsidRDefault="00021EB2" w:rsidP="00021EB2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5F29AE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1E4E9147" w14:textId="77777777" w:rsidR="00021EB2" w:rsidRPr="005F29AE" w:rsidRDefault="00021EB2" w:rsidP="00021EB2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47280E02" w14:textId="77777777" w:rsidR="00021EB2" w:rsidRPr="005F29AE" w:rsidRDefault="00021EB2" w:rsidP="00021EB2">
      <w:pPr>
        <w:pStyle w:val="Teksttreci1"/>
        <w:shd w:val="clear" w:color="auto" w:fill="auto"/>
        <w:tabs>
          <w:tab w:val="left" w:leader="dot" w:pos="5633"/>
          <w:tab w:val="left" w:leader="dot" w:pos="9746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5F29AE">
        <w:rPr>
          <w:rFonts w:ascii="Arial" w:hAnsi="Arial" w:cs="Arial"/>
          <w:color w:val="auto"/>
          <w:sz w:val="20"/>
          <w:szCs w:val="20"/>
        </w:rPr>
        <w:t>ulica</w:t>
      </w:r>
      <w:r w:rsidRPr="005F29AE">
        <w:rPr>
          <w:rFonts w:ascii="Arial" w:hAnsi="Arial" w:cs="Arial"/>
          <w:color w:val="auto"/>
          <w:sz w:val="20"/>
          <w:szCs w:val="20"/>
        </w:rPr>
        <w:tab/>
        <w:t>nr domu………………………………………..</w:t>
      </w:r>
    </w:p>
    <w:p w14:paraId="66AE4BED" w14:textId="77777777" w:rsidR="00021EB2" w:rsidRPr="005F29AE" w:rsidRDefault="00021EB2" w:rsidP="00021EB2">
      <w:pPr>
        <w:pStyle w:val="Teksttreci1"/>
        <w:shd w:val="clear" w:color="auto" w:fill="auto"/>
        <w:tabs>
          <w:tab w:val="left" w:leader="dot" w:pos="3816"/>
          <w:tab w:val="left" w:leader="dot" w:pos="9746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5F29AE">
        <w:rPr>
          <w:rFonts w:ascii="Arial" w:hAnsi="Arial" w:cs="Arial"/>
          <w:color w:val="auto"/>
          <w:sz w:val="20"/>
          <w:szCs w:val="20"/>
        </w:rPr>
        <w:t>kod</w:t>
      </w:r>
      <w:r w:rsidRPr="005F29AE">
        <w:rPr>
          <w:rFonts w:ascii="Arial" w:hAnsi="Arial" w:cs="Arial"/>
          <w:color w:val="auto"/>
          <w:sz w:val="20"/>
          <w:szCs w:val="20"/>
        </w:rPr>
        <w:tab/>
        <w:t>miejscowość……………………………………………..……………</w:t>
      </w:r>
    </w:p>
    <w:p w14:paraId="47A39DD6" w14:textId="77777777" w:rsidR="00021EB2" w:rsidRPr="005F29AE" w:rsidRDefault="00021EB2" w:rsidP="00021EB2">
      <w:pPr>
        <w:pStyle w:val="Teksttreci1"/>
        <w:shd w:val="clear" w:color="auto" w:fill="auto"/>
        <w:tabs>
          <w:tab w:val="left" w:leader="dot" w:pos="3047"/>
          <w:tab w:val="left" w:leader="dot" w:pos="9746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5F29AE">
        <w:rPr>
          <w:rFonts w:ascii="Arial" w:hAnsi="Arial" w:cs="Arial"/>
          <w:color w:val="auto"/>
          <w:sz w:val="20"/>
          <w:szCs w:val="20"/>
        </w:rPr>
        <w:t>powiat</w:t>
      </w:r>
      <w:r w:rsidRPr="005F29AE">
        <w:rPr>
          <w:rFonts w:ascii="Arial" w:hAnsi="Arial" w:cs="Arial"/>
          <w:color w:val="auto"/>
          <w:sz w:val="20"/>
          <w:szCs w:val="20"/>
        </w:rPr>
        <w:tab/>
        <w:t>województwo…………………………………………………………………….</w:t>
      </w:r>
    </w:p>
    <w:p w14:paraId="6AEAF34E" w14:textId="77777777" w:rsidR="00021EB2" w:rsidRPr="005F29AE" w:rsidRDefault="00021EB2" w:rsidP="00021EB2">
      <w:pPr>
        <w:pStyle w:val="Teksttreci1"/>
        <w:shd w:val="clear" w:color="auto" w:fill="auto"/>
        <w:tabs>
          <w:tab w:val="left" w:leader="dot" w:pos="2977"/>
          <w:tab w:val="left" w:pos="3402"/>
          <w:tab w:val="left" w:leader="dot" w:pos="9746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5F29AE">
        <w:rPr>
          <w:rFonts w:ascii="Arial" w:hAnsi="Arial" w:cs="Arial"/>
          <w:color w:val="auto"/>
          <w:sz w:val="20"/>
          <w:szCs w:val="20"/>
        </w:rPr>
        <w:t>tel.:…………………………….fax:……………………..e-mail:………………………………………………………</w:t>
      </w:r>
    </w:p>
    <w:p w14:paraId="5284EC00" w14:textId="77777777" w:rsidR="00021EB2" w:rsidRPr="005F29AE" w:rsidRDefault="00021EB2" w:rsidP="00021EB2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5F29AE">
        <w:rPr>
          <w:rFonts w:ascii="Arial" w:hAnsi="Arial" w:cs="Arial"/>
          <w:color w:val="auto"/>
          <w:sz w:val="20"/>
          <w:szCs w:val="20"/>
        </w:rPr>
        <w:t>NIP:……………………………………………..REGON:……………………………………………………………..</w:t>
      </w:r>
    </w:p>
    <w:p w14:paraId="505E8ECC" w14:textId="77777777" w:rsidR="00021EB2" w:rsidRPr="005F29AE" w:rsidRDefault="00021EB2" w:rsidP="00021EB2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5F29AE">
        <w:rPr>
          <w:rFonts w:ascii="Arial" w:hAnsi="Arial" w:cs="Arial"/>
          <w:color w:val="auto"/>
          <w:sz w:val="20"/>
          <w:szCs w:val="20"/>
        </w:rPr>
        <w:t>PESEL</w:t>
      </w:r>
      <w:bookmarkStart w:id="1" w:name="_Hlk129946031"/>
      <w:r w:rsidRPr="00014A8F">
        <w:rPr>
          <w:rStyle w:val="Odwoanieprzypisudolnego"/>
          <w:rFonts w:ascii="Arial" w:hAnsi="Arial" w:cs="Arial"/>
          <w:color w:val="auto"/>
          <w:sz w:val="22"/>
          <w:szCs w:val="20"/>
        </w:rPr>
        <w:footnoteReference w:id="1"/>
      </w:r>
      <w:bookmarkEnd w:id="1"/>
      <w:r w:rsidRPr="005F29AE">
        <w:rPr>
          <w:rFonts w:ascii="Arial" w:hAnsi="Arial" w:cs="Arial"/>
          <w:color w:val="auto"/>
          <w:sz w:val="20"/>
          <w:szCs w:val="20"/>
        </w:rPr>
        <w:t>:</w:t>
      </w:r>
      <w:r w:rsidRPr="005F29AE">
        <w:rPr>
          <w:rFonts w:ascii="Arial" w:hAnsi="Arial" w:cs="Arial"/>
          <w:color w:val="auto"/>
          <w:sz w:val="20"/>
          <w:szCs w:val="20"/>
        </w:rPr>
        <w:ptab w:relativeTo="margin" w:alignment="right" w:leader="dot"/>
      </w:r>
    </w:p>
    <w:p w14:paraId="5698F6EF" w14:textId="77777777" w:rsidR="00021EB2" w:rsidRPr="005F29AE" w:rsidRDefault="00021EB2" w:rsidP="00021EB2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5F29AE">
        <w:rPr>
          <w:rFonts w:ascii="Arial" w:hAnsi="Arial" w:cs="Arial"/>
          <w:color w:val="auto"/>
          <w:sz w:val="20"/>
          <w:szCs w:val="20"/>
        </w:rPr>
        <w:t>Numer bankowego rachunku rozliczeniowego, w ramach którego istnieje możliwość dokonania zapłaty mechanizmem podzielonej płatności: …………………………..………………………………………………….</w:t>
      </w:r>
    </w:p>
    <w:p w14:paraId="45460BF6" w14:textId="77777777" w:rsidR="00021EB2" w:rsidRPr="005F29AE" w:rsidRDefault="00021EB2" w:rsidP="00021EB2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5F29AE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2B45ADBE" w14:textId="77777777" w:rsidR="00021EB2" w:rsidRPr="005F29AE" w:rsidRDefault="00021EB2" w:rsidP="00021EB2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pos="8222"/>
          <w:tab w:val="left" w:leader="dot" w:pos="9072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5F29AE">
        <w:rPr>
          <w:rFonts w:ascii="Arial" w:hAnsi="Arial" w:cs="Arial"/>
          <w:color w:val="auto"/>
          <w:sz w:val="20"/>
          <w:szCs w:val="20"/>
        </w:rPr>
        <w:t>(imię i nazwisko):………………………………..……………tel.:…………………………………………………….</w:t>
      </w:r>
    </w:p>
    <w:p w14:paraId="2B270F8B" w14:textId="77777777" w:rsidR="00021EB2" w:rsidRPr="005F29AE" w:rsidRDefault="00021EB2" w:rsidP="00021EB2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5F29AE">
        <w:rPr>
          <w:rFonts w:ascii="Arial" w:hAnsi="Arial" w:cs="Arial"/>
          <w:color w:val="auto"/>
          <w:sz w:val="20"/>
          <w:szCs w:val="20"/>
        </w:rPr>
        <w:t>Osoba (osoby) uprawniona do podpisania umowy:</w:t>
      </w:r>
      <w:r w:rsidRPr="005F29AE">
        <w:rPr>
          <w:rFonts w:ascii="Arial" w:hAnsi="Arial" w:cs="Arial"/>
          <w:color w:val="auto"/>
          <w:sz w:val="20"/>
          <w:szCs w:val="20"/>
        </w:rPr>
        <w:ptab w:relativeTo="margin" w:alignment="right" w:leader="dot"/>
      </w:r>
    </w:p>
    <w:p w14:paraId="148BFFD8" w14:textId="77777777" w:rsidR="00021EB2" w:rsidRPr="005F29AE" w:rsidRDefault="00021EB2" w:rsidP="00021EB2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9E2CBB9" w14:textId="77777777" w:rsidR="00021EB2" w:rsidRPr="005F29AE" w:rsidRDefault="00021EB2" w:rsidP="00021EB2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bookmarkStart w:id="2" w:name="_Hlk149570322"/>
      <w:r w:rsidRPr="005F29AE">
        <w:rPr>
          <w:rFonts w:ascii="Arial" w:hAnsi="Arial" w:cs="Arial"/>
          <w:b/>
          <w:sz w:val="22"/>
          <w:szCs w:val="22"/>
        </w:rPr>
        <w:t>O F E R T A</w:t>
      </w:r>
    </w:p>
    <w:p w14:paraId="6CAE5245" w14:textId="77777777" w:rsidR="00021EB2" w:rsidRPr="005F29AE" w:rsidRDefault="00021EB2" w:rsidP="00021EB2">
      <w:pPr>
        <w:widowControl w:val="0"/>
        <w:suppressAutoHyphens/>
        <w:autoSpaceDE w:val="0"/>
        <w:ind w:left="-180"/>
        <w:jc w:val="center"/>
        <w:rPr>
          <w:rFonts w:ascii="Arial" w:hAnsi="Arial" w:cs="Arial"/>
          <w:sz w:val="22"/>
          <w:szCs w:val="22"/>
          <w:lang w:eastAsia="ar-SA"/>
        </w:rPr>
      </w:pPr>
      <w:r w:rsidRPr="00F62ABC">
        <w:rPr>
          <w:rFonts w:ascii="Arial" w:hAnsi="Arial" w:cs="Arial"/>
          <w:b/>
          <w:sz w:val="22"/>
          <w:szCs w:val="22"/>
          <w:u w:val="single"/>
          <w:lang w:eastAsia="ar-SA"/>
        </w:rPr>
        <w:t>dla  części nr …….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bookmarkStart w:id="3" w:name="_Hlk150341776"/>
      <w:r w:rsidRPr="00014A8F">
        <w:rPr>
          <w:rStyle w:val="Odwoanieprzypisudolnego"/>
          <w:rFonts w:ascii="Arial" w:hAnsi="Arial" w:cs="Arial"/>
          <w:sz w:val="22"/>
        </w:rPr>
        <w:footnoteReference w:id="2"/>
      </w:r>
      <w:bookmarkEnd w:id="3"/>
    </w:p>
    <w:bookmarkEnd w:id="2"/>
    <w:p w14:paraId="769707A4" w14:textId="77777777" w:rsidR="00021EB2" w:rsidRPr="005F29AE" w:rsidRDefault="00021EB2" w:rsidP="00021EB2">
      <w:pPr>
        <w:widowControl w:val="0"/>
        <w:suppressAutoHyphens/>
        <w:autoSpaceDE w:val="0"/>
        <w:ind w:left="-180"/>
        <w:jc w:val="center"/>
        <w:rPr>
          <w:rFonts w:ascii="Arial" w:hAnsi="Arial" w:cs="Arial"/>
          <w:b/>
          <w:sz w:val="18"/>
          <w:szCs w:val="18"/>
          <w:lang w:eastAsia="ar-SA"/>
        </w:rPr>
      </w:pPr>
    </w:p>
    <w:p w14:paraId="5A289A3D" w14:textId="3B7BED9A" w:rsidR="009D5A8B" w:rsidRPr="006C54F9" w:rsidRDefault="00021EB2" w:rsidP="009D5A8B">
      <w:pPr>
        <w:pStyle w:val="Akapitzlist"/>
        <w:numPr>
          <w:ilvl w:val="0"/>
          <w:numId w:val="19"/>
        </w:numPr>
        <w:suppressAutoHyphens/>
        <w:spacing w:before="120"/>
        <w:jc w:val="both"/>
        <w:rPr>
          <w:rFonts w:ascii="Arial" w:hAnsi="Arial" w:cs="Arial"/>
        </w:rPr>
      </w:pPr>
      <w:r w:rsidRPr="00014A8F">
        <w:rPr>
          <w:rFonts w:ascii="Arial" w:hAnsi="Arial" w:cs="Arial"/>
        </w:rPr>
        <w:t xml:space="preserve">Odpowiadając na ogłoszenie o przetargu nieograniczonym na zadanie pn.: </w:t>
      </w:r>
      <w:r w:rsidRPr="00014A8F">
        <w:rPr>
          <w:rFonts w:ascii="Arial" w:hAnsi="Arial" w:cs="Arial"/>
          <w:i/>
        </w:rPr>
        <w:t>„</w:t>
      </w:r>
      <w:r w:rsidRPr="00014A8F">
        <w:rPr>
          <w:rFonts w:ascii="Arial" w:eastAsia="StarSymbol" w:hAnsi="Arial" w:cs="Arial"/>
          <w:b/>
          <w:i/>
          <w:color w:val="000000"/>
          <w:shd w:val="clear" w:color="auto" w:fill="FFFFFF"/>
        </w:rPr>
        <w:t xml:space="preserve">Świadczenie usług z </w:t>
      </w:r>
      <w:r w:rsidRPr="006C54F9">
        <w:rPr>
          <w:rFonts w:ascii="Arial" w:eastAsia="StarSymbol" w:hAnsi="Arial" w:cs="Arial"/>
          <w:b/>
          <w:i/>
          <w:color w:val="000000"/>
          <w:shd w:val="clear" w:color="auto" w:fill="FFFFFF"/>
        </w:rPr>
        <w:t>zakresu wczesnego wspomagania rozwoju dla dzieci w ramach programu kompleksowego wsparcia dla rodzin „Za życiem” – fizjoterapia</w:t>
      </w:r>
      <w:r w:rsidRPr="006C54F9">
        <w:rPr>
          <w:rFonts w:ascii="Arial" w:eastAsia="StarSymbol" w:hAnsi="Arial" w:cs="Arial"/>
          <w:i/>
          <w:color w:val="000000"/>
          <w:shd w:val="clear" w:color="auto" w:fill="FFFFFF"/>
        </w:rPr>
        <w:t>”</w:t>
      </w:r>
      <w:r w:rsidRPr="006C54F9">
        <w:rPr>
          <w:rFonts w:ascii="Arial" w:hAnsi="Arial" w:cs="Arial"/>
        </w:rPr>
        <w:t>, oferuję/my wykonanie przedmiotu zamówienia zgodnie z wymaganiami zawartymi w Specyfikacji Warunków Zamówienia.</w:t>
      </w:r>
    </w:p>
    <w:p w14:paraId="4FCC144A" w14:textId="7BC0783A" w:rsidR="009D5A8B" w:rsidRPr="006C54F9" w:rsidRDefault="00021EB2" w:rsidP="009D5A8B">
      <w:pPr>
        <w:numPr>
          <w:ilvl w:val="0"/>
          <w:numId w:val="19"/>
        </w:numPr>
        <w:suppressAutoHyphens/>
        <w:spacing w:before="120" w:line="360" w:lineRule="auto"/>
        <w:jc w:val="both"/>
        <w:rPr>
          <w:rFonts w:ascii="Arial" w:hAnsi="Arial" w:cs="Arial"/>
          <w:b/>
        </w:rPr>
      </w:pPr>
      <w:r w:rsidRPr="006C54F9">
        <w:rPr>
          <w:rFonts w:ascii="Arial" w:hAnsi="Arial" w:cs="Arial"/>
          <w:b/>
        </w:rPr>
        <w:t xml:space="preserve">Deklaruję </w:t>
      </w:r>
      <w:bookmarkStart w:id="4" w:name="_Hlk150426759"/>
      <w:r w:rsidRPr="006C54F9">
        <w:rPr>
          <w:rFonts w:ascii="Arial" w:hAnsi="Arial" w:cs="Arial"/>
          <w:b/>
        </w:rPr>
        <w:t>wykonanie usług terapii za cenę ryczałtową brutto w wysokości:</w:t>
      </w:r>
    </w:p>
    <w:p w14:paraId="19C5E1A4" w14:textId="33E74B74" w:rsidR="00236E9D" w:rsidRPr="006C54F9" w:rsidRDefault="00236E9D" w:rsidP="00236E9D">
      <w:pPr>
        <w:suppressAutoHyphens/>
        <w:spacing w:before="120" w:line="360" w:lineRule="auto"/>
        <w:ind w:left="357"/>
        <w:jc w:val="both"/>
        <w:rPr>
          <w:rFonts w:ascii="Arial" w:hAnsi="Arial" w:cs="Arial"/>
        </w:rPr>
      </w:pPr>
      <w:r w:rsidRPr="006C54F9">
        <w:rPr>
          <w:rFonts w:ascii="Arial" w:hAnsi="Arial" w:cs="Arial"/>
          <w:b/>
        </w:rPr>
        <w:t>Cena jednostkowa brutto</w:t>
      </w:r>
      <w:r w:rsidRPr="006C54F9">
        <w:rPr>
          <w:rFonts w:ascii="Arial" w:hAnsi="Arial" w:cs="Arial"/>
        </w:rPr>
        <w:t xml:space="preserve"> (za 1 godzinę / 60 min terapii): ………….zł  </w:t>
      </w:r>
      <w:r w:rsidRPr="006C54F9">
        <w:rPr>
          <w:rFonts w:ascii="Arial" w:hAnsi="Arial" w:cs="Arial"/>
          <w:sz w:val="28"/>
          <w:szCs w:val="28"/>
        </w:rPr>
        <w:t xml:space="preserve">x </w:t>
      </w:r>
      <w:r w:rsidRPr="006C54F9">
        <w:rPr>
          <w:rFonts w:ascii="Arial" w:hAnsi="Arial" w:cs="Arial"/>
        </w:rPr>
        <w:t xml:space="preserve">minimalna szacowana ilość godzin terapii: ………… h  </w:t>
      </w:r>
      <w:r w:rsidRPr="006C54F9">
        <w:rPr>
          <w:rFonts w:ascii="Arial" w:hAnsi="Arial" w:cs="Arial"/>
          <w:sz w:val="36"/>
          <w:szCs w:val="36"/>
        </w:rPr>
        <w:t xml:space="preserve">= </w:t>
      </w:r>
      <w:r w:rsidRPr="006C54F9">
        <w:rPr>
          <w:rFonts w:ascii="Arial" w:hAnsi="Arial" w:cs="Arial"/>
          <w:b/>
          <w:u w:val="single"/>
        </w:rPr>
        <w:t>Cena ryczałtowa brutto za minimalną ilość godzin terapii</w:t>
      </w:r>
      <w:r w:rsidRPr="006C54F9">
        <w:rPr>
          <w:rStyle w:val="Odwoanieprzypisudolnego"/>
          <w:rFonts w:ascii="Arial" w:hAnsi="Arial" w:cs="Arial"/>
          <w:sz w:val="22"/>
          <w:u w:val="single"/>
        </w:rPr>
        <w:footnoteReference w:id="3"/>
      </w:r>
      <w:r w:rsidRPr="006C54F9">
        <w:rPr>
          <w:rFonts w:ascii="Arial" w:hAnsi="Arial" w:cs="Arial"/>
          <w:b/>
        </w:rPr>
        <w:t>: ………….…………….. zł</w:t>
      </w:r>
    </w:p>
    <w:bookmarkEnd w:id="4"/>
    <w:p w14:paraId="23A4FFC1" w14:textId="6888F7FE" w:rsidR="009D5A8B" w:rsidRPr="006C54F9" w:rsidRDefault="009D5A8B" w:rsidP="00021EB2">
      <w:pPr>
        <w:numPr>
          <w:ilvl w:val="0"/>
          <w:numId w:val="19"/>
        </w:numPr>
        <w:suppressAutoHyphens/>
        <w:spacing w:before="120"/>
        <w:jc w:val="both"/>
        <w:rPr>
          <w:rFonts w:ascii="Arial" w:hAnsi="Arial" w:cs="Arial"/>
        </w:rPr>
      </w:pPr>
      <w:r w:rsidRPr="006C54F9">
        <w:rPr>
          <w:rFonts w:ascii="Arial" w:hAnsi="Arial" w:cs="Arial"/>
        </w:rPr>
        <w:t>Oświadczam, że cena ofertowa zawiera wszystkie koszty związane z realizacją zamówienia, zgodnie z zapisami pkt 17.8 SWZ.</w:t>
      </w:r>
    </w:p>
    <w:p w14:paraId="31C4BD70" w14:textId="74A2C679" w:rsidR="00021EB2" w:rsidRPr="006C54F9" w:rsidRDefault="00021EB2" w:rsidP="00021EB2">
      <w:pPr>
        <w:numPr>
          <w:ilvl w:val="0"/>
          <w:numId w:val="19"/>
        </w:numPr>
        <w:suppressAutoHyphens/>
        <w:spacing w:before="120"/>
        <w:jc w:val="both"/>
        <w:rPr>
          <w:rFonts w:ascii="Arial" w:hAnsi="Arial" w:cs="Arial"/>
        </w:rPr>
      </w:pPr>
      <w:r w:rsidRPr="006C54F9">
        <w:rPr>
          <w:rFonts w:ascii="Arial" w:hAnsi="Arial" w:cs="Arial"/>
          <w:b/>
        </w:rPr>
        <w:t>Termin realizacji zamówienia:</w:t>
      </w:r>
      <w:r w:rsidRPr="006C54F9">
        <w:rPr>
          <w:rFonts w:ascii="Arial" w:hAnsi="Arial" w:cs="Arial"/>
        </w:rPr>
        <w:t xml:space="preserve"> </w:t>
      </w:r>
      <w:bookmarkStart w:id="5" w:name="_Hlk119677054"/>
      <w:r w:rsidRPr="006C54F9">
        <w:rPr>
          <w:rFonts w:ascii="Arial" w:hAnsi="Arial" w:cs="Arial"/>
        </w:rPr>
        <w:t>zgodnie z SWZ</w:t>
      </w:r>
      <w:bookmarkEnd w:id="5"/>
    </w:p>
    <w:p w14:paraId="63A4326C" w14:textId="77777777" w:rsidR="00021EB2" w:rsidRPr="006C54F9" w:rsidRDefault="00021EB2" w:rsidP="00021EB2">
      <w:pPr>
        <w:numPr>
          <w:ilvl w:val="0"/>
          <w:numId w:val="19"/>
        </w:numPr>
        <w:suppressAutoHyphens/>
        <w:spacing w:before="120"/>
        <w:jc w:val="both"/>
        <w:rPr>
          <w:rFonts w:ascii="Arial" w:hAnsi="Arial" w:cs="Arial"/>
        </w:rPr>
      </w:pPr>
      <w:r w:rsidRPr="006C54F9">
        <w:rPr>
          <w:rFonts w:ascii="Arial" w:hAnsi="Arial" w:cs="Arial"/>
          <w:b/>
        </w:rPr>
        <w:t>Warunki płatności:</w:t>
      </w:r>
      <w:r w:rsidRPr="006C54F9">
        <w:rPr>
          <w:rFonts w:ascii="Arial" w:hAnsi="Arial" w:cs="Arial"/>
        </w:rPr>
        <w:t xml:space="preserve"> zgodnie z wzorem umowy.</w:t>
      </w:r>
    </w:p>
    <w:p w14:paraId="4E98FC54" w14:textId="27B3EB1E" w:rsidR="003B24F8" w:rsidRPr="006C54F9" w:rsidRDefault="00021EB2" w:rsidP="009D5A8B">
      <w:pPr>
        <w:numPr>
          <w:ilvl w:val="0"/>
          <w:numId w:val="19"/>
        </w:numPr>
        <w:suppressAutoHyphens/>
        <w:spacing w:before="120"/>
        <w:jc w:val="both"/>
        <w:rPr>
          <w:rFonts w:ascii="Arial" w:hAnsi="Arial" w:cs="Arial"/>
        </w:rPr>
      </w:pPr>
      <w:bookmarkStart w:id="6" w:name="_Hlk149570368"/>
      <w:r w:rsidRPr="006C54F9">
        <w:rPr>
          <w:rFonts w:ascii="Arial" w:hAnsi="Arial" w:cs="Arial"/>
          <w:b/>
        </w:rPr>
        <w:lastRenderedPageBreak/>
        <w:t>Oświadczam</w:t>
      </w:r>
      <w:r w:rsidRPr="006C54F9">
        <w:rPr>
          <w:rFonts w:ascii="Arial" w:hAnsi="Arial" w:cs="Arial"/>
          <w:sz w:val="22"/>
          <w:vertAlign w:val="superscript"/>
        </w:rPr>
        <w:footnoteReference w:id="4"/>
      </w:r>
      <w:r w:rsidRPr="006C54F9">
        <w:rPr>
          <w:rFonts w:ascii="Arial" w:hAnsi="Arial" w:cs="Arial"/>
          <w:b/>
        </w:rPr>
        <w:t xml:space="preserve"> że osobami</w:t>
      </w:r>
      <w:r w:rsidRPr="006C54F9">
        <w:rPr>
          <w:rFonts w:ascii="Arial" w:hAnsi="Arial" w:cs="Arial"/>
          <w:b/>
          <w:sz w:val="24"/>
          <w:vertAlign w:val="superscript"/>
        </w:rPr>
        <w:t xml:space="preserve"> </w:t>
      </w:r>
      <w:r w:rsidRPr="006C54F9">
        <w:rPr>
          <w:rFonts w:ascii="Arial" w:hAnsi="Arial" w:cs="Arial"/>
          <w:b/>
        </w:rPr>
        <w:t>odpowiedzialnymi za świadczenie usług terapii będą: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7"/>
        <w:gridCol w:w="1984"/>
        <w:gridCol w:w="5805"/>
      </w:tblGrid>
      <w:tr w:rsidR="003B24F8" w:rsidRPr="006C54F9" w14:paraId="0140B62B" w14:textId="77777777" w:rsidTr="009D5A8B">
        <w:trPr>
          <w:trHeight w:val="1612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C68D8" w14:textId="77777777" w:rsidR="00021EB2" w:rsidRPr="006C54F9" w:rsidRDefault="00021EB2" w:rsidP="00521522">
            <w:pPr>
              <w:jc w:val="center"/>
              <w:rPr>
                <w:rFonts w:ascii="Arial" w:hAnsi="Arial" w:cs="Arial"/>
                <w:b/>
                <w:sz w:val="18"/>
              </w:rPr>
            </w:pPr>
            <w:bookmarkStart w:id="7" w:name="_Hlk149570383"/>
            <w:bookmarkEnd w:id="6"/>
            <w:r w:rsidRPr="006C54F9">
              <w:rPr>
                <w:rFonts w:ascii="Arial" w:hAnsi="Arial" w:cs="Arial"/>
                <w:b/>
                <w:sz w:val="18"/>
              </w:rPr>
              <w:t>Imię i nazwisko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0A0D" w14:textId="77777777" w:rsidR="00021EB2" w:rsidRPr="006C54F9" w:rsidRDefault="00021EB2" w:rsidP="0052152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C54F9">
              <w:rPr>
                <w:rFonts w:ascii="Arial" w:hAnsi="Arial" w:cs="Arial"/>
                <w:b/>
                <w:sz w:val="18"/>
              </w:rPr>
              <w:t>Doświadczenie w pracy  z dziećmi niepełnosprawnymi w wieku od 0 do 7 roku życia</w:t>
            </w:r>
          </w:p>
          <w:p w14:paraId="06815790" w14:textId="32C4E135" w:rsidR="00021EB2" w:rsidRPr="006C54F9" w:rsidRDefault="00021EB2" w:rsidP="00521522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6C54F9">
              <w:rPr>
                <w:rFonts w:ascii="Arial" w:hAnsi="Arial" w:cs="Arial"/>
                <w:i/>
                <w:sz w:val="18"/>
              </w:rPr>
              <w:t>(wpisać ilość</w:t>
            </w:r>
            <w:r w:rsidR="001C302E" w:rsidRPr="006C54F9">
              <w:rPr>
                <w:rFonts w:ascii="Arial" w:hAnsi="Arial" w:cs="Arial"/>
                <w:i/>
                <w:sz w:val="18"/>
              </w:rPr>
              <w:t xml:space="preserve"> w</w:t>
            </w:r>
            <w:r w:rsidRPr="006C54F9">
              <w:rPr>
                <w:rFonts w:ascii="Arial" w:hAnsi="Arial" w:cs="Arial"/>
                <w:i/>
                <w:sz w:val="18"/>
              </w:rPr>
              <w:t xml:space="preserve"> latach)</w:t>
            </w:r>
            <w:r w:rsidRPr="006C54F9">
              <w:rPr>
                <w:rFonts w:ascii="Arial" w:hAnsi="Arial" w:cs="Arial"/>
                <w:sz w:val="22"/>
                <w:vertAlign w:val="superscript"/>
              </w:rPr>
              <w:footnoteReference w:id="5"/>
            </w:r>
          </w:p>
        </w:tc>
        <w:tc>
          <w:tcPr>
            <w:tcW w:w="3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AF82" w14:textId="10CF1F75" w:rsidR="00021EB2" w:rsidRPr="006C54F9" w:rsidRDefault="00021EB2" w:rsidP="001C302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C54F9">
              <w:rPr>
                <w:rFonts w:ascii="Arial" w:hAnsi="Arial" w:cs="Arial"/>
                <w:b/>
                <w:sz w:val="18"/>
              </w:rPr>
              <w:t>Dodatkowe kwalifikacje</w:t>
            </w:r>
          </w:p>
        </w:tc>
      </w:tr>
      <w:tr w:rsidR="003B24F8" w:rsidRPr="006C54F9" w14:paraId="29998BF0" w14:textId="77777777" w:rsidTr="009D5A8B">
        <w:trPr>
          <w:trHeight w:val="2385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93BFB" w14:textId="77777777" w:rsidR="00021EB2" w:rsidRPr="006C54F9" w:rsidRDefault="00021EB2" w:rsidP="0052152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ED40A" w14:textId="77777777" w:rsidR="00021EB2" w:rsidRPr="006C54F9" w:rsidRDefault="00021EB2" w:rsidP="0052152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5A9F8" w14:textId="244E558B" w:rsidR="005A76C9" w:rsidRPr="006C54F9" w:rsidRDefault="005A76C9" w:rsidP="005A76C9">
            <w:pPr>
              <w:jc w:val="both"/>
              <w:rPr>
                <w:rFonts w:ascii="Arial" w:hAnsi="Arial" w:cs="Arial"/>
              </w:rPr>
            </w:pPr>
          </w:p>
          <w:p w14:paraId="47D47B9E" w14:textId="6D8958BC" w:rsidR="003B24F8" w:rsidRPr="006C54F9" w:rsidRDefault="005A76C9" w:rsidP="005A76C9">
            <w:pPr>
              <w:jc w:val="both"/>
              <w:rPr>
                <w:rFonts w:ascii="Arial" w:hAnsi="Arial" w:cs="Arial"/>
                <w:sz w:val="18"/>
              </w:rPr>
            </w:pPr>
            <w:r w:rsidRPr="006C54F9">
              <w:rPr>
                <w:rFonts w:ascii="Arial" w:hAnsi="Arial" w:cs="Arial"/>
                <w:sz w:val="18"/>
              </w:rPr>
              <w:t xml:space="preserve">- </w:t>
            </w:r>
            <w:r w:rsidR="003B24F8" w:rsidRPr="006C54F9">
              <w:rPr>
                <w:rFonts w:ascii="Arial" w:hAnsi="Arial" w:cs="Arial"/>
                <w:sz w:val="18"/>
              </w:rPr>
              <w:t xml:space="preserve">ukończenie kursu certyfikowanego NDT </w:t>
            </w:r>
            <w:proofErr w:type="spellStart"/>
            <w:r w:rsidR="003B24F8" w:rsidRPr="006C54F9">
              <w:rPr>
                <w:rFonts w:ascii="Arial" w:hAnsi="Arial" w:cs="Arial"/>
                <w:sz w:val="18"/>
              </w:rPr>
              <w:t>Bobath</w:t>
            </w:r>
            <w:proofErr w:type="spellEnd"/>
            <w:r w:rsidR="003B24F8" w:rsidRPr="006C54F9">
              <w:rPr>
                <w:rFonts w:ascii="Arial" w:hAnsi="Arial" w:cs="Arial"/>
                <w:sz w:val="18"/>
              </w:rPr>
              <w:t xml:space="preserve"> – TAK/ NIE**</w:t>
            </w:r>
          </w:p>
          <w:p w14:paraId="3EB9E324" w14:textId="77777777" w:rsidR="003B24F8" w:rsidRPr="006C54F9" w:rsidRDefault="003B24F8" w:rsidP="005A76C9">
            <w:pPr>
              <w:jc w:val="both"/>
              <w:rPr>
                <w:rFonts w:ascii="Arial" w:hAnsi="Arial" w:cs="Arial"/>
                <w:sz w:val="18"/>
              </w:rPr>
            </w:pPr>
          </w:p>
          <w:p w14:paraId="4C73F6D7" w14:textId="331339F7" w:rsidR="003B24F8" w:rsidRPr="006C54F9" w:rsidRDefault="003B24F8" w:rsidP="005A76C9">
            <w:pPr>
              <w:jc w:val="both"/>
              <w:rPr>
                <w:rFonts w:ascii="Arial" w:hAnsi="Arial" w:cs="Arial"/>
                <w:sz w:val="18"/>
              </w:rPr>
            </w:pPr>
            <w:r w:rsidRPr="006C54F9">
              <w:rPr>
                <w:rFonts w:ascii="Arial" w:hAnsi="Arial" w:cs="Arial"/>
                <w:sz w:val="18"/>
              </w:rPr>
              <w:t>-</w:t>
            </w:r>
            <w:r w:rsidR="005A76C9" w:rsidRPr="006C54F9">
              <w:rPr>
                <w:rFonts w:ascii="Arial" w:hAnsi="Arial" w:cs="Arial"/>
                <w:sz w:val="18"/>
              </w:rPr>
              <w:t xml:space="preserve"> </w:t>
            </w:r>
            <w:r w:rsidRPr="006C54F9">
              <w:rPr>
                <w:rFonts w:ascii="Arial" w:hAnsi="Arial" w:cs="Arial"/>
                <w:sz w:val="18"/>
              </w:rPr>
              <w:t>ukończenie kursu certyfikowanego z zakresu integracji bilateralnej – TAK/ NIE**</w:t>
            </w:r>
          </w:p>
          <w:p w14:paraId="7C4D2F8B" w14:textId="77777777" w:rsidR="003B24F8" w:rsidRPr="006C54F9" w:rsidRDefault="003B24F8" w:rsidP="005A76C9">
            <w:pPr>
              <w:jc w:val="both"/>
              <w:rPr>
                <w:rFonts w:ascii="Arial" w:hAnsi="Arial" w:cs="Arial"/>
                <w:sz w:val="18"/>
              </w:rPr>
            </w:pPr>
          </w:p>
          <w:p w14:paraId="4A93A386" w14:textId="32B6D9AE" w:rsidR="003B24F8" w:rsidRPr="006C54F9" w:rsidRDefault="003B24F8" w:rsidP="005A76C9">
            <w:pPr>
              <w:jc w:val="both"/>
              <w:rPr>
                <w:rFonts w:ascii="Arial" w:hAnsi="Arial" w:cs="Arial"/>
                <w:sz w:val="18"/>
              </w:rPr>
            </w:pPr>
            <w:r w:rsidRPr="006C54F9">
              <w:rPr>
                <w:rFonts w:ascii="Arial" w:hAnsi="Arial" w:cs="Arial"/>
                <w:sz w:val="18"/>
              </w:rPr>
              <w:t>-</w:t>
            </w:r>
            <w:r w:rsidR="005A76C9" w:rsidRPr="006C54F9">
              <w:rPr>
                <w:rFonts w:ascii="Arial" w:hAnsi="Arial" w:cs="Arial"/>
                <w:sz w:val="18"/>
              </w:rPr>
              <w:t xml:space="preserve"> </w:t>
            </w:r>
            <w:r w:rsidRPr="006C54F9">
              <w:rPr>
                <w:rFonts w:ascii="Arial" w:hAnsi="Arial" w:cs="Arial"/>
                <w:sz w:val="18"/>
              </w:rPr>
              <w:t xml:space="preserve">ukończenie kursu z zakresu </w:t>
            </w:r>
            <w:proofErr w:type="spellStart"/>
            <w:r w:rsidRPr="006C54F9">
              <w:rPr>
                <w:rFonts w:ascii="Arial" w:hAnsi="Arial" w:cs="Arial"/>
                <w:sz w:val="18"/>
              </w:rPr>
              <w:t>zakresu</w:t>
            </w:r>
            <w:proofErr w:type="spellEnd"/>
            <w:r w:rsidRPr="006C54F9">
              <w:rPr>
                <w:rFonts w:ascii="Arial" w:hAnsi="Arial" w:cs="Arial"/>
                <w:sz w:val="18"/>
              </w:rPr>
              <w:t xml:space="preserve"> trójpłaszczyznowej terapii manualnej wad stóp u dzieci na podstawach neurofizjologicznych – metoda </w:t>
            </w:r>
            <w:proofErr w:type="spellStart"/>
            <w:r w:rsidRPr="006C54F9">
              <w:rPr>
                <w:rFonts w:ascii="Arial" w:hAnsi="Arial" w:cs="Arial"/>
                <w:sz w:val="18"/>
              </w:rPr>
              <w:t>Zukunft</w:t>
            </w:r>
            <w:proofErr w:type="spellEnd"/>
            <w:r w:rsidRPr="006C54F9">
              <w:rPr>
                <w:rFonts w:ascii="Arial" w:hAnsi="Arial" w:cs="Arial"/>
                <w:sz w:val="18"/>
              </w:rPr>
              <w:t xml:space="preserve"> Huber – TAK/ NIE**</w:t>
            </w:r>
          </w:p>
          <w:p w14:paraId="0F397065" w14:textId="68A2DA0A" w:rsidR="003B24F8" w:rsidRPr="006C54F9" w:rsidRDefault="003B24F8" w:rsidP="003B24F8">
            <w:pPr>
              <w:rPr>
                <w:rFonts w:ascii="Arial" w:hAnsi="Arial" w:cs="Arial"/>
              </w:rPr>
            </w:pPr>
          </w:p>
        </w:tc>
      </w:tr>
      <w:tr w:rsidR="005228C1" w:rsidRPr="006C54F9" w14:paraId="1DC98ED7" w14:textId="77777777" w:rsidTr="005228C1">
        <w:trPr>
          <w:trHeight w:val="2385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944C2" w14:textId="77777777" w:rsidR="005228C1" w:rsidRPr="006C54F9" w:rsidRDefault="005228C1" w:rsidP="0086720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bookmarkStart w:id="8" w:name="_Hlk150426856"/>
            <w:bookmarkEnd w:id="7"/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F7ABD" w14:textId="77777777" w:rsidR="005228C1" w:rsidRPr="006C54F9" w:rsidRDefault="005228C1" w:rsidP="0086720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485F5" w14:textId="77777777" w:rsidR="005228C1" w:rsidRPr="00DC0B31" w:rsidRDefault="005228C1" w:rsidP="00867204">
            <w:pPr>
              <w:jc w:val="both"/>
              <w:rPr>
                <w:rFonts w:ascii="Arial" w:hAnsi="Arial" w:cs="Arial"/>
                <w:sz w:val="18"/>
              </w:rPr>
            </w:pPr>
          </w:p>
          <w:p w14:paraId="4613C957" w14:textId="77777777" w:rsidR="005228C1" w:rsidRPr="00DC0B31" w:rsidRDefault="005228C1" w:rsidP="00867204">
            <w:pPr>
              <w:jc w:val="both"/>
              <w:rPr>
                <w:rFonts w:ascii="Arial" w:hAnsi="Arial" w:cs="Arial"/>
                <w:sz w:val="18"/>
              </w:rPr>
            </w:pPr>
            <w:r w:rsidRPr="00DC0B31">
              <w:rPr>
                <w:rFonts w:ascii="Arial" w:hAnsi="Arial" w:cs="Arial"/>
                <w:sz w:val="18"/>
              </w:rPr>
              <w:t xml:space="preserve">- ukończenie kursu certyfikowanego NDT </w:t>
            </w:r>
            <w:proofErr w:type="spellStart"/>
            <w:r w:rsidRPr="00DC0B31">
              <w:rPr>
                <w:rFonts w:ascii="Arial" w:hAnsi="Arial" w:cs="Arial"/>
                <w:sz w:val="18"/>
              </w:rPr>
              <w:t>Bobath</w:t>
            </w:r>
            <w:proofErr w:type="spellEnd"/>
            <w:r w:rsidRPr="00DC0B31">
              <w:rPr>
                <w:rFonts w:ascii="Arial" w:hAnsi="Arial" w:cs="Arial"/>
                <w:sz w:val="18"/>
              </w:rPr>
              <w:t xml:space="preserve"> – TAK/ NIE**</w:t>
            </w:r>
          </w:p>
          <w:p w14:paraId="001FF76F" w14:textId="77777777" w:rsidR="005228C1" w:rsidRPr="00DC0B31" w:rsidRDefault="005228C1" w:rsidP="00867204">
            <w:pPr>
              <w:jc w:val="both"/>
              <w:rPr>
                <w:rFonts w:ascii="Arial" w:hAnsi="Arial" w:cs="Arial"/>
                <w:sz w:val="18"/>
              </w:rPr>
            </w:pPr>
          </w:p>
          <w:p w14:paraId="65641538" w14:textId="77777777" w:rsidR="005228C1" w:rsidRPr="00DC0B31" w:rsidRDefault="005228C1" w:rsidP="00867204">
            <w:pPr>
              <w:jc w:val="both"/>
              <w:rPr>
                <w:rFonts w:ascii="Arial" w:hAnsi="Arial" w:cs="Arial"/>
                <w:sz w:val="18"/>
              </w:rPr>
            </w:pPr>
            <w:r w:rsidRPr="00DC0B31">
              <w:rPr>
                <w:rFonts w:ascii="Arial" w:hAnsi="Arial" w:cs="Arial"/>
                <w:sz w:val="18"/>
              </w:rPr>
              <w:t>- ukończenie kursu certyfikowanego z zakresu integracji bilateralnej – TAK/ NIE**</w:t>
            </w:r>
          </w:p>
          <w:p w14:paraId="4B8EF284" w14:textId="77777777" w:rsidR="005228C1" w:rsidRPr="00DC0B31" w:rsidRDefault="005228C1" w:rsidP="00867204">
            <w:pPr>
              <w:jc w:val="both"/>
              <w:rPr>
                <w:rFonts w:ascii="Arial" w:hAnsi="Arial" w:cs="Arial"/>
                <w:sz w:val="18"/>
              </w:rPr>
            </w:pPr>
          </w:p>
          <w:p w14:paraId="45FA8CC4" w14:textId="77777777" w:rsidR="005228C1" w:rsidRPr="00DC0B31" w:rsidRDefault="005228C1" w:rsidP="00867204">
            <w:pPr>
              <w:jc w:val="both"/>
              <w:rPr>
                <w:rFonts w:ascii="Arial" w:hAnsi="Arial" w:cs="Arial"/>
                <w:sz w:val="18"/>
              </w:rPr>
            </w:pPr>
            <w:r w:rsidRPr="00DC0B31">
              <w:rPr>
                <w:rFonts w:ascii="Arial" w:hAnsi="Arial" w:cs="Arial"/>
                <w:sz w:val="18"/>
              </w:rPr>
              <w:t xml:space="preserve">- ukończenie kursu z zakresu </w:t>
            </w:r>
            <w:proofErr w:type="spellStart"/>
            <w:r w:rsidRPr="00DC0B31">
              <w:rPr>
                <w:rFonts w:ascii="Arial" w:hAnsi="Arial" w:cs="Arial"/>
                <w:sz w:val="18"/>
              </w:rPr>
              <w:t>zakresu</w:t>
            </w:r>
            <w:proofErr w:type="spellEnd"/>
            <w:r w:rsidRPr="00DC0B31">
              <w:rPr>
                <w:rFonts w:ascii="Arial" w:hAnsi="Arial" w:cs="Arial"/>
                <w:sz w:val="18"/>
              </w:rPr>
              <w:t xml:space="preserve"> trójpłaszczyznowej terapii manualnej wad stóp u dzieci na podstawach neurofizjologicznych – metoda </w:t>
            </w:r>
            <w:proofErr w:type="spellStart"/>
            <w:r w:rsidRPr="00DC0B31">
              <w:rPr>
                <w:rFonts w:ascii="Arial" w:hAnsi="Arial" w:cs="Arial"/>
                <w:sz w:val="18"/>
              </w:rPr>
              <w:t>Zukunft</w:t>
            </w:r>
            <w:proofErr w:type="spellEnd"/>
            <w:r w:rsidRPr="00DC0B31">
              <w:rPr>
                <w:rFonts w:ascii="Arial" w:hAnsi="Arial" w:cs="Arial"/>
                <w:sz w:val="18"/>
              </w:rPr>
              <w:t xml:space="preserve"> Huber – TAK/ NIE**</w:t>
            </w:r>
          </w:p>
          <w:p w14:paraId="37F71ABD" w14:textId="77777777" w:rsidR="005228C1" w:rsidRPr="00DC0B31" w:rsidRDefault="005228C1" w:rsidP="005228C1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5228C1" w:rsidRPr="006C54F9" w14:paraId="1F201938" w14:textId="77777777" w:rsidTr="005228C1">
        <w:trPr>
          <w:trHeight w:val="2385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FDE4D" w14:textId="77777777" w:rsidR="005228C1" w:rsidRPr="006C54F9" w:rsidRDefault="005228C1" w:rsidP="0086720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FFC06" w14:textId="77777777" w:rsidR="005228C1" w:rsidRPr="006C54F9" w:rsidRDefault="005228C1" w:rsidP="0086720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45A07" w14:textId="77777777" w:rsidR="005228C1" w:rsidRPr="00DC0B31" w:rsidRDefault="005228C1" w:rsidP="00867204">
            <w:pPr>
              <w:jc w:val="both"/>
              <w:rPr>
                <w:rFonts w:ascii="Arial" w:hAnsi="Arial" w:cs="Arial"/>
                <w:sz w:val="18"/>
              </w:rPr>
            </w:pPr>
          </w:p>
          <w:p w14:paraId="55DEB54E" w14:textId="77777777" w:rsidR="005228C1" w:rsidRPr="00DC0B31" w:rsidRDefault="005228C1" w:rsidP="00867204">
            <w:pPr>
              <w:jc w:val="both"/>
              <w:rPr>
                <w:rFonts w:ascii="Arial" w:hAnsi="Arial" w:cs="Arial"/>
                <w:sz w:val="18"/>
              </w:rPr>
            </w:pPr>
            <w:r w:rsidRPr="00DC0B31">
              <w:rPr>
                <w:rFonts w:ascii="Arial" w:hAnsi="Arial" w:cs="Arial"/>
                <w:sz w:val="18"/>
              </w:rPr>
              <w:t xml:space="preserve">- ukończenie kursu certyfikowanego NDT </w:t>
            </w:r>
            <w:proofErr w:type="spellStart"/>
            <w:r w:rsidRPr="00DC0B31">
              <w:rPr>
                <w:rFonts w:ascii="Arial" w:hAnsi="Arial" w:cs="Arial"/>
                <w:sz w:val="18"/>
              </w:rPr>
              <w:t>Bobath</w:t>
            </w:r>
            <w:proofErr w:type="spellEnd"/>
            <w:r w:rsidRPr="00DC0B31">
              <w:rPr>
                <w:rFonts w:ascii="Arial" w:hAnsi="Arial" w:cs="Arial"/>
                <w:sz w:val="18"/>
              </w:rPr>
              <w:t xml:space="preserve"> – TAK/ NIE**</w:t>
            </w:r>
          </w:p>
          <w:p w14:paraId="5BDE475A" w14:textId="77777777" w:rsidR="005228C1" w:rsidRPr="00DC0B31" w:rsidRDefault="005228C1" w:rsidP="00867204">
            <w:pPr>
              <w:jc w:val="both"/>
              <w:rPr>
                <w:rFonts w:ascii="Arial" w:hAnsi="Arial" w:cs="Arial"/>
                <w:sz w:val="18"/>
              </w:rPr>
            </w:pPr>
          </w:p>
          <w:p w14:paraId="7964359D" w14:textId="77777777" w:rsidR="005228C1" w:rsidRPr="00DC0B31" w:rsidRDefault="005228C1" w:rsidP="00867204">
            <w:pPr>
              <w:jc w:val="both"/>
              <w:rPr>
                <w:rFonts w:ascii="Arial" w:hAnsi="Arial" w:cs="Arial"/>
                <w:sz w:val="18"/>
              </w:rPr>
            </w:pPr>
            <w:r w:rsidRPr="00DC0B31">
              <w:rPr>
                <w:rFonts w:ascii="Arial" w:hAnsi="Arial" w:cs="Arial"/>
                <w:sz w:val="18"/>
              </w:rPr>
              <w:t>- ukończenie kursu certyfikowanego z zakresu integracji bilateralnej – TAK/ NIE**</w:t>
            </w:r>
          </w:p>
          <w:p w14:paraId="1469B3C9" w14:textId="77777777" w:rsidR="005228C1" w:rsidRPr="00DC0B31" w:rsidRDefault="005228C1" w:rsidP="00867204">
            <w:pPr>
              <w:jc w:val="both"/>
              <w:rPr>
                <w:rFonts w:ascii="Arial" w:hAnsi="Arial" w:cs="Arial"/>
                <w:sz w:val="18"/>
              </w:rPr>
            </w:pPr>
          </w:p>
          <w:p w14:paraId="3622E14A" w14:textId="77777777" w:rsidR="005228C1" w:rsidRPr="00DC0B31" w:rsidRDefault="005228C1" w:rsidP="00867204">
            <w:pPr>
              <w:jc w:val="both"/>
              <w:rPr>
                <w:rFonts w:ascii="Arial" w:hAnsi="Arial" w:cs="Arial"/>
                <w:sz w:val="18"/>
              </w:rPr>
            </w:pPr>
            <w:r w:rsidRPr="00DC0B31">
              <w:rPr>
                <w:rFonts w:ascii="Arial" w:hAnsi="Arial" w:cs="Arial"/>
                <w:sz w:val="18"/>
              </w:rPr>
              <w:t xml:space="preserve">- ukończenie kursu z zakresu </w:t>
            </w:r>
            <w:proofErr w:type="spellStart"/>
            <w:r w:rsidRPr="00DC0B31">
              <w:rPr>
                <w:rFonts w:ascii="Arial" w:hAnsi="Arial" w:cs="Arial"/>
                <w:sz w:val="18"/>
              </w:rPr>
              <w:t>zakresu</w:t>
            </w:r>
            <w:proofErr w:type="spellEnd"/>
            <w:r w:rsidRPr="00DC0B31">
              <w:rPr>
                <w:rFonts w:ascii="Arial" w:hAnsi="Arial" w:cs="Arial"/>
                <w:sz w:val="18"/>
              </w:rPr>
              <w:t xml:space="preserve"> trójpłaszczyznowej terapii manualnej wad stóp u dzieci na podstawach neurofizjologicznych – metoda </w:t>
            </w:r>
            <w:proofErr w:type="spellStart"/>
            <w:r w:rsidRPr="00DC0B31">
              <w:rPr>
                <w:rFonts w:ascii="Arial" w:hAnsi="Arial" w:cs="Arial"/>
                <w:sz w:val="18"/>
              </w:rPr>
              <w:t>Zukunft</w:t>
            </w:r>
            <w:proofErr w:type="spellEnd"/>
            <w:r w:rsidRPr="00DC0B31">
              <w:rPr>
                <w:rFonts w:ascii="Arial" w:hAnsi="Arial" w:cs="Arial"/>
                <w:sz w:val="18"/>
              </w:rPr>
              <w:t xml:space="preserve"> Huber – TAK/ NIE**</w:t>
            </w:r>
          </w:p>
          <w:p w14:paraId="7329A15B" w14:textId="77777777" w:rsidR="005228C1" w:rsidRPr="00DC0B31" w:rsidRDefault="005228C1" w:rsidP="005228C1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14:paraId="00E392CA" w14:textId="13AA0ABE" w:rsidR="00786522" w:rsidRPr="006C54F9" w:rsidRDefault="003B24F8" w:rsidP="00021EB2">
      <w:pPr>
        <w:suppressAutoHyphens/>
        <w:rPr>
          <w:rFonts w:ascii="Arial" w:hAnsi="Arial" w:cs="Arial"/>
          <w:i/>
        </w:rPr>
      </w:pPr>
      <w:r w:rsidRPr="006C54F9">
        <w:rPr>
          <w:rFonts w:ascii="Arial" w:hAnsi="Arial" w:cs="Arial"/>
          <w:i/>
        </w:rPr>
        <w:t>**niepotrzebne wykreślić</w:t>
      </w:r>
    </w:p>
    <w:bookmarkEnd w:id="8"/>
    <w:p w14:paraId="34D9DAC6" w14:textId="77777777" w:rsidR="00021EB2" w:rsidRPr="006C54F9" w:rsidRDefault="00021EB2" w:rsidP="00021EB2">
      <w:pPr>
        <w:pStyle w:val="Akapitzlist"/>
        <w:spacing w:after="160"/>
        <w:ind w:left="360"/>
        <w:jc w:val="both"/>
        <w:rPr>
          <w:rFonts w:ascii="Arial" w:hAnsi="Arial" w:cs="Arial"/>
        </w:rPr>
      </w:pPr>
    </w:p>
    <w:p w14:paraId="24AAA543" w14:textId="001A8E6F" w:rsidR="00021EB2" w:rsidRPr="006C54F9" w:rsidRDefault="00021EB2" w:rsidP="00640416">
      <w:pPr>
        <w:pStyle w:val="Akapitzlist"/>
        <w:numPr>
          <w:ilvl w:val="0"/>
          <w:numId w:val="19"/>
        </w:numPr>
        <w:spacing w:after="160"/>
        <w:jc w:val="both"/>
        <w:rPr>
          <w:rFonts w:ascii="Arial" w:hAnsi="Arial" w:cs="Arial"/>
        </w:rPr>
      </w:pPr>
      <w:bookmarkStart w:id="9" w:name="_Hlk149570398"/>
      <w:r w:rsidRPr="006C54F9">
        <w:rPr>
          <w:rFonts w:ascii="Arial" w:hAnsi="Arial" w:cs="Arial"/>
          <w:b/>
        </w:rPr>
        <w:t>Niniejszym oświadczam/y, że</w:t>
      </w:r>
      <w:r w:rsidRPr="006C54F9">
        <w:rPr>
          <w:rFonts w:ascii="Arial" w:hAnsi="Arial" w:cs="Arial"/>
        </w:rPr>
        <w:t xml:space="preserve"> osoby skierowane do realizacji przedmiotowego zamówienia:</w:t>
      </w:r>
    </w:p>
    <w:p w14:paraId="4192D22F" w14:textId="7920899C" w:rsidR="00021EB2" w:rsidRPr="006C54F9" w:rsidRDefault="00021EB2" w:rsidP="008D7B78">
      <w:pPr>
        <w:pStyle w:val="Akapitzlist"/>
        <w:numPr>
          <w:ilvl w:val="0"/>
          <w:numId w:val="60"/>
        </w:numPr>
        <w:spacing w:after="160"/>
        <w:jc w:val="both"/>
        <w:rPr>
          <w:rFonts w:ascii="Arial" w:hAnsi="Arial" w:cs="Arial"/>
        </w:rPr>
      </w:pPr>
      <w:r w:rsidRPr="006C54F9">
        <w:rPr>
          <w:rFonts w:ascii="Arial" w:hAnsi="Arial" w:cs="Arial"/>
        </w:rPr>
        <w:t>spełniają wymagania określone w  § 3 ust 3 w Rozporządzenia Ministra Edukacji Narodowej z dnia 24 sierpnia  2017 r. w sprawie organizowania wczesnego wspomagania rozwoju dzieci (Dz. U. z 2017. poz. 1635)</w:t>
      </w:r>
      <w:r w:rsidR="008D7B78" w:rsidRPr="006C54F9">
        <w:rPr>
          <w:rFonts w:ascii="Arial" w:hAnsi="Arial" w:cs="Arial"/>
        </w:rPr>
        <w:t>,</w:t>
      </w:r>
    </w:p>
    <w:p w14:paraId="704C0D4C" w14:textId="289A642C" w:rsidR="008D7B78" w:rsidRPr="006C54F9" w:rsidRDefault="008D7B78" w:rsidP="008D7B78">
      <w:pPr>
        <w:pStyle w:val="Akapitzlist"/>
        <w:numPr>
          <w:ilvl w:val="0"/>
          <w:numId w:val="60"/>
        </w:numPr>
        <w:jc w:val="both"/>
        <w:rPr>
          <w:rFonts w:ascii="Arial" w:hAnsi="Arial" w:cs="Arial"/>
        </w:rPr>
      </w:pPr>
      <w:r w:rsidRPr="006C54F9">
        <w:rPr>
          <w:rFonts w:ascii="Arial" w:hAnsi="Arial" w:cs="Arial"/>
        </w:rPr>
        <w:t>spełniają wymogi określone w art. 13 ustawy z dnia 25 września 2015 r. o zawodzie fizjoterapeuty (Dz.U. 2019 poz. 952),</w:t>
      </w:r>
    </w:p>
    <w:p w14:paraId="38961C8E" w14:textId="77777777" w:rsidR="00021EB2" w:rsidRPr="006C54F9" w:rsidRDefault="00021EB2" w:rsidP="008D7B78">
      <w:pPr>
        <w:pStyle w:val="Akapitzlist"/>
        <w:numPr>
          <w:ilvl w:val="0"/>
          <w:numId w:val="60"/>
        </w:numPr>
        <w:spacing w:after="160"/>
        <w:jc w:val="both"/>
        <w:rPr>
          <w:rFonts w:ascii="Arial" w:hAnsi="Arial" w:cs="Arial"/>
        </w:rPr>
      </w:pPr>
      <w:r w:rsidRPr="006C54F9">
        <w:rPr>
          <w:rFonts w:ascii="Arial" w:hAnsi="Arial" w:cs="Arial"/>
        </w:rPr>
        <w:t xml:space="preserve">nie figurują w rejestrach, o których mowa w ustawie z dnia 13 maja 2016 o przeciwdziałaniu zagrożeniom przestępczością na tle seksualnym (Dz. U. 2018 r. poz. 405 ze zm.) tj. w Rejestrze z dostępem ograniczonym lub w  Rejestrze osób, w stosunku do których Państwowa Komisja do spraw wyjaśniania przypadków czynności skierowanych przeciwko wolności seksualnej i </w:t>
      </w:r>
      <w:r w:rsidRPr="006C54F9">
        <w:rPr>
          <w:rFonts w:ascii="Arial" w:hAnsi="Arial" w:cs="Arial"/>
        </w:rPr>
        <w:lastRenderedPageBreak/>
        <w:t>obyczajności wobec małoletniego poniżej lat 15, wydała postanowienie o wpisie w Rejestrze (Rejestr Państwowej Komisji),</w:t>
      </w:r>
    </w:p>
    <w:p w14:paraId="71D2585D" w14:textId="77777777" w:rsidR="00021EB2" w:rsidRPr="006C54F9" w:rsidRDefault="00021EB2" w:rsidP="008D7B78">
      <w:pPr>
        <w:pStyle w:val="Akapitzlist"/>
        <w:numPr>
          <w:ilvl w:val="0"/>
          <w:numId w:val="60"/>
        </w:numPr>
        <w:spacing w:after="160"/>
        <w:jc w:val="both"/>
        <w:rPr>
          <w:rFonts w:ascii="Arial" w:hAnsi="Arial" w:cs="Arial"/>
        </w:rPr>
      </w:pPr>
      <w:r w:rsidRPr="006C54F9">
        <w:rPr>
          <w:rFonts w:ascii="Arial" w:hAnsi="Arial" w:cs="Arial"/>
        </w:rPr>
        <w:t>nie figurują w Krajowym Rejestrze Karnym.</w:t>
      </w:r>
    </w:p>
    <w:bookmarkEnd w:id="9"/>
    <w:p w14:paraId="2D94CD64" w14:textId="77777777" w:rsidR="00021EB2" w:rsidRPr="006C54F9" w:rsidRDefault="00021EB2" w:rsidP="00021EB2">
      <w:pPr>
        <w:pStyle w:val="Akapitzlist"/>
        <w:spacing w:after="160"/>
        <w:ind w:left="1080"/>
        <w:jc w:val="both"/>
        <w:rPr>
          <w:rFonts w:ascii="Arial" w:hAnsi="Arial" w:cs="Arial"/>
        </w:rPr>
      </w:pPr>
    </w:p>
    <w:p w14:paraId="4098347E" w14:textId="77777777" w:rsidR="00021EB2" w:rsidRPr="006C54F9" w:rsidRDefault="00021EB2" w:rsidP="00640416">
      <w:pPr>
        <w:pStyle w:val="Akapitzlist"/>
        <w:numPr>
          <w:ilvl w:val="0"/>
          <w:numId w:val="19"/>
        </w:numPr>
        <w:suppressAutoHyphens/>
        <w:spacing w:before="120"/>
        <w:jc w:val="both"/>
        <w:rPr>
          <w:rFonts w:ascii="Arial" w:hAnsi="Arial" w:cs="Arial"/>
          <w:b/>
        </w:rPr>
      </w:pPr>
      <w:r w:rsidRPr="006C54F9">
        <w:rPr>
          <w:rFonts w:ascii="Arial" w:hAnsi="Arial" w:cs="Arial"/>
          <w:b/>
        </w:rPr>
        <w:t>Niniejszym oświadczam/y, że:</w:t>
      </w:r>
    </w:p>
    <w:p w14:paraId="2A22A456" w14:textId="77777777" w:rsidR="00021EB2" w:rsidRPr="006C54F9" w:rsidRDefault="00021EB2" w:rsidP="008D7B78">
      <w:pPr>
        <w:pStyle w:val="Akapitzlist"/>
        <w:numPr>
          <w:ilvl w:val="0"/>
          <w:numId w:val="33"/>
        </w:numPr>
        <w:suppressAutoHyphens/>
        <w:spacing w:before="120"/>
        <w:jc w:val="both"/>
        <w:rPr>
          <w:rFonts w:ascii="Arial" w:hAnsi="Arial" w:cs="Arial"/>
        </w:rPr>
      </w:pPr>
      <w:r w:rsidRPr="006C54F9">
        <w:rPr>
          <w:rFonts w:ascii="Arial" w:hAnsi="Arial" w:cs="Arial"/>
        </w:rPr>
        <w:t>zapoznaliśmy się z warunkami zamówienia i przyjmujemy je bez zastrzeżeń;</w:t>
      </w:r>
    </w:p>
    <w:p w14:paraId="0E073390" w14:textId="77777777" w:rsidR="00021EB2" w:rsidRPr="006C54F9" w:rsidRDefault="00021EB2" w:rsidP="008D7B78">
      <w:pPr>
        <w:pStyle w:val="Akapitzlist"/>
        <w:numPr>
          <w:ilvl w:val="0"/>
          <w:numId w:val="33"/>
        </w:numPr>
        <w:suppressAutoHyphens/>
        <w:spacing w:before="120"/>
        <w:jc w:val="both"/>
        <w:rPr>
          <w:rFonts w:ascii="Arial" w:hAnsi="Arial" w:cs="Arial"/>
        </w:rPr>
      </w:pPr>
      <w:r w:rsidRPr="006C54F9">
        <w:rPr>
          <w:rFonts w:ascii="Arial" w:hAnsi="Arial" w:cs="Arial"/>
        </w:rPr>
        <w:t>zapoznaliśmy się z projektowanymi postanowieniami umownymi załączonymi do SWZ, akceptujemy i przyjmujemy je bez zastrzeżeń;</w:t>
      </w:r>
    </w:p>
    <w:p w14:paraId="4551D741" w14:textId="77777777" w:rsidR="00021EB2" w:rsidRPr="006C54F9" w:rsidRDefault="00021EB2" w:rsidP="008D7B78">
      <w:pPr>
        <w:pStyle w:val="Akapitzlist"/>
        <w:numPr>
          <w:ilvl w:val="0"/>
          <w:numId w:val="33"/>
        </w:numPr>
        <w:suppressAutoHyphens/>
        <w:spacing w:before="120"/>
        <w:jc w:val="both"/>
        <w:rPr>
          <w:rFonts w:ascii="Arial" w:hAnsi="Arial" w:cs="Arial"/>
        </w:rPr>
      </w:pPr>
      <w:r w:rsidRPr="006C54F9">
        <w:rPr>
          <w:rFonts w:ascii="Arial" w:hAnsi="Arial" w:cs="Arial"/>
        </w:rPr>
        <w:t>w przypadku udzielenia zamówienia zobowiązuję się do zawarcia umowy w miejscu i w terminie wskazanym przez Zamawiającego;</w:t>
      </w:r>
    </w:p>
    <w:p w14:paraId="6FBBBE70" w14:textId="77777777" w:rsidR="00021EB2" w:rsidRPr="006C54F9" w:rsidRDefault="00021EB2" w:rsidP="008D7B78">
      <w:pPr>
        <w:pStyle w:val="Akapitzlist"/>
        <w:numPr>
          <w:ilvl w:val="0"/>
          <w:numId w:val="33"/>
        </w:numPr>
        <w:suppressAutoHyphens/>
        <w:spacing w:before="120"/>
        <w:jc w:val="both"/>
        <w:rPr>
          <w:rFonts w:ascii="Arial" w:hAnsi="Arial" w:cs="Arial"/>
        </w:rPr>
      </w:pPr>
      <w:r w:rsidRPr="006C54F9">
        <w:rPr>
          <w:rFonts w:ascii="Arial" w:hAnsi="Arial" w:cs="Arial"/>
        </w:rPr>
        <w:t>zapoznaliśmy się z klauzulą informacyjną o przetwarzaniu danych osobowych zawartą  w pkt. 24 SWZ;</w:t>
      </w:r>
    </w:p>
    <w:p w14:paraId="1085C920" w14:textId="77777777" w:rsidR="00021EB2" w:rsidRPr="006C54F9" w:rsidRDefault="00021EB2" w:rsidP="008D7B78">
      <w:pPr>
        <w:pStyle w:val="Akapitzlist"/>
        <w:numPr>
          <w:ilvl w:val="0"/>
          <w:numId w:val="33"/>
        </w:numPr>
        <w:suppressAutoHyphens/>
        <w:spacing w:before="120"/>
        <w:jc w:val="both"/>
        <w:rPr>
          <w:rFonts w:ascii="Arial" w:hAnsi="Arial" w:cs="Arial"/>
        </w:rPr>
      </w:pPr>
      <w:r w:rsidRPr="006C54F9">
        <w:rPr>
          <w:rFonts w:ascii="Arial" w:hAnsi="Arial" w:cs="Arial"/>
        </w:rPr>
        <w:t>przedmiot oferty jest zgodny z przedmiotem zamówienia;</w:t>
      </w:r>
    </w:p>
    <w:p w14:paraId="77817C9B" w14:textId="77777777" w:rsidR="00021EB2" w:rsidRPr="006C54F9" w:rsidRDefault="00021EB2" w:rsidP="008D7B78">
      <w:pPr>
        <w:pStyle w:val="Akapitzlist"/>
        <w:numPr>
          <w:ilvl w:val="0"/>
          <w:numId w:val="33"/>
        </w:numPr>
        <w:suppressAutoHyphens/>
        <w:spacing w:before="120"/>
        <w:jc w:val="both"/>
        <w:rPr>
          <w:rFonts w:ascii="Arial" w:hAnsi="Arial" w:cs="Arial"/>
        </w:rPr>
      </w:pPr>
      <w:r w:rsidRPr="006C54F9">
        <w:rPr>
          <w:rFonts w:ascii="Arial" w:hAnsi="Arial" w:cs="Arial"/>
        </w:rPr>
        <w:t>jesteśmy związani niniejszą ofertą przez okres wskazany w SWZ, licząc od dnia składania ofert;</w:t>
      </w:r>
    </w:p>
    <w:p w14:paraId="3D96380D" w14:textId="77777777" w:rsidR="00021EB2" w:rsidRPr="006C54F9" w:rsidRDefault="00021EB2" w:rsidP="00021EB2">
      <w:pPr>
        <w:pStyle w:val="Akapitzlist"/>
        <w:suppressAutoHyphens/>
        <w:spacing w:before="120"/>
        <w:ind w:left="1068"/>
        <w:jc w:val="both"/>
        <w:rPr>
          <w:rFonts w:ascii="Arial" w:hAnsi="Arial" w:cs="Arial"/>
        </w:rPr>
      </w:pPr>
    </w:p>
    <w:p w14:paraId="46F11A5F" w14:textId="77777777" w:rsidR="00021EB2" w:rsidRPr="006C54F9" w:rsidRDefault="00021EB2" w:rsidP="00640416">
      <w:pPr>
        <w:pStyle w:val="Akapitzlist"/>
        <w:numPr>
          <w:ilvl w:val="0"/>
          <w:numId w:val="19"/>
        </w:numPr>
        <w:suppressAutoHyphens/>
        <w:spacing w:before="120"/>
        <w:jc w:val="both"/>
        <w:rPr>
          <w:rFonts w:ascii="Arial" w:hAnsi="Arial" w:cs="Arial"/>
        </w:rPr>
      </w:pPr>
      <w:r w:rsidRPr="006C54F9">
        <w:rPr>
          <w:rFonts w:ascii="Arial" w:hAnsi="Arial" w:cs="Arial"/>
        </w:rPr>
        <w:t>Zamawiający ma możliwość uzyskania dostępu podmiotowych środków dowodowych. Podmiotowe środki dowodowe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(należy wpisać znak sprawy nadany przez zamawiającego lub inną informację identyfikującą dokument, które jest w posiadaniu zamawiającego) i są nadal aktualne.</w:t>
      </w:r>
    </w:p>
    <w:p w14:paraId="133050CF" w14:textId="77777777" w:rsidR="00021EB2" w:rsidRPr="006C54F9" w:rsidRDefault="00021EB2" w:rsidP="00640416">
      <w:pPr>
        <w:pStyle w:val="Akapitzlist"/>
        <w:numPr>
          <w:ilvl w:val="0"/>
          <w:numId w:val="19"/>
        </w:numPr>
        <w:suppressAutoHyphens/>
        <w:spacing w:before="120"/>
        <w:jc w:val="both"/>
        <w:rPr>
          <w:rFonts w:ascii="Arial" w:hAnsi="Arial" w:cs="Arial"/>
        </w:rPr>
      </w:pPr>
      <w:r w:rsidRPr="006C54F9">
        <w:rPr>
          <w:rFonts w:ascii="Arial" w:hAnsi="Arial" w:cs="Arial"/>
        </w:rPr>
        <w:t>Oświadczam/y, że za wyjątkiem następujących informacji i dokumentów ……………………..…….. wydzielonych oraz zawartych w pliku o nazwie …………………………………………….…………….,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3F98D6D6" w14:textId="77777777" w:rsidR="00021EB2" w:rsidRPr="006C54F9" w:rsidRDefault="00021EB2" w:rsidP="00021EB2">
      <w:pPr>
        <w:pStyle w:val="Akapitzlist"/>
        <w:rPr>
          <w:rFonts w:ascii="Arial" w:hAnsi="Arial" w:cs="Arial"/>
        </w:rPr>
      </w:pPr>
    </w:p>
    <w:p w14:paraId="6576AE13" w14:textId="77777777" w:rsidR="00021EB2" w:rsidRPr="006C54F9" w:rsidRDefault="00021EB2" w:rsidP="00640416">
      <w:pPr>
        <w:pStyle w:val="Akapitzlist"/>
        <w:widowControl w:val="0"/>
        <w:numPr>
          <w:ilvl w:val="0"/>
          <w:numId w:val="19"/>
        </w:numPr>
        <w:rPr>
          <w:rFonts w:ascii="Arial" w:hAnsi="Arial" w:cs="Arial"/>
          <w:b/>
        </w:rPr>
      </w:pPr>
      <w:bookmarkStart w:id="10" w:name="_Hlk149570422"/>
      <w:r w:rsidRPr="006C54F9">
        <w:rPr>
          <w:rFonts w:ascii="Arial" w:hAnsi="Arial" w:cs="Arial"/>
          <w:b/>
        </w:rPr>
        <w:t>Oświadczam/y, że</w:t>
      </w:r>
      <w:r w:rsidRPr="006C54F9">
        <w:rPr>
          <w:rFonts w:ascii="Arial" w:hAnsi="Arial" w:cs="Arial"/>
        </w:rPr>
        <w:t xml:space="preserve">: </w:t>
      </w:r>
      <w:r w:rsidRPr="006C54F9">
        <w:rPr>
          <w:rFonts w:ascii="Arial" w:hAnsi="Arial" w:cs="Arial"/>
          <w:sz w:val="22"/>
          <w:vertAlign w:val="superscript"/>
        </w:rPr>
        <w:footnoteReference w:id="6"/>
      </w:r>
    </w:p>
    <w:p w14:paraId="1501030B" w14:textId="77777777" w:rsidR="00021EB2" w:rsidRPr="006C54F9" w:rsidRDefault="00021EB2" w:rsidP="008D7B78">
      <w:pPr>
        <w:pStyle w:val="Akapitzlist"/>
        <w:widowControl w:val="0"/>
        <w:numPr>
          <w:ilvl w:val="0"/>
          <w:numId w:val="35"/>
        </w:numPr>
        <w:rPr>
          <w:rFonts w:ascii="Arial" w:hAnsi="Arial" w:cs="Arial"/>
        </w:rPr>
      </w:pPr>
      <w:r w:rsidRPr="006C54F9">
        <w:rPr>
          <w:rFonts w:ascii="Arial" w:hAnsi="Arial" w:cs="Arial"/>
        </w:rPr>
        <w:t>nie polegam na zasobach innych podmiotów *</w:t>
      </w:r>
    </w:p>
    <w:p w14:paraId="62DE854D" w14:textId="77777777" w:rsidR="00021EB2" w:rsidRPr="006C54F9" w:rsidRDefault="00021EB2" w:rsidP="008D7B78">
      <w:pPr>
        <w:pStyle w:val="Akapitzlist"/>
        <w:widowControl w:val="0"/>
        <w:numPr>
          <w:ilvl w:val="0"/>
          <w:numId w:val="35"/>
        </w:numPr>
        <w:rPr>
          <w:rFonts w:ascii="Arial" w:hAnsi="Arial" w:cs="Arial"/>
        </w:rPr>
      </w:pPr>
      <w:r w:rsidRPr="006C54F9">
        <w:rPr>
          <w:rFonts w:ascii="Arial" w:hAnsi="Arial" w:cs="Arial"/>
        </w:rPr>
        <w:t>polegam na zasobach innych podmiotów*:</w:t>
      </w:r>
    </w:p>
    <w:bookmarkEnd w:id="10"/>
    <w:p w14:paraId="0DACBFAE" w14:textId="77777777" w:rsidR="00021EB2" w:rsidRPr="006C54F9" w:rsidRDefault="00021EB2" w:rsidP="00021EB2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021EB2" w:rsidRPr="006C54F9" w14:paraId="2D78B111" w14:textId="77777777" w:rsidTr="00521522">
        <w:trPr>
          <w:trHeight w:val="1092"/>
        </w:trPr>
        <w:tc>
          <w:tcPr>
            <w:tcW w:w="3993" w:type="dxa"/>
            <w:shd w:val="clear" w:color="auto" w:fill="DFDFDF"/>
            <w:vAlign w:val="center"/>
          </w:tcPr>
          <w:p w14:paraId="37422E7C" w14:textId="77777777" w:rsidR="00021EB2" w:rsidRPr="006C54F9" w:rsidRDefault="00021EB2" w:rsidP="005215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54F9">
              <w:rPr>
                <w:rFonts w:ascii="Arial" w:hAnsi="Arial" w:cs="Arial"/>
                <w:b/>
                <w:sz w:val="18"/>
                <w:szCs w:val="18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00FE0E56" w14:textId="77777777" w:rsidR="00021EB2" w:rsidRPr="006C54F9" w:rsidRDefault="00021EB2" w:rsidP="005215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54F9">
              <w:rPr>
                <w:rFonts w:ascii="Arial" w:hAnsi="Arial" w:cs="Arial"/>
                <w:b/>
                <w:sz w:val="18"/>
                <w:szCs w:val="18"/>
              </w:rPr>
              <w:t>Zdolności techniczne lub zawodowe lub sytuacja finansowa lub ekonomiczna udostępniana Wykonawcy przez podmiot udostępniający zasoby</w:t>
            </w:r>
          </w:p>
        </w:tc>
      </w:tr>
      <w:tr w:rsidR="00021EB2" w:rsidRPr="006C54F9" w14:paraId="3D23C31A" w14:textId="77777777" w:rsidTr="00181BE2">
        <w:trPr>
          <w:trHeight w:val="555"/>
        </w:trPr>
        <w:tc>
          <w:tcPr>
            <w:tcW w:w="3993" w:type="dxa"/>
            <w:shd w:val="clear" w:color="auto" w:fill="auto"/>
          </w:tcPr>
          <w:p w14:paraId="0A2D9905" w14:textId="77777777" w:rsidR="00021EB2" w:rsidRPr="006C54F9" w:rsidRDefault="00021EB2" w:rsidP="00521522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14:paraId="12540A81" w14:textId="77777777" w:rsidR="00021EB2" w:rsidRPr="006C54F9" w:rsidRDefault="00021EB2" w:rsidP="00521522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000A28A" w14:textId="77777777" w:rsidR="00021EB2" w:rsidRPr="006C54F9" w:rsidRDefault="00021EB2" w:rsidP="00021EB2">
      <w:pPr>
        <w:pStyle w:val="Akapitzlist"/>
        <w:rPr>
          <w:rFonts w:ascii="Arial" w:hAnsi="Arial" w:cs="Arial"/>
          <w:sz w:val="18"/>
          <w:szCs w:val="18"/>
        </w:rPr>
      </w:pPr>
    </w:p>
    <w:p w14:paraId="53683B15" w14:textId="77777777" w:rsidR="00021EB2" w:rsidRPr="006C54F9" w:rsidRDefault="00021EB2" w:rsidP="00021EB2">
      <w:pPr>
        <w:pStyle w:val="Akapitzlist"/>
        <w:rPr>
          <w:rFonts w:ascii="Arial" w:hAnsi="Arial" w:cs="Arial"/>
          <w:sz w:val="18"/>
          <w:szCs w:val="18"/>
        </w:rPr>
      </w:pPr>
    </w:p>
    <w:p w14:paraId="60AF823F" w14:textId="77777777" w:rsidR="00021EB2" w:rsidRPr="006C54F9" w:rsidRDefault="00021EB2" w:rsidP="00640416">
      <w:pPr>
        <w:pStyle w:val="Akapitzlist"/>
        <w:widowControl w:val="0"/>
        <w:numPr>
          <w:ilvl w:val="0"/>
          <w:numId w:val="19"/>
        </w:numPr>
        <w:rPr>
          <w:rFonts w:ascii="Arial" w:hAnsi="Arial" w:cs="Arial"/>
          <w:b/>
        </w:rPr>
      </w:pPr>
      <w:bookmarkStart w:id="11" w:name="_Hlk149570440"/>
      <w:r w:rsidRPr="006C54F9">
        <w:rPr>
          <w:rFonts w:ascii="Arial" w:hAnsi="Arial" w:cs="Arial"/>
          <w:b/>
        </w:rPr>
        <w:t>Oświadczamy, że prace objęte zamówieniem:</w:t>
      </w:r>
      <w:r w:rsidRPr="006C54F9">
        <w:rPr>
          <w:rFonts w:ascii="Arial" w:hAnsi="Arial" w:cs="Arial"/>
          <w:sz w:val="22"/>
          <w:vertAlign w:val="superscript"/>
        </w:rPr>
        <w:t xml:space="preserve"> </w:t>
      </w:r>
      <w:bookmarkStart w:id="12" w:name="_Hlk149552837"/>
      <w:r w:rsidRPr="006C54F9">
        <w:rPr>
          <w:rFonts w:ascii="Arial" w:hAnsi="Arial" w:cs="Arial"/>
          <w:sz w:val="22"/>
          <w:vertAlign w:val="superscript"/>
        </w:rPr>
        <w:footnoteReference w:id="7"/>
      </w:r>
    </w:p>
    <w:bookmarkEnd w:id="12"/>
    <w:p w14:paraId="4824A120" w14:textId="77777777" w:rsidR="00021EB2" w:rsidRPr="006C54F9" w:rsidRDefault="00021EB2" w:rsidP="008D7B78">
      <w:pPr>
        <w:pStyle w:val="Akapitzlist"/>
        <w:widowControl w:val="0"/>
        <w:numPr>
          <w:ilvl w:val="0"/>
          <w:numId w:val="34"/>
        </w:numPr>
        <w:rPr>
          <w:rFonts w:ascii="Arial" w:hAnsi="Arial" w:cs="Arial"/>
        </w:rPr>
      </w:pPr>
      <w:r w:rsidRPr="006C54F9">
        <w:rPr>
          <w:rFonts w:ascii="Arial" w:hAnsi="Arial" w:cs="Arial"/>
        </w:rPr>
        <w:t>zamierzam/y wykonać samodzielnie*</w:t>
      </w:r>
    </w:p>
    <w:p w14:paraId="5B82D979" w14:textId="73A09CF6" w:rsidR="00021EB2" w:rsidRPr="00181BE2" w:rsidRDefault="00021EB2" w:rsidP="00181BE2">
      <w:pPr>
        <w:pStyle w:val="Akapitzlist"/>
        <w:widowControl w:val="0"/>
        <w:numPr>
          <w:ilvl w:val="0"/>
          <w:numId w:val="34"/>
        </w:numPr>
        <w:rPr>
          <w:rFonts w:ascii="Arial" w:hAnsi="Arial" w:cs="Arial"/>
        </w:rPr>
      </w:pPr>
      <w:r w:rsidRPr="006C54F9">
        <w:rPr>
          <w:rFonts w:ascii="Arial" w:hAnsi="Arial" w:cs="Arial"/>
        </w:rPr>
        <w:t xml:space="preserve">zamierzam/y powierzyć podwykonawcom*. </w:t>
      </w:r>
      <w:bookmarkEnd w:id="11"/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3093"/>
        <w:gridCol w:w="4662"/>
      </w:tblGrid>
      <w:tr w:rsidR="00021EB2" w:rsidRPr="006C54F9" w14:paraId="47959906" w14:textId="77777777" w:rsidTr="00521522">
        <w:trPr>
          <w:trHeight w:val="854"/>
        </w:trPr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45DDE015" w14:textId="77777777" w:rsidR="00021EB2" w:rsidRPr="006C54F9" w:rsidRDefault="00021EB2" w:rsidP="0052152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54F9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6BEA5965" w14:textId="77777777" w:rsidR="00021EB2" w:rsidRPr="006C54F9" w:rsidRDefault="00021EB2" w:rsidP="0052152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54F9">
              <w:rPr>
                <w:rFonts w:ascii="Arial" w:hAnsi="Arial" w:cs="Arial"/>
                <w:b/>
                <w:sz w:val="18"/>
                <w:szCs w:val="18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18747ABE" w14:textId="77777777" w:rsidR="00021EB2" w:rsidRPr="006C54F9" w:rsidRDefault="00021EB2" w:rsidP="0052152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54F9">
              <w:rPr>
                <w:rFonts w:ascii="Arial" w:hAnsi="Arial" w:cs="Arial"/>
                <w:b/>
                <w:sz w:val="18"/>
                <w:szCs w:val="18"/>
              </w:rPr>
              <w:t xml:space="preserve">Nazwy (firm) podwykonawców </w:t>
            </w:r>
            <w:r w:rsidRPr="006C54F9">
              <w:rPr>
                <w:rFonts w:ascii="Arial" w:hAnsi="Arial" w:cs="Arial"/>
                <w:b/>
                <w:sz w:val="18"/>
                <w:szCs w:val="18"/>
              </w:rPr>
              <w:br/>
              <w:t>(</w:t>
            </w:r>
            <w:r w:rsidRPr="006C54F9">
              <w:rPr>
                <w:rFonts w:ascii="Arial" w:hAnsi="Arial" w:cs="Arial"/>
                <w:b/>
                <w:i/>
                <w:sz w:val="18"/>
                <w:szCs w:val="18"/>
              </w:rPr>
              <w:t>o ile są znane</w:t>
            </w:r>
            <w:r w:rsidRPr="006C54F9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021EB2" w:rsidRPr="006C54F9" w14:paraId="0B66196D" w14:textId="77777777" w:rsidTr="00521522">
        <w:trPr>
          <w:trHeight w:val="375"/>
        </w:trPr>
        <w:tc>
          <w:tcPr>
            <w:tcW w:w="259" w:type="pct"/>
            <w:shd w:val="clear" w:color="auto" w:fill="auto"/>
          </w:tcPr>
          <w:p w14:paraId="511C5864" w14:textId="77777777" w:rsidR="00021EB2" w:rsidRPr="006C54F9" w:rsidRDefault="00021EB2" w:rsidP="0052152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3" w:type="pct"/>
            <w:shd w:val="clear" w:color="auto" w:fill="auto"/>
          </w:tcPr>
          <w:p w14:paraId="71AFE5D2" w14:textId="77777777" w:rsidR="00021EB2" w:rsidRPr="006C54F9" w:rsidRDefault="00021EB2" w:rsidP="0052152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8" w:type="pct"/>
          </w:tcPr>
          <w:p w14:paraId="04109663" w14:textId="77777777" w:rsidR="00021EB2" w:rsidRPr="006C54F9" w:rsidRDefault="00021EB2" w:rsidP="0052152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1EB2" w:rsidRPr="006C54F9" w14:paraId="7BFEB77F" w14:textId="77777777" w:rsidTr="00521522">
        <w:trPr>
          <w:trHeight w:val="532"/>
        </w:trPr>
        <w:tc>
          <w:tcPr>
            <w:tcW w:w="259" w:type="pct"/>
            <w:shd w:val="clear" w:color="auto" w:fill="auto"/>
          </w:tcPr>
          <w:p w14:paraId="66EA2CAF" w14:textId="77777777" w:rsidR="00021EB2" w:rsidRPr="006C54F9" w:rsidRDefault="00021EB2" w:rsidP="0052152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3" w:type="pct"/>
            <w:shd w:val="clear" w:color="auto" w:fill="auto"/>
          </w:tcPr>
          <w:p w14:paraId="7108C182" w14:textId="77777777" w:rsidR="00021EB2" w:rsidRPr="006C54F9" w:rsidRDefault="00021EB2" w:rsidP="0052152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8" w:type="pct"/>
          </w:tcPr>
          <w:p w14:paraId="77F48E29" w14:textId="77777777" w:rsidR="00021EB2" w:rsidRPr="006C54F9" w:rsidRDefault="00021EB2" w:rsidP="0052152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5E7AB30" w14:textId="77777777" w:rsidR="00021EB2" w:rsidRPr="006C54F9" w:rsidRDefault="00021EB2" w:rsidP="00640416">
      <w:pPr>
        <w:widowControl w:val="0"/>
        <w:numPr>
          <w:ilvl w:val="0"/>
          <w:numId w:val="19"/>
        </w:numPr>
        <w:jc w:val="both"/>
        <w:rPr>
          <w:rFonts w:ascii="Arial" w:hAnsi="Arial" w:cs="Arial"/>
          <w:bCs/>
        </w:rPr>
      </w:pPr>
      <w:r w:rsidRPr="006C54F9">
        <w:rPr>
          <w:rFonts w:ascii="Arial" w:hAnsi="Arial" w:cs="Arial"/>
          <w:bCs/>
        </w:rPr>
        <w:lastRenderedPageBreak/>
        <w:t xml:space="preserve">Wybór oferty prowadzić będzie do powstania u Zamawiającego obowiązku podatkowego </w:t>
      </w:r>
      <w:r w:rsidRPr="006C54F9">
        <w:rPr>
          <w:rFonts w:ascii="Arial" w:hAnsi="Arial" w:cs="Arial"/>
          <w:bCs/>
        </w:rPr>
        <w:br/>
        <w:t>w zakresie następujących towarów/usług  ..………………………………………………………* Wartość ww. towarów lub usług bez podatku wynosi ……………………………………………*</w:t>
      </w:r>
    </w:p>
    <w:p w14:paraId="539F555C" w14:textId="77777777" w:rsidR="00021EB2" w:rsidRPr="006C54F9" w:rsidRDefault="00021EB2" w:rsidP="00640416">
      <w:pPr>
        <w:numPr>
          <w:ilvl w:val="0"/>
          <w:numId w:val="19"/>
        </w:numPr>
        <w:suppressAutoHyphens/>
        <w:spacing w:before="120"/>
        <w:jc w:val="both"/>
        <w:rPr>
          <w:rFonts w:ascii="Arial" w:hAnsi="Arial" w:cs="Arial"/>
          <w:b/>
        </w:rPr>
      </w:pPr>
      <w:r w:rsidRPr="006C54F9">
        <w:rPr>
          <w:rFonts w:ascii="Arial" w:hAnsi="Arial" w:cs="Arial"/>
          <w:b/>
        </w:rPr>
        <w:t>Rodzaj wykonawcy:</w:t>
      </w:r>
    </w:p>
    <w:p w14:paraId="229A8D41" w14:textId="77777777" w:rsidR="00021EB2" w:rsidRPr="006C54F9" w:rsidRDefault="00021EB2" w:rsidP="00021EB2">
      <w:pPr>
        <w:suppressAutoHyphens/>
        <w:spacing w:before="120"/>
        <w:ind w:left="357"/>
        <w:jc w:val="both"/>
        <w:rPr>
          <w:rFonts w:ascii="Arial" w:hAnsi="Arial" w:cs="Arial"/>
        </w:rPr>
      </w:pPr>
      <w:r w:rsidRPr="006C54F9">
        <w:rPr>
          <w:rFonts w:ascii="Arial" w:hAnsi="Arial" w:cs="Arial"/>
        </w:rPr>
        <w:t>-</w:t>
      </w:r>
      <w:r w:rsidRPr="006C54F9">
        <w:rPr>
          <w:rFonts w:ascii="Arial" w:hAnsi="Arial" w:cs="Arial"/>
        </w:rPr>
        <w:tab/>
        <w:t>mikroprzedsiębiorstwo*</w:t>
      </w:r>
    </w:p>
    <w:p w14:paraId="1E29C07F" w14:textId="77777777" w:rsidR="00021EB2" w:rsidRPr="006C54F9" w:rsidRDefault="00021EB2" w:rsidP="00021EB2">
      <w:pPr>
        <w:suppressAutoHyphens/>
        <w:spacing w:before="120"/>
        <w:ind w:left="357"/>
        <w:jc w:val="both"/>
        <w:rPr>
          <w:rFonts w:ascii="Arial" w:hAnsi="Arial" w:cs="Arial"/>
        </w:rPr>
      </w:pPr>
      <w:r w:rsidRPr="006C54F9">
        <w:rPr>
          <w:rFonts w:ascii="Arial" w:hAnsi="Arial" w:cs="Arial"/>
        </w:rPr>
        <w:t>-</w:t>
      </w:r>
      <w:r w:rsidRPr="006C54F9">
        <w:rPr>
          <w:rFonts w:ascii="Arial" w:hAnsi="Arial" w:cs="Arial"/>
        </w:rPr>
        <w:tab/>
        <w:t>małe przedsiębiorstwo*</w:t>
      </w:r>
    </w:p>
    <w:p w14:paraId="42CA7F5C" w14:textId="77777777" w:rsidR="00021EB2" w:rsidRPr="006C54F9" w:rsidRDefault="00021EB2" w:rsidP="00021EB2">
      <w:pPr>
        <w:suppressAutoHyphens/>
        <w:spacing w:before="120"/>
        <w:ind w:left="357"/>
        <w:jc w:val="both"/>
        <w:rPr>
          <w:rFonts w:ascii="Arial" w:hAnsi="Arial" w:cs="Arial"/>
        </w:rPr>
      </w:pPr>
      <w:r w:rsidRPr="006C54F9">
        <w:rPr>
          <w:rFonts w:ascii="Arial" w:hAnsi="Arial" w:cs="Arial"/>
        </w:rPr>
        <w:t>-</w:t>
      </w:r>
      <w:r w:rsidRPr="006C54F9">
        <w:rPr>
          <w:rFonts w:ascii="Arial" w:hAnsi="Arial" w:cs="Arial"/>
        </w:rPr>
        <w:tab/>
        <w:t>średnie przedsiębiorstwo*</w:t>
      </w:r>
    </w:p>
    <w:p w14:paraId="6D84C13D" w14:textId="77777777" w:rsidR="00021EB2" w:rsidRPr="006C54F9" w:rsidRDefault="00021EB2" w:rsidP="00021EB2">
      <w:pPr>
        <w:suppressAutoHyphens/>
        <w:spacing w:before="120"/>
        <w:ind w:left="357"/>
        <w:jc w:val="both"/>
        <w:rPr>
          <w:rFonts w:ascii="Arial" w:hAnsi="Arial" w:cs="Arial"/>
        </w:rPr>
      </w:pPr>
      <w:r w:rsidRPr="006C54F9">
        <w:rPr>
          <w:rFonts w:ascii="Arial" w:hAnsi="Arial" w:cs="Arial"/>
        </w:rPr>
        <w:t>-</w:t>
      </w:r>
      <w:r w:rsidRPr="006C54F9">
        <w:rPr>
          <w:rFonts w:ascii="Arial" w:hAnsi="Arial" w:cs="Arial"/>
        </w:rPr>
        <w:tab/>
        <w:t>jednoosobowa działalność gospodarcza*</w:t>
      </w:r>
    </w:p>
    <w:p w14:paraId="18F632AE" w14:textId="77777777" w:rsidR="00021EB2" w:rsidRPr="006C54F9" w:rsidRDefault="00021EB2" w:rsidP="00021EB2">
      <w:pPr>
        <w:suppressAutoHyphens/>
        <w:spacing w:before="120"/>
        <w:ind w:left="357"/>
        <w:jc w:val="both"/>
        <w:rPr>
          <w:rFonts w:ascii="Arial" w:hAnsi="Arial" w:cs="Arial"/>
        </w:rPr>
      </w:pPr>
      <w:r w:rsidRPr="006C54F9">
        <w:rPr>
          <w:rFonts w:ascii="Arial" w:hAnsi="Arial" w:cs="Arial"/>
        </w:rPr>
        <w:t>-</w:t>
      </w:r>
      <w:r w:rsidRPr="006C54F9">
        <w:rPr>
          <w:rFonts w:ascii="Arial" w:hAnsi="Arial" w:cs="Arial"/>
        </w:rPr>
        <w:tab/>
        <w:t>osoba fizyczna nieprowadząca działalności gospodarczej*</w:t>
      </w:r>
    </w:p>
    <w:p w14:paraId="3802F7E1" w14:textId="77777777" w:rsidR="00021EB2" w:rsidRPr="006C54F9" w:rsidRDefault="00021EB2" w:rsidP="00021EB2">
      <w:pPr>
        <w:suppressAutoHyphens/>
        <w:spacing w:before="120"/>
        <w:ind w:left="357"/>
        <w:jc w:val="both"/>
        <w:rPr>
          <w:rFonts w:ascii="Arial" w:hAnsi="Arial" w:cs="Arial"/>
        </w:rPr>
      </w:pPr>
      <w:r w:rsidRPr="006C54F9">
        <w:rPr>
          <w:rFonts w:ascii="Arial" w:hAnsi="Arial" w:cs="Arial"/>
        </w:rPr>
        <w:t>-</w:t>
      </w:r>
      <w:r w:rsidRPr="006C54F9">
        <w:rPr>
          <w:rFonts w:ascii="Arial" w:hAnsi="Arial" w:cs="Arial"/>
        </w:rPr>
        <w:tab/>
        <w:t>inny rodzaj *</w:t>
      </w:r>
    </w:p>
    <w:p w14:paraId="598D2C90" w14:textId="7253732E" w:rsidR="00021EB2" w:rsidRPr="006C54F9" w:rsidRDefault="00021EB2" w:rsidP="009D5A8B">
      <w:pPr>
        <w:suppressAutoHyphens/>
        <w:spacing w:before="120"/>
        <w:ind w:left="357"/>
        <w:jc w:val="both"/>
        <w:rPr>
          <w:rFonts w:ascii="Arial" w:hAnsi="Arial" w:cs="Arial"/>
          <w:i/>
          <w:sz w:val="18"/>
        </w:rPr>
      </w:pPr>
      <w:r w:rsidRPr="006C54F9">
        <w:rPr>
          <w:rFonts w:ascii="Arial" w:hAnsi="Arial" w:cs="Arial"/>
          <w:i/>
          <w:sz w:val="18"/>
        </w:rPr>
        <w:t>Uwaga: W przypadku Wykonawców składających ofertę wspólną należy wypełnić dla każdego podmiotu osobno.</w:t>
      </w:r>
    </w:p>
    <w:p w14:paraId="17F38282" w14:textId="77777777" w:rsidR="00021EB2" w:rsidRPr="006C54F9" w:rsidRDefault="00021EB2" w:rsidP="00640416">
      <w:pPr>
        <w:pStyle w:val="Akapitzlist"/>
        <w:numPr>
          <w:ilvl w:val="0"/>
          <w:numId w:val="19"/>
        </w:numPr>
        <w:suppressAutoHyphens/>
        <w:spacing w:before="120"/>
        <w:jc w:val="both"/>
        <w:rPr>
          <w:rFonts w:ascii="Arial" w:hAnsi="Arial" w:cs="Arial"/>
          <w:b/>
        </w:rPr>
      </w:pPr>
      <w:r w:rsidRPr="006C54F9">
        <w:rPr>
          <w:rFonts w:ascii="Arial" w:hAnsi="Arial" w:cs="Arial"/>
          <w:b/>
        </w:rPr>
        <w:t>Oświadczam/y, że:</w:t>
      </w:r>
    </w:p>
    <w:p w14:paraId="73E261CE" w14:textId="77777777" w:rsidR="00021EB2" w:rsidRPr="006C54F9" w:rsidRDefault="00021EB2" w:rsidP="008D7B78">
      <w:pPr>
        <w:pStyle w:val="Akapitzlist"/>
        <w:numPr>
          <w:ilvl w:val="0"/>
          <w:numId w:val="36"/>
        </w:numPr>
        <w:suppressAutoHyphens/>
        <w:spacing w:before="120"/>
        <w:jc w:val="both"/>
        <w:rPr>
          <w:rFonts w:ascii="Arial" w:hAnsi="Arial" w:cs="Arial"/>
        </w:rPr>
      </w:pPr>
      <w:r w:rsidRPr="006C54F9">
        <w:rPr>
          <w:rFonts w:ascii="Arial" w:hAnsi="Arial" w:cs="Arial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4ECF1EF6" w14:textId="77777777" w:rsidR="00021EB2" w:rsidRPr="006C54F9" w:rsidRDefault="00021EB2" w:rsidP="008D7B78">
      <w:pPr>
        <w:pStyle w:val="Akapitzlist"/>
        <w:numPr>
          <w:ilvl w:val="0"/>
          <w:numId w:val="36"/>
        </w:numPr>
        <w:suppressAutoHyphens/>
        <w:spacing w:before="120"/>
        <w:jc w:val="both"/>
        <w:rPr>
          <w:rFonts w:ascii="Arial" w:hAnsi="Arial" w:cs="Arial"/>
        </w:rPr>
      </w:pPr>
      <w:r w:rsidRPr="006C54F9">
        <w:rPr>
          <w:rFonts w:ascii="Arial" w:hAnsi="Arial" w:cs="Arial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7AE39868" w14:textId="77777777" w:rsidR="00021EB2" w:rsidRPr="006C54F9" w:rsidRDefault="00021EB2" w:rsidP="008D7B78">
      <w:pPr>
        <w:pStyle w:val="Akapitzlist"/>
        <w:numPr>
          <w:ilvl w:val="0"/>
          <w:numId w:val="36"/>
        </w:numPr>
        <w:suppressAutoHyphens/>
        <w:spacing w:before="120"/>
        <w:jc w:val="both"/>
        <w:rPr>
          <w:rFonts w:ascii="Arial" w:hAnsi="Arial" w:cs="Arial"/>
        </w:rPr>
      </w:pPr>
      <w:r w:rsidRPr="006C54F9">
        <w:rPr>
          <w:rFonts w:ascii="Arial" w:hAnsi="Arial" w:cs="Arial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085AD435" w14:textId="77777777" w:rsidR="00021EB2" w:rsidRPr="006C54F9" w:rsidRDefault="00021EB2" w:rsidP="00021EB2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1F8BA3A3" w14:textId="77777777" w:rsidR="00021EB2" w:rsidRPr="006C54F9" w:rsidRDefault="00021EB2" w:rsidP="00640416">
      <w:pPr>
        <w:pStyle w:val="Akapitzlist"/>
        <w:numPr>
          <w:ilvl w:val="0"/>
          <w:numId w:val="19"/>
        </w:numPr>
        <w:suppressAutoHyphens/>
        <w:spacing w:before="120"/>
        <w:jc w:val="both"/>
        <w:rPr>
          <w:rFonts w:ascii="Arial" w:hAnsi="Arial" w:cs="Arial"/>
          <w:b/>
        </w:rPr>
      </w:pPr>
      <w:r w:rsidRPr="006C54F9">
        <w:rPr>
          <w:rFonts w:ascii="Arial" w:hAnsi="Arial" w:cs="Arial"/>
          <w:b/>
        </w:rPr>
        <w:t>Oświadczam/y, że:</w:t>
      </w:r>
    </w:p>
    <w:p w14:paraId="4B116866" w14:textId="77777777" w:rsidR="00021EB2" w:rsidRPr="006C54F9" w:rsidRDefault="00021EB2" w:rsidP="008D7B78">
      <w:pPr>
        <w:pStyle w:val="Akapitzlist"/>
        <w:numPr>
          <w:ilvl w:val="0"/>
          <w:numId w:val="37"/>
        </w:numPr>
        <w:suppressAutoHyphens/>
        <w:spacing w:before="120"/>
        <w:jc w:val="both"/>
        <w:rPr>
          <w:rFonts w:ascii="Arial" w:hAnsi="Arial" w:cs="Arial"/>
        </w:rPr>
      </w:pPr>
      <w:r w:rsidRPr="006C54F9">
        <w:rPr>
          <w:rFonts w:ascii="Arial" w:hAnsi="Arial" w:cs="Arial"/>
        </w:rPr>
        <w:t>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75DEF621" w14:textId="77777777" w:rsidR="00021EB2" w:rsidRPr="006C54F9" w:rsidRDefault="00021EB2" w:rsidP="008D7B78">
      <w:pPr>
        <w:pStyle w:val="Akapitzlist"/>
        <w:numPr>
          <w:ilvl w:val="0"/>
          <w:numId w:val="37"/>
        </w:numPr>
        <w:suppressAutoHyphens/>
        <w:spacing w:before="120"/>
        <w:jc w:val="both"/>
        <w:rPr>
          <w:rFonts w:ascii="Arial" w:hAnsi="Arial" w:cs="Arial"/>
        </w:rPr>
      </w:pPr>
      <w:r w:rsidRPr="006C54F9">
        <w:rPr>
          <w:rFonts w:ascii="Arial" w:hAnsi="Arial" w:cs="Arial"/>
        </w:rPr>
        <w:t>niniejsze zamówienie nie będzie udzielone na rzecz lub z udziałem:</w:t>
      </w:r>
    </w:p>
    <w:p w14:paraId="05955178" w14:textId="77777777" w:rsidR="00021EB2" w:rsidRPr="006C54F9" w:rsidRDefault="00021EB2" w:rsidP="008D7B78">
      <w:pPr>
        <w:pStyle w:val="Akapitzlist"/>
        <w:numPr>
          <w:ilvl w:val="0"/>
          <w:numId w:val="38"/>
        </w:numPr>
        <w:suppressAutoHyphens/>
        <w:spacing w:before="120"/>
        <w:jc w:val="both"/>
        <w:rPr>
          <w:rFonts w:ascii="Arial" w:hAnsi="Arial" w:cs="Arial"/>
        </w:rPr>
      </w:pPr>
      <w:r w:rsidRPr="006C54F9">
        <w:rPr>
          <w:rFonts w:ascii="Arial" w:hAnsi="Arial" w:cs="Arial"/>
        </w:rPr>
        <w:t>obywateli rosyjskich lub osób fizycznych lub prawnych, podmiotów lub organów z siedzibą w Rosji;</w:t>
      </w:r>
    </w:p>
    <w:p w14:paraId="4C631746" w14:textId="77777777" w:rsidR="00021EB2" w:rsidRPr="006C54F9" w:rsidRDefault="00021EB2" w:rsidP="008D7B78">
      <w:pPr>
        <w:pStyle w:val="Akapitzlist"/>
        <w:numPr>
          <w:ilvl w:val="0"/>
          <w:numId w:val="38"/>
        </w:numPr>
        <w:suppressAutoHyphens/>
        <w:spacing w:before="120"/>
        <w:jc w:val="both"/>
        <w:rPr>
          <w:rFonts w:ascii="Arial" w:hAnsi="Arial" w:cs="Arial"/>
        </w:rPr>
      </w:pPr>
      <w:r w:rsidRPr="006C54F9">
        <w:rPr>
          <w:rFonts w:ascii="Arial" w:hAnsi="Arial" w:cs="Arial"/>
        </w:rPr>
        <w:t>osób prawnych, podmiotów lub organów, do których prawa własności bezpośrednio lub pośrednio w ponad 50 % należą do podmiotu, o którym mowa w lit. a) niniejszego ustępu; lub</w:t>
      </w:r>
    </w:p>
    <w:p w14:paraId="1080B87E" w14:textId="77777777" w:rsidR="00021EB2" w:rsidRPr="006C54F9" w:rsidRDefault="00021EB2" w:rsidP="008D7B78">
      <w:pPr>
        <w:pStyle w:val="Akapitzlist"/>
        <w:numPr>
          <w:ilvl w:val="0"/>
          <w:numId w:val="38"/>
        </w:numPr>
        <w:suppressAutoHyphens/>
        <w:spacing w:before="120"/>
        <w:jc w:val="both"/>
        <w:rPr>
          <w:rFonts w:ascii="Arial" w:hAnsi="Arial" w:cs="Arial"/>
        </w:rPr>
      </w:pPr>
      <w:r w:rsidRPr="006C54F9">
        <w:rPr>
          <w:rFonts w:ascii="Arial" w:hAnsi="Arial" w:cs="Arial"/>
        </w:rPr>
        <w:t>osób fizycznych lub prawnych, podmiotów lub organów działających w imieniu lub pod kierunkiem podmiotu, o którym mowa w lit. a) lub b) niniejszego ustępu, w tym podwykonawców, dostawców lub podmiotów, na których zdolności polegam w rozumieniu dyrektyw w sprawie zamówień publicznych, w przypadku gdy przypada na nich ponad 10 % wartości zamówienia.</w:t>
      </w:r>
    </w:p>
    <w:p w14:paraId="35326801" w14:textId="77777777" w:rsidR="00021EB2" w:rsidRPr="006C54F9" w:rsidRDefault="00021EB2" w:rsidP="00021EB2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50795C44" w14:textId="77777777" w:rsidR="00021EB2" w:rsidRPr="006C54F9" w:rsidRDefault="00021EB2" w:rsidP="00021EB2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5AD58D8B" w14:textId="77777777" w:rsidR="00021EB2" w:rsidRPr="006C54F9" w:rsidRDefault="00021EB2" w:rsidP="00021EB2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  <w:r w:rsidRPr="006C54F9">
        <w:rPr>
          <w:rFonts w:ascii="Arial" w:hAnsi="Arial" w:cs="Arial"/>
        </w:rPr>
        <w:t>……………………….., dnia ………………………..</w:t>
      </w:r>
    </w:p>
    <w:p w14:paraId="4DA3FC77" w14:textId="77777777" w:rsidR="00021EB2" w:rsidRPr="006C54F9" w:rsidRDefault="00021EB2" w:rsidP="00021EB2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  <w:r w:rsidRPr="006C54F9">
        <w:rPr>
          <w:rFonts w:ascii="Arial" w:hAnsi="Arial" w:cs="Arial"/>
        </w:rPr>
        <w:t xml:space="preserve">          (Miejscowość)</w:t>
      </w:r>
    </w:p>
    <w:p w14:paraId="6E1901C6" w14:textId="77777777" w:rsidR="00021EB2" w:rsidRPr="00181BE2" w:rsidRDefault="00021EB2" w:rsidP="00181BE2">
      <w:pPr>
        <w:suppressAutoHyphens/>
        <w:spacing w:before="120"/>
        <w:jc w:val="both"/>
        <w:rPr>
          <w:rFonts w:ascii="Arial" w:hAnsi="Arial" w:cs="Arial"/>
          <w:sz w:val="18"/>
        </w:rPr>
      </w:pPr>
    </w:p>
    <w:p w14:paraId="5065EAC9" w14:textId="77777777" w:rsidR="00021EB2" w:rsidRPr="006C54F9" w:rsidRDefault="00021EB2" w:rsidP="00021EB2">
      <w:pPr>
        <w:pStyle w:val="Akapitzlist"/>
        <w:suppressAutoHyphens/>
        <w:spacing w:before="120"/>
        <w:ind w:left="360"/>
        <w:jc w:val="both"/>
        <w:rPr>
          <w:rFonts w:ascii="Arial" w:hAnsi="Arial" w:cs="Arial"/>
          <w:sz w:val="18"/>
        </w:rPr>
      </w:pPr>
      <w:r w:rsidRPr="006C54F9">
        <w:rPr>
          <w:rFonts w:ascii="Arial" w:hAnsi="Arial" w:cs="Arial"/>
          <w:sz w:val="18"/>
        </w:rPr>
        <w:t>* - niepotrzebne skreślić</w:t>
      </w:r>
    </w:p>
    <w:p w14:paraId="3386B4FB" w14:textId="77777777" w:rsidR="0022462E" w:rsidRPr="006C54F9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2D162DF7" w14:textId="77777777" w:rsidR="0022462E" w:rsidRPr="006C54F9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3B17F791" w14:textId="77777777" w:rsidR="0022462E" w:rsidRPr="006C54F9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05A243F9" w14:textId="5C00F40F" w:rsidR="0022462E" w:rsidRPr="006C54F9" w:rsidRDefault="0022462E" w:rsidP="002F7578">
      <w:pPr>
        <w:pStyle w:val="Akapitzlist"/>
        <w:suppressAutoHyphens/>
        <w:spacing w:before="120"/>
        <w:ind w:left="0"/>
        <w:jc w:val="both"/>
        <w:rPr>
          <w:rFonts w:ascii="Arial" w:hAnsi="Arial" w:cs="Arial"/>
          <w:b/>
          <w:sz w:val="18"/>
        </w:rPr>
      </w:pPr>
      <w:r w:rsidRPr="006C54F9">
        <w:rPr>
          <w:rFonts w:ascii="Arial" w:hAnsi="Arial" w:cs="Arial"/>
          <w:b/>
          <w:sz w:val="18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7ADA7DDD" w14:textId="1E9AB012" w:rsidR="000B1382" w:rsidRPr="006C54F9" w:rsidRDefault="000B1382">
      <w:pPr>
        <w:rPr>
          <w:rFonts w:ascii="Arial" w:hAnsi="Arial" w:cs="Arial"/>
          <w:sz w:val="16"/>
          <w:szCs w:val="16"/>
        </w:rPr>
      </w:pPr>
    </w:p>
    <w:p w14:paraId="515B0125" w14:textId="38F76910" w:rsidR="002F7578" w:rsidRPr="006C54F9" w:rsidRDefault="002F7578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  <w:r w:rsidRPr="006C54F9">
        <w:rPr>
          <w:rFonts w:ascii="Arial" w:hAnsi="Arial" w:cs="Arial"/>
          <w:sz w:val="18"/>
          <w:szCs w:val="16"/>
        </w:rPr>
        <w:lastRenderedPageBreak/>
        <w:t>Załącznik nr 2</w:t>
      </w:r>
    </w:p>
    <w:p w14:paraId="68E2199A" w14:textId="0F6A1632" w:rsidR="00E234A1" w:rsidRPr="006C54F9" w:rsidRDefault="00E234A1" w:rsidP="00E234A1">
      <w:pPr>
        <w:pStyle w:val="Nagwek"/>
        <w:jc w:val="right"/>
        <w:rPr>
          <w:rFonts w:ascii="Arial" w:hAnsi="Arial" w:cs="Arial"/>
          <w:b/>
          <w:smallCaps/>
        </w:rPr>
      </w:pPr>
      <w:r w:rsidRPr="006C54F9">
        <w:rPr>
          <w:rFonts w:ascii="Arial" w:hAnsi="Arial" w:cs="Arial"/>
        </w:rPr>
        <w:t xml:space="preserve">Znak sprawy </w:t>
      </w:r>
      <w:r w:rsidRPr="006C54F9">
        <w:rPr>
          <w:rFonts w:ascii="Arial" w:hAnsi="Arial" w:cs="Arial"/>
          <w:b/>
        </w:rPr>
        <w:t>ZP/</w:t>
      </w:r>
      <w:r w:rsidR="00DC0B31">
        <w:rPr>
          <w:rFonts w:ascii="Arial" w:hAnsi="Arial" w:cs="Arial"/>
          <w:b/>
        </w:rPr>
        <w:t>449</w:t>
      </w:r>
      <w:r w:rsidRPr="006C54F9">
        <w:rPr>
          <w:rFonts w:ascii="Arial" w:hAnsi="Arial" w:cs="Arial"/>
          <w:b/>
        </w:rPr>
        <w:t>/202</w:t>
      </w:r>
      <w:r w:rsidR="00DC0B31">
        <w:rPr>
          <w:rFonts w:ascii="Arial" w:hAnsi="Arial" w:cs="Arial"/>
          <w:b/>
        </w:rPr>
        <w:t>4</w:t>
      </w:r>
    </w:p>
    <w:p w14:paraId="06864A6E" w14:textId="77777777" w:rsidR="00E234A1" w:rsidRPr="006C54F9" w:rsidRDefault="00E234A1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2B47B8FE" w14:textId="77777777" w:rsidR="002F7578" w:rsidRPr="006C54F9" w:rsidRDefault="002F7578" w:rsidP="002F7578">
      <w:pPr>
        <w:spacing w:line="360" w:lineRule="auto"/>
        <w:rPr>
          <w:rFonts w:ascii="Arial" w:hAnsi="Arial" w:cs="Arial"/>
        </w:rPr>
      </w:pPr>
      <w:r w:rsidRPr="006C54F9">
        <w:rPr>
          <w:rFonts w:ascii="Arial" w:hAnsi="Arial" w:cs="Arial"/>
          <w:b/>
        </w:rPr>
        <w:t>Wykonawca/ Wykonawca wspólnie ubiegający się o udzielenie zamówienia:</w:t>
      </w:r>
    </w:p>
    <w:p w14:paraId="7990A5DC" w14:textId="77777777" w:rsidR="002F7578" w:rsidRPr="006C54F9" w:rsidRDefault="002F7578" w:rsidP="002F757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6C54F9">
        <w:rPr>
          <w:rFonts w:ascii="Arial" w:hAnsi="Arial" w:cs="Arial"/>
        </w:rPr>
        <w:t>……………………………………………</w:t>
      </w:r>
      <w:r w:rsidRPr="006C54F9">
        <w:rPr>
          <w:rFonts w:ascii="Arial" w:hAnsi="Arial" w:cs="Arial"/>
          <w:i/>
        </w:rPr>
        <w:t xml:space="preserve"> </w:t>
      </w:r>
    </w:p>
    <w:p w14:paraId="3D37F4F7" w14:textId="77777777" w:rsidR="002F7578" w:rsidRPr="006C54F9" w:rsidRDefault="002F7578" w:rsidP="002F757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6C54F9">
        <w:rPr>
          <w:rFonts w:ascii="Arial" w:hAnsi="Arial" w:cs="Arial"/>
        </w:rPr>
        <w:t>…………………………………………</w:t>
      </w:r>
    </w:p>
    <w:p w14:paraId="26BD6DF1" w14:textId="77777777" w:rsidR="002F7578" w:rsidRPr="006C54F9" w:rsidRDefault="002F7578" w:rsidP="002F757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6C54F9">
        <w:rPr>
          <w:rFonts w:ascii="Arial" w:hAnsi="Arial" w:cs="Arial"/>
          <w:i/>
          <w:sz w:val="16"/>
        </w:rPr>
        <w:t xml:space="preserve">(pełna nazwa/firma, adres, </w:t>
      </w:r>
    </w:p>
    <w:p w14:paraId="4C2F7198" w14:textId="77777777" w:rsidR="002F7578" w:rsidRPr="006C54F9" w:rsidRDefault="002F7578" w:rsidP="002F7578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6C54F9">
        <w:rPr>
          <w:rFonts w:ascii="Arial" w:hAnsi="Arial" w:cs="Arial"/>
          <w:i/>
          <w:sz w:val="16"/>
        </w:rPr>
        <w:t>w zależności od podmiotu )</w:t>
      </w:r>
    </w:p>
    <w:p w14:paraId="5325B327" w14:textId="77777777" w:rsidR="002F7578" w:rsidRPr="006C54F9" w:rsidRDefault="002F7578" w:rsidP="002F7578">
      <w:pPr>
        <w:spacing w:line="288" w:lineRule="auto"/>
        <w:rPr>
          <w:rFonts w:ascii="Arial" w:hAnsi="Arial" w:cs="Arial"/>
          <w:u w:val="single"/>
        </w:rPr>
      </w:pPr>
    </w:p>
    <w:p w14:paraId="6856BE53" w14:textId="77777777" w:rsidR="002F7578" w:rsidRPr="006C54F9" w:rsidRDefault="002F7578" w:rsidP="002F7578">
      <w:pPr>
        <w:spacing w:line="288" w:lineRule="auto"/>
        <w:rPr>
          <w:rFonts w:ascii="Arial" w:hAnsi="Arial" w:cs="Arial"/>
          <w:u w:val="single"/>
        </w:rPr>
      </w:pPr>
      <w:r w:rsidRPr="006C54F9">
        <w:rPr>
          <w:rFonts w:ascii="Arial" w:hAnsi="Arial" w:cs="Arial"/>
          <w:u w:val="single"/>
        </w:rPr>
        <w:t>reprezentowany przez:</w:t>
      </w:r>
    </w:p>
    <w:p w14:paraId="62D06A37" w14:textId="77777777" w:rsidR="002F7578" w:rsidRPr="006C54F9" w:rsidRDefault="002F7578" w:rsidP="002F7578">
      <w:pPr>
        <w:spacing w:line="288" w:lineRule="auto"/>
        <w:ind w:right="5954"/>
        <w:rPr>
          <w:rFonts w:ascii="Arial" w:hAnsi="Arial" w:cs="Arial"/>
        </w:rPr>
      </w:pPr>
      <w:r w:rsidRPr="006C54F9">
        <w:rPr>
          <w:rFonts w:ascii="Arial" w:hAnsi="Arial" w:cs="Arial"/>
        </w:rPr>
        <w:t>…………………………………………</w:t>
      </w:r>
    </w:p>
    <w:p w14:paraId="7087A7AE" w14:textId="77777777" w:rsidR="002F7578" w:rsidRPr="006C54F9" w:rsidRDefault="002F7578" w:rsidP="002F7578">
      <w:pPr>
        <w:spacing w:after="120" w:line="360" w:lineRule="auto"/>
        <w:rPr>
          <w:rFonts w:ascii="Arial" w:hAnsi="Arial" w:cs="Arial"/>
          <w:i/>
          <w:sz w:val="16"/>
        </w:rPr>
      </w:pPr>
      <w:r w:rsidRPr="006C54F9">
        <w:rPr>
          <w:rFonts w:ascii="Arial" w:hAnsi="Arial" w:cs="Arial"/>
          <w:i/>
          <w:sz w:val="16"/>
        </w:rPr>
        <w:t>(imię, nazwisko, stanowisko/podstawa do reprezentacji)</w:t>
      </w:r>
    </w:p>
    <w:p w14:paraId="2715B117" w14:textId="77777777" w:rsidR="008D7B78" w:rsidRPr="006C54F9" w:rsidRDefault="008D7B78" w:rsidP="008D7B7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6C54F9">
        <w:rPr>
          <w:rFonts w:ascii="Arial" w:hAnsi="Arial" w:cs="Arial"/>
          <w:b/>
          <w:u w:val="single"/>
        </w:rPr>
        <w:t>OŚWIADCZENIE DOTYCZĄCE PRZESŁANEK WYKLUCZENIA Z POSTĘPOWANIA  ORAZ SPEŁNIANIA WARUNKÓW UDZIAŁU W POSTĘPOWANIU</w:t>
      </w:r>
    </w:p>
    <w:p w14:paraId="06377F20" w14:textId="77777777" w:rsidR="008D7B78" w:rsidRPr="006C54F9" w:rsidRDefault="008D7B78" w:rsidP="008D7B78">
      <w:pPr>
        <w:spacing w:before="120"/>
        <w:jc w:val="center"/>
        <w:rPr>
          <w:rFonts w:ascii="Arial" w:hAnsi="Arial" w:cs="Arial"/>
          <w:b/>
        </w:rPr>
      </w:pPr>
      <w:r w:rsidRPr="006C54F9">
        <w:rPr>
          <w:rFonts w:ascii="Arial" w:hAnsi="Arial" w:cs="Arial"/>
          <w:b/>
        </w:rPr>
        <w:t xml:space="preserve">(składane na podstawie art. 125 ust. 1 ustawy </w:t>
      </w:r>
      <w:proofErr w:type="spellStart"/>
      <w:r w:rsidRPr="006C54F9">
        <w:rPr>
          <w:rFonts w:ascii="Arial" w:hAnsi="Arial" w:cs="Arial"/>
          <w:b/>
        </w:rPr>
        <w:t>Pzp</w:t>
      </w:r>
      <w:proofErr w:type="spellEnd"/>
      <w:r w:rsidRPr="006C54F9">
        <w:rPr>
          <w:rFonts w:ascii="Arial" w:hAnsi="Arial" w:cs="Arial"/>
          <w:b/>
        </w:rPr>
        <w:t>)</w:t>
      </w:r>
    </w:p>
    <w:p w14:paraId="1A1491D8" w14:textId="77777777" w:rsidR="008D7B78" w:rsidRPr="006C54F9" w:rsidRDefault="008D7B78" w:rsidP="008D7B78">
      <w:pPr>
        <w:spacing w:line="360" w:lineRule="auto"/>
        <w:jc w:val="both"/>
        <w:rPr>
          <w:rFonts w:ascii="Arial" w:hAnsi="Arial" w:cs="Arial"/>
        </w:rPr>
      </w:pPr>
    </w:p>
    <w:p w14:paraId="222BCD2F" w14:textId="2A939BC7" w:rsidR="008D7B78" w:rsidRPr="006C54F9" w:rsidRDefault="008D7B78" w:rsidP="008D7B78">
      <w:pPr>
        <w:spacing w:line="360" w:lineRule="auto"/>
        <w:ind w:firstLine="708"/>
        <w:jc w:val="both"/>
        <w:rPr>
          <w:rFonts w:ascii="Arial" w:hAnsi="Arial" w:cs="Arial"/>
        </w:rPr>
      </w:pPr>
      <w:r w:rsidRPr="006C54F9">
        <w:rPr>
          <w:rFonts w:ascii="Arial" w:hAnsi="Arial" w:cs="Arial"/>
        </w:rPr>
        <w:t xml:space="preserve">Na potrzeby postępowania o udzielenie zamówienia publicznego pn. </w:t>
      </w:r>
      <w:r w:rsidRPr="006C54F9">
        <w:rPr>
          <w:rFonts w:ascii="Arial" w:hAnsi="Arial" w:cs="Arial"/>
          <w:b/>
          <w:i/>
        </w:rPr>
        <w:t>„Świadczenie usług z zakresu wczesnego wspomagania rozwoju dla dzieci w ramach programu kompleksowego wsparcia dla rodzin „Za życiem” – fizjoterapia”</w:t>
      </w:r>
      <w:r w:rsidRPr="006C54F9">
        <w:rPr>
          <w:rFonts w:ascii="Arial" w:hAnsi="Arial" w:cs="Arial"/>
          <w:i/>
        </w:rPr>
        <w:t xml:space="preserve"> </w:t>
      </w:r>
      <w:r w:rsidRPr="006C54F9">
        <w:rPr>
          <w:rFonts w:ascii="Arial" w:hAnsi="Arial" w:cs="Aria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8D7B78" w:rsidRPr="006C54F9" w14:paraId="7EF6BA1B" w14:textId="77777777" w:rsidTr="005215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056B4305" w14:textId="77777777" w:rsidR="008D7B78" w:rsidRPr="006C54F9" w:rsidRDefault="008D7B78" w:rsidP="008D7B78">
            <w:pPr>
              <w:pStyle w:val="Tekstpodstawowywcity"/>
              <w:numPr>
                <w:ilvl w:val="0"/>
                <w:numId w:val="40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C54F9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5A4E8CDA" w14:textId="77777777" w:rsidR="008D7B78" w:rsidRPr="006C54F9" w:rsidRDefault="008D7B78" w:rsidP="008D7B78">
      <w:pPr>
        <w:pStyle w:val="Akapitzlist2"/>
        <w:numPr>
          <w:ilvl w:val="0"/>
          <w:numId w:val="39"/>
        </w:numPr>
        <w:spacing w:after="0" w:line="276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6C54F9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6C54F9">
        <w:rPr>
          <w:rFonts w:ascii="Arial" w:hAnsi="Arial" w:cs="Arial"/>
          <w:sz w:val="20"/>
          <w:szCs w:val="20"/>
        </w:rPr>
        <w:br/>
        <w:t xml:space="preserve">art. 108 ust. 1 pkt. 1-6 ustawy </w:t>
      </w:r>
      <w:proofErr w:type="spellStart"/>
      <w:r w:rsidRPr="006C54F9">
        <w:rPr>
          <w:rFonts w:ascii="Arial" w:hAnsi="Arial" w:cs="Arial"/>
          <w:sz w:val="20"/>
          <w:szCs w:val="20"/>
        </w:rPr>
        <w:t>Pzp</w:t>
      </w:r>
      <w:proofErr w:type="spellEnd"/>
      <w:r w:rsidRPr="006C54F9">
        <w:rPr>
          <w:rFonts w:ascii="Arial" w:hAnsi="Arial" w:cs="Arial"/>
          <w:sz w:val="20"/>
          <w:szCs w:val="20"/>
        </w:rPr>
        <w:t>.</w:t>
      </w:r>
    </w:p>
    <w:p w14:paraId="127E6888" w14:textId="77777777" w:rsidR="008D7B78" w:rsidRPr="006C54F9" w:rsidRDefault="008D7B78" w:rsidP="008D7B78">
      <w:pPr>
        <w:pStyle w:val="Akapitzlist2"/>
        <w:numPr>
          <w:ilvl w:val="0"/>
          <w:numId w:val="39"/>
        </w:numPr>
        <w:spacing w:after="0" w:line="276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bookmarkStart w:id="13" w:name="_Hlk105394234"/>
      <w:r w:rsidRPr="006C54F9">
        <w:rPr>
          <w:rFonts w:ascii="Arial" w:hAnsi="Arial" w:cs="Arial"/>
          <w:sz w:val="20"/>
        </w:rPr>
        <w:t xml:space="preserve">Oświadczam, że nie podlegam wykluczeniu z postępowania podstawie art. 7 ust. 1 ustawy z dnia 13 kwietnia 2022 r. </w:t>
      </w:r>
      <w:r w:rsidRPr="006C54F9">
        <w:rPr>
          <w:rFonts w:ascii="Arial" w:hAnsi="Arial" w:cs="Arial"/>
          <w:i/>
          <w:sz w:val="20"/>
        </w:rPr>
        <w:t>o szczególnych rozwiązaniach w zakresie przeciwdziałania wspieraniu agresji na Ukrainę oraz służących ochronie bezpieczeństwa narodowego</w:t>
      </w:r>
      <w:r w:rsidRPr="006C54F9">
        <w:rPr>
          <w:rFonts w:ascii="Arial" w:hAnsi="Arial" w:cs="Arial"/>
          <w:sz w:val="20"/>
        </w:rPr>
        <w:t xml:space="preserve"> (Dz. U. z 2022r. poz. 835)</w:t>
      </w:r>
      <w:r w:rsidRPr="006C54F9">
        <w:rPr>
          <w:rFonts w:ascii="Arial" w:hAnsi="Arial" w:cs="Arial"/>
          <w:sz w:val="20"/>
          <w:szCs w:val="20"/>
        </w:rPr>
        <w:t>*</w:t>
      </w:r>
      <w:r w:rsidRPr="006C54F9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bookmarkStart w:id="14" w:name="_Hlk105394296"/>
      <w:r w:rsidRPr="006C54F9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6C54F9">
        <w:rPr>
          <w:rStyle w:val="Odwoanieprzypisudolnego"/>
          <w:rFonts w:ascii="Arial" w:hAnsi="Arial" w:cs="Arial"/>
          <w:color w:val="222222"/>
          <w:szCs w:val="21"/>
        </w:rPr>
        <w:footnoteReference w:id="8"/>
      </w:r>
      <w:bookmarkEnd w:id="14"/>
    </w:p>
    <w:p w14:paraId="167CDB03" w14:textId="77777777" w:rsidR="008D7B78" w:rsidRPr="006C54F9" w:rsidRDefault="008D7B78" w:rsidP="008D7B78">
      <w:pPr>
        <w:pStyle w:val="Akapitzlist2"/>
        <w:numPr>
          <w:ilvl w:val="0"/>
          <w:numId w:val="39"/>
        </w:numPr>
        <w:spacing w:after="0" w:line="276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6C54F9">
        <w:rPr>
          <w:rFonts w:ascii="Arial" w:hAnsi="Arial" w:cs="Arial"/>
          <w:sz w:val="20"/>
          <w:szCs w:val="20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</w:t>
      </w:r>
      <w:r w:rsidRPr="006C54F9">
        <w:rPr>
          <w:rFonts w:ascii="Arial" w:hAnsi="Arial" w:cs="Arial"/>
          <w:sz w:val="21"/>
          <w:szCs w:val="21"/>
        </w:rPr>
        <w:t>2022/576</w:t>
      </w:r>
      <w:bookmarkStart w:id="15" w:name="_Hlk105394327"/>
      <w:r w:rsidRPr="006C54F9">
        <w:rPr>
          <w:rFonts w:ascii="Arial" w:hAnsi="Arial" w:cs="Arial"/>
          <w:sz w:val="21"/>
          <w:szCs w:val="21"/>
        </w:rPr>
        <w:t xml:space="preserve">. </w:t>
      </w:r>
      <w:r w:rsidRPr="006C54F9">
        <w:rPr>
          <w:rStyle w:val="Odwoanieprzypisudolnego"/>
          <w:rFonts w:ascii="Arial" w:hAnsi="Arial" w:cs="Arial"/>
          <w:szCs w:val="21"/>
        </w:rPr>
        <w:footnoteReference w:id="9"/>
      </w:r>
      <w:bookmarkEnd w:id="15"/>
    </w:p>
    <w:bookmarkEnd w:id="13"/>
    <w:p w14:paraId="4EEABF02" w14:textId="77777777" w:rsidR="008D7B78" w:rsidRPr="005F29AE" w:rsidRDefault="008D7B78" w:rsidP="008D7B78">
      <w:pPr>
        <w:pStyle w:val="Akapitzlist2"/>
        <w:numPr>
          <w:ilvl w:val="0"/>
          <w:numId w:val="39"/>
        </w:numPr>
        <w:spacing w:after="0" w:line="276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6C54F9">
        <w:rPr>
          <w:rFonts w:ascii="Arial" w:hAnsi="Arial" w:cs="Arial"/>
          <w:sz w:val="20"/>
          <w:szCs w:val="20"/>
        </w:rPr>
        <w:lastRenderedPageBreak/>
        <w:t>Oświadczam, że zachodzą w stosunku do mnie podstawy</w:t>
      </w:r>
      <w:r w:rsidRPr="005F29AE">
        <w:rPr>
          <w:rFonts w:ascii="Arial" w:hAnsi="Arial" w:cs="Arial"/>
          <w:sz w:val="20"/>
          <w:szCs w:val="20"/>
        </w:rPr>
        <w:t xml:space="preserve"> wykluczenia z postępowania na podstawie art. …ustawy </w:t>
      </w:r>
      <w:proofErr w:type="spellStart"/>
      <w:r w:rsidRPr="005F29AE">
        <w:rPr>
          <w:rFonts w:ascii="Arial" w:hAnsi="Arial" w:cs="Arial"/>
          <w:sz w:val="20"/>
          <w:szCs w:val="20"/>
        </w:rPr>
        <w:t>Pzp</w:t>
      </w:r>
      <w:proofErr w:type="spellEnd"/>
      <w:r w:rsidRPr="005F29AE">
        <w:rPr>
          <w:rFonts w:ascii="Arial" w:hAnsi="Arial" w:cs="Arial"/>
          <w:sz w:val="20"/>
          <w:szCs w:val="20"/>
        </w:rPr>
        <w:t xml:space="preserve"> </w:t>
      </w:r>
      <w:r w:rsidRPr="005F29AE">
        <w:rPr>
          <w:rFonts w:ascii="Arial" w:hAnsi="Arial" w:cs="Arial"/>
          <w:i/>
          <w:sz w:val="20"/>
          <w:szCs w:val="20"/>
        </w:rPr>
        <w:t>(</w:t>
      </w:r>
      <w:r w:rsidRPr="005F29AE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1,2 i 5</w:t>
      </w:r>
      <w:r w:rsidRPr="005F29AE">
        <w:rPr>
          <w:rFonts w:ascii="Arial" w:hAnsi="Arial" w:cs="Arial"/>
          <w:i/>
          <w:sz w:val="20"/>
          <w:szCs w:val="20"/>
        </w:rPr>
        <w:t>).</w:t>
      </w:r>
      <w:r w:rsidRPr="005F29AE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5F29AE">
        <w:rPr>
          <w:rFonts w:ascii="Arial" w:hAnsi="Arial" w:cs="Arial"/>
          <w:sz w:val="20"/>
          <w:szCs w:val="20"/>
        </w:rPr>
        <w:t>Pzp</w:t>
      </w:r>
      <w:proofErr w:type="spellEnd"/>
      <w:r w:rsidRPr="005F29AE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samooczyszczenie)*: …….…………………………………………………………………….……………………………………....</w:t>
      </w:r>
    </w:p>
    <w:p w14:paraId="1EAE7D0E" w14:textId="77777777" w:rsidR="008D7B78" w:rsidRPr="005F29AE" w:rsidRDefault="008D7B78" w:rsidP="008D7B78">
      <w:pPr>
        <w:spacing w:line="276" w:lineRule="auto"/>
        <w:ind w:right="28" w:firstLine="644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Na potwierdzenie powyższego przedkładam następujące środki dowodowe:</w:t>
      </w:r>
    </w:p>
    <w:p w14:paraId="270046F2" w14:textId="77777777" w:rsidR="008D7B78" w:rsidRPr="005F29AE" w:rsidRDefault="008D7B78" w:rsidP="008D7B78">
      <w:pPr>
        <w:spacing w:line="276" w:lineRule="auto"/>
        <w:ind w:right="28" w:firstLine="644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1) ………………………………………………</w:t>
      </w:r>
    </w:p>
    <w:p w14:paraId="50AE88FB" w14:textId="77777777" w:rsidR="008D7B78" w:rsidRPr="005F29AE" w:rsidRDefault="008D7B78" w:rsidP="008D7B78">
      <w:pPr>
        <w:spacing w:line="276" w:lineRule="auto"/>
        <w:ind w:left="48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   2) …………………………………………………</w:t>
      </w:r>
    </w:p>
    <w:p w14:paraId="52C9E192" w14:textId="77777777" w:rsidR="008D7B78" w:rsidRPr="005F29AE" w:rsidRDefault="008D7B78" w:rsidP="008D7B78">
      <w:pPr>
        <w:spacing w:line="276" w:lineRule="auto"/>
        <w:ind w:left="48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8D7B78" w:rsidRPr="005F29AE" w14:paraId="08D026DF" w14:textId="77777777" w:rsidTr="0052152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25DF7675" w14:textId="77777777" w:rsidR="008D7B78" w:rsidRPr="005F29AE" w:rsidRDefault="008D7B78" w:rsidP="008D7B78">
            <w:pPr>
              <w:pStyle w:val="Tekstpodstawowywcity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  <w:b/>
              </w:rPr>
            </w:pPr>
            <w:r w:rsidRPr="005F29AE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346FED9D" w14:textId="77777777" w:rsidR="008D7B78" w:rsidRDefault="008D7B78" w:rsidP="008D7B78">
      <w:pPr>
        <w:spacing w:line="276" w:lineRule="auto"/>
        <w:jc w:val="both"/>
        <w:rPr>
          <w:rFonts w:ascii="Arial" w:hAnsi="Arial" w:cs="Arial"/>
        </w:rPr>
      </w:pPr>
    </w:p>
    <w:p w14:paraId="44FB6724" w14:textId="77777777" w:rsidR="008D7B78" w:rsidRPr="005F29AE" w:rsidRDefault="008D7B78" w:rsidP="008D7B78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Oświadczam, że spełniam warunki udziału w postępowaniu określone przez Zamawiającego w Ogłoszeniu o zamówieniu oraz w  pkt. 7.2 Specyfikacji Warunków Zamówienia.</w:t>
      </w:r>
    </w:p>
    <w:p w14:paraId="7BB0B860" w14:textId="77777777" w:rsidR="008D7B78" w:rsidRPr="005F29AE" w:rsidRDefault="008D7B78" w:rsidP="008D7B78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8D7B78" w:rsidRPr="005F29AE" w14:paraId="61674A5B" w14:textId="77777777" w:rsidTr="00521522">
        <w:trPr>
          <w:trHeight w:val="329"/>
        </w:trPr>
        <w:tc>
          <w:tcPr>
            <w:tcW w:w="9637" w:type="dxa"/>
            <w:shd w:val="clear" w:color="auto" w:fill="BFBFBF" w:themeFill="background1" w:themeFillShade="BF"/>
          </w:tcPr>
          <w:p w14:paraId="459E3515" w14:textId="77777777" w:rsidR="008D7B78" w:rsidRPr="005F29AE" w:rsidRDefault="008D7B78" w:rsidP="008D7B78">
            <w:pPr>
              <w:pStyle w:val="Akapitzlist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  <w:b/>
              </w:rPr>
            </w:pPr>
            <w:r w:rsidRPr="005F29AE">
              <w:rPr>
                <w:rFonts w:ascii="Arial" w:hAnsi="Arial" w:cs="Arial"/>
                <w:b/>
              </w:rPr>
              <w:t>INFORMACJA W ZWIĄZKU Z POLEGANIEM NA ZASOBACH INNYCH PODMIOTÓW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396E9E">
              <w:rPr>
                <w:rStyle w:val="Odwoanieprzypisudolnego"/>
                <w:rFonts w:ascii="Arial" w:hAnsi="Arial" w:cs="Arial"/>
                <w:sz w:val="22"/>
                <w:szCs w:val="21"/>
              </w:rPr>
              <w:footnoteReference w:id="10"/>
            </w:r>
          </w:p>
        </w:tc>
      </w:tr>
    </w:tbl>
    <w:p w14:paraId="529C7C32" w14:textId="77777777" w:rsidR="008D7B78" w:rsidRDefault="008D7B78" w:rsidP="008D7B78">
      <w:pPr>
        <w:spacing w:line="276" w:lineRule="auto"/>
        <w:jc w:val="both"/>
        <w:rPr>
          <w:rFonts w:ascii="Arial" w:hAnsi="Arial" w:cs="Arial"/>
        </w:rPr>
      </w:pPr>
    </w:p>
    <w:p w14:paraId="58555CA9" w14:textId="77777777" w:rsidR="008D7B78" w:rsidRPr="005F29AE" w:rsidRDefault="008D7B78" w:rsidP="008D7B78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Oświadczam, że w celu wykazania spełniania warunków udziału w postępowaniu, określonych przez zamawiającego w pkt. 7.2</w:t>
      </w:r>
      <w:r w:rsidRPr="005F29AE">
        <w:rPr>
          <w:rFonts w:ascii="Arial" w:hAnsi="Arial" w:cs="Arial"/>
          <w:b/>
        </w:rPr>
        <w:t xml:space="preserve"> </w:t>
      </w:r>
      <w:r w:rsidRPr="005F29AE">
        <w:rPr>
          <w:rFonts w:ascii="Arial" w:hAnsi="Arial" w:cs="Arial"/>
        </w:rPr>
        <w:t>Specyfikacji Warunków Zamówienia, polegam na zasobach następującego/</w:t>
      </w:r>
      <w:proofErr w:type="spellStart"/>
      <w:r w:rsidRPr="005F29AE">
        <w:rPr>
          <w:rFonts w:ascii="Arial" w:hAnsi="Arial" w:cs="Arial"/>
        </w:rPr>
        <w:t>ych</w:t>
      </w:r>
      <w:proofErr w:type="spellEnd"/>
      <w:r w:rsidRPr="005F29AE">
        <w:rPr>
          <w:rFonts w:ascii="Arial" w:hAnsi="Arial" w:cs="Arial"/>
        </w:rPr>
        <w:t xml:space="preserve"> podmiotu/ów: …………………………………………………………………………….………………………….</w:t>
      </w:r>
    </w:p>
    <w:p w14:paraId="5DD098B5" w14:textId="77777777" w:rsidR="008D7B78" w:rsidRPr="005F29AE" w:rsidRDefault="008D7B78" w:rsidP="008D7B78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267F4560" w14:textId="77777777" w:rsidR="008D7B78" w:rsidRPr="005F29AE" w:rsidRDefault="008D7B78" w:rsidP="008D7B78">
      <w:pPr>
        <w:spacing w:line="276" w:lineRule="auto"/>
        <w:jc w:val="center"/>
        <w:rPr>
          <w:rFonts w:ascii="Arial" w:hAnsi="Arial" w:cs="Arial"/>
          <w:i/>
          <w:sz w:val="14"/>
          <w:szCs w:val="14"/>
        </w:rPr>
      </w:pPr>
      <w:r w:rsidRPr="005F29AE">
        <w:rPr>
          <w:rFonts w:ascii="Arial" w:hAnsi="Arial" w:cs="Arial"/>
          <w:i/>
          <w:sz w:val="14"/>
          <w:szCs w:val="14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7B9543BF" w14:textId="77777777" w:rsidR="008D7B78" w:rsidRPr="005F29AE" w:rsidRDefault="008D7B78" w:rsidP="008D7B78">
      <w:pPr>
        <w:spacing w:line="276" w:lineRule="auto"/>
        <w:rPr>
          <w:rFonts w:ascii="Arial" w:hAnsi="Arial" w:cs="Arial"/>
          <w:i/>
          <w:sz w:val="14"/>
          <w:szCs w:val="14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8D7B78" w:rsidRPr="005F29AE" w14:paraId="5C62A92C" w14:textId="77777777" w:rsidTr="00521522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2854E85B" w14:textId="77777777" w:rsidR="008D7B78" w:rsidRPr="005F29AE" w:rsidRDefault="008D7B78" w:rsidP="008D7B78">
            <w:pPr>
              <w:pStyle w:val="Akapitzlist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  <w:b/>
              </w:rPr>
            </w:pPr>
            <w:r w:rsidRPr="005F29AE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5000ED14" w14:textId="77777777" w:rsidR="008D7B78" w:rsidRDefault="008D7B78" w:rsidP="008D7B78">
      <w:pPr>
        <w:spacing w:line="276" w:lineRule="auto"/>
        <w:jc w:val="both"/>
        <w:rPr>
          <w:rFonts w:ascii="Arial" w:hAnsi="Arial" w:cs="Arial"/>
        </w:rPr>
      </w:pPr>
    </w:p>
    <w:p w14:paraId="4E93E7EA" w14:textId="77777777" w:rsidR="008D7B78" w:rsidRPr="005F29AE" w:rsidRDefault="008D7B78" w:rsidP="008D7B78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Oświadczam, że wszystkie informacje podane w powyższych oświadczeniach są aktualne </w:t>
      </w:r>
      <w:r w:rsidRPr="005F29AE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1B34D912" w14:textId="77777777" w:rsidR="008D7B78" w:rsidRDefault="008D7B78" w:rsidP="008D7B78">
      <w:pPr>
        <w:spacing w:line="276" w:lineRule="auto"/>
        <w:jc w:val="both"/>
        <w:rPr>
          <w:rFonts w:ascii="Arial" w:hAnsi="Arial" w:cs="Arial"/>
        </w:rPr>
      </w:pPr>
    </w:p>
    <w:p w14:paraId="557851F1" w14:textId="77777777" w:rsidR="008D7B78" w:rsidRPr="005F29AE" w:rsidRDefault="008D7B78" w:rsidP="008D7B78">
      <w:pPr>
        <w:spacing w:line="276" w:lineRule="auto"/>
        <w:jc w:val="both"/>
        <w:rPr>
          <w:rFonts w:ascii="Arial" w:hAnsi="Arial" w:cs="Arial"/>
        </w:rPr>
      </w:pPr>
    </w:p>
    <w:p w14:paraId="03EC728E" w14:textId="77777777" w:rsidR="008D7B78" w:rsidRPr="005F29AE" w:rsidRDefault="008D7B78" w:rsidP="008D7B78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20F3698F" w14:textId="77777777" w:rsidR="008D7B78" w:rsidRPr="005F29AE" w:rsidRDefault="008D7B78" w:rsidP="008D7B78">
      <w:pPr>
        <w:pStyle w:val="Tekstpodstawowy3"/>
        <w:spacing w:after="0" w:line="276" w:lineRule="auto"/>
        <w:rPr>
          <w:rFonts w:ascii="Arial" w:hAnsi="Arial" w:cs="Arial"/>
          <w:sz w:val="14"/>
          <w:szCs w:val="14"/>
        </w:rPr>
      </w:pPr>
      <w:r w:rsidRPr="005F29AE">
        <w:rPr>
          <w:rFonts w:ascii="Arial" w:hAnsi="Arial" w:cs="Arial"/>
          <w:i/>
          <w:sz w:val="14"/>
          <w:szCs w:val="14"/>
        </w:rPr>
        <w:t xml:space="preserve">          ( Miejscowość)</w:t>
      </w:r>
      <w:r w:rsidRPr="005F29AE">
        <w:rPr>
          <w:rFonts w:ascii="Arial" w:hAnsi="Arial" w:cs="Arial"/>
          <w:sz w:val="14"/>
          <w:szCs w:val="14"/>
        </w:rPr>
        <w:t xml:space="preserve">                                 </w:t>
      </w:r>
      <w:r w:rsidRPr="005F29AE">
        <w:rPr>
          <w:rFonts w:ascii="Arial" w:hAnsi="Arial" w:cs="Arial"/>
          <w:sz w:val="14"/>
          <w:szCs w:val="14"/>
        </w:rPr>
        <w:tab/>
        <w:t xml:space="preserve">                </w:t>
      </w:r>
      <w:r w:rsidRPr="005F29AE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5F29AE">
        <w:rPr>
          <w:rFonts w:ascii="Arial" w:hAnsi="Arial" w:cs="Arial"/>
          <w:sz w:val="14"/>
          <w:szCs w:val="14"/>
        </w:rPr>
        <w:tab/>
        <w:t xml:space="preserve">   </w:t>
      </w:r>
      <w:r w:rsidRPr="005F29AE">
        <w:rPr>
          <w:rFonts w:ascii="Arial" w:hAnsi="Arial" w:cs="Arial"/>
          <w:sz w:val="14"/>
          <w:szCs w:val="14"/>
        </w:rPr>
        <w:tab/>
        <w:t xml:space="preserve">                      </w:t>
      </w:r>
      <w:r w:rsidRPr="005F29AE">
        <w:rPr>
          <w:rFonts w:ascii="Arial" w:hAnsi="Arial" w:cs="Arial"/>
          <w:i/>
          <w:sz w:val="14"/>
          <w:szCs w:val="14"/>
        </w:rPr>
        <w:t>(Podpis wykonawcy/osoby uprawnionej do</w:t>
      </w:r>
      <w:r w:rsidRPr="005F29AE">
        <w:rPr>
          <w:rFonts w:ascii="Arial" w:hAnsi="Arial" w:cs="Arial"/>
          <w:i/>
          <w:sz w:val="14"/>
          <w:szCs w:val="14"/>
        </w:rPr>
        <w:br/>
        <w:t xml:space="preserve"> </w:t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  <w:t xml:space="preserve">                           występowania w imieniu wykonawcy)</w:t>
      </w:r>
    </w:p>
    <w:p w14:paraId="352560BA" w14:textId="77777777" w:rsidR="008D7B78" w:rsidRPr="005F29AE" w:rsidRDefault="008D7B78" w:rsidP="008D7B78">
      <w:pPr>
        <w:pStyle w:val="Tekstpodstawowy"/>
        <w:spacing w:line="276" w:lineRule="auto"/>
        <w:rPr>
          <w:rFonts w:ascii="Arial" w:hAnsi="Arial" w:cs="Arial"/>
          <w:sz w:val="14"/>
          <w:szCs w:val="14"/>
        </w:rPr>
      </w:pPr>
    </w:p>
    <w:p w14:paraId="75FC87E0" w14:textId="77777777" w:rsidR="008D7B78" w:rsidRDefault="008D7B78" w:rsidP="008D7B78">
      <w:pPr>
        <w:pStyle w:val="Tekstpodstawowy"/>
        <w:spacing w:line="276" w:lineRule="auto"/>
        <w:rPr>
          <w:rFonts w:ascii="Arial" w:hAnsi="Arial" w:cs="Arial"/>
          <w:sz w:val="20"/>
        </w:rPr>
      </w:pPr>
    </w:p>
    <w:p w14:paraId="73F58113" w14:textId="77777777" w:rsidR="008D7B78" w:rsidRPr="005F29AE" w:rsidRDefault="008D7B78" w:rsidP="008D7B78">
      <w:pPr>
        <w:pStyle w:val="Tekstpodstawowy"/>
        <w:spacing w:line="276" w:lineRule="auto"/>
        <w:rPr>
          <w:rFonts w:ascii="Arial" w:hAnsi="Arial" w:cs="Arial"/>
          <w:sz w:val="20"/>
        </w:rPr>
      </w:pPr>
    </w:p>
    <w:p w14:paraId="2C65BAE7" w14:textId="77777777" w:rsidR="008D7B78" w:rsidRPr="005F29AE" w:rsidRDefault="008D7B78" w:rsidP="008D7B78">
      <w:pPr>
        <w:pStyle w:val="Tekstpodstawowy2"/>
        <w:spacing w:line="276" w:lineRule="auto"/>
        <w:ind w:left="120" w:hanging="120"/>
        <w:rPr>
          <w:rFonts w:ascii="Arial" w:hAnsi="Arial" w:cs="Arial"/>
          <w:i/>
          <w:sz w:val="16"/>
          <w:szCs w:val="14"/>
        </w:rPr>
      </w:pPr>
      <w:r w:rsidRPr="005F29AE">
        <w:rPr>
          <w:rFonts w:ascii="Arial" w:hAnsi="Arial" w:cs="Arial"/>
          <w:i/>
          <w:sz w:val="16"/>
          <w:szCs w:val="14"/>
        </w:rPr>
        <w:t>* - niepotrzebne wykreślić</w:t>
      </w:r>
    </w:p>
    <w:p w14:paraId="55BFF347" w14:textId="77777777" w:rsidR="008D7B78" w:rsidRPr="005F29AE" w:rsidRDefault="008D7B78" w:rsidP="008D7B78">
      <w:pPr>
        <w:pStyle w:val="Tekstpodstawowy2"/>
        <w:spacing w:line="276" w:lineRule="auto"/>
        <w:rPr>
          <w:rFonts w:ascii="Arial" w:hAnsi="Arial" w:cs="Arial"/>
          <w:sz w:val="14"/>
          <w:szCs w:val="14"/>
        </w:rPr>
      </w:pPr>
    </w:p>
    <w:p w14:paraId="562715CE" w14:textId="77777777" w:rsidR="008D7B78" w:rsidRDefault="008D7B78" w:rsidP="008D7B78">
      <w:pPr>
        <w:pStyle w:val="Tekstpodstawowy3"/>
        <w:spacing w:line="276" w:lineRule="auto"/>
        <w:jc w:val="both"/>
        <w:rPr>
          <w:rFonts w:ascii="Arial" w:hAnsi="Arial" w:cs="Arial"/>
          <w:b/>
          <w:sz w:val="18"/>
          <w:szCs w:val="16"/>
        </w:rPr>
      </w:pPr>
    </w:p>
    <w:p w14:paraId="3FE4CFF2" w14:textId="7BCBD7EA" w:rsidR="008D7B78" w:rsidRPr="005F29AE" w:rsidRDefault="008D7B78" w:rsidP="008D7B78">
      <w:pPr>
        <w:pStyle w:val="Tekstpodstawowy3"/>
        <w:spacing w:line="276" w:lineRule="auto"/>
        <w:jc w:val="both"/>
        <w:rPr>
          <w:rFonts w:ascii="Arial" w:hAnsi="Arial" w:cs="Arial"/>
          <w:b/>
          <w:sz w:val="22"/>
        </w:rPr>
      </w:pPr>
      <w:r w:rsidRPr="005F29AE">
        <w:rPr>
          <w:rFonts w:ascii="Arial" w:hAnsi="Arial" w:cs="Arial"/>
          <w:b/>
          <w:sz w:val="18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  <w:r w:rsidRPr="005F29AE">
        <w:rPr>
          <w:rFonts w:ascii="Arial" w:hAnsi="Arial" w:cs="Arial"/>
          <w:szCs w:val="16"/>
        </w:rPr>
        <w:br w:type="page"/>
      </w:r>
    </w:p>
    <w:p w14:paraId="480A58FF" w14:textId="77777777" w:rsidR="008D7B78" w:rsidRDefault="008D7B78" w:rsidP="008D7B78">
      <w:pPr>
        <w:pStyle w:val="Nagwek"/>
        <w:jc w:val="right"/>
        <w:rPr>
          <w:rFonts w:ascii="Arial" w:hAnsi="Arial" w:cs="Arial"/>
          <w:sz w:val="18"/>
          <w:szCs w:val="16"/>
        </w:rPr>
      </w:pPr>
      <w:r w:rsidRPr="005F29AE">
        <w:rPr>
          <w:rFonts w:ascii="Arial" w:hAnsi="Arial" w:cs="Arial"/>
          <w:sz w:val="18"/>
          <w:szCs w:val="16"/>
        </w:rPr>
        <w:lastRenderedPageBreak/>
        <w:t>Załącznik nr 2a</w:t>
      </w:r>
    </w:p>
    <w:p w14:paraId="5004FF8F" w14:textId="1D3C2080" w:rsidR="008D7B78" w:rsidRPr="005F29AE" w:rsidRDefault="008D7B78" w:rsidP="008D7B78">
      <w:pPr>
        <w:pStyle w:val="Nagwek"/>
        <w:jc w:val="right"/>
        <w:rPr>
          <w:rFonts w:ascii="Arial" w:hAnsi="Arial" w:cs="Arial"/>
          <w:b/>
          <w:smallCaps/>
        </w:rPr>
      </w:pPr>
      <w:r w:rsidRPr="009D5A8B">
        <w:rPr>
          <w:rFonts w:ascii="Arial" w:hAnsi="Arial" w:cs="Arial"/>
        </w:rPr>
        <w:t xml:space="preserve">Znak sprawy </w:t>
      </w:r>
      <w:r w:rsidRPr="009D5A8B">
        <w:rPr>
          <w:rFonts w:ascii="Arial" w:hAnsi="Arial" w:cs="Arial"/>
          <w:b/>
        </w:rPr>
        <w:t>ZP/</w:t>
      </w:r>
      <w:r w:rsidR="00DC0B31">
        <w:rPr>
          <w:rFonts w:ascii="Arial" w:hAnsi="Arial" w:cs="Arial"/>
          <w:b/>
        </w:rPr>
        <w:t>449</w:t>
      </w:r>
      <w:r w:rsidRPr="009D5A8B">
        <w:rPr>
          <w:rFonts w:ascii="Arial" w:hAnsi="Arial" w:cs="Arial"/>
          <w:b/>
        </w:rPr>
        <w:t>/202</w:t>
      </w:r>
      <w:r w:rsidR="00DC0B31">
        <w:rPr>
          <w:rFonts w:ascii="Arial" w:hAnsi="Arial" w:cs="Arial"/>
          <w:b/>
        </w:rPr>
        <w:t>4</w:t>
      </w:r>
    </w:p>
    <w:p w14:paraId="6ACCF161" w14:textId="77777777" w:rsidR="008D7B78" w:rsidRPr="005F29AE" w:rsidRDefault="008D7B78" w:rsidP="008D7B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53550DAC" w14:textId="77777777" w:rsidR="008D7B78" w:rsidRPr="005F29AE" w:rsidRDefault="008D7B78" w:rsidP="008D7B78">
      <w:pPr>
        <w:spacing w:line="360" w:lineRule="auto"/>
        <w:rPr>
          <w:rFonts w:ascii="Arial" w:hAnsi="Arial" w:cs="Arial"/>
        </w:rPr>
      </w:pPr>
      <w:r w:rsidRPr="005F29AE">
        <w:rPr>
          <w:rFonts w:ascii="Arial" w:hAnsi="Arial" w:cs="Arial"/>
          <w:b/>
        </w:rPr>
        <w:t>Podmiot udostępniający Wykonawcy zasoby:</w:t>
      </w:r>
    </w:p>
    <w:p w14:paraId="00FA6E02" w14:textId="77777777" w:rsidR="008D7B78" w:rsidRPr="005F29AE" w:rsidRDefault="008D7B78" w:rsidP="008D7B7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</w:rPr>
        <w:t>……………………………………………</w:t>
      </w:r>
      <w:r w:rsidRPr="005F29AE">
        <w:rPr>
          <w:rFonts w:ascii="Arial" w:hAnsi="Arial" w:cs="Arial"/>
          <w:i/>
        </w:rPr>
        <w:t xml:space="preserve"> </w:t>
      </w:r>
    </w:p>
    <w:p w14:paraId="225AF322" w14:textId="77777777" w:rsidR="008D7B78" w:rsidRPr="005F29AE" w:rsidRDefault="008D7B78" w:rsidP="008D7B7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</w:rPr>
        <w:t>…………………………………………</w:t>
      </w:r>
    </w:p>
    <w:p w14:paraId="162E1FDE" w14:textId="77777777" w:rsidR="008D7B78" w:rsidRPr="005F29AE" w:rsidRDefault="008D7B78" w:rsidP="008D7B7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  <w:i/>
          <w:sz w:val="16"/>
        </w:rPr>
        <w:t xml:space="preserve">(pełna nazwa/firma, adres, </w:t>
      </w:r>
    </w:p>
    <w:p w14:paraId="028955B1" w14:textId="77777777" w:rsidR="008D7B78" w:rsidRPr="005F29AE" w:rsidRDefault="008D7B78" w:rsidP="008D7B78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  <w:i/>
          <w:sz w:val="16"/>
        </w:rPr>
        <w:t>w zależności od podmiotu )</w:t>
      </w:r>
    </w:p>
    <w:p w14:paraId="69A90E73" w14:textId="77777777" w:rsidR="008D7B78" w:rsidRPr="005F29AE" w:rsidRDefault="008D7B78" w:rsidP="008D7B78">
      <w:pPr>
        <w:spacing w:line="288" w:lineRule="auto"/>
        <w:rPr>
          <w:rFonts w:ascii="Arial" w:hAnsi="Arial" w:cs="Arial"/>
          <w:u w:val="single"/>
        </w:rPr>
      </w:pPr>
    </w:p>
    <w:p w14:paraId="159C3B3F" w14:textId="77777777" w:rsidR="008D7B78" w:rsidRPr="005F29AE" w:rsidRDefault="008D7B78" w:rsidP="008D7B78">
      <w:pPr>
        <w:spacing w:line="288" w:lineRule="auto"/>
        <w:rPr>
          <w:rFonts w:ascii="Arial" w:hAnsi="Arial" w:cs="Arial"/>
          <w:u w:val="single"/>
        </w:rPr>
      </w:pPr>
      <w:r w:rsidRPr="005F29AE">
        <w:rPr>
          <w:rFonts w:ascii="Arial" w:hAnsi="Arial" w:cs="Arial"/>
          <w:u w:val="single"/>
        </w:rPr>
        <w:t>reprezentowany przez:</w:t>
      </w:r>
    </w:p>
    <w:p w14:paraId="25998A13" w14:textId="77777777" w:rsidR="008D7B78" w:rsidRPr="005F29AE" w:rsidRDefault="008D7B78" w:rsidP="008D7B78">
      <w:pPr>
        <w:spacing w:line="288" w:lineRule="auto"/>
        <w:ind w:right="5954"/>
        <w:rPr>
          <w:rFonts w:ascii="Arial" w:hAnsi="Arial" w:cs="Arial"/>
        </w:rPr>
      </w:pPr>
      <w:r w:rsidRPr="005F29AE">
        <w:rPr>
          <w:rFonts w:ascii="Arial" w:hAnsi="Arial" w:cs="Arial"/>
        </w:rPr>
        <w:t>……………………………………………</w:t>
      </w:r>
    </w:p>
    <w:p w14:paraId="0E52B87F" w14:textId="77777777" w:rsidR="008D7B78" w:rsidRPr="005F29AE" w:rsidRDefault="008D7B78" w:rsidP="008D7B78">
      <w:pPr>
        <w:spacing w:after="120" w:line="360" w:lineRule="auto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  <w:i/>
          <w:sz w:val="16"/>
        </w:rPr>
        <w:t>(imię, nazwisko, stanowisko/podstawa do reprezentacji)</w:t>
      </w:r>
    </w:p>
    <w:p w14:paraId="167C9F74" w14:textId="77777777" w:rsidR="008D7B78" w:rsidRPr="006E110C" w:rsidRDefault="008D7B78" w:rsidP="008D7B7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45FDEB46" w14:textId="77777777" w:rsidR="008D7B78" w:rsidRPr="006E110C" w:rsidRDefault="008D7B78" w:rsidP="008D7B78">
      <w:pPr>
        <w:spacing w:after="120" w:line="276" w:lineRule="auto"/>
        <w:jc w:val="center"/>
        <w:rPr>
          <w:rFonts w:ascii="Arial" w:hAnsi="Arial" w:cs="Arial"/>
          <w:b/>
        </w:rPr>
      </w:pPr>
      <w:bookmarkStart w:id="17" w:name="_Hlk149651319"/>
      <w:r w:rsidRPr="006E110C">
        <w:rPr>
          <w:rFonts w:ascii="Arial" w:hAnsi="Arial" w:cs="Arial"/>
          <w:b/>
          <w:u w:val="single"/>
        </w:rPr>
        <w:t>OŚWIADCZENIE PODMIOTU UDOSTĘPNIAJĄCEGO ZASOBY DOTYCZĄCE PRZESŁANEK WYKLUCZENIA Z POSTĘPOWANIA ORAZ SPEŁNIANIA WARUNKÓW UDZIAŁU W POSTĘPOWANIU</w:t>
      </w:r>
    </w:p>
    <w:p w14:paraId="3937B6DE" w14:textId="77777777" w:rsidR="008D7B78" w:rsidRPr="00503EBB" w:rsidRDefault="008D7B78" w:rsidP="008D7B78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503EBB">
        <w:rPr>
          <w:rFonts w:ascii="Arial" w:hAnsi="Arial" w:cs="Arial"/>
          <w:b/>
        </w:rPr>
        <w:t xml:space="preserve">(składane na podstawie art. 125 ust. 1 ustawy </w:t>
      </w:r>
      <w:proofErr w:type="spellStart"/>
      <w:r w:rsidRPr="00503EBB">
        <w:rPr>
          <w:rFonts w:ascii="Arial" w:hAnsi="Arial" w:cs="Arial"/>
          <w:b/>
        </w:rPr>
        <w:t>Pzp</w:t>
      </w:r>
      <w:proofErr w:type="spellEnd"/>
      <w:r w:rsidRPr="00503EBB">
        <w:rPr>
          <w:rFonts w:ascii="Arial" w:hAnsi="Arial" w:cs="Arial"/>
          <w:b/>
        </w:rPr>
        <w:t>)</w:t>
      </w:r>
    </w:p>
    <w:p w14:paraId="296F45B5" w14:textId="77777777" w:rsidR="008D7B78" w:rsidRPr="005F29AE" w:rsidRDefault="008D7B78" w:rsidP="008D7B78">
      <w:pPr>
        <w:spacing w:line="276" w:lineRule="auto"/>
        <w:jc w:val="both"/>
        <w:rPr>
          <w:rFonts w:ascii="Arial" w:hAnsi="Arial" w:cs="Arial"/>
        </w:rPr>
      </w:pPr>
    </w:p>
    <w:p w14:paraId="2CD1E92D" w14:textId="235C8520" w:rsidR="008D7B78" w:rsidRDefault="008D7B78" w:rsidP="008D7B78">
      <w:pPr>
        <w:spacing w:line="276" w:lineRule="auto"/>
        <w:ind w:firstLine="708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Na potrzeby postępowania o udzielenie zamówienia publicznego pn. </w:t>
      </w:r>
      <w:r w:rsidRPr="005F29AE">
        <w:rPr>
          <w:rFonts w:ascii="Arial" w:hAnsi="Arial" w:cs="Arial"/>
          <w:b/>
        </w:rPr>
        <w:t>„</w:t>
      </w:r>
      <w:r w:rsidRPr="005F29AE">
        <w:rPr>
          <w:rFonts w:ascii="Arial" w:hAnsi="Arial" w:cs="Arial"/>
          <w:b/>
          <w:i/>
        </w:rPr>
        <w:t xml:space="preserve">Świadczenie usług z zakresu wczesnego wspomagania rozwoju dla dzieci w ramach programu kompleksowego wsparcia dla rodzin „Za życiem” – </w:t>
      </w:r>
      <w:r>
        <w:rPr>
          <w:rFonts w:ascii="Arial" w:hAnsi="Arial" w:cs="Arial"/>
          <w:b/>
          <w:i/>
        </w:rPr>
        <w:t>fizjoterapia</w:t>
      </w:r>
      <w:r w:rsidRPr="005F29AE">
        <w:rPr>
          <w:rFonts w:ascii="Arial" w:hAnsi="Arial" w:cs="Arial"/>
          <w:b/>
          <w:i/>
        </w:rPr>
        <w:t>”</w:t>
      </w:r>
      <w:r w:rsidRPr="005F29AE">
        <w:rPr>
          <w:rFonts w:ascii="Arial" w:hAnsi="Arial" w:cs="Arial"/>
        </w:rPr>
        <w:t>,</w:t>
      </w:r>
      <w:r w:rsidRPr="005F29AE">
        <w:rPr>
          <w:rFonts w:ascii="Arial" w:hAnsi="Arial" w:cs="Arial"/>
          <w:i/>
        </w:rPr>
        <w:t xml:space="preserve"> </w:t>
      </w:r>
      <w:r w:rsidRPr="005F29AE">
        <w:rPr>
          <w:rFonts w:ascii="Arial" w:hAnsi="Arial" w:cs="Arial"/>
        </w:rPr>
        <w:t>oświadczam, co następuje:</w:t>
      </w:r>
    </w:p>
    <w:p w14:paraId="0BEB3493" w14:textId="77777777" w:rsidR="008D7B78" w:rsidRPr="005F29AE" w:rsidRDefault="008D7B78" w:rsidP="008D7B78">
      <w:pPr>
        <w:spacing w:line="276" w:lineRule="auto"/>
        <w:ind w:firstLine="708"/>
        <w:jc w:val="both"/>
        <w:rPr>
          <w:rFonts w:ascii="Arial" w:hAnsi="Arial" w:cs="Arial"/>
        </w:rPr>
      </w:pP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8D7B78" w:rsidRPr="005F29AE" w14:paraId="6AE27622" w14:textId="77777777" w:rsidTr="005215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406" w:type="dxa"/>
            <w:shd w:val="clear" w:color="auto" w:fill="BFBFBF" w:themeFill="background1" w:themeFillShade="BF"/>
          </w:tcPr>
          <w:p w14:paraId="594C9AFB" w14:textId="77777777" w:rsidR="008D7B78" w:rsidRPr="005F29AE" w:rsidRDefault="008D7B78" w:rsidP="008D7B78">
            <w:pPr>
              <w:pStyle w:val="Tekstpodstawowywcity"/>
              <w:numPr>
                <w:ilvl w:val="0"/>
                <w:numId w:val="41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F29AE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0CDAE639" w14:textId="77777777" w:rsidR="008D7B78" w:rsidRDefault="008D7B78" w:rsidP="008D7B78">
      <w:pPr>
        <w:pStyle w:val="Akapitzlist2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4BED387" w14:textId="77777777" w:rsidR="008D7B78" w:rsidRPr="005F29AE" w:rsidRDefault="008D7B78" w:rsidP="008D7B78">
      <w:pPr>
        <w:pStyle w:val="Akapitzlist2"/>
        <w:numPr>
          <w:ilvl w:val="0"/>
          <w:numId w:val="4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F29AE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5F29AE">
        <w:rPr>
          <w:rFonts w:ascii="Arial" w:hAnsi="Arial" w:cs="Arial"/>
          <w:sz w:val="20"/>
          <w:szCs w:val="20"/>
        </w:rPr>
        <w:br/>
        <w:t xml:space="preserve">art. 108 ust. 1 pkt. 1-6 ustawy </w:t>
      </w:r>
      <w:proofErr w:type="spellStart"/>
      <w:r w:rsidRPr="005F29AE">
        <w:rPr>
          <w:rFonts w:ascii="Arial" w:hAnsi="Arial" w:cs="Arial"/>
          <w:sz w:val="20"/>
          <w:szCs w:val="20"/>
        </w:rPr>
        <w:t>Pzp</w:t>
      </w:r>
      <w:proofErr w:type="spellEnd"/>
      <w:r w:rsidRPr="005F29AE">
        <w:rPr>
          <w:rFonts w:ascii="Arial" w:hAnsi="Arial" w:cs="Arial"/>
          <w:sz w:val="20"/>
          <w:szCs w:val="20"/>
        </w:rPr>
        <w:t xml:space="preserve"> </w:t>
      </w:r>
      <w:r w:rsidRPr="005F29AE">
        <w:rPr>
          <w:rFonts w:ascii="Arial" w:hAnsi="Arial" w:cs="Arial"/>
          <w:sz w:val="20"/>
        </w:rPr>
        <w:t>oraz na podstawie art. 7 ust. 1 ustawy z dnia 13 kwietnia 2022 r. o szczególnych rozwiązaniach w zakresie przeciwdziałania wspieraniu agresji na Ukrainę oraz służących ochronie bezpieczeństwa narodowego (Dz. U. z 2022r. poz. 835)</w:t>
      </w:r>
      <w:r w:rsidRPr="005F29AE">
        <w:rPr>
          <w:rFonts w:ascii="Arial" w:hAnsi="Arial" w:cs="Arial"/>
          <w:sz w:val="20"/>
          <w:szCs w:val="20"/>
        </w:rPr>
        <w:t>*.</w:t>
      </w:r>
    </w:p>
    <w:p w14:paraId="67C5AC12" w14:textId="77777777" w:rsidR="008D7B78" w:rsidRPr="005F29AE" w:rsidRDefault="008D7B78" w:rsidP="008D7B78">
      <w:pPr>
        <w:pStyle w:val="Akapitzlist2"/>
        <w:numPr>
          <w:ilvl w:val="0"/>
          <w:numId w:val="4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F29AE">
        <w:rPr>
          <w:rFonts w:ascii="Arial" w:hAnsi="Arial" w:cs="Arial"/>
          <w:sz w:val="20"/>
          <w:szCs w:val="20"/>
        </w:rPr>
        <w:t>Oświadczam, że nie podlegam wykluczeniu z postępowania podstawie art. 7 ust. 1 ustawy z dnia 13 kwietnia 2022 r. o szczególnych rozwiązaniach w zakresie przeciwdziałania wspieraniu agresji na Ukrainę oraz służących ochronie bezpieczeństwa narodowego (Dz. U. z 2022r. poz. 835)*</w:t>
      </w:r>
      <w:r w:rsidRPr="005F29AE">
        <w:rPr>
          <w:rFonts w:ascii="Arial" w:hAnsi="Arial" w:cs="Arial"/>
          <w:i/>
          <w:iCs/>
          <w:sz w:val="20"/>
          <w:szCs w:val="20"/>
        </w:rPr>
        <w:t>.</w:t>
      </w:r>
      <w:r w:rsidRPr="005F29AE">
        <w:rPr>
          <w:rFonts w:ascii="Arial" w:hAnsi="Arial" w:cs="Arial"/>
          <w:sz w:val="20"/>
          <w:szCs w:val="20"/>
          <w:vertAlign w:val="superscript"/>
        </w:rPr>
        <w:footnoteReference w:id="11"/>
      </w:r>
    </w:p>
    <w:p w14:paraId="25671A10" w14:textId="77777777" w:rsidR="008D7B78" w:rsidRPr="005F29AE" w:rsidRDefault="008D7B78" w:rsidP="008D7B78">
      <w:pPr>
        <w:pStyle w:val="Akapitzlist2"/>
        <w:numPr>
          <w:ilvl w:val="0"/>
          <w:numId w:val="4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F29AE">
        <w:rPr>
          <w:rFonts w:ascii="Arial" w:hAnsi="Arial" w:cs="Arial"/>
          <w:sz w:val="20"/>
          <w:szCs w:val="20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</w:t>
      </w:r>
      <w:r w:rsidRPr="005F29AE">
        <w:rPr>
          <w:rFonts w:ascii="Arial" w:hAnsi="Arial" w:cs="Arial"/>
          <w:sz w:val="20"/>
          <w:szCs w:val="20"/>
        </w:rPr>
        <w:lastRenderedPageBreak/>
        <w:t xml:space="preserve">działaniami Rosji destabilizującymi sytuację na Ukrainie (Dz. Urz. UE nr L 111 z 8.4.2022, str. 1), dalej: rozporządzenie 2022/576. </w:t>
      </w:r>
      <w:r w:rsidRPr="005F29AE">
        <w:rPr>
          <w:rFonts w:ascii="Arial" w:hAnsi="Arial" w:cs="Arial"/>
          <w:sz w:val="20"/>
          <w:szCs w:val="20"/>
          <w:vertAlign w:val="superscript"/>
        </w:rPr>
        <w:footnoteReference w:id="12"/>
      </w:r>
    </w:p>
    <w:p w14:paraId="7F5FA463" w14:textId="77777777" w:rsidR="008D7B78" w:rsidRPr="005F29AE" w:rsidRDefault="008D7B78" w:rsidP="008D7B78">
      <w:pPr>
        <w:pStyle w:val="Akapitzlist2"/>
        <w:numPr>
          <w:ilvl w:val="0"/>
          <w:numId w:val="4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F29AE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 ustawy </w:t>
      </w:r>
      <w:proofErr w:type="spellStart"/>
      <w:r w:rsidRPr="005F29AE">
        <w:rPr>
          <w:rFonts w:ascii="Arial" w:hAnsi="Arial" w:cs="Arial"/>
          <w:sz w:val="20"/>
          <w:szCs w:val="20"/>
        </w:rPr>
        <w:t>Pzp</w:t>
      </w:r>
      <w:proofErr w:type="spellEnd"/>
      <w:r w:rsidRPr="005F29AE">
        <w:rPr>
          <w:rFonts w:ascii="Arial" w:hAnsi="Arial" w:cs="Arial"/>
          <w:sz w:val="20"/>
          <w:szCs w:val="20"/>
        </w:rPr>
        <w:t xml:space="preserve"> </w:t>
      </w:r>
      <w:r w:rsidRPr="005F29AE">
        <w:rPr>
          <w:rFonts w:ascii="Arial" w:hAnsi="Arial" w:cs="Arial"/>
          <w:i/>
          <w:sz w:val="20"/>
          <w:szCs w:val="20"/>
        </w:rPr>
        <w:t>(</w:t>
      </w:r>
      <w:r w:rsidRPr="005F29AE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1,2 i 5</w:t>
      </w:r>
      <w:r w:rsidRPr="005F29AE">
        <w:rPr>
          <w:rFonts w:ascii="Arial" w:hAnsi="Arial" w:cs="Arial"/>
          <w:i/>
          <w:sz w:val="20"/>
          <w:szCs w:val="20"/>
        </w:rPr>
        <w:t>).</w:t>
      </w:r>
      <w:r w:rsidRPr="005F29AE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5F29AE">
        <w:rPr>
          <w:rFonts w:ascii="Arial" w:hAnsi="Arial" w:cs="Arial"/>
          <w:sz w:val="20"/>
          <w:szCs w:val="20"/>
        </w:rPr>
        <w:t>Pzp</w:t>
      </w:r>
      <w:proofErr w:type="spellEnd"/>
      <w:r w:rsidRPr="005F29AE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samooczyszczenie)*: …….…………………………………………………………………….……………………………………....</w:t>
      </w:r>
    </w:p>
    <w:p w14:paraId="13325C3C" w14:textId="77777777" w:rsidR="008D7B78" w:rsidRPr="005F29AE" w:rsidRDefault="008D7B78" w:rsidP="008D7B78">
      <w:pPr>
        <w:spacing w:line="276" w:lineRule="auto"/>
        <w:ind w:right="28" w:firstLine="644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Na potwierdzenie powyższego przedkładam następujące środki dowodowe:</w:t>
      </w:r>
    </w:p>
    <w:p w14:paraId="0E091D6D" w14:textId="77777777" w:rsidR="008D7B78" w:rsidRPr="005F29AE" w:rsidRDefault="008D7B78" w:rsidP="008D7B78">
      <w:pPr>
        <w:spacing w:line="276" w:lineRule="auto"/>
        <w:ind w:right="28" w:firstLine="644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1) ………………………………………………</w:t>
      </w:r>
    </w:p>
    <w:p w14:paraId="0EBA97D9" w14:textId="77777777" w:rsidR="008D7B78" w:rsidRPr="005F29AE" w:rsidRDefault="008D7B78" w:rsidP="008D7B78">
      <w:pPr>
        <w:spacing w:line="276" w:lineRule="auto"/>
        <w:ind w:left="48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   2) …………………………………………………</w:t>
      </w:r>
    </w:p>
    <w:p w14:paraId="27600A9E" w14:textId="77777777" w:rsidR="008D7B78" w:rsidRPr="005F29AE" w:rsidRDefault="008D7B78" w:rsidP="008D7B78">
      <w:pPr>
        <w:spacing w:line="276" w:lineRule="auto"/>
        <w:ind w:left="48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8D7B78" w:rsidRPr="005F29AE" w14:paraId="298E0D96" w14:textId="77777777" w:rsidTr="00521522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2A841E60" w14:textId="77777777" w:rsidR="008D7B78" w:rsidRPr="005F29AE" w:rsidRDefault="008D7B78" w:rsidP="008D7B78">
            <w:pPr>
              <w:pStyle w:val="Tekstpodstawowywcity"/>
              <w:numPr>
                <w:ilvl w:val="0"/>
                <w:numId w:val="41"/>
              </w:numPr>
              <w:spacing w:line="276" w:lineRule="auto"/>
              <w:rPr>
                <w:rFonts w:ascii="Arial" w:hAnsi="Arial" w:cs="Arial"/>
                <w:b/>
              </w:rPr>
            </w:pPr>
            <w:r w:rsidRPr="005F29AE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49ABFC9F" w14:textId="77777777" w:rsidR="008D7B78" w:rsidRDefault="008D7B78" w:rsidP="008D7B78">
      <w:pPr>
        <w:spacing w:line="276" w:lineRule="auto"/>
        <w:jc w:val="both"/>
        <w:rPr>
          <w:rFonts w:ascii="Arial" w:hAnsi="Arial" w:cs="Arial"/>
        </w:rPr>
      </w:pPr>
    </w:p>
    <w:p w14:paraId="66074463" w14:textId="77777777" w:rsidR="008D7B78" w:rsidRPr="005F29AE" w:rsidRDefault="008D7B78" w:rsidP="008D7B78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Oświadczam, że w celu wykazania spełniania warunków udziału w postępowaniu o udzielenie zamówienia, określonych przez Zamawiającego w Ogłoszeniu o zamówieniu oraz w  pkt. 7.2 Specyfikacji Warunków Zamówienia udostępniam następujące zasoby:</w:t>
      </w:r>
    </w:p>
    <w:p w14:paraId="3FD787FF" w14:textId="77777777" w:rsidR="008D7B78" w:rsidRPr="005F29AE" w:rsidRDefault="008D7B78" w:rsidP="008D7B78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89090B" w14:textId="77777777" w:rsidR="008D7B78" w:rsidRPr="005F29AE" w:rsidRDefault="008D7B78" w:rsidP="008D7B78">
      <w:pPr>
        <w:spacing w:line="276" w:lineRule="auto"/>
        <w:jc w:val="center"/>
        <w:rPr>
          <w:rFonts w:ascii="Arial" w:hAnsi="Arial" w:cs="Arial"/>
          <w:i/>
          <w:sz w:val="16"/>
          <w:szCs w:val="16"/>
        </w:rPr>
      </w:pPr>
      <w:r w:rsidRPr="005F29AE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062CC8CF" w14:textId="77777777" w:rsidR="008D7B78" w:rsidRPr="005F29AE" w:rsidRDefault="008D7B78" w:rsidP="008D7B78">
      <w:pPr>
        <w:spacing w:line="276" w:lineRule="auto"/>
        <w:jc w:val="both"/>
        <w:rPr>
          <w:rFonts w:ascii="Arial" w:hAnsi="Arial" w:cs="Arial"/>
        </w:rPr>
      </w:pPr>
    </w:p>
    <w:p w14:paraId="7F20708E" w14:textId="77777777" w:rsidR="008D7B78" w:rsidRPr="005F29AE" w:rsidRDefault="008D7B78" w:rsidP="008D7B78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Oświadczam, iż spełniam warunki udziału w postępowaniu o udzielenie zamówienia, określone przez Zamawiającego w pkt. 7.2</w:t>
      </w:r>
      <w:r w:rsidRPr="005F29AE">
        <w:rPr>
          <w:rFonts w:ascii="Arial" w:hAnsi="Arial" w:cs="Arial"/>
          <w:b/>
        </w:rPr>
        <w:t xml:space="preserve"> </w:t>
      </w:r>
      <w:r w:rsidRPr="005F29AE">
        <w:rPr>
          <w:rFonts w:ascii="Arial" w:hAnsi="Arial" w:cs="Arial"/>
        </w:rPr>
        <w:t>Specyfikacji Warunków Zamówienia w zakresie których udostępniam swoje zasoby Wykonawcy w celu wykazania spełniania warunków udziału w postępowaniu.</w:t>
      </w:r>
    </w:p>
    <w:p w14:paraId="1A8B031B" w14:textId="77777777" w:rsidR="008D7B78" w:rsidRPr="005F29AE" w:rsidRDefault="008D7B78" w:rsidP="008D7B78">
      <w:pPr>
        <w:spacing w:line="276" w:lineRule="auto"/>
        <w:jc w:val="both"/>
        <w:rPr>
          <w:rFonts w:ascii="Arial" w:hAnsi="Arial" w:cs="Arial"/>
          <w:i/>
          <w:sz w:val="14"/>
          <w:szCs w:val="14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8D7B78" w:rsidRPr="005F29AE" w14:paraId="232571B5" w14:textId="77777777" w:rsidTr="00521522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6202DEAD" w14:textId="77777777" w:rsidR="008D7B78" w:rsidRPr="005F29AE" w:rsidRDefault="008D7B78" w:rsidP="008D7B78">
            <w:pPr>
              <w:pStyle w:val="Akapitzlist"/>
              <w:numPr>
                <w:ilvl w:val="0"/>
                <w:numId w:val="41"/>
              </w:numPr>
              <w:spacing w:line="276" w:lineRule="auto"/>
              <w:rPr>
                <w:rFonts w:ascii="Arial" w:hAnsi="Arial" w:cs="Arial"/>
                <w:b/>
              </w:rPr>
            </w:pPr>
            <w:r w:rsidRPr="005F29AE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6E8804F1" w14:textId="77777777" w:rsidR="008D7B78" w:rsidRDefault="008D7B78" w:rsidP="008D7B78">
      <w:pPr>
        <w:spacing w:line="276" w:lineRule="auto"/>
        <w:jc w:val="both"/>
        <w:rPr>
          <w:rFonts w:ascii="Arial" w:hAnsi="Arial" w:cs="Arial"/>
        </w:rPr>
      </w:pPr>
    </w:p>
    <w:p w14:paraId="733289BC" w14:textId="77777777" w:rsidR="008D7B78" w:rsidRPr="005F29AE" w:rsidRDefault="008D7B78" w:rsidP="008D7B78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Oświadczam, że wszystkie informacje podane w powyższych oświadczeniach są aktualne </w:t>
      </w:r>
      <w:r w:rsidRPr="005F29AE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74DAD89F" w14:textId="77777777" w:rsidR="008D7B78" w:rsidRDefault="008D7B78" w:rsidP="008D7B78">
      <w:pPr>
        <w:spacing w:line="276" w:lineRule="auto"/>
        <w:jc w:val="both"/>
        <w:rPr>
          <w:rFonts w:ascii="Arial" w:hAnsi="Arial" w:cs="Arial"/>
        </w:rPr>
      </w:pPr>
    </w:p>
    <w:p w14:paraId="0AB53830" w14:textId="77777777" w:rsidR="008D7B78" w:rsidRPr="005F29AE" w:rsidRDefault="008D7B78" w:rsidP="008D7B78">
      <w:pPr>
        <w:spacing w:line="276" w:lineRule="auto"/>
        <w:jc w:val="both"/>
        <w:rPr>
          <w:rFonts w:ascii="Arial" w:hAnsi="Arial" w:cs="Arial"/>
        </w:rPr>
      </w:pPr>
    </w:p>
    <w:p w14:paraId="6539369E" w14:textId="77777777" w:rsidR="008D7B78" w:rsidRPr="005F29AE" w:rsidRDefault="008D7B78" w:rsidP="008D7B78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5EF1398B" w14:textId="77777777" w:rsidR="008D7B78" w:rsidRPr="005F29AE" w:rsidRDefault="008D7B78" w:rsidP="008D7B78">
      <w:pPr>
        <w:pStyle w:val="Tekstpodstawowy3"/>
        <w:spacing w:after="0" w:line="276" w:lineRule="auto"/>
        <w:rPr>
          <w:rFonts w:ascii="Arial" w:hAnsi="Arial" w:cs="Arial"/>
          <w:sz w:val="14"/>
          <w:szCs w:val="14"/>
        </w:rPr>
      </w:pPr>
      <w:r w:rsidRPr="005F29AE">
        <w:rPr>
          <w:rFonts w:ascii="Arial" w:hAnsi="Arial" w:cs="Arial"/>
          <w:i/>
          <w:sz w:val="14"/>
          <w:szCs w:val="14"/>
        </w:rPr>
        <w:t xml:space="preserve">          ( Miejscowość)</w:t>
      </w:r>
      <w:r w:rsidRPr="005F29AE">
        <w:rPr>
          <w:rFonts w:ascii="Arial" w:hAnsi="Arial" w:cs="Arial"/>
          <w:sz w:val="14"/>
          <w:szCs w:val="14"/>
        </w:rPr>
        <w:t xml:space="preserve">                                 </w:t>
      </w:r>
      <w:r w:rsidRPr="005F29AE">
        <w:rPr>
          <w:rFonts w:ascii="Arial" w:hAnsi="Arial" w:cs="Arial"/>
          <w:sz w:val="14"/>
          <w:szCs w:val="14"/>
        </w:rPr>
        <w:tab/>
        <w:t xml:space="preserve">                </w:t>
      </w:r>
      <w:r w:rsidRPr="005F29AE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5F29AE">
        <w:rPr>
          <w:rFonts w:ascii="Arial" w:hAnsi="Arial" w:cs="Arial"/>
          <w:sz w:val="14"/>
          <w:szCs w:val="14"/>
        </w:rPr>
        <w:tab/>
        <w:t xml:space="preserve">   </w:t>
      </w:r>
      <w:r w:rsidRPr="005F29AE">
        <w:rPr>
          <w:rFonts w:ascii="Arial" w:hAnsi="Arial" w:cs="Arial"/>
          <w:sz w:val="14"/>
          <w:szCs w:val="14"/>
        </w:rPr>
        <w:tab/>
        <w:t xml:space="preserve">                      </w:t>
      </w:r>
      <w:r w:rsidRPr="005F29AE">
        <w:rPr>
          <w:rFonts w:ascii="Arial" w:hAnsi="Arial" w:cs="Arial"/>
          <w:i/>
          <w:sz w:val="14"/>
          <w:szCs w:val="14"/>
        </w:rPr>
        <w:t>(Podpis wykonawcy/osoby uprawnionej do</w:t>
      </w:r>
      <w:r w:rsidRPr="005F29AE">
        <w:rPr>
          <w:rFonts w:ascii="Arial" w:hAnsi="Arial" w:cs="Arial"/>
          <w:i/>
          <w:sz w:val="14"/>
          <w:szCs w:val="14"/>
        </w:rPr>
        <w:br/>
        <w:t xml:space="preserve"> </w:t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  <w:t xml:space="preserve">                           występowania w imieniu wykonawcy)</w:t>
      </w:r>
    </w:p>
    <w:p w14:paraId="673963C8" w14:textId="77777777" w:rsidR="008D7B78" w:rsidRPr="005F29AE" w:rsidRDefault="008D7B78" w:rsidP="008D7B78">
      <w:pPr>
        <w:pStyle w:val="Tekstpodstawowy"/>
        <w:spacing w:line="276" w:lineRule="auto"/>
        <w:rPr>
          <w:rFonts w:ascii="Arial" w:hAnsi="Arial" w:cs="Arial"/>
          <w:sz w:val="14"/>
          <w:szCs w:val="14"/>
        </w:rPr>
      </w:pPr>
    </w:p>
    <w:p w14:paraId="1FB5EB24" w14:textId="77777777" w:rsidR="008D7B78" w:rsidRPr="005F29AE" w:rsidRDefault="008D7B78" w:rsidP="008D7B78">
      <w:pPr>
        <w:pStyle w:val="Tekstpodstawowy2"/>
        <w:spacing w:line="276" w:lineRule="auto"/>
        <w:ind w:left="120" w:hanging="120"/>
        <w:rPr>
          <w:rFonts w:ascii="Arial" w:hAnsi="Arial" w:cs="Arial"/>
          <w:sz w:val="14"/>
          <w:szCs w:val="14"/>
        </w:rPr>
      </w:pPr>
    </w:p>
    <w:p w14:paraId="210A84BE" w14:textId="77777777" w:rsidR="008D7B78" w:rsidRPr="005F29AE" w:rsidRDefault="008D7B78" w:rsidP="008D7B78">
      <w:pPr>
        <w:pStyle w:val="Tekstpodstawowy2"/>
        <w:spacing w:line="276" w:lineRule="auto"/>
        <w:ind w:left="120" w:hanging="120"/>
        <w:rPr>
          <w:rFonts w:ascii="Arial" w:hAnsi="Arial" w:cs="Arial"/>
          <w:sz w:val="14"/>
          <w:szCs w:val="14"/>
        </w:rPr>
      </w:pPr>
    </w:p>
    <w:p w14:paraId="2B933D7F" w14:textId="77777777" w:rsidR="008D7B78" w:rsidRPr="005F29AE" w:rsidRDefault="008D7B78" w:rsidP="008D7B78">
      <w:pPr>
        <w:pStyle w:val="Tekstpodstawowy2"/>
        <w:spacing w:line="276" w:lineRule="auto"/>
        <w:ind w:left="120" w:hanging="120"/>
        <w:rPr>
          <w:rFonts w:ascii="Arial" w:hAnsi="Arial" w:cs="Arial"/>
          <w:i/>
          <w:sz w:val="16"/>
          <w:szCs w:val="14"/>
        </w:rPr>
      </w:pPr>
      <w:r w:rsidRPr="005F29AE">
        <w:rPr>
          <w:rFonts w:ascii="Arial" w:hAnsi="Arial" w:cs="Arial"/>
          <w:i/>
          <w:sz w:val="16"/>
          <w:szCs w:val="14"/>
        </w:rPr>
        <w:t>* - niepotrzebne wykreślić.</w:t>
      </w:r>
    </w:p>
    <w:p w14:paraId="4AAB0E1F" w14:textId="77777777" w:rsidR="008D7B78" w:rsidRPr="005F29AE" w:rsidRDefault="008D7B78" w:rsidP="008D7B78">
      <w:pPr>
        <w:pStyle w:val="Tekstpodstawowy2"/>
        <w:spacing w:line="276" w:lineRule="auto"/>
        <w:ind w:left="120" w:hanging="120"/>
        <w:rPr>
          <w:rFonts w:ascii="Arial" w:hAnsi="Arial" w:cs="Arial"/>
          <w:sz w:val="14"/>
          <w:szCs w:val="14"/>
        </w:rPr>
      </w:pPr>
    </w:p>
    <w:p w14:paraId="1F49A510" w14:textId="77777777" w:rsidR="008D7B78" w:rsidRPr="005F29AE" w:rsidRDefault="008D7B78" w:rsidP="008D7B78">
      <w:pPr>
        <w:pStyle w:val="Tekstpodstawowy2"/>
        <w:spacing w:line="276" w:lineRule="auto"/>
        <w:ind w:left="120" w:hanging="120"/>
        <w:rPr>
          <w:rFonts w:ascii="Arial" w:hAnsi="Arial" w:cs="Arial"/>
          <w:sz w:val="14"/>
          <w:szCs w:val="14"/>
        </w:rPr>
      </w:pPr>
    </w:p>
    <w:p w14:paraId="674E1C92" w14:textId="77777777" w:rsidR="008D7B78" w:rsidRPr="005F29AE" w:rsidRDefault="008D7B78" w:rsidP="008D7B78">
      <w:pPr>
        <w:pStyle w:val="Tekstpodstawowy2"/>
        <w:spacing w:line="276" w:lineRule="auto"/>
        <w:ind w:left="120" w:hanging="120"/>
        <w:rPr>
          <w:rFonts w:ascii="Arial" w:hAnsi="Arial" w:cs="Arial"/>
          <w:sz w:val="14"/>
          <w:szCs w:val="14"/>
        </w:rPr>
      </w:pPr>
    </w:p>
    <w:p w14:paraId="67B54F0E" w14:textId="05C8DB51" w:rsidR="00DC6436" w:rsidRPr="008D7B78" w:rsidRDefault="008D7B78" w:rsidP="008D7B78">
      <w:pPr>
        <w:pStyle w:val="Tekstpodstawowy3"/>
        <w:spacing w:line="276" w:lineRule="auto"/>
        <w:jc w:val="both"/>
        <w:rPr>
          <w:rFonts w:ascii="Arial" w:hAnsi="Arial" w:cs="Arial"/>
          <w:b/>
          <w:sz w:val="22"/>
        </w:rPr>
      </w:pPr>
      <w:r w:rsidRPr="005F29AE">
        <w:rPr>
          <w:rFonts w:ascii="Arial" w:hAnsi="Arial" w:cs="Arial"/>
          <w:b/>
          <w:sz w:val="18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  <w:bookmarkEnd w:id="17"/>
    </w:p>
    <w:p w14:paraId="4238EEBB" w14:textId="77777777" w:rsidR="007C6E92" w:rsidRDefault="007C6E92" w:rsidP="00544F1B">
      <w:pPr>
        <w:tabs>
          <w:tab w:val="left" w:pos="9072"/>
        </w:tabs>
        <w:jc w:val="right"/>
        <w:rPr>
          <w:rFonts w:ascii="Arial" w:hAnsi="Arial" w:cs="Arial"/>
          <w:sz w:val="18"/>
        </w:rPr>
        <w:sectPr w:rsidR="007C6E92" w:rsidSect="009E2625">
          <w:headerReference w:type="default" r:id="rId8"/>
          <w:footerReference w:type="default" r:id="rId9"/>
          <w:headerReference w:type="first" r:id="rId10"/>
          <w:pgSz w:w="11906" w:h="16838"/>
          <w:pgMar w:top="709" w:right="1134" w:bottom="425" w:left="1276" w:header="709" w:footer="709" w:gutter="0"/>
          <w:pgBorders w:offsetFrom="page">
            <w:top w:val="single" w:sz="18" w:space="24" w:color="BFBFBF" w:themeColor="background1" w:themeShade="BF" w:shadow="1"/>
            <w:left w:val="single" w:sz="18" w:space="24" w:color="BFBFBF" w:themeColor="background1" w:themeShade="BF" w:shadow="1"/>
            <w:bottom w:val="single" w:sz="18" w:space="24" w:color="BFBFBF" w:themeColor="background1" w:themeShade="BF" w:shadow="1"/>
            <w:right w:val="single" w:sz="18" w:space="24" w:color="BFBFBF" w:themeColor="background1" w:themeShade="BF" w:shadow="1"/>
          </w:pgBorders>
          <w:cols w:space="708"/>
        </w:sectPr>
      </w:pPr>
    </w:p>
    <w:p w14:paraId="3442CC89" w14:textId="6E644E5A" w:rsidR="00544F1B" w:rsidRDefault="00544F1B" w:rsidP="00544F1B">
      <w:pPr>
        <w:tabs>
          <w:tab w:val="left" w:pos="9072"/>
        </w:tabs>
        <w:jc w:val="right"/>
        <w:rPr>
          <w:rFonts w:ascii="Arial" w:hAnsi="Arial" w:cs="Arial"/>
          <w:sz w:val="18"/>
        </w:rPr>
      </w:pPr>
      <w:bookmarkStart w:id="18" w:name="_Hlk110940086"/>
      <w:r w:rsidRPr="00544F1B">
        <w:rPr>
          <w:rFonts w:ascii="Arial" w:hAnsi="Arial" w:cs="Arial"/>
          <w:sz w:val="18"/>
        </w:rPr>
        <w:lastRenderedPageBreak/>
        <w:t>Załącznik nr 4</w:t>
      </w:r>
    </w:p>
    <w:p w14:paraId="4F178D18" w14:textId="46F4EE23" w:rsidR="00E234A1" w:rsidRPr="004C5E2C" w:rsidRDefault="00E234A1" w:rsidP="00E234A1">
      <w:pPr>
        <w:pStyle w:val="Nagwek"/>
        <w:jc w:val="right"/>
        <w:rPr>
          <w:rFonts w:ascii="Arial" w:hAnsi="Arial" w:cs="Arial"/>
          <w:b/>
          <w:smallCaps/>
        </w:rPr>
      </w:pPr>
      <w:r w:rsidRPr="009D5A8B">
        <w:rPr>
          <w:rFonts w:ascii="Arial" w:hAnsi="Arial" w:cs="Arial"/>
        </w:rPr>
        <w:t xml:space="preserve">Znak sprawy </w:t>
      </w:r>
      <w:r w:rsidRPr="009D5A8B">
        <w:rPr>
          <w:rFonts w:ascii="Arial" w:hAnsi="Arial" w:cs="Arial"/>
          <w:b/>
        </w:rPr>
        <w:t>ZP/</w:t>
      </w:r>
      <w:r w:rsidR="00DC0B31">
        <w:rPr>
          <w:rFonts w:ascii="Arial" w:hAnsi="Arial" w:cs="Arial"/>
          <w:b/>
        </w:rPr>
        <w:t>449</w:t>
      </w:r>
      <w:r w:rsidRPr="009D5A8B">
        <w:rPr>
          <w:rFonts w:ascii="Arial" w:hAnsi="Arial" w:cs="Arial"/>
          <w:b/>
        </w:rPr>
        <w:t>/202</w:t>
      </w:r>
      <w:r w:rsidR="00DC0B31">
        <w:rPr>
          <w:rFonts w:ascii="Arial" w:hAnsi="Arial" w:cs="Arial"/>
          <w:b/>
        </w:rPr>
        <w:t>4</w:t>
      </w:r>
    </w:p>
    <w:p w14:paraId="191ED67F" w14:textId="77777777" w:rsidR="00E234A1" w:rsidRDefault="00E234A1" w:rsidP="00544F1B">
      <w:pPr>
        <w:tabs>
          <w:tab w:val="left" w:pos="9072"/>
        </w:tabs>
        <w:jc w:val="right"/>
        <w:rPr>
          <w:rFonts w:ascii="Arial" w:hAnsi="Arial" w:cs="Arial"/>
          <w:sz w:val="18"/>
        </w:rPr>
      </w:pPr>
    </w:p>
    <w:p w14:paraId="3EBA54D9" w14:textId="0D55D3EA" w:rsidR="00544F1B" w:rsidRDefault="00544F1B" w:rsidP="00544F1B">
      <w:pPr>
        <w:tabs>
          <w:tab w:val="left" w:pos="9072"/>
        </w:tabs>
        <w:jc w:val="right"/>
        <w:rPr>
          <w:rFonts w:ascii="Arial" w:hAnsi="Arial" w:cs="Arial"/>
          <w:sz w:val="18"/>
        </w:rPr>
      </w:pPr>
    </w:p>
    <w:p w14:paraId="30AF6BA2" w14:textId="77777777" w:rsidR="00544F1B" w:rsidRPr="00544F1B" w:rsidRDefault="00544F1B" w:rsidP="00544F1B">
      <w:pPr>
        <w:tabs>
          <w:tab w:val="left" w:pos="9072"/>
        </w:tabs>
        <w:jc w:val="both"/>
        <w:rPr>
          <w:rFonts w:ascii="Arial" w:hAnsi="Arial" w:cs="Arial"/>
          <w:sz w:val="18"/>
        </w:rPr>
      </w:pPr>
    </w:p>
    <w:p w14:paraId="01AD6928" w14:textId="10B27DB8" w:rsidR="00544F1B" w:rsidRDefault="00544F1B" w:rsidP="00544F1B">
      <w:pPr>
        <w:jc w:val="center"/>
        <w:rPr>
          <w:rFonts w:ascii="Arial" w:hAnsi="Arial" w:cs="Arial"/>
          <w:b/>
          <w:u w:val="single"/>
        </w:rPr>
      </w:pPr>
      <w:r w:rsidRPr="00544F1B">
        <w:rPr>
          <w:rFonts w:ascii="Arial" w:hAnsi="Arial" w:cs="Arial"/>
        </w:rPr>
        <w:t xml:space="preserve">INFORMACJA O ZDOLNOŚCI TECHNICZNEJ I ZAWODOWEJ WYKONAWCY - </w:t>
      </w:r>
      <w:r w:rsidRPr="00544F1B">
        <w:rPr>
          <w:rFonts w:ascii="Arial" w:hAnsi="Arial" w:cs="Arial"/>
          <w:b/>
          <w:u w:val="single"/>
        </w:rPr>
        <w:t>WYKAZ OSÓB SKIEROWANYCH DO REALIZACJI ZAMÓWIENIA</w:t>
      </w:r>
    </w:p>
    <w:p w14:paraId="2A8DB863" w14:textId="77777777" w:rsidR="00E234A1" w:rsidRDefault="00E234A1" w:rsidP="00544F1B">
      <w:pPr>
        <w:jc w:val="center"/>
        <w:rPr>
          <w:rFonts w:ascii="Arial" w:hAnsi="Arial" w:cs="Arial"/>
          <w:b/>
          <w:u w:val="single"/>
        </w:rPr>
      </w:pPr>
    </w:p>
    <w:p w14:paraId="41088B72" w14:textId="7FDA5D3E" w:rsidR="00544F1B" w:rsidRPr="00544F1B" w:rsidRDefault="00544F1B" w:rsidP="007D76E2">
      <w:pPr>
        <w:rPr>
          <w:rFonts w:ascii="Arial" w:hAnsi="Arial" w:cs="Arial"/>
          <w:sz w:val="18"/>
        </w:rPr>
      </w:pPr>
    </w:p>
    <w:tbl>
      <w:tblPr>
        <w:tblW w:w="4974" w:type="pct"/>
        <w:tblInd w:w="1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3117"/>
        <w:gridCol w:w="3401"/>
        <w:gridCol w:w="1703"/>
        <w:gridCol w:w="1700"/>
        <w:gridCol w:w="1585"/>
      </w:tblGrid>
      <w:tr w:rsidR="00A00B79" w:rsidRPr="00544F1B" w14:paraId="78A38DC2" w14:textId="224C6C55" w:rsidTr="007C6E92">
        <w:trPr>
          <w:trHeight w:val="1202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664D" w14:textId="77777777" w:rsidR="007C6E92" w:rsidRPr="00544F1B" w:rsidRDefault="007C6E92" w:rsidP="003D546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 w:rsidRPr="00544F1B">
              <w:rPr>
                <w:rFonts w:ascii="Arial" w:hAnsi="Arial" w:cs="Arial"/>
                <w:b/>
                <w:bCs/>
                <w:i/>
                <w:sz w:val="16"/>
              </w:rPr>
              <w:t>Imię i nazwisko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8928E" w14:textId="77777777" w:rsidR="007C6E92" w:rsidRPr="00544F1B" w:rsidRDefault="007C6E92" w:rsidP="003D546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 w:rsidRPr="00544F1B">
              <w:rPr>
                <w:rFonts w:ascii="Arial" w:hAnsi="Arial" w:cs="Arial"/>
                <w:b/>
                <w:bCs/>
                <w:i/>
                <w:sz w:val="16"/>
              </w:rPr>
              <w:t>Zakres wykonywanych czynności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750F2" w14:textId="77777777" w:rsidR="008D7B78" w:rsidRDefault="007C6E92" w:rsidP="003D546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 w:rsidRPr="00544F1B">
              <w:rPr>
                <w:rFonts w:ascii="Arial" w:hAnsi="Arial" w:cs="Arial"/>
                <w:b/>
                <w:bCs/>
                <w:i/>
                <w:sz w:val="16"/>
              </w:rPr>
              <w:t>Posiadane kwalifikacje</w:t>
            </w:r>
          </w:p>
          <w:p w14:paraId="15BB31B9" w14:textId="5BE08626" w:rsidR="007C6E92" w:rsidRPr="008D7B78" w:rsidRDefault="007C6E92" w:rsidP="003D546F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16"/>
              </w:rPr>
            </w:pPr>
            <w:r w:rsidRPr="008D7B78">
              <w:rPr>
                <w:rFonts w:ascii="Arial" w:hAnsi="Arial" w:cs="Arial"/>
                <w:bCs/>
                <w:i/>
                <w:sz w:val="16"/>
              </w:rPr>
              <w:t>(</w:t>
            </w:r>
            <w:r w:rsidR="00A00B79" w:rsidRPr="008D7B78">
              <w:rPr>
                <w:rFonts w:ascii="Arial" w:hAnsi="Arial" w:cs="Arial"/>
                <w:bCs/>
                <w:i/>
                <w:sz w:val="16"/>
              </w:rPr>
              <w:t xml:space="preserve">stopień wykształcenia, ukończone szkoły, </w:t>
            </w:r>
            <w:r w:rsidRPr="008D7B78">
              <w:rPr>
                <w:rFonts w:ascii="Arial" w:hAnsi="Arial" w:cs="Arial"/>
                <w:bCs/>
                <w:i/>
                <w:sz w:val="16"/>
              </w:rPr>
              <w:t>studia, studia podyplomowe itp.)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F3B68" w14:textId="77777777" w:rsidR="007C6E92" w:rsidRPr="00544F1B" w:rsidRDefault="007C6E92" w:rsidP="003D546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 w:rsidRPr="00544F1B">
              <w:rPr>
                <w:rFonts w:ascii="Arial" w:hAnsi="Arial" w:cs="Arial"/>
                <w:b/>
                <w:bCs/>
                <w:i/>
                <w:sz w:val="16"/>
              </w:rPr>
              <w:t xml:space="preserve">Doświadczenie w pracy z dziećmi niepełnosprawnymi w wieku 0 – 7 </w:t>
            </w:r>
            <w:r w:rsidRPr="008D7B78">
              <w:rPr>
                <w:rFonts w:ascii="Arial" w:hAnsi="Arial" w:cs="Arial"/>
                <w:bCs/>
                <w:i/>
                <w:sz w:val="16"/>
              </w:rPr>
              <w:t>(wskazać ilość lat)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6DD45" w14:textId="36B89FD2" w:rsidR="007C6E92" w:rsidRPr="00544F1B" w:rsidRDefault="007C6E92" w:rsidP="003D546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</w:rPr>
              <w:t>Numer wpisu do Krajowego Rejestru Fizjoterapeutów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4BE09" w14:textId="6FCF2FF3" w:rsidR="007C6E92" w:rsidRPr="00544F1B" w:rsidRDefault="007C6E92" w:rsidP="003D546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 w:rsidRPr="00544F1B">
              <w:rPr>
                <w:rFonts w:ascii="Arial" w:hAnsi="Arial" w:cs="Arial"/>
                <w:b/>
                <w:bCs/>
                <w:i/>
                <w:sz w:val="16"/>
              </w:rPr>
              <w:t>Podstawa dysponowania</w:t>
            </w:r>
          </w:p>
        </w:tc>
      </w:tr>
      <w:tr w:rsidR="00A00B79" w:rsidRPr="004C5E2C" w14:paraId="689CD00F" w14:textId="2A5B5236" w:rsidTr="007C6E92">
        <w:trPr>
          <w:trHeight w:val="674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5C2BD" w14:textId="5FF58BB2" w:rsidR="007C6E92" w:rsidRPr="004C5E2C" w:rsidRDefault="007C6E92" w:rsidP="003D546F">
            <w:pPr>
              <w:spacing w:line="276" w:lineRule="auto"/>
              <w:jc w:val="both"/>
            </w:pP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C87C8" w14:textId="77777777" w:rsidR="007C6E92" w:rsidRPr="004C5E2C" w:rsidRDefault="007C6E92" w:rsidP="003D546F">
            <w:pPr>
              <w:spacing w:line="276" w:lineRule="auto"/>
              <w:jc w:val="both"/>
            </w:pPr>
            <w:r w:rsidRPr="004C5E2C">
              <w:t> 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1C332" w14:textId="4BEC32CB" w:rsidR="00A00B79" w:rsidRPr="004C5E2C" w:rsidRDefault="00A00B79" w:rsidP="00A00B79">
            <w:pPr>
              <w:spacing w:line="276" w:lineRule="auto"/>
              <w:jc w:val="both"/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A3033" w14:textId="77777777" w:rsidR="007C6E92" w:rsidRPr="004C5E2C" w:rsidRDefault="007C6E92" w:rsidP="003D546F">
            <w:pPr>
              <w:spacing w:line="276" w:lineRule="auto"/>
              <w:jc w:val="both"/>
            </w:pPr>
            <w:r w:rsidRPr="004C5E2C"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808F7" w14:textId="77777777" w:rsidR="007C6E92" w:rsidRPr="004C5E2C" w:rsidRDefault="007C6E92" w:rsidP="003D546F">
            <w:pPr>
              <w:spacing w:line="276" w:lineRule="auto"/>
              <w:jc w:val="both"/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DAD86" w14:textId="60EFFA87" w:rsidR="00A00B79" w:rsidRPr="004C5E2C" w:rsidRDefault="00A00B79" w:rsidP="003D546F">
            <w:pPr>
              <w:spacing w:line="276" w:lineRule="auto"/>
              <w:jc w:val="both"/>
            </w:pPr>
          </w:p>
        </w:tc>
      </w:tr>
      <w:tr w:rsidR="00A00B79" w:rsidRPr="004C5E2C" w14:paraId="2FE5E0F1" w14:textId="66A6A13A" w:rsidTr="007C6E92">
        <w:trPr>
          <w:trHeight w:val="70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903D6" w14:textId="77777777" w:rsidR="007C6E92" w:rsidRPr="004C5E2C" w:rsidRDefault="007C6E92" w:rsidP="003D546F">
            <w:pPr>
              <w:spacing w:line="276" w:lineRule="auto"/>
              <w:jc w:val="both"/>
            </w:pP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5208D" w14:textId="77777777" w:rsidR="007C6E92" w:rsidRPr="004C5E2C" w:rsidRDefault="007C6E92" w:rsidP="003D546F">
            <w:pPr>
              <w:spacing w:line="276" w:lineRule="auto"/>
              <w:jc w:val="both"/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EAC12" w14:textId="77777777" w:rsidR="007C6E92" w:rsidRPr="004C5E2C" w:rsidRDefault="007C6E92" w:rsidP="00A00B79">
            <w:pPr>
              <w:spacing w:line="276" w:lineRule="auto"/>
              <w:jc w:val="both"/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C0921" w14:textId="77777777" w:rsidR="007C6E92" w:rsidRPr="004C5E2C" w:rsidRDefault="007C6E92" w:rsidP="003D546F">
            <w:pPr>
              <w:spacing w:line="276" w:lineRule="auto"/>
              <w:jc w:val="both"/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7019F" w14:textId="77777777" w:rsidR="007C6E92" w:rsidRPr="004C5E2C" w:rsidRDefault="007C6E92" w:rsidP="003D546F">
            <w:pPr>
              <w:spacing w:line="276" w:lineRule="auto"/>
              <w:jc w:val="both"/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42D13" w14:textId="77777777" w:rsidR="007C6E92" w:rsidRPr="004C5E2C" w:rsidRDefault="007C6E92" w:rsidP="003D546F">
            <w:pPr>
              <w:spacing w:line="276" w:lineRule="auto"/>
              <w:jc w:val="both"/>
            </w:pPr>
          </w:p>
        </w:tc>
      </w:tr>
    </w:tbl>
    <w:p w14:paraId="3E8AC0A1" w14:textId="77777777" w:rsidR="00C44A80" w:rsidRDefault="00C44A80" w:rsidP="00544F1B">
      <w:pPr>
        <w:jc w:val="both"/>
        <w:rPr>
          <w:rFonts w:ascii="Arial" w:hAnsi="Arial" w:cs="Arial"/>
          <w:sz w:val="18"/>
        </w:rPr>
      </w:pPr>
    </w:p>
    <w:p w14:paraId="703A60FE" w14:textId="49FCC45D" w:rsidR="00910530" w:rsidRDefault="00C44A80" w:rsidP="007D76E2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Uwaga: </w:t>
      </w:r>
      <w:r w:rsidRPr="00C44A80">
        <w:rPr>
          <w:rFonts w:ascii="Arial" w:hAnsi="Arial" w:cs="Arial"/>
          <w:sz w:val="18"/>
        </w:rPr>
        <w:t>Jeżeli wykonawca polega na osobach zdolnych do wykonania zamówienia, innych podmiotów należy do powyższego wykazu dołączyć pisemne zobowiązania tych podmiotów do oddania do dyspozycji tych osób na okres korzystania z nich przy wykonywaniu zamówienia.</w:t>
      </w:r>
    </w:p>
    <w:p w14:paraId="01060B31" w14:textId="5FE7FD63" w:rsidR="00C44A80" w:rsidRDefault="00C44A80" w:rsidP="007D76E2">
      <w:pPr>
        <w:rPr>
          <w:rFonts w:ascii="Arial" w:hAnsi="Arial" w:cs="Arial"/>
          <w:sz w:val="18"/>
        </w:rPr>
      </w:pPr>
    </w:p>
    <w:p w14:paraId="61F0ADB5" w14:textId="1795698A" w:rsidR="00C44A80" w:rsidRDefault="00C44A80" w:rsidP="007D76E2">
      <w:pPr>
        <w:rPr>
          <w:rFonts w:ascii="Arial" w:hAnsi="Arial" w:cs="Arial"/>
          <w:sz w:val="18"/>
        </w:rPr>
      </w:pPr>
    </w:p>
    <w:p w14:paraId="59FE9F2F" w14:textId="182DB5ED" w:rsidR="009D5A8B" w:rsidRDefault="009D5A8B" w:rsidP="007D76E2">
      <w:pPr>
        <w:rPr>
          <w:rFonts w:ascii="Arial" w:hAnsi="Arial" w:cs="Arial"/>
          <w:sz w:val="18"/>
        </w:rPr>
      </w:pPr>
    </w:p>
    <w:p w14:paraId="2CA9157F" w14:textId="6DAA7F27" w:rsidR="009D5A8B" w:rsidRDefault="009D5A8B" w:rsidP="007D76E2">
      <w:pPr>
        <w:rPr>
          <w:rFonts w:ascii="Arial" w:hAnsi="Arial" w:cs="Arial"/>
          <w:sz w:val="18"/>
        </w:rPr>
      </w:pPr>
    </w:p>
    <w:p w14:paraId="34B20003" w14:textId="77777777" w:rsidR="009D5A8B" w:rsidRDefault="009D5A8B" w:rsidP="007D76E2">
      <w:pPr>
        <w:rPr>
          <w:rFonts w:ascii="Arial" w:hAnsi="Arial" w:cs="Arial"/>
          <w:sz w:val="18"/>
        </w:rPr>
      </w:pPr>
    </w:p>
    <w:p w14:paraId="63BF184F" w14:textId="77777777" w:rsidR="00910530" w:rsidRDefault="00910530" w:rsidP="007D76E2">
      <w:pPr>
        <w:rPr>
          <w:rFonts w:ascii="Arial" w:hAnsi="Arial" w:cs="Arial"/>
          <w:sz w:val="18"/>
        </w:rPr>
      </w:pPr>
    </w:p>
    <w:p w14:paraId="03BEA8D0" w14:textId="445EEA2F" w:rsidR="00544F1B" w:rsidRDefault="00544F1B" w:rsidP="007D76E2">
      <w:pPr>
        <w:rPr>
          <w:rFonts w:ascii="Arial" w:hAnsi="Arial" w:cs="Arial"/>
          <w:sz w:val="18"/>
        </w:rPr>
      </w:pPr>
    </w:p>
    <w:p w14:paraId="31FE7621" w14:textId="062BB354" w:rsidR="00544F1B" w:rsidRPr="00544F1B" w:rsidRDefault="00544F1B" w:rsidP="00544F1B">
      <w:pPr>
        <w:jc w:val="both"/>
        <w:rPr>
          <w:rFonts w:ascii="Arial" w:hAnsi="Arial" w:cs="Arial"/>
        </w:rPr>
      </w:pPr>
      <w:r w:rsidRPr="00544F1B">
        <w:rPr>
          <w:rFonts w:ascii="Arial" w:hAnsi="Arial" w:cs="Arial"/>
        </w:rPr>
        <w:t xml:space="preserve">………………… dnia …….…………..                                            </w:t>
      </w:r>
      <w:r w:rsidR="007C6E92">
        <w:rPr>
          <w:rFonts w:ascii="Arial" w:hAnsi="Arial" w:cs="Arial"/>
        </w:rPr>
        <w:t xml:space="preserve">   </w:t>
      </w:r>
      <w:r w:rsidRPr="00544F1B">
        <w:rPr>
          <w:rFonts w:ascii="Arial" w:hAnsi="Arial" w:cs="Arial"/>
        </w:rPr>
        <w:t xml:space="preserve">     </w:t>
      </w:r>
      <w:r w:rsidR="007C6E92">
        <w:rPr>
          <w:rFonts w:ascii="Arial" w:hAnsi="Arial" w:cs="Arial"/>
        </w:rPr>
        <w:t xml:space="preserve">                                                                </w:t>
      </w:r>
      <w:r w:rsidRPr="00544F1B">
        <w:rPr>
          <w:rFonts w:ascii="Arial" w:hAnsi="Arial" w:cs="Arial"/>
        </w:rPr>
        <w:t xml:space="preserve">  ……….………………………..</w:t>
      </w:r>
    </w:p>
    <w:p w14:paraId="0A06A33D" w14:textId="5E3ADC33" w:rsidR="00544F1B" w:rsidRPr="00544F1B" w:rsidRDefault="00544F1B" w:rsidP="00544F1B">
      <w:pPr>
        <w:rPr>
          <w:rFonts w:ascii="Arial" w:hAnsi="Arial" w:cs="Arial"/>
          <w:i/>
          <w:sz w:val="16"/>
          <w:szCs w:val="16"/>
        </w:rPr>
      </w:pPr>
      <w:r w:rsidRPr="00544F1B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544F1B">
        <w:rPr>
          <w:rFonts w:ascii="Arial" w:hAnsi="Arial" w:cs="Arial"/>
          <w:sz w:val="14"/>
          <w:szCs w:val="14"/>
        </w:rPr>
        <w:tab/>
        <w:t xml:space="preserve">                </w:t>
      </w:r>
      <w:r w:rsidRPr="00544F1B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544F1B">
        <w:rPr>
          <w:rFonts w:ascii="Arial" w:hAnsi="Arial" w:cs="Arial"/>
          <w:sz w:val="14"/>
          <w:szCs w:val="14"/>
        </w:rPr>
        <w:tab/>
      </w:r>
      <w:r w:rsidRPr="00544F1B">
        <w:rPr>
          <w:rFonts w:ascii="Arial" w:hAnsi="Arial" w:cs="Arial"/>
          <w:sz w:val="16"/>
          <w:szCs w:val="16"/>
        </w:rPr>
        <w:t xml:space="preserve">   </w:t>
      </w:r>
      <w:r w:rsidRPr="00544F1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</w:t>
      </w:r>
      <w:r w:rsidR="007C6E9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(</w:t>
      </w:r>
      <w:r w:rsidRPr="00544F1B">
        <w:rPr>
          <w:rFonts w:ascii="Arial" w:hAnsi="Arial" w:cs="Arial"/>
          <w:i/>
          <w:sz w:val="16"/>
          <w:szCs w:val="16"/>
        </w:rPr>
        <w:t xml:space="preserve">Imię, nazwisko i podpis osoby uprawnionej </w:t>
      </w:r>
    </w:p>
    <w:p w14:paraId="3BB10712" w14:textId="2274AB49" w:rsidR="00544F1B" w:rsidRPr="00544F1B" w:rsidRDefault="007C6E92" w:rsidP="00544F1B">
      <w:pPr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</w:t>
      </w:r>
      <w:r w:rsidR="00544F1B" w:rsidRPr="00544F1B">
        <w:rPr>
          <w:rFonts w:ascii="Arial" w:hAnsi="Arial" w:cs="Arial"/>
          <w:i/>
          <w:sz w:val="16"/>
          <w:szCs w:val="16"/>
        </w:rPr>
        <w:t>do reprezentacji podmiotu</w:t>
      </w:r>
      <w:r w:rsidR="00544F1B">
        <w:rPr>
          <w:rFonts w:ascii="Arial" w:hAnsi="Arial" w:cs="Arial"/>
          <w:i/>
          <w:sz w:val="16"/>
          <w:szCs w:val="16"/>
        </w:rPr>
        <w:t>)</w:t>
      </w:r>
    </w:p>
    <w:p w14:paraId="116901F4" w14:textId="2BB75506" w:rsidR="00544F1B" w:rsidRDefault="00544F1B" w:rsidP="00544F1B">
      <w:pPr>
        <w:rPr>
          <w:rFonts w:ascii="Arial" w:hAnsi="Arial" w:cs="Arial"/>
          <w:sz w:val="16"/>
          <w:szCs w:val="16"/>
        </w:rPr>
      </w:pPr>
    </w:p>
    <w:p w14:paraId="33458A2B" w14:textId="0DD255F0" w:rsidR="009D5A8B" w:rsidRDefault="009D5A8B" w:rsidP="00544F1B">
      <w:pPr>
        <w:rPr>
          <w:rFonts w:ascii="Arial" w:hAnsi="Arial" w:cs="Arial"/>
          <w:sz w:val="16"/>
          <w:szCs w:val="16"/>
        </w:rPr>
      </w:pPr>
    </w:p>
    <w:p w14:paraId="59378225" w14:textId="77777777" w:rsidR="009D5A8B" w:rsidRPr="00544F1B" w:rsidRDefault="009D5A8B" w:rsidP="00544F1B">
      <w:pPr>
        <w:rPr>
          <w:rFonts w:ascii="Arial" w:hAnsi="Arial" w:cs="Arial"/>
          <w:sz w:val="16"/>
          <w:szCs w:val="16"/>
        </w:rPr>
      </w:pPr>
    </w:p>
    <w:p w14:paraId="084AF6E0" w14:textId="77777777" w:rsidR="00544F1B" w:rsidRDefault="00544F1B" w:rsidP="007D76E2">
      <w:pPr>
        <w:rPr>
          <w:rFonts w:ascii="Arial" w:hAnsi="Arial" w:cs="Arial"/>
          <w:sz w:val="18"/>
        </w:rPr>
      </w:pPr>
    </w:p>
    <w:p w14:paraId="3E93DE84" w14:textId="77777777" w:rsidR="00544F1B" w:rsidRDefault="00544F1B" w:rsidP="007D76E2">
      <w:pPr>
        <w:rPr>
          <w:rFonts w:ascii="Arial" w:hAnsi="Arial" w:cs="Arial"/>
          <w:sz w:val="18"/>
        </w:rPr>
      </w:pPr>
    </w:p>
    <w:p w14:paraId="46BB1548" w14:textId="3CD7FA52" w:rsidR="007C6E92" w:rsidRPr="00A00B79" w:rsidRDefault="00544F1B" w:rsidP="00A00B79">
      <w:pPr>
        <w:pStyle w:val="Tekstpodstawowy"/>
        <w:jc w:val="both"/>
        <w:rPr>
          <w:rFonts w:ascii="Arial" w:hAnsi="Arial" w:cs="Arial"/>
          <w:b/>
          <w:sz w:val="18"/>
          <w:szCs w:val="16"/>
        </w:rPr>
        <w:sectPr w:rsidR="007C6E92" w:rsidRPr="00A00B79" w:rsidSect="007C6E92">
          <w:pgSz w:w="16838" w:h="11906" w:orient="landscape"/>
          <w:pgMar w:top="1276" w:right="1134" w:bottom="1134" w:left="1134" w:header="709" w:footer="709" w:gutter="0"/>
          <w:pgBorders w:offsetFrom="page">
            <w:top w:val="single" w:sz="18" w:space="24" w:color="BFBFBF" w:themeColor="background1" w:themeShade="BF" w:shadow="1"/>
            <w:left w:val="single" w:sz="18" w:space="24" w:color="BFBFBF" w:themeColor="background1" w:themeShade="BF" w:shadow="1"/>
            <w:bottom w:val="single" w:sz="18" w:space="24" w:color="BFBFBF" w:themeColor="background1" w:themeShade="BF" w:shadow="1"/>
            <w:right w:val="single" w:sz="18" w:space="24" w:color="BFBFBF" w:themeColor="background1" w:themeShade="BF" w:shadow="1"/>
          </w:pgBorders>
          <w:cols w:space="708"/>
        </w:sectPr>
      </w:pPr>
      <w:r w:rsidRPr="00544F1B">
        <w:rPr>
          <w:rFonts w:ascii="Arial" w:hAnsi="Arial" w:cs="Arial"/>
          <w:b/>
          <w:sz w:val="18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  <w:r w:rsidR="00A00B79">
        <w:rPr>
          <w:rFonts w:ascii="Arial" w:hAnsi="Arial" w:cs="Arial"/>
          <w:b/>
          <w:sz w:val="18"/>
          <w:szCs w:val="16"/>
        </w:rPr>
        <w:t>.</w:t>
      </w:r>
    </w:p>
    <w:bookmarkEnd w:id="18"/>
    <w:p w14:paraId="02EDEC46" w14:textId="4CDB9D8F" w:rsidR="007D76E2" w:rsidRDefault="007D76E2" w:rsidP="007D76E2">
      <w:pPr>
        <w:spacing w:line="276" w:lineRule="auto"/>
        <w:jc w:val="right"/>
        <w:rPr>
          <w:rFonts w:ascii="Arial" w:hAnsi="Arial" w:cs="Arial"/>
          <w:sz w:val="18"/>
        </w:rPr>
      </w:pPr>
      <w:r w:rsidRPr="002F7578">
        <w:rPr>
          <w:rFonts w:ascii="Arial" w:hAnsi="Arial" w:cs="Arial"/>
          <w:sz w:val="18"/>
        </w:rPr>
        <w:lastRenderedPageBreak/>
        <w:t xml:space="preserve">Załącznik nr </w:t>
      </w:r>
      <w:r>
        <w:rPr>
          <w:rFonts w:ascii="Arial" w:hAnsi="Arial" w:cs="Arial"/>
          <w:sz w:val="18"/>
        </w:rPr>
        <w:t>5</w:t>
      </w:r>
    </w:p>
    <w:p w14:paraId="2A9FF125" w14:textId="7BBA7070" w:rsidR="000E2693" w:rsidRPr="004C5E2C" w:rsidRDefault="000E2693" w:rsidP="000E2693">
      <w:pPr>
        <w:pStyle w:val="Nagwek"/>
        <w:jc w:val="right"/>
        <w:rPr>
          <w:rFonts w:ascii="Arial" w:hAnsi="Arial" w:cs="Arial"/>
          <w:b/>
          <w:smallCaps/>
        </w:rPr>
      </w:pPr>
      <w:r w:rsidRPr="009D5A8B">
        <w:rPr>
          <w:rFonts w:ascii="Arial" w:hAnsi="Arial" w:cs="Arial"/>
        </w:rPr>
        <w:t xml:space="preserve">Znak sprawy </w:t>
      </w:r>
      <w:r w:rsidRPr="009D5A8B">
        <w:rPr>
          <w:rFonts w:ascii="Arial" w:hAnsi="Arial" w:cs="Arial"/>
          <w:b/>
        </w:rPr>
        <w:t>ZP/</w:t>
      </w:r>
      <w:r w:rsidR="00DC0B31">
        <w:rPr>
          <w:rFonts w:ascii="Arial" w:hAnsi="Arial" w:cs="Arial"/>
          <w:b/>
        </w:rPr>
        <w:t>449</w:t>
      </w:r>
      <w:r w:rsidRPr="009D5A8B">
        <w:rPr>
          <w:rFonts w:ascii="Arial" w:hAnsi="Arial" w:cs="Arial"/>
          <w:b/>
        </w:rPr>
        <w:t>/202</w:t>
      </w:r>
      <w:r w:rsidR="00DC0B31">
        <w:rPr>
          <w:rFonts w:ascii="Arial" w:hAnsi="Arial" w:cs="Arial"/>
          <w:b/>
        </w:rPr>
        <w:t>4</w:t>
      </w:r>
    </w:p>
    <w:p w14:paraId="36ACAE2D" w14:textId="77777777" w:rsidR="007D76E2" w:rsidRDefault="007D76E2" w:rsidP="007D76E2">
      <w:pPr>
        <w:spacing w:line="360" w:lineRule="auto"/>
        <w:rPr>
          <w:rFonts w:ascii="Arial" w:hAnsi="Arial" w:cs="Arial"/>
          <w:b/>
        </w:rPr>
      </w:pPr>
    </w:p>
    <w:p w14:paraId="52D79E7D" w14:textId="0F331B58" w:rsidR="007D76E2" w:rsidRPr="007A6E3F" w:rsidRDefault="007D76E2" w:rsidP="007D76E2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 wspólnie ubiegaj</w:t>
      </w:r>
      <w:r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34E80A9C" w14:textId="77777777" w:rsidR="007D76E2" w:rsidRPr="007A6E3F" w:rsidRDefault="007D76E2" w:rsidP="007D76E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44EBDD69" w14:textId="77777777" w:rsidR="007D76E2" w:rsidRPr="007A6E3F" w:rsidRDefault="007D76E2" w:rsidP="007D76E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2799DDB6" w14:textId="77777777" w:rsidR="007D76E2" w:rsidRPr="007A6E3F" w:rsidRDefault="007D76E2" w:rsidP="007D76E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54DB5D6B" w14:textId="77777777" w:rsidR="007D76E2" w:rsidRPr="007A6E3F" w:rsidRDefault="007D76E2" w:rsidP="007D76E2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7E9BA497" w14:textId="77777777" w:rsidR="007D76E2" w:rsidRPr="007A6E3F" w:rsidRDefault="007D76E2" w:rsidP="007D76E2">
      <w:pPr>
        <w:spacing w:line="288" w:lineRule="auto"/>
        <w:rPr>
          <w:rFonts w:ascii="Arial" w:hAnsi="Arial" w:cs="Arial"/>
          <w:u w:val="single"/>
        </w:rPr>
      </w:pPr>
    </w:p>
    <w:p w14:paraId="6A7C713B" w14:textId="77777777" w:rsidR="007D76E2" w:rsidRPr="007A6E3F" w:rsidRDefault="007D76E2" w:rsidP="007D76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4B4D8BBC" w14:textId="77777777" w:rsidR="008D7B78" w:rsidRPr="00E72E6E" w:rsidRDefault="008D7B78" w:rsidP="008D7B78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5F29AE">
        <w:rPr>
          <w:rFonts w:ascii="Arial" w:hAnsi="Arial" w:cs="Arial"/>
          <w:b/>
          <w:u w:val="single"/>
        </w:rPr>
        <w:t>OŚWIADCZENIE</w:t>
      </w:r>
      <w:r>
        <w:rPr>
          <w:rFonts w:ascii="Arial" w:hAnsi="Arial" w:cs="Arial"/>
          <w:b/>
          <w:u w:val="single"/>
        </w:rPr>
        <w:t xml:space="preserve"> </w:t>
      </w:r>
      <w:r w:rsidRPr="005F29AE">
        <w:rPr>
          <w:rFonts w:ascii="Arial" w:hAnsi="Arial" w:cs="Arial"/>
          <w:b/>
          <w:u w:val="single"/>
        </w:rPr>
        <w:t>WYKONAWCÓW WSPÓLNIE UBIEGAJĄCYCH SIĘ O UDZIELENIE ZAMÓWIENIA</w:t>
      </w:r>
      <w:r w:rsidRPr="005F29AE">
        <w:rPr>
          <w:rStyle w:val="Odwoanieprzypisudolnego"/>
          <w:rFonts w:ascii="Arial" w:hAnsi="Arial" w:cs="Arial"/>
          <w:b/>
          <w:u w:val="single"/>
        </w:rPr>
        <w:footnoteReference w:id="13"/>
      </w:r>
    </w:p>
    <w:p w14:paraId="78F688F4" w14:textId="77777777" w:rsidR="008D7B78" w:rsidRPr="005F29AE" w:rsidRDefault="008D7B78" w:rsidP="008D7B78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Pr="005F29AE">
        <w:rPr>
          <w:rFonts w:ascii="Arial" w:hAnsi="Arial" w:cs="Arial"/>
          <w:b/>
        </w:rPr>
        <w:t xml:space="preserve">składane na podstawie art. 117 ust. 4 ustawy </w:t>
      </w:r>
      <w:proofErr w:type="spellStart"/>
      <w:r>
        <w:rPr>
          <w:rFonts w:ascii="Arial" w:hAnsi="Arial" w:cs="Arial"/>
          <w:b/>
        </w:rPr>
        <w:t>Pzp</w:t>
      </w:r>
      <w:proofErr w:type="spellEnd"/>
      <w:r>
        <w:rPr>
          <w:rFonts w:ascii="Arial" w:hAnsi="Arial" w:cs="Arial"/>
          <w:b/>
        </w:rPr>
        <w:t>)</w:t>
      </w:r>
    </w:p>
    <w:p w14:paraId="1C0635B8" w14:textId="77777777" w:rsidR="007D76E2" w:rsidRDefault="007D76E2" w:rsidP="007D76E2">
      <w:pPr>
        <w:spacing w:before="120"/>
        <w:rPr>
          <w:rFonts w:ascii="Arial" w:hAnsi="Arial" w:cs="Arial"/>
          <w:b/>
        </w:rPr>
      </w:pPr>
    </w:p>
    <w:p w14:paraId="354784A0" w14:textId="5C1D1A6B" w:rsidR="007D76E2" w:rsidRPr="00702728" w:rsidRDefault="007D76E2" w:rsidP="007D76E2">
      <w:pPr>
        <w:spacing w:line="360" w:lineRule="auto"/>
        <w:ind w:firstLine="709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Na potrzeby postępowania o udzielenie zamówienia publicznego pn.</w:t>
      </w:r>
      <w:r w:rsidRPr="00702728">
        <w:rPr>
          <w:rFonts w:ascii="Arial" w:hAnsi="Arial" w:cs="Arial"/>
          <w:b/>
        </w:rPr>
        <w:t xml:space="preserve"> </w:t>
      </w:r>
      <w:r w:rsidRPr="00C91E3C">
        <w:rPr>
          <w:rFonts w:ascii="Arial" w:hAnsi="Arial" w:cs="Arial"/>
          <w:b/>
          <w:i/>
        </w:rPr>
        <w:t>„</w:t>
      </w:r>
      <w:r w:rsidRPr="007D76E2">
        <w:rPr>
          <w:rFonts w:ascii="Arial" w:hAnsi="Arial" w:cs="Arial"/>
          <w:b/>
          <w:i/>
        </w:rPr>
        <w:t xml:space="preserve">Świadczenie usług z zakresu wczesnego wspomagania rozwoju dla dzieci w ramach programu kompleksowego wsparcia dla rodzin „Za życiem” – </w:t>
      </w:r>
      <w:r w:rsidR="003954A3">
        <w:rPr>
          <w:rFonts w:ascii="Arial" w:hAnsi="Arial" w:cs="Arial"/>
          <w:b/>
          <w:i/>
        </w:rPr>
        <w:t>fizjoterapia</w:t>
      </w:r>
      <w:r w:rsidRPr="00C91E3C">
        <w:rPr>
          <w:rFonts w:ascii="Arial" w:hAnsi="Arial" w:cs="Arial"/>
          <w:b/>
          <w:i/>
        </w:rPr>
        <w:t>”</w:t>
      </w:r>
      <w:r w:rsidRPr="00C91E3C">
        <w:rPr>
          <w:rFonts w:ascii="Arial" w:hAnsi="Arial" w:cs="Arial"/>
        </w:rPr>
        <w:t>, oś</w:t>
      </w:r>
      <w:r>
        <w:rPr>
          <w:rFonts w:ascii="Arial" w:hAnsi="Arial" w:cs="Arial"/>
        </w:rPr>
        <w:t xml:space="preserve">wiadczamy, </w:t>
      </w:r>
      <w:r w:rsidRPr="00702728">
        <w:rPr>
          <w:rFonts w:ascii="Arial" w:hAnsi="Arial" w:cs="Arial"/>
        </w:rPr>
        <w:t xml:space="preserve">iż następujące </w:t>
      </w:r>
      <w:r>
        <w:rPr>
          <w:rFonts w:ascii="Arial" w:hAnsi="Arial" w:cs="Arial"/>
        </w:rPr>
        <w:t>roboty budowlane*/usługi*/dostawy*</w:t>
      </w:r>
      <w:r w:rsidRPr="00702728">
        <w:rPr>
          <w:rFonts w:ascii="Arial" w:hAnsi="Arial" w:cs="Arial"/>
        </w:rPr>
        <w:t xml:space="preserve"> wykonają poszczególni wykonawcy wspólnie ubiegający się o udzielenie zamówienia</w:t>
      </w:r>
      <w:r>
        <w:rPr>
          <w:rFonts w:ascii="Arial" w:hAnsi="Arial" w:cs="Arial"/>
        </w:rPr>
        <w:t>**</w:t>
      </w:r>
      <w:r w:rsidRPr="00702728">
        <w:rPr>
          <w:rFonts w:ascii="Arial" w:hAnsi="Arial" w:cs="Arial"/>
        </w:rPr>
        <w:t>:</w:t>
      </w:r>
    </w:p>
    <w:p w14:paraId="13B7AB1F" w14:textId="77777777" w:rsidR="007D76E2" w:rsidRDefault="007D76E2" w:rsidP="007D76E2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082C7232" w14:textId="77777777" w:rsidR="007D76E2" w:rsidRPr="00D439A5" w:rsidRDefault="007D76E2" w:rsidP="008D7B78">
      <w:pPr>
        <w:pStyle w:val="Akapitzlist"/>
        <w:numPr>
          <w:ilvl w:val="0"/>
          <w:numId w:val="42"/>
        </w:numPr>
        <w:spacing w:after="240" w:line="360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Wykonawca (nazwa): …………………………..… </w:t>
      </w:r>
    </w:p>
    <w:p w14:paraId="2C25A8E7" w14:textId="77777777" w:rsidR="007D76E2" w:rsidRPr="00D439A5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wykona: ………………………………………………………………………..…………………….…………….</w:t>
      </w:r>
    </w:p>
    <w:p w14:paraId="3BCD7D5C" w14:textId="77777777" w:rsidR="007D76E2" w:rsidRPr="00D439A5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tym samym spełnia warunek opisany w pkt. ……. SWZ dotyczący …………………………….…………..</w:t>
      </w:r>
    </w:p>
    <w:p w14:paraId="554F0B49" w14:textId="06B34D26" w:rsidR="007D76E2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27A37164" w14:textId="77777777" w:rsidR="007D76E2" w:rsidRPr="00D439A5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5470D9B1" w14:textId="77777777" w:rsidR="007D76E2" w:rsidRPr="00D439A5" w:rsidRDefault="007D76E2" w:rsidP="008D7B78">
      <w:pPr>
        <w:pStyle w:val="Akapitzlist"/>
        <w:numPr>
          <w:ilvl w:val="0"/>
          <w:numId w:val="42"/>
        </w:numPr>
        <w:spacing w:after="240" w:line="360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Wykonawca (nazwa): …………………………….. </w:t>
      </w:r>
    </w:p>
    <w:p w14:paraId="085C43E8" w14:textId="77777777" w:rsidR="007D76E2" w:rsidRPr="00D439A5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wykona: ………………………………………………………………………………………….…………………</w:t>
      </w:r>
    </w:p>
    <w:p w14:paraId="56A5BE46" w14:textId="77777777" w:rsidR="007D76E2" w:rsidRPr="00D439A5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tym samym spełnia warunek opisany w pkt. ……. SWZ dotyczący ………….……………………………..</w:t>
      </w:r>
    </w:p>
    <w:p w14:paraId="2F81569A" w14:textId="77777777" w:rsidR="007D76E2" w:rsidRPr="00D439A5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0FE41D40" w14:textId="77777777" w:rsidR="007D76E2" w:rsidRPr="00702728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3D42E8C8" w14:textId="77777777" w:rsidR="007D76E2" w:rsidRDefault="007D76E2" w:rsidP="007D76E2">
      <w:pPr>
        <w:jc w:val="both"/>
        <w:rPr>
          <w:rFonts w:ascii="Arial" w:hAnsi="Arial" w:cs="Arial"/>
        </w:rPr>
      </w:pPr>
    </w:p>
    <w:p w14:paraId="4AE913E7" w14:textId="77777777" w:rsidR="007D76E2" w:rsidRPr="007A6E3F" w:rsidRDefault="007D76E2" w:rsidP="007D76E2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6AAD5730" w14:textId="77777777" w:rsidR="007D76E2" w:rsidRPr="007A6E3F" w:rsidRDefault="007D76E2" w:rsidP="007D76E2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16F6B737" w14:textId="77777777" w:rsidR="007D76E2" w:rsidRPr="00702728" w:rsidRDefault="007D76E2" w:rsidP="007D76E2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29903587" w14:textId="77777777" w:rsidR="007D76E2" w:rsidRDefault="007D76E2" w:rsidP="007D76E2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1DF663E" w14:textId="03A3C2CF" w:rsidR="007D76E2" w:rsidRDefault="007D76E2" w:rsidP="007D76E2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E6507">
        <w:rPr>
          <w:rFonts w:ascii="Arial" w:hAnsi="Arial" w:cs="Arial"/>
          <w:i/>
          <w:sz w:val="16"/>
          <w:szCs w:val="16"/>
        </w:rPr>
        <w:sym w:font="Symbol" w:char="F02A"/>
      </w:r>
      <w:r w:rsidRPr="000E6507">
        <w:rPr>
          <w:rFonts w:ascii="Arial" w:hAnsi="Arial" w:cs="Arial"/>
          <w:i/>
          <w:sz w:val="16"/>
          <w:szCs w:val="16"/>
        </w:rPr>
        <w:t xml:space="preserve"> niepotrzebne skreślić</w:t>
      </w:r>
    </w:p>
    <w:p w14:paraId="426200E9" w14:textId="46782D19" w:rsidR="007D76E2" w:rsidRDefault="007D76E2" w:rsidP="007D76E2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0E6507">
        <w:rPr>
          <w:rFonts w:ascii="Arial" w:hAnsi="Arial" w:cs="Arial"/>
          <w:i/>
          <w:sz w:val="16"/>
          <w:szCs w:val="16"/>
        </w:rPr>
        <w:t>Dotyczy jedynie wykonawców wspólnie ubiegających się o zamówienie – należy dostosować formularz do liczby wykonawców występujących wspólnie</w:t>
      </w:r>
    </w:p>
    <w:p w14:paraId="33D08ED7" w14:textId="77777777" w:rsidR="008D7B78" w:rsidRDefault="008D7B78" w:rsidP="007D76E2">
      <w:pPr>
        <w:jc w:val="right"/>
        <w:rPr>
          <w:rFonts w:ascii="Arial" w:hAnsi="Arial" w:cs="Arial"/>
          <w:sz w:val="18"/>
          <w:szCs w:val="16"/>
        </w:rPr>
      </w:pPr>
    </w:p>
    <w:p w14:paraId="1BBDD443" w14:textId="4F5966FB" w:rsidR="007D76E2" w:rsidRDefault="007D76E2" w:rsidP="007D76E2">
      <w:pPr>
        <w:jc w:val="right"/>
        <w:rPr>
          <w:rFonts w:ascii="Arial" w:hAnsi="Arial" w:cs="Arial"/>
          <w:sz w:val="18"/>
          <w:szCs w:val="16"/>
        </w:rPr>
      </w:pPr>
      <w:r w:rsidRPr="007D76E2">
        <w:rPr>
          <w:rFonts w:ascii="Arial" w:hAnsi="Arial" w:cs="Arial"/>
          <w:sz w:val="18"/>
          <w:szCs w:val="16"/>
        </w:rPr>
        <w:lastRenderedPageBreak/>
        <w:t>Załącznik nr 6</w:t>
      </w:r>
    </w:p>
    <w:p w14:paraId="03967FEE" w14:textId="05380964" w:rsidR="000E2693" w:rsidRPr="004C5E2C" w:rsidRDefault="000E2693" w:rsidP="000E2693">
      <w:pPr>
        <w:pStyle w:val="Nagwek"/>
        <w:jc w:val="right"/>
        <w:rPr>
          <w:rFonts w:ascii="Arial" w:hAnsi="Arial" w:cs="Arial"/>
          <w:b/>
          <w:smallCaps/>
        </w:rPr>
      </w:pPr>
      <w:r w:rsidRPr="009D5A8B">
        <w:rPr>
          <w:rFonts w:ascii="Arial" w:hAnsi="Arial" w:cs="Arial"/>
        </w:rPr>
        <w:t xml:space="preserve">Znak sprawy </w:t>
      </w:r>
      <w:r w:rsidRPr="009D5A8B">
        <w:rPr>
          <w:rFonts w:ascii="Arial" w:hAnsi="Arial" w:cs="Arial"/>
          <w:b/>
        </w:rPr>
        <w:t>ZP/</w:t>
      </w:r>
      <w:r w:rsidR="00DC0B31">
        <w:rPr>
          <w:rFonts w:ascii="Arial" w:hAnsi="Arial" w:cs="Arial"/>
          <w:b/>
        </w:rPr>
        <w:t>449</w:t>
      </w:r>
      <w:r w:rsidRPr="009D5A8B">
        <w:rPr>
          <w:rFonts w:ascii="Arial" w:hAnsi="Arial" w:cs="Arial"/>
          <w:b/>
        </w:rPr>
        <w:t>/202</w:t>
      </w:r>
      <w:r w:rsidR="00DC0B31">
        <w:rPr>
          <w:rFonts w:ascii="Arial" w:hAnsi="Arial" w:cs="Arial"/>
          <w:b/>
        </w:rPr>
        <w:t>4</w:t>
      </w:r>
    </w:p>
    <w:p w14:paraId="30F6B550" w14:textId="77777777" w:rsidR="000E2693" w:rsidRPr="007D76E2" w:rsidRDefault="000E2693" w:rsidP="007D76E2">
      <w:pPr>
        <w:jc w:val="right"/>
        <w:rPr>
          <w:rFonts w:ascii="Arial" w:hAnsi="Arial" w:cs="Arial"/>
          <w:sz w:val="18"/>
          <w:szCs w:val="16"/>
        </w:rPr>
      </w:pPr>
    </w:p>
    <w:p w14:paraId="630D8E09" w14:textId="3616DC6A" w:rsidR="007D76E2" w:rsidRPr="008D7B78" w:rsidRDefault="007D76E2" w:rsidP="007D76E2">
      <w:pPr>
        <w:keepNext/>
        <w:keepLines/>
        <w:spacing w:before="240" w:after="240"/>
        <w:jc w:val="center"/>
        <w:outlineLvl w:val="0"/>
        <w:rPr>
          <w:rFonts w:ascii="Arial" w:hAnsi="Arial" w:cs="Arial"/>
          <w:b/>
          <w:kern w:val="32"/>
          <w:u w:val="single"/>
          <w:lang w:eastAsia="en-US"/>
        </w:rPr>
      </w:pPr>
      <w:r w:rsidRPr="008D7B78">
        <w:rPr>
          <w:rFonts w:ascii="Arial" w:hAnsi="Arial" w:cs="Arial"/>
          <w:b/>
          <w:kern w:val="32"/>
          <w:u w:val="single"/>
          <w:lang w:eastAsia="en-US"/>
        </w:rPr>
        <w:t>ZOBOWIĄZANIE INNEGO PODMIOTU DO ODDANIA DO DYSPOZYCJI WYKONAWCY ZASOBÓW NIEZBĘDNYCH DO WYKONANIA ZAMÓWIENIA</w:t>
      </w:r>
    </w:p>
    <w:p w14:paraId="1A0EE1B0" w14:textId="5003743B" w:rsidR="007D76E2" w:rsidRPr="005D39B0" w:rsidRDefault="007D76E2" w:rsidP="007D76E2">
      <w:pPr>
        <w:spacing w:before="120"/>
        <w:ind w:firstLine="36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Po zapoznaniu się z treścią ogłoszenia o zamówieniu oraz Specyfikacją Warunków </w:t>
      </w:r>
      <w:r w:rsidRPr="005D39B0">
        <w:rPr>
          <w:rFonts w:ascii="Arial" w:hAnsi="Arial" w:cs="Arial"/>
        </w:rPr>
        <w:br/>
        <w:t xml:space="preserve">Zamówienia obowiązującą w postępowaniu o udzielenie zamówienia publicznego pn. </w:t>
      </w:r>
      <w:r w:rsidRPr="007D76E2">
        <w:rPr>
          <w:rFonts w:ascii="Arial" w:hAnsi="Arial" w:cs="Arial"/>
          <w:i/>
        </w:rPr>
        <w:t>„</w:t>
      </w:r>
      <w:r w:rsidRPr="007D76E2">
        <w:rPr>
          <w:rFonts w:ascii="Arial" w:hAnsi="Arial" w:cs="Arial"/>
          <w:b/>
          <w:i/>
        </w:rPr>
        <w:t xml:space="preserve">Świadczenie usług z zakresu wczesnego wspomagania rozwoju dla dzieci w ramach programu kompleksowego wsparcia dla rodzin „Za życiem” – </w:t>
      </w:r>
      <w:r w:rsidR="003954A3">
        <w:rPr>
          <w:rFonts w:ascii="Arial" w:hAnsi="Arial" w:cs="Arial"/>
          <w:b/>
          <w:i/>
        </w:rPr>
        <w:t>f</w:t>
      </w:r>
      <w:r w:rsidR="00AA3B13">
        <w:rPr>
          <w:rFonts w:ascii="Arial" w:hAnsi="Arial" w:cs="Arial"/>
          <w:b/>
          <w:i/>
        </w:rPr>
        <w:t>i</w:t>
      </w:r>
      <w:r w:rsidR="003954A3">
        <w:rPr>
          <w:rFonts w:ascii="Arial" w:hAnsi="Arial" w:cs="Arial"/>
          <w:b/>
          <w:i/>
        </w:rPr>
        <w:t>zjoterapia</w:t>
      </w:r>
      <w:r w:rsidRPr="007D76E2">
        <w:rPr>
          <w:rFonts w:ascii="Arial" w:hAnsi="Arial" w:cs="Arial"/>
          <w:b/>
          <w:i/>
        </w:rPr>
        <w:t>”</w:t>
      </w:r>
      <w:r w:rsidRPr="005D39B0">
        <w:rPr>
          <w:rFonts w:ascii="Arial" w:hAnsi="Arial" w:cs="Arial"/>
        </w:rPr>
        <w:t>, ja/my*:</w:t>
      </w:r>
    </w:p>
    <w:p w14:paraId="47F4DE6D" w14:textId="77777777" w:rsidR="007D76E2" w:rsidRPr="005D39B0" w:rsidRDefault="007D76E2" w:rsidP="008D7B78">
      <w:pPr>
        <w:pStyle w:val="Akapitzlist"/>
        <w:numPr>
          <w:ilvl w:val="0"/>
          <w:numId w:val="43"/>
        </w:numPr>
        <w:spacing w:before="120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………………………………..….. </w:t>
      </w:r>
    </w:p>
    <w:p w14:paraId="1805CC00" w14:textId="77777777" w:rsidR="007D76E2" w:rsidRPr="005D39B0" w:rsidRDefault="007D76E2" w:rsidP="007D76E2">
      <w:pPr>
        <w:spacing w:before="120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 (imię i nazwisko osoby podpisującej)</w:t>
      </w:r>
    </w:p>
    <w:p w14:paraId="316FCBA8" w14:textId="77777777" w:rsidR="007D76E2" w:rsidRPr="005D39B0" w:rsidRDefault="007D76E2" w:rsidP="008D7B78">
      <w:pPr>
        <w:pStyle w:val="Akapitzlist"/>
        <w:numPr>
          <w:ilvl w:val="0"/>
          <w:numId w:val="43"/>
        </w:numPr>
        <w:spacing w:before="120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…………………………..……….. </w:t>
      </w:r>
    </w:p>
    <w:p w14:paraId="28E4B397" w14:textId="066D2725" w:rsidR="007D76E2" w:rsidRDefault="007D76E2" w:rsidP="007D76E2">
      <w:pPr>
        <w:spacing w:before="120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(imię i nazwisko osoby podpisującej)</w:t>
      </w:r>
    </w:p>
    <w:p w14:paraId="2483663F" w14:textId="77777777" w:rsidR="005B0885" w:rsidRPr="005D39B0" w:rsidRDefault="005B0885" w:rsidP="007D76E2">
      <w:pPr>
        <w:spacing w:before="120"/>
        <w:jc w:val="both"/>
        <w:rPr>
          <w:rFonts w:ascii="Arial" w:hAnsi="Arial" w:cs="Arial"/>
          <w:i/>
          <w:sz w:val="16"/>
          <w:szCs w:val="16"/>
        </w:rPr>
      </w:pPr>
    </w:p>
    <w:p w14:paraId="68CA6D3D" w14:textId="77777777" w:rsidR="007D76E2" w:rsidRPr="005D39B0" w:rsidRDefault="007D76E2" w:rsidP="007D76E2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oświadczając iż jestem/jesteśmy* osobą/</w:t>
      </w:r>
      <w:proofErr w:type="spellStart"/>
      <w:r w:rsidRPr="005D39B0">
        <w:rPr>
          <w:rFonts w:ascii="Arial" w:hAnsi="Arial" w:cs="Arial"/>
        </w:rPr>
        <w:t>ami</w:t>
      </w:r>
      <w:proofErr w:type="spellEnd"/>
      <w:r w:rsidRPr="005D39B0">
        <w:rPr>
          <w:rFonts w:ascii="Arial" w:hAnsi="Arial" w:cs="Arial"/>
        </w:rPr>
        <w:t>* odpowiednio umocowaną/</w:t>
      </w:r>
      <w:proofErr w:type="spellStart"/>
      <w:r w:rsidRPr="005D39B0">
        <w:rPr>
          <w:rFonts w:ascii="Arial" w:hAnsi="Arial" w:cs="Arial"/>
        </w:rPr>
        <w:t>ymi</w:t>
      </w:r>
      <w:proofErr w:type="spellEnd"/>
      <w:r w:rsidRPr="005D39B0">
        <w:rPr>
          <w:rFonts w:ascii="Arial" w:hAnsi="Arial" w:cs="Arial"/>
        </w:rPr>
        <w:t xml:space="preserve">* do </w:t>
      </w:r>
      <w:r>
        <w:rPr>
          <w:rFonts w:ascii="Arial" w:hAnsi="Arial" w:cs="Arial"/>
        </w:rPr>
        <w:t xml:space="preserve">niniejszej czynności działając </w:t>
      </w:r>
      <w:r w:rsidRPr="005D39B0">
        <w:rPr>
          <w:rFonts w:ascii="Arial" w:hAnsi="Arial" w:cs="Arial"/>
        </w:rPr>
        <w:t>w imieniu ………………………………………………………….(</w:t>
      </w:r>
      <w:r w:rsidRPr="005D39B0">
        <w:rPr>
          <w:rFonts w:ascii="Arial" w:hAnsi="Arial" w:cs="Arial"/>
          <w:i/>
          <w:sz w:val="18"/>
          <w:szCs w:val="18"/>
        </w:rPr>
        <w:t>wpisać nazwę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 siedzibą w</w:t>
      </w:r>
      <w:r w:rsidRPr="005D39B0">
        <w:rPr>
          <w:rFonts w:ascii="Arial" w:hAnsi="Arial" w:cs="Arial"/>
          <w:i/>
        </w:rPr>
        <w:t xml:space="preserve"> ………………………. (</w:t>
      </w:r>
      <w:r w:rsidRPr="005D39B0">
        <w:rPr>
          <w:rFonts w:ascii="Arial" w:hAnsi="Arial" w:cs="Arial"/>
          <w:i/>
          <w:sz w:val="18"/>
          <w:szCs w:val="18"/>
        </w:rPr>
        <w:t>wpisać adres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zobowiązujemy się do:</w:t>
      </w:r>
    </w:p>
    <w:p w14:paraId="38CD9EA5" w14:textId="77777777" w:rsidR="007D76E2" w:rsidRPr="005D39B0" w:rsidRDefault="007D76E2" w:rsidP="007D76E2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udostępnienia ………</w:t>
      </w:r>
      <w:r>
        <w:rPr>
          <w:rFonts w:ascii="Arial" w:hAnsi="Arial" w:cs="Arial"/>
        </w:rPr>
        <w:t>……………</w:t>
      </w:r>
      <w:r w:rsidRPr="005D39B0">
        <w:rPr>
          <w:rFonts w:ascii="Arial" w:hAnsi="Arial" w:cs="Arial"/>
        </w:rPr>
        <w:t xml:space="preserve">……….  </w:t>
      </w:r>
      <w:r w:rsidRPr="005D39B0">
        <w:rPr>
          <w:rFonts w:ascii="Arial" w:hAnsi="Arial" w:cs="Arial"/>
          <w:i/>
        </w:rPr>
        <w:t>(</w:t>
      </w:r>
      <w:r w:rsidRPr="005D39B0">
        <w:rPr>
          <w:rFonts w:ascii="Arial" w:hAnsi="Arial" w:cs="Arial"/>
          <w:i/>
          <w:sz w:val="18"/>
          <w:szCs w:val="18"/>
        </w:rPr>
        <w:t>wpisać komu</w:t>
      </w:r>
      <w:r w:rsidRPr="005D39B0">
        <w:rPr>
          <w:rFonts w:ascii="Arial" w:hAnsi="Arial" w:cs="Arial"/>
          <w:i/>
        </w:rPr>
        <w:t>)</w:t>
      </w:r>
      <w:r w:rsidRPr="005D39B0">
        <w:rPr>
          <w:rFonts w:ascii="Arial" w:hAnsi="Arial" w:cs="Arial"/>
        </w:rPr>
        <w:t xml:space="preserve"> z siedzibą w …………………… , zwanemu dalej Wykonawcą, posiadanych przez nas zasobów niezbędnych do realizacji zamówienia.</w:t>
      </w:r>
    </w:p>
    <w:p w14:paraId="434BDF7B" w14:textId="77777777" w:rsidR="007D76E2" w:rsidRPr="005D39B0" w:rsidRDefault="007D76E2" w:rsidP="007D76E2">
      <w:pPr>
        <w:spacing w:before="120"/>
        <w:jc w:val="both"/>
        <w:rPr>
          <w:rFonts w:ascii="Arial" w:hAnsi="Arial" w:cs="Arial"/>
        </w:rPr>
      </w:pPr>
    </w:p>
    <w:p w14:paraId="50C94CB9" w14:textId="77777777" w:rsidR="007D76E2" w:rsidRPr="005D39B0" w:rsidRDefault="007D76E2" w:rsidP="007D76E2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Zakres zasobów, jakie udostępniamy Wykonawcy: </w:t>
      </w:r>
    </w:p>
    <w:p w14:paraId="55912348" w14:textId="77777777" w:rsidR="007D76E2" w:rsidRPr="005D39B0" w:rsidRDefault="007D76E2" w:rsidP="007D76E2">
      <w:pPr>
        <w:numPr>
          <w:ilvl w:val="1"/>
          <w:numId w:val="0"/>
        </w:num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  <w:i/>
        </w:rPr>
        <w:t>………………………………………</w:t>
      </w:r>
      <w:r w:rsidRPr="005D39B0">
        <w:rPr>
          <w:rFonts w:ascii="Arial" w:hAnsi="Arial" w:cs="Arial"/>
          <w:i/>
          <w:sz w:val="16"/>
          <w:szCs w:val="16"/>
        </w:rPr>
        <w:t>………………………………..… (należy szczegółowo wyspecyfikować udostępniane zasoby)</w:t>
      </w:r>
      <w:r w:rsidRPr="005D39B0">
        <w:rPr>
          <w:rFonts w:ascii="Arial" w:hAnsi="Arial" w:cs="Arial"/>
          <w:sz w:val="16"/>
          <w:szCs w:val="16"/>
        </w:rPr>
        <w:t xml:space="preserve"> </w:t>
      </w:r>
    </w:p>
    <w:p w14:paraId="3C036556" w14:textId="77777777" w:rsidR="007D76E2" w:rsidRPr="005D39B0" w:rsidRDefault="007D76E2" w:rsidP="007D76E2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D39B0">
        <w:rPr>
          <w:rFonts w:ascii="Arial" w:hAnsi="Arial" w:cs="Arial"/>
        </w:rPr>
        <w:t>Sposób w jaki powyższe zasoby będą udostępnione: ………………………………….…………………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……………………………………………………………………………………………………………………….</w:t>
      </w:r>
      <w:r>
        <w:rPr>
          <w:rFonts w:ascii="Arial" w:hAnsi="Arial" w:cs="Arial"/>
        </w:rPr>
        <w:t>……</w:t>
      </w:r>
      <w:r w:rsidRPr="005D39B0">
        <w:rPr>
          <w:rFonts w:ascii="Arial" w:hAnsi="Arial" w:cs="Arial"/>
        </w:rPr>
        <w:br/>
      </w:r>
      <w:r w:rsidRPr="005D39B0">
        <w:rPr>
          <w:rFonts w:ascii="Arial" w:hAnsi="Arial" w:cs="Arial"/>
          <w:sz w:val="16"/>
          <w:szCs w:val="16"/>
        </w:rPr>
        <w:t>(</w:t>
      </w:r>
      <w:r w:rsidRPr="005D39B0">
        <w:rPr>
          <w:rFonts w:ascii="Arial" w:hAnsi="Arial" w:cs="Arial"/>
          <w:i/>
          <w:sz w:val="16"/>
          <w:szCs w:val="16"/>
        </w:rPr>
        <w:t>należy wskazać na sposób udostępnienia zasobów</w:t>
      </w:r>
      <w:r w:rsidRPr="005D39B0">
        <w:rPr>
          <w:rFonts w:ascii="Arial" w:hAnsi="Arial" w:cs="Arial"/>
          <w:sz w:val="16"/>
          <w:szCs w:val="16"/>
        </w:rPr>
        <w:t>)</w:t>
      </w:r>
    </w:p>
    <w:p w14:paraId="69536876" w14:textId="77777777" w:rsidR="007D76E2" w:rsidRPr="005D39B0" w:rsidRDefault="007D76E2" w:rsidP="007D76E2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Zakres i okres naszego udziału w wykonywaniu zamówienia: ……</w:t>
      </w:r>
      <w:r>
        <w:rPr>
          <w:rFonts w:ascii="Arial" w:hAnsi="Arial" w:cs="Arial"/>
        </w:rPr>
        <w:t>…</w:t>
      </w:r>
      <w:r w:rsidRPr="005D39B0">
        <w:rPr>
          <w:rFonts w:ascii="Arial" w:hAnsi="Arial" w:cs="Arial"/>
        </w:rPr>
        <w:t>………..…………………………………..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………………………………………………………………………………………………………………..…………</w:t>
      </w:r>
    </w:p>
    <w:p w14:paraId="3FDB5700" w14:textId="77777777" w:rsidR="007D76E2" w:rsidRPr="005D39B0" w:rsidRDefault="007D76E2" w:rsidP="007D76E2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………………………………………………………………………………………………………………..………… </w:t>
      </w:r>
      <w:r w:rsidRPr="005D39B0">
        <w:rPr>
          <w:rFonts w:ascii="Arial" w:hAnsi="Arial" w:cs="Arial"/>
        </w:rPr>
        <w:br/>
        <w:t xml:space="preserve"> </w:t>
      </w:r>
      <w:r w:rsidRPr="005D39B0">
        <w:rPr>
          <w:rFonts w:ascii="Arial" w:hAnsi="Arial" w:cs="Arial"/>
        </w:rPr>
        <w:br/>
        <w:t xml:space="preserve">Odpowiadamy solidarnie z w/w Wykonawcą, który polega na naszej sytuacji finansowej lub ekonomicznej, </w:t>
      </w:r>
      <w:r w:rsidRPr="005D39B0">
        <w:rPr>
          <w:rFonts w:ascii="Arial" w:hAnsi="Arial" w:cs="Arial"/>
        </w:rPr>
        <w:br/>
        <w:t xml:space="preserve">za szkodę poniesioną przez Zamawiającego powstałą wskutek nieudostępnienia tych zasobów, chyba </w:t>
      </w:r>
      <w:r w:rsidRPr="005D39B0">
        <w:rPr>
          <w:rFonts w:ascii="Arial" w:hAnsi="Arial" w:cs="Arial"/>
        </w:rPr>
        <w:br/>
        <w:t>że za nieudostępnienie zasobów nie ponosimy winy.</w:t>
      </w:r>
    </w:p>
    <w:p w14:paraId="5CA57690" w14:textId="77777777" w:rsidR="007D76E2" w:rsidRPr="005D39B0" w:rsidRDefault="007D76E2" w:rsidP="007D76E2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52C24ACD" w14:textId="77777777" w:rsidR="007D76E2" w:rsidRPr="005D39B0" w:rsidRDefault="007D76E2" w:rsidP="007D76E2">
      <w:pPr>
        <w:rPr>
          <w:rFonts w:ascii="Arial" w:hAnsi="Arial" w:cs="Arial"/>
        </w:rPr>
      </w:pPr>
    </w:p>
    <w:p w14:paraId="02BC882C" w14:textId="77777777" w:rsidR="007D76E2" w:rsidRDefault="007D76E2" w:rsidP="007D76E2">
      <w:pPr>
        <w:spacing w:before="120"/>
        <w:jc w:val="both"/>
        <w:rPr>
          <w:rFonts w:ascii="Arial" w:hAnsi="Arial" w:cs="Arial"/>
          <w:i/>
          <w:sz w:val="16"/>
          <w:szCs w:val="16"/>
        </w:rPr>
      </w:pPr>
    </w:p>
    <w:p w14:paraId="15C0B077" w14:textId="77777777" w:rsidR="007D76E2" w:rsidRPr="00520F41" w:rsidRDefault="007D76E2" w:rsidP="007D76E2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20F41">
        <w:rPr>
          <w:rFonts w:ascii="Arial" w:hAnsi="Arial" w:cs="Arial"/>
          <w:i/>
          <w:sz w:val="16"/>
          <w:szCs w:val="16"/>
        </w:rPr>
        <w:t xml:space="preserve">W przypadku, gdy </w:t>
      </w:r>
      <w:r w:rsidRPr="00520F41">
        <w:rPr>
          <w:rFonts w:ascii="Arial" w:eastAsia="TimesNewRoman" w:hAnsi="Arial" w:cs="Arial"/>
          <w:i/>
          <w:sz w:val="16"/>
          <w:szCs w:val="16"/>
        </w:rPr>
        <w:t>wykonawca polega w odniesieniu do warunków udziału w postępowaniu dotyczących wykształcenia, kwalifikacji zawodowych lub doświadczenia</w:t>
      </w:r>
      <w:r w:rsidRPr="00520F41">
        <w:rPr>
          <w:rFonts w:ascii="Arial" w:hAnsi="Arial" w:cs="Arial"/>
          <w:i/>
          <w:sz w:val="16"/>
          <w:szCs w:val="16"/>
        </w:rPr>
        <w:t>, proszę wskazać zakres i okres realizacji przez podmiot trzeci robót budowlanych lub usług, których wskazane zdolności dotyczą. W przypadku udostępnienia innego potencjału proszę wskazać w jaki sposób i w jakim zakresie podmiot będzie uczestniczył w wykonywaniu zamówienia, oraz w jakim okresie.</w:t>
      </w:r>
    </w:p>
    <w:p w14:paraId="1C3E8CB8" w14:textId="77777777" w:rsidR="007D76E2" w:rsidRDefault="007D76E2" w:rsidP="007D76E2">
      <w:pPr>
        <w:pStyle w:val="Tekstpodstawowy"/>
        <w:rPr>
          <w:rFonts w:ascii="Arial" w:hAnsi="Arial" w:cs="Arial"/>
          <w:sz w:val="16"/>
          <w:szCs w:val="16"/>
        </w:rPr>
      </w:pPr>
    </w:p>
    <w:p w14:paraId="26A91DE7" w14:textId="77777777" w:rsidR="007D76E2" w:rsidRDefault="007D76E2" w:rsidP="007D76E2">
      <w:pPr>
        <w:pStyle w:val="Tekstpodstawowy"/>
        <w:rPr>
          <w:rFonts w:ascii="Arial" w:hAnsi="Arial" w:cs="Arial"/>
          <w:sz w:val="16"/>
          <w:szCs w:val="16"/>
        </w:rPr>
      </w:pPr>
    </w:p>
    <w:p w14:paraId="40ECDD17" w14:textId="77777777" w:rsidR="007D76E2" w:rsidRDefault="007D76E2" w:rsidP="007D76E2">
      <w:pPr>
        <w:pStyle w:val="Tekstpodstawowy"/>
        <w:rPr>
          <w:rFonts w:ascii="Arial" w:hAnsi="Arial" w:cs="Arial"/>
          <w:sz w:val="16"/>
          <w:szCs w:val="16"/>
        </w:rPr>
      </w:pPr>
    </w:p>
    <w:p w14:paraId="59EAA1B5" w14:textId="77777777" w:rsidR="007D76E2" w:rsidRDefault="007D76E2" w:rsidP="007D76E2">
      <w:pPr>
        <w:pStyle w:val="Tekstpodstawowy"/>
        <w:rPr>
          <w:rFonts w:ascii="Arial" w:hAnsi="Arial" w:cs="Arial"/>
          <w:sz w:val="16"/>
          <w:szCs w:val="16"/>
        </w:rPr>
      </w:pPr>
    </w:p>
    <w:p w14:paraId="194A7B3E" w14:textId="77777777" w:rsidR="007D76E2" w:rsidRDefault="007D76E2" w:rsidP="007D76E2">
      <w:pPr>
        <w:pStyle w:val="Tekstpodstawowy"/>
        <w:rPr>
          <w:rFonts w:ascii="Arial" w:hAnsi="Arial" w:cs="Arial"/>
          <w:sz w:val="16"/>
          <w:szCs w:val="16"/>
        </w:rPr>
      </w:pPr>
    </w:p>
    <w:p w14:paraId="5966AEDF" w14:textId="77777777" w:rsidR="007D76E2" w:rsidRDefault="007D76E2" w:rsidP="007D76E2">
      <w:pPr>
        <w:pStyle w:val="Tekstpodstawowy"/>
        <w:rPr>
          <w:rFonts w:ascii="Arial" w:hAnsi="Arial" w:cs="Arial"/>
          <w:sz w:val="16"/>
          <w:szCs w:val="16"/>
        </w:rPr>
      </w:pPr>
    </w:p>
    <w:p w14:paraId="534F8770" w14:textId="77777777" w:rsidR="007D76E2" w:rsidRPr="00D439A5" w:rsidRDefault="007D76E2" w:rsidP="007D76E2">
      <w:pPr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………………… dnia …….…………..                            </w:t>
      </w:r>
      <w:r>
        <w:rPr>
          <w:rFonts w:ascii="Arial" w:hAnsi="Arial" w:cs="Arial"/>
        </w:rPr>
        <w:t xml:space="preserve">                       ……….……………………….</w:t>
      </w:r>
      <w:r w:rsidRPr="00D439A5">
        <w:rPr>
          <w:rFonts w:ascii="Arial" w:hAnsi="Arial" w:cs="Arial"/>
        </w:rPr>
        <w:t>.</w:t>
      </w:r>
    </w:p>
    <w:p w14:paraId="2D0BB924" w14:textId="77777777" w:rsidR="007D76E2" w:rsidRDefault="007D76E2" w:rsidP="007D76E2">
      <w:pPr>
        <w:pStyle w:val="Tekstpodstawowy3"/>
        <w:spacing w:after="0"/>
        <w:rPr>
          <w:rFonts w:ascii="Arial" w:hAnsi="Arial" w:cs="Arial"/>
          <w:i/>
          <w:szCs w:val="16"/>
        </w:rPr>
      </w:pPr>
      <w:r w:rsidRPr="00D439A5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D439A5">
        <w:rPr>
          <w:rFonts w:ascii="Arial" w:hAnsi="Arial" w:cs="Arial"/>
          <w:sz w:val="14"/>
          <w:szCs w:val="14"/>
        </w:rPr>
        <w:tab/>
      </w:r>
      <w:r w:rsidRPr="00520F41">
        <w:rPr>
          <w:rFonts w:ascii="Arial" w:hAnsi="Arial" w:cs="Arial"/>
          <w:szCs w:val="16"/>
        </w:rPr>
        <w:t xml:space="preserve">   </w:t>
      </w:r>
      <w:r w:rsidRPr="00520F41">
        <w:rPr>
          <w:rFonts w:ascii="Arial" w:hAnsi="Arial" w:cs="Arial"/>
          <w:szCs w:val="16"/>
        </w:rPr>
        <w:tab/>
      </w:r>
      <w:r w:rsidRPr="00520F41">
        <w:rPr>
          <w:rFonts w:ascii="Arial" w:hAnsi="Arial" w:cs="Arial"/>
          <w:i/>
          <w:szCs w:val="16"/>
        </w:rPr>
        <w:t xml:space="preserve">Imię, nazwisko i podpis osoby uprawnionej </w:t>
      </w:r>
    </w:p>
    <w:p w14:paraId="60131939" w14:textId="2612B0AA" w:rsidR="007D76E2" w:rsidRPr="008D7B78" w:rsidRDefault="007D76E2" w:rsidP="008D7B78">
      <w:pPr>
        <w:pStyle w:val="Tekstpodstawowy3"/>
        <w:spacing w:after="0"/>
        <w:ind w:left="5664" w:firstLine="708"/>
        <w:rPr>
          <w:rFonts w:ascii="Arial" w:hAnsi="Arial" w:cs="Arial"/>
          <w:i/>
          <w:szCs w:val="16"/>
        </w:rPr>
      </w:pPr>
      <w:r>
        <w:rPr>
          <w:rFonts w:ascii="Arial" w:hAnsi="Arial" w:cs="Arial"/>
          <w:i/>
          <w:szCs w:val="16"/>
        </w:rPr>
        <w:t>d</w:t>
      </w:r>
      <w:r w:rsidRPr="00520F41">
        <w:rPr>
          <w:rFonts w:ascii="Arial" w:hAnsi="Arial" w:cs="Arial"/>
          <w:i/>
          <w:szCs w:val="16"/>
        </w:rPr>
        <w:t>o</w:t>
      </w:r>
      <w:r>
        <w:rPr>
          <w:rFonts w:ascii="Arial" w:hAnsi="Arial" w:cs="Arial"/>
          <w:i/>
          <w:szCs w:val="16"/>
        </w:rPr>
        <w:t xml:space="preserve"> </w:t>
      </w:r>
      <w:r w:rsidRPr="00520F41">
        <w:rPr>
          <w:rFonts w:ascii="Arial" w:hAnsi="Arial" w:cs="Arial"/>
          <w:i/>
          <w:szCs w:val="16"/>
        </w:rPr>
        <w:t>reprezentacji podmiotu</w:t>
      </w:r>
    </w:p>
    <w:sectPr w:rsidR="007D76E2" w:rsidRPr="008D7B78" w:rsidSect="007C6E92">
      <w:pgSz w:w="11906" w:h="16838"/>
      <w:pgMar w:top="709" w:right="1134" w:bottom="425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9BB67" w14:textId="77777777" w:rsidR="00867204" w:rsidRDefault="00867204">
      <w:r>
        <w:separator/>
      </w:r>
    </w:p>
  </w:endnote>
  <w:endnote w:type="continuationSeparator" w:id="0">
    <w:p w14:paraId="2F532360" w14:textId="77777777" w:rsidR="00867204" w:rsidRDefault="00867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C226863" w14:textId="36105E9F" w:rsidR="00867204" w:rsidRDefault="00867204" w:rsidP="006D56B0">
        <w:pPr>
          <w:pStyle w:val="Stopka"/>
          <w:pBdr>
            <w:top w:val="single" w:sz="4" w:space="1" w:color="D9D9D9" w:themeColor="background1" w:themeShade="D9"/>
          </w:pBdr>
          <w:jc w:val="center"/>
        </w:pPr>
        <w:r>
          <w:rPr>
            <w:noProof/>
          </w:rPr>
          <w:drawing>
            <wp:inline distT="0" distB="0" distL="0" distR="0" wp14:anchorId="2D0AD1A7" wp14:editId="1319CFFC">
              <wp:extent cx="1619250" cy="542925"/>
              <wp:effectExtent l="0" t="0" r="0" b="9525"/>
              <wp:docPr id="5" name="Grafika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rogram-za-zyciem-logo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19250" cy="5429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64991A08" w14:textId="2CA51DE6" w:rsidR="00867204" w:rsidRDefault="00867204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34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867204" w:rsidRDefault="008672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25B54" w14:textId="77777777" w:rsidR="00867204" w:rsidRDefault="00867204">
      <w:r>
        <w:separator/>
      </w:r>
    </w:p>
  </w:footnote>
  <w:footnote w:type="continuationSeparator" w:id="0">
    <w:p w14:paraId="043827E2" w14:textId="77777777" w:rsidR="00867204" w:rsidRDefault="00867204">
      <w:r>
        <w:continuationSeparator/>
      </w:r>
    </w:p>
  </w:footnote>
  <w:footnote w:id="1">
    <w:p w14:paraId="0C2AF380" w14:textId="77777777" w:rsidR="00867204" w:rsidRPr="006C54F9" w:rsidRDefault="00867204" w:rsidP="00021EB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96E9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96E9E">
        <w:rPr>
          <w:rFonts w:ascii="Arial" w:hAnsi="Arial" w:cs="Arial"/>
          <w:sz w:val="16"/>
          <w:szCs w:val="16"/>
        </w:rPr>
        <w:t xml:space="preserve"> </w:t>
      </w:r>
      <w:r w:rsidRPr="006C54F9">
        <w:rPr>
          <w:rFonts w:ascii="Arial" w:hAnsi="Arial" w:cs="Arial"/>
          <w:sz w:val="16"/>
          <w:szCs w:val="16"/>
        </w:rPr>
        <w:t>Podanie nr PESEL dotyczy wyłącznie wykonawców będących osobami fizycznymi, które nie prowadzą działalności gospodarczej.</w:t>
      </w:r>
    </w:p>
  </w:footnote>
  <w:footnote w:id="2">
    <w:p w14:paraId="66CC394F" w14:textId="77777777" w:rsidR="00867204" w:rsidRPr="006C54F9" w:rsidRDefault="00867204" w:rsidP="00021EB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54F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54F9">
        <w:rPr>
          <w:rFonts w:ascii="Arial" w:hAnsi="Arial" w:cs="Arial"/>
          <w:sz w:val="16"/>
          <w:szCs w:val="16"/>
        </w:rPr>
        <w:t xml:space="preserve"> Uwaga! Brak uzupełnienia numeru części na którą wykonawca składa ofertę będzie skutkowało odrzuceniem złożonej oferty.</w:t>
      </w:r>
    </w:p>
  </w:footnote>
  <w:footnote w:id="3">
    <w:p w14:paraId="1B12FABD" w14:textId="77777777" w:rsidR="00867204" w:rsidRPr="00396E9E" w:rsidRDefault="00867204" w:rsidP="00236E9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54F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54F9">
        <w:rPr>
          <w:rFonts w:ascii="Arial" w:hAnsi="Arial" w:cs="Arial"/>
          <w:sz w:val="16"/>
          <w:szCs w:val="16"/>
        </w:rPr>
        <w:t xml:space="preserve"> Przez cenę oferty Zamawiający rozumie cenę za minimalną szacowaną ilość godzin terapii przewidzianą dla danej części postępowania (zgodnie z ilościami podanymi w punkcie 2.4 SWZ). Cenę oferty należy wyliczyć w następujący sposób: cena jednostkowa brutto (za 1 godzinę / 60 min terapii) przemnożona przez minimalną ilość godzin terapii dla danej części (ilości podane w punkcie 2.4 SWZ) =  cena ofertowa za minimalną ilość godzin terapii zł (brutto).</w:t>
      </w:r>
    </w:p>
  </w:footnote>
  <w:footnote w:id="4">
    <w:p w14:paraId="22DD7754" w14:textId="29391671" w:rsidR="00867204" w:rsidRPr="006C54F9" w:rsidRDefault="00867204" w:rsidP="001C302E">
      <w:pPr>
        <w:pStyle w:val="Akapitzlist"/>
        <w:widowControl w:val="0"/>
        <w:suppressAutoHyphens/>
        <w:autoSpaceDN w:val="0"/>
        <w:ind w:left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396E9E">
        <w:rPr>
          <w:rStyle w:val="Odwoanieprzypisudolnego"/>
        </w:rPr>
        <w:footnoteRef/>
      </w:r>
      <w:r w:rsidRPr="00396E9E">
        <w:t xml:space="preserve"> </w:t>
      </w:r>
      <w:r w:rsidRPr="006C54F9">
        <w:rPr>
          <w:rFonts w:ascii="Arial" w:hAnsi="Arial" w:cs="Arial"/>
          <w:sz w:val="16"/>
          <w:szCs w:val="16"/>
        </w:rPr>
        <w:t>Oświadczenie służy ocenie ofert w zakresie kryterium oceny ofert pn. „Kwalifikacje zawodowe i doświadczenie terapeuty wyznaczonego do realizacji zamówienia”, patrz punkt 19.1.2 SWZ, a brak wypełnienia rubryki „doświadczenie” i/lub „dodatkowe kwalifikacje” lub podanie informacji niepełnej skutkować będzie nie przyznaniem punktów w rzeczonym kryterium.</w:t>
      </w:r>
    </w:p>
  </w:footnote>
  <w:footnote w:id="5">
    <w:p w14:paraId="70ED038C" w14:textId="77777777" w:rsidR="00867204" w:rsidRPr="00396E9E" w:rsidRDefault="00867204" w:rsidP="00021EB2">
      <w:pPr>
        <w:pStyle w:val="Akapitzlist"/>
        <w:widowControl w:val="0"/>
        <w:suppressAutoHyphens/>
        <w:autoSpaceDN w:val="0"/>
        <w:ind w:left="0"/>
        <w:jc w:val="both"/>
        <w:textAlignment w:val="baseline"/>
        <w:rPr>
          <w:rFonts w:asciiTheme="minorHAnsi" w:hAnsiTheme="minorHAnsi"/>
          <w:i/>
          <w:sz w:val="22"/>
          <w:szCs w:val="22"/>
        </w:rPr>
      </w:pPr>
      <w:r w:rsidRPr="006C54F9">
        <w:rPr>
          <w:rStyle w:val="Odwoanieprzypisudolnego"/>
        </w:rPr>
        <w:footnoteRef/>
      </w:r>
      <w:r w:rsidRPr="006C54F9">
        <w:t xml:space="preserve"> </w:t>
      </w:r>
      <w:r w:rsidRPr="006C54F9">
        <w:rPr>
          <w:rFonts w:ascii="Arial" w:hAnsi="Arial" w:cs="Arial"/>
          <w:sz w:val="16"/>
          <w:szCs w:val="16"/>
        </w:rPr>
        <w:t>Określenie lat pracy terapeuty poniżej wymaganego minimum (tj. co najmniej 2 letnie doświadczenie w pracy  z dziećmi niepełnosprawnymi w wieku od 0 do 7 roku życia) skutkować będzie odrzuceniem oferty</w:t>
      </w:r>
    </w:p>
  </w:footnote>
  <w:footnote w:id="6">
    <w:p w14:paraId="4FAE0C97" w14:textId="77777777" w:rsidR="00867204" w:rsidRPr="006C54F9" w:rsidRDefault="00867204" w:rsidP="00021EB2">
      <w:pPr>
        <w:pStyle w:val="Akapitzlist"/>
        <w:widowControl w:val="0"/>
        <w:suppressAutoHyphens/>
        <w:autoSpaceDN w:val="0"/>
        <w:ind w:left="0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6C54F9">
        <w:rPr>
          <w:rFonts w:ascii="Arial" w:hAnsi="Arial" w:cs="Arial"/>
          <w:sz w:val="16"/>
          <w:szCs w:val="16"/>
        </w:rPr>
        <w:t>W przypadku nie wskazania podmiotu udostępniającego zasób Wykonawcy, Wykonawca samodzielnie będzie wykazywał spełnianie warunków udziału w postępowaniu oraz nie będzie polegał na zasobach podmiotów je udostępniających.</w:t>
      </w:r>
    </w:p>
  </w:footnote>
  <w:footnote w:id="7">
    <w:p w14:paraId="6325EB13" w14:textId="77777777" w:rsidR="00867204" w:rsidRPr="00396E9E" w:rsidRDefault="00867204" w:rsidP="00021EB2">
      <w:pPr>
        <w:pStyle w:val="Akapitzlist"/>
        <w:widowControl w:val="0"/>
        <w:suppressAutoHyphens/>
        <w:autoSpaceDN w:val="0"/>
        <w:ind w:left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6C54F9">
        <w:rPr>
          <w:rStyle w:val="Odwoanieprzypisudolnego"/>
        </w:rPr>
        <w:footnoteRef/>
      </w:r>
      <w:r w:rsidRPr="006C54F9">
        <w:t xml:space="preserve"> </w:t>
      </w:r>
      <w:r w:rsidRPr="006C54F9">
        <w:rPr>
          <w:rFonts w:ascii="Arial" w:hAnsi="Arial" w:cs="Arial"/>
          <w:sz w:val="16"/>
          <w:szCs w:val="16"/>
        </w:rPr>
        <w:t>Jeżeli Wykonawca zostawi ten punkt niewypełniony (puste pole, brak wykreślenia), Zamawiający uzna, iż zamówienie zostanie wykonane siłami własnymi tj. bez udziału podwykonawców.</w:t>
      </w:r>
    </w:p>
    <w:p w14:paraId="40B81929" w14:textId="77777777" w:rsidR="00867204" w:rsidRDefault="00867204" w:rsidP="00021EB2">
      <w:pPr>
        <w:pStyle w:val="Tekstprzypisudolnego"/>
      </w:pPr>
    </w:p>
  </w:footnote>
  <w:footnote w:id="8">
    <w:p w14:paraId="4A06304C" w14:textId="77777777" w:rsidR="00867204" w:rsidRPr="00396E9E" w:rsidRDefault="00867204" w:rsidP="008D7B78">
      <w:pPr>
        <w:jc w:val="both"/>
        <w:rPr>
          <w:rFonts w:ascii="Arial" w:hAnsi="Arial" w:cs="Arial"/>
          <w:color w:val="222222"/>
          <w:sz w:val="16"/>
          <w:szCs w:val="15"/>
        </w:rPr>
      </w:pPr>
      <w:r w:rsidRPr="009229EE">
        <w:rPr>
          <w:rStyle w:val="Odwoanieprzypisudolnego"/>
          <w:rFonts w:ascii="Arial" w:hAnsi="Arial" w:cs="Arial"/>
          <w:sz w:val="15"/>
          <w:szCs w:val="15"/>
        </w:rPr>
        <w:footnoteRef/>
      </w:r>
      <w:r w:rsidRPr="009229EE">
        <w:rPr>
          <w:rFonts w:ascii="Arial" w:hAnsi="Arial" w:cs="Arial"/>
          <w:sz w:val="15"/>
          <w:szCs w:val="15"/>
        </w:rPr>
        <w:t xml:space="preserve"> </w:t>
      </w:r>
      <w:r w:rsidRPr="00396E9E">
        <w:rPr>
          <w:rFonts w:ascii="Arial" w:hAnsi="Arial" w:cs="Arial"/>
          <w:color w:val="222222"/>
          <w:sz w:val="16"/>
          <w:szCs w:val="15"/>
        </w:rPr>
        <w:t xml:space="preserve">Zgodnie z treścią art. 7 ust. 1 ustawy z dnia 13 kwietnia 2022 r. </w:t>
      </w:r>
      <w:r w:rsidRPr="00396E9E">
        <w:rPr>
          <w:rFonts w:ascii="Arial" w:hAnsi="Arial" w:cs="Arial"/>
          <w:i/>
          <w:iCs/>
          <w:color w:val="222222"/>
          <w:sz w:val="16"/>
          <w:szCs w:val="15"/>
        </w:rPr>
        <w:t xml:space="preserve">o szczególnych rozwiązaniach w zakresie przeciwdziałania wspieraniu agresji na Ukrainę oraz służących ochronie bezpieczeństwa narodowego,  </w:t>
      </w:r>
      <w:r w:rsidRPr="00396E9E">
        <w:rPr>
          <w:rFonts w:ascii="Arial" w:hAnsi="Arial" w:cs="Arial"/>
          <w:color w:val="222222"/>
          <w:sz w:val="16"/>
          <w:szCs w:val="15"/>
        </w:rPr>
        <w:t>z postępowania o udzielenie zamówienia publicznego lub konkursu prowadzonego na podstawie ustawy Pzp wyklucza się:</w:t>
      </w:r>
    </w:p>
    <w:p w14:paraId="6A77B085" w14:textId="77777777" w:rsidR="00867204" w:rsidRPr="00396E9E" w:rsidRDefault="00867204" w:rsidP="008D7B78">
      <w:pPr>
        <w:jc w:val="both"/>
        <w:rPr>
          <w:rFonts w:ascii="Arial" w:hAnsi="Arial" w:cs="Arial"/>
          <w:color w:val="222222"/>
          <w:sz w:val="16"/>
          <w:szCs w:val="15"/>
        </w:rPr>
      </w:pPr>
      <w:r w:rsidRPr="00396E9E">
        <w:rPr>
          <w:rFonts w:ascii="Arial" w:hAnsi="Arial" w:cs="Arial"/>
          <w:color w:val="222222"/>
          <w:sz w:val="16"/>
          <w:szCs w:val="15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CBBC126" w14:textId="77777777" w:rsidR="00867204" w:rsidRPr="00396E9E" w:rsidRDefault="00867204" w:rsidP="008D7B78">
      <w:pPr>
        <w:jc w:val="both"/>
        <w:rPr>
          <w:rFonts w:ascii="Arial" w:hAnsi="Arial" w:cs="Arial"/>
          <w:color w:val="222222"/>
          <w:sz w:val="16"/>
          <w:szCs w:val="15"/>
        </w:rPr>
      </w:pPr>
      <w:r w:rsidRPr="00396E9E">
        <w:rPr>
          <w:rFonts w:ascii="Arial" w:hAnsi="Arial" w:cs="Arial"/>
          <w:color w:val="222222"/>
          <w:sz w:val="16"/>
          <w:szCs w:val="15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9ED98B0" w14:textId="77777777" w:rsidR="00867204" w:rsidRPr="009229EE" w:rsidRDefault="00867204" w:rsidP="008D7B78">
      <w:pPr>
        <w:jc w:val="both"/>
        <w:rPr>
          <w:rFonts w:ascii="Arial" w:hAnsi="Arial" w:cs="Arial"/>
          <w:sz w:val="15"/>
          <w:szCs w:val="15"/>
        </w:rPr>
      </w:pPr>
      <w:r w:rsidRPr="00396E9E">
        <w:rPr>
          <w:rFonts w:ascii="Arial" w:hAnsi="Arial" w:cs="Arial"/>
          <w:color w:val="222222"/>
          <w:sz w:val="16"/>
          <w:szCs w:val="15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9">
    <w:p w14:paraId="4B074F29" w14:textId="77777777" w:rsidR="00867204" w:rsidRPr="00396E9E" w:rsidRDefault="00867204" w:rsidP="008D7B78">
      <w:pPr>
        <w:pStyle w:val="Tekstprzypisudolnego"/>
        <w:jc w:val="both"/>
        <w:rPr>
          <w:rFonts w:ascii="Arial" w:hAnsi="Arial" w:cs="Arial"/>
          <w:sz w:val="16"/>
          <w:szCs w:val="15"/>
        </w:rPr>
      </w:pPr>
      <w:r w:rsidRPr="009229EE">
        <w:rPr>
          <w:rStyle w:val="Odwoanieprzypisudolnego"/>
          <w:rFonts w:ascii="Arial" w:hAnsi="Arial" w:cs="Arial"/>
          <w:sz w:val="15"/>
          <w:szCs w:val="15"/>
        </w:rPr>
        <w:footnoteRef/>
      </w:r>
      <w:r w:rsidRPr="009229EE">
        <w:rPr>
          <w:rFonts w:ascii="Arial" w:hAnsi="Arial" w:cs="Arial"/>
          <w:sz w:val="15"/>
          <w:szCs w:val="15"/>
        </w:rPr>
        <w:t xml:space="preserve"> </w:t>
      </w:r>
      <w:r w:rsidRPr="00396E9E">
        <w:rPr>
          <w:rFonts w:ascii="Arial" w:hAnsi="Arial" w:cs="Arial"/>
          <w:sz w:val="16"/>
          <w:szCs w:val="15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</w:t>
      </w:r>
      <w:r w:rsidRPr="00396E9E">
        <w:rPr>
          <w:rFonts w:ascii="Arial" w:hAnsi="Arial" w:cs="Arial"/>
          <w:sz w:val="18"/>
          <w:szCs w:val="16"/>
        </w:rPr>
        <w:t xml:space="preserve"> </w:t>
      </w:r>
      <w:r w:rsidRPr="00396E9E">
        <w:rPr>
          <w:rFonts w:ascii="Arial" w:hAnsi="Arial" w:cs="Arial"/>
          <w:sz w:val="16"/>
          <w:szCs w:val="15"/>
        </w:rPr>
        <w:t>art. 18, art. 21 lit. b)–e) i lit. g)–i), art. 29 i 30 dyrektywy 2014/25/UE oraz art. 13 lit. a)–d), lit. f)–h) i lit. j) dyrektywy 2009/81/WE na rzecz lub z udziałem:</w:t>
      </w:r>
    </w:p>
    <w:p w14:paraId="7274ACB6" w14:textId="77777777" w:rsidR="00867204" w:rsidRPr="00396E9E" w:rsidRDefault="00867204" w:rsidP="008D7B78">
      <w:pPr>
        <w:pStyle w:val="Tekstprzypisudolnego"/>
        <w:numPr>
          <w:ilvl w:val="0"/>
          <w:numId w:val="44"/>
        </w:numPr>
        <w:rPr>
          <w:rFonts w:ascii="Arial" w:hAnsi="Arial" w:cs="Arial"/>
          <w:sz w:val="16"/>
          <w:szCs w:val="15"/>
        </w:rPr>
      </w:pPr>
      <w:r w:rsidRPr="00396E9E">
        <w:rPr>
          <w:rFonts w:ascii="Arial" w:hAnsi="Arial" w:cs="Arial"/>
          <w:sz w:val="16"/>
          <w:szCs w:val="15"/>
        </w:rPr>
        <w:t>obywateli rosyjskich lub osób fizycznych lub prawnych, podmiotów lub organów z siedzibą w Rosji;</w:t>
      </w:r>
    </w:p>
    <w:p w14:paraId="0112B3A3" w14:textId="77777777" w:rsidR="00867204" w:rsidRPr="00396E9E" w:rsidRDefault="00867204" w:rsidP="008D7B78">
      <w:pPr>
        <w:pStyle w:val="Tekstprzypisudolnego"/>
        <w:numPr>
          <w:ilvl w:val="0"/>
          <w:numId w:val="44"/>
        </w:numPr>
        <w:rPr>
          <w:rFonts w:ascii="Arial" w:hAnsi="Arial" w:cs="Arial"/>
          <w:sz w:val="16"/>
          <w:szCs w:val="15"/>
        </w:rPr>
      </w:pPr>
      <w:bookmarkStart w:id="16" w:name="_Hlk102557314"/>
      <w:r w:rsidRPr="00396E9E">
        <w:rPr>
          <w:rFonts w:ascii="Arial" w:hAnsi="Arial" w:cs="Arial"/>
          <w:sz w:val="16"/>
          <w:szCs w:val="15"/>
        </w:rPr>
        <w:t>osób prawnych, podmiotów lub organów, do których prawa własności bezpośrednio lub pośrednio w ponad 50 % należą do podmiotu, o którym mowa w lit. a) niniejszego ustępu; lub</w:t>
      </w:r>
      <w:bookmarkEnd w:id="16"/>
    </w:p>
    <w:p w14:paraId="45822EE2" w14:textId="77777777" w:rsidR="00867204" w:rsidRPr="00396E9E" w:rsidRDefault="00867204" w:rsidP="008D7B78">
      <w:pPr>
        <w:pStyle w:val="Tekstprzypisudolnego"/>
        <w:numPr>
          <w:ilvl w:val="0"/>
          <w:numId w:val="44"/>
        </w:numPr>
        <w:rPr>
          <w:rFonts w:ascii="Arial" w:hAnsi="Arial" w:cs="Arial"/>
          <w:sz w:val="16"/>
          <w:szCs w:val="15"/>
        </w:rPr>
      </w:pPr>
      <w:r w:rsidRPr="00396E9E">
        <w:rPr>
          <w:rFonts w:ascii="Arial" w:hAnsi="Arial" w:cs="Arial"/>
          <w:sz w:val="16"/>
          <w:szCs w:val="15"/>
        </w:rPr>
        <w:t>osób fizycznych lub prawnych, podmiotów lub organów działających w imieniu lub pod kierunkiem podmiotu, o którym mowa w lit. a) lub b) niniejszego ustępu,</w:t>
      </w:r>
    </w:p>
    <w:p w14:paraId="2E4D768F" w14:textId="77777777" w:rsidR="00867204" w:rsidRPr="00396E9E" w:rsidRDefault="00867204" w:rsidP="008D7B78">
      <w:pPr>
        <w:pStyle w:val="Tekstprzypisudolnego"/>
        <w:jc w:val="both"/>
        <w:rPr>
          <w:rFonts w:ascii="Arial" w:hAnsi="Arial" w:cs="Arial"/>
          <w:sz w:val="16"/>
          <w:szCs w:val="15"/>
        </w:rPr>
      </w:pPr>
      <w:r w:rsidRPr="00396E9E">
        <w:rPr>
          <w:rFonts w:ascii="Arial" w:hAnsi="Arial" w:cs="Arial"/>
          <w:sz w:val="16"/>
          <w:szCs w:val="15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10">
    <w:p w14:paraId="6CCA24D0" w14:textId="77777777" w:rsidR="00867204" w:rsidRPr="00396E9E" w:rsidRDefault="00867204" w:rsidP="008D7B78">
      <w:pPr>
        <w:pStyle w:val="Tekstprzypisudolnego"/>
        <w:jc w:val="both"/>
        <w:rPr>
          <w:rFonts w:ascii="Arial" w:hAnsi="Arial" w:cs="Arial"/>
          <w:sz w:val="15"/>
          <w:szCs w:val="15"/>
        </w:rPr>
      </w:pPr>
      <w:r w:rsidRPr="00396E9E">
        <w:rPr>
          <w:rStyle w:val="Odwoanieprzypisudolnego"/>
          <w:rFonts w:ascii="Arial" w:hAnsi="Arial" w:cs="Arial"/>
          <w:sz w:val="16"/>
          <w:szCs w:val="15"/>
        </w:rPr>
        <w:footnoteRef/>
      </w:r>
      <w:r w:rsidRPr="00396E9E">
        <w:rPr>
          <w:rFonts w:ascii="Arial" w:hAnsi="Arial" w:cs="Arial"/>
          <w:sz w:val="16"/>
          <w:szCs w:val="15"/>
        </w:rPr>
        <w:t xml:space="preserve"> W przypadku polegania na zdolnościach lub sytuacji innych podmiotów Wykonawca zobowiązany jest udowodnić Zamawiającemu, że realizując zamówienie, będzie dysponował niezbędnymi zasobami tych podmiotów</w:t>
      </w:r>
    </w:p>
  </w:footnote>
  <w:footnote w:id="11">
    <w:p w14:paraId="21F329BD" w14:textId="77777777" w:rsidR="00867204" w:rsidRPr="009229EE" w:rsidRDefault="00867204" w:rsidP="008D7B78">
      <w:pPr>
        <w:jc w:val="both"/>
        <w:rPr>
          <w:rFonts w:ascii="Arial" w:hAnsi="Arial" w:cs="Arial"/>
          <w:color w:val="222222"/>
          <w:sz w:val="15"/>
          <w:szCs w:val="15"/>
        </w:rPr>
      </w:pPr>
      <w:r w:rsidRPr="009229EE">
        <w:rPr>
          <w:rStyle w:val="Odwoanieprzypisudolnego"/>
          <w:rFonts w:ascii="Arial" w:hAnsi="Arial" w:cs="Arial"/>
          <w:sz w:val="15"/>
          <w:szCs w:val="15"/>
        </w:rPr>
        <w:footnoteRef/>
      </w:r>
      <w:r w:rsidRPr="009229EE">
        <w:rPr>
          <w:rFonts w:ascii="Arial" w:hAnsi="Arial" w:cs="Arial"/>
          <w:sz w:val="15"/>
          <w:szCs w:val="15"/>
        </w:rPr>
        <w:t xml:space="preserve"> </w:t>
      </w:r>
      <w:r w:rsidRPr="009229EE">
        <w:rPr>
          <w:rFonts w:ascii="Arial" w:hAnsi="Arial" w:cs="Arial"/>
          <w:color w:val="222222"/>
          <w:sz w:val="15"/>
          <w:szCs w:val="15"/>
        </w:rPr>
        <w:t xml:space="preserve">Zgodnie z treścią art. 7 ust. 1 ustawy z dnia 13 kwietnia 2022 r. </w:t>
      </w:r>
      <w:r w:rsidRPr="009229EE">
        <w:rPr>
          <w:rFonts w:ascii="Arial" w:hAnsi="Arial" w:cs="Arial"/>
          <w:i/>
          <w:iCs/>
          <w:color w:val="222222"/>
          <w:sz w:val="15"/>
          <w:szCs w:val="15"/>
        </w:rPr>
        <w:t xml:space="preserve">o szczególnych rozwiązaniach w zakresie przeciwdziałania wspieraniu agresji na Ukrainę oraz służących ochronie bezpieczeństwa narodowego,  </w:t>
      </w:r>
      <w:r w:rsidRPr="009229EE">
        <w:rPr>
          <w:rFonts w:ascii="Arial" w:hAnsi="Arial" w:cs="Arial"/>
          <w:color w:val="222222"/>
          <w:sz w:val="15"/>
          <w:szCs w:val="15"/>
        </w:rPr>
        <w:t>z postępowania o udzielenie zamówienia publicznego lub konkursu prowadzonego na podstawie ustawy Pzp wyklucza się:</w:t>
      </w:r>
    </w:p>
    <w:p w14:paraId="0894F9FA" w14:textId="77777777" w:rsidR="00867204" w:rsidRPr="009229EE" w:rsidRDefault="00867204" w:rsidP="008D7B78">
      <w:pPr>
        <w:jc w:val="both"/>
        <w:rPr>
          <w:rFonts w:ascii="Arial" w:hAnsi="Arial" w:cs="Arial"/>
          <w:color w:val="222222"/>
          <w:sz w:val="15"/>
          <w:szCs w:val="15"/>
        </w:rPr>
      </w:pPr>
      <w:r w:rsidRPr="009229EE">
        <w:rPr>
          <w:rFonts w:ascii="Arial" w:hAnsi="Arial" w:cs="Arial"/>
          <w:color w:val="222222"/>
          <w:sz w:val="15"/>
          <w:szCs w:val="15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64695C7" w14:textId="77777777" w:rsidR="00867204" w:rsidRPr="009229EE" w:rsidRDefault="00867204" w:rsidP="008D7B78">
      <w:pPr>
        <w:jc w:val="both"/>
        <w:rPr>
          <w:rFonts w:ascii="Arial" w:hAnsi="Arial" w:cs="Arial"/>
          <w:color w:val="222222"/>
          <w:sz w:val="15"/>
          <w:szCs w:val="15"/>
        </w:rPr>
      </w:pPr>
      <w:r w:rsidRPr="009229EE">
        <w:rPr>
          <w:rFonts w:ascii="Arial" w:hAnsi="Arial" w:cs="Arial"/>
          <w:color w:val="222222"/>
          <w:sz w:val="15"/>
          <w:szCs w:val="15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CECE8B4" w14:textId="77777777" w:rsidR="00867204" w:rsidRPr="009229EE" w:rsidRDefault="00867204" w:rsidP="008D7B78">
      <w:pPr>
        <w:jc w:val="both"/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color w:val="222222"/>
          <w:sz w:val="15"/>
          <w:szCs w:val="15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12">
    <w:p w14:paraId="57A8336E" w14:textId="77777777" w:rsidR="00867204" w:rsidRPr="009229EE" w:rsidRDefault="00867204" w:rsidP="008D7B78">
      <w:pPr>
        <w:pStyle w:val="Tekstprzypisudolnego"/>
        <w:jc w:val="both"/>
        <w:rPr>
          <w:rFonts w:ascii="Arial" w:hAnsi="Arial" w:cs="Arial"/>
          <w:sz w:val="15"/>
          <w:szCs w:val="15"/>
        </w:rPr>
      </w:pPr>
      <w:r w:rsidRPr="009229EE">
        <w:rPr>
          <w:rStyle w:val="Odwoanieprzypisudolnego"/>
          <w:rFonts w:ascii="Arial" w:hAnsi="Arial" w:cs="Arial"/>
          <w:sz w:val="15"/>
          <w:szCs w:val="15"/>
        </w:rPr>
        <w:footnoteRef/>
      </w:r>
      <w:r w:rsidRPr="009229EE">
        <w:rPr>
          <w:rFonts w:ascii="Arial" w:hAnsi="Arial" w:cs="Arial"/>
          <w:sz w:val="15"/>
          <w:szCs w:val="15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</w:t>
      </w:r>
      <w:r w:rsidRPr="00B929A1">
        <w:rPr>
          <w:rFonts w:ascii="Arial" w:hAnsi="Arial" w:cs="Arial"/>
          <w:sz w:val="16"/>
          <w:szCs w:val="16"/>
        </w:rPr>
        <w:t xml:space="preserve"> </w:t>
      </w:r>
      <w:r w:rsidRPr="009229EE">
        <w:rPr>
          <w:rFonts w:ascii="Arial" w:hAnsi="Arial" w:cs="Arial"/>
          <w:sz w:val="15"/>
          <w:szCs w:val="15"/>
        </w:rPr>
        <w:t>art. 18, art. 21 lit. b)–e) i lit. g)–i), art. 29 i 30 dyrektywy 2014/25/UE oraz art. 13 lit. a)–d), lit. f)–h) i lit. j) dyrektywy 2009/81/WE na rzecz lub z udziałem:</w:t>
      </w:r>
    </w:p>
    <w:p w14:paraId="6AC9EE7B" w14:textId="77777777" w:rsidR="00867204" w:rsidRPr="009229EE" w:rsidRDefault="00867204" w:rsidP="008D7B78">
      <w:pPr>
        <w:pStyle w:val="Tekstprzypisudolnego"/>
        <w:numPr>
          <w:ilvl w:val="0"/>
          <w:numId w:val="44"/>
        </w:numPr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sz w:val="15"/>
          <w:szCs w:val="15"/>
        </w:rPr>
        <w:t>obywateli rosyjskich lub osób fizycznych lub prawnych, podmiotów lub organów z siedzibą w Rosji;</w:t>
      </w:r>
    </w:p>
    <w:p w14:paraId="5FCED79F" w14:textId="77777777" w:rsidR="00867204" w:rsidRPr="009229EE" w:rsidRDefault="00867204" w:rsidP="008D7B78">
      <w:pPr>
        <w:pStyle w:val="Tekstprzypisudolnego"/>
        <w:numPr>
          <w:ilvl w:val="0"/>
          <w:numId w:val="44"/>
        </w:numPr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sz w:val="15"/>
          <w:szCs w:val="15"/>
        </w:rPr>
        <w:t>osób prawnych, podmiotów lub organów, do których prawa własności bezpośrednio lub pośrednio w ponad 50 % należą do podmiotu, o którym mowa w lit. a) niniejszego ustępu; lub</w:t>
      </w:r>
    </w:p>
    <w:p w14:paraId="1D32E12E" w14:textId="77777777" w:rsidR="00867204" w:rsidRPr="009229EE" w:rsidRDefault="00867204" w:rsidP="008D7B78">
      <w:pPr>
        <w:pStyle w:val="Tekstprzypisudolnego"/>
        <w:numPr>
          <w:ilvl w:val="0"/>
          <w:numId w:val="44"/>
        </w:numPr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sz w:val="15"/>
          <w:szCs w:val="15"/>
        </w:rPr>
        <w:t>osób fizycznych lub prawnych, podmiotów lub organów działających w imieniu lub pod kierunkiem podmiotu, o którym mowa w lit. a) lub b) niniejszego ustępu,</w:t>
      </w:r>
    </w:p>
    <w:p w14:paraId="43F56333" w14:textId="77777777" w:rsidR="00867204" w:rsidRPr="009229EE" w:rsidRDefault="00867204" w:rsidP="008D7B78">
      <w:pPr>
        <w:pStyle w:val="Tekstprzypisudolnego"/>
        <w:jc w:val="both"/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sz w:val="15"/>
          <w:szCs w:val="15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13">
    <w:p w14:paraId="24F0FACB" w14:textId="77777777" w:rsidR="00867204" w:rsidRPr="001B263D" w:rsidRDefault="00867204" w:rsidP="008D7B78">
      <w:pPr>
        <w:pStyle w:val="Tekstprzypisudolnego"/>
        <w:rPr>
          <w:sz w:val="14"/>
          <w:szCs w:val="14"/>
        </w:rPr>
      </w:pPr>
      <w:r w:rsidRPr="001B26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B263D">
        <w:rPr>
          <w:sz w:val="14"/>
          <w:szCs w:val="14"/>
        </w:rPr>
        <w:t xml:space="preserve"> </w:t>
      </w:r>
      <w:r w:rsidRPr="001B263D"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13B14" w14:textId="111BB076" w:rsidR="00867204" w:rsidRPr="00716048" w:rsidRDefault="00867204" w:rsidP="007C6E92">
    <w:pPr>
      <w:tabs>
        <w:tab w:val="left" w:pos="3270"/>
        <w:tab w:val="center" w:pos="4748"/>
        <w:tab w:val="left" w:pos="6900"/>
      </w:tabs>
      <w:jc w:val="center"/>
      <w:rPr>
        <w:rFonts w:ascii="Arial" w:hAnsi="Arial" w:cs="Arial"/>
        <w:sz w:val="16"/>
        <w:szCs w:val="16"/>
      </w:rPr>
    </w:pPr>
    <w:r w:rsidRPr="00716048">
      <w:rPr>
        <w:rFonts w:ascii="Arial" w:hAnsi="Arial" w:cs="Arial"/>
        <w:sz w:val="16"/>
        <w:szCs w:val="16"/>
      </w:rPr>
      <w:t>S</w:t>
    </w:r>
    <w:r>
      <w:rPr>
        <w:rFonts w:ascii="Arial" w:hAnsi="Arial" w:cs="Arial"/>
        <w:sz w:val="16"/>
        <w:szCs w:val="16"/>
      </w:rPr>
      <w:t>pecyfikacja Warunków Zamówienia</w:t>
    </w:r>
  </w:p>
  <w:p w14:paraId="60742F60" w14:textId="12FED9CF" w:rsidR="00867204" w:rsidRPr="00D12250" w:rsidRDefault="00867204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80092A" wp14:editId="793C15C2">
              <wp:simplePos x="0" y="0"/>
              <wp:positionH relativeFrom="margin">
                <wp:align>center</wp:align>
              </wp:positionH>
              <wp:positionV relativeFrom="page">
                <wp:posOffset>678788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264D0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53.45pt;width:474pt;height:1.5pt;flip:y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">
              <w10:wrap anchorx="margin" anchory="page"/>
            </v:shape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 </w:t>
    </w:r>
  </w:p>
  <w:p w14:paraId="644A7028" w14:textId="49F9E624" w:rsidR="00867204" w:rsidRDefault="008672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B66EA" w14:textId="77777777" w:rsidR="00867204" w:rsidRPr="00D12250" w:rsidRDefault="00867204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AB798" wp14:editId="73322C8A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244844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14:paraId="4777FC4B" w14:textId="77777777" w:rsidR="00867204" w:rsidRDefault="00867204" w:rsidP="006403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5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7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8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9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0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2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4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5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7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8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9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0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1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2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3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 w15:restartNumberingAfterBreak="0">
    <w:nsid w:val="00B25DF3"/>
    <w:multiLevelType w:val="multilevel"/>
    <w:tmpl w:val="8EF4BF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decimal"/>
      <w:lvlText w:val="(%3)"/>
      <w:lvlJc w:val="right"/>
      <w:pPr>
        <w:tabs>
          <w:tab w:val="num" w:pos="1928"/>
        </w:tabs>
        <w:ind w:left="1928" w:hanging="454"/>
      </w:pPr>
      <w:rPr>
        <w:rFonts w:cs="Times New Roman" w:hint="default"/>
      </w:rPr>
    </w:lvl>
    <w:lvl w:ilvl="3">
      <w:start w:val="1"/>
      <w:numFmt w:val="lowerLetter"/>
      <w:lvlText w:val="%4)."/>
      <w:lvlJc w:val="left"/>
      <w:pPr>
        <w:tabs>
          <w:tab w:val="num" w:pos="2880"/>
        </w:tabs>
        <w:ind w:left="2880" w:hanging="1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5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05F370C7"/>
    <w:multiLevelType w:val="hybridMultilevel"/>
    <w:tmpl w:val="3E00DAB8"/>
    <w:lvl w:ilvl="0" w:tplc="04150017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7" w15:restartNumberingAfterBreak="0">
    <w:nsid w:val="06DA0685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40" w15:restartNumberingAfterBreak="0">
    <w:nsid w:val="0FB6657C"/>
    <w:multiLevelType w:val="hybridMultilevel"/>
    <w:tmpl w:val="1B4EFA2C"/>
    <w:lvl w:ilvl="0" w:tplc="D4A8E3C4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1" w15:restartNumberingAfterBreak="0">
    <w:nsid w:val="0FFF5406"/>
    <w:multiLevelType w:val="hybridMultilevel"/>
    <w:tmpl w:val="48CAD96A"/>
    <w:lvl w:ilvl="0" w:tplc="0B74C39C">
      <w:start w:val="1"/>
      <w:numFmt w:val="lowerLetter"/>
      <w:lvlText w:val="%1)"/>
      <w:lvlJc w:val="left"/>
      <w:pPr>
        <w:ind w:left="27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32" w:hanging="360"/>
      </w:pPr>
    </w:lvl>
    <w:lvl w:ilvl="2" w:tplc="0415001B" w:tentative="1">
      <w:start w:val="1"/>
      <w:numFmt w:val="lowerRoman"/>
      <w:lvlText w:val="%3."/>
      <w:lvlJc w:val="right"/>
      <w:pPr>
        <w:ind w:left="4152" w:hanging="180"/>
      </w:pPr>
    </w:lvl>
    <w:lvl w:ilvl="3" w:tplc="0415000F" w:tentative="1">
      <w:start w:val="1"/>
      <w:numFmt w:val="decimal"/>
      <w:lvlText w:val="%4."/>
      <w:lvlJc w:val="left"/>
      <w:pPr>
        <w:ind w:left="4872" w:hanging="360"/>
      </w:pPr>
    </w:lvl>
    <w:lvl w:ilvl="4" w:tplc="04150019" w:tentative="1">
      <w:start w:val="1"/>
      <w:numFmt w:val="lowerLetter"/>
      <w:lvlText w:val="%5."/>
      <w:lvlJc w:val="left"/>
      <w:pPr>
        <w:ind w:left="5592" w:hanging="360"/>
      </w:pPr>
    </w:lvl>
    <w:lvl w:ilvl="5" w:tplc="0415001B" w:tentative="1">
      <w:start w:val="1"/>
      <w:numFmt w:val="lowerRoman"/>
      <w:lvlText w:val="%6."/>
      <w:lvlJc w:val="right"/>
      <w:pPr>
        <w:ind w:left="6312" w:hanging="180"/>
      </w:pPr>
    </w:lvl>
    <w:lvl w:ilvl="6" w:tplc="0415000F" w:tentative="1">
      <w:start w:val="1"/>
      <w:numFmt w:val="decimal"/>
      <w:lvlText w:val="%7."/>
      <w:lvlJc w:val="left"/>
      <w:pPr>
        <w:ind w:left="7032" w:hanging="360"/>
      </w:pPr>
    </w:lvl>
    <w:lvl w:ilvl="7" w:tplc="04150019" w:tentative="1">
      <w:start w:val="1"/>
      <w:numFmt w:val="lowerLetter"/>
      <w:lvlText w:val="%8."/>
      <w:lvlJc w:val="left"/>
      <w:pPr>
        <w:ind w:left="7752" w:hanging="360"/>
      </w:pPr>
    </w:lvl>
    <w:lvl w:ilvl="8" w:tplc="0415001B" w:tentative="1">
      <w:start w:val="1"/>
      <w:numFmt w:val="lowerRoman"/>
      <w:lvlText w:val="%9."/>
      <w:lvlJc w:val="right"/>
      <w:pPr>
        <w:ind w:left="8472" w:hanging="180"/>
      </w:pPr>
    </w:lvl>
  </w:abstractNum>
  <w:abstractNum w:abstractNumId="42" w15:restartNumberingAfterBreak="0">
    <w:nsid w:val="1023341C"/>
    <w:multiLevelType w:val="hybridMultilevel"/>
    <w:tmpl w:val="BBD69050"/>
    <w:lvl w:ilvl="0" w:tplc="D4A8E3C4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3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4" w15:restartNumberingAfterBreak="0">
    <w:nsid w:val="12C95A3D"/>
    <w:multiLevelType w:val="hybridMultilevel"/>
    <w:tmpl w:val="1A323F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13D04928"/>
    <w:multiLevelType w:val="multilevel"/>
    <w:tmpl w:val="11843C66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6" w15:restartNumberingAfterBreak="0">
    <w:nsid w:val="161B3420"/>
    <w:multiLevelType w:val="hybridMultilevel"/>
    <w:tmpl w:val="CC5443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18122420"/>
    <w:multiLevelType w:val="multilevel"/>
    <w:tmpl w:val="53D6C5A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103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b w:val="0"/>
      </w:rPr>
    </w:lvl>
  </w:abstractNum>
  <w:abstractNum w:abstractNumId="48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9" w15:restartNumberingAfterBreak="0">
    <w:nsid w:val="18E424A9"/>
    <w:multiLevelType w:val="multilevel"/>
    <w:tmpl w:val="90C8CFC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2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50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1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52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3" w15:restartNumberingAfterBreak="0">
    <w:nsid w:val="21514750"/>
    <w:multiLevelType w:val="multilevel"/>
    <w:tmpl w:val="6B2035FC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54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4AA45D3"/>
    <w:multiLevelType w:val="hybridMultilevel"/>
    <w:tmpl w:val="E2DE17B8"/>
    <w:lvl w:ilvl="0" w:tplc="4CA4C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57" w15:restartNumberingAfterBreak="0">
    <w:nsid w:val="3112332D"/>
    <w:multiLevelType w:val="hybridMultilevel"/>
    <w:tmpl w:val="E42E5A64"/>
    <w:lvl w:ilvl="0" w:tplc="537409D2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8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6E94FCD"/>
    <w:multiLevelType w:val="hybridMultilevel"/>
    <w:tmpl w:val="61CC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A035118"/>
    <w:multiLevelType w:val="multilevel"/>
    <w:tmpl w:val="81785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bullet"/>
      <w:lvlText w:val="c"/>
      <w:lvlJc w:val="left"/>
      <w:pPr>
        <w:tabs>
          <w:tab w:val="num" w:pos="792"/>
        </w:tabs>
        <w:ind w:left="792" w:hanging="432"/>
      </w:pPr>
      <w:rPr>
        <w:rFonts w:ascii="Webdings" w:hAnsi="Webdings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06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61" w15:restartNumberingAfterBreak="0">
    <w:nsid w:val="41CF746A"/>
    <w:multiLevelType w:val="hybridMultilevel"/>
    <w:tmpl w:val="939081C2"/>
    <w:lvl w:ilvl="0" w:tplc="04150017">
      <w:start w:val="1"/>
      <w:numFmt w:val="lowerLetter"/>
      <w:lvlText w:val="%1)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62" w15:restartNumberingAfterBreak="0">
    <w:nsid w:val="4B024E5C"/>
    <w:multiLevelType w:val="hybridMultilevel"/>
    <w:tmpl w:val="AD1C94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4B9C67DD"/>
    <w:multiLevelType w:val="multilevel"/>
    <w:tmpl w:val="B59A6F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4" w15:restartNumberingAfterBreak="0">
    <w:nsid w:val="4C4C4602"/>
    <w:multiLevelType w:val="multilevel"/>
    <w:tmpl w:val="B59A6F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5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66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67" w15:restartNumberingAfterBreak="0">
    <w:nsid w:val="4EEC0157"/>
    <w:multiLevelType w:val="hybridMultilevel"/>
    <w:tmpl w:val="3C980250"/>
    <w:lvl w:ilvl="0" w:tplc="537409D2">
      <w:start w:val="1"/>
      <w:numFmt w:val="bullet"/>
      <w:lvlText w:val=""/>
      <w:lvlJc w:val="left"/>
      <w:pPr>
        <w:ind w:left="3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68" w15:restartNumberingAfterBreak="0">
    <w:nsid w:val="507C585B"/>
    <w:multiLevelType w:val="hybridMultilevel"/>
    <w:tmpl w:val="DEAE742E"/>
    <w:lvl w:ilvl="0" w:tplc="D4A8E3C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9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0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1" w15:restartNumberingAfterBreak="0">
    <w:nsid w:val="51ED3305"/>
    <w:multiLevelType w:val="multilevel"/>
    <w:tmpl w:val="17A46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2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3" w15:restartNumberingAfterBreak="0">
    <w:nsid w:val="57E06C68"/>
    <w:multiLevelType w:val="multilevel"/>
    <w:tmpl w:val="52CCB9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2280"/>
        </w:tabs>
        <w:ind w:left="2064" w:hanging="504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4" w15:restartNumberingAfterBreak="0">
    <w:nsid w:val="580E4E18"/>
    <w:multiLevelType w:val="multilevel"/>
    <w:tmpl w:val="F4CE0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5" w15:restartNumberingAfterBreak="0">
    <w:nsid w:val="594275D6"/>
    <w:multiLevelType w:val="hybridMultilevel"/>
    <w:tmpl w:val="B50E4AD6"/>
    <w:lvl w:ilvl="0" w:tplc="65864676">
      <w:start w:val="1"/>
      <w:numFmt w:val="lowerLetter"/>
      <w:lvlText w:val="%1)"/>
      <w:lvlJc w:val="left"/>
      <w:pPr>
        <w:ind w:left="278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504" w:hanging="360"/>
      </w:pPr>
    </w:lvl>
    <w:lvl w:ilvl="2" w:tplc="0415001B" w:tentative="1">
      <w:start w:val="1"/>
      <w:numFmt w:val="lowerRoman"/>
      <w:lvlText w:val="%3."/>
      <w:lvlJc w:val="right"/>
      <w:pPr>
        <w:ind w:left="4224" w:hanging="180"/>
      </w:pPr>
    </w:lvl>
    <w:lvl w:ilvl="3" w:tplc="0415000F" w:tentative="1">
      <w:start w:val="1"/>
      <w:numFmt w:val="decimal"/>
      <w:lvlText w:val="%4."/>
      <w:lvlJc w:val="left"/>
      <w:pPr>
        <w:ind w:left="4944" w:hanging="360"/>
      </w:pPr>
    </w:lvl>
    <w:lvl w:ilvl="4" w:tplc="04150019" w:tentative="1">
      <w:start w:val="1"/>
      <w:numFmt w:val="lowerLetter"/>
      <w:lvlText w:val="%5."/>
      <w:lvlJc w:val="left"/>
      <w:pPr>
        <w:ind w:left="5664" w:hanging="360"/>
      </w:pPr>
    </w:lvl>
    <w:lvl w:ilvl="5" w:tplc="0415001B" w:tentative="1">
      <w:start w:val="1"/>
      <w:numFmt w:val="lowerRoman"/>
      <w:lvlText w:val="%6."/>
      <w:lvlJc w:val="right"/>
      <w:pPr>
        <w:ind w:left="6384" w:hanging="180"/>
      </w:pPr>
    </w:lvl>
    <w:lvl w:ilvl="6" w:tplc="0415000F" w:tentative="1">
      <w:start w:val="1"/>
      <w:numFmt w:val="decimal"/>
      <w:lvlText w:val="%7."/>
      <w:lvlJc w:val="left"/>
      <w:pPr>
        <w:ind w:left="7104" w:hanging="360"/>
      </w:pPr>
    </w:lvl>
    <w:lvl w:ilvl="7" w:tplc="04150019" w:tentative="1">
      <w:start w:val="1"/>
      <w:numFmt w:val="lowerLetter"/>
      <w:lvlText w:val="%8."/>
      <w:lvlJc w:val="left"/>
      <w:pPr>
        <w:ind w:left="7824" w:hanging="360"/>
      </w:pPr>
    </w:lvl>
    <w:lvl w:ilvl="8" w:tplc="0415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76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CA620AE"/>
    <w:multiLevelType w:val="multilevel"/>
    <w:tmpl w:val="CF8CD5C8"/>
    <w:lvl w:ilvl="0">
      <w:start w:val="1"/>
      <w:numFmt w:val="decimal"/>
      <w:lvlText w:val="%1."/>
      <w:lvlJc w:val="left"/>
      <w:pPr>
        <w:ind w:left="2059" w:hanging="360"/>
      </w:pPr>
    </w:lvl>
    <w:lvl w:ilvl="1">
      <w:start w:val="1"/>
      <w:numFmt w:val="lowerLetter"/>
      <w:lvlText w:val="%2."/>
      <w:lvlJc w:val="left"/>
      <w:pPr>
        <w:ind w:left="2779" w:hanging="360"/>
      </w:pPr>
    </w:lvl>
    <w:lvl w:ilvl="2">
      <w:start w:val="1"/>
      <w:numFmt w:val="lowerRoman"/>
      <w:lvlText w:val="%3."/>
      <w:lvlJc w:val="right"/>
      <w:pPr>
        <w:ind w:left="3499" w:hanging="180"/>
      </w:pPr>
    </w:lvl>
    <w:lvl w:ilvl="3">
      <w:start w:val="1"/>
      <w:numFmt w:val="decimal"/>
      <w:lvlText w:val="%4."/>
      <w:lvlJc w:val="left"/>
      <w:pPr>
        <w:ind w:left="4219" w:hanging="360"/>
      </w:pPr>
    </w:lvl>
    <w:lvl w:ilvl="4">
      <w:start w:val="1"/>
      <w:numFmt w:val="lowerLetter"/>
      <w:lvlText w:val="%5."/>
      <w:lvlJc w:val="left"/>
      <w:pPr>
        <w:ind w:left="4939" w:hanging="360"/>
      </w:pPr>
    </w:lvl>
    <w:lvl w:ilvl="5">
      <w:start w:val="1"/>
      <w:numFmt w:val="lowerRoman"/>
      <w:lvlText w:val="%6."/>
      <w:lvlJc w:val="right"/>
      <w:pPr>
        <w:ind w:left="5659" w:hanging="180"/>
      </w:pPr>
    </w:lvl>
    <w:lvl w:ilvl="6">
      <w:start w:val="1"/>
      <w:numFmt w:val="decimal"/>
      <w:lvlText w:val="%7."/>
      <w:lvlJc w:val="left"/>
      <w:pPr>
        <w:ind w:left="6379" w:hanging="360"/>
      </w:pPr>
    </w:lvl>
    <w:lvl w:ilvl="7">
      <w:start w:val="1"/>
      <w:numFmt w:val="lowerLetter"/>
      <w:lvlText w:val="%8."/>
      <w:lvlJc w:val="left"/>
      <w:pPr>
        <w:ind w:left="7099" w:hanging="360"/>
      </w:pPr>
    </w:lvl>
    <w:lvl w:ilvl="8">
      <w:start w:val="1"/>
      <w:numFmt w:val="lowerRoman"/>
      <w:lvlText w:val="%9."/>
      <w:lvlJc w:val="right"/>
      <w:pPr>
        <w:ind w:left="7819" w:hanging="180"/>
      </w:pPr>
    </w:lvl>
  </w:abstractNum>
  <w:abstractNum w:abstractNumId="78" w15:restartNumberingAfterBreak="0">
    <w:nsid w:val="5DA4301D"/>
    <w:multiLevelType w:val="multilevel"/>
    <w:tmpl w:val="EA2A0B48"/>
    <w:lvl w:ilvl="0">
      <w:start w:val="19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3" w:hanging="76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1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9" w:hanging="76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1800"/>
      </w:pPr>
      <w:rPr>
        <w:rFonts w:hint="default"/>
      </w:rPr>
    </w:lvl>
  </w:abstractNum>
  <w:abstractNum w:abstractNumId="79" w15:restartNumberingAfterBreak="0">
    <w:nsid w:val="5F034EE5"/>
    <w:multiLevelType w:val="multilevel"/>
    <w:tmpl w:val="2D8E04CE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96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04" w:hanging="1800"/>
      </w:pPr>
      <w:rPr>
        <w:rFonts w:hint="default"/>
      </w:rPr>
    </w:lvl>
  </w:abstractNum>
  <w:abstractNum w:abstractNumId="80" w15:restartNumberingAfterBreak="0">
    <w:nsid w:val="628720D4"/>
    <w:multiLevelType w:val="hybridMultilevel"/>
    <w:tmpl w:val="2B90A670"/>
    <w:lvl w:ilvl="0" w:tplc="04150017">
      <w:start w:val="1"/>
      <w:numFmt w:val="lowerLetter"/>
      <w:lvlText w:val="%1)"/>
      <w:lvlJc w:val="left"/>
      <w:pPr>
        <w:ind w:left="15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81" w15:restartNumberingAfterBreak="0">
    <w:nsid w:val="64FD77AD"/>
    <w:multiLevelType w:val="multilevel"/>
    <w:tmpl w:val="E752C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2280"/>
        </w:tabs>
        <w:ind w:left="2064" w:hanging="504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2" w15:restartNumberingAfterBreak="0">
    <w:nsid w:val="67516E72"/>
    <w:multiLevelType w:val="hybridMultilevel"/>
    <w:tmpl w:val="5336929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3" w15:restartNumberingAfterBreak="0">
    <w:nsid w:val="681A72E7"/>
    <w:multiLevelType w:val="hybridMultilevel"/>
    <w:tmpl w:val="56A2F890"/>
    <w:lvl w:ilvl="0" w:tplc="56FEA44E">
      <w:start w:val="1"/>
      <w:numFmt w:val="lowerLetter"/>
      <w:lvlText w:val="%1)"/>
      <w:lvlJc w:val="left"/>
      <w:pPr>
        <w:ind w:left="120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4" w15:restartNumberingAfterBreak="0">
    <w:nsid w:val="6A726878"/>
    <w:multiLevelType w:val="hybridMultilevel"/>
    <w:tmpl w:val="2C1C7646"/>
    <w:lvl w:ilvl="0" w:tplc="537409D2">
      <w:start w:val="1"/>
      <w:numFmt w:val="bullet"/>
      <w:lvlText w:val=""/>
      <w:lvlJc w:val="left"/>
      <w:pPr>
        <w:ind w:left="3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85" w15:restartNumberingAfterBreak="0">
    <w:nsid w:val="6D866A8F"/>
    <w:multiLevelType w:val="multilevel"/>
    <w:tmpl w:val="32BCDB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06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6" w15:restartNumberingAfterBreak="0">
    <w:nsid w:val="70AD5FA8"/>
    <w:multiLevelType w:val="hybridMultilevel"/>
    <w:tmpl w:val="04F22C92"/>
    <w:lvl w:ilvl="0" w:tplc="537409D2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8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9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90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91" w15:restartNumberingAfterBreak="0">
    <w:nsid w:val="77553E01"/>
    <w:multiLevelType w:val="hybridMultilevel"/>
    <w:tmpl w:val="F6EC45E6"/>
    <w:lvl w:ilvl="0" w:tplc="D4A8E3C4">
      <w:start w:val="1"/>
      <w:numFmt w:val="bullet"/>
      <w:lvlText w:val=""/>
      <w:lvlJc w:val="left"/>
      <w:pPr>
        <w:ind w:left="35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64" w:hanging="360"/>
      </w:pPr>
      <w:rPr>
        <w:rFonts w:ascii="Wingdings" w:hAnsi="Wingdings" w:hint="default"/>
      </w:rPr>
    </w:lvl>
  </w:abstractNum>
  <w:abstractNum w:abstractNumId="92" w15:restartNumberingAfterBreak="0">
    <w:nsid w:val="7E7A53A5"/>
    <w:multiLevelType w:val="multilevel"/>
    <w:tmpl w:val="30B84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65"/>
  </w:num>
  <w:num w:numId="2">
    <w:abstractNumId w:val="50"/>
  </w:num>
  <w:num w:numId="3">
    <w:abstractNumId w:val="70"/>
  </w:num>
  <w:num w:numId="4">
    <w:abstractNumId w:val="69"/>
  </w:num>
  <w:num w:numId="5">
    <w:abstractNumId w:val="34"/>
  </w:num>
  <w:num w:numId="6">
    <w:abstractNumId w:val="89"/>
  </w:num>
  <w:num w:numId="7">
    <w:abstractNumId w:val="85"/>
  </w:num>
  <w:num w:numId="8">
    <w:abstractNumId w:val="56"/>
  </w:num>
  <w:num w:numId="9">
    <w:abstractNumId w:val="72"/>
  </w:num>
  <w:num w:numId="10">
    <w:abstractNumId w:val="54"/>
  </w:num>
  <w:num w:numId="11">
    <w:abstractNumId w:val="5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12">
    <w:abstractNumId w:val="88"/>
  </w:num>
  <w:num w:numId="13">
    <w:abstractNumId w:val="76"/>
  </w:num>
  <w:num w:numId="14">
    <w:abstractNumId w:val="90"/>
  </w:num>
  <w:num w:numId="15">
    <w:abstractNumId w:val="51"/>
  </w:num>
  <w:num w:numId="16">
    <w:abstractNumId w:val="5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17">
    <w:abstractNumId w:val="53"/>
  </w:num>
  <w:num w:numId="18">
    <w:abstractNumId w:val="74"/>
  </w:num>
  <w:num w:numId="19">
    <w:abstractNumId w:val="60"/>
  </w:num>
  <w:num w:numId="20">
    <w:abstractNumId w:val="5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18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21">
    <w:abstractNumId w:val="39"/>
  </w:num>
  <w:num w:numId="22">
    <w:abstractNumId w:val="43"/>
  </w:num>
  <w:num w:numId="23">
    <w:abstractNumId w:val="63"/>
  </w:num>
  <w:num w:numId="24">
    <w:abstractNumId w:val="71"/>
  </w:num>
  <w:num w:numId="25">
    <w:abstractNumId w:val="79"/>
  </w:num>
  <w:num w:numId="26">
    <w:abstractNumId w:val="75"/>
  </w:num>
  <w:num w:numId="27">
    <w:abstractNumId w:val="91"/>
  </w:num>
  <w:num w:numId="28">
    <w:abstractNumId w:val="42"/>
  </w:num>
  <w:num w:numId="29">
    <w:abstractNumId w:val="40"/>
  </w:num>
  <w:num w:numId="30">
    <w:abstractNumId w:val="81"/>
  </w:num>
  <w:num w:numId="31">
    <w:abstractNumId w:val="73"/>
  </w:num>
  <w:num w:numId="32">
    <w:abstractNumId w:val="92"/>
  </w:num>
  <w:num w:numId="33">
    <w:abstractNumId w:val="82"/>
  </w:num>
  <w:num w:numId="34">
    <w:abstractNumId w:val="48"/>
  </w:num>
  <w:num w:numId="35">
    <w:abstractNumId w:val="66"/>
  </w:num>
  <w:num w:numId="36">
    <w:abstractNumId w:val="46"/>
  </w:num>
  <w:num w:numId="37">
    <w:abstractNumId w:val="44"/>
  </w:num>
  <w:num w:numId="38">
    <w:abstractNumId w:val="68"/>
  </w:num>
  <w:num w:numId="39">
    <w:abstractNumId w:val="35"/>
  </w:num>
  <w:num w:numId="40">
    <w:abstractNumId w:val="33"/>
  </w:num>
  <w:num w:numId="41">
    <w:abstractNumId w:val="38"/>
  </w:num>
  <w:num w:numId="42">
    <w:abstractNumId w:val="58"/>
  </w:num>
  <w:num w:numId="43">
    <w:abstractNumId w:val="59"/>
  </w:num>
  <w:num w:numId="44">
    <w:abstractNumId w:val="87"/>
  </w:num>
  <w:num w:numId="45">
    <w:abstractNumId w:val="37"/>
  </w:num>
  <w:num w:numId="46">
    <w:abstractNumId w:val="80"/>
  </w:num>
  <w:num w:numId="47">
    <w:abstractNumId w:val="83"/>
  </w:num>
  <w:num w:numId="48">
    <w:abstractNumId w:val="61"/>
  </w:num>
  <w:num w:numId="49">
    <w:abstractNumId w:val="47"/>
  </w:num>
  <w:num w:numId="50">
    <w:abstractNumId w:val="41"/>
  </w:num>
  <w:num w:numId="51">
    <w:abstractNumId w:val="55"/>
  </w:num>
  <w:num w:numId="52">
    <w:abstractNumId w:val="86"/>
  </w:num>
  <w:num w:numId="53">
    <w:abstractNumId w:val="77"/>
  </w:num>
  <w:num w:numId="54">
    <w:abstractNumId w:val="45"/>
  </w:num>
  <w:num w:numId="55">
    <w:abstractNumId w:val="67"/>
  </w:num>
  <w:num w:numId="56">
    <w:abstractNumId w:val="84"/>
  </w:num>
  <w:num w:numId="57">
    <w:abstractNumId w:val="78"/>
  </w:num>
  <w:num w:numId="58">
    <w:abstractNumId w:val="36"/>
  </w:num>
  <w:num w:numId="59">
    <w:abstractNumId w:val="49"/>
  </w:num>
  <w:num w:numId="60">
    <w:abstractNumId w:val="62"/>
  </w:num>
  <w:num w:numId="61">
    <w:abstractNumId w:val="57"/>
  </w:num>
  <w:num w:numId="62">
    <w:abstractNumId w:val="6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B4F"/>
    <w:rsid w:val="00000B07"/>
    <w:rsid w:val="00000CEB"/>
    <w:rsid w:val="000014A3"/>
    <w:rsid w:val="00001662"/>
    <w:rsid w:val="00002558"/>
    <w:rsid w:val="00002FE1"/>
    <w:rsid w:val="000035E1"/>
    <w:rsid w:val="00003AA6"/>
    <w:rsid w:val="00004A06"/>
    <w:rsid w:val="00005158"/>
    <w:rsid w:val="00005633"/>
    <w:rsid w:val="00007D69"/>
    <w:rsid w:val="00007F74"/>
    <w:rsid w:val="00012875"/>
    <w:rsid w:val="00013462"/>
    <w:rsid w:val="00014024"/>
    <w:rsid w:val="000141DF"/>
    <w:rsid w:val="00014463"/>
    <w:rsid w:val="00014580"/>
    <w:rsid w:val="00014C65"/>
    <w:rsid w:val="00016AB5"/>
    <w:rsid w:val="00016E07"/>
    <w:rsid w:val="00020163"/>
    <w:rsid w:val="00020422"/>
    <w:rsid w:val="00020E9D"/>
    <w:rsid w:val="000211F1"/>
    <w:rsid w:val="00021870"/>
    <w:rsid w:val="00021EB2"/>
    <w:rsid w:val="00023906"/>
    <w:rsid w:val="00024033"/>
    <w:rsid w:val="0002423B"/>
    <w:rsid w:val="0002479C"/>
    <w:rsid w:val="00025A8D"/>
    <w:rsid w:val="00027098"/>
    <w:rsid w:val="0002759D"/>
    <w:rsid w:val="0002799C"/>
    <w:rsid w:val="00027C15"/>
    <w:rsid w:val="000309DC"/>
    <w:rsid w:val="00030A5E"/>
    <w:rsid w:val="00031730"/>
    <w:rsid w:val="00031F99"/>
    <w:rsid w:val="00032562"/>
    <w:rsid w:val="00033715"/>
    <w:rsid w:val="00034A0E"/>
    <w:rsid w:val="00035372"/>
    <w:rsid w:val="00035F69"/>
    <w:rsid w:val="00036F95"/>
    <w:rsid w:val="000374AF"/>
    <w:rsid w:val="000375BD"/>
    <w:rsid w:val="0004192E"/>
    <w:rsid w:val="00041C1A"/>
    <w:rsid w:val="000423CE"/>
    <w:rsid w:val="0004292B"/>
    <w:rsid w:val="00043698"/>
    <w:rsid w:val="0004443A"/>
    <w:rsid w:val="0004496F"/>
    <w:rsid w:val="0004527A"/>
    <w:rsid w:val="0004552A"/>
    <w:rsid w:val="0004582D"/>
    <w:rsid w:val="000469C2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7DB"/>
    <w:rsid w:val="00062A2D"/>
    <w:rsid w:val="00063B58"/>
    <w:rsid w:val="00064080"/>
    <w:rsid w:val="00064FB2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37BD"/>
    <w:rsid w:val="00074BA5"/>
    <w:rsid w:val="00075E13"/>
    <w:rsid w:val="00076050"/>
    <w:rsid w:val="000763BE"/>
    <w:rsid w:val="00076C0A"/>
    <w:rsid w:val="00076E37"/>
    <w:rsid w:val="000773D0"/>
    <w:rsid w:val="0007759A"/>
    <w:rsid w:val="000776B5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B2"/>
    <w:rsid w:val="00086217"/>
    <w:rsid w:val="000872D8"/>
    <w:rsid w:val="00087D4C"/>
    <w:rsid w:val="00090AB1"/>
    <w:rsid w:val="00090E3A"/>
    <w:rsid w:val="000926B2"/>
    <w:rsid w:val="00093F05"/>
    <w:rsid w:val="0009440E"/>
    <w:rsid w:val="00095026"/>
    <w:rsid w:val="000954D4"/>
    <w:rsid w:val="000956C2"/>
    <w:rsid w:val="000958D0"/>
    <w:rsid w:val="00095A76"/>
    <w:rsid w:val="000A0F42"/>
    <w:rsid w:val="000A2711"/>
    <w:rsid w:val="000A29DD"/>
    <w:rsid w:val="000A3293"/>
    <w:rsid w:val="000A3DD4"/>
    <w:rsid w:val="000A5224"/>
    <w:rsid w:val="000A5523"/>
    <w:rsid w:val="000A5574"/>
    <w:rsid w:val="000A5EBD"/>
    <w:rsid w:val="000A6F60"/>
    <w:rsid w:val="000A70C6"/>
    <w:rsid w:val="000B1382"/>
    <w:rsid w:val="000B1BFF"/>
    <w:rsid w:val="000B1E64"/>
    <w:rsid w:val="000B2032"/>
    <w:rsid w:val="000B2224"/>
    <w:rsid w:val="000B2225"/>
    <w:rsid w:val="000B354F"/>
    <w:rsid w:val="000B3585"/>
    <w:rsid w:val="000B35ED"/>
    <w:rsid w:val="000B3631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BEE"/>
    <w:rsid w:val="000C4E7C"/>
    <w:rsid w:val="000D074C"/>
    <w:rsid w:val="000D08F6"/>
    <w:rsid w:val="000D117C"/>
    <w:rsid w:val="000D2BF9"/>
    <w:rsid w:val="000D5C81"/>
    <w:rsid w:val="000D5CE6"/>
    <w:rsid w:val="000D6B0D"/>
    <w:rsid w:val="000D6D8B"/>
    <w:rsid w:val="000E05DB"/>
    <w:rsid w:val="000E0E2C"/>
    <w:rsid w:val="000E14B6"/>
    <w:rsid w:val="000E14CA"/>
    <w:rsid w:val="000E1607"/>
    <w:rsid w:val="000E1947"/>
    <w:rsid w:val="000E1D28"/>
    <w:rsid w:val="000E1FF3"/>
    <w:rsid w:val="000E2046"/>
    <w:rsid w:val="000E2693"/>
    <w:rsid w:val="000E2E23"/>
    <w:rsid w:val="000E454E"/>
    <w:rsid w:val="000E5DFF"/>
    <w:rsid w:val="000E5E1E"/>
    <w:rsid w:val="000E643F"/>
    <w:rsid w:val="000E6507"/>
    <w:rsid w:val="000E66E9"/>
    <w:rsid w:val="000E78CB"/>
    <w:rsid w:val="000F16AF"/>
    <w:rsid w:val="000F1C97"/>
    <w:rsid w:val="000F21EC"/>
    <w:rsid w:val="000F328D"/>
    <w:rsid w:val="000F4609"/>
    <w:rsid w:val="000F5201"/>
    <w:rsid w:val="000F5418"/>
    <w:rsid w:val="000F6620"/>
    <w:rsid w:val="000F6D74"/>
    <w:rsid w:val="000F7561"/>
    <w:rsid w:val="000F780A"/>
    <w:rsid w:val="000F7C80"/>
    <w:rsid w:val="00100771"/>
    <w:rsid w:val="00100B9E"/>
    <w:rsid w:val="00101A8A"/>
    <w:rsid w:val="001020E9"/>
    <w:rsid w:val="001025B6"/>
    <w:rsid w:val="00103A4D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2103"/>
    <w:rsid w:val="0011409C"/>
    <w:rsid w:val="00115228"/>
    <w:rsid w:val="001153AD"/>
    <w:rsid w:val="00115AEA"/>
    <w:rsid w:val="00116837"/>
    <w:rsid w:val="001174FD"/>
    <w:rsid w:val="00120367"/>
    <w:rsid w:val="0012065E"/>
    <w:rsid w:val="0012297B"/>
    <w:rsid w:val="00123FAF"/>
    <w:rsid w:val="00124101"/>
    <w:rsid w:val="0012415A"/>
    <w:rsid w:val="00124C8B"/>
    <w:rsid w:val="0012503B"/>
    <w:rsid w:val="00126526"/>
    <w:rsid w:val="00127276"/>
    <w:rsid w:val="00130069"/>
    <w:rsid w:val="00131440"/>
    <w:rsid w:val="001315B4"/>
    <w:rsid w:val="00133327"/>
    <w:rsid w:val="00134F58"/>
    <w:rsid w:val="00135047"/>
    <w:rsid w:val="00135662"/>
    <w:rsid w:val="00135D5C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64E4"/>
    <w:rsid w:val="0015049F"/>
    <w:rsid w:val="00150921"/>
    <w:rsid w:val="00150FF4"/>
    <w:rsid w:val="001512BD"/>
    <w:rsid w:val="00151356"/>
    <w:rsid w:val="001516A7"/>
    <w:rsid w:val="00151C61"/>
    <w:rsid w:val="00151F6E"/>
    <w:rsid w:val="001537D1"/>
    <w:rsid w:val="00153BF8"/>
    <w:rsid w:val="00153DF7"/>
    <w:rsid w:val="001540D4"/>
    <w:rsid w:val="00154663"/>
    <w:rsid w:val="00154833"/>
    <w:rsid w:val="0015754B"/>
    <w:rsid w:val="00157A61"/>
    <w:rsid w:val="00157BCD"/>
    <w:rsid w:val="00160975"/>
    <w:rsid w:val="001609E0"/>
    <w:rsid w:val="0016480F"/>
    <w:rsid w:val="00166F2A"/>
    <w:rsid w:val="00166F49"/>
    <w:rsid w:val="001677E5"/>
    <w:rsid w:val="00167BFF"/>
    <w:rsid w:val="00167E92"/>
    <w:rsid w:val="00172297"/>
    <w:rsid w:val="00172B2C"/>
    <w:rsid w:val="00173CAF"/>
    <w:rsid w:val="0017495A"/>
    <w:rsid w:val="00174CA9"/>
    <w:rsid w:val="00174F57"/>
    <w:rsid w:val="00176610"/>
    <w:rsid w:val="001804E9"/>
    <w:rsid w:val="00180CB8"/>
    <w:rsid w:val="0018157A"/>
    <w:rsid w:val="001818EE"/>
    <w:rsid w:val="00181BE2"/>
    <w:rsid w:val="00182092"/>
    <w:rsid w:val="0018241B"/>
    <w:rsid w:val="0018287C"/>
    <w:rsid w:val="00182E13"/>
    <w:rsid w:val="0018343F"/>
    <w:rsid w:val="00183E17"/>
    <w:rsid w:val="00183ED0"/>
    <w:rsid w:val="001840E9"/>
    <w:rsid w:val="00185543"/>
    <w:rsid w:val="0018606A"/>
    <w:rsid w:val="00186173"/>
    <w:rsid w:val="001862E2"/>
    <w:rsid w:val="00186FD0"/>
    <w:rsid w:val="00187AD0"/>
    <w:rsid w:val="001908F7"/>
    <w:rsid w:val="00191C4B"/>
    <w:rsid w:val="00191E38"/>
    <w:rsid w:val="00191F57"/>
    <w:rsid w:val="00191F82"/>
    <w:rsid w:val="00192EA1"/>
    <w:rsid w:val="0019382D"/>
    <w:rsid w:val="001951B0"/>
    <w:rsid w:val="001951E8"/>
    <w:rsid w:val="00196756"/>
    <w:rsid w:val="001969AD"/>
    <w:rsid w:val="00197557"/>
    <w:rsid w:val="001A011B"/>
    <w:rsid w:val="001A13BB"/>
    <w:rsid w:val="001A1E82"/>
    <w:rsid w:val="001A1F19"/>
    <w:rsid w:val="001A2279"/>
    <w:rsid w:val="001A4C67"/>
    <w:rsid w:val="001A5060"/>
    <w:rsid w:val="001A7842"/>
    <w:rsid w:val="001A7AA5"/>
    <w:rsid w:val="001B063A"/>
    <w:rsid w:val="001B066D"/>
    <w:rsid w:val="001B07D9"/>
    <w:rsid w:val="001B0829"/>
    <w:rsid w:val="001B17B1"/>
    <w:rsid w:val="001B263D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58A"/>
    <w:rsid w:val="001B6BD9"/>
    <w:rsid w:val="001B6F69"/>
    <w:rsid w:val="001C063F"/>
    <w:rsid w:val="001C1144"/>
    <w:rsid w:val="001C2A23"/>
    <w:rsid w:val="001C2DB5"/>
    <w:rsid w:val="001C2FA6"/>
    <w:rsid w:val="001C302E"/>
    <w:rsid w:val="001C30E9"/>
    <w:rsid w:val="001C3AB2"/>
    <w:rsid w:val="001C4E99"/>
    <w:rsid w:val="001C5311"/>
    <w:rsid w:val="001C55A3"/>
    <w:rsid w:val="001C631B"/>
    <w:rsid w:val="001C6459"/>
    <w:rsid w:val="001C6522"/>
    <w:rsid w:val="001C66E6"/>
    <w:rsid w:val="001C67F8"/>
    <w:rsid w:val="001C798B"/>
    <w:rsid w:val="001D0F7C"/>
    <w:rsid w:val="001D256A"/>
    <w:rsid w:val="001D2C9D"/>
    <w:rsid w:val="001D2EEF"/>
    <w:rsid w:val="001D2FEA"/>
    <w:rsid w:val="001D33D5"/>
    <w:rsid w:val="001D3639"/>
    <w:rsid w:val="001D3F64"/>
    <w:rsid w:val="001D44C3"/>
    <w:rsid w:val="001D48C0"/>
    <w:rsid w:val="001D492A"/>
    <w:rsid w:val="001D4F1A"/>
    <w:rsid w:val="001D56CB"/>
    <w:rsid w:val="001D59D7"/>
    <w:rsid w:val="001D5B64"/>
    <w:rsid w:val="001D6F1F"/>
    <w:rsid w:val="001D7367"/>
    <w:rsid w:val="001D7834"/>
    <w:rsid w:val="001D79D1"/>
    <w:rsid w:val="001E1240"/>
    <w:rsid w:val="001E238F"/>
    <w:rsid w:val="001E49AE"/>
    <w:rsid w:val="001E4C4C"/>
    <w:rsid w:val="001E61F8"/>
    <w:rsid w:val="001E7951"/>
    <w:rsid w:val="001F0515"/>
    <w:rsid w:val="001F0C0A"/>
    <w:rsid w:val="001F3170"/>
    <w:rsid w:val="001F3A85"/>
    <w:rsid w:val="001F4211"/>
    <w:rsid w:val="001F6BC5"/>
    <w:rsid w:val="001F6C6F"/>
    <w:rsid w:val="002029A4"/>
    <w:rsid w:val="002052B9"/>
    <w:rsid w:val="0020531F"/>
    <w:rsid w:val="00205BF3"/>
    <w:rsid w:val="002063AF"/>
    <w:rsid w:val="00206847"/>
    <w:rsid w:val="0020692C"/>
    <w:rsid w:val="002070D1"/>
    <w:rsid w:val="0020766A"/>
    <w:rsid w:val="0021065B"/>
    <w:rsid w:val="00210909"/>
    <w:rsid w:val="00210FCF"/>
    <w:rsid w:val="00210FE4"/>
    <w:rsid w:val="00211C9B"/>
    <w:rsid w:val="00211F3F"/>
    <w:rsid w:val="002133C4"/>
    <w:rsid w:val="00213B0D"/>
    <w:rsid w:val="00215320"/>
    <w:rsid w:val="0021725E"/>
    <w:rsid w:val="00217486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340"/>
    <w:rsid w:val="00223438"/>
    <w:rsid w:val="0022462E"/>
    <w:rsid w:val="00224703"/>
    <w:rsid w:val="002251F2"/>
    <w:rsid w:val="00225AFE"/>
    <w:rsid w:val="00226657"/>
    <w:rsid w:val="00232538"/>
    <w:rsid w:val="00233D76"/>
    <w:rsid w:val="00234D9A"/>
    <w:rsid w:val="002355C9"/>
    <w:rsid w:val="00235BA4"/>
    <w:rsid w:val="00235C7D"/>
    <w:rsid w:val="0023673A"/>
    <w:rsid w:val="00236896"/>
    <w:rsid w:val="002369C7"/>
    <w:rsid w:val="00236E9D"/>
    <w:rsid w:val="002379DF"/>
    <w:rsid w:val="002418F7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12CF"/>
    <w:rsid w:val="002516B9"/>
    <w:rsid w:val="00251FE5"/>
    <w:rsid w:val="002520E2"/>
    <w:rsid w:val="00252FA7"/>
    <w:rsid w:val="002533B5"/>
    <w:rsid w:val="00257EEC"/>
    <w:rsid w:val="002601EE"/>
    <w:rsid w:val="00260741"/>
    <w:rsid w:val="00260974"/>
    <w:rsid w:val="00260AB2"/>
    <w:rsid w:val="00261A62"/>
    <w:rsid w:val="00261AF2"/>
    <w:rsid w:val="0026231D"/>
    <w:rsid w:val="00262E61"/>
    <w:rsid w:val="002635AF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4C51"/>
    <w:rsid w:val="00284F1B"/>
    <w:rsid w:val="0028531A"/>
    <w:rsid w:val="002854D4"/>
    <w:rsid w:val="0028626D"/>
    <w:rsid w:val="002901E8"/>
    <w:rsid w:val="0029187D"/>
    <w:rsid w:val="00292C44"/>
    <w:rsid w:val="00293859"/>
    <w:rsid w:val="002949B4"/>
    <w:rsid w:val="00294ECF"/>
    <w:rsid w:val="002952EF"/>
    <w:rsid w:val="00295E47"/>
    <w:rsid w:val="0029646E"/>
    <w:rsid w:val="002964B5"/>
    <w:rsid w:val="002968D0"/>
    <w:rsid w:val="002969E0"/>
    <w:rsid w:val="00296A68"/>
    <w:rsid w:val="00297D9D"/>
    <w:rsid w:val="002A08B1"/>
    <w:rsid w:val="002A09C9"/>
    <w:rsid w:val="002A0E63"/>
    <w:rsid w:val="002A1678"/>
    <w:rsid w:val="002A233A"/>
    <w:rsid w:val="002A2810"/>
    <w:rsid w:val="002A3DA9"/>
    <w:rsid w:val="002A3F35"/>
    <w:rsid w:val="002A443F"/>
    <w:rsid w:val="002A4A9D"/>
    <w:rsid w:val="002A6565"/>
    <w:rsid w:val="002A73C3"/>
    <w:rsid w:val="002A7606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6275"/>
    <w:rsid w:val="002C62D0"/>
    <w:rsid w:val="002C78A3"/>
    <w:rsid w:val="002C7B1A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6D13"/>
    <w:rsid w:val="002D700D"/>
    <w:rsid w:val="002D750B"/>
    <w:rsid w:val="002E0050"/>
    <w:rsid w:val="002E03F9"/>
    <w:rsid w:val="002E275E"/>
    <w:rsid w:val="002E2F0F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3DB2"/>
    <w:rsid w:val="002F49FC"/>
    <w:rsid w:val="002F4CD4"/>
    <w:rsid w:val="002F5F2D"/>
    <w:rsid w:val="002F5FFA"/>
    <w:rsid w:val="002F5FFF"/>
    <w:rsid w:val="002F6E85"/>
    <w:rsid w:val="002F72D9"/>
    <w:rsid w:val="002F7578"/>
    <w:rsid w:val="002F7AEB"/>
    <w:rsid w:val="00300464"/>
    <w:rsid w:val="00301DCA"/>
    <w:rsid w:val="00302781"/>
    <w:rsid w:val="00302A6C"/>
    <w:rsid w:val="00302C51"/>
    <w:rsid w:val="00302E31"/>
    <w:rsid w:val="00303B55"/>
    <w:rsid w:val="0030498A"/>
    <w:rsid w:val="00305E60"/>
    <w:rsid w:val="0030602D"/>
    <w:rsid w:val="00306C1B"/>
    <w:rsid w:val="003073A7"/>
    <w:rsid w:val="00310E0E"/>
    <w:rsid w:val="00310E39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BDA"/>
    <w:rsid w:val="0032677F"/>
    <w:rsid w:val="003268AC"/>
    <w:rsid w:val="003273E5"/>
    <w:rsid w:val="00327CA4"/>
    <w:rsid w:val="00327DFE"/>
    <w:rsid w:val="00330E68"/>
    <w:rsid w:val="0033219C"/>
    <w:rsid w:val="00332B56"/>
    <w:rsid w:val="00333890"/>
    <w:rsid w:val="00334C3B"/>
    <w:rsid w:val="00334F55"/>
    <w:rsid w:val="00335216"/>
    <w:rsid w:val="00336362"/>
    <w:rsid w:val="00340151"/>
    <w:rsid w:val="0034142E"/>
    <w:rsid w:val="003417BE"/>
    <w:rsid w:val="003428F0"/>
    <w:rsid w:val="003428F7"/>
    <w:rsid w:val="003436D2"/>
    <w:rsid w:val="00343EDB"/>
    <w:rsid w:val="00343FEF"/>
    <w:rsid w:val="00344D82"/>
    <w:rsid w:val="00345082"/>
    <w:rsid w:val="00345235"/>
    <w:rsid w:val="00345381"/>
    <w:rsid w:val="003454BC"/>
    <w:rsid w:val="00345E85"/>
    <w:rsid w:val="00347C88"/>
    <w:rsid w:val="00347CF2"/>
    <w:rsid w:val="00350CF1"/>
    <w:rsid w:val="00353283"/>
    <w:rsid w:val="00354687"/>
    <w:rsid w:val="00354B25"/>
    <w:rsid w:val="00354C3A"/>
    <w:rsid w:val="0035685D"/>
    <w:rsid w:val="00360BC6"/>
    <w:rsid w:val="00360BC9"/>
    <w:rsid w:val="00361689"/>
    <w:rsid w:val="0036319B"/>
    <w:rsid w:val="00365F2C"/>
    <w:rsid w:val="003678C1"/>
    <w:rsid w:val="0037121D"/>
    <w:rsid w:val="0037287F"/>
    <w:rsid w:val="00372B0D"/>
    <w:rsid w:val="00374BFB"/>
    <w:rsid w:val="003755F0"/>
    <w:rsid w:val="00376812"/>
    <w:rsid w:val="00377328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904B4"/>
    <w:rsid w:val="003914AE"/>
    <w:rsid w:val="0039216D"/>
    <w:rsid w:val="003927E0"/>
    <w:rsid w:val="00393614"/>
    <w:rsid w:val="0039464F"/>
    <w:rsid w:val="003947B2"/>
    <w:rsid w:val="003954A3"/>
    <w:rsid w:val="0039575C"/>
    <w:rsid w:val="003A0FE7"/>
    <w:rsid w:val="003A1B35"/>
    <w:rsid w:val="003A1B87"/>
    <w:rsid w:val="003A3B36"/>
    <w:rsid w:val="003A44F2"/>
    <w:rsid w:val="003A4902"/>
    <w:rsid w:val="003A5C7C"/>
    <w:rsid w:val="003A6F7E"/>
    <w:rsid w:val="003A715B"/>
    <w:rsid w:val="003A74ED"/>
    <w:rsid w:val="003B0682"/>
    <w:rsid w:val="003B06BB"/>
    <w:rsid w:val="003B199C"/>
    <w:rsid w:val="003B1DAD"/>
    <w:rsid w:val="003B24F8"/>
    <w:rsid w:val="003B44C1"/>
    <w:rsid w:val="003B45B5"/>
    <w:rsid w:val="003B4FAE"/>
    <w:rsid w:val="003B567B"/>
    <w:rsid w:val="003B5CEC"/>
    <w:rsid w:val="003B5EA2"/>
    <w:rsid w:val="003B6098"/>
    <w:rsid w:val="003B6778"/>
    <w:rsid w:val="003B6D32"/>
    <w:rsid w:val="003C011C"/>
    <w:rsid w:val="003C089D"/>
    <w:rsid w:val="003C1B2A"/>
    <w:rsid w:val="003C237F"/>
    <w:rsid w:val="003C2A97"/>
    <w:rsid w:val="003C2CE2"/>
    <w:rsid w:val="003C3F1F"/>
    <w:rsid w:val="003C485F"/>
    <w:rsid w:val="003C614D"/>
    <w:rsid w:val="003C6F87"/>
    <w:rsid w:val="003C7152"/>
    <w:rsid w:val="003C738E"/>
    <w:rsid w:val="003C7913"/>
    <w:rsid w:val="003D0805"/>
    <w:rsid w:val="003D0A37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546F"/>
    <w:rsid w:val="003D6E10"/>
    <w:rsid w:val="003D74F3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455"/>
    <w:rsid w:val="003E4973"/>
    <w:rsid w:val="003E5707"/>
    <w:rsid w:val="003E5DAD"/>
    <w:rsid w:val="003E604B"/>
    <w:rsid w:val="003E625A"/>
    <w:rsid w:val="003E6760"/>
    <w:rsid w:val="003E71D3"/>
    <w:rsid w:val="003F122B"/>
    <w:rsid w:val="003F1844"/>
    <w:rsid w:val="003F1A89"/>
    <w:rsid w:val="003F2BFB"/>
    <w:rsid w:val="003F2E82"/>
    <w:rsid w:val="003F539A"/>
    <w:rsid w:val="003F5A3A"/>
    <w:rsid w:val="003F5A54"/>
    <w:rsid w:val="003F61C0"/>
    <w:rsid w:val="00400251"/>
    <w:rsid w:val="00400801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90C"/>
    <w:rsid w:val="00410D8D"/>
    <w:rsid w:val="004119A5"/>
    <w:rsid w:val="00411BA3"/>
    <w:rsid w:val="004132AA"/>
    <w:rsid w:val="00413E9C"/>
    <w:rsid w:val="00414841"/>
    <w:rsid w:val="004159DC"/>
    <w:rsid w:val="00416317"/>
    <w:rsid w:val="0041651C"/>
    <w:rsid w:val="00417FD6"/>
    <w:rsid w:val="004214AB"/>
    <w:rsid w:val="004229AA"/>
    <w:rsid w:val="00422BAC"/>
    <w:rsid w:val="00423119"/>
    <w:rsid w:val="00423C2E"/>
    <w:rsid w:val="0042538A"/>
    <w:rsid w:val="00425909"/>
    <w:rsid w:val="00425C40"/>
    <w:rsid w:val="00425EFC"/>
    <w:rsid w:val="00426EDB"/>
    <w:rsid w:val="00427833"/>
    <w:rsid w:val="00427A75"/>
    <w:rsid w:val="00432155"/>
    <w:rsid w:val="00432A6D"/>
    <w:rsid w:val="00433276"/>
    <w:rsid w:val="00433846"/>
    <w:rsid w:val="00433C65"/>
    <w:rsid w:val="00434277"/>
    <w:rsid w:val="004348BB"/>
    <w:rsid w:val="004349E5"/>
    <w:rsid w:val="00435BA0"/>
    <w:rsid w:val="00436886"/>
    <w:rsid w:val="0044028F"/>
    <w:rsid w:val="00440727"/>
    <w:rsid w:val="00441E02"/>
    <w:rsid w:val="004446E8"/>
    <w:rsid w:val="00444C83"/>
    <w:rsid w:val="00445E34"/>
    <w:rsid w:val="0044602F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1D3"/>
    <w:rsid w:val="00460848"/>
    <w:rsid w:val="00461E0F"/>
    <w:rsid w:val="004623D4"/>
    <w:rsid w:val="0046282F"/>
    <w:rsid w:val="004635D6"/>
    <w:rsid w:val="004639EC"/>
    <w:rsid w:val="00465032"/>
    <w:rsid w:val="00465FF1"/>
    <w:rsid w:val="00466734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20F8"/>
    <w:rsid w:val="00482B06"/>
    <w:rsid w:val="004847C3"/>
    <w:rsid w:val="00484D90"/>
    <w:rsid w:val="00486765"/>
    <w:rsid w:val="004908DF"/>
    <w:rsid w:val="00494C86"/>
    <w:rsid w:val="00494EC5"/>
    <w:rsid w:val="00495445"/>
    <w:rsid w:val="004955E9"/>
    <w:rsid w:val="00495C78"/>
    <w:rsid w:val="00497861"/>
    <w:rsid w:val="00497E36"/>
    <w:rsid w:val="004A05CD"/>
    <w:rsid w:val="004A18EE"/>
    <w:rsid w:val="004A1D97"/>
    <w:rsid w:val="004A1ECB"/>
    <w:rsid w:val="004A2001"/>
    <w:rsid w:val="004A2B3B"/>
    <w:rsid w:val="004A3A0B"/>
    <w:rsid w:val="004A3AB5"/>
    <w:rsid w:val="004A424A"/>
    <w:rsid w:val="004A5886"/>
    <w:rsid w:val="004A6786"/>
    <w:rsid w:val="004A691E"/>
    <w:rsid w:val="004A6D56"/>
    <w:rsid w:val="004A751D"/>
    <w:rsid w:val="004B0B96"/>
    <w:rsid w:val="004B132A"/>
    <w:rsid w:val="004B139D"/>
    <w:rsid w:val="004B26AD"/>
    <w:rsid w:val="004B3039"/>
    <w:rsid w:val="004B3120"/>
    <w:rsid w:val="004B44EF"/>
    <w:rsid w:val="004B49BD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B7D34"/>
    <w:rsid w:val="004C144C"/>
    <w:rsid w:val="004C37FF"/>
    <w:rsid w:val="004C4B32"/>
    <w:rsid w:val="004C52B1"/>
    <w:rsid w:val="004C5F07"/>
    <w:rsid w:val="004C7F65"/>
    <w:rsid w:val="004D18CE"/>
    <w:rsid w:val="004D1B3F"/>
    <w:rsid w:val="004D1D9F"/>
    <w:rsid w:val="004D3BE7"/>
    <w:rsid w:val="004D4C32"/>
    <w:rsid w:val="004D53D5"/>
    <w:rsid w:val="004D6CB9"/>
    <w:rsid w:val="004D7733"/>
    <w:rsid w:val="004E08DA"/>
    <w:rsid w:val="004E09C5"/>
    <w:rsid w:val="004E2EB0"/>
    <w:rsid w:val="004E2F13"/>
    <w:rsid w:val="004E34EB"/>
    <w:rsid w:val="004E4CF1"/>
    <w:rsid w:val="004E5B4C"/>
    <w:rsid w:val="004E5E02"/>
    <w:rsid w:val="004E7A7E"/>
    <w:rsid w:val="004F02BD"/>
    <w:rsid w:val="004F0A29"/>
    <w:rsid w:val="004F1EE8"/>
    <w:rsid w:val="004F27D7"/>
    <w:rsid w:val="004F2B7C"/>
    <w:rsid w:val="004F41FE"/>
    <w:rsid w:val="004F475F"/>
    <w:rsid w:val="004F5134"/>
    <w:rsid w:val="004F55B9"/>
    <w:rsid w:val="004F687B"/>
    <w:rsid w:val="004F76E9"/>
    <w:rsid w:val="004F7918"/>
    <w:rsid w:val="004F7F95"/>
    <w:rsid w:val="00501663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E2"/>
    <w:rsid w:val="00511E97"/>
    <w:rsid w:val="00512993"/>
    <w:rsid w:val="005146EA"/>
    <w:rsid w:val="00516C75"/>
    <w:rsid w:val="00520528"/>
    <w:rsid w:val="00520A21"/>
    <w:rsid w:val="00521522"/>
    <w:rsid w:val="00521E45"/>
    <w:rsid w:val="00521FCD"/>
    <w:rsid w:val="005228C1"/>
    <w:rsid w:val="00523E4F"/>
    <w:rsid w:val="00525820"/>
    <w:rsid w:val="005260A5"/>
    <w:rsid w:val="0052676D"/>
    <w:rsid w:val="005271A4"/>
    <w:rsid w:val="0053135E"/>
    <w:rsid w:val="0053173B"/>
    <w:rsid w:val="00531F1A"/>
    <w:rsid w:val="0053376B"/>
    <w:rsid w:val="00537153"/>
    <w:rsid w:val="0053718E"/>
    <w:rsid w:val="00537C8A"/>
    <w:rsid w:val="005401C3"/>
    <w:rsid w:val="005411BD"/>
    <w:rsid w:val="00541AA6"/>
    <w:rsid w:val="00541DE3"/>
    <w:rsid w:val="005424F3"/>
    <w:rsid w:val="00542555"/>
    <w:rsid w:val="00543019"/>
    <w:rsid w:val="005449EC"/>
    <w:rsid w:val="00544F1B"/>
    <w:rsid w:val="005451A6"/>
    <w:rsid w:val="00545785"/>
    <w:rsid w:val="00545C83"/>
    <w:rsid w:val="0054627A"/>
    <w:rsid w:val="00547A19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3C14"/>
    <w:rsid w:val="00564024"/>
    <w:rsid w:val="00566437"/>
    <w:rsid w:val="00566D06"/>
    <w:rsid w:val="0056793B"/>
    <w:rsid w:val="00567BFB"/>
    <w:rsid w:val="00570064"/>
    <w:rsid w:val="005704D8"/>
    <w:rsid w:val="00570921"/>
    <w:rsid w:val="00570D2B"/>
    <w:rsid w:val="00572CF4"/>
    <w:rsid w:val="00573925"/>
    <w:rsid w:val="00573CAC"/>
    <w:rsid w:val="00574D6D"/>
    <w:rsid w:val="00581166"/>
    <w:rsid w:val="00581A94"/>
    <w:rsid w:val="00582CCF"/>
    <w:rsid w:val="00585E3D"/>
    <w:rsid w:val="00586F42"/>
    <w:rsid w:val="00587B73"/>
    <w:rsid w:val="00590651"/>
    <w:rsid w:val="00590FD9"/>
    <w:rsid w:val="005911E4"/>
    <w:rsid w:val="00592711"/>
    <w:rsid w:val="00592CF8"/>
    <w:rsid w:val="005931D5"/>
    <w:rsid w:val="005942C9"/>
    <w:rsid w:val="005942F5"/>
    <w:rsid w:val="00595ECB"/>
    <w:rsid w:val="00596349"/>
    <w:rsid w:val="005A023A"/>
    <w:rsid w:val="005A06F0"/>
    <w:rsid w:val="005A0BCB"/>
    <w:rsid w:val="005A1BCC"/>
    <w:rsid w:val="005A20C4"/>
    <w:rsid w:val="005A2260"/>
    <w:rsid w:val="005A2E62"/>
    <w:rsid w:val="005A332E"/>
    <w:rsid w:val="005A6859"/>
    <w:rsid w:val="005A6FC4"/>
    <w:rsid w:val="005A76C9"/>
    <w:rsid w:val="005B0885"/>
    <w:rsid w:val="005B174F"/>
    <w:rsid w:val="005B308C"/>
    <w:rsid w:val="005B3350"/>
    <w:rsid w:val="005B3B6D"/>
    <w:rsid w:val="005B5091"/>
    <w:rsid w:val="005B5B58"/>
    <w:rsid w:val="005B6A76"/>
    <w:rsid w:val="005B6B66"/>
    <w:rsid w:val="005B787C"/>
    <w:rsid w:val="005C00F3"/>
    <w:rsid w:val="005C24A5"/>
    <w:rsid w:val="005C3549"/>
    <w:rsid w:val="005C3672"/>
    <w:rsid w:val="005C38DA"/>
    <w:rsid w:val="005C395A"/>
    <w:rsid w:val="005C3B0F"/>
    <w:rsid w:val="005C51F3"/>
    <w:rsid w:val="005D0140"/>
    <w:rsid w:val="005D01C6"/>
    <w:rsid w:val="005D0985"/>
    <w:rsid w:val="005D1808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3FA"/>
    <w:rsid w:val="005E349F"/>
    <w:rsid w:val="005E3A82"/>
    <w:rsid w:val="005E4839"/>
    <w:rsid w:val="005E4EA6"/>
    <w:rsid w:val="005E535D"/>
    <w:rsid w:val="005E58DE"/>
    <w:rsid w:val="005E5AD4"/>
    <w:rsid w:val="005E6DB6"/>
    <w:rsid w:val="005E747E"/>
    <w:rsid w:val="005E765F"/>
    <w:rsid w:val="005E7738"/>
    <w:rsid w:val="005F0025"/>
    <w:rsid w:val="005F169C"/>
    <w:rsid w:val="005F2471"/>
    <w:rsid w:val="005F2E6D"/>
    <w:rsid w:val="005F2F11"/>
    <w:rsid w:val="005F49A8"/>
    <w:rsid w:val="005F4FAA"/>
    <w:rsid w:val="005F56CA"/>
    <w:rsid w:val="005F57EB"/>
    <w:rsid w:val="005F63F9"/>
    <w:rsid w:val="005F7175"/>
    <w:rsid w:val="005F7B94"/>
    <w:rsid w:val="005F7F6D"/>
    <w:rsid w:val="00600B14"/>
    <w:rsid w:val="00601170"/>
    <w:rsid w:val="006016D5"/>
    <w:rsid w:val="00601927"/>
    <w:rsid w:val="0060282E"/>
    <w:rsid w:val="00603ECE"/>
    <w:rsid w:val="00605852"/>
    <w:rsid w:val="006070DF"/>
    <w:rsid w:val="006071EE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973"/>
    <w:rsid w:val="00615A51"/>
    <w:rsid w:val="00616ED4"/>
    <w:rsid w:val="006170DA"/>
    <w:rsid w:val="006177A5"/>
    <w:rsid w:val="00617896"/>
    <w:rsid w:val="00617F26"/>
    <w:rsid w:val="00620ED9"/>
    <w:rsid w:val="00621943"/>
    <w:rsid w:val="00621C01"/>
    <w:rsid w:val="006225BA"/>
    <w:rsid w:val="006242F2"/>
    <w:rsid w:val="00624384"/>
    <w:rsid w:val="00624B3A"/>
    <w:rsid w:val="00624FEE"/>
    <w:rsid w:val="006315EB"/>
    <w:rsid w:val="006316FF"/>
    <w:rsid w:val="00633889"/>
    <w:rsid w:val="00633D6A"/>
    <w:rsid w:val="00635143"/>
    <w:rsid w:val="006358B2"/>
    <w:rsid w:val="00637101"/>
    <w:rsid w:val="006400DB"/>
    <w:rsid w:val="006403E3"/>
    <w:rsid w:val="00640416"/>
    <w:rsid w:val="006411D3"/>
    <w:rsid w:val="00642217"/>
    <w:rsid w:val="00643404"/>
    <w:rsid w:val="00643826"/>
    <w:rsid w:val="006444F7"/>
    <w:rsid w:val="00645771"/>
    <w:rsid w:val="00650860"/>
    <w:rsid w:val="00650B38"/>
    <w:rsid w:val="006511E7"/>
    <w:rsid w:val="006528BC"/>
    <w:rsid w:val="0065363A"/>
    <w:rsid w:val="00653B34"/>
    <w:rsid w:val="00654351"/>
    <w:rsid w:val="00654DC2"/>
    <w:rsid w:val="006552BA"/>
    <w:rsid w:val="00655EDE"/>
    <w:rsid w:val="00656CCB"/>
    <w:rsid w:val="00657F9A"/>
    <w:rsid w:val="0066090E"/>
    <w:rsid w:val="0066091E"/>
    <w:rsid w:val="00662003"/>
    <w:rsid w:val="00662509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2728"/>
    <w:rsid w:val="0067353F"/>
    <w:rsid w:val="00673DF2"/>
    <w:rsid w:val="00673E32"/>
    <w:rsid w:val="00676D17"/>
    <w:rsid w:val="00680D80"/>
    <w:rsid w:val="00680E8E"/>
    <w:rsid w:val="006816F9"/>
    <w:rsid w:val="00681963"/>
    <w:rsid w:val="00683DE5"/>
    <w:rsid w:val="00684201"/>
    <w:rsid w:val="00684426"/>
    <w:rsid w:val="00686716"/>
    <w:rsid w:val="00686C98"/>
    <w:rsid w:val="00686FF8"/>
    <w:rsid w:val="00687CA8"/>
    <w:rsid w:val="00690309"/>
    <w:rsid w:val="00690A95"/>
    <w:rsid w:val="006919CE"/>
    <w:rsid w:val="00691B0F"/>
    <w:rsid w:val="00693387"/>
    <w:rsid w:val="00693E71"/>
    <w:rsid w:val="00694874"/>
    <w:rsid w:val="0069686E"/>
    <w:rsid w:val="00696DDB"/>
    <w:rsid w:val="0069768E"/>
    <w:rsid w:val="00697FF3"/>
    <w:rsid w:val="006A0F31"/>
    <w:rsid w:val="006A1103"/>
    <w:rsid w:val="006A2157"/>
    <w:rsid w:val="006A24E0"/>
    <w:rsid w:val="006A2B38"/>
    <w:rsid w:val="006A2DC0"/>
    <w:rsid w:val="006A33FA"/>
    <w:rsid w:val="006A3814"/>
    <w:rsid w:val="006A473D"/>
    <w:rsid w:val="006A5D78"/>
    <w:rsid w:val="006A6247"/>
    <w:rsid w:val="006A7BD7"/>
    <w:rsid w:val="006B022C"/>
    <w:rsid w:val="006B05B2"/>
    <w:rsid w:val="006B0726"/>
    <w:rsid w:val="006B13D0"/>
    <w:rsid w:val="006B183D"/>
    <w:rsid w:val="006B204E"/>
    <w:rsid w:val="006B3877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4285"/>
    <w:rsid w:val="006C46E4"/>
    <w:rsid w:val="006C4D06"/>
    <w:rsid w:val="006C54F9"/>
    <w:rsid w:val="006C5CEB"/>
    <w:rsid w:val="006C6090"/>
    <w:rsid w:val="006D1BEA"/>
    <w:rsid w:val="006D212D"/>
    <w:rsid w:val="006D2378"/>
    <w:rsid w:val="006D271B"/>
    <w:rsid w:val="006D2918"/>
    <w:rsid w:val="006D3107"/>
    <w:rsid w:val="006D52C7"/>
    <w:rsid w:val="006D56B0"/>
    <w:rsid w:val="006D5FEB"/>
    <w:rsid w:val="006D6B59"/>
    <w:rsid w:val="006D7DBD"/>
    <w:rsid w:val="006E055A"/>
    <w:rsid w:val="006E0773"/>
    <w:rsid w:val="006E0CC3"/>
    <w:rsid w:val="006E1897"/>
    <w:rsid w:val="006E22EB"/>
    <w:rsid w:val="006E2A5E"/>
    <w:rsid w:val="006E2DAE"/>
    <w:rsid w:val="006E3403"/>
    <w:rsid w:val="006E454F"/>
    <w:rsid w:val="006E48C8"/>
    <w:rsid w:val="006F000E"/>
    <w:rsid w:val="006F0740"/>
    <w:rsid w:val="006F09A4"/>
    <w:rsid w:val="006F0D41"/>
    <w:rsid w:val="006F12A7"/>
    <w:rsid w:val="006F2F8D"/>
    <w:rsid w:val="006F3AC3"/>
    <w:rsid w:val="006F4BF7"/>
    <w:rsid w:val="006F513D"/>
    <w:rsid w:val="006F540E"/>
    <w:rsid w:val="006F6855"/>
    <w:rsid w:val="0070006C"/>
    <w:rsid w:val="00700802"/>
    <w:rsid w:val="0070085B"/>
    <w:rsid w:val="0070127C"/>
    <w:rsid w:val="007018D5"/>
    <w:rsid w:val="00701AF2"/>
    <w:rsid w:val="00702728"/>
    <w:rsid w:val="00702F9B"/>
    <w:rsid w:val="0070349E"/>
    <w:rsid w:val="007034E4"/>
    <w:rsid w:val="00703D9B"/>
    <w:rsid w:val="00703F6C"/>
    <w:rsid w:val="00704CC1"/>
    <w:rsid w:val="00704E40"/>
    <w:rsid w:val="0070550B"/>
    <w:rsid w:val="007056AD"/>
    <w:rsid w:val="007071B2"/>
    <w:rsid w:val="00707ABB"/>
    <w:rsid w:val="00711791"/>
    <w:rsid w:val="007122B8"/>
    <w:rsid w:val="00712685"/>
    <w:rsid w:val="00712C83"/>
    <w:rsid w:val="0071305A"/>
    <w:rsid w:val="00715C6D"/>
    <w:rsid w:val="00715F33"/>
    <w:rsid w:val="00716048"/>
    <w:rsid w:val="00716A6B"/>
    <w:rsid w:val="00716C0A"/>
    <w:rsid w:val="0072093A"/>
    <w:rsid w:val="00720EFA"/>
    <w:rsid w:val="007228CF"/>
    <w:rsid w:val="007231C3"/>
    <w:rsid w:val="00723FDB"/>
    <w:rsid w:val="00725784"/>
    <w:rsid w:val="007260D0"/>
    <w:rsid w:val="0072681F"/>
    <w:rsid w:val="00727C67"/>
    <w:rsid w:val="00730686"/>
    <w:rsid w:val="00730781"/>
    <w:rsid w:val="00730B57"/>
    <w:rsid w:val="0073103D"/>
    <w:rsid w:val="00731355"/>
    <w:rsid w:val="0073185A"/>
    <w:rsid w:val="0073360F"/>
    <w:rsid w:val="007348ED"/>
    <w:rsid w:val="007363EF"/>
    <w:rsid w:val="007368BF"/>
    <w:rsid w:val="007377E3"/>
    <w:rsid w:val="00741317"/>
    <w:rsid w:val="00741CFC"/>
    <w:rsid w:val="00741D61"/>
    <w:rsid w:val="00742B4B"/>
    <w:rsid w:val="00743BA6"/>
    <w:rsid w:val="007441CC"/>
    <w:rsid w:val="007442EC"/>
    <w:rsid w:val="00744EA4"/>
    <w:rsid w:val="00745017"/>
    <w:rsid w:val="00747F19"/>
    <w:rsid w:val="00750B14"/>
    <w:rsid w:val="00751256"/>
    <w:rsid w:val="007517F5"/>
    <w:rsid w:val="00751D72"/>
    <w:rsid w:val="007529C0"/>
    <w:rsid w:val="00753675"/>
    <w:rsid w:val="007539D8"/>
    <w:rsid w:val="00753DAF"/>
    <w:rsid w:val="007552CF"/>
    <w:rsid w:val="00755C4D"/>
    <w:rsid w:val="00756181"/>
    <w:rsid w:val="00761AA6"/>
    <w:rsid w:val="00761B94"/>
    <w:rsid w:val="00761EA5"/>
    <w:rsid w:val="00761FEF"/>
    <w:rsid w:val="00762F77"/>
    <w:rsid w:val="007644C7"/>
    <w:rsid w:val="00765B21"/>
    <w:rsid w:val="00766DD3"/>
    <w:rsid w:val="007672C5"/>
    <w:rsid w:val="00770070"/>
    <w:rsid w:val="00770CF5"/>
    <w:rsid w:val="00771685"/>
    <w:rsid w:val="00771C48"/>
    <w:rsid w:val="007728D6"/>
    <w:rsid w:val="00772DA9"/>
    <w:rsid w:val="00773325"/>
    <w:rsid w:val="00774454"/>
    <w:rsid w:val="00776674"/>
    <w:rsid w:val="00776B89"/>
    <w:rsid w:val="00777232"/>
    <w:rsid w:val="00777CCD"/>
    <w:rsid w:val="00781F61"/>
    <w:rsid w:val="00782F0B"/>
    <w:rsid w:val="0078358D"/>
    <w:rsid w:val="007835DA"/>
    <w:rsid w:val="007836A4"/>
    <w:rsid w:val="00786522"/>
    <w:rsid w:val="00786D2A"/>
    <w:rsid w:val="00787D50"/>
    <w:rsid w:val="007903B0"/>
    <w:rsid w:val="0079191D"/>
    <w:rsid w:val="00791B59"/>
    <w:rsid w:val="00792FD5"/>
    <w:rsid w:val="00793083"/>
    <w:rsid w:val="007943E9"/>
    <w:rsid w:val="00795179"/>
    <w:rsid w:val="007951D5"/>
    <w:rsid w:val="00796105"/>
    <w:rsid w:val="00796E10"/>
    <w:rsid w:val="00797099"/>
    <w:rsid w:val="007973D7"/>
    <w:rsid w:val="00797984"/>
    <w:rsid w:val="007A00D9"/>
    <w:rsid w:val="007A00FF"/>
    <w:rsid w:val="007A25A3"/>
    <w:rsid w:val="007A3520"/>
    <w:rsid w:val="007A5630"/>
    <w:rsid w:val="007A5C89"/>
    <w:rsid w:val="007A6E3F"/>
    <w:rsid w:val="007A735D"/>
    <w:rsid w:val="007B0A2A"/>
    <w:rsid w:val="007B0EA1"/>
    <w:rsid w:val="007B1085"/>
    <w:rsid w:val="007B45E7"/>
    <w:rsid w:val="007B4B08"/>
    <w:rsid w:val="007B5578"/>
    <w:rsid w:val="007B6964"/>
    <w:rsid w:val="007C04EA"/>
    <w:rsid w:val="007C055B"/>
    <w:rsid w:val="007C1229"/>
    <w:rsid w:val="007C1DA2"/>
    <w:rsid w:val="007C23AA"/>
    <w:rsid w:val="007C29C6"/>
    <w:rsid w:val="007C39AC"/>
    <w:rsid w:val="007C493A"/>
    <w:rsid w:val="007C6CE8"/>
    <w:rsid w:val="007C6E92"/>
    <w:rsid w:val="007C7B10"/>
    <w:rsid w:val="007D04AB"/>
    <w:rsid w:val="007D156D"/>
    <w:rsid w:val="007D1656"/>
    <w:rsid w:val="007D3C62"/>
    <w:rsid w:val="007D4BA3"/>
    <w:rsid w:val="007D515B"/>
    <w:rsid w:val="007D5318"/>
    <w:rsid w:val="007D5787"/>
    <w:rsid w:val="007D6EE5"/>
    <w:rsid w:val="007D76E2"/>
    <w:rsid w:val="007D77F4"/>
    <w:rsid w:val="007D7978"/>
    <w:rsid w:val="007D7F91"/>
    <w:rsid w:val="007E0401"/>
    <w:rsid w:val="007E0577"/>
    <w:rsid w:val="007E0FE9"/>
    <w:rsid w:val="007E16AD"/>
    <w:rsid w:val="007E2381"/>
    <w:rsid w:val="007E2CEA"/>
    <w:rsid w:val="007E309F"/>
    <w:rsid w:val="007E3A3E"/>
    <w:rsid w:val="007E4260"/>
    <w:rsid w:val="007E579E"/>
    <w:rsid w:val="007E5C52"/>
    <w:rsid w:val="007E6F59"/>
    <w:rsid w:val="007F0677"/>
    <w:rsid w:val="007F1416"/>
    <w:rsid w:val="007F176D"/>
    <w:rsid w:val="007F3797"/>
    <w:rsid w:val="007F388B"/>
    <w:rsid w:val="007F4E5F"/>
    <w:rsid w:val="007F59B7"/>
    <w:rsid w:val="007F5B5F"/>
    <w:rsid w:val="007F7C10"/>
    <w:rsid w:val="0080160A"/>
    <w:rsid w:val="008020C8"/>
    <w:rsid w:val="0080299B"/>
    <w:rsid w:val="00802F95"/>
    <w:rsid w:val="00805E32"/>
    <w:rsid w:val="00807B66"/>
    <w:rsid w:val="00811BD4"/>
    <w:rsid w:val="00814FF1"/>
    <w:rsid w:val="00815419"/>
    <w:rsid w:val="00816328"/>
    <w:rsid w:val="00816348"/>
    <w:rsid w:val="008175B8"/>
    <w:rsid w:val="00817786"/>
    <w:rsid w:val="00820F16"/>
    <w:rsid w:val="0082271F"/>
    <w:rsid w:val="00823A06"/>
    <w:rsid w:val="008254E5"/>
    <w:rsid w:val="008264FD"/>
    <w:rsid w:val="00826AAB"/>
    <w:rsid w:val="008270ED"/>
    <w:rsid w:val="00827C9E"/>
    <w:rsid w:val="00827DE1"/>
    <w:rsid w:val="00830721"/>
    <w:rsid w:val="0083096A"/>
    <w:rsid w:val="008310E7"/>
    <w:rsid w:val="0083112B"/>
    <w:rsid w:val="00831C00"/>
    <w:rsid w:val="00831FA8"/>
    <w:rsid w:val="008327CB"/>
    <w:rsid w:val="00832B54"/>
    <w:rsid w:val="00832CC1"/>
    <w:rsid w:val="00832CE7"/>
    <w:rsid w:val="00834DE4"/>
    <w:rsid w:val="008353B8"/>
    <w:rsid w:val="0083580B"/>
    <w:rsid w:val="00836D40"/>
    <w:rsid w:val="00837A1A"/>
    <w:rsid w:val="00840398"/>
    <w:rsid w:val="0084069A"/>
    <w:rsid w:val="00840AE4"/>
    <w:rsid w:val="00840B61"/>
    <w:rsid w:val="00840D90"/>
    <w:rsid w:val="00841627"/>
    <w:rsid w:val="008416FD"/>
    <w:rsid w:val="00841794"/>
    <w:rsid w:val="008419BE"/>
    <w:rsid w:val="00841D7C"/>
    <w:rsid w:val="00842264"/>
    <w:rsid w:val="008428B6"/>
    <w:rsid w:val="00843CCB"/>
    <w:rsid w:val="00843F76"/>
    <w:rsid w:val="0084452B"/>
    <w:rsid w:val="00844A0B"/>
    <w:rsid w:val="008458E6"/>
    <w:rsid w:val="00845B6B"/>
    <w:rsid w:val="00846474"/>
    <w:rsid w:val="008476F0"/>
    <w:rsid w:val="0085181B"/>
    <w:rsid w:val="008542D2"/>
    <w:rsid w:val="00854485"/>
    <w:rsid w:val="008550C6"/>
    <w:rsid w:val="0085520E"/>
    <w:rsid w:val="008558C0"/>
    <w:rsid w:val="008567D8"/>
    <w:rsid w:val="00856AA7"/>
    <w:rsid w:val="00856DAC"/>
    <w:rsid w:val="0085714D"/>
    <w:rsid w:val="00857271"/>
    <w:rsid w:val="008573E4"/>
    <w:rsid w:val="0085747B"/>
    <w:rsid w:val="0085750C"/>
    <w:rsid w:val="00860366"/>
    <w:rsid w:val="00860818"/>
    <w:rsid w:val="00861277"/>
    <w:rsid w:val="008616CD"/>
    <w:rsid w:val="0086381B"/>
    <w:rsid w:val="00863C60"/>
    <w:rsid w:val="00864EC6"/>
    <w:rsid w:val="008651BF"/>
    <w:rsid w:val="00865ADB"/>
    <w:rsid w:val="00865B4A"/>
    <w:rsid w:val="00866160"/>
    <w:rsid w:val="00867204"/>
    <w:rsid w:val="00867ACE"/>
    <w:rsid w:val="00867CE4"/>
    <w:rsid w:val="00871786"/>
    <w:rsid w:val="00871D35"/>
    <w:rsid w:val="00872FF0"/>
    <w:rsid w:val="00873FFC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5651"/>
    <w:rsid w:val="00886DDC"/>
    <w:rsid w:val="0089211B"/>
    <w:rsid w:val="00892CBA"/>
    <w:rsid w:val="008935B4"/>
    <w:rsid w:val="00893B4D"/>
    <w:rsid w:val="0089499C"/>
    <w:rsid w:val="0089505E"/>
    <w:rsid w:val="00896168"/>
    <w:rsid w:val="00896543"/>
    <w:rsid w:val="00897607"/>
    <w:rsid w:val="008978C4"/>
    <w:rsid w:val="008A07BB"/>
    <w:rsid w:val="008A0A2F"/>
    <w:rsid w:val="008A3D02"/>
    <w:rsid w:val="008A462F"/>
    <w:rsid w:val="008A4A52"/>
    <w:rsid w:val="008A5744"/>
    <w:rsid w:val="008A67F1"/>
    <w:rsid w:val="008A7B4B"/>
    <w:rsid w:val="008A7BE1"/>
    <w:rsid w:val="008B08B4"/>
    <w:rsid w:val="008B1086"/>
    <w:rsid w:val="008B33CA"/>
    <w:rsid w:val="008B38DE"/>
    <w:rsid w:val="008B3F63"/>
    <w:rsid w:val="008B70A9"/>
    <w:rsid w:val="008C4147"/>
    <w:rsid w:val="008C4550"/>
    <w:rsid w:val="008C48BB"/>
    <w:rsid w:val="008C4C7B"/>
    <w:rsid w:val="008C54AB"/>
    <w:rsid w:val="008D098A"/>
    <w:rsid w:val="008D14B7"/>
    <w:rsid w:val="008D163F"/>
    <w:rsid w:val="008D19A9"/>
    <w:rsid w:val="008D1B6E"/>
    <w:rsid w:val="008D333D"/>
    <w:rsid w:val="008D5678"/>
    <w:rsid w:val="008D5816"/>
    <w:rsid w:val="008D5F07"/>
    <w:rsid w:val="008D664B"/>
    <w:rsid w:val="008D697A"/>
    <w:rsid w:val="008D6E20"/>
    <w:rsid w:val="008D71AA"/>
    <w:rsid w:val="008D7B78"/>
    <w:rsid w:val="008E1B21"/>
    <w:rsid w:val="008E1DAE"/>
    <w:rsid w:val="008E2880"/>
    <w:rsid w:val="008E2A86"/>
    <w:rsid w:val="008E3074"/>
    <w:rsid w:val="008E4848"/>
    <w:rsid w:val="008E5DCB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439E"/>
    <w:rsid w:val="008F4462"/>
    <w:rsid w:val="008F4748"/>
    <w:rsid w:val="008F4A00"/>
    <w:rsid w:val="008F5005"/>
    <w:rsid w:val="008F5C60"/>
    <w:rsid w:val="008F5C8A"/>
    <w:rsid w:val="008F6CCC"/>
    <w:rsid w:val="008F6E87"/>
    <w:rsid w:val="008F6F5D"/>
    <w:rsid w:val="009005B7"/>
    <w:rsid w:val="0090183C"/>
    <w:rsid w:val="00902585"/>
    <w:rsid w:val="00903297"/>
    <w:rsid w:val="009038A4"/>
    <w:rsid w:val="00903C7E"/>
    <w:rsid w:val="00904362"/>
    <w:rsid w:val="00904BE2"/>
    <w:rsid w:val="00904DE0"/>
    <w:rsid w:val="00906258"/>
    <w:rsid w:val="00906630"/>
    <w:rsid w:val="00906B1E"/>
    <w:rsid w:val="00910530"/>
    <w:rsid w:val="009110EB"/>
    <w:rsid w:val="00911499"/>
    <w:rsid w:val="00911B8B"/>
    <w:rsid w:val="00911DAE"/>
    <w:rsid w:val="00913534"/>
    <w:rsid w:val="00913CF9"/>
    <w:rsid w:val="0091466C"/>
    <w:rsid w:val="00914696"/>
    <w:rsid w:val="00914FB7"/>
    <w:rsid w:val="00916166"/>
    <w:rsid w:val="00917E28"/>
    <w:rsid w:val="00920724"/>
    <w:rsid w:val="00920B0A"/>
    <w:rsid w:val="0092138D"/>
    <w:rsid w:val="009229EE"/>
    <w:rsid w:val="0092345C"/>
    <w:rsid w:val="00924285"/>
    <w:rsid w:val="00925076"/>
    <w:rsid w:val="009252FA"/>
    <w:rsid w:val="009255A6"/>
    <w:rsid w:val="009255E7"/>
    <w:rsid w:val="0092686B"/>
    <w:rsid w:val="00926A03"/>
    <w:rsid w:val="00926A72"/>
    <w:rsid w:val="009271A3"/>
    <w:rsid w:val="009307AD"/>
    <w:rsid w:val="00931153"/>
    <w:rsid w:val="00932090"/>
    <w:rsid w:val="009325DD"/>
    <w:rsid w:val="00932917"/>
    <w:rsid w:val="009350C7"/>
    <w:rsid w:val="00935B8B"/>
    <w:rsid w:val="009361D9"/>
    <w:rsid w:val="00936D46"/>
    <w:rsid w:val="0093792C"/>
    <w:rsid w:val="00940014"/>
    <w:rsid w:val="00940F44"/>
    <w:rsid w:val="0094464D"/>
    <w:rsid w:val="00946668"/>
    <w:rsid w:val="009469B6"/>
    <w:rsid w:val="009471D9"/>
    <w:rsid w:val="0094735C"/>
    <w:rsid w:val="0095057E"/>
    <w:rsid w:val="009515BB"/>
    <w:rsid w:val="00951D99"/>
    <w:rsid w:val="00952897"/>
    <w:rsid w:val="00952E7C"/>
    <w:rsid w:val="00955253"/>
    <w:rsid w:val="00955D83"/>
    <w:rsid w:val="00956775"/>
    <w:rsid w:val="00956928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67B04"/>
    <w:rsid w:val="009707F0"/>
    <w:rsid w:val="00971E34"/>
    <w:rsid w:val="009733B0"/>
    <w:rsid w:val="0097398D"/>
    <w:rsid w:val="00973EFD"/>
    <w:rsid w:val="00974D5B"/>
    <w:rsid w:val="00974D7D"/>
    <w:rsid w:val="00976088"/>
    <w:rsid w:val="00976786"/>
    <w:rsid w:val="00976CCF"/>
    <w:rsid w:val="0097753A"/>
    <w:rsid w:val="00977686"/>
    <w:rsid w:val="00980544"/>
    <w:rsid w:val="009807F1"/>
    <w:rsid w:val="0098298B"/>
    <w:rsid w:val="00982A87"/>
    <w:rsid w:val="00982C51"/>
    <w:rsid w:val="009830FF"/>
    <w:rsid w:val="00983615"/>
    <w:rsid w:val="0098399E"/>
    <w:rsid w:val="00985E42"/>
    <w:rsid w:val="00985F0E"/>
    <w:rsid w:val="009867E0"/>
    <w:rsid w:val="00986B51"/>
    <w:rsid w:val="009871FC"/>
    <w:rsid w:val="0098784D"/>
    <w:rsid w:val="00987D52"/>
    <w:rsid w:val="00991084"/>
    <w:rsid w:val="0099305D"/>
    <w:rsid w:val="0099487A"/>
    <w:rsid w:val="00995A43"/>
    <w:rsid w:val="00995DEF"/>
    <w:rsid w:val="009969C5"/>
    <w:rsid w:val="00996D72"/>
    <w:rsid w:val="009A165F"/>
    <w:rsid w:val="009A194A"/>
    <w:rsid w:val="009A2162"/>
    <w:rsid w:val="009A5507"/>
    <w:rsid w:val="009A5612"/>
    <w:rsid w:val="009A6A74"/>
    <w:rsid w:val="009B0D15"/>
    <w:rsid w:val="009B2065"/>
    <w:rsid w:val="009B3B90"/>
    <w:rsid w:val="009B4CFA"/>
    <w:rsid w:val="009B5386"/>
    <w:rsid w:val="009C00EE"/>
    <w:rsid w:val="009C1E5A"/>
    <w:rsid w:val="009C2BD8"/>
    <w:rsid w:val="009C594F"/>
    <w:rsid w:val="009C610F"/>
    <w:rsid w:val="009C7488"/>
    <w:rsid w:val="009D1562"/>
    <w:rsid w:val="009D1B60"/>
    <w:rsid w:val="009D1B7C"/>
    <w:rsid w:val="009D4CF9"/>
    <w:rsid w:val="009D57C2"/>
    <w:rsid w:val="009D5A19"/>
    <w:rsid w:val="009D5A8B"/>
    <w:rsid w:val="009E0B54"/>
    <w:rsid w:val="009E1109"/>
    <w:rsid w:val="009E1A0D"/>
    <w:rsid w:val="009E1CD1"/>
    <w:rsid w:val="009E1DA2"/>
    <w:rsid w:val="009E23E7"/>
    <w:rsid w:val="009E2625"/>
    <w:rsid w:val="009E33EC"/>
    <w:rsid w:val="009E3656"/>
    <w:rsid w:val="009E369B"/>
    <w:rsid w:val="009E4643"/>
    <w:rsid w:val="009E609F"/>
    <w:rsid w:val="009F2275"/>
    <w:rsid w:val="009F3624"/>
    <w:rsid w:val="009F3B15"/>
    <w:rsid w:val="009F5610"/>
    <w:rsid w:val="009F61D5"/>
    <w:rsid w:val="009F663D"/>
    <w:rsid w:val="00A00225"/>
    <w:rsid w:val="00A006FC"/>
    <w:rsid w:val="00A00B79"/>
    <w:rsid w:val="00A02099"/>
    <w:rsid w:val="00A02322"/>
    <w:rsid w:val="00A02993"/>
    <w:rsid w:val="00A0336E"/>
    <w:rsid w:val="00A1116C"/>
    <w:rsid w:val="00A115DA"/>
    <w:rsid w:val="00A11B4F"/>
    <w:rsid w:val="00A11F22"/>
    <w:rsid w:val="00A12355"/>
    <w:rsid w:val="00A12F65"/>
    <w:rsid w:val="00A13E16"/>
    <w:rsid w:val="00A14080"/>
    <w:rsid w:val="00A16282"/>
    <w:rsid w:val="00A16382"/>
    <w:rsid w:val="00A16F79"/>
    <w:rsid w:val="00A17091"/>
    <w:rsid w:val="00A17CAC"/>
    <w:rsid w:val="00A2114C"/>
    <w:rsid w:val="00A214F5"/>
    <w:rsid w:val="00A25093"/>
    <w:rsid w:val="00A262C9"/>
    <w:rsid w:val="00A269EF"/>
    <w:rsid w:val="00A303CC"/>
    <w:rsid w:val="00A30DF5"/>
    <w:rsid w:val="00A311D2"/>
    <w:rsid w:val="00A31F8C"/>
    <w:rsid w:val="00A32D60"/>
    <w:rsid w:val="00A3495F"/>
    <w:rsid w:val="00A34FAC"/>
    <w:rsid w:val="00A3627A"/>
    <w:rsid w:val="00A409D5"/>
    <w:rsid w:val="00A40D97"/>
    <w:rsid w:val="00A4207D"/>
    <w:rsid w:val="00A43562"/>
    <w:rsid w:val="00A43A2F"/>
    <w:rsid w:val="00A45F7B"/>
    <w:rsid w:val="00A460CA"/>
    <w:rsid w:val="00A50527"/>
    <w:rsid w:val="00A50895"/>
    <w:rsid w:val="00A51406"/>
    <w:rsid w:val="00A51C60"/>
    <w:rsid w:val="00A52949"/>
    <w:rsid w:val="00A52BCA"/>
    <w:rsid w:val="00A53DCB"/>
    <w:rsid w:val="00A543AA"/>
    <w:rsid w:val="00A5524C"/>
    <w:rsid w:val="00A55327"/>
    <w:rsid w:val="00A56D49"/>
    <w:rsid w:val="00A6045A"/>
    <w:rsid w:val="00A6082A"/>
    <w:rsid w:val="00A61144"/>
    <w:rsid w:val="00A61C42"/>
    <w:rsid w:val="00A62874"/>
    <w:rsid w:val="00A639F1"/>
    <w:rsid w:val="00A63A5D"/>
    <w:rsid w:val="00A6405A"/>
    <w:rsid w:val="00A64EEC"/>
    <w:rsid w:val="00A6560B"/>
    <w:rsid w:val="00A659D6"/>
    <w:rsid w:val="00A701A6"/>
    <w:rsid w:val="00A71574"/>
    <w:rsid w:val="00A71C0E"/>
    <w:rsid w:val="00A72A20"/>
    <w:rsid w:val="00A730E5"/>
    <w:rsid w:val="00A73C6A"/>
    <w:rsid w:val="00A7450D"/>
    <w:rsid w:val="00A75252"/>
    <w:rsid w:val="00A754A4"/>
    <w:rsid w:val="00A75C42"/>
    <w:rsid w:val="00A75DE3"/>
    <w:rsid w:val="00A75FAD"/>
    <w:rsid w:val="00A76CF0"/>
    <w:rsid w:val="00A775CF"/>
    <w:rsid w:val="00A804CE"/>
    <w:rsid w:val="00A80DAD"/>
    <w:rsid w:val="00A816C7"/>
    <w:rsid w:val="00A8271B"/>
    <w:rsid w:val="00A8292F"/>
    <w:rsid w:val="00A8788A"/>
    <w:rsid w:val="00A900D9"/>
    <w:rsid w:val="00A91877"/>
    <w:rsid w:val="00A927BC"/>
    <w:rsid w:val="00A9333A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A3C"/>
    <w:rsid w:val="00AA3B13"/>
    <w:rsid w:val="00AA4A17"/>
    <w:rsid w:val="00AA6460"/>
    <w:rsid w:val="00AA7D91"/>
    <w:rsid w:val="00AB08B0"/>
    <w:rsid w:val="00AB1592"/>
    <w:rsid w:val="00AB15C0"/>
    <w:rsid w:val="00AB1E3E"/>
    <w:rsid w:val="00AB33B6"/>
    <w:rsid w:val="00AB39EA"/>
    <w:rsid w:val="00AB5CE8"/>
    <w:rsid w:val="00AB6F82"/>
    <w:rsid w:val="00AB7542"/>
    <w:rsid w:val="00AB77F6"/>
    <w:rsid w:val="00AC0162"/>
    <w:rsid w:val="00AC26DF"/>
    <w:rsid w:val="00AC2CA8"/>
    <w:rsid w:val="00AC2F57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1E66"/>
    <w:rsid w:val="00AD2835"/>
    <w:rsid w:val="00AD2CBD"/>
    <w:rsid w:val="00AD2E29"/>
    <w:rsid w:val="00AD2EB2"/>
    <w:rsid w:val="00AD3ABC"/>
    <w:rsid w:val="00AD3B22"/>
    <w:rsid w:val="00AD4A20"/>
    <w:rsid w:val="00AD4D17"/>
    <w:rsid w:val="00AD5288"/>
    <w:rsid w:val="00AD529E"/>
    <w:rsid w:val="00AD6DAF"/>
    <w:rsid w:val="00AE3870"/>
    <w:rsid w:val="00AE3FFA"/>
    <w:rsid w:val="00AE4029"/>
    <w:rsid w:val="00AE4054"/>
    <w:rsid w:val="00AE411F"/>
    <w:rsid w:val="00AE5CFF"/>
    <w:rsid w:val="00AE5ECB"/>
    <w:rsid w:val="00AE62C1"/>
    <w:rsid w:val="00AE6B73"/>
    <w:rsid w:val="00AF05A5"/>
    <w:rsid w:val="00AF165F"/>
    <w:rsid w:val="00AF1CA7"/>
    <w:rsid w:val="00AF29DF"/>
    <w:rsid w:val="00AF2DC0"/>
    <w:rsid w:val="00AF3AD4"/>
    <w:rsid w:val="00AF4B96"/>
    <w:rsid w:val="00AF5EE1"/>
    <w:rsid w:val="00AF6A41"/>
    <w:rsid w:val="00AF77EE"/>
    <w:rsid w:val="00B007ED"/>
    <w:rsid w:val="00B01CFF"/>
    <w:rsid w:val="00B01DCA"/>
    <w:rsid w:val="00B02451"/>
    <w:rsid w:val="00B02638"/>
    <w:rsid w:val="00B02DE3"/>
    <w:rsid w:val="00B035B2"/>
    <w:rsid w:val="00B03D59"/>
    <w:rsid w:val="00B054BC"/>
    <w:rsid w:val="00B059D8"/>
    <w:rsid w:val="00B06995"/>
    <w:rsid w:val="00B06CB6"/>
    <w:rsid w:val="00B104E2"/>
    <w:rsid w:val="00B1084B"/>
    <w:rsid w:val="00B10EB7"/>
    <w:rsid w:val="00B143CB"/>
    <w:rsid w:val="00B14985"/>
    <w:rsid w:val="00B168F8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BF1"/>
    <w:rsid w:val="00B240DE"/>
    <w:rsid w:val="00B24190"/>
    <w:rsid w:val="00B24B9F"/>
    <w:rsid w:val="00B251FA"/>
    <w:rsid w:val="00B26122"/>
    <w:rsid w:val="00B261C5"/>
    <w:rsid w:val="00B263AF"/>
    <w:rsid w:val="00B30904"/>
    <w:rsid w:val="00B312E2"/>
    <w:rsid w:val="00B32655"/>
    <w:rsid w:val="00B326CE"/>
    <w:rsid w:val="00B331FA"/>
    <w:rsid w:val="00B354B9"/>
    <w:rsid w:val="00B35931"/>
    <w:rsid w:val="00B35B72"/>
    <w:rsid w:val="00B35BD7"/>
    <w:rsid w:val="00B35DA1"/>
    <w:rsid w:val="00B36969"/>
    <w:rsid w:val="00B37678"/>
    <w:rsid w:val="00B40979"/>
    <w:rsid w:val="00B415D1"/>
    <w:rsid w:val="00B44F3F"/>
    <w:rsid w:val="00B46CBC"/>
    <w:rsid w:val="00B47E8F"/>
    <w:rsid w:val="00B5082F"/>
    <w:rsid w:val="00B508B8"/>
    <w:rsid w:val="00B516BE"/>
    <w:rsid w:val="00B522F5"/>
    <w:rsid w:val="00B52B7D"/>
    <w:rsid w:val="00B52DD8"/>
    <w:rsid w:val="00B5414F"/>
    <w:rsid w:val="00B54273"/>
    <w:rsid w:val="00B548F7"/>
    <w:rsid w:val="00B60D4B"/>
    <w:rsid w:val="00B613AD"/>
    <w:rsid w:val="00B613FC"/>
    <w:rsid w:val="00B61753"/>
    <w:rsid w:val="00B61BB7"/>
    <w:rsid w:val="00B6298E"/>
    <w:rsid w:val="00B62A72"/>
    <w:rsid w:val="00B64DD4"/>
    <w:rsid w:val="00B64F40"/>
    <w:rsid w:val="00B653FC"/>
    <w:rsid w:val="00B658FB"/>
    <w:rsid w:val="00B66BDF"/>
    <w:rsid w:val="00B66C29"/>
    <w:rsid w:val="00B66CC0"/>
    <w:rsid w:val="00B70B42"/>
    <w:rsid w:val="00B71941"/>
    <w:rsid w:val="00B72F67"/>
    <w:rsid w:val="00B737F8"/>
    <w:rsid w:val="00B74DDB"/>
    <w:rsid w:val="00B76AF7"/>
    <w:rsid w:val="00B76EEE"/>
    <w:rsid w:val="00B777D0"/>
    <w:rsid w:val="00B77EB1"/>
    <w:rsid w:val="00B80594"/>
    <w:rsid w:val="00B80D3C"/>
    <w:rsid w:val="00B811CE"/>
    <w:rsid w:val="00B814C8"/>
    <w:rsid w:val="00B83D1E"/>
    <w:rsid w:val="00B84A9C"/>
    <w:rsid w:val="00B84B91"/>
    <w:rsid w:val="00B84F7B"/>
    <w:rsid w:val="00B854D4"/>
    <w:rsid w:val="00B8684E"/>
    <w:rsid w:val="00B87677"/>
    <w:rsid w:val="00B9273B"/>
    <w:rsid w:val="00B93290"/>
    <w:rsid w:val="00B95304"/>
    <w:rsid w:val="00B959C0"/>
    <w:rsid w:val="00B961D3"/>
    <w:rsid w:val="00B965BF"/>
    <w:rsid w:val="00B97B54"/>
    <w:rsid w:val="00BA13F9"/>
    <w:rsid w:val="00BA145F"/>
    <w:rsid w:val="00BA1D14"/>
    <w:rsid w:val="00BA2400"/>
    <w:rsid w:val="00BA2A6E"/>
    <w:rsid w:val="00BA4345"/>
    <w:rsid w:val="00BA6749"/>
    <w:rsid w:val="00BA6818"/>
    <w:rsid w:val="00BA691E"/>
    <w:rsid w:val="00BA6D62"/>
    <w:rsid w:val="00BB356E"/>
    <w:rsid w:val="00BB3B05"/>
    <w:rsid w:val="00BB4999"/>
    <w:rsid w:val="00BB5432"/>
    <w:rsid w:val="00BB58ED"/>
    <w:rsid w:val="00BB5D08"/>
    <w:rsid w:val="00BB69BC"/>
    <w:rsid w:val="00BB6FCA"/>
    <w:rsid w:val="00BB71B2"/>
    <w:rsid w:val="00BB7383"/>
    <w:rsid w:val="00BB7429"/>
    <w:rsid w:val="00BB7B04"/>
    <w:rsid w:val="00BB7E66"/>
    <w:rsid w:val="00BB7EF9"/>
    <w:rsid w:val="00BC0CF9"/>
    <w:rsid w:val="00BC1A28"/>
    <w:rsid w:val="00BC1DBA"/>
    <w:rsid w:val="00BC2527"/>
    <w:rsid w:val="00BC31AB"/>
    <w:rsid w:val="00BC5564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5"/>
    <w:rsid w:val="00BD2074"/>
    <w:rsid w:val="00BD25B6"/>
    <w:rsid w:val="00BD2768"/>
    <w:rsid w:val="00BD2F21"/>
    <w:rsid w:val="00BD5C87"/>
    <w:rsid w:val="00BD5D49"/>
    <w:rsid w:val="00BD5EF5"/>
    <w:rsid w:val="00BD616C"/>
    <w:rsid w:val="00BD7F3E"/>
    <w:rsid w:val="00BE0096"/>
    <w:rsid w:val="00BE09D2"/>
    <w:rsid w:val="00BE0C4A"/>
    <w:rsid w:val="00BE0E75"/>
    <w:rsid w:val="00BE1084"/>
    <w:rsid w:val="00BE11FE"/>
    <w:rsid w:val="00BE17A8"/>
    <w:rsid w:val="00BE1F1A"/>
    <w:rsid w:val="00BE2D15"/>
    <w:rsid w:val="00BE446D"/>
    <w:rsid w:val="00BE509B"/>
    <w:rsid w:val="00BE55C6"/>
    <w:rsid w:val="00BE5DC7"/>
    <w:rsid w:val="00BE671E"/>
    <w:rsid w:val="00BE7531"/>
    <w:rsid w:val="00BE754C"/>
    <w:rsid w:val="00BF0C25"/>
    <w:rsid w:val="00BF129A"/>
    <w:rsid w:val="00BF24D8"/>
    <w:rsid w:val="00BF2F21"/>
    <w:rsid w:val="00BF30F3"/>
    <w:rsid w:val="00BF32CF"/>
    <w:rsid w:val="00BF34FA"/>
    <w:rsid w:val="00BF38A9"/>
    <w:rsid w:val="00BF4521"/>
    <w:rsid w:val="00BF4522"/>
    <w:rsid w:val="00BF5290"/>
    <w:rsid w:val="00BF556E"/>
    <w:rsid w:val="00BF73D4"/>
    <w:rsid w:val="00C00B37"/>
    <w:rsid w:val="00C00F6C"/>
    <w:rsid w:val="00C010EB"/>
    <w:rsid w:val="00C012C2"/>
    <w:rsid w:val="00C02488"/>
    <w:rsid w:val="00C02930"/>
    <w:rsid w:val="00C03FE4"/>
    <w:rsid w:val="00C0507E"/>
    <w:rsid w:val="00C05156"/>
    <w:rsid w:val="00C0709B"/>
    <w:rsid w:val="00C072FE"/>
    <w:rsid w:val="00C10AF7"/>
    <w:rsid w:val="00C11302"/>
    <w:rsid w:val="00C13572"/>
    <w:rsid w:val="00C13A1C"/>
    <w:rsid w:val="00C13FAA"/>
    <w:rsid w:val="00C15711"/>
    <w:rsid w:val="00C16E11"/>
    <w:rsid w:val="00C16E96"/>
    <w:rsid w:val="00C20831"/>
    <w:rsid w:val="00C20C17"/>
    <w:rsid w:val="00C22ADB"/>
    <w:rsid w:val="00C23439"/>
    <w:rsid w:val="00C24057"/>
    <w:rsid w:val="00C26908"/>
    <w:rsid w:val="00C30163"/>
    <w:rsid w:val="00C301C0"/>
    <w:rsid w:val="00C30236"/>
    <w:rsid w:val="00C31007"/>
    <w:rsid w:val="00C32425"/>
    <w:rsid w:val="00C330B3"/>
    <w:rsid w:val="00C33E32"/>
    <w:rsid w:val="00C34296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3AC6"/>
    <w:rsid w:val="00C44A80"/>
    <w:rsid w:val="00C454B5"/>
    <w:rsid w:val="00C454CF"/>
    <w:rsid w:val="00C45A73"/>
    <w:rsid w:val="00C46FB9"/>
    <w:rsid w:val="00C471CC"/>
    <w:rsid w:val="00C474EA"/>
    <w:rsid w:val="00C509BE"/>
    <w:rsid w:val="00C50A1A"/>
    <w:rsid w:val="00C55454"/>
    <w:rsid w:val="00C56081"/>
    <w:rsid w:val="00C56E21"/>
    <w:rsid w:val="00C574BF"/>
    <w:rsid w:val="00C57FE6"/>
    <w:rsid w:val="00C61E5B"/>
    <w:rsid w:val="00C626BC"/>
    <w:rsid w:val="00C63D1B"/>
    <w:rsid w:val="00C63D56"/>
    <w:rsid w:val="00C64AAA"/>
    <w:rsid w:val="00C64ECC"/>
    <w:rsid w:val="00C65270"/>
    <w:rsid w:val="00C6571B"/>
    <w:rsid w:val="00C65862"/>
    <w:rsid w:val="00C66A66"/>
    <w:rsid w:val="00C66BA5"/>
    <w:rsid w:val="00C7026E"/>
    <w:rsid w:val="00C70E8C"/>
    <w:rsid w:val="00C72832"/>
    <w:rsid w:val="00C73167"/>
    <w:rsid w:val="00C73B0B"/>
    <w:rsid w:val="00C744AA"/>
    <w:rsid w:val="00C74B77"/>
    <w:rsid w:val="00C75788"/>
    <w:rsid w:val="00C7621A"/>
    <w:rsid w:val="00C76708"/>
    <w:rsid w:val="00C7705C"/>
    <w:rsid w:val="00C7747F"/>
    <w:rsid w:val="00C77B9D"/>
    <w:rsid w:val="00C80551"/>
    <w:rsid w:val="00C819CC"/>
    <w:rsid w:val="00C838A4"/>
    <w:rsid w:val="00C83904"/>
    <w:rsid w:val="00C85F96"/>
    <w:rsid w:val="00C87D63"/>
    <w:rsid w:val="00C87F6B"/>
    <w:rsid w:val="00C921EF"/>
    <w:rsid w:val="00C9339B"/>
    <w:rsid w:val="00C939EC"/>
    <w:rsid w:val="00C94ADE"/>
    <w:rsid w:val="00C95C30"/>
    <w:rsid w:val="00C96794"/>
    <w:rsid w:val="00C96A62"/>
    <w:rsid w:val="00C97A39"/>
    <w:rsid w:val="00CA248C"/>
    <w:rsid w:val="00CA27E0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723"/>
    <w:rsid w:val="00CB0BA9"/>
    <w:rsid w:val="00CB163B"/>
    <w:rsid w:val="00CB188F"/>
    <w:rsid w:val="00CB341B"/>
    <w:rsid w:val="00CB3B63"/>
    <w:rsid w:val="00CB40CA"/>
    <w:rsid w:val="00CB4724"/>
    <w:rsid w:val="00CB51DA"/>
    <w:rsid w:val="00CB601B"/>
    <w:rsid w:val="00CB6727"/>
    <w:rsid w:val="00CB68DC"/>
    <w:rsid w:val="00CC0DED"/>
    <w:rsid w:val="00CC0EB9"/>
    <w:rsid w:val="00CC0EEF"/>
    <w:rsid w:val="00CC2633"/>
    <w:rsid w:val="00CC27F1"/>
    <w:rsid w:val="00CC2BE7"/>
    <w:rsid w:val="00CC5893"/>
    <w:rsid w:val="00CC7F76"/>
    <w:rsid w:val="00CD25F1"/>
    <w:rsid w:val="00CD51F3"/>
    <w:rsid w:val="00CD5220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1AC"/>
    <w:rsid w:val="00CE7DC4"/>
    <w:rsid w:val="00CF05A1"/>
    <w:rsid w:val="00CF1790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D011BA"/>
    <w:rsid w:val="00D02290"/>
    <w:rsid w:val="00D02734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3148C"/>
    <w:rsid w:val="00D32E2E"/>
    <w:rsid w:val="00D3786A"/>
    <w:rsid w:val="00D4184F"/>
    <w:rsid w:val="00D42140"/>
    <w:rsid w:val="00D423F4"/>
    <w:rsid w:val="00D4411F"/>
    <w:rsid w:val="00D447A8"/>
    <w:rsid w:val="00D45028"/>
    <w:rsid w:val="00D45ECD"/>
    <w:rsid w:val="00D46252"/>
    <w:rsid w:val="00D463B3"/>
    <w:rsid w:val="00D46893"/>
    <w:rsid w:val="00D4765E"/>
    <w:rsid w:val="00D51191"/>
    <w:rsid w:val="00D511C3"/>
    <w:rsid w:val="00D51BCC"/>
    <w:rsid w:val="00D52213"/>
    <w:rsid w:val="00D52A17"/>
    <w:rsid w:val="00D5449A"/>
    <w:rsid w:val="00D54C53"/>
    <w:rsid w:val="00D54E29"/>
    <w:rsid w:val="00D5536D"/>
    <w:rsid w:val="00D554D6"/>
    <w:rsid w:val="00D56277"/>
    <w:rsid w:val="00D57653"/>
    <w:rsid w:val="00D57AD8"/>
    <w:rsid w:val="00D57BA3"/>
    <w:rsid w:val="00D610BB"/>
    <w:rsid w:val="00D619B6"/>
    <w:rsid w:val="00D61A57"/>
    <w:rsid w:val="00D61E2A"/>
    <w:rsid w:val="00D61F59"/>
    <w:rsid w:val="00D623C8"/>
    <w:rsid w:val="00D62412"/>
    <w:rsid w:val="00D62733"/>
    <w:rsid w:val="00D62DB9"/>
    <w:rsid w:val="00D63921"/>
    <w:rsid w:val="00D647AC"/>
    <w:rsid w:val="00D65D6C"/>
    <w:rsid w:val="00D6641C"/>
    <w:rsid w:val="00D66928"/>
    <w:rsid w:val="00D676A2"/>
    <w:rsid w:val="00D67762"/>
    <w:rsid w:val="00D7060F"/>
    <w:rsid w:val="00D71145"/>
    <w:rsid w:val="00D713B3"/>
    <w:rsid w:val="00D71667"/>
    <w:rsid w:val="00D730A3"/>
    <w:rsid w:val="00D7452A"/>
    <w:rsid w:val="00D74E89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1477"/>
    <w:rsid w:val="00D92199"/>
    <w:rsid w:val="00D92A96"/>
    <w:rsid w:val="00D94069"/>
    <w:rsid w:val="00D96079"/>
    <w:rsid w:val="00D96C3E"/>
    <w:rsid w:val="00D97190"/>
    <w:rsid w:val="00D9777F"/>
    <w:rsid w:val="00DA1EB2"/>
    <w:rsid w:val="00DA26DB"/>
    <w:rsid w:val="00DA2B1C"/>
    <w:rsid w:val="00DA2C13"/>
    <w:rsid w:val="00DA3C6D"/>
    <w:rsid w:val="00DA44FF"/>
    <w:rsid w:val="00DA540A"/>
    <w:rsid w:val="00DA5B13"/>
    <w:rsid w:val="00DA5B6A"/>
    <w:rsid w:val="00DA5E33"/>
    <w:rsid w:val="00DA628E"/>
    <w:rsid w:val="00DB05EB"/>
    <w:rsid w:val="00DB0F12"/>
    <w:rsid w:val="00DB1B54"/>
    <w:rsid w:val="00DB1CF7"/>
    <w:rsid w:val="00DB2B0E"/>
    <w:rsid w:val="00DB3C69"/>
    <w:rsid w:val="00DB3F4B"/>
    <w:rsid w:val="00DB4CE3"/>
    <w:rsid w:val="00DB7376"/>
    <w:rsid w:val="00DB76DB"/>
    <w:rsid w:val="00DC0B31"/>
    <w:rsid w:val="00DC0C0E"/>
    <w:rsid w:val="00DC19C0"/>
    <w:rsid w:val="00DC3B0B"/>
    <w:rsid w:val="00DC6436"/>
    <w:rsid w:val="00DD10B6"/>
    <w:rsid w:val="00DD1658"/>
    <w:rsid w:val="00DD198E"/>
    <w:rsid w:val="00DD1E69"/>
    <w:rsid w:val="00DD2B0A"/>
    <w:rsid w:val="00DD2E5B"/>
    <w:rsid w:val="00DD2FAE"/>
    <w:rsid w:val="00DD318B"/>
    <w:rsid w:val="00DD3498"/>
    <w:rsid w:val="00DD3696"/>
    <w:rsid w:val="00DD36D7"/>
    <w:rsid w:val="00DD60DA"/>
    <w:rsid w:val="00DD7ED3"/>
    <w:rsid w:val="00DE0112"/>
    <w:rsid w:val="00DE0DEC"/>
    <w:rsid w:val="00DE128A"/>
    <w:rsid w:val="00DE12C0"/>
    <w:rsid w:val="00DE143F"/>
    <w:rsid w:val="00DE14D2"/>
    <w:rsid w:val="00DE4091"/>
    <w:rsid w:val="00DE4916"/>
    <w:rsid w:val="00DE521A"/>
    <w:rsid w:val="00DE5F3F"/>
    <w:rsid w:val="00DE6929"/>
    <w:rsid w:val="00DE6D7C"/>
    <w:rsid w:val="00DE7603"/>
    <w:rsid w:val="00DF145D"/>
    <w:rsid w:val="00DF179D"/>
    <w:rsid w:val="00DF249D"/>
    <w:rsid w:val="00DF26A4"/>
    <w:rsid w:val="00DF2AB6"/>
    <w:rsid w:val="00DF2E75"/>
    <w:rsid w:val="00DF4CC3"/>
    <w:rsid w:val="00DF4CC4"/>
    <w:rsid w:val="00DF52EC"/>
    <w:rsid w:val="00DF7EBF"/>
    <w:rsid w:val="00E008E0"/>
    <w:rsid w:val="00E01379"/>
    <w:rsid w:val="00E01928"/>
    <w:rsid w:val="00E01F59"/>
    <w:rsid w:val="00E023EF"/>
    <w:rsid w:val="00E03227"/>
    <w:rsid w:val="00E03BEA"/>
    <w:rsid w:val="00E040C7"/>
    <w:rsid w:val="00E0495C"/>
    <w:rsid w:val="00E06198"/>
    <w:rsid w:val="00E07C49"/>
    <w:rsid w:val="00E10751"/>
    <w:rsid w:val="00E1097A"/>
    <w:rsid w:val="00E11452"/>
    <w:rsid w:val="00E12E77"/>
    <w:rsid w:val="00E1322D"/>
    <w:rsid w:val="00E139B8"/>
    <w:rsid w:val="00E13BE6"/>
    <w:rsid w:val="00E14E2C"/>
    <w:rsid w:val="00E157D2"/>
    <w:rsid w:val="00E16E70"/>
    <w:rsid w:val="00E16F8D"/>
    <w:rsid w:val="00E1782A"/>
    <w:rsid w:val="00E200FB"/>
    <w:rsid w:val="00E22FF3"/>
    <w:rsid w:val="00E234A1"/>
    <w:rsid w:val="00E26637"/>
    <w:rsid w:val="00E26A12"/>
    <w:rsid w:val="00E2719F"/>
    <w:rsid w:val="00E27D8D"/>
    <w:rsid w:val="00E32D62"/>
    <w:rsid w:val="00E3445F"/>
    <w:rsid w:val="00E34ED9"/>
    <w:rsid w:val="00E354B4"/>
    <w:rsid w:val="00E3588E"/>
    <w:rsid w:val="00E37C7D"/>
    <w:rsid w:val="00E37FDE"/>
    <w:rsid w:val="00E400EA"/>
    <w:rsid w:val="00E40502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5195D"/>
    <w:rsid w:val="00E52BB3"/>
    <w:rsid w:val="00E54264"/>
    <w:rsid w:val="00E54FCB"/>
    <w:rsid w:val="00E55AEC"/>
    <w:rsid w:val="00E566D6"/>
    <w:rsid w:val="00E57E54"/>
    <w:rsid w:val="00E60488"/>
    <w:rsid w:val="00E60799"/>
    <w:rsid w:val="00E6124C"/>
    <w:rsid w:val="00E61FF9"/>
    <w:rsid w:val="00E62D13"/>
    <w:rsid w:val="00E62D75"/>
    <w:rsid w:val="00E6343C"/>
    <w:rsid w:val="00E63ACF"/>
    <w:rsid w:val="00E63AEC"/>
    <w:rsid w:val="00E63B21"/>
    <w:rsid w:val="00E6402C"/>
    <w:rsid w:val="00E64888"/>
    <w:rsid w:val="00E65F45"/>
    <w:rsid w:val="00E66BDC"/>
    <w:rsid w:val="00E66C5B"/>
    <w:rsid w:val="00E67677"/>
    <w:rsid w:val="00E67A2B"/>
    <w:rsid w:val="00E67F41"/>
    <w:rsid w:val="00E70E3F"/>
    <w:rsid w:val="00E72D62"/>
    <w:rsid w:val="00E741C4"/>
    <w:rsid w:val="00E74810"/>
    <w:rsid w:val="00E7521A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4A8C"/>
    <w:rsid w:val="00E8624D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B5A"/>
    <w:rsid w:val="00E93024"/>
    <w:rsid w:val="00E93377"/>
    <w:rsid w:val="00E93B58"/>
    <w:rsid w:val="00E93E3B"/>
    <w:rsid w:val="00E94450"/>
    <w:rsid w:val="00E949EF"/>
    <w:rsid w:val="00E95F56"/>
    <w:rsid w:val="00E960B5"/>
    <w:rsid w:val="00E975B2"/>
    <w:rsid w:val="00EA00FB"/>
    <w:rsid w:val="00EA10D0"/>
    <w:rsid w:val="00EA3D05"/>
    <w:rsid w:val="00EA4DF6"/>
    <w:rsid w:val="00EA5033"/>
    <w:rsid w:val="00EA56F9"/>
    <w:rsid w:val="00EA75BF"/>
    <w:rsid w:val="00EA7B70"/>
    <w:rsid w:val="00EB1B96"/>
    <w:rsid w:val="00EB1DFD"/>
    <w:rsid w:val="00EB212A"/>
    <w:rsid w:val="00EB23AB"/>
    <w:rsid w:val="00EB2F1D"/>
    <w:rsid w:val="00EB551D"/>
    <w:rsid w:val="00EB6AD0"/>
    <w:rsid w:val="00EB6C69"/>
    <w:rsid w:val="00EB74C1"/>
    <w:rsid w:val="00EC228D"/>
    <w:rsid w:val="00EC29BE"/>
    <w:rsid w:val="00EC2D63"/>
    <w:rsid w:val="00EC310E"/>
    <w:rsid w:val="00EC44D6"/>
    <w:rsid w:val="00EC4EA7"/>
    <w:rsid w:val="00EC5108"/>
    <w:rsid w:val="00EC6417"/>
    <w:rsid w:val="00EC6BE8"/>
    <w:rsid w:val="00ED0C0C"/>
    <w:rsid w:val="00ED1CC5"/>
    <w:rsid w:val="00ED236B"/>
    <w:rsid w:val="00ED3567"/>
    <w:rsid w:val="00ED389A"/>
    <w:rsid w:val="00ED3D2C"/>
    <w:rsid w:val="00ED3D69"/>
    <w:rsid w:val="00ED6B16"/>
    <w:rsid w:val="00EE03D2"/>
    <w:rsid w:val="00EE0990"/>
    <w:rsid w:val="00EE1030"/>
    <w:rsid w:val="00EE20AB"/>
    <w:rsid w:val="00EE29FC"/>
    <w:rsid w:val="00EE31CF"/>
    <w:rsid w:val="00EE3326"/>
    <w:rsid w:val="00EE3F48"/>
    <w:rsid w:val="00EE550E"/>
    <w:rsid w:val="00EE6523"/>
    <w:rsid w:val="00EE7AA5"/>
    <w:rsid w:val="00EE7EB3"/>
    <w:rsid w:val="00EF074D"/>
    <w:rsid w:val="00EF29F7"/>
    <w:rsid w:val="00EF2ECA"/>
    <w:rsid w:val="00EF48DE"/>
    <w:rsid w:val="00EF5467"/>
    <w:rsid w:val="00EF5900"/>
    <w:rsid w:val="00EF5965"/>
    <w:rsid w:val="00EF6840"/>
    <w:rsid w:val="00F01628"/>
    <w:rsid w:val="00F01CAB"/>
    <w:rsid w:val="00F0232D"/>
    <w:rsid w:val="00F034C6"/>
    <w:rsid w:val="00F0362F"/>
    <w:rsid w:val="00F03F94"/>
    <w:rsid w:val="00F061B0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2026B"/>
    <w:rsid w:val="00F204BA"/>
    <w:rsid w:val="00F204C2"/>
    <w:rsid w:val="00F2062D"/>
    <w:rsid w:val="00F21C85"/>
    <w:rsid w:val="00F224E9"/>
    <w:rsid w:val="00F23265"/>
    <w:rsid w:val="00F24104"/>
    <w:rsid w:val="00F24EDB"/>
    <w:rsid w:val="00F25512"/>
    <w:rsid w:val="00F25B4E"/>
    <w:rsid w:val="00F264DC"/>
    <w:rsid w:val="00F277E0"/>
    <w:rsid w:val="00F27A5E"/>
    <w:rsid w:val="00F3027B"/>
    <w:rsid w:val="00F31AA9"/>
    <w:rsid w:val="00F32BC2"/>
    <w:rsid w:val="00F32D2A"/>
    <w:rsid w:val="00F33488"/>
    <w:rsid w:val="00F33CDD"/>
    <w:rsid w:val="00F3506F"/>
    <w:rsid w:val="00F352AA"/>
    <w:rsid w:val="00F3664F"/>
    <w:rsid w:val="00F41C9E"/>
    <w:rsid w:val="00F4773A"/>
    <w:rsid w:val="00F477A1"/>
    <w:rsid w:val="00F47D33"/>
    <w:rsid w:val="00F515FE"/>
    <w:rsid w:val="00F52B71"/>
    <w:rsid w:val="00F54E27"/>
    <w:rsid w:val="00F55BE6"/>
    <w:rsid w:val="00F6338E"/>
    <w:rsid w:val="00F64EBF"/>
    <w:rsid w:val="00F6518E"/>
    <w:rsid w:val="00F654E5"/>
    <w:rsid w:val="00F66064"/>
    <w:rsid w:val="00F668D4"/>
    <w:rsid w:val="00F66E4F"/>
    <w:rsid w:val="00F67021"/>
    <w:rsid w:val="00F67689"/>
    <w:rsid w:val="00F678B7"/>
    <w:rsid w:val="00F716ED"/>
    <w:rsid w:val="00F734A7"/>
    <w:rsid w:val="00F7390C"/>
    <w:rsid w:val="00F744D9"/>
    <w:rsid w:val="00F74DD2"/>
    <w:rsid w:val="00F755D8"/>
    <w:rsid w:val="00F75BEF"/>
    <w:rsid w:val="00F765D0"/>
    <w:rsid w:val="00F77905"/>
    <w:rsid w:val="00F826A5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37E4"/>
    <w:rsid w:val="00F94430"/>
    <w:rsid w:val="00F95226"/>
    <w:rsid w:val="00FA1099"/>
    <w:rsid w:val="00FA1DC1"/>
    <w:rsid w:val="00FA3700"/>
    <w:rsid w:val="00FA3A7A"/>
    <w:rsid w:val="00FA5C86"/>
    <w:rsid w:val="00FA6217"/>
    <w:rsid w:val="00FA69F7"/>
    <w:rsid w:val="00FB00BA"/>
    <w:rsid w:val="00FB0274"/>
    <w:rsid w:val="00FB05D4"/>
    <w:rsid w:val="00FB0C0C"/>
    <w:rsid w:val="00FB182A"/>
    <w:rsid w:val="00FB3872"/>
    <w:rsid w:val="00FB4EF6"/>
    <w:rsid w:val="00FB5F43"/>
    <w:rsid w:val="00FB6EA9"/>
    <w:rsid w:val="00FB73CF"/>
    <w:rsid w:val="00FB7DD4"/>
    <w:rsid w:val="00FC0082"/>
    <w:rsid w:val="00FC01ED"/>
    <w:rsid w:val="00FC3DF8"/>
    <w:rsid w:val="00FC46A9"/>
    <w:rsid w:val="00FC47F6"/>
    <w:rsid w:val="00FC49FB"/>
    <w:rsid w:val="00FC5C89"/>
    <w:rsid w:val="00FC65C3"/>
    <w:rsid w:val="00FD2622"/>
    <w:rsid w:val="00FD2DC6"/>
    <w:rsid w:val="00FD2DE3"/>
    <w:rsid w:val="00FD3016"/>
    <w:rsid w:val="00FD57CC"/>
    <w:rsid w:val="00FD6513"/>
    <w:rsid w:val="00FD768F"/>
    <w:rsid w:val="00FE157C"/>
    <w:rsid w:val="00FE1A75"/>
    <w:rsid w:val="00FE1F04"/>
    <w:rsid w:val="00FE23A7"/>
    <w:rsid w:val="00FE2628"/>
    <w:rsid w:val="00FE2698"/>
    <w:rsid w:val="00FE2A99"/>
    <w:rsid w:val="00FE3703"/>
    <w:rsid w:val="00FE4BBB"/>
    <w:rsid w:val="00FE7879"/>
    <w:rsid w:val="00FF0D83"/>
    <w:rsid w:val="00FF1916"/>
    <w:rsid w:val="00FF1C8A"/>
    <w:rsid w:val="00FF1DFE"/>
    <w:rsid w:val="00FF2293"/>
    <w:rsid w:val="00FF387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/>
    <o:shapelayout v:ext="edit">
      <o:idmap v:ext="edit" data="1"/>
    </o:shapelayout>
  </w:shapeDefaults>
  <w:decimalSymbol w:val=","/>
  <w:listSeparator w:val=";"/>
  <w14:docId w14:val="68F96B57"/>
  <w15:docId w15:val="{D969E209-07B7-4F82-9181-D76CDBED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iPriority="99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229EE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uiPriority w:val="9"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Odstavec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uiPriority w:val="99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9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17"/>
      </w:numPr>
    </w:pPr>
  </w:style>
  <w:style w:type="numbering" w:customStyle="1" w:styleId="WWNum27">
    <w:name w:val="WWNum27"/>
    <w:basedOn w:val="Bezlisty"/>
    <w:rsid w:val="00354687"/>
    <w:pPr>
      <w:numPr>
        <w:numId w:val="12"/>
      </w:numPr>
    </w:pPr>
  </w:style>
  <w:style w:type="numbering" w:customStyle="1" w:styleId="WWNum74">
    <w:name w:val="WWNum74"/>
    <w:basedOn w:val="Bezlisty"/>
    <w:rsid w:val="00354687"/>
    <w:pPr>
      <w:numPr>
        <w:numId w:val="13"/>
      </w:numPr>
    </w:pPr>
  </w:style>
  <w:style w:type="numbering" w:customStyle="1" w:styleId="Outline">
    <w:name w:val="Outline"/>
    <w:basedOn w:val="Bezlisty"/>
    <w:rsid w:val="00E65F45"/>
    <w:pPr>
      <w:numPr>
        <w:numId w:val="14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uiPriority w:val="99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6B05B2"/>
    <w:rPr>
      <w:color w:val="800080" w:themeColor="followed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0E9"/>
    <w:rPr>
      <w:rFonts w:ascii="Tahoma" w:hAnsi="Tahoma" w:cs="Tahoma"/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F44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DFC78-D346-462E-B621-C6D1737CE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2715</Words>
  <Characters>19998</Characters>
  <Application>Microsoft Office Word</Application>
  <DocSecurity>0</DocSecurity>
  <Lines>166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22668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Izabela GĄSIOREK</cp:lastModifiedBy>
  <cp:revision>2</cp:revision>
  <cp:lastPrinted>2024-07-18T06:22:00Z</cp:lastPrinted>
  <dcterms:created xsi:type="dcterms:W3CDTF">2024-07-18T06:23:00Z</dcterms:created>
  <dcterms:modified xsi:type="dcterms:W3CDTF">2024-07-18T06:23:00Z</dcterms:modified>
</cp:coreProperties>
</file>