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E8D7635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2E2A97">
        <w:rPr>
          <w:rFonts w:ascii="Arial" w:hAnsi="Arial" w:cs="Arial"/>
        </w:rPr>
        <w:t>2022-</w:t>
      </w:r>
      <w:r w:rsidR="002E2A97" w:rsidRPr="002E2A97">
        <w:rPr>
          <w:rFonts w:ascii="Arial" w:hAnsi="Arial" w:cs="Arial"/>
        </w:rPr>
        <w:t>11-08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6219283B" w:rsidR="005E4C75" w:rsidRDefault="00C06C47" w:rsidP="00BA12F0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F051E" w:rsidRPr="00AF051E">
        <w:rPr>
          <w:rFonts w:ascii="Arial" w:hAnsi="Arial" w:cs="Arial"/>
          <w:b/>
          <w:szCs w:val="28"/>
        </w:rPr>
        <w:t>Wykonanie rozbiórki 14 budynków oraz elementów ogrodzenia i fundamentu znajdujących się w zasobach administrowanych przez Zakład Gospodarki Mieszkaniowej w Gorzowie Wlkp. w rejonie ADM-3 z dnia 08.11.2022</w:t>
      </w:r>
    </w:p>
    <w:p w14:paraId="2F2FAB0F" w14:textId="77777777" w:rsidR="00BA12F0" w:rsidRPr="00BA12F0" w:rsidRDefault="00BA12F0" w:rsidP="00BA12F0"/>
    <w:p w14:paraId="4711DFD3" w14:textId="6736F599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  <w:bookmarkEnd w:id="0"/>
    </w:p>
    <w:p w14:paraId="4F3AE8C2" w14:textId="25A9C30D" w:rsidR="002E2A97" w:rsidRPr="002E2A97" w:rsidRDefault="002E2A97" w:rsidP="00954CF5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color w:val="FF0000"/>
          <w:szCs w:val="24"/>
        </w:rPr>
      </w:pPr>
      <w:bookmarkStart w:id="1" w:name="_Hlk118794187"/>
      <w:r w:rsidRPr="002E2A97">
        <w:rPr>
          <w:b/>
          <w:bCs/>
        </w:rPr>
        <w:t>BAKAMAX SP</w:t>
      </w:r>
      <w:r>
        <w:rPr>
          <w:b/>
          <w:bCs/>
        </w:rPr>
        <w:t>.</w:t>
      </w:r>
      <w:r w:rsidRPr="002E2A97">
        <w:rPr>
          <w:b/>
          <w:bCs/>
        </w:rPr>
        <w:t xml:space="preserve"> Z O</w:t>
      </w:r>
      <w:r>
        <w:rPr>
          <w:b/>
          <w:bCs/>
        </w:rPr>
        <w:t>.</w:t>
      </w:r>
      <w:r w:rsidRPr="002E2A97">
        <w:rPr>
          <w:b/>
          <w:bCs/>
        </w:rPr>
        <w:t>O</w:t>
      </w:r>
      <w:r>
        <w:rPr>
          <w:b/>
          <w:bCs/>
        </w:rPr>
        <w:t>.</w:t>
      </w:r>
      <w:r w:rsidRPr="002E2A97">
        <w:rPr>
          <w:b/>
          <w:bCs/>
        </w:rPr>
        <w:t xml:space="preserve">; </w:t>
      </w:r>
      <w:r w:rsidRPr="00D45A15">
        <w:t>42-152 Iwanowice Małe, ul. Długa 67</w:t>
      </w:r>
      <w:r w:rsidRPr="00D45A15">
        <w:t>;</w:t>
      </w:r>
      <w:r w:rsidR="004267B1" w:rsidRPr="00D45A15">
        <w:t xml:space="preserve"> 42-152 Opatów</w:t>
      </w:r>
      <w:r w:rsidR="004267B1">
        <w:rPr>
          <w:b/>
          <w:bCs/>
        </w:rPr>
        <w:t>,</w:t>
      </w:r>
      <w:r w:rsidRPr="002E2A97">
        <w:rPr>
          <w:b/>
          <w:bCs/>
        </w:rPr>
        <w:t xml:space="preserve"> </w:t>
      </w:r>
      <w:r w:rsidRPr="00D45A15">
        <w:t xml:space="preserve">NIP 5742058078 </w:t>
      </w:r>
      <w:r w:rsidRPr="00D45A15">
        <w:rPr>
          <w:rFonts w:cs="Arial"/>
          <w:szCs w:val="24"/>
        </w:rPr>
        <w:t>za cenę</w:t>
      </w:r>
      <w:r w:rsidRPr="002E2A97">
        <w:rPr>
          <w:rFonts w:cs="Arial"/>
          <w:szCs w:val="24"/>
        </w:rPr>
        <w:t xml:space="preserve"> brutto:</w:t>
      </w:r>
      <w:r w:rsidRPr="002E2A97">
        <w:rPr>
          <w:rFonts w:cs="Arial"/>
          <w:b/>
          <w:bCs/>
          <w:szCs w:val="24"/>
        </w:rPr>
        <w:t xml:space="preserve"> </w:t>
      </w:r>
      <w:r w:rsidRPr="002E2A97">
        <w:rPr>
          <w:rFonts w:cs="Arial"/>
          <w:b/>
          <w:bCs/>
          <w:iCs/>
        </w:rPr>
        <w:t>667 973,64</w:t>
      </w:r>
      <w:r w:rsidRPr="002E2A97">
        <w:rPr>
          <w:rFonts w:cs="Arial"/>
          <w:b/>
          <w:bCs/>
          <w:szCs w:val="24"/>
        </w:rPr>
        <w:t>pln.</w:t>
      </w:r>
    </w:p>
    <w:p w14:paraId="76975869" w14:textId="6FA36A41" w:rsidR="002E2A97" w:rsidRPr="002E2A97" w:rsidRDefault="002E2A97" w:rsidP="004F62ED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2E2A97">
        <w:rPr>
          <w:rFonts w:cs="Arial"/>
          <w:b/>
          <w:szCs w:val="24"/>
        </w:rPr>
        <w:t>Elektro-</w:t>
      </w:r>
      <w:proofErr w:type="spellStart"/>
      <w:r w:rsidRPr="002E2A97">
        <w:rPr>
          <w:rFonts w:cs="Arial"/>
          <w:b/>
          <w:szCs w:val="24"/>
        </w:rPr>
        <w:t>tim</w:t>
      </w:r>
      <w:proofErr w:type="spellEnd"/>
      <w:r w:rsidRPr="002E2A97">
        <w:rPr>
          <w:rFonts w:cs="Arial"/>
          <w:b/>
          <w:szCs w:val="24"/>
        </w:rPr>
        <w:t xml:space="preserve"> Jakub Tylczyński,</w:t>
      </w:r>
      <w:r w:rsidRPr="002E2A97">
        <w:rPr>
          <w:rFonts w:cs="Arial"/>
          <w:b/>
          <w:szCs w:val="24"/>
        </w:rPr>
        <w:t xml:space="preserve"> </w:t>
      </w:r>
      <w:r w:rsidR="00CC113E" w:rsidRPr="00D45A15">
        <w:rPr>
          <w:rFonts w:cs="Arial"/>
          <w:bCs/>
          <w:szCs w:val="24"/>
        </w:rPr>
        <w:t>ul. Rogatka 8A, 62-860 Opatówek</w:t>
      </w:r>
      <w:r w:rsidR="00CC113E">
        <w:rPr>
          <w:rFonts w:cs="Arial"/>
          <w:b/>
          <w:szCs w:val="24"/>
        </w:rPr>
        <w:t xml:space="preserve">; </w:t>
      </w:r>
      <w:r w:rsidRPr="00D45A15">
        <w:rPr>
          <w:rFonts w:cs="Arial"/>
          <w:bCs/>
          <w:szCs w:val="24"/>
        </w:rPr>
        <w:t>NIP 9680841191</w:t>
      </w:r>
      <w:r w:rsidR="00CC113E" w:rsidRPr="00D45A15">
        <w:rPr>
          <w:rFonts w:cs="Arial"/>
          <w:bCs/>
          <w:szCs w:val="24"/>
        </w:rPr>
        <w:t>,</w:t>
      </w:r>
      <w:r w:rsidR="00CC113E">
        <w:rPr>
          <w:rFonts w:cs="Arial"/>
          <w:b/>
          <w:szCs w:val="24"/>
        </w:rPr>
        <w:t xml:space="preserve"> </w:t>
      </w:r>
      <w:r w:rsidR="00CC113E" w:rsidRPr="002E2A97">
        <w:rPr>
          <w:rFonts w:cs="Arial"/>
          <w:szCs w:val="24"/>
        </w:rPr>
        <w:t>za cenę brutto:</w:t>
      </w:r>
      <w:r w:rsidR="00CC113E" w:rsidRPr="002E2A97">
        <w:rPr>
          <w:rFonts w:cs="Arial"/>
          <w:b/>
          <w:bCs/>
          <w:szCs w:val="24"/>
        </w:rPr>
        <w:t xml:space="preserve"> </w:t>
      </w:r>
      <w:r w:rsidR="00CC113E" w:rsidRPr="00CC113E">
        <w:rPr>
          <w:rFonts w:cs="Arial"/>
          <w:b/>
          <w:bCs/>
          <w:iCs/>
        </w:rPr>
        <w:t>520 290,00</w:t>
      </w:r>
      <w:r w:rsidR="00CC113E" w:rsidRPr="002E2A97">
        <w:rPr>
          <w:rFonts w:cs="Arial"/>
          <w:b/>
          <w:bCs/>
          <w:szCs w:val="24"/>
        </w:rPr>
        <w:t>pln.</w:t>
      </w:r>
    </w:p>
    <w:p w14:paraId="35748205" w14:textId="2BC0E6BD" w:rsidR="00CC113E" w:rsidRPr="00CC113E" w:rsidRDefault="00CC113E" w:rsidP="00A34DE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C113E">
        <w:rPr>
          <w:rFonts w:cs="Arial"/>
          <w:b/>
          <w:szCs w:val="24"/>
        </w:rPr>
        <w:t>TREE CAPITAL SP</w:t>
      </w:r>
      <w:r w:rsidRPr="00CC113E">
        <w:rPr>
          <w:rFonts w:cs="Arial"/>
          <w:b/>
          <w:szCs w:val="24"/>
        </w:rPr>
        <w:t>.</w:t>
      </w:r>
      <w:r w:rsidRPr="00CC113E">
        <w:rPr>
          <w:rFonts w:cs="Arial"/>
          <w:b/>
          <w:szCs w:val="24"/>
        </w:rPr>
        <w:t xml:space="preserve"> Z O</w:t>
      </w:r>
      <w:r w:rsidRPr="00CC113E">
        <w:rPr>
          <w:rFonts w:cs="Arial"/>
          <w:b/>
          <w:szCs w:val="24"/>
        </w:rPr>
        <w:t>.</w:t>
      </w:r>
      <w:r w:rsidRPr="00CC113E">
        <w:rPr>
          <w:rFonts w:cs="Arial"/>
          <w:b/>
          <w:szCs w:val="24"/>
        </w:rPr>
        <w:t>O</w:t>
      </w:r>
      <w:r w:rsidRPr="00CC113E">
        <w:rPr>
          <w:rFonts w:cs="Arial"/>
          <w:b/>
          <w:szCs w:val="24"/>
        </w:rPr>
        <w:t xml:space="preserve">., </w:t>
      </w:r>
      <w:r w:rsidRPr="00D45A15">
        <w:rPr>
          <w:rFonts w:cs="Arial"/>
          <w:bCs/>
          <w:szCs w:val="24"/>
        </w:rPr>
        <w:t>05-532 Łubna, 50C</w:t>
      </w:r>
      <w:r w:rsidRPr="00D45A15">
        <w:rPr>
          <w:rFonts w:cs="Arial"/>
          <w:bCs/>
          <w:szCs w:val="24"/>
        </w:rPr>
        <w:t xml:space="preserve">, </w:t>
      </w:r>
      <w:r w:rsidR="00D45A15" w:rsidRPr="00D45A15">
        <w:rPr>
          <w:rFonts w:cs="Arial"/>
          <w:bCs/>
          <w:szCs w:val="24"/>
        </w:rPr>
        <w:t>05-532 Baniocha</w:t>
      </w:r>
      <w:r w:rsidR="00D45A15">
        <w:rPr>
          <w:rFonts w:cs="Arial"/>
          <w:b/>
          <w:szCs w:val="24"/>
        </w:rPr>
        <w:t xml:space="preserve">, </w:t>
      </w:r>
      <w:r w:rsidRPr="00D45A15">
        <w:rPr>
          <w:rFonts w:cs="Arial"/>
          <w:bCs/>
          <w:szCs w:val="24"/>
        </w:rPr>
        <w:t>NIP 1231281809</w:t>
      </w:r>
      <w:r w:rsidRPr="00CC113E">
        <w:rPr>
          <w:rFonts w:cs="Arial"/>
          <w:b/>
          <w:szCs w:val="24"/>
        </w:rPr>
        <w:t xml:space="preserve"> </w:t>
      </w:r>
      <w:r w:rsidRPr="00CC113E">
        <w:rPr>
          <w:rFonts w:cs="Arial"/>
          <w:szCs w:val="24"/>
        </w:rPr>
        <w:t>za cenę brutto:</w:t>
      </w:r>
      <w:r w:rsidRPr="00CC113E">
        <w:rPr>
          <w:rFonts w:cs="Arial"/>
          <w:b/>
          <w:bCs/>
          <w:szCs w:val="24"/>
        </w:rPr>
        <w:t xml:space="preserve"> </w:t>
      </w:r>
      <w:r w:rsidRPr="00CC113E">
        <w:rPr>
          <w:rFonts w:cs="Arial"/>
          <w:b/>
          <w:bCs/>
          <w:iCs/>
        </w:rPr>
        <w:t>551 231,88</w:t>
      </w:r>
      <w:r w:rsidRPr="00CC113E">
        <w:rPr>
          <w:rFonts w:cs="Arial"/>
          <w:b/>
          <w:bCs/>
          <w:szCs w:val="24"/>
        </w:rPr>
        <w:t>pln.</w:t>
      </w:r>
    </w:p>
    <w:p w14:paraId="2543EB57" w14:textId="31662576" w:rsidR="00CC113E" w:rsidRPr="00CC113E" w:rsidRDefault="00CC113E" w:rsidP="00E44BB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C113E">
        <w:rPr>
          <w:rFonts w:cs="Arial"/>
          <w:b/>
          <w:szCs w:val="24"/>
        </w:rPr>
        <w:t>Przedsiębiorstwo Usługowo Handlowe Łukasz Leśnik</w:t>
      </w:r>
      <w:r w:rsidRPr="00CC113E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D45A15">
        <w:rPr>
          <w:rFonts w:cs="Arial"/>
          <w:bCs/>
          <w:szCs w:val="24"/>
        </w:rPr>
        <w:t xml:space="preserve">Ogrody 1a, 64-100 Leszno, </w:t>
      </w:r>
      <w:r w:rsidRPr="00D45A15">
        <w:rPr>
          <w:rFonts w:cs="Arial"/>
          <w:bCs/>
          <w:szCs w:val="24"/>
        </w:rPr>
        <w:t>NIP 4970020270</w:t>
      </w:r>
      <w:r w:rsidRPr="00D45A15">
        <w:rPr>
          <w:rFonts w:cs="Arial"/>
          <w:bCs/>
          <w:szCs w:val="24"/>
        </w:rPr>
        <w:t xml:space="preserve"> </w:t>
      </w:r>
      <w:r w:rsidRPr="00D45A15">
        <w:rPr>
          <w:rFonts w:cs="Arial"/>
          <w:bCs/>
          <w:szCs w:val="24"/>
        </w:rPr>
        <w:t>za</w:t>
      </w:r>
      <w:r w:rsidRPr="00CC113E">
        <w:rPr>
          <w:rFonts w:cs="Arial"/>
          <w:bCs/>
          <w:szCs w:val="24"/>
        </w:rPr>
        <w:t xml:space="preserve"> cenę brutto:</w:t>
      </w:r>
      <w:r w:rsidRPr="00CC113E">
        <w:rPr>
          <w:rFonts w:cs="Arial"/>
          <w:b/>
          <w:szCs w:val="24"/>
        </w:rPr>
        <w:t xml:space="preserve"> </w:t>
      </w:r>
      <w:r w:rsidRPr="00CC113E">
        <w:rPr>
          <w:rFonts w:cs="Arial"/>
          <w:b/>
          <w:iCs/>
        </w:rPr>
        <w:t>475 985,40</w:t>
      </w:r>
      <w:r w:rsidRPr="00CC113E">
        <w:rPr>
          <w:rFonts w:cs="Arial"/>
          <w:b/>
          <w:szCs w:val="24"/>
        </w:rPr>
        <w:t>pln.</w:t>
      </w:r>
    </w:p>
    <w:p w14:paraId="22004A7F" w14:textId="194028A0" w:rsidR="002E2A97" w:rsidRPr="00C90841" w:rsidRDefault="00CC113E" w:rsidP="00B2441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90841">
        <w:rPr>
          <w:rFonts w:cs="Arial"/>
          <w:b/>
          <w:bCs/>
          <w:szCs w:val="24"/>
        </w:rPr>
        <w:t>Przedsiębiorstwo Robót Specjalistycznych Dźwigar</w:t>
      </w:r>
      <w:r w:rsidRPr="00C90841">
        <w:rPr>
          <w:rFonts w:cs="Arial"/>
          <w:b/>
          <w:bCs/>
          <w:szCs w:val="24"/>
        </w:rPr>
        <w:t>,</w:t>
      </w:r>
      <w:r w:rsidRPr="00C90841">
        <w:rPr>
          <w:rFonts w:cs="Arial"/>
          <w:b/>
          <w:bCs/>
          <w:szCs w:val="24"/>
        </w:rPr>
        <w:t xml:space="preserve"> </w:t>
      </w:r>
      <w:r w:rsidR="00C90841" w:rsidRPr="00D45A15">
        <w:rPr>
          <w:rFonts w:cs="Arial"/>
          <w:szCs w:val="24"/>
        </w:rPr>
        <w:t>ul. Stodólna 58/9, 87-800 Włocławek,</w:t>
      </w:r>
      <w:r w:rsidR="00C90841" w:rsidRPr="00C90841">
        <w:rPr>
          <w:rFonts w:cs="Arial"/>
          <w:b/>
          <w:bCs/>
          <w:szCs w:val="24"/>
        </w:rPr>
        <w:t xml:space="preserve"> </w:t>
      </w:r>
      <w:r w:rsidRPr="00D45A15">
        <w:rPr>
          <w:rFonts w:cs="Arial"/>
          <w:szCs w:val="24"/>
        </w:rPr>
        <w:t>NIP 8880018113</w:t>
      </w:r>
      <w:r w:rsidR="002E2A97" w:rsidRPr="00D45A15">
        <w:rPr>
          <w:rFonts w:cs="Arial"/>
          <w:szCs w:val="24"/>
        </w:rPr>
        <w:t>, za</w:t>
      </w:r>
      <w:r w:rsidR="002E2A97" w:rsidRPr="00C90841">
        <w:rPr>
          <w:rFonts w:cs="Arial"/>
          <w:bCs/>
          <w:szCs w:val="24"/>
        </w:rPr>
        <w:t xml:space="preserve"> cenę brutto:</w:t>
      </w:r>
      <w:r w:rsidR="002E2A97" w:rsidRPr="00C90841">
        <w:rPr>
          <w:rFonts w:cs="Arial"/>
          <w:b/>
          <w:szCs w:val="24"/>
        </w:rPr>
        <w:t xml:space="preserve"> </w:t>
      </w:r>
      <w:r w:rsidR="00C90841" w:rsidRPr="00C90841">
        <w:rPr>
          <w:rFonts w:cs="Arial"/>
          <w:b/>
          <w:iCs/>
        </w:rPr>
        <w:t>211 560,00</w:t>
      </w:r>
      <w:r w:rsidR="002E2A97" w:rsidRPr="00C90841">
        <w:rPr>
          <w:rFonts w:cs="Arial"/>
          <w:b/>
          <w:szCs w:val="24"/>
        </w:rPr>
        <w:t>pln.</w:t>
      </w:r>
    </w:p>
    <w:p w14:paraId="3C23312F" w14:textId="49452215" w:rsidR="00C90841" w:rsidRPr="002E2A97" w:rsidRDefault="00C90841" w:rsidP="00C9084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color w:val="FF0000"/>
          <w:szCs w:val="24"/>
        </w:rPr>
      </w:pPr>
      <w:r w:rsidRPr="00C90841">
        <w:rPr>
          <w:rFonts w:cs="Arial"/>
          <w:b/>
          <w:szCs w:val="24"/>
        </w:rPr>
        <w:t xml:space="preserve">HAMMER WYBURZENIA Michał </w:t>
      </w:r>
      <w:proofErr w:type="spellStart"/>
      <w:r w:rsidRPr="00C90841">
        <w:rPr>
          <w:rFonts w:cs="Arial"/>
          <w:b/>
          <w:szCs w:val="24"/>
        </w:rPr>
        <w:t>Koszołko</w:t>
      </w:r>
      <w:proofErr w:type="spellEnd"/>
      <w:r w:rsidRPr="00C90841">
        <w:rPr>
          <w:rFonts w:cs="Arial"/>
          <w:b/>
          <w:szCs w:val="24"/>
        </w:rPr>
        <w:t>,</w:t>
      </w:r>
      <w:r w:rsidRPr="00C90841">
        <w:rPr>
          <w:rFonts w:cs="Arial"/>
          <w:b/>
          <w:szCs w:val="24"/>
        </w:rPr>
        <w:t xml:space="preserve"> </w:t>
      </w:r>
      <w:r w:rsidRPr="00D45A15">
        <w:rPr>
          <w:rFonts w:cs="Arial"/>
          <w:bCs/>
          <w:szCs w:val="24"/>
        </w:rPr>
        <w:t>LGIŃ 13 , 67-400 WSCHOWA</w:t>
      </w:r>
      <w:r w:rsidRPr="00C90841">
        <w:rPr>
          <w:rFonts w:cs="Arial"/>
          <w:b/>
          <w:szCs w:val="24"/>
        </w:rPr>
        <w:t xml:space="preserve">, </w:t>
      </w:r>
    </w:p>
    <w:p w14:paraId="0036B2D2" w14:textId="2D22A52D" w:rsidR="002E2A97" w:rsidRPr="00C90841" w:rsidRDefault="00C90841" w:rsidP="00C90841">
      <w:pPr>
        <w:pStyle w:val="Tekstpodstawowy"/>
        <w:spacing w:line="360" w:lineRule="auto"/>
        <w:ind w:left="825"/>
        <w:jc w:val="left"/>
        <w:rPr>
          <w:rFonts w:cs="Arial"/>
          <w:b/>
          <w:szCs w:val="24"/>
        </w:rPr>
      </w:pPr>
      <w:r w:rsidRPr="00D45A15">
        <w:rPr>
          <w:rFonts w:cs="Arial"/>
          <w:bCs/>
          <w:szCs w:val="24"/>
        </w:rPr>
        <w:t>NIP 4970004578</w:t>
      </w:r>
      <w:r w:rsidR="002E2A97" w:rsidRPr="00C90841">
        <w:rPr>
          <w:rFonts w:cs="Arial"/>
          <w:bCs/>
          <w:szCs w:val="24"/>
        </w:rPr>
        <w:t>, za cenę brutto:</w:t>
      </w:r>
      <w:r w:rsidR="002E2A97" w:rsidRPr="00C90841">
        <w:rPr>
          <w:rFonts w:cs="Arial"/>
          <w:b/>
          <w:szCs w:val="24"/>
        </w:rPr>
        <w:t xml:space="preserve"> </w:t>
      </w:r>
      <w:r w:rsidRPr="00C90841">
        <w:rPr>
          <w:rFonts w:cs="Arial"/>
          <w:b/>
          <w:szCs w:val="24"/>
        </w:rPr>
        <w:t>1</w:t>
      </w:r>
      <w:r w:rsidRPr="00C90841">
        <w:rPr>
          <w:rFonts w:cs="Arial"/>
          <w:b/>
          <w:szCs w:val="24"/>
        </w:rPr>
        <w:t> </w:t>
      </w:r>
      <w:r w:rsidRPr="00C90841">
        <w:rPr>
          <w:rFonts w:cs="Arial"/>
          <w:b/>
          <w:szCs w:val="24"/>
        </w:rPr>
        <w:t>045</w:t>
      </w:r>
      <w:r w:rsidRPr="00C90841">
        <w:rPr>
          <w:rFonts w:cs="Arial"/>
          <w:b/>
          <w:szCs w:val="24"/>
        </w:rPr>
        <w:t xml:space="preserve"> </w:t>
      </w:r>
      <w:r w:rsidRPr="00C90841">
        <w:rPr>
          <w:rFonts w:cs="Arial"/>
          <w:b/>
          <w:szCs w:val="24"/>
        </w:rPr>
        <w:t>500,00</w:t>
      </w:r>
      <w:r w:rsidR="002E2A97" w:rsidRPr="00C90841">
        <w:rPr>
          <w:rFonts w:cs="Arial"/>
          <w:b/>
          <w:szCs w:val="24"/>
        </w:rPr>
        <w:t>pln</w:t>
      </w:r>
    </w:p>
    <w:p w14:paraId="4D76DD1B" w14:textId="101C97B7" w:rsidR="002E2A97" w:rsidRPr="00C90841" w:rsidRDefault="00C90841" w:rsidP="002E2A9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90841">
        <w:rPr>
          <w:rFonts w:cs="Arial"/>
          <w:b/>
          <w:szCs w:val="24"/>
        </w:rPr>
        <w:t xml:space="preserve">Zakład Remontowo - Budowlany Marcin Wróblewski, </w:t>
      </w:r>
      <w:r w:rsidRPr="00C90841">
        <w:rPr>
          <w:rFonts w:cs="Arial"/>
          <w:bCs/>
          <w:szCs w:val="24"/>
        </w:rPr>
        <w:t xml:space="preserve">66-400 Gorzów Wlkp., Kujawska 2d, </w:t>
      </w:r>
      <w:r w:rsidRPr="00D45A15">
        <w:rPr>
          <w:rFonts w:cs="Arial"/>
          <w:bCs/>
          <w:szCs w:val="24"/>
        </w:rPr>
        <w:t>NIP 5992419399</w:t>
      </w:r>
      <w:r w:rsidRPr="00C90841">
        <w:rPr>
          <w:rFonts w:cs="Arial"/>
          <w:bCs/>
          <w:szCs w:val="24"/>
        </w:rPr>
        <w:t>, za cenę brutto:</w:t>
      </w:r>
      <w:r w:rsidRPr="00C90841">
        <w:rPr>
          <w:rFonts w:cs="Arial"/>
          <w:b/>
          <w:szCs w:val="24"/>
        </w:rPr>
        <w:t xml:space="preserve"> </w:t>
      </w:r>
      <w:r w:rsidRPr="00C90841">
        <w:rPr>
          <w:rFonts w:cs="Arial"/>
          <w:b/>
          <w:szCs w:val="24"/>
        </w:rPr>
        <w:t>430 500,00</w:t>
      </w:r>
      <w:r w:rsidRPr="00C90841">
        <w:rPr>
          <w:rFonts w:cs="Arial"/>
          <w:b/>
          <w:szCs w:val="24"/>
        </w:rPr>
        <w:t>pln</w:t>
      </w:r>
      <w:r w:rsidRPr="00C90841">
        <w:rPr>
          <w:rFonts w:cs="Arial"/>
          <w:b/>
          <w:szCs w:val="24"/>
        </w:rPr>
        <w:t xml:space="preserve"> </w:t>
      </w:r>
    </w:p>
    <w:p w14:paraId="640D4533" w14:textId="51C574A1" w:rsidR="002E2A97" w:rsidRPr="00C90841" w:rsidRDefault="00C90841" w:rsidP="004D7D2B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90841">
        <w:rPr>
          <w:b/>
          <w:bCs/>
        </w:rPr>
        <w:t>ENERGOKON-PLUS SP</w:t>
      </w:r>
      <w:r w:rsidRPr="00C90841">
        <w:rPr>
          <w:b/>
          <w:bCs/>
        </w:rPr>
        <w:t>.</w:t>
      </w:r>
      <w:r w:rsidRPr="00C90841">
        <w:rPr>
          <w:b/>
          <w:bCs/>
        </w:rPr>
        <w:t xml:space="preserve"> Z O</w:t>
      </w:r>
      <w:r w:rsidRPr="00C90841">
        <w:rPr>
          <w:b/>
          <w:bCs/>
        </w:rPr>
        <w:t>.</w:t>
      </w:r>
      <w:r w:rsidRPr="00C90841">
        <w:rPr>
          <w:b/>
          <w:bCs/>
        </w:rPr>
        <w:t>O</w:t>
      </w:r>
      <w:r w:rsidRPr="00C90841">
        <w:rPr>
          <w:b/>
          <w:bCs/>
        </w:rPr>
        <w:t xml:space="preserve">., </w:t>
      </w:r>
      <w:r w:rsidRPr="00D45A15">
        <w:t>UL.MIEROSŁAWSKIEGO 3,</w:t>
      </w:r>
      <w:r w:rsidRPr="00D45A15">
        <w:t xml:space="preserve"> </w:t>
      </w:r>
      <w:r w:rsidRPr="00D45A15">
        <w:t>41-200 SOSNOWIEC</w:t>
      </w:r>
      <w:r w:rsidRPr="00D45A15">
        <w:t xml:space="preserve">, </w:t>
      </w:r>
      <w:r w:rsidRPr="00D45A15">
        <w:t>NIP 6292024162</w:t>
      </w:r>
      <w:r w:rsidR="002E2A97" w:rsidRPr="00C90841">
        <w:rPr>
          <w:rFonts w:cs="Arial"/>
          <w:bCs/>
          <w:szCs w:val="24"/>
        </w:rPr>
        <w:t>, za cenę brutto:</w:t>
      </w:r>
      <w:r w:rsidR="002E2A97" w:rsidRPr="00C90841">
        <w:rPr>
          <w:rFonts w:cs="Arial"/>
          <w:b/>
          <w:szCs w:val="24"/>
        </w:rPr>
        <w:t xml:space="preserve"> </w:t>
      </w:r>
      <w:r w:rsidRPr="00C90841">
        <w:rPr>
          <w:rFonts w:cs="Arial"/>
          <w:b/>
          <w:szCs w:val="24"/>
        </w:rPr>
        <w:t>571 950,00</w:t>
      </w:r>
      <w:r w:rsidR="002E2A97" w:rsidRPr="00C90841">
        <w:rPr>
          <w:rFonts w:cs="Arial"/>
          <w:b/>
          <w:szCs w:val="24"/>
        </w:rPr>
        <w:t>pln</w:t>
      </w:r>
    </w:p>
    <w:p w14:paraId="6C24AF6F" w14:textId="7BA601C1" w:rsidR="002E2A97" w:rsidRPr="005F4B4F" w:rsidRDefault="00C90841" w:rsidP="00A52B9A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5F4B4F">
        <w:rPr>
          <w:rFonts w:cs="Arial"/>
          <w:b/>
          <w:szCs w:val="24"/>
        </w:rPr>
        <w:t>Koptrans</w:t>
      </w:r>
      <w:proofErr w:type="spellEnd"/>
      <w:r w:rsidRPr="005F4B4F">
        <w:rPr>
          <w:rFonts w:cs="Arial"/>
          <w:b/>
          <w:szCs w:val="24"/>
        </w:rPr>
        <w:t xml:space="preserve"> Maciej </w:t>
      </w:r>
      <w:proofErr w:type="spellStart"/>
      <w:r w:rsidRPr="005F4B4F">
        <w:rPr>
          <w:rFonts w:cs="Arial"/>
          <w:b/>
          <w:szCs w:val="24"/>
        </w:rPr>
        <w:t>Awsiukiewicz</w:t>
      </w:r>
      <w:proofErr w:type="spellEnd"/>
      <w:r w:rsidRPr="005F4B4F">
        <w:rPr>
          <w:rFonts w:cs="Arial"/>
          <w:b/>
          <w:szCs w:val="24"/>
        </w:rPr>
        <w:t>,</w:t>
      </w:r>
      <w:r w:rsidR="005F4B4F" w:rsidRPr="005F4B4F">
        <w:rPr>
          <w:rFonts w:cs="Arial"/>
          <w:b/>
          <w:szCs w:val="24"/>
        </w:rPr>
        <w:t xml:space="preserve"> </w:t>
      </w:r>
      <w:r w:rsidRPr="00D45A15">
        <w:rPr>
          <w:rFonts w:cs="Arial"/>
          <w:bCs/>
          <w:szCs w:val="24"/>
        </w:rPr>
        <w:t>NIP 5993102983</w:t>
      </w:r>
      <w:r w:rsidR="002E2A97" w:rsidRPr="00D45A15">
        <w:rPr>
          <w:rFonts w:cs="Arial"/>
          <w:bCs/>
          <w:szCs w:val="24"/>
        </w:rPr>
        <w:t xml:space="preserve">, </w:t>
      </w:r>
      <w:r w:rsidR="005F4B4F" w:rsidRPr="00D45A15">
        <w:rPr>
          <w:rFonts w:cs="Arial"/>
          <w:bCs/>
          <w:szCs w:val="24"/>
        </w:rPr>
        <w:t>przesłany</w:t>
      </w:r>
      <w:r w:rsidR="005F4B4F" w:rsidRPr="005F4B4F">
        <w:rPr>
          <w:rFonts w:cs="Arial"/>
          <w:bCs/>
          <w:szCs w:val="24"/>
        </w:rPr>
        <w:t xml:space="preserve"> plik nie zawiera oferty</w:t>
      </w:r>
    </w:p>
    <w:p w14:paraId="0EB552F3" w14:textId="2260B615" w:rsidR="005F4B4F" w:rsidRPr="005F4B4F" w:rsidRDefault="005F4B4F" w:rsidP="00380170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5F4B4F">
        <w:rPr>
          <w:rFonts w:cs="Arial"/>
          <w:b/>
          <w:szCs w:val="24"/>
        </w:rPr>
        <w:lastRenderedPageBreak/>
        <w:t>EmPex</w:t>
      </w:r>
      <w:proofErr w:type="spellEnd"/>
      <w:r w:rsidRPr="005F4B4F">
        <w:rPr>
          <w:rFonts w:cs="Arial"/>
          <w:b/>
          <w:szCs w:val="24"/>
        </w:rPr>
        <w:t xml:space="preserve"> Emilia Danielak,</w:t>
      </w:r>
      <w:r w:rsidRPr="005F4B4F">
        <w:rPr>
          <w:rFonts w:cs="Arial"/>
          <w:b/>
          <w:szCs w:val="24"/>
        </w:rPr>
        <w:t xml:space="preserve"> </w:t>
      </w:r>
      <w:r w:rsidRPr="00D45A15">
        <w:rPr>
          <w:rFonts w:cs="Arial"/>
          <w:bCs/>
          <w:szCs w:val="24"/>
        </w:rPr>
        <w:t xml:space="preserve">ul. Mieszka I 12a/5, 66-400 Gorzów Wlkp.. </w:t>
      </w:r>
      <w:r w:rsidRPr="00D45A15">
        <w:rPr>
          <w:rFonts w:cs="Arial"/>
          <w:bCs/>
          <w:szCs w:val="24"/>
        </w:rPr>
        <w:t>NIP 5992356210</w:t>
      </w:r>
      <w:r w:rsidRPr="00D45A15">
        <w:rPr>
          <w:rFonts w:cs="Arial"/>
          <w:bCs/>
          <w:szCs w:val="24"/>
        </w:rPr>
        <w:t xml:space="preserve"> </w:t>
      </w:r>
      <w:r w:rsidRPr="005F4B4F">
        <w:rPr>
          <w:rFonts w:cs="Arial"/>
          <w:bCs/>
          <w:szCs w:val="24"/>
        </w:rPr>
        <w:t>za cenę brutto:</w:t>
      </w:r>
      <w:r w:rsidRPr="005F4B4F">
        <w:rPr>
          <w:rFonts w:cs="Arial"/>
          <w:b/>
          <w:szCs w:val="24"/>
        </w:rPr>
        <w:t xml:space="preserve"> </w:t>
      </w:r>
      <w:r w:rsidRPr="005F4B4F">
        <w:rPr>
          <w:rFonts w:cs="Arial"/>
          <w:b/>
          <w:szCs w:val="24"/>
        </w:rPr>
        <w:t>123 615,00</w:t>
      </w:r>
      <w:r w:rsidRPr="005F4B4F">
        <w:rPr>
          <w:rFonts w:cs="Arial"/>
          <w:b/>
          <w:szCs w:val="24"/>
        </w:rPr>
        <w:t>pln</w:t>
      </w:r>
    </w:p>
    <w:p w14:paraId="67DE8D74" w14:textId="5D9E34A5" w:rsidR="005F4B4F" w:rsidRPr="005F4B4F" w:rsidRDefault="005F4B4F" w:rsidP="00D85849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5F4B4F">
        <w:rPr>
          <w:rFonts w:cs="Arial"/>
          <w:b/>
          <w:szCs w:val="24"/>
        </w:rPr>
        <w:t>PRZEDSIĘBIORSTWO USŁUGOWO-BUDOWLANE ROBERT KLENIUK</w:t>
      </w:r>
      <w:r w:rsidRPr="005F4B4F">
        <w:rPr>
          <w:rFonts w:cs="Arial"/>
          <w:b/>
          <w:szCs w:val="24"/>
        </w:rPr>
        <w:t xml:space="preserve">, </w:t>
      </w:r>
      <w:r w:rsidRPr="00D45A15">
        <w:rPr>
          <w:rFonts w:cs="Arial"/>
          <w:bCs/>
          <w:szCs w:val="24"/>
        </w:rPr>
        <w:t>ul.</w:t>
      </w:r>
      <w:r w:rsidRPr="00D45A15">
        <w:rPr>
          <w:rFonts w:cs="Arial"/>
          <w:bCs/>
          <w:szCs w:val="24"/>
        </w:rPr>
        <w:t xml:space="preserve"> </w:t>
      </w:r>
      <w:r w:rsidRPr="00D45A15">
        <w:rPr>
          <w:rFonts w:cs="Arial"/>
          <w:bCs/>
          <w:szCs w:val="24"/>
        </w:rPr>
        <w:t>Bratkowa 1,</w:t>
      </w:r>
      <w:r w:rsidRPr="00D45A15">
        <w:rPr>
          <w:rFonts w:cs="Arial"/>
          <w:bCs/>
          <w:szCs w:val="24"/>
        </w:rPr>
        <w:t xml:space="preserve"> </w:t>
      </w:r>
      <w:r w:rsidRPr="00D45A15">
        <w:rPr>
          <w:rFonts w:cs="Arial"/>
          <w:bCs/>
          <w:szCs w:val="24"/>
        </w:rPr>
        <w:t>57-230 Kamieniec Ząbkowicki</w:t>
      </w:r>
      <w:r w:rsidRPr="00D45A15">
        <w:rPr>
          <w:rFonts w:cs="Arial"/>
          <w:bCs/>
          <w:szCs w:val="24"/>
        </w:rPr>
        <w:t xml:space="preserve">, </w:t>
      </w:r>
      <w:r w:rsidRPr="00D45A15">
        <w:rPr>
          <w:rFonts w:cs="Arial"/>
          <w:bCs/>
          <w:szCs w:val="24"/>
        </w:rPr>
        <w:t>NIP 8871643679</w:t>
      </w:r>
      <w:r w:rsidRPr="005F4B4F">
        <w:rPr>
          <w:rFonts w:cs="Arial"/>
          <w:bCs/>
          <w:szCs w:val="24"/>
        </w:rPr>
        <w:t>, za cenę brutto:</w:t>
      </w:r>
      <w:r w:rsidRPr="005F4B4F">
        <w:rPr>
          <w:rFonts w:cs="Arial"/>
          <w:b/>
          <w:szCs w:val="24"/>
        </w:rPr>
        <w:t xml:space="preserve"> 425</w:t>
      </w:r>
      <w:r w:rsidRPr="005F4B4F">
        <w:rPr>
          <w:rFonts w:cs="Arial"/>
          <w:b/>
          <w:szCs w:val="24"/>
        </w:rPr>
        <w:t xml:space="preserve"> </w:t>
      </w:r>
      <w:r w:rsidRPr="005F4B4F">
        <w:rPr>
          <w:rFonts w:cs="Arial"/>
          <w:b/>
          <w:szCs w:val="24"/>
        </w:rPr>
        <w:t>088,00</w:t>
      </w:r>
      <w:r w:rsidRPr="005F4B4F">
        <w:rPr>
          <w:rFonts w:cs="Arial"/>
          <w:b/>
          <w:szCs w:val="24"/>
        </w:rPr>
        <w:t xml:space="preserve"> </w:t>
      </w:r>
      <w:proofErr w:type="spellStart"/>
      <w:r w:rsidRPr="005F4B4F">
        <w:rPr>
          <w:rFonts w:cs="Arial"/>
          <w:b/>
          <w:szCs w:val="24"/>
        </w:rPr>
        <w:t>pln</w:t>
      </w:r>
      <w:proofErr w:type="spellEnd"/>
    </w:p>
    <w:p w14:paraId="26CD935B" w14:textId="42BCFF5F" w:rsidR="005F4B4F" w:rsidRPr="004267B1" w:rsidRDefault="005F4B4F" w:rsidP="00D14B9D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4267B1">
        <w:rPr>
          <w:rFonts w:cs="Arial"/>
          <w:b/>
          <w:szCs w:val="24"/>
        </w:rPr>
        <w:t>EKO GRAND Rafał Kurzak</w:t>
      </w:r>
      <w:r w:rsidRPr="00D45A15">
        <w:rPr>
          <w:rFonts w:cs="Arial"/>
          <w:bCs/>
          <w:szCs w:val="24"/>
        </w:rPr>
        <w:t>,</w:t>
      </w:r>
      <w:r w:rsidRPr="00D45A15">
        <w:rPr>
          <w:rFonts w:cs="Arial"/>
          <w:bCs/>
          <w:szCs w:val="24"/>
        </w:rPr>
        <w:t xml:space="preserve"> </w:t>
      </w:r>
      <w:r w:rsidR="004267B1" w:rsidRPr="00D45A15">
        <w:rPr>
          <w:rFonts w:cs="Arial"/>
          <w:bCs/>
          <w:szCs w:val="24"/>
        </w:rPr>
        <w:t>ul. Zielona 10</w:t>
      </w:r>
      <w:r w:rsidR="004267B1" w:rsidRPr="00D45A15">
        <w:rPr>
          <w:rFonts w:cs="Arial"/>
          <w:bCs/>
          <w:szCs w:val="24"/>
        </w:rPr>
        <w:t xml:space="preserve">, </w:t>
      </w:r>
      <w:r w:rsidR="004267B1" w:rsidRPr="00D45A15">
        <w:rPr>
          <w:rFonts w:cs="Arial"/>
          <w:bCs/>
          <w:szCs w:val="24"/>
        </w:rPr>
        <w:t>42-350 Rzeniszów</w:t>
      </w:r>
      <w:r w:rsidR="004267B1" w:rsidRPr="00D45A15">
        <w:rPr>
          <w:rFonts w:cs="Arial"/>
          <w:bCs/>
          <w:szCs w:val="24"/>
        </w:rPr>
        <w:t xml:space="preserve">, </w:t>
      </w:r>
      <w:r w:rsidRPr="00D45A15">
        <w:rPr>
          <w:rFonts w:cs="Arial"/>
          <w:bCs/>
          <w:szCs w:val="24"/>
        </w:rPr>
        <w:t>NIP 5771901726</w:t>
      </w:r>
      <w:r w:rsidRPr="00D45A15">
        <w:rPr>
          <w:rFonts w:cs="Arial"/>
          <w:bCs/>
          <w:szCs w:val="24"/>
        </w:rPr>
        <w:t xml:space="preserve"> </w:t>
      </w:r>
      <w:r w:rsidRPr="004267B1">
        <w:rPr>
          <w:rFonts w:cs="Arial"/>
          <w:bCs/>
          <w:szCs w:val="24"/>
        </w:rPr>
        <w:t>za cenę brutto:</w:t>
      </w:r>
      <w:r w:rsidRPr="004267B1">
        <w:rPr>
          <w:rFonts w:cs="Arial"/>
          <w:b/>
          <w:szCs w:val="24"/>
        </w:rPr>
        <w:t xml:space="preserve"> </w:t>
      </w:r>
      <w:r w:rsidR="004267B1" w:rsidRPr="004267B1">
        <w:rPr>
          <w:rFonts w:cs="Arial"/>
          <w:b/>
          <w:szCs w:val="24"/>
        </w:rPr>
        <w:t>617 169,72</w:t>
      </w:r>
      <w:r w:rsidRPr="004267B1">
        <w:rPr>
          <w:rFonts w:cs="Arial"/>
          <w:b/>
          <w:szCs w:val="24"/>
        </w:rPr>
        <w:t>pln</w:t>
      </w:r>
    </w:p>
    <w:p w14:paraId="07A35D29" w14:textId="121A0898" w:rsidR="004267B1" w:rsidRPr="004267B1" w:rsidRDefault="004267B1" w:rsidP="00976E0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4267B1">
        <w:rPr>
          <w:rFonts w:cs="Arial"/>
          <w:b/>
          <w:szCs w:val="24"/>
        </w:rPr>
        <w:t>FENIKS Anna Piątkowska,</w:t>
      </w:r>
      <w:r w:rsidRPr="004267B1">
        <w:rPr>
          <w:rFonts w:cs="Arial"/>
          <w:b/>
          <w:szCs w:val="24"/>
        </w:rPr>
        <w:t xml:space="preserve"> </w:t>
      </w:r>
      <w:r w:rsidRPr="004267B1">
        <w:rPr>
          <w:rFonts w:cs="Arial"/>
          <w:b/>
          <w:szCs w:val="24"/>
        </w:rPr>
        <w:t>ul. Lipowa 8</w:t>
      </w:r>
      <w:r w:rsidRPr="004267B1">
        <w:rPr>
          <w:rFonts w:cs="Arial"/>
          <w:b/>
          <w:szCs w:val="24"/>
        </w:rPr>
        <w:t xml:space="preserve">, </w:t>
      </w:r>
      <w:r w:rsidRPr="004267B1">
        <w:rPr>
          <w:rFonts w:cs="Arial"/>
          <w:b/>
          <w:szCs w:val="24"/>
        </w:rPr>
        <w:t>66-400 Gorzów Wlkp.</w:t>
      </w:r>
      <w:r w:rsidRPr="004267B1">
        <w:rPr>
          <w:rFonts w:cs="Arial"/>
          <w:b/>
          <w:szCs w:val="24"/>
        </w:rPr>
        <w:t xml:space="preserve">, </w:t>
      </w:r>
      <w:r w:rsidRPr="00D45A15">
        <w:rPr>
          <w:rFonts w:cs="Arial"/>
          <w:bCs/>
          <w:szCs w:val="24"/>
        </w:rPr>
        <w:t>NIP 5993075080</w:t>
      </w:r>
      <w:r w:rsidRPr="004267B1">
        <w:rPr>
          <w:rFonts w:cs="Arial"/>
          <w:bCs/>
          <w:szCs w:val="24"/>
        </w:rPr>
        <w:t>, za cenę brutto:</w:t>
      </w:r>
      <w:r w:rsidRPr="004267B1">
        <w:rPr>
          <w:rFonts w:cs="Arial"/>
          <w:b/>
          <w:szCs w:val="24"/>
        </w:rPr>
        <w:t xml:space="preserve"> 959</w:t>
      </w:r>
      <w:r w:rsidRPr="004267B1">
        <w:rPr>
          <w:rFonts w:cs="Arial"/>
          <w:b/>
          <w:szCs w:val="24"/>
        </w:rPr>
        <w:t xml:space="preserve"> </w:t>
      </w:r>
      <w:r w:rsidRPr="004267B1">
        <w:rPr>
          <w:rFonts w:cs="Arial"/>
          <w:b/>
          <w:szCs w:val="24"/>
        </w:rPr>
        <w:t>400,00pln</w:t>
      </w:r>
    </w:p>
    <w:p w14:paraId="566B2378" w14:textId="1AEEC312" w:rsidR="002E2A97" w:rsidRPr="004267B1" w:rsidRDefault="002E2A97" w:rsidP="005F4B4F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4267B1">
        <w:rPr>
          <w:rFonts w:cs="Arial"/>
          <w:b/>
          <w:szCs w:val="24"/>
        </w:rPr>
        <w:t xml:space="preserve">W I W PLUS SPÓŁKA Z OGRANICZONĄ ODPOWIEDZIALNOŚCIĄ, </w:t>
      </w:r>
      <w:r w:rsidRPr="004267B1">
        <w:rPr>
          <w:rFonts w:cs="Arial"/>
          <w:bCs/>
          <w:szCs w:val="24"/>
        </w:rPr>
        <w:t xml:space="preserve">66-400 Gorzów Wlkp., ul. Ryska 8, NIP 5993174356, </w:t>
      </w:r>
      <w:bookmarkStart w:id="2" w:name="_Hlk118792854"/>
      <w:r w:rsidRPr="004267B1">
        <w:rPr>
          <w:rFonts w:cs="Arial"/>
          <w:bCs/>
          <w:szCs w:val="24"/>
        </w:rPr>
        <w:t>za cenę brutto:</w:t>
      </w:r>
      <w:r w:rsidRPr="004267B1">
        <w:rPr>
          <w:rFonts w:cs="Arial"/>
          <w:b/>
          <w:szCs w:val="24"/>
        </w:rPr>
        <w:t xml:space="preserve"> </w:t>
      </w:r>
      <w:r w:rsidR="004267B1" w:rsidRPr="004267B1">
        <w:rPr>
          <w:rFonts w:cs="Arial"/>
          <w:b/>
          <w:szCs w:val="24"/>
        </w:rPr>
        <w:t>472 320,00</w:t>
      </w:r>
      <w:r w:rsidRPr="004267B1">
        <w:rPr>
          <w:rFonts w:cs="Arial"/>
          <w:b/>
          <w:szCs w:val="24"/>
        </w:rPr>
        <w:t>pln</w:t>
      </w:r>
      <w:bookmarkEnd w:id="2"/>
    </w:p>
    <w:p w14:paraId="673C8D08" w14:textId="7DC13FDA" w:rsidR="002E2A97" w:rsidRPr="004267B1" w:rsidRDefault="004267B1" w:rsidP="007F6C0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4267B1">
        <w:rPr>
          <w:rFonts w:cs="Arial"/>
          <w:b/>
          <w:szCs w:val="24"/>
        </w:rPr>
        <w:t xml:space="preserve">Recycling </w:t>
      </w:r>
      <w:proofErr w:type="spellStart"/>
      <w:r w:rsidRPr="004267B1">
        <w:rPr>
          <w:rFonts w:cs="Arial"/>
          <w:b/>
          <w:szCs w:val="24"/>
        </w:rPr>
        <w:t>Group</w:t>
      </w:r>
      <w:proofErr w:type="spellEnd"/>
      <w:r w:rsidRPr="004267B1">
        <w:rPr>
          <w:rFonts w:cs="Arial"/>
          <w:b/>
          <w:szCs w:val="24"/>
        </w:rPr>
        <w:t xml:space="preserve"> Sp. z o.o. Sp.k.,</w:t>
      </w:r>
      <w:r w:rsidRPr="004267B1">
        <w:rPr>
          <w:rFonts w:cs="Arial"/>
          <w:b/>
          <w:szCs w:val="24"/>
        </w:rPr>
        <w:t xml:space="preserve"> </w:t>
      </w:r>
      <w:r w:rsidRPr="00D45A15">
        <w:rPr>
          <w:rFonts w:cs="Arial"/>
          <w:bCs/>
          <w:szCs w:val="24"/>
        </w:rPr>
        <w:t>UL. NADBRZEŻNA 1,</w:t>
      </w:r>
      <w:r w:rsidRPr="00D45A15">
        <w:rPr>
          <w:bCs/>
        </w:rPr>
        <w:t xml:space="preserve"> </w:t>
      </w:r>
      <w:r w:rsidRPr="00D45A15">
        <w:rPr>
          <w:rFonts w:cs="Arial"/>
          <w:bCs/>
          <w:szCs w:val="24"/>
        </w:rPr>
        <w:t>70-031 SZCZECIN</w:t>
      </w:r>
      <w:r w:rsidRPr="00D45A15">
        <w:rPr>
          <w:rFonts w:cs="Arial"/>
          <w:bCs/>
          <w:szCs w:val="24"/>
        </w:rPr>
        <w:t xml:space="preserve">, </w:t>
      </w:r>
      <w:r w:rsidRPr="00D45A15">
        <w:rPr>
          <w:rFonts w:cs="Arial"/>
          <w:bCs/>
          <w:szCs w:val="24"/>
        </w:rPr>
        <w:t>NIP 9552499522</w:t>
      </w:r>
      <w:r w:rsidR="002E2A97" w:rsidRPr="004267B1">
        <w:rPr>
          <w:rFonts w:cs="Arial"/>
          <w:bCs/>
          <w:szCs w:val="24"/>
        </w:rPr>
        <w:t>, za cenę brutto:</w:t>
      </w:r>
      <w:r w:rsidR="002E2A97" w:rsidRPr="004267B1">
        <w:rPr>
          <w:rFonts w:cs="Arial"/>
          <w:b/>
          <w:szCs w:val="24"/>
        </w:rPr>
        <w:t xml:space="preserve"> </w:t>
      </w:r>
      <w:r w:rsidRPr="004267B1">
        <w:rPr>
          <w:rFonts w:cs="Arial"/>
          <w:b/>
          <w:szCs w:val="24"/>
        </w:rPr>
        <w:t>553 500,00</w:t>
      </w:r>
      <w:r w:rsidR="002E2A97" w:rsidRPr="004267B1">
        <w:rPr>
          <w:rFonts w:cs="Arial"/>
          <w:b/>
          <w:szCs w:val="24"/>
        </w:rPr>
        <w:t>pln</w:t>
      </w:r>
    </w:p>
    <w:p w14:paraId="00202A60" w14:textId="77777777" w:rsidR="005F4B4F" w:rsidRPr="002E2A97" w:rsidRDefault="005F4B4F" w:rsidP="005F4B4F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</w:p>
    <w:bookmarkEnd w:id="1"/>
    <w:p w14:paraId="5A0BEF24" w14:textId="77777777" w:rsidR="000E5681" w:rsidRPr="002E2A97" w:rsidRDefault="006E5A34" w:rsidP="007B5F02">
      <w:pPr>
        <w:jc w:val="right"/>
        <w:rPr>
          <w:color w:val="FF0000"/>
        </w:rPr>
      </w:pPr>
      <w:r w:rsidRPr="002E2A97">
        <w:rPr>
          <w:color w:val="FF0000"/>
        </w:rPr>
        <w:tab/>
      </w:r>
      <w:r w:rsidRPr="002E2A97">
        <w:rPr>
          <w:color w:val="FF0000"/>
        </w:rPr>
        <w:tab/>
      </w:r>
      <w:r w:rsidRPr="002E2A97">
        <w:rPr>
          <w:color w:val="FF0000"/>
        </w:rPr>
        <w:tab/>
      </w:r>
    </w:p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29">
      <w:rPr>
        <w:noProof/>
      </w:rPr>
      <w:t>1</w:t>
    </w:r>
    <w:r>
      <w:fldChar w:fldCharType="end"/>
    </w: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1C348D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AF051E">
      <w:rPr>
        <w:rFonts w:ascii="Arial" w:hAnsi="Arial" w:cs="Arial"/>
        <w:b/>
        <w:bCs/>
        <w:sz w:val="18"/>
        <w:szCs w:val="18"/>
      </w:rPr>
      <w:t>50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196A6EA8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8255408">
    <w:abstractNumId w:val="51"/>
  </w:num>
  <w:num w:numId="2" w16cid:durableId="576281922">
    <w:abstractNumId w:val="73"/>
  </w:num>
  <w:num w:numId="3" w16cid:durableId="916331388">
    <w:abstractNumId w:val="20"/>
  </w:num>
  <w:num w:numId="4" w16cid:durableId="809860699">
    <w:abstractNumId w:val="69"/>
  </w:num>
  <w:num w:numId="5" w16cid:durableId="532111338">
    <w:abstractNumId w:val="18"/>
  </w:num>
  <w:num w:numId="6" w16cid:durableId="1757896135">
    <w:abstractNumId w:val="32"/>
  </w:num>
  <w:num w:numId="7" w16cid:durableId="297999572">
    <w:abstractNumId w:val="61"/>
  </w:num>
  <w:num w:numId="8" w16cid:durableId="697123214">
    <w:abstractNumId w:val="24"/>
  </w:num>
  <w:num w:numId="9" w16cid:durableId="1323199489">
    <w:abstractNumId w:val="45"/>
  </w:num>
  <w:num w:numId="10" w16cid:durableId="458960813">
    <w:abstractNumId w:val="54"/>
  </w:num>
  <w:num w:numId="11" w16cid:durableId="995719114">
    <w:abstractNumId w:val="34"/>
  </w:num>
  <w:num w:numId="12" w16cid:durableId="2044360444">
    <w:abstractNumId w:val="57"/>
  </w:num>
  <w:num w:numId="13" w16cid:durableId="1724014338">
    <w:abstractNumId w:val="44"/>
  </w:num>
  <w:num w:numId="14" w16cid:durableId="1444114545">
    <w:abstractNumId w:val="52"/>
  </w:num>
  <w:num w:numId="15" w16cid:durableId="952250348">
    <w:abstractNumId w:val="38"/>
  </w:num>
  <w:num w:numId="16" w16cid:durableId="375741665">
    <w:abstractNumId w:val="43"/>
  </w:num>
  <w:num w:numId="17" w16cid:durableId="1704404259">
    <w:abstractNumId w:val="50"/>
  </w:num>
  <w:num w:numId="18" w16cid:durableId="730738344">
    <w:abstractNumId w:val="41"/>
  </w:num>
  <w:num w:numId="19" w16cid:durableId="391269288">
    <w:abstractNumId w:val="64"/>
  </w:num>
  <w:num w:numId="20" w16cid:durableId="638727960">
    <w:abstractNumId w:val="28"/>
  </w:num>
  <w:num w:numId="21" w16cid:durableId="2144761916">
    <w:abstractNumId w:val="62"/>
  </w:num>
  <w:num w:numId="22" w16cid:durableId="740517295">
    <w:abstractNumId w:val="19"/>
  </w:num>
  <w:num w:numId="23" w16cid:durableId="493643949">
    <w:abstractNumId w:val="37"/>
  </w:num>
  <w:num w:numId="24" w16cid:durableId="1726560640">
    <w:abstractNumId w:val="47"/>
  </w:num>
  <w:num w:numId="25" w16cid:durableId="341931304">
    <w:abstractNumId w:val="17"/>
  </w:num>
  <w:num w:numId="26" w16cid:durableId="104423439">
    <w:abstractNumId w:val="40"/>
  </w:num>
  <w:num w:numId="27" w16cid:durableId="222722796">
    <w:abstractNumId w:val="39"/>
  </w:num>
  <w:num w:numId="28" w16cid:durableId="1579318107">
    <w:abstractNumId w:val="30"/>
  </w:num>
  <w:num w:numId="29" w16cid:durableId="808281496">
    <w:abstractNumId w:val="74"/>
  </w:num>
  <w:num w:numId="30" w16cid:durableId="2045517346">
    <w:abstractNumId w:val="65"/>
  </w:num>
  <w:num w:numId="31" w16cid:durableId="836774464">
    <w:abstractNumId w:val="29"/>
  </w:num>
  <w:num w:numId="32" w16cid:durableId="1966809856">
    <w:abstractNumId w:val="3"/>
  </w:num>
  <w:num w:numId="33" w16cid:durableId="1092320194">
    <w:abstractNumId w:val="16"/>
  </w:num>
  <w:num w:numId="34" w16cid:durableId="5444826">
    <w:abstractNumId w:val="25"/>
  </w:num>
  <w:num w:numId="35" w16cid:durableId="1503593354">
    <w:abstractNumId w:val="23"/>
  </w:num>
  <w:num w:numId="36" w16cid:durableId="1098404888">
    <w:abstractNumId w:val="14"/>
  </w:num>
  <w:num w:numId="37" w16cid:durableId="513301324">
    <w:abstractNumId w:val="15"/>
  </w:num>
  <w:num w:numId="38" w16cid:durableId="2017031502">
    <w:abstractNumId w:val="36"/>
  </w:num>
  <w:num w:numId="39" w16cid:durableId="872111330">
    <w:abstractNumId w:val="56"/>
  </w:num>
  <w:num w:numId="40" w16cid:durableId="458036576">
    <w:abstractNumId w:val="66"/>
  </w:num>
  <w:num w:numId="41" w16cid:durableId="1641181859">
    <w:abstractNumId w:val="68"/>
  </w:num>
  <w:num w:numId="42" w16cid:durableId="1878661812">
    <w:abstractNumId w:val="59"/>
  </w:num>
  <w:num w:numId="43" w16cid:durableId="775252828">
    <w:abstractNumId w:val="49"/>
  </w:num>
  <w:num w:numId="44" w16cid:durableId="1958832392">
    <w:abstractNumId w:val="0"/>
  </w:num>
  <w:num w:numId="45" w16cid:durableId="2104300462">
    <w:abstractNumId w:val="1"/>
  </w:num>
  <w:num w:numId="46" w16cid:durableId="745152277">
    <w:abstractNumId w:val="2"/>
  </w:num>
  <w:num w:numId="47" w16cid:durableId="1714302132">
    <w:abstractNumId w:val="4"/>
  </w:num>
  <w:num w:numId="48" w16cid:durableId="1525439772">
    <w:abstractNumId w:val="5"/>
  </w:num>
  <w:num w:numId="49" w16cid:durableId="840857086">
    <w:abstractNumId w:val="6"/>
  </w:num>
  <w:num w:numId="50" w16cid:durableId="1562519489">
    <w:abstractNumId w:val="7"/>
  </w:num>
  <w:num w:numId="51" w16cid:durableId="1305039762">
    <w:abstractNumId w:val="8"/>
  </w:num>
  <w:num w:numId="52" w16cid:durableId="419955747">
    <w:abstractNumId w:val="9"/>
  </w:num>
  <w:num w:numId="53" w16cid:durableId="2032415121">
    <w:abstractNumId w:val="10"/>
  </w:num>
  <w:num w:numId="54" w16cid:durableId="477117409">
    <w:abstractNumId w:val="11"/>
  </w:num>
  <w:num w:numId="55" w16cid:durableId="1634556874">
    <w:abstractNumId w:val="12"/>
  </w:num>
  <w:num w:numId="56" w16cid:durableId="474031232">
    <w:abstractNumId w:val="13"/>
  </w:num>
  <w:num w:numId="57" w16cid:durableId="1628463415">
    <w:abstractNumId w:val="58"/>
  </w:num>
  <w:num w:numId="58" w16cid:durableId="490487507">
    <w:abstractNumId w:val="31"/>
  </w:num>
  <w:num w:numId="59" w16cid:durableId="386220890">
    <w:abstractNumId w:val="71"/>
  </w:num>
  <w:num w:numId="60" w16cid:durableId="352462952">
    <w:abstractNumId w:val="67"/>
  </w:num>
  <w:num w:numId="61" w16cid:durableId="728576158">
    <w:abstractNumId w:val="26"/>
  </w:num>
  <w:num w:numId="62" w16cid:durableId="1029724500">
    <w:abstractNumId w:val="46"/>
  </w:num>
  <w:num w:numId="63" w16cid:durableId="677272942">
    <w:abstractNumId w:val="53"/>
  </w:num>
  <w:num w:numId="64" w16cid:durableId="1921016783">
    <w:abstractNumId w:val="72"/>
  </w:num>
  <w:num w:numId="65" w16cid:durableId="673530360">
    <w:abstractNumId w:val="42"/>
  </w:num>
  <w:num w:numId="66" w16cid:durableId="1729381400">
    <w:abstractNumId w:val="55"/>
  </w:num>
  <w:num w:numId="67" w16cid:durableId="1758671943">
    <w:abstractNumId w:val="22"/>
  </w:num>
  <w:num w:numId="68" w16cid:durableId="135149708">
    <w:abstractNumId w:val="27"/>
  </w:num>
  <w:num w:numId="69" w16cid:durableId="441002185">
    <w:abstractNumId w:val="35"/>
  </w:num>
  <w:num w:numId="70" w16cid:durableId="1572236014">
    <w:abstractNumId w:val="33"/>
  </w:num>
  <w:num w:numId="71" w16cid:durableId="2042977508">
    <w:abstractNumId w:val="48"/>
  </w:num>
  <w:num w:numId="72" w16cid:durableId="16673920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72370926">
    <w:abstractNumId w:val="63"/>
  </w:num>
  <w:num w:numId="74" w16cid:durableId="1119643632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32</cp:revision>
  <cp:lastPrinted>2022-11-08T09:02:00Z</cp:lastPrinted>
  <dcterms:created xsi:type="dcterms:W3CDTF">2022-02-15T06:54:00Z</dcterms:created>
  <dcterms:modified xsi:type="dcterms:W3CDTF">2022-11-08T09:09:00Z</dcterms:modified>
</cp:coreProperties>
</file>