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96" w:rsidRPr="007B7C85" w:rsidRDefault="0054076E" w:rsidP="001A7D03">
      <w:pPr>
        <w:rPr>
          <w:rFonts w:ascii="Calibri" w:hAnsi="Calibri"/>
        </w:rPr>
      </w:pPr>
      <w:r>
        <w:rPr>
          <w:rFonts w:ascii="Calibri" w:hAnsi="Calibri"/>
        </w:rPr>
        <w:t>K</w:t>
      </w:r>
      <w:r w:rsidR="000A5A5D" w:rsidRPr="007B7C85">
        <w:rPr>
          <w:rFonts w:ascii="Calibri" w:hAnsi="Calibri"/>
        </w:rPr>
        <w:t>omenda Wojewódzka</w:t>
      </w:r>
    </w:p>
    <w:p w:rsidR="000A5A5D" w:rsidRPr="007B7C85" w:rsidRDefault="000A5A5D" w:rsidP="001A7D03">
      <w:pPr>
        <w:rPr>
          <w:rFonts w:ascii="Calibri" w:hAnsi="Calibri"/>
        </w:rPr>
      </w:pPr>
      <w:r w:rsidRPr="007B7C85">
        <w:rPr>
          <w:rFonts w:ascii="Calibri" w:hAnsi="Calibri"/>
        </w:rPr>
        <w:t>Państwowej Straży Pożarnej</w:t>
      </w:r>
    </w:p>
    <w:p w:rsidR="000A5A5D" w:rsidRPr="007B7C85" w:rsidRDefault="000A5A5D" w:rsidP="001A7D03">
      <w:pPr>
        <w:rPr>
          <w:rFonts w:ascii="Calibri" w:hAnsi="Calibri"/>
        </w:rPr>
      </w:pPr>
      <w:r w:rsidRPr="007B7C85">
        <w:rPr>
          <w:rFonts w:ascii="Calibri" w:hAnsi="Calibri"/>
        </w:rPr>
        <w:t>w Katowicach</w:t>
      </w:r>
    </w:p>
    <w:p w:rsidR="000A5A5D" w:rsidRPr="007B7C85" w:rsidRDefault="000A5A5D" w:rsidP="001A7D03">
      <w:pPr>
        <w:rPr>
          <w:rFonts w:ascii="Calibri" w:hAnsi="Calibri"/>
        </w:rPr>
      </w:pPr>
      <w:r w:rsidRPr="007B7C85">
        <w:rPr>
          <w:rFonts w:ascii="Calibri" w:hAnsi="Calibri"/>
        </w:rPr>
        <w:t>ul</w:t>
      </w:r>
      <w:r w:rsidR="00E15E39">
        <w:rPr>
          <w:rFonts w:ascii="Calibri" w:hAnsi="Calibri"/>
        </w:rPr>
        <w:t>.</w:t>
      </w:r>
      <w:r w:rsidRPr="007B7C85">
        <w:rPr>
          <w:rFonts w:ascii="Calibri" w:hAnsi="Calibri"/>
        </w:rPr>
        <w:t xml:space="preserve"> Wita Stwosza 36</w:t>
      </w:r>
    </w:p>
    <w:p w:rsidR="000A5A5D" w:rsidRPr="007B7C85" w:rsidRDefault="000A5A5D" w:rsidP="001A7D03">
      <w:pPr>
        <w:rPr>
          <w:rFonts w:ascii="Calibri" w:hAnsi="Calibri"/>
        </w:rPr>
      </w:pPr>
      <w:r w:rsidRPr="007B7C85">
        <w:rPr>
          <w:rFonts w:ascii="Calibri" w:hAnsi="Calibri"/>
        </w:rPr>
        <w:t>40-042 Katowice</w:t>
      </w:r>
    </w:p>
    <w:p w:rsidR="00163196" w:rsidRPr="007B7C85" w:rsidRDefault="000A5A5D" w:rsidP="001A7D03">
      <w:pPr>
        <w:rPr>
          <w:rFonts w:ascii="Calibri" w:hAnsi="Calibri"/>
        </w:rPr>
      </w:pPr>
      <w:r w:rsidRPr="007B7C85">
        <w:rPr>
          <w:rFonts w:ascii="Calibri" w:hAnsi="Calibri"/>
        </w:rPr>
        <w:t>NIP 954-10-02-423; REGON 000173574</w:t>
      </w:r>
    </w:p>
    <w:p w:rsidR="000A5A5D" w:rsidRPr="002E43E3" w:rsidRDefault="00A347A5" w:rsidP="001A7D03">
      <w:pPr>
        <w:rPr>
          <w:rFonts w:ascii="Calibri" w:hAnsi="Calibri"/>
          <w:lang w:val="en-US"/>
        </w:rPr>
      </w:pPr>
      <w:r w:rsidRPr="002E43E3">
        <w:rPr>
          <w:rFonts w:ascii="Calibri" w:hAnsi="Calibri"/>
          <w:lang w:val="en-US"/>
        </w:rPr>
        <w:t xml:space="preserve">tel. </w:t>
      </w:r>
      <w:r w:rsidR="000A5A5D" w:rsidRPr="002E43E3">
        <w:rPr>
          <w:rFonts w:ascii="Calibri" w:hAnsi="Calibri"/>
          <w:lang w:val="en-US"/>
        </w:rPr>
        <w:t xml:space="preserve">32 </w:t>
      </w:r>
      <w:r w:rsidRPr="002E43E3">
        <w:rPr>
          <w:rFonts w:ascii="Calibri" w:hAnsi="Calibri"/>
          <w:lang w:val="en-US"/>
        </w:rPr>
        <w:t xml:space="preserve">6215000; fax </w:t>
      </w:r>
      <w:r w:rsidR="00A6641E" w:rsidRPr="002E43E3">
        <w:rPr>
          <w:rFonts w:ascii="Calibri" w:hAnsi="Calibri"/>
          <w:lang w:val="en-US"/>
        </w:rPr>
        <w:t>326215115</w:t>
      </w:r>
    </w:p>
    <w:p w:rsidR="00FE61BE" w:rsidRPr="002E43E3" w:rsidRDefault="00FE61BE" w:rsidP="00FE61BE">
      <w:pPr>
        <w:rPr>
          <w:rFonts w:ascii="Calibri" w:hAnsi="Calibri" w:cs="Arial"/>
          <w:lang w:val="en-US"/>
        </w:rPr>
      </w:pPr>
      <w:proofErr w:type="spellStart"/>
      <w:r w:rsidRPr="002E43E3">
        <w:rPr>
          <w:rFonts w:ascii="Calibri" w:hAnsi="Calibri"/>
          <w:lang w:val="en-US"/>
        </w:rPr>
        <w:t>adres</w:t>
      </w:r>
      <w:proofErr w:type="spellEnd"/>
      <w:r w:rsidRPr="002E43E3">
        <w:rPr>
          <w:rFonts w:ascii="Calibri" w:hAnsi="Calibri"/>
          <w:lang w:val="en-US"/>
        </w:rPr>
        <w:t xml:space="preserve"> </w:t>
      </w:r>
      <w:proofErr w:type="spellStart"/>
      <w:r w:rsidRPr="002E43E3">
        <w:rPr>
          <w:rFonts w:ascii="Calibri" w:hAnsi="Calibri"/>
          <w:lang w:val="en-US"/>
        </w:rPr>
        <w:t>mailowy</w:t>
      </w:r>
      <w:proofErr w:type="spellEnd"/>
      <w:r w:rsidRPr="002E43E3">
        <w:rPr>
          <w:rFonts w:ascii="Calibri" w:hAnsi="Calibri"/>
          <w:lang w:val="en-US"/>
        </w:rPr>
        <w:t xml:space="preserve">: </w:t>
      </w:r>
      <w:hyperlink r:id="rId9" w:history="1">
        <w:r w:rsidRPr="002E43E3">
          <w:rPr>
            <w:rStyle w:val="Hipercze"/>
            <w:rFonts w:ascii="Calibri" w:hAnsi="Calibri"/>
            <w:lang w:val="en-US"/>
          </w:rPr>
          <w:t>przetargi-publiczne@katowice.kwpsp.gov.pl</w:t>
        </w:r>
      </w:hyperlink>
    </w:p>
    <w:p w:rsidR="00163196" w:rsidRPr="002E43E3" w:rsidRDefault="00163196" w:rsidP="001A7D03">
      <w:pPr>
        <w:rPr>
          <w:rFonts w:ascii="Calibri" w:hAnsi="Calibri"/>
          <w:lang w:val="en-US"/>
        </w:rPr>
      </w:pPr>
    </w:p>
    <w:p w:rsidR="00B87766" w:rsidRPr="002E43E3" w:rsidRDefault="00B87766" w:rsidP="001A7D03">
      <w:pPr>
        <w:rPr>
          <w:rFonts w:ascii="Calibri" w:hAnsi="Calibri"/>
          <w:lang w:val="en-US"/>
        </w:rPr>
      </w:pPr>
    </w:p>
    <w:p w:rsidR="00163196" w:rsidRPr="00E15E39" w:rsidRDefault="00163FEC" w:rsidP="001A7D03">
      <w:pPr>
        <w:rPr>
          <w:rFonts w:ascii="Calibri" w:hAnsi="Calibri"/>
        </w:rPr>
      </w:pPr>
      <w:r w:rsidRPr="00D070FD">
        <w:rPr>
          <w:rFonts w:ascii="Calibri" w:hAnsi="Calibri"/>
        </w:rPr>
        <w:t>SPRAWA :  WT</w:t>
      </w:r>
      <w:r w:rsidR="00237DFD" w:rsidRPr="00D070FD">
        <w:rPr>
          <w:rFonts w:ascii="Calibri" w:hAnsi="Calibri"/>
        </w:rPr>
        <w:t>-I</w:t>
      </w:r>
      <w:r w:rsidRPr="00D070FD">
        <w:rPr>
          <w:rFonts w:ascii="Calibri" w:hAnsi="Calibri"/>
        </w:rPr>
        <w:t>.</w:t>
      </w:r>
      <w:r w:rsidR="00067E98" w:rsidRPr="005E48EF">
        <w:rPr>
          <w:rFonts w:ascii="Calibri" w:hAnsi="Calibri"/>
        </w:rPr>
        <w:t>2370</w:t>
      </w:r>
      <w:r w:rsidR="00A3037A" w:rsidRPr="005E48EF">
        <w:rPr>
          <w:rFonts w:ascii="Calibri" w:hAnsi="Calibri"/>
        </w:rPr>
        <w:t>.</w:t>
      </w:r>
      <w:r w:rsidR="00180D57">
        <w:rPr>
          <w:rFonts w:ascii="Calibri" w:hAnsi="Calibri"/>
        </w:rPr>
        <w:t>7</w:t>
      </w:r>
      <w:r w:rsidR="00067E98" w:rsidRPr="005E48EF">
        <w:rPr>
          <w:rFonts w:ascii="Calibri" w:hAnsi="Calibri"/>
        </w:rPr>
        <w:t>.</w:t>
      </w:r>
      <w:r w:rsidR="000A5A5D" w:rsidRPr="005E48EF">
        <w:rPr>
          <w:rFonts w:ascii="Calibri" w:hAnsi="Calibri"/>
        </w:rPr>
        <w:t>20</w:t>
      </w:r>
      <w:r w:rsidR="00180D57">
        <w:rPr>
          <w:rFonts w:ascii="Calibri" w:hAnsi="Calibri"/>
        </w:rPr>
        <w:t>20</w:t>
      </w:r>
      <w:r w:rsidR="00B718DC" w:rsidRPr="00D070FD">
        <w:rPr>
          <w:rFonts w:ascii="Calibri" w:hAnsi="Calibri"/>
        </w:rPr>
        <w:tab/>
      </w:r>
      <w:r w:rsidR="00B718DC" w:rsidRPr="00D070FD">
        <w:rPr>
          <w:rFonts w:ascii="Calibri" w:hAnsi="Calibri"/>
        </w:rPr>
        <w:tab/>
      </w:r>
      <w:r w:rsidR="003C1C8B" w:rsidRPr="00D070FD">
        <w:rPr>
          <w:rFonts w:ascii="Calibri" w:hAnsi="Calibri"/>
        </w:rPr>
        <w:tab/>
      </w:r>
      <w:r w:rsidR="004E783C">
        <w:rPr>
          <w:rFonts w:ascii="Calibri" w:hAnsi="Calibri"/>
        </w:rPr>
        <w:t xml:space="preserve">     </w:t>
      </w:r>
      <w:r w:rsidR="005E48EF">
        <w:rPr>
          <w:rFonts w:ascii="Calibri" w:hAnsi="Calibri"/>
        </w:rPr>
        <w:t xml:space="preserve">     </w:t>
      </w:r>
      <w:r w:rsidR="00A3037A" w:rsidRPr="00D070FD">
        <w:rPr>
          <w:rFonts w:ascii="Calibri" w:hAnsi="Calibri"/>
        </w:rPr>
        <w:t xml:space="preserve"> </w:t>
      </w:r>
      <w:r w:rsidR="000A5A5D" w:rsidRPr="005E48EF">
        <w:rPr>
          <w:rFonts w:ascii="Calibri" w:hAnsi="Calibri"/>
        </w:rPr>
        <w:t>Katowice</w:t>
      </w:r>
      <w:r w:rsidR="00163196" w:rsidRPr="005E48EF">
        <w:rPr>
          <w:rFonts w:ascii="Calibri" w:hAnsi="Calibri"/>
        </w:rPr>
        <w:t xml:space="preserve">, </w:t>
      </w:r>
      <w:r w:rsidR="003C1C8B" w:rsidRPr="005E48EF">
        <w:rPr>
          <w:rFonts w:ascii="Calibri" w:hAnsi="Calibri"/>
        </w:rPr>
        <w:t xml:space="preserve">dnia </w:t>
      </w:r>
      <w:r w:rsidR="00180D57">
        <w:rPr>
          <w:rFonts w:ascii="Calibri" w:hAnsi="Calibri"/>
        </w:rPr>
        <w:t>22</w:t>
      </w:r>
      <w:r w:rsidR="00F67C71" w:rsidRPr="00432703">
        <w:rPr>
          <w:rFonts w:ascii="Calibri" w:hAnsi="Calibri"/>
        </w:rPr>
        <w:t>.</w:t>
      </w:r>
      <w:r w:rsidR="000A5DF4" w:rsidRPr="00432703">
        <w:rPr>
          <w:rFonts w:ascii="Calibri" w:hAnsi="Calibri"/>
        </w:rPr>
        <w:t>0</w:t>
      </w:r>
      <w:r w:rsidR="00432703" w:rsidRPr="00432703">
        <w:rPr>
          <w:rFonts w:ascii="Calibri" w:hAnsi="Calibri"/>
        </w:rPr>
        <w:t>6</w:t>
      </w:r>
      <w:r w:rsidR="00F67C71" w:rsidRPr="00432703">
        <w:rPr>
          <w:rFonts w:ascii="Calibri" w:hAnsi="Calibri"/>
        </w:rPr>
        <w:t>.</w:t>
      </w:r>
      <w:r w:rsidR="00180D57">
        <w:rPr>
          <w:rFonts w:ascii="Calibri" w:hAnsi="Calibri"/>
        </w:rPr>
        <w:t>2020</w:t>
      </w:r>
      <w:r w:rsidR="009D2B87" w:rsidRPr="00432703">
        <w:rPr>
          <w:rFonts w:ascii="Calibri" w:hAnsi="Calibri"/>
        </w:rPr>
        <w:t>r.</w:t>
      </w:r>
    </w:p>
    <w:p w:rsidR="00163196" w:rsidRPr="007B7C85" w:rsidRDefault="00163196" w:rsidP="001A7D03">
      <w:pPr>
        <w:rPr>
          <w:rFonts w:ascii="Calibri" w:hAnsi="Calibri"/>
        </w:rPr>
      </w:pPr>
    </w:p>
    <w:p w:rsidR="00163196" w:rsidRPr="007B7C85" w:rsidRDefault="00163196" w:rsidP="001A7D03">
      <w:pPr>
        <w:rPr>
          <w:rFonts w:ascii="Calibri" w:hAnsi="Calibri"/>
        </w:rPr>
      </w:pPr>
    </w:p>
    <w:p w:rsidR="00E04A45" w:rsidRPr="007B7C85" w:rsidRDefault="00E04A45" w:rsidP="001A7D03">
      <w:pPr>
        <w:rPr>
          <w:rFonts w:ascii="Calibri" w:hAnsi="Calibri"/>
        </w:rPr>
      </w:pPr>
    </w:p>
    <w:p w:rsidR="00163196" w:rsidRPr="007B7C85" w:rsidRDefault="00163196" w:rsidP="00B718DC">
      <w:pPr>
        <w:jc w:val="center"/>
        <w:rPr>
          <w:rFonts w:ascii="Calibri" w:hAnsi="Calibri"/>
          <w:sz w:val="32"/>
          <w:szCs w:val="32"/>
        </w:rPr>
      </w:pPr>
      <w:r w:rsidRPr="007B7C85">
        <w:rPr>
          <w:rFonts w:ascii="Calibri" w:hAnsi="Calibri"/>
          <w:sz w:val="32"/>
          <w:szCs w:val="32"/>
        </w:rPr>
        <w:t xml:space="preserve">SPECYFIKACJA </w:t>
      </w:r>
      <w:r w:rsidRPr="007B7C85">
        <w:rPr>
          <w:rFonts w:ascii="Calibri" w:hAnsi="Calibri"/>
          <w:sz w:val="32"/>
          <w:szCs w:val="32"/>
        </w:rPr>
        <w:br/>
        <w:t>ISTOTNYCH WARUNKÓW ZAMÓWIENIA</w:t>
      </w:r>
    </w:p>
    <w:p w:rsidR="00911525" w:rsidRPr="007B7C85" w:rsidRDefault="00911525" w:rsidP="001A7D03">
      <w:pPr>
        <w:rPr>
          <w:rFonts w:ascii="Calibri" w:hAnsi="Calibri"/>
        </w:rPr>
      </w:pPr>
    </w:p>
    <w:p w:rsidR="00E04A45" w:rsidRPr="007B7C85" w:rsidRDefault="00E04A45" w:rsidP="001A7D03">
      <w:pPr>
        <w:rPr>
          <w:rFonts w:ascii="Calibri" w:hAnsi="Calibri"/>
        </w:rPr>
      </w:pPr>
    </w:p>
    <w:p w:rsidR="00E04A45" w:rsidRPr="00432703" w:rsidRDefault="00E04A45" w:rsidP="001A7D03">
      <w:pPr>
        <w:rPr>
          <w:rFonts w:asciiTheme="minorHAnsi" w:hAnsiTheme="minorHAnsi" w:cstheme="minorHAnsi"/>
        </w:rPr>
      </w:pPr>
    </w:p>
    <w:p w:rsidR="00B718DC" w:rsidRPr="00432703" w:rsidRDefault="00432703" w:rsidP="00432703">
      <w:pPr>
        <w:jc w:val="center"/>
        <w:rPr>
          <w:rFonts w:asciiTheme="minorHAnsi" w:hAnsiTheme="minorHAnsi" w:cstheme="minorHAnsi"/>
        </w:rPr>
      </w:pPr>
      <w:r w:rsidRPr="00432703">
        <w:rPr>
          <w:rFonts w:asciiTheme="minorHAnsi" w:hAnsiTheme="minorHAnsi" w:cstheme="minorHAnsi"/>
          <w:b/>
          <w:i/>
        </w:rPr>
        <w:t>„</w:t>
      </w:r>
      <w:r w:rsidRPr="00432703">
        <w:rPr>
          <w:rFonts w:asciiTheme="minorHAnsi" w:hAnsiTheme="minorHAnsi" w:cstheme="minorHAnsi"/>
          <w:b/>
          <w:bCs/>
        </w:rPr>
        <w:t>Dostawa środków ochrony indywidualnej strażaka Państwowej Straży Pożarnej”</w:t>
      </w:r>
    </w:p>
    <w:p w:rsidR="00432703" w:rsidRDefault="00432703" w:rsidP="00B93F52">
      <w:pPr>
        <w:jc w:val="center"/>
        <w:rPr>
          <w:rFonts w:ascii="Arial" w:hAnsi="Arial" w:cs="Arial"/>
          <w:sz w:val="20"/>
          <w:szCs w:val="20"/>
        </w:rPr>
      </w:pPr>
    </w:p>
    <w:p w:rsidR="00B93F52" w:rsidRPr="004C68F1" w:rsidRDefault="00B93F52" w:rsidP="00B93F52">
      <w:pPr>
        <w:jc w:val="center"/>
        <w:rPr>
          <w:rFonts w:ascii="Arial" w:hAnsi="Arial" w:cs="Arial"/>
          <w:sz w:val="20"/>
          <w:szCs w:val="20"/>
        </w:rPr>
      </w:pPr>
      <w:r w:rsidRPr="0098518E">
        <w:rPr>
          <w:rFonts w:ascii="Arial" w:hAnsi="Arial" w:cs="Arial"/>
          <w:sz w:val="20"/>
          <w:szCs w:val="20"/>
        </w:rPr>
        <w:t>CPV:  18130000-9,</w:t>
      </w:r>
    </w:p>
    <w:p w:rsidR="00E04A45" w:rsidRPr="007B7C85" w:rsidRDefault="00E04A45" w:rsidP="001A7D03">
      <w:pPr>
        <w:rPr>
          <w:rFonts w:ascii="Calibri" w:hAnsi="Calibri"/>
        </w:rPr>
      </w:pPr>
    </w:p>
    <w:p w:rsidR="00E04A45" w:rsidRPr="007B7C85" w:rsidRDefault="00E04A45" w:rsidP="001A7D03">
      <w:pPr>
        <w:rPr>
          <w:rFonts w:ascii="Calibri" w:hAnsi="Calibri"/>
        </w:rPr>
      </w:pPr>
    </w:p>
    <w:p w:rsidR="003941F6" w:rsidRPr="00514F92" w:rsidRDefault="003941F6" w:rsidP="003941F6">
      <w:pPr>
        <w:jc w:val="both"/>
        <w:rPr>
          <w:rFonts w:asciiTheme="minorHAnsi" w:hAnsiTheme="minorHAnsi" w:cstheme="minorHAnsi"/>
        </w:rPr>
      </w:pPr>
      <w:r w:rsidRPr="00514F92">
        <w:rPr>
          <w:rFonts w:asciiTheme="minorHAnsi" w:hAnsiTheme="minorHAnsi" w:cstheme="minorHAnsi"/>
        </w:rPr>
        <w:t xml:space="preserve">Postępowanie o udzielenie zamówienia prowadzone jest w trybie przetargu nieograniczonego na podstawie ustawy z dnia 29 stycznia 2004 </w:t>
      </w:r>
      <w:r w:rsidR="00EF339C" w:rsidRPr="00514F92">
        <w:rPr>
          <w:rFonts w:asciiTheme="minorHAnsi" w:hAnsiTheme="minorHAnsi" w:cstheme="minorHAnsi"/>
        </w:rPr>
        <w:t>roku Prawo Zamówień Publicznych</w:t>
      </w:r>
      <w:r w:rsidR="006D72A2" w:rsidRPr="00514F92">
        <w:rPr>
          <w:rFonts w:asciiTheme="minorHAnsi" w:hAnsiTheme="minorHAnsi" w:cstheme="minorHAnsi"/>
        </w:rPr>
        <w:t xml:space="preserve"> </w:t>
      </w:r>
      <w:r w:rsidR="006D72A2" w:rsidRPr="00514F92">
        <w:rPr>
          <w:rFonts w:asciiTheme="minorHAnsi" w:hAnsiTheme="minorHAnsi" w:cstheme="minorHAnsi"/>
          <w:bCs/>
        </w:rPr>
        <w:t>(</w:t>
      </w:r>
      <w:r w:rsidR="00180D57">
        <w:rPr>
          <w:rFonts w:asciiTheme="minorHAnsi" w:hAnsiTheme="minorHAnsi" w:cstheme="minorHAnsi"/>
        </w:rPr>
        <w:t>Dz. U. z 2019</w:t>
      </w:r>
      <w:r w:rsidR="00031481">
        <w:rPr>
          <w:rFonts w:asciiTheme="minorHAnsi" w:hAnsiTheme="minorHAnsi" w:cstheme="minorHAnsi"/>
        </w:rPr>
        <w:t xml:space="preserve"> r. </w:t>
      </w:r>
      <w:r w:rsidR="00180D57">
        <w:rPr>
          <w:rFonts w:asciiTheme="minorHAnsi" w:hAnsiTheme="minorHAnsi" w:cstheme="minorHAnsi"/>
        </w:rPr>
        <w:t>poz. 1843</w:t>
      </w:r>
      <w:r w:rsidR="006D72A2" w:rsidRPr="00514F92">
        <w:rPr>
          <w:rFonts w:asciiTheme="minorHAnsi" w:hAnsiTheme="minorHAnsi" w:cstheme="minorHAnsi"/>
        </w:rPr>
        <w:t xml:space="preserve">, z </w:t>
      </w:r>
      <w:proofErr w:type="spellStart"/>
      <w:r w:rsidR="006D72A2" w:rsidRPr="00514F92">
        <w:rPr>
          <w:rFonts w:asciiTheme="minorHAnsi" w:hAnsiTheme="minorHAnsi" w:cstheme="minorHAnsi"/>
        </w:rPr>
        <w:t>późn</w:t>
      </w:r>
      <w:proofErr w:type="spellEnd"/>
      <w:r w:rsidR="006D72A2" w:rsidRPr="00514F92">
        <w:rPr>
          <w:rFonts w:asciiTheme="minorHAnsi" w:hAnsiTheme="minorHAnsi" w:cstheme="minorHAnsi"/>
        </w:rPr>
        <w:t>. zm.</w:t>
      </w:r>
      <w:r w:rsidR="006D72A2" w:rsidRPr="00514F92">
        <w:rPr>
          <w:rFonts w:asciiTheme="minorHAnsi" w:hAnsiTheme="minorHAnsi" w:cstheme="minorHAnsi"/>
          <w:bCs/>
        </w:rPr>
        <w:t>)</w:t>
      </w:r>
    </w:p>
    <w:p w:rsidR="003941F6" w:rsidRPr="008D45D2" w:rsidRDefault="003941F6" w:rsidP="003941F6">
      <w:pPr>
        <w:jc w:val="both"/>
        <w:rPr>
          <w:rFonts w:ascii="Calibri" w:hAnsi="Calibri"/>
        </w:rPr>
      </w:pPr>
    </w:p>
    <w:p w:rsidR="00577CEE" w:rsidRDefault="00577CEE" w:rsidP="00EF339C">
      <w:pPr>
        <w:rPr>
          <w:rFonts w:ascii="Calibri" w:hAnsi="Calibri"/>
        </w:rPr>
      </w:pPr>
    </w:p>
    <w:p w:rsidR="0027434C" w:rsidRDefault="0027434C" w:rsidP="00EF339C">
      <w:pPr>
        <w:rPr>
          <w:rFonts w:ascii="Calibri" w:hAnsi="Calibri"/>
        </w:rPr>
      </w:pPr>
    </w:p>
    <w:p w:rsidR="0027434C" w:rsidRDefault="0027434C" w:rsidP="00EF339C">
      <w:pPr>
        <w:rPr>
          <w:rFonts w:ascii="Calibri" w:hAnsi="Calibri"/>
        </w:rPr>
      </w:pPr>
    </w:p>
    <w:p w:rsidR="0027434C" w:rsidRDefault="0027434C" w:rsidP="00EF339C">
      <w:pPr>
        <w:rPr>
          <w:rFonts w:ascii="Calibri" w:hAnsi="Calibri"/>
        </w:rPr>
      </w:pPr>
    </w:p>
    <w:p w:rsidR="0027434C" w:rsidRDefault="0027434C" w:rsidP="00EF339C">
      <w:pPr>
        <w:rPr>
          <w:rFonts w:ascii="Calibri" w:hAnsi="Calibri"/>
        </w:rPr>
      </w:pPr>
    </w:p>
    <w:p w:rsidR="0027434C" w:rsidRDefault="0027434C" w:rsidP="00EF339C">
      <w:pPr>
        <w:rPr>
          <w:rFonts w:ascii="Calibri" w:hAnsi="Calibri"/>
        </w:rPr>
      </w:pPr>
    </w:p>
    <w:p w:rsidR="0027434C" w:rsidRDefault="0027434C" w:rsidP="00EF339C">
      <w:pPr>
        <w:rPr>
          <w:rFonts w:ascii="Calibri" w:hAnsi="Calibri"/>
        </w:rPr>
      </w:pPr>
    </w:p>
    <w:p w:rsidR="00A83580" w:rsidRDefault="00A83580" w:rsidP="00EF339C">
      <w:pPr>
        <w:rPr>
          <w:rFonts w:ascii="Calibri" w:hAnsi="Calibri"/>
        </w:rPr>
      </w:pPr>
    </w:p>
    <w:p w:rsidR="00A83580" w:rsidRDefault="00A83580" w:rsidP="0027434C">
      <w:pPr>
        <w:ind w:left="3540" w:firstLine="708"/>
        <w:rPr>
          <w:rFonts w:ascii="Calibri" w:hAnsi="Calibri"/>
        </w:rPr>
      </w:pPr>
      <w:r w:rsidRPr="00A3037A">
        <w:rPr>
          <w:rFonts w:ascii="Calibri" w:hAnsi="Calibri"/>
        </w:rPr>
        <w:t>ZATWIERDZAM:</w:t>
      </w:r>
    </w:p>
    <w:p w:rsidR="00163196" w:rsidRDefault="00163196" w:rsidP="0027434C">
      <w:pPr>
        <w:rPr>
          <w:rFonts w:ascii="Calibri" w:hAnsi="Calibri"/>
        </w:rPr>
      </w:pPr>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z up.</w:t>
      </w:r>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Śląskiego Komendanta Wojewódzkiego</w:t>
      </w:r>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 xml:space="preserve">Państwowej Straży Pożarnej </w:t>
      </w:r>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 xml:space="preserve">st. bryg. mgr inż. Bogdan </w:t>
      </w:r>
      <w:proofErr w:type="spellStart"/>
      <w:r w:rsidRPr="0027434C">
        <w:rPr>
          <w:rFonts w:asciiTheme="minorHAnsi" w:hAnsiTheme="minorHAnsi" w:cstheme="minorHAnsi"/>
          <w:sz w:val="22"/>
          <w:szCs w:val="20"/>
        </w:rPr>
        <w:t>Jędrocha</w:t>
      </w:r>
      <w:proofErr w:type="spellEnd"/>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Zastępca Śląskiego Komendanta Wojewódzkiego</w:t>
      </w:r>
    </w:p>
    <w:p w:rsidR="0027434C" w:rsidRPr="0027434C" w:rsidRDefault="0027434C" w:rsidP="0027434C">
      <w:pPr>
        <w:ind w:left="4253"/>
        <w:rPr>
          <w:rFonts w:asciiTheme="minorHAnsi" w:hAnsiTheme="minorHAnsi" w:cstheme="minorHAnsi"/>
          <w:sz w:val="22"/>
          <w:szCs w:val="20"/>
        </w:rPr>
      </w:pPr>
      <w:r w:rsidRPr="0027434C">
        <w:rPr>
          <w:rFonts w:asciiTheme="minorHAnsi" w:hAnsiTheme="minorHAnsi" w:cstheme="minorHAnsi"/>
          <w:sz w:val="22"/>
          <w:szCs w:val="20"/>
        </w:rPr>
        <w:t xml:space="preserve">Państwowej Straży Pożarnej </w:t>
      </w:r>
    </w:p>
    <w:p w:rsidR="009E7AFD" w:rsidRDefault="009E7AFD" w:rsidP="001A7D03">
      <w:pPr>
        <w:rPr>
          <w:rFonts w:ascii="Calibri" w:hAnsi="Calibri"/>
        </w:rPr>
      </w:pPr>
    </w:p>
    <w:p w:rsidR="009E7AFD" w:rsidRDefault="009E7AFD" w:rsidP="001A7D03">
      <w:pPr>
        <w:rPr>
          <w:rFonts w:ascii="Calibri" w:hAnsi="Calibri"/>
        </w:rPr>
      </w:pPr>
    </w:p>
    <w:p w:rsidR="009E7AFD" w:rsidRDefault="009E7AFD" w:rsidP="001A7D03">
      <w:pPr>
        <w:rPr>
          <w:rFonts w:ascii="Calibri" w:hAnsi="Calibri"/>
        </w:rPr>
      </w:pPr>
    </w:p>
    <w:p w:rsidR="009E7AFD" w:rsidRPr="00A3037A" w:rsidRDefault="009E7AFD" w:rsidP="00471B16">
      <w:pPr>
        <w:jc w:val="center"/>
        <w:rPr>
          <w:rFonts w:ascii="Calibri" w:hAnsi="Calibri"/>
        </w:rPr>
      </w:pPr>
    </w:p>
    <w:p w:rsidR="00163196" w:rsidRPr="007B7C85" w:rsidRDefault="00163196" w:rsidP="006A552E">
      <w:pPr>
        <w:pStyle w:val="Nagwek1"/>
      </w:pPr>
      <w:r w:rsidRPr="007B7C85">
        <w:br w:type="page"/>
      </w:r>
      <w:r w:rsidRPr="007B7C85">
        <w:lastRenderedPageBreak/>
        <w:t>Zamawiający</w:t>
      </w:r>
    </w:p>
    <w:p w:rsidR="00163196" w:rsidRPr="007B7C85" w:rsidRDefault="000A5A5D" w:rsidP="001A7D03">
      <w:pPr>
        <w:rPr>
          <w:rFonts w:ascii="Calibri" w:hAnsi="Calibri"/>
        </w:rPr>
      </w:pPr>
      <w:r w:rsidRPr="007B7C85">
        <w:rPr>
          <w:rFonts w:ascii="Calibri" w:hAnsi="Calibri"/>
        </w:rPr>
        <w:t>Komenda Wojewódzka Państwowej Straży Pożarnej w Katowicach</w:t>
      </w:r>
      <w:r w:rsidR="000B5869" w:rsidRPr="007B7C85">
        <w:rPr>
          <w:rFonts w:ascii="Calibri" w:hAnsi="Calibri"/>
        </w:rPr>
        <w:t>,</w:t>
      </w:r>
    </w:p>
    <w:p w:rsidR="00163196" w:rsidRPr="007B7C85" w:rsidRDefault="00C17901" w:rsidP="001A7D03">
      <w:pPr>
        <w:rPr>
          <w:rFonts w:ascii="Calibri" w:hAnsi="Calibri"/>
        </w:rPr>
      </w:pPr>
      <w:r w:rsidRPr="007B7C85">
        <w:rPr>
          <w:rFonts w:ascii="Calibri" w:hAnsi="Calibri"/>
        </w:rPr>
        <w:t>u</w:t>
      </w:r>
      <w:r w:rsidR="000A5A5D" w:rsidRPr="007B7C85">
        <w:rPr>
          <w:rFonts w:ascii="Calibri" w:hAnsi="Calibri"/>
        </w:rPr>
        <w:t>l. Wita Stwosza 36</w:t>
      </w:r>
    </w:p>
    <w:p w:rsidR="00163196" w:rsidRPr="007B7C85" w:rsidRDefault="000A5A5D" w:rsidP="001A7D03">
      <w:pPr>
        <w:rPr>
          <w:rFonts w:ascii="Calibri" w:hAnsi="Calibri"/>
        </w:rPr>
      </w:pPr>
      <w:r w:rsidRPr="007B7C85">
        <w:rPr>
          <w:rFonts w:ascii="Calibri" w:hAnsi="Calibri"/>
        </w:rPr>
        <w:t>40-042 Katowice</w:t>
      </w:r>
    </w:p>
    <w:p w:rsidR="00163196" w:rsidRPr="007B7C85" w:rsidRDefault="00163196" w:rsidP="001A7D03">
      <w:pPr>
        <w:rPr>
          <w:rFonts w:ascii="Calibri" w:hAnsi="Calibri"/>
        </w:rPr>
      </w:pPr>
      <w:r w:rsidRPr="007B7C85">
        <w:rPr>
          <w:rFonts w:ascii="Calibri" w:hAnsi="Calibri"/>
        </w:rPr>
        <w:t xml:space="preserve">tel. </w:t>
      </w:r>
      <w:r w:rsidR="00A347A5" w:rsidRPr="007B7C85">
        <w:rPr>
          <w:rFonts w:ascii="Calibri" w:hAnsi="Calibri"/>
        </w:rPr>
        <w:t>326215000</w:t>
      </w:r>
      <w:r w:rsidRPr="007B7C85">
        <w:rPr>
          <w:rFonts w:ascii="Calibri" w:hAnsi="Calibri"/>
        </w:rPr>
        <w:t xml:space="preserve">, fax. </w:t>
      </w:r>
      <w:r w:rsidR="00A347A5" w:rsidRPr="007B7C85">
        <w:rPr>
          <w:rFonts w:ascii="Calibri" w:hAnsi="Calibri"/>
        </w:rPr>
        <w:t>32</w:t>
      </w:r>
      <w:r w:rsidR="00E47F96">
        <w:rPr>
          <w:rFonts w:ascii="Calibri" w:hAnsi="Calibri"/>
        </w:rPr>
        <w:t>6215115</w:t>
      </w:r>
    </w:p>
    <w:p w:rsidR="00163196" w:rsidRDefault="0027434C" w:rsidP="001A7D03">
      <w:pPr>
        <w:rPr>
          <w:rFonts w:ascii="Calibri" w:hAnsi="Calibri"/>
        </w:rPr>
      </w:pPr>
      <w:hyperlink r:id="rId10" w:history="1">
        <w:r w:rsidR="00FE61BE" w:rsidRPr="00973443">
          <w:rPr>
            <w:rStyle w:val="Hipercze"/>
            <w:rFonts w:ascii="Calibri" w:hAnsi="Calibri" w:cs="Times New Roman"/>
          </w:rPr>
          <w:t>www.katowice.kwpsp.gov.pl</w:t>
        </w:r>
      </w:hyperlink>
    </w:p>
    <w:p w:rsidR="00FE61BE" w:rsidRDefault="00FE61BE" w:rsidP="00FE61BE">
      <w:pPr>
        <w:rPr>
          <w:rFonts w:ascii="Calibri" w:hAnsi="Calibri" w:cs="Arial"/>
        </w:rPr>
      </w:pPr>
      <w:r>
        <w:rPr>
          <w:rFonts w:ascii="Calibri" w:hAnsi="Calibri"/>
        </w:rPr>
        <w:t xml:space="preserve">adres mailowy: </w:t>
      </w:r>
      <w:hyperlink r:id="rId11" w:history="1">
        <w:r>
          <w:rPr>
            <w:rStyle w:val="Hipercze"/>
            <w:rFonts w:ascii="Calibri" w:hAnsi="Calibri"/>
          </w:rPr>
          <w:t>przetargi-publiczne@katowice.kwpsp.gov.pl</w:t>
        </w:r>
      </w:hyperlink>
    </w:p>
    <w:p w:rsidR="00A847B2" w:rsidRDefault="00A847B2" w:rsidP="00FE61BE">
      <w:pPr>
        <w:rPr>
          <w:rFonts w:ascii="Calibri" w:hAnsi="Calibri" w:cs="Arial"/>
        </w:rPr>
      </w:pPr>
    </w:p>
    <w:p w:rsidR="00163196" w:rsidRPr="009C736B" w:rsidRDefault="00163196" w:rsidP="006A552E">
      <w:pPr>
        <w:pStyle w:val="Nagwek1"/>
      </w:pPr>
      <w:r w:rsidRPr="007B7C85">
        <w:t xml:space="preserve">Tryb </w:t>
      </w:r>
      <w:r w:rsidRPr="009C736B">
        <w:t>udzielenia zamówienia</w:t>
      </w:r>
    </w:p>
    <w:p w:rsidR="00163196" w:rsidRPr="002E54E4" w:rsidRDefault="00163196" w:rsidP="00CC5A2D">
      <w:pPr>
        <w:pStyle w:val="Nagwek2"/>
      </w:pPr>
      <w:r w:rsidRPr="002E54E4">
        <w:t>Postępow</w:t>
      </w:r>
      <w:r w:rsidR="005D03ED" w:rsidRPr="002E54E4">
        <w:t>anie prowadzone będzie w trybie</w:t>
      </w:r>
      <w:r w:rsidRPr="002E54E4">
        <w:t xml:space="preserve"> </w:t>
      </w:r>
      <w:r w:rsidR="000B5869" w:rsidRPr="002E54E4">
        <w:t>przetarg</w:t>
      </w:r>
      <w:r w:rsidR="005D03ED" w:rsidRPr="002E54E4">
        <w:t>u nieograniczonego</w:t>
      </w:r>
      <w:r w:rsidR="00541DBF" w:rsidRPr="002E54E4">
        <w:t>.</w:t>
      </w:r>
    </w:p>
    <w:p w:rsidR="00A847B2" w:rsidRPr="00A847B2" w:rsidRDefault="00A847B2" w:rsidP="00356B67">
      <w:pPr>
        <w:pStyle w:val="Nagwek3"/>
      </w:pPr>
    </w:p>
    <w:p w:rsidR="00163196" w:rsidRPr="00ED48ED" w:rsidRDefault="00163196" w:rsidP="006A552E">
      <w:pPr>
        <w:pStyle w:val="Nagwek1"/>
        <w:rPr>
          <w:rStyle w:val="NagwekZnak"/>
        </w:rPr>
      </w:pPr>
      <w:r w:rsidRPr="00ED48ED">
        <w:rPr>
          <w:rStyle w:val="NagwekZnak"/>
        </w:rPr>
        <w:t>Opis przedmiotu zamówienia</w:t>
      </w:r>
    </w:p>
    <w:p w:rsidR="006A552E" w:rsidRPr="00DD49FC" w:rsidRDefault="006A552E" w:rsidP="006A552E">
      <w:pPr>
        <w:pStyle w:val="Akapitzlist"/>
        <w:spacing w:after="0" w:line="240" w:lineRule="auto"/>
        <w:ind w:left="0"/>
        <w:jc w:val="both"/>
        <w:rPr>
          <w:rFonts w:asciiTheme="minorHAnsi" w:hAnsiTheme="minorHAnsi" w:cstheme="minorHAnsi"/>
          <w:sz w:val="24"/>
          <w:szCs w:val="24"/>
        </w:rPr>
      </w:pPr>
      <w:r w:rsidRPr="00DD49FC">
        <w:rPr>
          <w:rFonts w:asciiTheme="minorHAnsi" w:hAnsiTheme="minorHAnsi" w:cstheme="minorHAnsi"/>
          <w:color w:val="000000"/>
          <w:sz w:val="24"/>
          <w:szCs w:val="24"/>
        </w:rPr>
        <w:t>3.1. Przedmiotem zamówienia jest dostawa nowych</w:t>
      </w:r>
      <w:r>
        <w:rPr>
          <w:rFonts w:asciiTheme="minorHAnsi" w:hAnsiTheme="minorHAnsi" w:cstheme="minorHAnsi"/>
          <w:color w:val="000000"/>
          <w:sz w:val="24"/>
          <w:szCs w:val="24"/>
        </w:rPr>
        <w:t xml:space="preserve"> kopletów</w:t>
      </w:r>
      <w:r w:rsidRPr="00DD49FC">
        <w:rPr>
          <w:rFonts w:asciiTheme="minorHAnsi" w:hAnsiTheme="minorHAnsi" w:cstheme="minorHAnsi"/>
          <w:color w:val="000000"/>
          <w:sz w:val="24"/>
          <w:szCs w:val="24"/>
        </w:rPr>
        <w:t xml:space="preserve"> ubrań specjalnych</w:t>
      </w:r>
      <w:r w:rsidR="00E443BB">
        <w:rPr>
          <w:rFonts w:asciiTheme="minorHAnsi" w:hAnsiTheme="minorHAnsi" w:cstheme="minorHAnsi"/>
          <w:color w:val="000000"/>
          <w:sz w:val="24"/>
          <w:szCs w:val="24"/>
        </w:rPr>
        <w:t xml:space="preserve"> wyprodukowanych w </w:t>
      </w:r>
      <w:r w:rsidR="00E443BB" w:rsidRPr="007A231F">
        <w:rPr>
          <w:rFonts w:asciiTheme="minorHAnsi" w:hAnsiTheme="minorHAnsi" w:cstheme="minorHAnsi"/>
          <w:color w:val="000000"/>
          <w:sz w:val="24"/>
          <w:szCs w:val="24"/>
        </w:rPr>
        <w:t>2020</w:t>
      </w:r>
      <w:r w:rsidRPr="007A231F">
        <w:rPr>
          <w:rFonts w:asciiTheme="minorHAnsi" w:hAnsiTheme="minorHAnsi" w:cstheme="minorHAnsi"/>
          <w:color w:val="000000"/>
          <w:sz w:val="24"/>
          <w:szCs w:val="24"/>
        </w:rPr>
        <w:t xml:space="preserve"> roku w ilości </w:t>
      </w:r>
      <w:r w:rsidR="00E443BB" w:rsidRPr="007A231F">
        <w:rPr>
          <w:rFonts w:asciiTheme="minorHAnsi" w:hAnsiTheme="minorHAnsi" w:cstheme="minorHAnsi"/>
          <w:color w:val="000000"/>
          <w:sz w:val="24"/>
          <w:szCs w:val="24"/>
        </w:rPr>
        <w:t>380</w:t>
      </w:r>
      <w:r w:rsidRPr="007A231F">
        <w:rPr>
          <w:rFonts w:asciiTheme="minorHAnsi" w:hAnsiTheme="minorHAnsi" w:cstheme="minorHAnsi"/>
          <w:color w:val="000000"/>
          <w:sz w:val="24"/>
          <w:szCs w:val="24"/>
        </w:rPr>
        <w:t xml:space="preserve"> kpl.</w:t>
      </w:r>
      <w:r>
        <w:rPr>
          <w:rFonts w:asciiTheme="minorHAnsi" w:hAnsiTheme="minorHAnsi" w:cstheme="minorHAnsi"/>
          <w:color w:val="000000"/>
          <w:sz w:val="24"/>
          <w:szCs w:val="24"/>
        </w:rPr>
        <w:t xml:space="preserve"> (ubranie specjalne + kurtka lekka)</w:t>
      </w:r>
      <w:r w:rsidRPr="00DD49FC">
        <w:rPr>
          <w:rFonts w:asciiTheme="minorHAnsi" w:hAnsiTheme="minorHAnsi" w:cstheme="minorHAnsi"/>
          <w:color w:val="000000"/>
          <w:sz w:val="24"/>
          <w:szCs w:val="24"/>
        </w:rPr>
        <w:t xml:space="preserve"> w trybie przetargu nieograniczonego </w:t>
      </w:r>
    </w:p>
    <w:p w:rsidR="006A552E" w:rsidRPr="00DD49FC" w:rsidRDefault="006A552E" w:rsidP="006A552E">
      <w:pPr>
        <w:pStyle w:val="Akapitzlist"/>
        <w:spacing w:after="0" w:line="240" w:lineRule="auto"/>
        <w:ind w:left="0"/>
        <w:jc w:val="both"/>
        <w:rPr>
          <w:rFonts w:asciiTheme="minorHAnsi" w:hAnsiTheme="minorHAnsi" w:cstheme="minorHAnsi"/>
          <w:sz w:val="24"/>
          <w:szCs w:val="24"/>
          <w:u w:val="single"/>
        </w:rPr>
      </w:pPr>
      <w:r w:rsidRPr="00DD49FC">
        <w:rPr>
          <w:rFonts w:asciiTheme="minorHAnsi" w:hAnsiTheme="minorHAnsi" w:cstheme="minorHAnsi"/>
          <w:sz w:val="24"/>
          <w:szCs w:val="24"/>
          <w:u w:val="single"/>
        </w:rPr>
        <w:t>W skład 1 ko</w:t>
      </w:r>
      <w:r>
        <w:rPr>
          <w:rFonts w:asciiTheme="minorHAnsi" w:hAnsiTheme="minorHAnsi" w:cstheme="minorHAnsi"/>
          <w:sz w:val="24"/>
          <w:szCs w:val="24"/>
          <w:u w:val="single"/>
        </w:rPr>
        <w:t>m</w:t>
      </w:r>
      <w:r w:rsidRPr="00DD49FC">
        <w:rPr>
          <w:rFonts w:asciiTheme="minorHAnsi" w:hAnsiTheme="minorHAnsi" w:cstheme="minorHAnsi"/>
          <w:sz w:val="24"/>
          <w:szCs w:val="24"/>
          <w:u w:val="single"/>
        </w:rPr>
        <w:t>pletu wchodzi:</w:t>
      </w:r>
    </w:p>
    <w:p w:rsidR="006A552E" w:rsidRPr="00DD49FC" w:rsidRDefault="006A552E" w:rsidP="00F51F75">
      <w:pPr>
        <w:pStyle w:val="Akapitzlist"/>
        <w:numPr>
          <w:ilvl w:val="0"/>
          <w:numId w:val="15"/>
        </w:numPr>
        <w:spacing w:after="0" w:line="240" w:lineRule="auto"/>
        <w:jc w:val="both"/>
        <w:rPr>
          <w:rFonts w:asciiTheme="minorHAnsi" w:hAnsiTheme="minorHAnsi" w:cstheme="minorHAnsi"/>
          <w:sz w:val="24"/>
          <w:szCs w:val="24"/>
        </w:rPr>
      </w:pPr>
      <w:r w:rsidRPr="00DD49FC">
        <w:rPr>
          <w:rFonts w:asciiTheme="minorHAnsi" w:hAnsiTheme="minorHAnsi" w:cstheme="minorHAnsi"/>
          <w:sz w:val="24"/>
          <w:szCs w:val="24"/>
        </w:rPr>
        <w:t>Ubranie  specjalne zgodne z normą PN-EN 469 . Ubranie składa się z kurtki i spodni.</w:t>
      </w:r>
    </w:p>
    <w:p w:rsidR="006A552E" w:rsidRPr="00DD49FC" w:rsidRDefault="006A552E" w:rsidP="00F51F75">
      <w:pPr>
        <w:pStyle w:val="Akapitzlist"/>
        <w:numPr>
          <w:ilvl w:val="0"/>
          <w:numId w:val="15"/>
        </w:numPr>
        <w:spacing w:after="0" w:line="240" w:lineRule="auto"/>
        <w:jc w:val="both"/>
        <w:rPr>
          <w:rFonts w:asciiTheme="minorHAnsi" w:hAnsiTheme="minorHAnsi" w:cstheme="minorHAnsi"/>
          <w:sz w:val="24"/>
          <w:szCs w:val="24"/>
        </w:rPr>
      </w:pPr>
      <w:r w:rsidRPr="00DD49FC">
        <w:rPr>
          <w:rFonts w:asciiTheme="minorHAnsi" w:hAnsiTheme="minorHAnsi" w:cstheme="minorHAnsi"/>
          <w:sz w:val="24"/>
          <w:szCs w:val="24"/>
        </w:rPr>
        <w:t xml:space="preserve">Kurtka lekka ubrania specjalnego zgodna z normą PN-EN 15614. </w:t>
      </w:r>
    </w:p>
    <w:p w:rsidR="006A552E" w:rsidRPr="00DD49FC" w:rsidRDefault="006A552E" w:rsidP="006A552E">
      <w:pPr>
        <w:jc w:val="both"/>
        <w:rPr>
          <w:rFonts w:asciiTheme="minorHAnsi" w:hAnsiTheme="minorHAnsi" w:cstheme="minorHAnsi"/>
          <w:b/>
        </w:rPr>
      </w:pPr>
      <w:r w:rsidRPr="00DD49FC">
        <w:rPr>
          <w:rFonts w:asciiTheme="minorHAnsi" w:hAnsiTheme="minorHAnsi" w:cstheme="minorHAnsi"/>
        </w:rPr>
        <w:t xml:space="preserve">Szczegółowy opis ubrania specjalnego i kurtki lekkiej ubrania specjalnego znajduje się w niniejszej SIWZ </w:t>
      </w:r>
      <w:r w:rsidRPr="00DD49FC">
        <w:rPr>
          <w:rFonts w:asciiTheme="minorHAnsi" w:hAnsiTheme="minorHAnsi" w:cstheme="minorHAnsi"/>
          <w:b/>
        </w:rPr>
        <w:t xml:space="preserve"> </w:t>
      </w:r>
      <w:r w:rsidRPr="00C71458">
        <w:rPr>
          <w:rFonts w:asciiTheme="minorHAnsi" w:hAnsiTheme="minorHAnsi" w:cstheme="minorHAnsi"/>
          <w:b/>
        </w:rPr>
        <w:t>w załączniku nr 3</w:t>
      </w:r>
      <w:r w:rsidRPr="00DD49FC">
        <w:rPr>
          <w:rFonts w:asciiTheme="minorHAnsi" w:hAnsiTheme="minorHAnsi" w:cstheme="minorHAnsi"/>
          <w:b/>
        </w:rPr>
        <w:t xml:space="preserve">  „ Opis przedmiotu zamówienia”.</w:t>
      </w:r>
    </w:p>
    <w:p w:rsidR="006A552E" w:rsidRDefault="006A552E" w:rsidP="006A552E">
      <w:pPr>
        <w:rPr>
          <w:rFonts w:ascii="Arial" w:hAnsi="Arial" w:cs="Arial"/>
          <w:b/>
          <w:sz w:val="20"/>
          <w:szCs w:val="20"/>
        </w:rPr>
      </w:pPr>
    </w:p>
    <w:p w:rsidR="006A552E" w:rsidRPr="004C68F1" w:rsidRDefault="006A552E" w:rsidP="006A552E">
      <w:pPr>
        <w:rPr>
          <w:rFonts w:ascii="Arial" w:hAnsi="Arial" w:cs="Arial"/>
          <w:sz w:val="20"/>
          <w:szCs w:val="20"/>
        </w:rPr>
      </w:pPr>
      <w:r w:rsidRPr="004C68F1">
        <w:rPr>
          <w:rFonts w:ascii="Arial" w:hAnsi="Arial" w:cs="Arial"/>
          <w:b/>
          <w:sz w:val="20"/>
          <w:szCs w:val="20"/>
        </w:rPr>
        <w:t>Wykonawca winien</w:t>
      </w:r>
      <w:r>
        <w:rPr>
          <w:rFonts w:ascii="Arial" w:hAnsi="Arial" w:cs="Arial"/>
          <w:b/>
          <w:sz w:val="20"/>
          <w:szCs w:val="20"/>
        </w:rPr>
        <w:t xml:space="preserve"> udzielić gwarancji i rękojmi – minimum </w:t>
      </w:r>
      <w:r w:rsidR="00D81C89">
        <w:rPr>
          <w:rFonts w:ascii="Arial" w:hAnsi="Arial" w:cs="Arial"/>
          <w:b/>
          <w:sz w:val="20"/>
          <w:szCs w:val="20"/>
        </w:rPr>
        <w:t>36</w:t>
      </w:r>
      <w:r w:rsidRPr="004C68F1">
        <w:rPr>
          <w:rFonts w:ascii="Arial" w:hAnsi="Arial" w:cs="Arial"/>
          <w:b/>
          <w:sz w:val="20"/>
          <w:szCs w:val="20"/>
        </w:rPr>
        <w:t xml:space="preserve"> miesi</w:t>
      </w:r>
      <w:r w:rsidR="00D81C89">
        <w:rPr>
          <w:rFonts w:ascii="Arial" w:hAnsi="Arial" w:cs="Arial"/>
          <w:b/>
          <w:sz w:val="20"/>
          <w:szCs w:val="20"/>
        </w:rPr>
        <w:t>ę</w:t>
      </w:r>
      <w:r>
        <w:rPr>
          <w:rFonts w:ascii="Arial" w:hAnsi="Arial" w:cs="Arial"/>
          <w:b/>
          <w:sz w:val="20"/>
          <w:szCs w:val="20"/>
        </w:rPr>
        <w:t>c</w:t>
      </w:r>
      <w:r w:rsidR="00D81C89">
        <w:rPr>
          <w:rFonts w:ascii="Arial" w:hAnsi="Arial" w:cs="Arial"/>
          <w:b/>
          <w:sz w:val="20"/>
          <w:szCs w:val="20"/>
        </w:rPr>
        <w:t>y</w:t>
      </w:r>
    </w:p>
    <w:p w:rsidR="006A552E" w:rsidRPr="004C68F1" w:rsidRDefault="006A552E" w:rsidP="006A552E">
      <w:pPr>
        <w:rPr>
          <w:rFonts w:ascii="Arial" w:hAnsi="Arial" w:cs="Arial"/>
          <w:b/>
          <w:sz w:val="20"/>
          <w:szCs w:val="20"/>
        </w:rPr>
      </w:pPr>
      <w:r w:rsidRPr="004C68F1">
        <w:rPr>
          <w:rFonts w:ascii="Arial" w:hAnsi="Arial" w:cs="Arial"/>
          <w:b/>
          <w:sz w:val="20"/>
          <w:szCs w:val="20"/>
        </w:rPr>
        <w:t>Rozmiary zostaną podane po podpisaniu umowy.</w:t>
      </w:r>
    </w:p>
    <w:p w:rsidR="006A552E" w:rsidRPr="00396033" w:rsidRDefault="006A552E" w:rsidP="006A552E">
      <w:pPr>
        <w:rPr>
          <w:rFonts w:asciiTheme="minorHAnsi" w:hAnsiTheme="minorHAnsi" w:cstheme="minorHAnsi"/>
          <w:b/>
        </w:rPr>
      </w:pP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3.2. Zamawiający zastrzega sobie prawo do przeprowadzenia badania w CNBOP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 xml:space="preserve">3.3. Zamawiający nie dopuszcza możliwość składania ofert częściowych. </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3.4. Zamawiający nie przewiduje zawarcia umowy ramowej.</w:t>
      </w:r>
    </w:p>
    <w:p w:rsidR="00FC41DF" w:rsidRPr="002E54E4" w:rsidRDefault="006A552E" w:rsidP="00FC41DF">
      <w:pPr>
        <w:pStyle w:val="Nagwek2"/>
      </w:pPr>
      <w:r w:rsidRPr="00FC41DF">
        <w:t xml:space="preserve">3.5. </w:t>
      </w:r>
      <w:r w:rsidR="00FC41DF" w:rsidRPr="002E54E4">
        <w:t xml:space="preserve">Zamawiający </w:t>
      </w:r>
      <w:r w:rsidR="00FC41DF">
        <w:t>informuje, że</w:t>
      </w:r>
      <w:r w:rsidR="00FC41DF" w:rsidRPr="002E54E4">
        <w:t xml:space="preserve"> porozumiewanie </w:t>
      </w:r>
      <w:r w:rsidR="00FC41DF">
        <w:t xml:space="preserve">odbywa </w:t>
      </w:r>
      <w:r w:rsidR="00FC41DF" w:rsidRPr="002E54E4">
        <w:t>się drogą elektroniczną.</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3.6. Zamawiający nie dopuszcza możliwości złożenia oferty wariantowej.</w:t>
      </w:r>
    </w:p>
    <w:p w:rsidR="006A552E" w:rsidRPr="00396033" w:rsidRDefault="006A552E" w:rsidP="006A552E">
      <w:pPr>
        <w:ind w:left="426" w:hanging="426"/>
        <w:rPr>
          <w:rFonts w:asciiTheme="minorHAnsi" w:hAnsiTheme="minorHAnsi" w:cstheme="minorHAnsi"/>
        </w:rPr>
      </w:pPr>
      <w:r w:rsidRPr="00396033">
        <w:rPr>
          <w:rFonts w:asciiTheme="minorHAnsi" w:hAnsiTheme="minorHAnsi" w:cstheme="minorHAnsi"/>
        </w:rPr>
        <w:t>3.7. Zamawiający nie przewiduje wyboru najkorzystniejszej oferty z zastosowaniem aukcji elektronicznej</w:t>
      </w:r>
      <w:r>
        <w:rPr>
          <w:rFonts w:asciiTheme="minorHAnsi" w:hAnsiTheme="minorHAnsi" w:cstheme="minorHAnsi"/>
        </w:rPr>
        <w:t>.</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 xml:space="preserve">3.8.. </w:t>
      </w:r>
      <w:r w:rsidRPr="003F5C00">
        <w:rPr>
          <w:rFonts w:asciiTheme="minorHAnsi" w:hAnsiTheme="minorHAnsi" w:cstheme="minorHAnsi"/>
        </w:rPr>
        <w:t>Zamawiający  nie przewiduje udzielenia zamówień, o których mowa w art. 67, ust. 1 pkt 7 ustawy Prawo Zamówień Publicznych.</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3.9. Wykonawca, który zamierza powierzyć wykonanie części przedmiotu zamówienia podwykonawcy jest zobowiązany do określenia w złożonej ofercie informacji jaki zakres przedmiotu zamówienia będzie realizowany przez podwykonawców. Informacja składana jest tylko w wypadku korzystania z podwykonawców. W przypadku braku tej informacji zamawiający uzna, że wykonawca zrealizuje przedmiot zamówienia bez korzystania z podwykonawców.</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t>3.10.Wykonawca zobowiązany jest do jednoznacznego określenia zaoferowanych w ofercie produktów, charakteryzując je poprzez wskazanie na konkretny wyrób (nazwanie, określenie marki, znaku towarowego lub innych przypisanych wyłącznie temu produktowi cech).</w:t>
      </w:r>
    </w:p>
    <w:p w:rsidR="006A552E" w:rsidRPr="00396033" w:rsidRDefault="006A552E" w:rsidP="006A552E">
      <w:pPr>
        <w:ind w:left="426" w:hanging="426"/>
        <w:jc w:val="both"/>
        <w:rPr>
          <w:rFonts w:asciiTheme="minorHAnsi" w:hAnsiTheme="minorHAnsi" w:cstheme="minorHAnsi"/>
        </w:rPr>
      </w:pPr>
      <w:r w:rsidRPr="00396033">
        <w:rPr>
          <w:rFonts w:asciiTheme="minorHAnsi" w:hAnsiTheme="minorHAnsi" w:cstheme="minorHAnsi"/>
        </w:rPr>
        <w:lastRenderedPageBreak/>
        <w:t xml:space="preserve">3.11. W okresie gwarancji wszelkie naprawy gwarancyjne będą wykonywane bezpłatnie. </w:t>
      </w:r>
    </w:p>
    <w:p w:rsidR="006F195A" w:rsidRPr="006F195A" w:rsidRDefault="006F195A" w:rsidP="00356B67">
      <w:pPr>
        <w:pStyle w:val="Nagwek3"/>
      </w:pPr>
    </w:p>
    <w:p w:rsidR="00163196" w:rsidRPr="00093635" w:rsidRDefault="00163196" w:rsidP="006A552E">
      <w:pPr>
        <w:pStyle w:val="Nagwek1"/>
      </w:pPr>
      <w:r w:rsidRPr="00093635">
        <w:t>Termin wykonania zamówienia</w:t>
      </w:r>
    </w:p>
    <w:p w:rsidR="009E5DCB" w:rsidRDefault="009E5DCB" w:rsidP="009731B4">
      <w:pPr>
        <w:tabs>
          <w:tab w:val="right" w:leader="underscore" w:pos="9072"/>
        </w:tabs>
        <w:spacing w:before="120" w:after="120"/>
        <w:rPr>
          <w:rFonts w:ascii="Calibri" w:hAnsi="Calibri"/>
        </w:rPr>
      </w:pPr>
      <w:r w:rsidRPr="00E9660C">
        <w:rPr>
          <w:rFonts w:ascii="Calibri" w:hAnsi="Calibri"/>
        </w:rPr>
        <w:t xml:space="preserve">Termin wykonania zamówienia określa się </w:t>
      </w:r>
      <w:r w:rsidR="00E443BB" w:rsidRPr="00FC41DF">
        <w:rPr>
          <w:rFonts w:ascii="Calibri" w:hAnsi="Calibri"/>
          <w:b/>
          <w:u w:val="single"/>
        </w:rPr>
        <w:t>do 16.11.2020</w:t>
      </w:r>
      <w:r w:rsidR="00FC41DF" w:rsidRPr="00FC41DF">
        <w:rPr>
          <w:rFonts w:ascii="Calibri" w:hAnsi="Calibri"/>
          <w:b/>
          <w:u w:val="single"/>
        </w:rPr>
        <w:t xml:space="preserve"> </w:t>
      </w:r>
      <w:r w:rsidR="003166D3" w:rsidRPr="00FC41DF">
        <w:rPr>
          <w:rFonts w:ascii="Calibri" w:hAnsi="Calibri"/>
          <w:b/>
          <w:u w:val="single"/>
        </w:rPr>
        <w:t>r.</w:t>
      </w:r>
    </w:p>
    <w:p w:rsidR="000146A8" w:rsidRDefault="000146A8" w:rsidP="009731B4">
      <w:pPr>
        <w:tabs>
          <w:tab w:val="right" w:leader="underscore" w:pos="9072"/>
        </w:tabs>
        <w:spacing w:before="120" w:after="120"/>
        <w:rPr>
          <w:rFonts w:ascii="Calibri" w:hAnsi="Calibri"/>
        </w:rPr>
      </w:pPr>
    </w:p>
    <w:p w:rsidR="00163196" w:rsidRPr="00093635" w:rsidRDefault="00163196" w:rsidP="006A552E">
      <w:pPr>
        <w:pStyle w:val="Nagwek1"/>
      </w:pPr>
      <w:r w:rsidRPr="00093635">
        <w:t>Warunki udziału w postępowaniu</w:t>
      </w:r>
    </w:p>
    <w:p w:rsidR="005D03ED" w:rsidRPr="000B0D72" w:rsidRDefault="005D03ED" w:rsidP="00CC5A2D">
      <w:pPr>
        <w:pStyle w:val="Nagwek2"/>
      </w:pPr>
      <w:r w:rsidRPr="000B0D72">
        <w:t xml:space="preserve">O udzielenie zamówienia mogą ubiegać się </w:t>
      </w:r>
      <w:r w:rsidR="007F6450">
        <w:t>W</w:t>
      </w:r>
      <w:r w:rsidRPr="000B0D72">
        <w:t>ykonawcy, którzy:</w:t>
      </w:r>
    </w:p>
    <w:p w:rsidR="004242FE" w:rsidRDefault="005D03ED" w:rsidP="00CC5A2D">
      <w:pPr>
        <w:pStyle w:val="Nagwek2"/>
      </w:pPr>
      <w:r w:rsidRPr="000B0D72">
        <w:t>-</w:t>
      </w:r>
      <w:r w:rsidR="0056446E">
        <w:t xml:space="preserve"> </w:t>
      </w:r>
      <w:r w:rsidRPr="000B0D72">
        <w:t>spełniają</w:t>
      </w:r>
      <w:r w:rsidR="00163196" w:rsidRPr="000B0D72">
        <w:t xml:space="preserve"> </w:t>
      </w:r>
      <w:r w:rsidR="007C691F" w:rsidRPr="000B0D72">
        <w:t xml:space="preserve">warunki </w:t>
      </w:r>
      <w:r w:rsidRPr="000B0D72">
        <w:t>udziału w postępowaniu określone w ogłoszeniu o zamówieniu</w:t>
      </w:r>
      <w:r w:rsidR="004242FE">
        <w:t xml:space="preserve"> oraz niniejszej SIWZ,</w:t>
      </w:r>
    </w:p>
    <w:p w:rsidR="00277373" w:rsidRDefault="004242FE" w:rsidP="00CC5A2D">
      <w:pPr>
        <w:pStyle w:val="Nagwek2"/>
      </w:pPr>
      <w:r>
        <w:t>- nie podlegają wykluczeniu.</w:t>
      </w:r>
    </w:p>
    <w:p w:rsidR="004242FE" w:rsidRPr="004242FE" w:rsidRDefault="004242FE" w:rsidP="00356B67">
      <w:pPr>
        <w:pStyle w:val="Nagwek3"/>
      </w:pPr>
    </w:p>
    <w:p w:rsidR="004242FE" w:rsidRDefault="003C6A5E" w:rsidP="00471B16">
      <w:pPr>
        <w:pStyle w:val="Tekstpodstawowywcity"/>
        <w:ind w:left="426" w:hanging="426"/>
        <w:jc w:val="both"/>
        <w:rPr>
          <w:rFonts w:ascii="Calibri" w:hAnsi="Calibri" w:cs="Calibri"/>
        </w:rPr>
      </w:pPr>
      <w:r w:rsidRPr="00642987">
        <w:rPr>
          <w:rFonts w:ascii="Calibri" w:hAnsi="Calibri" w:cs="Calibri"/>
        </w:rPr>
        <w:t>5.</w:t>
      </w:r>
      <w:r w:rsidR="005B617E">
        <w:rPr>
          <w:rFonts w:ascii="Calibri" w:hAnsi="Calibri" w:cs="Calibri"/>
        </w:rPr>
        <w:t>1</w:t>
      </w:r>
      <w:r w:rsidRPr="00642987">
        <w:rPr>
          <w:rFonts w:ascii="Calibri" w:hAnsi="Calibri" w:cs="Calibri"/>
        </w:rPr>
        <w:t xml:space="preserve">. </w:t>
      </w:r>
      <w:r w:rsidR="00792ECB" w:rsidRPr="00642987">
        <w:rPr>
          <w:rFonts w:ascii="Calibri" w:hAnsi="Calibri" w:cs="Calibri"/>
        </w:rPr>
        <w:t>W zakresie sytuacji ekonomicznej</w:t>
      </w:r>
      <w:r w:rsidR="004242FE">
        <w:rPr>
          <w:rFonts w:ascii="Calibri" w:hAnsi="Calibri" w:cs="Calibri"/>
        </w:rPr>
        <w:t xml:space="preserve"> należy spełnić następujące warunki:</w:t>
      </w:r>
    </w:p>
    <w:p w:rsidR="00642987" w:rsidRPr="00642987" w:rsidRDefault="004242FE" w:rsidP="00471B16">
      <w:pPr>
        <w:pStyle w:val="Tekstpodstawowywcity"/>
        <w:ind w:left="426" w:hanging="426"/>
        <w:jc w:val="both"/>
        <w:rPr>
          <w:rFonts w:ascii="Calibri" w:hAnsi="Calibri" w:cs="Calibri"/>
        </w:rPr>
      </w:pPr>
      <w:r>
        <w:rPr>
          <w:rFonts w:ascii="Calibri" w:hAnsi="Calibri" w:cs="Calibri"/>
        </w:rPr>
        <w:t>5.1.1.</w:t>
      </w:r>
      <w:r w:rsidR="00792ECB" w:rsidRPr="00642987">
        <w:rPr>
          <w:rFonts w:ascii="Calibri" w:hAnsi="Calibri" w:cs="Calibri"/>
        </w:rPr>
        <w:t xml:space="preserve"> </w:t>
      </w:r>
      <w:r w:rsidR="00642987">
        <w:rPr>
          <w:rFonts w:ascii="Calibri" w:hAnsi="Calibri" w:cs="Calibri"/>
        </w:rPr>
        <w:t xml:space="preserve">O udzielenie zamówienia mogą ubiegać się Wykonawcy, którzy posiadają </w:t>
      </w:r>
      <w:r w:rsidR="00642987" w:rsidRPr="00642987">
        <w:rPr>
          <w:rFonts w:ascii="Calibri" w:hAnsi="Calibri" w:cs="Calibri"/>
        </w:rPr>
        <w:t xml:space="preserve">polisę lub inny dokument ubezpieczenia potwierdzający, że </w:t>
      </w:r>
      <w:r w:rsidR="00EC6689">
        <w:rPr>
          <w:rFonts w:ascii="Calibri" w:hAnsi="Calibri" w:cs="Calibri"/>
        </w:rPr>
        <w:t>Wykonawca</w:t>
      </w:r>
      <w:r w:rsidR="00642987" w:rsidRPr="00642987">
        <w:rPr>
          <w:rFonts w:ascii="Calibri" w:hAnsi="Calibri" w:cs="Calibri"/>
        </w:rPr>
        <w:t xml:space="preserve"> jest ubezpieczony od odpowiedzialności cywilnej w zakresie prowadzonej działalności gospodarczej związanej z przedm</w:t>
      </w:r>
      <w:r w:rsidR="00642987" w:rsidRPr="006C0C0F">
        <w:rPr>
          <w:rFonts w:ascii="Calibri" w:hAnsi="Calibri" w:cs="Calibri"/>
        </w:rPr>
        <w:t xml:space="preserve">iotem zamówienia na </w:t>
      </w:r>
      <w:r w:rsidR="00642987" w:rsidRPr="00FC41DF">
        <w:rPr>
          <w:rFonts w:ascii="Calibri" w:hAnsi="Calibri" w:cs="Calibri"/>
        </w:rPr>
        <w:t>kwotę min. </w:t>
      </w:r>
      <w:r w:rsidR="00BD11C2" w:rsidRPr="00FC41DF">
        <w:rPr>
          <w:rFonts w:ascii="Calibri" w:hAnsi="Calibri" w:cs="Calibri"/>
        </w:rPr>
        <w:t>1</w:t>
      </w:r>
      <w:r w:rsidR="00642987" w:rsidRPr="00FC41DF">
        <w:rPr>
          <w:rFonts w:ascii="Calibri" w:hAnsi="Calibri" w:cs="Calibri"/>
        </w:rPr>
        <w:t>.</w:t>
      </w:r>
      <w:r w:rsidR="00605BA0" w:rsidRPr="00FC41DF">
        <w:rPr>
          <w:rFonts w:ascii="Calibri" w:hAnsi="Calibri" w:cs="Calibri"/>
        </w:rPr>
        <w:t>0</w:t>
      </w:r>
      <w:r w:rsidR="00642987" w:rsidRPr="00FC41DF">
        <w:rPr>
          <w:rFonts w:ascii="Calibri" w:hAnsi="Calibri" w:cs="Calibri"/>
        </w:rPr>
        <w:t>00.000,00</w:t>
      </w:r>
      <w:r w:rsidR="00642987" w:rsidRPr="006C0C0F">
        <w:rPr>
          <w:rFonts w:ascii="Calibri" w:hAnsi="Calibri" w:cs="Calibri"/>
        </w:rPr>
        <w:t xml:space="preserve"> zł – słownie: </w:t>
      </w:r>
      <w:r w:rsidR="00BD11C2">
        <w:rPr>
          <w:rFonts w:ascii="Calibri" w:hAnsi="Calibri" w:cs="Calibri"/>
        </w:rPr>
        <w:t>jeden</w:t>
      </w:r>
      <w:r w:rsidR="00605BA0" w:rsidRPr="006C0C0F">
        <w:rPr>
          <w:rFonts w:ascii="Calibri" w:hAnsi="Calibri" w:cs="Calibri"/>
        </w:rPr>
        <w:t xml:space="preserve"> milion </w:t>
      </w:r>
      <w:r w:rsidR="00642987" w:rsidRPr="006C0C0F">
        <w:rPr>
          <w:rFonts w:ascii="Calibri" w:hAnsi="Calibri" w:cs="Calibri"/>
        </w:rPr>
        <w:t>złotych.</w:t>
      </w:r>
    </w:p>
    <w:p w:rsidR="003C6A5E" w:rsidRPr="00FD3FE4" w:rsidRDefault="003C6A5E" w:rsidP="00CC5A2D">
      <w:pPr>
        <w:pStyle w:val="Nagwek2"/>
        <w:rPr>
          <w:b/>
        </w:rPr>
      </w:pPr>
      <w:r w:rsidRPr="00FD3FE4">
        <w:t>5.</w:t>
      </w:r>
      <w:r w:rsidR="005B617E" w:rsidRPr="00FD3FE4">
        <w:t>2</w:t>
      </w:r>
      <w:r w:rsidRPr="00FD3FE4">
        <w:t xml:space="preserve">. </w:t>
      </w:r>
      <w:r w:rsidR="00DE7834" w:rsidRPr="00DE7834">
        <w:t>W zakresie posiadania wiedzy i doświadczenia do wykonania zamówienia, należy spełnić następujące warunki:</w:t>
      </w:r>
    </w:p>
    <w:p w:rsidR="00DE7834" w:rsidRPr="00EA01AE" w:rsidRDefault="003C6A5E" w:rsidP="00CC5A2D">
      <w:pPr>
        <w:pStyle w:val="Nagwek2"/>
      </w:pPr>
      <w:r w:rsidRPr="00FD3FE4">
        <w:rPr>
          <w:rFonts w:cs="Calibri"/>
        </w:rPr>
        <w:t>5.</w:t>
      </w:r>
      <w:r w:rsidR="005B617E" w:rsidRPr="00FD3FE4">
        <w:rPr>
          <w:rFonts w:cs="Calibri"/>
        </w:rPr>
        <w:t>2</w:t>
      </w:r>
      <w:r w:rsidRPr="00FD3FE4">
        <w:rPr>
          <w:rFonts w:cs="Calibri"/>
        </w:rPr>
        <w:t xml:space="preserve">.1. </w:t>
      </w:r>
      <w:r w:rsidR="00DE7834" w:rsidRPr="00EA01AE">
        <w:t xml:space="preserve">O udzielenie zamówienia mogą ubiegać się Wykonawcy, którzy wykażą, że </w:t>
      </w:r>
      <w:r w:rsidR="00DE7834">
        <w:t xml:space="preserve">w </w:t>
      </w:r>
      <w:r w:rsidR="00DE7834" w:rsidRPr="00EA01AE">
        <w:t xml:space="preserve">okresie ostatnich trzech lat przed upływem terminu składania ofert (a jeżeli okres prowadzenia działalności jest krótszy – w tym okresie) należycie wykonał co najmniej 2 zamówienia (dostawy) w ilości </w:t>
      </w:r>
      <w:r w:rsidR="00DE7834">
        <w:t xml:space="preserve">co najmniej </w:t>
      </w:r>
      <w:r w:rsidR="00DE7834" w:rsidRPr="00EA01AE">
        <w:t xml:space="preserve">100 </w:t>
      </w:r>
      <w:proofErr w:type="spellStart"/>
      <w:r w:rsidR="00DE7834" w:rsidRPr="00EA01AE">
        <w:t>kpl</w:t>
      </w:r>
      <w:proofErr w:type="spellEnd"/>
      <w:r w:rsidR="00DE7834">
        <w:t>.</w:t>
      </w:r>
      <w:r w:rsidR="00DE7834" w:rsidRPr="00EA01AE">
        <w:t xml:space="preserve"> </w:t>
      </w:r>
      <w:r w:rsidR="00DE7834">
        <w:t>ubrań specjalnych</w:t>
      </w:r>
      <w:r w:rsidR="00DE7834" w:rsidRPr="00EA01AE">
        <w:t>, z podaniem ich wartości, przedmiotu, dat wykonania i podmiotów, na rzecz których zostały wykonane lub są wykonywane należycie oraz załączeniem dowodów czy dostawy zostały wykonane lub są wykonywane należycie.</w:t>
      </w:r>
      <w:r w:rsidR="00DE7834">
        <w:t xml:space="preserve"> Zamawiający uzna warunek za spełniony jeśli Wykonawca wykaże si</w:t>
      </w:r>
      <w:r w:rsidR="00217EF4">
        <w:t>ę w tym okresie jedną wykonaną</w:t>
      </w:r>
      <w:r w:rsidR="00DE7834">
        <w:t xml:space="preserve"> dostawą ubrań specjalnych w ilości co najmniej 200 </w:t>
      </w:r>
      <w:proofErr w:type="spellStart"/>
      <w:r w:rsidR="00DE7834">
        <w:t>kpl</w:t>
      </w:r>
      <w:proofErr w:type="spellEnd"/>
      <w:r w:rsidR="00DE7834">
        <w:t>.</w:t>
      </w:r>
      <w:r w:rsidR="00DE7834" w:rsidRPr="00EA01AE">
        <w:tab/>
        <w:t xml:space="preserve">    </w:t>
      </w:r>
    </w:p>
    <w:p w:rsidR="00DE7834" w:rsidRPr="00306E41" w:rsidRDefault="00DE7834" w:rsidP="00CC5A2D">
      <w:pPr>
        <w:pStyle w:val="Nagwek2"/>
      </w:pPr>
      <w:r w:rsidRPr="00306E41">
        <w:tab/>
        <w:t xml:space="preserve"> </w:t>
      </w:r>
    </w:p>
    <w:p w:rsidR="00DE7834" w:rsidRPr="00306E41" w:rsidRDefault="00DE7834" w:rsidP="00DE7834">
      <w:pPr>
        <w:autoSpaceDE w:val="0"/>
        <w:autoSpaceDN w:val="0"/>
        <w:adjustRightInd w:val="0"/>
        <w:jc w:val="both"/>
        <w:rPr>
          <w:rFonts w:asciiTheme="minorHAnsi" w:hAnsiTheme="minorHAnsi" w:cstheme="minorHAnsi"/>
        </w:rPr>
      </w:pPr>
      <w:r w:rsidRPr="00306E41">
        <w:rPr>
          <w:rFonts w:asciiTheme="minorHAnsi" w:hAnsiTheme="minorHAnsi" w:cstheme="minorHAnsi"/>
        </w:rPr>
        <w:t>Dowodami potwierdzaj</w:t>
      </w:r>
      <w:r w:rsidRPr="00306E41">
        <w:rPr>
          <w:rFonts w:asciiTheme="minorHAnsi" w:eastAsia="TimesNewRoman" w:hAnsiTheme="minorHAnsi" w:cstheme="minorHAnsi"/>
        </w:rPr>
        <w:t>ą</w:t>
      </w:r>
      <w:r w:rsidRPr="00306E41">
        <w:rPr>
          <w:rFonts w:asciiTheme="minorHAnsi" w:hAnsiTheme="minorHAnsi" w:cstheme="minorHAnsi"/>
        </w:rPr>
        <w:t>cymi, czy zamówienie zostało wykonane nale</w:t>
      </w:r>
      <w:r w:rsidRPr="00306E41">
        <w:rPr>
          <w:rFonts w:asciiTheme="minorHAnsi" w:eastAsia="TimesNewRoman" w:hAnsiTheme="minorHAnsi" w:cstheme="minorHAnsi"/>
        </w:rPr>
        <w:t>ż</w:t>
      </w:r>
      <w:r w:rsidRPr="00306E41">
        <w:rPr>
          <w:rFonts w:asciiTheme="minorHAnsi" w:hAnsiTheme="minorHAnsi" w:cstheme="minorHAnsi"/>
        </w:rPr>
        <w:t>ycie s</w:t>
      </w:r>
      <w:r w:rsidRPr="00306E41">
        <w:rPr>
          <w:rFonts w:asciiTheme="minorHAnsi" w:eastAsia="TimesNewRoman" w:hAnsiTheme="minorHAnsi" w:cstheme="minorHAnsi"/>
        </w:rPr>
        <w:t>ą</w:t>
      </w:r>
      <w:r w:rsidRPr="00306E41">
        <w:rPr>
          <w:rFonts w:asciiTheme="minorHAnsi" w:hAnsiTheme="minorHAnsi" w:cstheme="minorHAnsi"/>
        </w:rPr>
        <w:t>: po</w:t>
      </w:r>
      <w:r w:rsidRPr="00306E41">
        <w:rPr>
          <w:rFonts w:asciiTheme="minorHAnsi" w:eastAsia="TimesNewRoman" w:hAnsiTheme="minorHAnsi" w:cstheme="minorHAnsi"/>
        </w:rPr>
        <w:t>ś</w:t>
      </w:r>
      <w:r w:rsidRPr="00306E41">
        <w:rPr>
          <w:rFonts w:asciiTheme="minorHAnsi" w:hAnsiTheme="minorHAnsi" w:cstheme="minorHAnsi"/>
        </w:rPr>
        <w:t>wiadczenia lub inne dokumenty je</w:t>
      </w:r>
      <w:r w:rsidRPr="00306E41">
        <w:rPr>
          <w:rFonts w:asciiTheme="minorHAnsi" w:eastAsia="TimesNewRoman" w:hAnsiTheme="minorHAnsi" w:cstheme="minorHAnsi"/>
        </w:rPr>
        <w:t>ż</w:t>
      </w:r>
      <w:r w:rsidRPr="00306E41">
        <w:rPr>
          <w:rFonts w:asciiTheme="minorHAnsi" w:hAnsiTheme="minorHAnsi" w:cstheme="minorHAnsi"/>
        </w:rPr>
        <w:t>eli z przyczyn uzasadnionych o obiektywnym char</w:t>
      </w:r>
      <w:r>
        <w:rPr>
          <w:rFonts w:asciiTheme="minorHAnsi" w:hAnsiTheme="minorHAnsi" w:cstheme="minorHAnsi"/>
        </w:rPr>
        <w:t>akterze Wykonawca nie jest</w:t>
      </w:r>
      <w:r w:rsidRPr="00306E41">
        <w:rPr>
          <w:rFonts w:asciiTheme="minorHAnsi" w:hAnsiTheme="minorHAnsi" w:cstheme="minorHAnsi"/>
        </w:rPr>
        <w:t xml:space="preserve"> w stanie uzyska</w:t>
      </w:r>
      <w:r w:rsidRPr="00306E41">
        <w:rPr>
          <w:rFonts w:asciiTheme="minorHAnsi" w:eastAsia="TimesNewRoman" w:hAnsiTheme="minorHAnsi" w:cstheme="minorHAnsi"/>
        </w:rPr>
        <w:t xml:space="preserve">ć </w:t>
      </w:r>
      <w:r w:rsidRPr="00306E41">
        <w:rPr>
          <w:rFonts w:asciiTheme="minorHAnsi" w:hAnsiTheme="minorHAnsi" w:cstheme="minorHAnsi"/>
        </w:rPr>
        <w:t>po</w:t>
      </w:r>
      <w:r w:rsidRPr="00306E41">
        <w:rPr>
          <w:rFonts w:asciiTheme="minorHAnsi" w:eastAsia="TimesNewRoman" w:hAnsiTheme="minorHAnsi" w:cstheme="minorHAnsi"/>
        </w:rPr>
        <w:t>ś</w:t>
      </w:r>
      <w:r w:rsidRPr="00306E41">
        <w:rPr>
          <w:rFonts w:asciiTheme="minorHAnsi" w:hAnsiTheme="minorHAnsi" w:cstheme="minorHAnsi"/>
        </w:rPr>
        <w:t>wiadczenia, o którym mowa powy</w:t>
      </w:r>
      <w:r w:rsidRPr="00306E41">
        <w:rPr>
          <w:rFonts w:asciiTheme="minorHAnsi" w:eastAsia="TimesNewRoman" w:hAnsiTheme="minorHAnsi" w:cstheme="minorHAnsi"/>
        </w:rPr>
        <w:t>ż</w:t>
      </w:r>
      <w:r w:rsidRPr="00306E41">
        <w:rPr>
          <w:rFonts w:asciiTheme="minorHAnsi" w:hAnsiTheme="minorHAnsi" w:cstheme="minorHAnsi"/>
        </w:rPr>
        <w:t>ej. Je</w:t>
      </w:r>
      <w:r w:rsidRPr="00306E41">
        <w:rPr>
          <w:rFonts w:asciiTheme="minorHAnsi" w:eastAsia="TimesNewRoman" w:hAnsiTheme="minorHAnsi" w:cstheme="minorHAnsi"/>
        </w:rPr>
        <w:t>ś</w:t>
      </w:r>
      <w:r w:rsidRPr="00306E41">
        <w:rPr>
          <w:rFonts w:asciiTheme="minorHAnsi" w:hAnsiTheme="minorHAnsi" w:cstheme="minorHAnsi"/>
        </w:rPr>
        <w:t>li Wykonawca składa o</w:t>
      </w:r>
      <w:r w:rsidRPr="00306E41">
        <w:rPr>
          <w:rFonts w:asciiTheme="minorHAnsi" w:eastAsia="TimesNewRoman" w:hAnsiTheme="minorHAnsi" w:cstheme="minorHAnsi"/>
        </w:rPr>
        <w:t>ś</w:t>
      </w:r>
      <w:r w:rsidRPr="00306E41">
        <w:rPr>
          <w:rFonts w:asciiTheme="minorHAnsi" w:hAnsiTheme="minorHAnsi" w:cstheme="minorHAnsi"/>
        </w:rPr>
        <w:t>wiadczenie zobowi</w:t>
      </w:r>
      <w:r w:rsidRPr="00306E41">
        <w:rPr>
          <w:rFonts w:asciiTheme="minorHAnsi" w:eastAsia="TimesNewRoman" w:hAnsiTheme="minorHAnsi" w:cstheme="minorHAnsi"/>
        </w:rPr>
        <w:t>ą</w:t>
      </w:r>
      <w:r w:rsidRPr="00306E41">
        <w:rPr>
          <w:rFonts w:asciiTheme="minorHAnsi" w:hAnsiTheme="minorHAnsi" w:cstheme="minorHAnsi"/>
        </w:rPr>
        <w:t>zany jest poda</w:t>
      </w:r>
      <w:r w:rsidRPr="00306E41">
        <w:rPr>
          <w:rFonts w:asciiTheme="minorHAnsi" w:eastAsia="TimesNewRoman" w:hAnsiTheme="minorHAnsi" w:cstheme="minorHAnsi"/>
        </w:rPr>
        <w:t xml:space="preserve">ć </w:t>
      </w:r>
      <w:r w:rsidRPr="00306E41">
        <w:rPr>
          <w:rFonts w:asciiTheme="minorHAnsi" w:hAnsiTheme="minorHAnsi" w:cstheme="minorHAnsi"/>
        </w:rPr>
        <w:t>przyczyny braku mo</w:t>
      </w:r>
      <w:r w:rsidRPr="00306E41">
        <w:rPr>
          <w:rFonts w:asciiTheme="minorHAnsi" w:eastAsia="TimesNewRoman" w:hAnsiTheme="minorHAnsi" w:cstheme="minorHAnsi"/>
        </w:rPr>
        <w:t>ż</w:t>
      </w:r>
      <w:r w:rsidRPr="00306E41">
        <w:rPr>
          <w:rFonts w:asciiTheme="minorHAnsi" w:hAnsiTheme="minorHAnsi" w:cstheme="minorHAnsi"/>
        </w:rPr>
        <w:t>liwo</w:t>
      </w:r>
      <w:r w:rsidRPr="00306E41">
        <w:rPr>
          <w:rFonts w:asciiTheme="minorHAnsi" w:eastAsia="TimesNewRoman" w:hAnsiTheme="minorHAnsi" w:cstheme="minorHAnsi"/>
        </w:rPr>
        <w:t>ś</w:t>
      </w:r>
      <w:r w:rsidRPr="00306E41">
        <w:rPr>
          <w:rFonts w:asciiTheme="minorHAnsi" w:hAnsiTheme="minorHAnsi" w:cstheme="minorHAnsi"/>
        </w:rPr>
        <w:t>ci uzyskania po</w:t>
      </w:r>
      <w:r w:rsidRPr="00306E41">
        <w:rPr>
          <w:rFonts w:asciiTheme="minorHAnsi" w:eastAsia="TimesNewRoman" w:hAnsiTheme="minorHAnsi" w:cstheme="minorHAnsi"/>
        </w:rPr>
        <w:t>ś</w:t>
      </w:r>
      <w:r w:rsidRPr="00306E41">
        <w:rPr>
          <w:rFonts w:asciiTheme="minorHAnsi" w:hAnsiTheme="minorHAnsi" w:cstheme="minorHAnsi"/>
        </w:rPr>
        <w:t>wiadczenia. Wykonawca nie ma obowiązku przedkładania dowodów w przypadku gdy Zamawiający jest podmiotem, na rzecz którego prace wskazane w ww. wykazie zostały wcześniej wykonane.</w:t>
      </w:r>
    </w:p>
    <w:p w:rsidR="00DE7834" w:rsidRPr="00306E41" w:rsidRDefault="00DE7834" w:rsidP="00DE7834">
      <w:pPr>
        <w:autoSpaceDE w:val="0"/>
        <w:autoSpaceDN w:val="0"/>
        <w:adjustRightInd w:val="0"/>
        <w:jc w:val="both"/>
        <w:rPr>
          <w:rFonts w:asciiTheme="minorHAnsi" w:hAnsiTheme="minorHAnsi" w:cstheme="minorHAnsi"/>
        </w:rPr>
      </w:pPr>
    </w:p>
    <w:p w:rsidR="00DE7834" w:rsidRPr="00306E41" w:rsidRDefault="00DE7834" w:rsidP="00DE7834">
      <w:pPr>
        <w:autoSpaceDE w:val="0"/>
        <w:autoSpaceDN w:val="0"/>
        <w:adjustRightInd w:val="0"/>
        <w:ind w:hanging="142"/>
        <w:jc w:val="both"/>
        <w:rPr>
          <w:rFonts w:asciiTheme="minorHAnsi" w:hAnsiTheme="minorHAnsi" w:cstheme="minorHAnsi"/>
        </w:rPr>
      </w:pPr>
      <w:r w:rsidRPr="00306E41">
        <w:rPr>
          <w:rFonts w:asciiTheme="minorHAnsi" w:hAnsiTheme="minorHAnsi" w:cstheme="minorHAnsi"/>
        </w:rPr>
        <w:t xml:space="preserve">  W razie konieczno</w:t>
      </w:r>
      <w:r w:rsidRPr="00306E41">
        <w:rPr>
          <w:rFonts w:asciiTheme="minorHAnsi" w:eastAsia="TimesNewRoman" w:hAnsiTheme="minorHAnsi" w:cstheme="minorHAnsi"/>
        </w:rPr>
        <w:t>ś</w:t>
      </w:r>
      <w:r w:rsidRPr="00306E41">
        <w:rPr>
          <w:rFonts w:asciiTheme="minorHAnsi" w:hAnsiTheme="minorHAnsi" w:cstheme="minorHAnsi"/>
        </w:rPr>
        <w:t>ci, szczególnie gdy wykaz zamówie</w:t>
      </w:r>
      <w:r w:rsidRPr="00306E41">
        <w:rPr>
          <w:rFonts w:asciiTheme="minorHAnsi" w:eastAsia="TimesNewRoman" w:hAnsiTheme="minorHAnsi" w:cstheme="minorHAnsi"/>
        </w:rPr>
        <w:t xml:space="preserve">ń </w:t>
      </w:r>
      <w:r w:rsidRPr="00306E41">
        <w:rPr>
          <w:rFonts w:asciiTheme="minorHAnsi" w:hAnsiTheme="minorHAnsi" w:cstheme="minorHAnsi"/>
        </w:rPr>
        <w:t>lub dowody potwierdzaj</w:t>
      </w:r>
      <w:r w:rsidRPr="00306E41">
        <w:rPr>
          <w:rFonts w:asciiTheme="minorHAnsi" w:eastAsia="TimesNewRoman" w:hAnsiTheme="minorHAnsi" w:cstheme="minorHAnsi"/>
        </w:rPr>
        <w:t>ą</w:t>
      </w:r>
      <w:r w:rsidRPr="00306E41">
        <w:rPr>
          <w:rFonts w:asciiTheme="minorHAnsi" w:hAnsiTheme="minorHAnsi" w:cstheme="minorHAnsi"/>
        </w:rPr>
        <w:t>ce nale</w:t>
      </w:r>
      <w:r w:rsidRPr="00306E41">
        <w:rPr>
          <w:rFonts w:asciiTheme="minorHAnsi" w:eastAsia="TimesNewRoman" w:hAnsiTheme="minorHAnsi" w:cstheme="minorHAnsi"/>
        </w:rPr>
        <w:t>ż</w:t>
      </w:r>
      <w:r w:rsidRPr="00306E41">
        <w:rPr>
          <w:rFonts w:asciiTheme="minorHAnsi" w:hAnsiTheme="minorHAnsi" w:cstheme="minorHAnsi"/>
        </w:rPr>
        <w:t>yte wykonanie budz</w:t>
      </w:r>
      <w:r w:rsidRPr="00306E41">
        <w:rPr>
          <w:rFonts w:asciiTheme="minorHAnsi" w:eastAsia="TimesNewRoman" w:hAnsiTheme="minorHAnsi" w:cstheme="minorHAnsi"/>
        </w:rPr>
        <w:t xml:space="preserve">ą </w:t>
      </w:r>
      <w:r w:rsidRPr="00306E41">
        <w:rPr>
          <w:rFonts w:asciiTheme="minorHAnsi" w:hAnsiTheme="minorHAnsi" w:cstheme="minorHAnsi"/>
        </w:rPr>
        <w:t>w</w:t>
      </w:r>
      <w:r w:rsidRPr="00306E41">
        <w:rPr>
          <w:rFonts w:asciiTheme="minorHAnsi" w:eastAsia="TimesNewRoman" w:hAnsiTheme="minorHAnsi" w:cstheme="minorHAnsi"/>
        </w:rPr>
        <w:t>ą</w:t>
      </w:r>
      <w:r w:rsidRPr="00306E41">
        <w:rPr>
          <w:rFonts w:asciiTheme="minorHAnsi" w:hAnsiTheme="minorHAnsi" w:cstheme="minorHAnsi"/>
        </w:rPr>
        <w:t>tpliwo</w:t>
      </w:r>
      <w:r w:rsidRPr="00306E41">
        <w:rPr>
          <w:rFonts w:asciiTheme="minorHAnsi" w:eastAsia="TimesNewRoman" w:hAnsiTheme="minorHAnsi" w:cstheme="minorHAnsi"/>
        </w:rPr>
        <w:t>ś</w:t>
      </w:r>
      <w:r w:rsidRPr="00306E41">
        <w:rPr>
          <w:rFonts w:asciiTheme="minorHAnsi" w:hAnsiTheme="minorHAnsi" w:cstheme="minorHAnsi"/>
        </w:rPr>
        <w:t>ci Zamawiaj</w:t>
      </w:r>
      <w:r w:rsidRPr="00306E41">
        <w:rPr>
          <w:rFonts w:asciiTheme="minorHAnsi" w:eastAsia="TimesNewRoman" w:hAnsiTheme="minorHAnsi" w:cstheme="minorHAnsi"/>
        </w:rPr>
        <w:t>ą</w:t>
      </w:r>
      <w:r w:rsidRPr="00306E41">
        <w:rPr>
          <w:rFonts w:asciiTheme="minorHAnsi" w:hAnsiTheme="minorHAnsi" w:cstheme="minorHAnsi"/>
        </w:rPr>
        <w:t>cego lub gdy z po</w:t>
      </w:r>
      <w:r w:rsidRPr="00306E41">
        <w:rPr>
          <w:rFonts w:asciiTheme="minorHAnsi" w:eastAsia="TimesNewRoman" w:hAnsiTheme="minorHAnsi" w:cstheme="minorHAnsi"/>
        </w:rPr>
        <w:t>ś</w:t>
      </w:r>
      <w:r w:rsidRPr="00306E41">
        <w:rPr>
          <w:rFonts w:asciiTheme="minorHAnsi" w:hAnsiTheme="minorHAnsi" w:cstheme="minorHAnsi"/>
        </w:rPr>
        <w:t xml:space="preserve">wiadczenia albo innego dokumentu wynika, </w:t>
      </w:r>
      <w:r w:rsidRPr="00306E41">
        <w:rPr>
          <w:rFonts w:asciiTheme="minorHAnsi" w:eastAsia="TimesNewRoman" w:hAnsiTheme="minorHAnsi" w:cstheme="minorHAnsi"/>
        </w:rPr>
        <w:t>ż</w:t>
      </w:r>
      <w:r w:rsidRPr="00306E41">
        <w:rPr>
          <w:rFonts w:asciiTheme="minorHAnsi" w:hAnsiTheme="minorHAnsi" w:cstheme="minorHAnsi"/>
        </w:rPr>
        <w:t>e zamówienie nie zostało wykonane lub zostało wykonane nienale</w:t>
      </w:r>
      <w:r w:rsidRPr="00306E41">
        <w:rPr>
          <w:rFonts w:asciiTheme="minorHAnsi" w:eastAsia="TimesNewRoman" w:hAnsiTheme="minorHAnsi" w:cstheme="minorHAnsi"/>
        </w:rPr>
        <w:t>ż</w:t>
      </w:r>
      <w:r w:rsidRPr="00306E41">
        <w:rPr>
          <w:rFonts w:asciiTheme="minorHAnsi" w:hAnsiTheme="minorHAnsi" w:cstheme="minorHAnsi"/>
        </w:rPr>
        <w:t>ycie, Zamawiaj</w:t>
      </w:r>
      <w:r w:rsidRPr="00306E41">
        <w:rPr>
          <w:rFonts w:asciiTheme="minorHAnsi" w:eastAsia="TimesNewRoman" w:hAnsiTheme="minorHAnsi" w:cstheme="minorHAnsi"/>
        </w:rPr>
        <w:t>ą</w:t>
      </w:r>
      <w:r w:rsidRPr="00306E41">
        <w:rPr>
          <w:rFonts w:asciiTheme="minorHAnsi" w:hAnsiTheme="minorHAnsi" w:cstheme="minorHAnsi"/>
        </w:rPr>
        <w:t>cy mo</w:t>
      </w:r>
      <w:r w:rsidRPr="00306E41">
        <w:rPr>
          <w:rFonts w:asciiTheme="minorHAnsi" w:eastAsia="TimesNewRoman" w:hAnsiTheme="minorHAnsi" w:cstheme="minorHAnsi"/>
        </w:rPr>
        <w:t>ż</w:t>
      </w:r>
      <w:r w:rsidRPr="00306E41">
        <w:rPr>
          <w:rFonts w:asciiTheme="minorHAnsi" w:hAnsiTheme="minorHAnsi" w:cstheme="minorHAnsi"/>
        </w:rPr>
        <w:t>e zwróci</w:t>
      </w:r>
      <w:r w:rsidRPr="00306E41">
        <w:rPr>
          <w:rFonts w:asciiTheme="minorHAnsi" w:eastAsia="TimesNewRoman" w:hAnsiTheme="minorHAnsi" w:cstheme="minorHAnsi"/>
        </w:rPr>
        <w:t xml:space="preserve">ć </w:t>
      </w:r>
      <w:r w:rsidRPr="00306E41">
        <w:rPr>
          <w:rFonts w:asciiTheme="minorHAnsi" w:hAnsiTheme="minorHAnsi" w:cstheme="minorHAnsi"/>
        </w:rPr>
        <w:t>si</w:t>
      </w:r>
      <w:r w:rsidRPr="00306E41">
        <w:rPr>
          <w:rFonts w:asciiTheme="minorHAnsi" w:eastAsia="TimesNewRoman" w:hAnsiTheme="minorHAnsi" w:cstheme="minorHAnsi"/>
        </w:rPr>
        <w:t xml:space="preserve">ę </w:t>
      </w:r>
      <w:r w:rsidRPr="00306E41">
        <w:rPr>
          <w:rFonts w:asciiTheme="minorHAnsi" w:hAnsiTheme="minorHAnsi" w:cstheme="minorHAnsi"/>
        </w:rPr>
        <w:t>bezpo</w:t>
      </w:r>
      <w:r w:rsidRPr="00306E41">
        <w:rPr>
          <w:rFonts w:asciiTheme="minorHAnsi" w:eastAsia="TimesNewRoman" w:hAnsiTheme="minorHAnsi" w:cstheme="minorHAnsi"/>
        </w:rPr>
        <w:t>ś</w:t>
      </w:r>
      <w:r w:rsidRPr="00306E41">
        <w:rPr>
          <w:rFonts w:asciiTheme="minorHAnsi" w:hAnsiTheme="minorHAnsi" w:cstheme="minorHAnsi"/>
        </w:rPr>
        <w:t>rednio do wła</w:t>
      </w:r>
      <w:r w:rsidRPr="00306E41">
        <w:rPr>
          <w:rFonts w:asciiTheme="minorHAnsi" w:eastAsia="TimesNewRoman" w:hAnsiTheme="minorHAnsi" w:cstheme="minorHAnsi"/>
        </w:rPr>
        <w:t>ś</w:t>
      </w:r>
      <w:r w:rsidRPr="00306E41">
        <w:rPr>
          <w:rFonts w:asciiTheme="minorHAnsi" w:hAnsiTheme="minorHAnsi" w:cstheme="minorHAnsi"/>
        </w:rPr>
        <w:t>ciwego podmiotu, na rzecz którego zamówienie było wykonywane lub miało zosta</w:t>
      </w:r>
      <w:r w:rsidRPr="00306E41">
        <w:rPr>
          <w:rFonts w:asciiTheme="minorHAnsi" w:eastAsia="TimesNewRoman" w:hAnsiTheme="minorHAnsi" w:cstheme="minorHAnsi"/>
        </w:rPr>
        <w:t xml:space="preserve">ć </w:t>
      </w:r>
      <w:r w:rsidRPr="00306E41">
        <w:rPr>
          <w:rFonts w:asciiTheme="minorHAnsi" w:hAnsiTheme="minorHAnsi" w:cstheme="minorHAnsi"/>
        </w:rPr>
        <w:t>wykonane, o przedło</w:t>
      </w:r>
      <w:r w:rsidRPr="00306E41">
        <w:rPr>
          <w:rFonts w:asciiTheme="minorHAnsi" w:eastAsia="TimesNewRoman" w:hAnsiTheme="minorHAnsi" w:cstheme="minorHAnsi"/>
        </w:rPr>
        <w:t>ż</w:t>
      </w:r>
      <w:r w:rsidRPr="00306E41">
        <w:rPr>
          <w:rFonts w:asciiTheme="minorHAnsi" w:hAnsiTheme="minorHAnsi" w:cstheme="minorHAnsi"/>
        </w:rPr>
        <w:t>enie dodatkowych informacji lub dokumentów bezpo</w:t>
      </w:r>
      <w:r w:rsidRPr="00306E41">
        <w:rPr>
          <w:rFonts w:asciiTheme="minorHAnsi" w:eastAsia="TimesNewRoman" w:hAnsiTheme="minorHAnsi" w:cstheme="minorHAnsi"/>
        </w:rPr>
        <w:t>ś</w:t>
      </w:r>
      <w:r w:rsidRPr="00306E41">
        <w:rPr>
          <w:rFonts w:asciiTheme="minorHAnsi" w:hAnsiTheme="minorHAnsi" w:cstheme="minorHAnsi"/>
        </w:rPr>
        <w:t>rednio Zamawiaj</w:t>
      </w:r>
      <w:r w:rsidRPr="00306E41">
        <w:rPr>
          <w:rFonts w:asciiTheme="minorHAnsi" w:eastAsia="TimesNewRoman" w:hAnsiTheme="minorHAnsi" w:cstheme="minorHAnsi"/>
        </w:rPr>
        <w:t>ą</w:t>
      </w:r>
      <w:r w:rsidRPr="00306E41">
        <w:rPr>
          <w:rFonts w:asciiTheme="minorHAnsi" w:hAnsiTheme="minorHAnsi" w:cstheme="minorHAnsi"/>
        </w:rPr>
        <w:t>cemu.</w:t>
      </w:r>
    </w:p>
    <w:p w:rsidR="009E1A3F" w:rsidRPr="008218FF" w:rsidRDefault="00DE7834" w:rsidP="008218FF">
      <w:pPr>
        <w:ind w:hanging="426"/>
        <w:jc w:val="both"/>
        <w:rPr>
          <w:rFonts w:asciiTheme="minorHAnsi" w:hAnsiTheme="minorHAnsi" w:cstheme="minorHAnsi"/>
        </w:rPr>
      </w:pPr>
      <w:r w:rsidRPr="00306E41">
        <w:rPr>
          <w:rFonts w:asciiTheme="minorHAnsi" w:hAnsiTheme="minorHAnsi" w:cstheme="minorHAnsi"/>
        </w:rPr>
        <w:t xml:space="preserve">        W wykazie należy podać tylko i wyłącznie takie dostawy, które spełniają powyższe wymagania.</w:t>
      </w:r>
    </w:p>
    <w:p w:rsidR="009E1A3F" w:rsidRPr="00FD3FE4" w:rsidRDefault="00792ECB" w:rsidP="00CC5A2D">
      <w:pPr>
        <w:pStyle w:val="Nagwek2"/>
        <w:rPr>
          <w:b/>
        </w:rPr>
      </w:pPr>
      <w:r w:rsidRPr="00EB2030">
        <w:t>Uwaga:</w:t>
      </w:r>
      <w:r w:rsidRPr="00FD3FE4">
        <w:t xml:space="preserve"> </w:t>
      </w:r>
    </w:p>
    <w:p w:rsidR="00817747" w:rsidRPr="00FD3FE4" w:rsidRDefault="00792ECB" w:rsidP="00CC5A2D">
      <w:pPr>
        <w:pStyle w:val="Nagwek2"/>
        <w:rPr>
          <w:b/>
        </w:rPr>
      </w:pPr>
      <w:r w:rsidRPr="00FD3FE4">
        <w:lastRenderedPageBreak/>
        <w:t>Dla potrzeb oceny spełniania warunku określonego powyżej</w:t>
      </w:r>
      <w:r w:rsidR="00277373" w:rsidRPr="00FD3FE4">
        <w:t>,</w:t>
      </w:r>
      <w:r w:rsidRPr="00FD3FE4">
        <w:t xml:space="preserve"> jeśli wartość </w:t>
      </w:r>
      <w:r w:rsidR="00277373" w:rsidRPr="00FD3FE4">
        <w:t>dostawy zostanie</w:t>
      </w:r>
      <w:r w:rsidRPr="00FD3FE4">
        <w:t xml:space="preserve"> podan</w:t>
      </w:r>
      <w:r w:rsidR="00277373" w:rsidRPr="00FD3FE4">
        <w:t>a</w:t>
      </w:r>
      <w:r w:rsidRPr="00FD3FE4">
        <w:t xml:space="preserve"> w walu</w:t>
      </w:r>
      <w:r w:rsidR="00277373" w:rsidRPr="00FD3FE4">
        <w:t>cie innej</w:t>
      </w:r>
      <w:r w:rsidRPr="00FD3FE4">
        <w:t xml:space="preserve"> niż PLN, Zamawiający przyjmie średni kurs danej waluty publikowany przez Narodowy Bank Polski w dniu publikacji ogłoszenia </w:t>
      </w:r>
      <w:r w:rsidR="009E1A3F" w:rsidRPr="00FD3FE4">
        <w:t>o zamówieniu w Dzienniku urzędowym Unii Europejskiej. J</w:t>
      </w:r>
      <w:r w:rsidRPr="00FD3FE4">
        <w:t>eżeli</w:t>
      </w:r>
      <w:r w:rsidR="000647F1" w:rsidRPr="00FD3FE4">
        <w:t xml:space="preserve"> </w:t>
      </w:r>
      <w:r w:rsidRPr="00FD3FE4">
        <w:t xml:space="preserve">w </w:t>
      </w:r>
      <w:r w:rsidR="009E1A3F" w:rsidRPr="00FD3FE4">
        <w:t xml:space="preserve">tym dniu NBP </w:t>
      </w:r>
      <w:r w:rsidRPr="00FD3FE4">
        <w:t>nie publikuje średniego kursu danej waluty, za podstawę przeliczenia przyjmuje się średni kurs waluty p</w:t>
      </w:r>
      <w:r w:rsidR="00277373" w:rsidRPr="00FD3FE4">
        <w:t>ublikowany pierwszego dnia</w:t>
      </w:r>
      <w:r w:rsidRPr="00FD3FE4">
        <w:t xml:space="preserve"> po dniu publikacji ogłoszenia o zamówieniu. </w:t>
      </w:r>
    </w:p>
    <w:p w:rsidR="00792ECB" w:rsidRPr="00FD3FE4" w:rsidRDefault="00B54217" w:rsidP="00CC5A2D">
      <w:pPr>
        <w:pStyle w:val="Nagwek2"/>
        <w:rPr>
          <w:b/>
        </w:rPr>
      </w:pPr>
      <w:r w:rsidRPr="00FD3FE4">
        <w:t>5.</w:t>
      </w:r>
      <w:r w:rsidR="005B617E" w:rsidRPr="00FD3FE4">
        <w:t>3</w:t>
      </w:r>
      <w:r w:rsidR="00A058E2" w:rsidRPr="00FD3FE4">
        <w:t xml:space="preserve">. </w:t>
      </w:r>
      <w:r w:rsidR="00792ECB" w:rsidRPr="00FD3FE4">
        <w:t xml:space="preserve">Zamawiający żąda wskazania przez </w:t>
      </w:r>
      <w:r w:rsidR="00283292" w:rsidRPr="00FD3FE4">
        <w:t>W</w:t>
      </w:r>
      <w:r w:rsidR="00792ECB" w:rsidRPr="00FD3FE4">
        <w:t>ykonawcę części zamówienia,</w:t>
      </w:r>
      <w:r w:rsidR="00642987" w:rsidRPr="00FD3FE4">
        <w:t xml:space="preserve"> których</w:t>
      </w:r>
      <w:r w:rsidR="00792ECB" w:rsidRPr="00FD3FE4">
        <w:t xml:space="preserve"> wykonanie z</w:t>
      </w:r>
      <w:r w:rsidR="00283292" w:rsidRPr="00FD3FE4">
        <w:t>amierza powierzyć podwykonawc</w:t>
      </w:r>
      <w:r w:rsidR="00642987" w:rsidRPr="00FD3FE4">
        <w:t>om</w:t>
      </w:r>
      <w:r w:rsidR="00283292" w:rsidRPr="00FD3FE4">
        <w:t xml:space="preserve"> </w:t>
      </w:r>
      <w:r w:rsidR="00792ECB" w:rsidRPr="00FD3FE4">
        <w:t xml:space="preserve">i podania przez </w:t>
      </w:r>
      <w:r w:rsidR="00283292" w:rsidRPr="00FD3FE4">
        <w:t>W</w:t>
      </w:r>
      <w:r w:rsidR="0012380E" w:rsidRPr="00FD3FE4">
        <w:t xml:space="preserve">ykonawcę firm </w:t>
      </w:r>
      <w:r w:rsidR="00792ECB" w:rsidRPr="00FD3FE4">
        <w:t>podwykonawców</w:t>
      </w:r>
      <w:r w:rsidR="00172697" w:rsidRPr="00FD3FE4">
        <w:t>.</w:t>
      </w:r>
    </w:p>
    <w:p w:rsidR="00283292" w:rsidRPr="00FD3FE4" w:rsidRDefault="00B54217" w:rsidP="00CC5A2D">
      <w:pPr>
        <w:pStyle w:val="Nagwek2"/>
        <w:rPr>
          <w:b/>
        </w:rPr>
      </w:pPr>
      <w:r w:rsidRPr="00FD3FE4">
        <w:t>5.</w:t>
      </w:r>
      <w:r w:rsidR="005B617E" w:rsidRPr="00FD3FE4">
        <w:t>4</w:t>
      </w:r>
      <w:r w:rsidR="00A51C24" w:rsidRPr="00FD3FE4">
        <w:t xml:space="preserve">. </w:t>
      </w:r>
      <w:r w:rsidR="00A058E2" w:rsidRPr="00FD3FE4">
        <w:t>Zamawiający, zgodnie z art. 24</w:t>
      </w:r>
      <w:r w:rsidR="00A51C24" w:rsidRPr="00FD3FE4">
        <w:t xml:space="preserve"> </w:t>
      </w:r>
      <w:r w:rsidR="00A058E2" w:rsidRPr="00FD3FE4">
        <w:t>aa ustawy PZP, dokona oceny ofert, a następnie zbada, czy Wykonawca, którego oferta została oceniona jako naj</w:t>
      </w:r>
      <w:r w:rsidR="00FC41DF">
        <w:t>wyżej oceniona</w:t>
      </w:r>
      <w:r w:rsidR="00A058E2" w:rsidRPr="00FD3FE4">
        <w:t>, nie podlega wykluczeniu oraz spełnia warunki udziału w postępowaniu.</w:t>
      </w:r>
      <w:r w:rsidR="00283292" w:rsidRPr="00FD3FE4">
        <w:t xml:space="preserve"> Ocena ta zostanie dokonana</w:t>
      </w:r>
      <w:r w:rsidR="00541DBF" w:rsidRPr="00FD3FE4">
        <w:t xml:space="preserve"> na podstawie dokumentów </w:t>
      </w:r>
      <w:r w:rsidR="00283292" w:rsidRPr="00FD3FE4">
        <w:t>potwierdzających</w:t>
      </w:r>
      <w:r w:rsidR="00541DBF" w:rsidRPr="00FD3FE4">
        <w:t xml:space="preserve"> powyższe</w:t>
      </w:r>
      <w:r w:rsidR="00283292" w:rsidRPr="00FD3FE4">
        <w:t xml:space="preserve">. </w:t>
      </w:r>
    </w:p>
    <w:p w:rsidR="001A6826" w:rsidRPr="00FD3FE4" w:rsidRDefault="00283292" w:rsidP="00CC5A2D">
      <w:pPr>
        <w:pStyle w:val="Nagwek2"/>
        <w:rPr>
          <w:b/>
        </w:rPr>
      </w:pPr>
      <w:r w:rsidRPr="00FD3FE4">
        <w:t xml:space="preserve">Jeżeli wykonawca nie złożył </w:t>
      </w:r>
      <w:r w:rsidR="00A51C24" w:rsidRPr="00FD3FE4">
        <w:t>Jednolitego Europejskiego Dokumentu Zamówienia</w:t>
      </w:r>
      <w:r w:rsidRPr="00FD3FE4">
        <w:t xml:space="preserve"> </w:t>
      </w:r>
      <w:r w:rsidR="00A51C24" w:rsidRPr="00FD3FE4">
        <w:t xml:space="preserve">zwanego dalej „JEDZ”, którego wzór określa rozporządzenie wykonawcze Komisji (UE) 2016/7 z dnia 5 stycznia 2016 r. (Dz. Urz. UE nr L 3 z 6.1.2016. str. 16) </w:t>
      </w:r>
      <w:r w:rsidRPr="00FD3FE4">
        <w:t>lub innych dokumentów niezbędnych do przeprowadzenia postępowania lub złożon</w:t>
      </w:r>
      <w:r w:rsidR="00A51C24" w:rsidRPr="00FD3FE4">
        <w:t>y</w:t>
      </w:r>
      <w:r w:rsidRPr="00FD3FE4">
        <w:t xml:space="preserve"> </w:t>
      </w:r>
      <w:r w:rsidR="00A51C24" w:rsidRPr="00FD3FE4">
        <w:t xml:space="preserve">JEDZ </w:t>
      </w:r>
      <w:r w:rsidRPr="00FD3FE4">
        <w:t xml:space="preserve">lub dokumenty są niekompletne, zawierają błędy lub budzą wskazane przez </w:t>
      </w:r>
      <w:r w:rsidR="00F94B13" w:rsidRPr="00FD3FE4">
        <w:t>Z</w:t>
      </w:r>
      <w:r w:rsidRPr="00FD3FE4">
        <w:t xml:space="preserve">amawiającego wątpliwości, </w:t>
      </w:r>
      <w:r w:rsidR="00A51C24" w:rsidRPr="00FD3FE4">
        <w:t>Z</w:t>
      </w:r>
      <w:r w:rsidRPr="00FD3FE4">
        <w:t xml:space="preserve">amawiający wzywa do ich złożenia, uzupełnienia, poprawienia w terminie przez siebie wskazanym, chyba że mimo ich złożenia oferta </w:t>
      </w:r>
      <w:r w:rsidR="00A51C24" w:rsidRPr="00FD3FE4">
        <w:t>W</w:t>
      </w:r>
      <w:r w:rsidRPr="00FD3FE4">
        <w:t>ykonawcy podlega odrzuceniu</w:t>
      </w:r>
      <w:r w:rsidR="00A51C24" w:rsidRPr="00FD3FE4">
        <w:t>, albo </w:t>
      </w:r>
      <w:r w:rsidRPr="00FD3FE4">
        <w:t>konieczne było</w:t>
      </w:r>
      <w:r w:rsidR="00A51C24" w:rsidRPr="00FD3FE4">
        <w:t>by unieważnienie postępowania</w:t>
      </w:r>
      <w:r w:rsidR="001A6826" w:rsidRPr="00FD3FE4">
        <w:t>.</w:t>
      </w:r>
    </w:p>
    <w:p w:rsidR="004242FE" w:rsidRPr="00FD3FE4" w:rsidRDefault="00B54217" w:rsidP="00CC5A2D">
      <w:pPr>
        <w:pStyle w:val="Nagwek2"/>
        <w:rPr>
          <w:b/>
        </w:rPr>
      </w:pPr>
      <w:r w:rsidRPr="00FD3FE4">
        <w:t>5.</w:t>
      </w:r>
      <w:r w:rsidR="005B617E" w:rsidRPr="00FD3FE4">
        <w:t>5</w:t>
      </w:r>
      <w:r w:rsidR="00CD65F9" w:rsidRPr="00FD3FE4">
        <w:t xml:space="preserve">. </w:t>
      </w:r>
      <w:r w:rsidR="004242FE" w:rsidRPr="00FD3FE4">
        <w:t>Podstawy wykluczenia Wykonawcy:</w:t>
      </w:r>
    </w:p>
    <w:p w:rsidR="00A51C24" w:rsidRPr="00FD3FE4" w:rsidRDefault="00A51C24" w:rsidP="00CC5A2D">
      <w:pPr>
        <w:pStyle w:val="Nagwek2"/>
        <w:rPr>
          <w:b/>
        </w:rPr>
      </w:pPr>
      <w:r w:rsidRPr="00FD3FE4">
        <w:t>Z</w:t>
      </w:r>
      <w:r w:rsidR="004242FE" w:rsidRPr="00FD3FE4">
        <w:t>amawiający wykluczy z</w:t>
      </w:r>
      <w:r w:rsidRPr="00FD3FE4">
        <w:t xml:space="preserve"> postępowania o udzielenie zamówienia </w:t>
      </w:r>
      <w:r w:rsidR="004242FE" w:rsidRPr="00FD3FE4">
        <w:t xml:space="preserve">Wykonawcę na </w:t>
      </w:r>
      <w:r w:rsidR="008C1E95" w:rsidRPr="00FD3FE4">
        <w:t xml:space="preserve">podstawie art. 24 ust 1 oraz ust. 5 </w:t>
      </w:r>
      <w:r w:rsidR="00836225" w:rsidRPr="00FD3FE4">
        <w:t>u</w:t>
      </w:r>
      <w:r w:rsidR="008C1E95" w:rsidRPr="00FD3FE4">
        <w:t xml:space="preserve">stawy PZP. </w:t>
      </w:r>
      <w:r w:rsidRPr="00FD3FE4">
        <w:rPr>
          <w:rFonts w:cs="Arial"/>
        </w:rPr>
        <w:t>Ofertę wykonawcy wykluczonego uznaje się za odrzuconą</w:t>
      </w:r>
      <w:r w:rsidR="009B7C7C" w:rsidRPr="00FD3FE4">
        <w:rPr>
          <w:rFonts w:cs="Arial"/>
        </w:rPr>
        <w:t>.</w:t>
      </w:r>
    </w:p>
    <w:p w:rsidR="009731B4" w:rsidRPr="00104A6C" w:rsidRDefault="009731B4" w:rsidP="00104A6C">
      <w:pPr>
        <w:jc w:val="both"/>
        <w:rPr>
          <w:rFonts w:ascii="Calibri" w:hAnsi="Calibri" w:cs="Arial"/>
        </w:rPr>
      </w:pPr>
    </w:p>
    <w:p w:rsidR="00163196" w:rsidRPr="007B7C85" w:rsidRDefault="003E0E8E" w:rsidP="006A552E">
      <w:pPr>
        <w:pStyle w:val="Nagwek1"/>
      </w:pPr>
      <w:r>
        <w:t xml:space="preserve">WYKAZ OŚWIADCZEŃ LUB </w:t>
      </w:r>
      <w:r w:rsidR="00163196" w:rsidRPr="007B7C85">
        <w:t>DOKUMENT</w:t>
      </w:r>
      <w:r>
        <w:t>ÓW POTWIERDZAJĄCYCH SPEŁNIANIE WARUNKÓW UDZIAŁU W POSTĘPOWANIU ORAZ BRAK PODSTAW WYKLUCZENIA</w:t>
      </w:r>
      <w:r w:rsidR="00A94CF8" w:rsidRPr="007B7C85">
        <w:t xml:space="preserve"> </w:t>
      </w:r>
    </w:p>
    <w:p w:rsidR="00C2722E" w:rsidRDefault="004439BC" w:rsidP="00CC5A2D">
      <w:pPr>
        <w:pStyle w:val="Nagwek2"/>
      </w:pPr>
      <w:r w:rsidRPr="00291F3F">
        <w:t>6.1. W zakresie wstępnego potwierdzenia spełniania przez Wykonawcę warunków udziału w niniejszym postępowaniu oraz braku podstaw wykluczenia należy przedłożyć</w:t>
      </w:r>
      <w:r w:rsidR="00C2722E">
        <w:t>:</w:t>
      </w:r>
    </w:p>
    <w:p w:rsidR="00D41BD6" w:rsidRPr="00D41BD6" w:rsidRDefault="00C2722E" w:rsidP="00CC5A2D">
      <w:pPr>
        <w:pStyle w:val="Nagwek2"/>
      </w:pPr>
      <w:r>
        <w:t xml:space="preserve">-   </w:t>
      </w:r>
      <w:r w:rsidRPr="00742B79">
        <w:t xml:space="preserve">druk „ Formularz oferty” – </w:t>
      </w:r>
      <w:r w:rsidRPr="00FC41DF">
        <w:rPr>
          <w:b/>
        </w:rPr>
        <w:t xml:space="preserve">załącznik nr 1 </w:t>
      </w:r>
      <w:r w:rsidRPr="00FC41DF">
        <w:t>do SIWZ</w:t>
      </w:r>
    </w:p>
    <w:p w:rsidR="00C2722E" w:rsidRDefault="00C2722E" w:rsidP="00356B67">
      <w:pPr>
        <w:pStyle w:val="Nagwek3"/>
      </w:pPr>
    </w:p>
    <w:p w:rsidR="00C2722E" w:rsidRPr="00742B79" w:rsidRDefault="00C2722E" w:rsidP="00C2722E">
      <w:pPr>
        <w:autoSpaceDE w:val="0"/>
        <w:autoSpaceDN w:val="0"/>
        <w:adjustRightInd w:val="0"/>
        <w:jc w:val="both"/>
        <w:rPr>
          <w:rFonts w:ascii="Calibri" w:eastAsia="TimesNewRoman" w:hAnsi="Calibri" w:cs="TimesNewRoman"/>
        </w:rPr>
      </w:pPr>
      <w:r w:rsidRPr="004C7677">
        <w:rPr>
          <w:rFonts w:asciiTheme="minorHAnsi" w:hAnsiTheme="minorHAnsi" w:cstheme="minorHAnsi"/>
          <w:b/>
        </w:rPr>
        <w:t xml:space="preserve">Brak </w:t>
      </w:r>
      <w:r>
        <w:rPr>
          <w:rFonts w:asciiTheme="minorHAnsi" w:hAnsiTheme="minorHAnsi" w:cstheme="minorHAnsi"/>
          <w:b/>
        </w:rPr>
        <w:t>powyższych dokumentów spowoduje</w:t>
      </w:r>
      <w:r w:rsidRPr="004C7677">
        <w:rPr>
          <w:rFonts w:asciiTheme="minorHAnsi" w:hAnsiTheme="minorHAnsi" w:cstheme="minorHAnsi"/>
          <w:b/>
        </w:rPr>
        <w:t xml:space="preserve"> odrzucenie oferty przez Zamawiającego jako niezgodnej z SIWZ.</w:t>
      </w:r>
    </w:p>
    <w:p w:rsidR="00C2722E" w:rsidRPr="00C2722E" w:rsidRDefault="00C2722E" w:rsidP="00356B67">
      <w:pPr>
        <w:pStyle w:val="Nagwek3"/>
      </w:pPr>
    </w:p>
    <w:p w:rsidR="00CC5A2D" w:rsidRDefault="009502FA" w:rsidP="00CC5A2D">
      <w:pPr>
        <w:pStyle w:val="Nagwek2"/>
      </w:pPr>
      <w:r>
        <w:t xml:space="preserve">- </w:t>
      </w:r>
      <w:r w:rsidR="004439BC" w:rsidRPr="00291F3F">
        <w:t xml:space="preserve"> </w:t>
      </w:r>
      <w:r w:rsidR="004439BC" w:rsidRPr="009502FA">
        <w:rPr>
          <w:u w:val="single"/>
        </w:rPr>
        <w:t>Jednolity Europejski Dokument Zamówienia, zwany dalej „JEDZ”.</w:t>
      </w:r>
      <w:r w:rsidR="004439BC" w:rsidRPr="00291F3F">
        <w:t xml:space="preserve"> Należy wypełnić formularz znajdujący się, w wersji edytowalnej, na stronie Urzędu Zamówień Publicznych: </w:t>
      </w:r>
    </w:p>
    <w:p w:rsidR="00CC5A2D" w:rsidRPr="00CC5A2D" w:rsidRDefault="0027434C" w:rsidP="00CC5A2D">
      <w:pPr>
        <w:pStyle w:val="Nagwek2"/>
      </w:pPr>
      <w:hyperlink r:id="rId12" w:history="1">
        <w:r w:rsidR="00CC5A2D" w:rsidRPr="00CC5A2D">
          <w:rPr>
            <w:rStyle w:val="Hipercze"/>
            <w:rFonts w:asciiTheme="minorHAnsi" w:hAnsiTheme="minorHAnsi" w:cstheme="minorHAnsi"/>
          </w:rPr>
          <w:t>https://www.uzp.gov.pl/baza-wiedzy/prawo-zamowien-publicznych-regulacje/prawo-krajowe/jednolity-europejski-dokument-zamowienia</w:t>
        </w:r>
      </w:hyperlink>
    </w:p>
    <w:p w:rsidR="00CC5A2D" w:rsidRPr="00CC5A2D" w:rsidRDefault="00CC5A2D" w:rsidP="00CC5A2D">
      <w:pPr>
        <w:pStyle w:val="Nagwek3"/>
        <w:jc w:val="left"/>
      </w:pPr>
    </w:p>
    <w:p w:rsidR="005B51AA" w:rsidRDefault="004439BC" w:rsidP="00CC5A2D">
      <w:pPr>
        <w:pStyle w:val="Nagwek2"/>
      </w:pPr>
      <w:r w:rsidRPr="007F29CB">
        <w:t xml:space="preserve">Wymagane dane dla części I formularza JEDZ zawiera </w:t>
      </w:r>
      <w:r w:rsidRPr="00AF0C06">
        <w:rPr>
          <w:b/>
        </w:rPr>
        <w:t>załącznik nr 2</w:t>
      </w:r>
      <w:r w:rsidRPr="007F29CB">
        <w:t xml:space="preserve"> do SIWZ. </w:t>
      </w:r>
    </w:p>
    <w:p w:rsidR="00E83D1A" w:rsidRPr="005A326D" w:rsidRDefault="00E83D1A" w:rsidP="00E83D1A">
      <w:pPr>
        <w:jc w:val="both"/>
        <w:rPr>
          <w:rFonts w:ascii="Calibri" w:hAnsi="Calibri" w:cs="Arial"/>
        </w:rPr>
      </w:pPr>
      <w:r>
        <w:rPr>
          <w:rFonts w:ascii="Calibri" w:hAnsi="Calibri" w:cs="Arial"/>
        </w:rPr>
        <w:t>6.1.1</w:t>
      </w:r>
      <w:r w:rsidR="00B87766">
        <w:rPr>
          <w:rFonts w:ascii="Calibri" w:hAnsi="Calibri" w:cs="Arial"/>
        </w:rPr>
        <w:t>.</w:t>
      </w:r>
      <w:r>
        <w:rPr>
          <w:rFonts w:ascii="Calibri" w:hAnsi="Calibri" w:cs="Arial"/>
        </w:rPr>
        <w:t xml:space="preserve"> </w:t>
      </w:r>
      <w:r w:rsidRPr="005A326D">
        <w:rPr>
          <w:rFonts w:ascii="Calibri" w:hAnsi="Calibri" w:cs="Arial"/>
        </w:rPr>
        <w:t xml:space="preserve">Wykonawca, który powołuje się na zasoby innych podmiotów w tym osób fizycznych nie będących pracownikami </w:t>
      </w:r>
      <w:r w:rsidR="00CD74F0">
        <w:rPr>
          <w:rFonts w:ascii="Calibri" w:hAnsi="Calibri" w:cs="Arial"/>
        </w:rPr>
        <w:t>W</w:t>
      </w:r>
      <w:r w:rsidRPr="005A326D">
        <w:rPr>
          <w:rFonts w:ascii="Calibri" w:hAnsi="Calibri" w:cs="Arial"/>
        </w:rPr>
        <w:t>ykonawcy, w celu wykazania braku istnienia wobec nich pods</w:t>
      </w:r>
      <w:r w:rsidR="00CD74F0">
        <w:rPr>
          <w:rFonts w:ascii="Calibri" w:hAnsi="Calibri" w:cs="Arial"/>
        </w:rPr>
        <w:t>taw wykluczenia oraz spełnienia</w:t>
      </w:r>
      <w:r w:rsidRPr="005A326D">
        <w:rPr>
          <w:rFonts w:ascii="Calibri" w:hAnsi="Calibri" w:cs="Arial"/>
        </w:rPr>
        <w:t xml:space="preserve"> w zakresie, w jakim powołuje się na ich zasoby, </w:t>
      </w:r>
      <w:r>
        <w:rPr>
          <w:rFonts w:ascii="Calibri" w:hAnsi="Calibri" w:cs="Arial"/>
        </w:rPr>
        <w:t xml:space="preserve">warunków udziału </w:t>
      </w:r>
      <w:r w:rsidRPr="005A326D">
        <w:rPr>
          <w:rFonts w:ascii="Calibri" w:hAnsi="Calibri" w:cs="Arial"/>
        </w:rPr>
        <w:t>w post</w:t>
      </w:r>
      <w:r w:rsidR="00CD74F0">
        <w:rPr>
          <w:rFonts w:ascii="Calibri" w:hAnsi="Calibri" w:cs="Arial"/>
        </w:rPr>
        <w:t>ępowaniu</w:t>
      </w:r>
      <w:r w:rsidRPr="005A326D">
        <w:rPr>
          <w:rFonts w:ascii="Calibri" w:hAnsi="Calibri" w:cs="Arial"/>
        </w:rPr>
        <w:t xml:space="preserve"> składa także odrębne </w:t>
      </w:r>
      <w:r>
        <w:rPr>
          <w:rFonts w:ascii="Calibri" w:hAnsi="Calibri" w:cs="Arial"/>
        </w:rPr>
        <w:t>JEDZ</w:t>
      </w:r>
      <w:r w:rsidR="00CD65F9">
        <w:rPr>
          <w:rFonts w:ascii="Calibri" w:hAnsi="Calibri" w:cs="Arial"/>
        </w:rPr>
        <w:t xml:space="preserve"> dla każdego z tych podmiotów.</w:t>
      </w:r>
    </w:p>
    <w:p w:rsidR="00E83D1A" w:rsidRDefault="00E83D1A" w:rsidP="00E83D1A">
      <w:pPr>
        <w:jc w:val="both"/>
        <w:rPr>
          <w:rFonts w:ascii="Calibri" w:hAnsi="Calibri" w:cs="Arial"/>
        </w:rPr>
      </w:pPr>
      <w:r>
        <w:rPr>
          <w:rFonts w:ascii="Calibri" w:hAnsi="Calibri" w:cs="Arial"/>
        </w:rPr>
        <w:lastRenderedPageBreak/>
        <w:t>6.1.2</w:t>
      </w:r>
      <w:r w:rsidR="00B87766">
        <w:rPr>
          <w:rFonts w:ascii="Calibri" w:hAnsi="Calibri" w:cs="Arial"/>
        </w:rPr>
        <w:t>.</w:t>
      </w:r>
      <w:r>
        <w:rPr>
          <w:rFonts w:ascii="Calibri" w:hAnsi="Calibri" w:cs="Arial"/>
        </w:rPr>
        <w:t xml:space="preserve"> </w:t>
      </w:r>
      <w:r w:rsidRPr="005A326D">
        <w:rPr>
          <w:rFonts w:ascii="Calibri" w:hAnsi="Calibri" w:cs="Arial"/>
        </w:rPr>
        <w:t>W przypadku wspólnego ubiegania się</w:t>
      </w:r>
      <w:r>
        <w:rPr>
          <w:rFonts w:ascii="Calibri" w:hAnsi="Calibri" w:cs="Arial"/>
        </w:rPr>
        <w:t xml:space="preserve"> o zamówienie przez Wykonawców JEDZ </w:t>
      </w:r>
      <w:r w:rsidRPr="005A326D">
        <w:rPr>
          <w:rFonts w:ascii="Calibri" w:hAnsi="Calibri" w:cs="Arial"/>
        </w:rPr>
        <w:t xml:space="preserve">składa każdy z </w:t>
      </w:r>
      <w:r>
        <w:rPr>
          <w:rFonts w:ascii="Calibri" w:hAnsi="Calibri" w:cs="Arial"/>
        </w:rPr>
        <w:t>W</w:t>
      </w:r>
      <w:r w:rsidRPr="005A326D">
        <w:rPr>
          <w:rFonts w:ascii="Calibri" w:hAnsi="Calibri" w:cs="Arial"/>
        </w:rPr>
        <w:t>ykonawców wspólnie ubiegających</w:t>
      </w:r>
      <w:r>
        <w:rPr>
          <w:rFonts w:ascii="Calibri" w:hAnsi="Calibri" w:cs="Arial"/>
        </w:rPr>
        <w:t xml:space="preserve"> </w:t>
      </w:r>
      <w:r w:rsidR="00CD65F9">
        <w:rPr>
          <w:rFonts w:ascii="Calibri" w:hAnsi="Calibri" w:cs="Arial"/>
        </w:rPr>
        <w:t>się o zamówienie.</w:t>
      </w:r>
    </w:p>
    <w:p w:rsidR="00E83D1A" w:rsidRPr="005A326D" w:rsidRDefault="00E83D1A" w:rsidP="00E83D1A">
      <w:pPr>
        <w:jc w:val="both"/>
        <w:rPr>
          <w:rFonts w:ascii="Calibri" w:hAnsi="Calibri" w:cs="Arial"/>
        </w:rPr>
      </w:pPr>
      <w:r>
        <w:rPr>
          <w:rFonts w:ascii="Calibri" w:hAnsi="Calibri" w:cs="Arial"/>
        </w:rPr>
        <w:t>6.1.3</w:t>
      </w:r>
      <w:r w:rsidR="00B87766">
        <w:rPr>
          <w:rFonts w:ascii="Calibri" w:hAnsi="Calibri" w:cs="Arial"/>
        </w:rPr>
        <w:t>.</w:t>
      </w:r>
      <w:r>
        <w:rPr>
          <w:rFonts w:ascii="Calibri" w:hAnsi="Calibri" w:cs="Arial"/>
        </w:rPr>
        <w:t xml:space="preserve"> </w:t>
      </w:r>
      <w:r w:rsidRPr="005A326D">
        <w:rPr>
          <w:rFonts w:ascii="Calibri" w:hAnsi="Calibri" w:cs="Arial"/>
        </w:rPr>
        <w:t xml:space="preserve">Jeżeli </w:t>
      </w:r>
      <w:r>
        <w:rPr>
          <w:rFonts w:ascii="Calibri" w:hAnsi="Calibri" w:cs="Arial"/>
        </w:rPr>
        <w:t>W</w:t>
      </w:r>
      <w:r w:rsidRPr="005A326D">
        <w:rPr>
          <w:rFonts w:ascii="Calibri" w:hAnsi="Calibri" w:cs="Arial"/>
        </w:rPr>
        <w:t>ykonawca zamierza część zamówienia zlecić podwykonawcom na zdolnościach, których polega, na potrzeby realizacji tej</w:t>
      </w:r>
      <w:r>
        <w:rPr>
          <w:rFonts w:ascii="Calibri" w:hAnsi="Calibri" w:cs="Arial"/>
        </w:rPr>
        <w:t xml:space="preserve"> </w:t>
      </w:r>
      <w:r w:rsidRPr="005A326D">
        <w:rPr>
          <w:rFonts w:ascii="Calibri" w:hAnsi="Calibri" w:cs="Arial"/>
        </w:rPr>
        <w:t>części, to należy wypełnić odrębne oświa</w:t>
      </w:r>
      <w:r w:rsidR="00CD65F9">
        <w:rPr>
          <w:rFonts w:ascii="Calibri" w:hAnsi="Calibri" w:cs="Arial"/>
        </w:rPr>
        <w:t>dczenia dla tych podwykonawców.</w:t>
      </w:r>
    </w:p>
    <w:p w:rsidR="00E83D1A" w:rsidRPr="005A326D" w:rsidRDefault="00E83D1A" w:rsidP="00E83D1A">
      <w:pPr>
        <w:jc w:val="both"/>
        <w:rPr>
          <w:rFonts w:ascii="Calibri" w:hAnsi="Calibri" w:cs="Arial"/>
        </w:rPr>
      </w:pPr>
      <w:r>
        <w:rPr>
          <w:rFonts w:ascii="Calibri" w:hAnsi="Calibri" w:cs="Arial"/>
        </w:rPr>
        <w:t>6.1.4</w:t>
      </w:r>
      <w:r w:rsidR="00B87766">
        <w:rPr>
          <w:rFonts w:ascii="Calibri" w:hAnsi="Calibri" w:cs="Arial"/>
        </w:rPr>
        <w:t>.</w:t>
      </w:r>
      <w:r>
        <w:rPr>
          <w:rFonts w:ascii="Calibri" w:hAnsi="Calibri" w:cs="Arial"/>
        </w:rPr>
        <w:t xml:space="preserve"> </w:t>
      </w:r>
      <w:r w:rsidRPr="005A326D">
        <w:rPr>
          <w:rFonts w:ascii="Calibri" w:hAnsi="Calibri" w:cs="Arial"/>
        </w:rPr>
        <w:t xml:space="preserve">Dokumenty wskazane w pkt </w:t>
      </w:r>
      <w:r>
        <w:rPr>
          <w:rFonts w:ascii="Calibri" w:hAnsi="Calibri" w:cs="Arial"/>
        </w:rPr>
        <w:t>6.1.1, 6.1.2 i 6.1.3</w:t>
      </w:r>
      <w:r w:rsidRPr="005A326D">
        <w:rPr>
          <w:rFonts w:ascii="Calibri" w:hAnsi="Calibri" w:cs="Arial"/>
        </w:rPr>
        <w:t xml:space="preserve"> muszą potwierdzać spełnianie </w:t>
      </w:r>
      <w:r>
        <w:rPr>
          <w:rFonts w:ascii="Calibri" w:hAnsi="Calibri" w:cs="Arial"/>
        </w:rPr>
        <w:t>warunków udziału w postępowaniu oraz</w:t>
      </w:r>
      <w:r w:rsidRPr="005A326D">
        <w:rPr>
          <w:rFonts w:ascii="Calibri" w:hAnsi="Calibri" w:cs="Arial"/>
        </w:rPr>
        <w:t xml:space="preserve"> brak podstaw w</w:t>
      </w:r>
      <w:r>
        <w:rPr>
          <w:rFonts w:ascii="Calibri" w:hAnsi="Calibri" w:cs="Arial"/>
        </w:rPr>
        <w:t>ykluczenia w zakresie, w którym każdy z W</w:t>
      </w:r>
      <w:r w:rsidRPr="005A326D">
        <w:rPr>
          <w:rFonts w:ascii="Calibri" w:hAnsi="Calibri" w:cs="Arial"/>
        </w:rPr>
        <w:t>ykonawców wykazuje spełnianie warunków udziału w</w:t>
      </w:r>
      <w:r>
        <w:rPr>
          <w:rFonts w:ascii="Calibri" w:hAnsi="Calibri" w:cs="Arial"/>
        </w:rPr>
        <w:t xml:space="preserve"> </w:t>
      </w:r>
      <w:r w:rsidR="00CD65F9">
        <w:rPr>
          <w:rFonts w:ascii="Calibri" w:hAnsi="Calibri" w:cs="Arial"/>
        </w:rPr>
        <w:t>postępowaniu,</w:t>
      </w:r>
    </w:p>
    <w:p w:rsidR="00E83D1A" w:rsidRDefault="00E83D1A" w:rsidP="00E83D1A">
      <w:pPr>
        <w:jc w:val="both"/>
        <w:rPr>
          <w:rFonts w:ascii="Calibri" w:hAnsi="Calibri" w:cs="Arial"/>
        </w:rPr>
      </w:pPr>
      <w:r>
        <w:rPr>
          <w:rFonts w:ascii="Calibri" w:hAnsi="Calibri" w:cs="Arial"/>
        </w:rPr>
        <w:t>6.1.5</w:t>
      </w:r>
      <w:r w:rsidR="00B87766">
        <w:rPr>
          <w:rFonts w:ascii="Calibri" w:hAnsi="Calibri" w:cs="Arial"/>
        </w:rPr>
        <w:t>.</w:t>
      </w:r>
      <w:r>
        <w:rPr>
          <w:rFonts w:ascii="Calibri" w:hAnsi="Calibri" w:cs="Arial"/>
        </w:rPr>
        <w:t xml:space="preserve"> </w:t>
      </w:r>
      <w:r w:rsidRPr="005A326D">
        <w:rPr>
          <w:rFonts w:ascii="Calibri" w:hAnsi="Calibri" w:cs="Arial"/>
        </w:rPr>
        <w:t xml:space="preserve">W </w:t>
      </w:r>
      <w:r>
        <w:rPr>
          <w:rFonts w:ascii="Calibri" w:hAnsi="Calibri" w:cs="Arial"/>
        </w:rPr>
        <w:t>formularz</w:t>
      </w:r>
      <w:r w:rsidR="001D268E">
        <w:rPr>
          <w:rFonts w:ascii="Calibri" w:hAnsi="Calibri" w:cs="Arial"/>
        </w:rPr>
        <w:t>u</w:t>
      </w:r>
      <w:r w:rsidR="002E43E3">
        <w:rPr>
          <w:rFonts w:ascii="Calibri" w:hAnsi="Calibri" w:cs="Arial"/>
        </w:rPr>
        <w:t>(</w:t>
      </w:r>
      <w:r w:rsidR="001D268E">
        <w:rPr>
          <w:rFonts w:ascii="Calibri" w:hAnsi="Calibri" w:cs="Arial"/>
        </w:rPr>
        <w:t>-</w:t>
      </w:r>
      <w:r>
        <w:rPr>
          <w:rFonts w:ascii="Calibri" w:hAnsi="Calibri" w:cs="Arial"/>
        </w:rPr>
        <w:t>ach</w:t>
      </w:r>
      <w:r w:rsidR="002E43E3">
        <w:rPr>
          <w:rFonts w:ascii="Calibri" w:hAnsi="Calibri" w:cs="Arial"/>
        </w:rPr>
        <w:t>)</w:t>
      </w:r>
      <w:r>
        <w:rPr>
          <w:rFonts w:ascii="Calibri" w:hAnsi="Calibri" w:cs="Arial"/>
        </w:rPr>
        <w:t xml:space="preserve"> JEDZ</w:t>
      </w:r>
      <w:r w:rsidRPr="005A326D">
        <w:rPr>
          <w:rFonts w:ascii="Calibri" w:hAnsi="Calibri" w:cs="Arial"/>
        </w:rPr>
        <w:t xml:space="preserve"> należy wypełnić jedynie te działy i sekcje, które dotyczą warunków udziału i potwierdzających brak podstaw do wykluczenia n</w:t>
      </w:r>
      <w:r w:rsidR="00402DC1">
        <w:rPr>
          <w:rFonts w:ascii="Calibri" w:hAnsi="Calibri" w:cs="Arial"/>
        </w:rPr>
        <w:t>a podstawie treści ogłoszenia o </w:t>
      </w:r>
      <w:r w:rsidRPr="005A326D">
        <w:rPr>
          <w:rFonts w:ascii="Calibri" w:hAnsi="Calibri" w:cs="Arial"/>
        </w:rPr>
        <w:t xml:space="preserve">zamówieniu i niniejszej </w:t>
      </w:r>
      <w:r w:rsidR="002E43E3">
        <w:rPr>
          <w:rFonts w:ascii="Calibri" w:hAnsi="Calibri" w:cs="Arial"/>
        </w:rPr>
        <w:t>SIWZ</w:t>
      </w:r>
      <w:r w:rsidRPr="005A326D">
        <w:rPr>
          <w:rFonts w:ascii="Calibri" w:hAnsi="Calibri" w:cs="Arial"/>
        </w:rPr>
        <w:t>. Wypełnienie pozost</w:t>
      </w:r>
      <w:r w:rsidR="00402DC1">
        <w:rPr>
          <w:rFonts w:ascii="Calibri" w:hAnsi="Calibri" w:cs="Arial"/>
        </w:rPr>
        <w:t>ałych, nie wymaganych działów i </w:t>
      </w:r>
      <w:r w:rsidRPr="005A326D">
        <w:rPr>
          <w:rFonts w:ascii="Calibri" w:hAnsi="Calibri" w:cs="Arial"/>
        </w:rPr>
        <w:t>sekcji nie będz</w:t>
      </w:r>
      <w:r w:rsidR="00CD65F9">
        <w:rPr>
          <w:rFonts w:ascii="Calibri" w:hAnsi="Calibri" w:cs="Arial"/>
        </w:rPr>
        <w:t>ie miało wpływu na ocenę oferty.</w:t>
      </w:r>
    </w:p>
    <w:p w:rsidR="00D045F9" w:rsidRPr="002B400D" w:rsidRDefault="00B87766" w:rsidP="004C4C7A">
      <w:pPr>
        <w:jc w:val="both"/>
        <w:rPr>
          <w:rFonts w:ascii="Calibri" w:hAnsi="Calibri" w:cs="Arial"/>
          <w:b/>
        </w:rPr>
      </w:pPr>
      <w:r w:rsidRPr="00C007A6">
        <w:rPr>
          <w:rFonts w:ascii="Calibri" w:hAnsi="Calibri" w:cs="Arial"/>
        </w:rPr>
        <w:t>6.1.6.</w:t>
      </w:r>
      <w:r>
        <w:rPr>
          <w:rFonts w:ascii="Calibri" w:hAnsi="Calibri" w:cs="Arial"/>
        </w:rPr>
        <w:t xml:space="preserve"> </w:t>
      </w:r>
      <w:r w:rsidR="00E83D1A" w:rsidRPr="005A326D">
        <w:rPr>
          <w:rFonts w:ascii="Calibri" w:hAnsi="Calibri" w:cs="Arial"/>
        </w:rPr>
        <w:t xml:space="preserve">W </w:t>
      </w:r>
      <w:r w:rsidR="00E83D1A" w:rsidRPr="00FC41DF">
        <w:rPr>
          <w:rFonts w:ascii="Calibri" w:hAnsi="Calibri" w:cs="Arial"/>
          <w:b/>
        </w:rPr>
        <w:t>terminie 3 dni</w:t>
      </w:r>
      <w:r w:rsidR="00E83D1A" w:rsidRPr="005A326D">
        <w:rPr>
          <w:rFonts w:ascii="Calibri" w:hAnsi="Calibri" w:cs="Arial"/>
        </w:rPr>
        <w:t xml:space="preserve"> od zamieszczenia na stronie internet</w:t>
      </w:r>
      <w:r w:rsidR="00402DC1">
        <w:rPr>
          <w:rFonts w:ascii="Calibri" w:hAnsi="Calibri" w:cs="Arial"/>
        </w:rPr>
        <w:t xml:space="preserve">owej </w:t>
      </w:r>
      <w:r w:rsidR="002E43E3">
        <w:rPr>
          <w:rFonts w:ascii="Calibri" w:hAnsi="Calibri" w:cs="Arial"/>
        </w:rPr>
        <w:t>Z</w:t>
      </w:r>
      <w:r w:rsidR="00402DC1">
        <w:rPr>
          <w:rFonts w:ascii="Calibri" w:hAnsi="Calibri" w:cs="Arial"/>
        </w:rPr>
        <w:t>amawiającego informacji z </w:t>
      </w:r>
      <w:r w:rsidR="00E83D1A" w:rsidRPr="005A326D">
        <w:rPr>
          <w:rFonts w:ascii="Calibri" w:hAnsi="Calibri" w:cs="Arial"/>
        </w:rPr>
        <w:t>otwarcia ofert, o której mowa w art. 86 ust.</w:t>
      </w:r>
      <w:r w:rsidR="001D268E">
        <w:rPr>
          <w:rFonts w:ascii="Calibri" w:hAnsi="Calibri" w:cs="Arial"/>
        </w:rPr>
        <w:t xml:space="preserve"> </w:t>
      </w:r>
      <w:r w:rsidR="0032412E">
        <w:rPr>
          <w:rFonts w:ascii="Calibri" w:hAnsi="Calibri" w:cs="Arial"/>
        </w:rPr>
        <w:t>5</w:t>
      </w:r>
      <w:r w:rsidR="00402DC1">
        <w:rPr>
          <w:rFonts w:ascii="Calibri" w:hAnsi="Calibri" w:cs="Arial"/>
        </w:rPr>
        <w:t xml:space="preserve"> </w:t>
      </w:r>
      <w:r w:rsidR="00EC6689">
        <w:rPr>
          <w:rFonts w:ascii="Calibri" w:hAnsi="Calibri" w:cs="Arial"/>
        </w:rPr>
        <w:t xml:space="preserve">ustawy </w:t>
      </w:r>
      <w:r w:rsidR="00402DC1">
        <w:rPr>
          <w:rFonts w:ascii="Calibri" w:hAnsi="Calibri" w:cs="Arial"/>
        </w:rPr>
        <w:t>PZP Wykonawca zobowiązany jest</w:t>
      </w:r>
      <w:r w:rsidR="00541DBF">
        <w:rPr>
          <w:rFonts w:ascii="Calibri" w:hAnsi="Calibri" w:cs="Arial"/>
        </w:rPr>
        <w:t xml:space="preserve"> </w:t>
      </w:r>
      <w:r w:rsidR="00E83D1A" w:rsidRPr="005A326D">
        <w:rPr>
          <w:rFonts w:ascii="Calibri" w:hAnsi="Calibri" w:cs="Arial"/>
        </w:rPr>
        <w:t xml:space="preserve">przekazać Zamawiającemu oświadczenie o przynależności lub braku przynależności do tej samej </w:t>
      </w:r>
      <w:r w:rsidR="00E83D1A" w:rsidRPr="004C4C7A">
        <w:rPr>
          <w:rFonts w:ascii="Calibri" w:hAnsi="Calibri" w:cs="Arial"/>
        </w:rPr>
        <w:t>grupy kapitałowej, o której mowa w art. 24</w:t>
      </w:r>
      <w:r w:rsidR="00402DC1" w:rsidRPr="004C4C7A">
        <w:rPr>
          <w:rFonts w:ascii="Calibri" w:hAnsi="Calibri" w:cs="Arial"/>
        </w:rPr>
        <w:t xml:space="preserve"> ust. 1 pkt. 23 ustawy PZP – </w:t>
      </w:r>
      <w:r w:rsidR="00402DC1" w:rsidRPr="002B400D">
        <w:rPr>
          <w:rFonts w:ascii="Calibri" w:hAnsi="Calibri" w:cs="Arial"/>
          <w:b/>
        </w:rPr>
        <w:t>załącznik</w:t>
      </w:r>
      <w:r w:rsidR="00E83D1A" w:rsidRPr="002B400D">
        <w:rPr>
          <w:rFonts w:ascii="Calibri" w:hAnsi="Calibri" w:cs="Arial"/>
          <w:b/>
        </w:rPr>
        <w:t xml:space="preserve"> nr </w:t>
      </w:r>
      <w:r w:rsidR="002B400D">
        <w:rPr>
          <w:rFonts w:ascii="Calibri" w:hAnsi="Calibri" w:cs="Arial"/>
          <w:b/>
        </w:rPr>
        <w:t>5</w:t>
      </w:r>
      <w:r w:rsidR="001D268E" w:rsidRPr="002B400D">
        <w:rPr>
          <w:rFonts w:ascii="Calibri" w:hAnsi="Calibri" w:cs="Arial"/>
          <w:b/>
        </w:rPr>
        <w:t xml:space="preserve"> do </w:t>
      </w:r>
      <w:r w:rsidR="00402DC1" w:rsidRPr="002B400D">
        <w:rPr>
          <w:rFonts w:ascii="Calibri" w:hAnsi="Calibri" w:cs="Arial"/>
          <w:b/>
        </w:rPr>
        <w:t>SIWZ</w:t>
      </w:r>
      <w:r w:rsidRPr="002B400D">
        <w:rPr>
          <w:rFonts w:ascii="Calibri" w:hAnsi="Calibri" w:cs="Arial"/>
          <w:b/>
        </w:rPr>
        <w:t>.</w:t>
      </w:r>
    </w:p>
    <w:p w:rsidR="0022181F" w:rsidRPr="002E54E4" w:rsidRDefault="0022181F" w:rsidP="00887CA9">
      <w:pPr>
        <w:jc w:val="both"/>
        <w:rPr>
          <w:rFonts w:ascii="Calibri" w:hAnsi="Calibri" w:cs="Arial"/>
        </w:rPr>
      </w:pPr>
    </w:p>
    <w:p w:rsidR="00D045F9" w:rsidRPr="00A47B17" w:rsidRDefault="00CD74F0" w:rsidP="00C62A70">
      <w:pPr>
        <w:pStyle w:val="Nagwek3"/>
        <w:jc w:val="both"/>
        <w:rPr>
          <w:u w:val="single"/>
        </w:rPr>
      </w:pPr>
      <w:r w:rsidRPr="00A47B17">
        <w:rPr>
          <w:u w:val="single"/>
        </w:rPr>
        <w:t xml:space="preserve">6.2. </w:t>
      </w:r>
      <w:r w:rsidR="005A326D" w:rsidRPr="00A47B17">
        <w:rPr>
          <w:u w:val="single"/>
        </w:rPr>
        <w:t xml:space="preserve">Wykaz oświadczeń i dokumentów </w:t>
      </w:r>
      <w:r w:rsidR="00C440D6" w:rsidRPr="00A47B17">
        <w:rPr>
          <w:u w:val="single"/>
        </w:rPr>
        <w:t>wymaganych</w:t>
      </w:r>
      <w:r w:rsidR="00D045F9" w:rsidRPr="00A47B17">
        <w:rPr>
          <w:u w:val="single"/>
        </w:rPr>
        <w:t xml:space="preserve"> na </w:t>
      </w:r>
      <w:r w:rsidR="005A326D" w:rsidRPr="00A47B17">
        <w:rPr>
          <w:u w:val="single"/>
        </w:rPr>
        <w:t>potwierdzenie spełniania warunków udziału w postępowaniu or</w:t>
      </w:r>
      <w:r w:rsidR="00CD65F9" w:rsidRPr="00A47B17">
        <w:rPr>
          <w:u w:val="single"/>
        </w:rPr>
        <w:t>az nie podleganiu wykluczeniu z </w:t>
      </w:r>
      <w:r w:rsidR="005A326D" w:rsidRPr="00A47B17">
        <w:rPr>
          <w:u w:val="single"/>
        </w:rPr>
        <w:t>postę</w:t>
      </w:r>
      <w:r w:rsidR="00BF752F" w:rsidRPr="00A47B17">
        <w:rPr>
          <w:u w:val="single"/>
        </w:rPr>
        <w:t>powania:</w:t>
      </w:r>
    </w:p>
    <w:p w:rsidR="00D045F9" w:rsidRPr="00A47B17" w:rsidRDefault="00541DBF" w:rsidP="00C62A70">
      <w:pPr>
        <w:pStyle w:val="Nagwek3"/>
        <w:jc w:val="both"/>
        <w:rPr>
          <w:u w:val="single"/>
        </w:rPr>
      </w:pPr>
      <w:r w:rsidRPr="00A47B17">
        <w:rPr>
          <w:u w:val="single"/>
        </w:rPr>
        <w:t>(</w:t>
      </w:r>
      <w:r w:rsidR="00D045F9" w:rsidRPr="00A47B17">
        <w:rPr>
          <w:u w:val="single"/>
        </w:rPr>
        <w:t xml:space="preserve">Niżej wymienionych dokumentów nie należy dołączać do oferty. Po ocenie ofert Wykonawca, którego oferta została </w:t>
      </w:r>
      <w:r w:rsidR="001369D2" w:rsidRPr="00A47B17">
        <w:rPr>
          <w:u w:val="single"/>
        </w:rPr>
        <w:t xml:space="preserve">najwyżej </w:t>
      </w:r>
      <w:r w:rsidR="00D045F9" w:rsidRPr="00A47B17">
        <w:rPr>
          <w:u w:val="single"/>
        </w:rPr>
        <w:t>oceniona, zostanie wezwany do przedstawienia Zamawiającemu</w:t>
      </w:r>
      <w:r w:rsidRPr="00A47B17">
        <w:rPr>
          <w:u w:val="single"/>
        </w:rPr>
        <w:t>,</w:t>
      </w:r>
      <w:r w:rsidR="00D045F9" w:rsidRPr="00A47B17">
        <w:rPr>
          <w:u w:val="single"/>
        </w:rPr>
        <w:t xml:space="preserve"> </w:t>
      </w:r>
      <w:r w:rsidRPr="00A47B17">
        <w:rPr>
          <w:u w:val="single"/>
        </w:rPr>
        <w:t xml:space="preserve">w wyznaczonym terminie, </w:t>
      </w:r>
      <w:r w:rsidR="00D045F9" w:rsidRPr="00A47B17">
        <w:rPr>
          <w:u w:val="single"/>
        </w:rPr>
        <w:t xml:space="preserve">dokumentów potwierdzających złożone oświadczenia o spełnianiu </w:t>
      </w:r>
      <w:r w:rsidRPr="00A47B17">
        <w:rPr>
          <w:u w:val="single"/>
        </w:rPr>
        <w:t>warunków udziału w postępowaniu</w:t>
      </w:r>
      <w:r w:rsidR="00BF752F" w:rsidRPr="00A47B17">
        <w:rPr>
          <w:u w:val="single"/>
        </w:rPr>
        <w:t>)</w:t>
      </w:r>
      <w:r w:rsidR="00BF2693" w:rsidRPr="00A47B17">
        <w:rPr>
          <w:u w:val="single"/>
        </w:rPr>
        <w:t>.</w:t>
      </w:r>
    </w:p>
    <w:p w:rsidR="0022181F" w:rsidRPr="002E54E4" w:rsidRDefault="0022181F" w:rsidP="00356B67">
      <w:pPr>
        <w:pStyle w:val="Nagwek3"/>
      </w:pPr>
    </w:p>
    <w:p w:rsidR="00A33158" w:rsidRPr="004C4C7A" w:rsidRDefault="00F564BB" w:rsidP="008E41D2">
      <w:pPr>
        <w:autoSpaceDE w:val="0"/>
        <w:autoSpaceDN w:val="0"/>
        <w:adjustRightInd w:val="0"/>
        <w:jc w:val="both"/>
        <w:rPr>
          <w:rFonts w:ascii="Calibri" w:eastAsia="TimesNewRoman" w:hAnsi="Calibri" w:cs="TimesNewRoman"/>
        </w:rPr>
      </w:pPr>
      <w:r w:rsidRPr="00CC5A2D">
        <w:rPr>
          <w:rFonts w:ascii="Calibri" w:eastAsia="TimesNewRoman" w:hAnsi="Calibri" w:cs="TimesNewRoman"/>
          <w:u w:val="single"/>
        </w:rPr>
        <w:t xml:space="preserve">6.2.1. </w:t>
      </w:r>
      <w:r w:rsidR="00861584" w:rsidRPr="00CC5A2D">
        <w:rPr>
          <w:rFonts w:ascii="Calibri" w:eastAsia="TimesNewRoman" w:hAnsi="Calibri" w:cs="TimesNewRoman"/>
          <w:u w:val="single"/>
        </w:rPr>
        <w:t>Informacja</w:t>
      </w:r>
      <w:r w:rsidR="00A33158" w:rsidRPr="00CC5A2D">
        <w:rPr>
          <w:rFonts w:ascii="Calibri" w:eastAsia="TimesNewRoman" w:hAnsi="Calibri" w:cs="TimesNewRoman"/>
          <w:u w:val="single"/>
        </w:rPr>
        <w:t xml:space="preserve"> z Krajowego Rejestru Karnego</w:t>
      </w:r>
      <w:r w:rsidR="00A33158" w:rsidRPr="004C4C7A">
        <w:rPr>
          <w:rFonts w:ascii="Calibri" w:eastAsia="TimesNewRoman" w:hAnsi="Calibri" w:cs="TimesNewRoman"/>
        </w:rPr>
        <w:t xml:space="preserve"> w zakresie określonym w art. 24 ust. 1 pkt 13, 14 i 21 ustawy</w:t>
      </w:r>
      <w:r w:rsidR="0064561A">
        <w:rPr>
          <w:rFonts w:ascii="Calibri" w:eastAsia="TimesNewRoman" w:hAnsi="Calibri" w:cs="TimesNewRoman"/>
        </w:rPr>
        <w:t xml:space="preserve"> PZP</w:t>
      </w:r>
      <w:r w:rsidR="00861584">
        <w:rPr>
          <w:rFonts w:ascii="Calibri" w:eastAsia="TimesNewRoman" w:hAnsi="Calibri" w:cs="TimesNewRoman"/>
        </w:rPr>
        <w:t xml:space="preserve"> wystawiona</w:t>
      </w:r>
      <w:r w:rsidR="00A33158" w:rsidRPr="004C4C7A">
        <w:rPr>
          <w:rFonts w:ascii="Calibri" w:eastAsia="TimesNewRoman" w:hAnsi="Calibri" w:cs="TimesNewRoman"/>
        </w:rPr>
        <w:t xml:space="preserve"> nie wcześniej niż 6 miesięcy przed upływem terminu składania ofert;</w:t>
      </w:r>
    </w:p>
    <w:p w:rsidR="00A33158" w:rsidRPr="004C4C7A" w:rsidRDefault="00F564BB" w:rsidP="004C4C7A">
      <w:pPr>
        <w:autoSpaceDE w:val="0"/>
        <w:autoSpaceDN w:val="0"/>
        <w:adjustRightInd w:val="0"/>
        <w:jc w:val="both"/>
        <w:rPr>
          <w:rFonts w:ascii="Calibri" w:eastAsia="TimesNewRoman" w:hAnsi="Calibri" w:cs="TimesNewRoman"/>
        </w:rPr>
      </w:pPr>
      <w:r w:rsidRPr="00CC5A2D">
        <w:rPr>
          <w:rFonts w:ascii="Calibri" w:eastAsia="TimesNewRoman" w:hAnsi="Calibri" w:cs="TimesNewRoman"/>
          <w:u w:val="single"/>
        </w:rPr>
        <w:t>6.2.2.</w:t>
      </w:r>
      <w:r w:rsidR="00861584" w:rsidRPr="00CC5A2D">
        <w:rPr>
          <w:rFonts w:ascii="Calibri" w:eastAsia="TimesNewRoman" w:hAnsi="Calibri" w:cs="TimesNewRoman"/>
          <w:u w:val="single"/>
        </w:rPr>
        <w:t xml:space="preserve"> Zaświadczenie</w:t>
      </w:r>
      <w:r w:rsidR="00A33158" w:rsidRPr="00CC5A2D">
        <w:rPr>
          <w:rFonts w:ascii="Calibri" w:eastAsia="TimesNewRoman" w:hAnsi="Calibri" w:cs="TimesNewRoman"/>
          <w:u w:val="single"/>
        </w:rPr>
        <w:t xml:space="preserve"> właściwego naczelnika ur</w:t>
      </w:r>
      <w:r w:rsidR="00861584" w:rsidRPr="00CC5A2D">
        <w:rPr>
          <w:rFonts w:ascii="Calibri" w:eastAsia="TimesNewRoman" w:hAnsi="Calibri" w:cs="TimesNewRoman"/>
          <w:u w:val="single"/>
        </w:rPr>
        <w:t>zędu skarbowego</w:t>
      </w:r>
      <w:r w:rsidR="00861584">
        <w:rPr>
          <w:rFonts w:ascii="Calibri" w:eastAsia="TimesNewRoman" w:hAnsi="Calibri" w:cs="TimesNewRoman"/>
        </w:rPr>
        <w:t xml:space="preserve"> potwierdzające</w:t>
      </w:r>
      <w:r w:rsidR="00A33158" w:rsidRPr="004C4C7A">
        <w:rPr>
          <w:rFonts w:ascii="Calibri" w:eastAsia="TimesNewRoman" w:hAnsi="Calibri" w:cs="TimesNewRoman"/>
        </w:rPr>
        <w:t>, ż</w:t>
      </w:r>
      <w:r w:rsidR="004C4C7A">
        <w:rPr>
          <w:rFonts w:ascii="Calibri" w:eastAsia="TimesNewRoman" w:hAnsi="Calibri" w:cs="TimesNewRoman"/>
        </w:rPr>
        <w:t>e W</w:t>
      </w:r>
      <w:r w:rsidR="00A33158" w:rsidRPr="004C4C7A">
        <w:rPr>
          <w:rFonts w:ascii="Calibri" w:eastAsia="TimesNewRoman" w:hAnsi="Calibri" w:cs="TimesNewRoman"/>
        </w:rPr>
        <w:t>ykonawca nie zalega z o</w:t>
      </w:r>
      <w:r w:rsidR="00861584">
        <w:rPr>
          <w:rFonts w:ascii="Calibri" w:eastAsia="TimesNewRoman" w:hAnsi="Calibri" w:cs="TimesNewRoman"/>
        </w:rPr>
        <w:t>płacaniem podatków, wystawione</w:t>
      </w:r>
      <w:r w:rsidR="00A33158" w:rsidRPr="004C4C7A">
        <w:rPr>
          <w:rFonts w:ascii="Calibri" w:eastAsia="TimesNewRoman" w:hAnsi="Calibri" w:cs="TimesNewRoman"/>
        </w:rPr>
        <w:t xml:space="preserve"> nie wcześniej niż 3 miesiące przed upływe</w:t>
      </w:r>
      <w:r w:rsidR="0064561A">
        <w:rPr>
          <w:rFonts w:ascii="Calibri" w:eastAsia="TimesNewRoman" w:hAnsi="Calibri" w:cs="TimesNewRoman"/>
        </w:rPr>
        <w:t>m terminu składania ofert</w:t>
      </w:r>
      <w:r w:rsidR="00861584">
        <w:rPr>
          <w:rFonts w:ascii="Calibri" w:eastAsia="TimesNewRoman" w:hAnsi="Calibri" w:cs="TimesNewRoman"/>
        </w:rPr>
        <w:t xml:space="preserve"> lub inny dokument potwierdzający</w:t>
      </w:r>
      <w:r w:rsidR="00A33158" w:rsidRPr="004C4C7A">
        <w:rPr>
          <w:rFonts w:ascii="Calibri" w:eastAsia="TimesNewRoman" w:hAnsi="Calibri" w:cs="TimesNewRoman"/>
        </w:rPr>
        <w:t xml:space="preserve">, że </w:t>
      </w:r>
      <w:r w:rsidR="00861584">
        <w:rPr>
          <w:rFonts w:ascii="Calibri" w:eastAsia="TimesNewRoman" w:hAnsi="Calibri" w:cs="TimesNewRoman"/>
        </w:rPr>
        <w:t>Wykonawca zawarł porozumienie z </w:t>
      </w:r>
      <w:r w:rsidR="00A33158" w:rsidRPr="004C4C7A">
        <w:rPr>
          <w:rFonts w:ascii="Calibri" w:eastAsia="TimesNewRoman" w:hAnsi="Calibri" w:cs="TimesNewRoman"/>
        </w:rPr>
        <w:t>właściwym organem podatkowym w sprawie spłat tych należnoś</w:t>
      </w:r>
      <w:r w:rsidR="004C4C7A">
        <w:rPr>
          <w:rFonts w:ascii="Calibri" w:eastAsia="TimesNewRoman" w:hAnsi="Calibri" w:cs="TimesNewRoman"/>
        </w:rPr>
        <w:t>ci wraz z </w:t>
      </w:r>
      <w:r w:rsidR="00A33158" w:rsidRPr="004C4C7A">
        <w:rPr>
          <w:rFonts w:ascii="Calibri" w:eastAsia="TimesNewRoman" w:hAnsi="Calibri" w:cs="TimesNewRoman"/>
        </w:rPr>
        <w:t>ewentualnymi odsetkami lub grzywnami, w szczególności uzyskał przewidziane prawem zwolnienie, odroczenie lub rozłożenie na raty zaległ</w:t>
      </w:r>
      <w:r w:rsidR="00645B55">
        <w:rPr>
          <w:rFonts w:ascii="Calibri" w:eastAsia="TimesNewRoman" w:hAnsi="Calibri" w:cs="TimesNewRoman"/>
        </w:rPr>
        <w:t>ych płatności lub wstrzymanie w </w:t>
      </w:r>
      <w:r w:rsidR="00A33158" w:rsidRPr="004C4C7A">
        <w:rPr>
          <w:rFonts w:ascii="Calibri" w:eastAsia="TimesNewRoman" w:hAnsi="Calibri" w:cs="TimesNewRoman"/>
        </w:rPr>
        <w:t>całości wykonania decyzji właściwego organu;</w:t>
      </w:r>
    </w:p>
    <w:p w:rsidR="00A33158" w:rsidRPr="004C4C7A" w:rsidRDefault="00F564BB" w:rsidP="004C4C7A">
      <w:pPr>
        <w:autoSpaceDE w:val="0"/>
        <w:autoSpaceDN w:val="0"/>
        <w:adjustRightInd w:val="0"/>
        <w:jc w:val="both"/>
        <w:rPr>
          <w:rFonts w:ascii="Calibri" w:eastAsia="TimesNewRoman" w:hAnsi="Calibri" w:cs="TimesNewRoman"/>
        </w:rPr>
      </w:pPr>
      <w:r w:rsidRPr="00CC5A2D">
        <w:rPr>
          <w:rFonts w:ascii="Calibri" w:eastAsia="TimesNewRoman" w:hAnsi="Calibri" w:cs="TimesNewRoman"/>
          <w:u w:val="single"/>
        </w:rPr>
        <w:t>6.2.3.</w:t>
      </w:r>
      <w:r w:rsidR="00861584" w:rsidRPr="00CC5A2D">
        <w:rPr>
          <w:rFonts w:ascii="Calibri" w:eastAsia="TimesNewRoman" w:hAnsi="Calibri" w:cs="TimesNewRoman"/>
          <w:u w:val="single"/>
        </w:rPr>
        <w:t xml:space="preserve"> Zaświadczenie</w:t>
      </w:r>
      <w:r w:rsidR="00A33158" w:rsidRPr="00CC5A2D">
        <w:rPr>
          <w:rFonts w:ascii="Calibri" w:eastAsia="TimesNewRoman" w:hAnsi="Calibri" w:cs="TimesNewRoman"/>
          <w:u w:val="single"/>
        </w:rPr>
        <w:t xml:space="preserve"> właściwej terenowej jednostki organizacyjnej Zakładu Ubezpieczeń Społecznych </w:t>
      </w:r>
      <w:r w:rsidR="00A33158" w:rsidRPr="004C4C7A">
        <w:rPr>
          <w:rFonts w:ascii="Calibri" w:eastAsia="TimesNewRoman" w:hAnsi="Calibri" w:cs="TimesNewRoman"/>
        </w:rPr>
        <w:t>lub Kasy Rolniczego Ubezpieczenia Społecznego albo in</w:t>
      </w:r>
      <w:r w:rsidR="00861584">
        <w:rPr>
          <w:rFonts w:ascii="Calibri" w:eastAsia="TimesNewRoman" w:hAnsi="Calibri" w:cs="TimesNewRoman"/>
        </w:rPr>
        <w:t>ny dokument potwierdzający</w:t>
      </w:r>
      <w:r w:rsidR="00A33158" w:rsidRPr="004C4C7A">
        <w:rPr>
          <w:rFonts w:ascii="Calibri" w:eastAsia="TimesNewRoman" w:hAnsi="Calibri" w:cs="TimesNewRoman"/>
        </w:rPr>
        <w:t xml:space="preserve">, że </w:t>
      </w:r>
      <w:r w:rsidR="00861584">
        <w:rPr>
          <w:rFonts w:ascii="Calibri" w:eastAsia="TimesNewRoman" w:hAnsi="Calibri" w:cs="TimesNewRoman"/>
        </w:rPr>
        <w:t>W</w:t>
      </w:r>
      <w:r w:rsidR="00A33158" w:rsidRPr="004C4C7A">
        <w:rPr>
          <w:rFonts w:ascii="Calibri" w:eastAsia="TimesNewRoman" w:hAnsi="Calibri" w:cs="TimesNewRoman"/>
        </w:rPr>
        <w:t>ykonawca nie zalega z opłacaniem składek na ubezpieczenia społe</w:t>
      </w:r>
      <w:r w:rsidR="00861584">
        <w:rPr>
          <w:rFonts w:ascii="Calibri" w:eastAsia="TimesNewRoman" w:hAnsi="Calibri" w:cs="TimesNewRoman"/>
        </w:rPr>
        <w:t>czne lub zdrowotne, wystawione</w:t>
      </w:r>
      <w:r w:rsidR="00A33158" w:rsidRPr="004C4C7A">
        <w:rPr>
          <w:rFonts w:ascii="Calibri" w:eastAsia="TimesNewRoman" w:hAnsi="Calibri" w:cs="TimesNewRoman"/>
        </w:rPr>
        <w:t xml:space="preserve"> nie wcześniej niż 3 miesiące przed upływem terminu składania ofert </w:t>
      </w:r>
      <w:r w:rsidR="00861584">
        <w:rPr>
          <w:rFonts w:ascii="Calibri" w:eastAsia="TimesNewRoman" w:hAnsi="Calibri" w:cs="TimesNewRoman"/>
        </w:rPr>
        <w:t>lub inny dokument potwierdzający</w:t>
      </w:r>
      <w:r w:rsidR="00A33158" w:rsidRPr="004C4C7A">
        <w:rPr>
          <w:rFonts w:ascii="Calibri" w:eastAsia="TimesNewRoman" w:hAnsi="Calibri" w:cs="TimesNewRoman"/>
        </w:rPr>
        <w:t xml:space="preserve">, że </w:t>
      </w:r>
      <w:r w:rsidR="006123B4">
        <w:rPr>
          <w:rFonts w:ascii="Calibri" w:eastAsia="TimesNewRoman" w:hAnsi="Calibri" w:cs="TimesNewRoman"/>
        </w:rPr>
        <w:t>W</w:t>
      </w:r>
      <w:r w:rsidR="00A33158" w:rsidRPr="004C4C7A">
        <w:rPr>
          <w:rFonts w:ascii="Calibri" w:eastAsia="TimesNewRoman" w:hAnsi="Calibri" w:cs="TimesNewRoman"/>
        </w:rPr>
        <w:t>ykonawca zawarł porozumienie z właściwym organem w sprawie spłat tych należności wraz z ewentual</w:t>
      </w:r>
      <w:r w:rsidR="0064561A">
        <w:rPr>
          <w:rFonts w:ascii="Calibri" w:eastAsia="TimesNewRoman" w:hAnsi="Calibri" w:cs="TimesNewRoman"/>
        </w:rPr>
        <w:t>nymi odsetkami lub grzywnami, w </w:t>
      </w:r>
      <w:r w:rsidR="00A33158" w:rsidRPr="004C4C7A">
        <w:rPr>
          <w:rFonts w:ascii="Calibri" w:eastAsia="TimesNewRoman" w:hAnsi="Calibri" w:cs="TimesNewRoman"/>
        </w:rPr>
        <w:t>szczególności uzyskał przewidziane prawem zwolnienie, odroczenie lub rozłożenie na raty zaległych płatnoś</w:t>
      </w:r>
      <w:r w:rsidR="004C4C7A">
        <w:rPr>
          <w:rFonts w:ascii="Calibri" w:eastAsia="TimesNewRoman" w:hAnsi="Calibri" w:cs="TimesNewRoman"/>
        </w:rPr>
        <w:t>ci lub </w:t>
      </w:r>
      <w:r w:rsidR="00A33158" w:rsidRPr="004C4C7A">
        <w:rPr>
          <w:rFonts w:ascii="Calibri" w:eastAsia="TimesNewRoman" w:hAnsi="Calibri" w:cs="TimesNewRoman"/>
        </w:rPr>
        <w:t>wstrzymanie w całości wykonania decyzji właściwego organu;</w:t>
      </w:r>
    </w:p>
    <w:p w:rsidR="00172697" w:rsidRDefault="00172697" w:rsidP="004C4C7A">
      <w:pPr>
        <w:autoSpaceDE w:val="0"/>
        <w:autoSpaceDN w:val="0"/>
        <w:adjustRightInd w:val="0"/>
        <w:jc w:val="both"/>
        <w:rPr>
          <w:rFonts w:ascii="Calibri" w:eastAsia="TimesNewRoman" w:hAnsi="Calibri" w:cs="TimesNewRoman"/>
        </w:rPr>
      </w:pPr>
      <w:r w:rsidRPr="00CC5A2D">
        <w:rPr>
          <w:rFonts w:ascii="Calibri" w:eastAsia="TimesNewRoman" w:hAnsi="Calibri" w:cs="TimesNewRoman"/>
          <w:u w:val="single"/>
        </w:rPr>
        <w:t>6.2.4.Odpis z właściwego rejestru lub z centralnej ewidencji i informacji o działalności gospodarczej,</w:t>
      </w:r>
      <w:r>
        <w:rPr>
          <w:rFonts w:ascii="Calibri" w:eastAsia="TimesNewRoman" w:hAnsi="Calibri" w:cs="TimesNewRoman"/>
        </w:rPr>
        <w:t xml:space="preserve"> jeżeli odrębne przepisy wyma</w:t>
      </w:r>
      <w:r w:rsidR="00B5130A">
        <w:rPr>
          <w:rFonts w:ascii="Calibri" w:eastAsia="TimesNewRoman" w:hAnsi="Calibri" w:cs="TimesNewRoman"/>
        </w:rPr>
        <w:t>g</w:t>
      </w:r>
      <w:r>
        <w:rPr>
          <w:rFonts w:ascii="Calibri" w:eastAsia="TimesNewRoman" w:hAnsi="Calibri" w:cs="TimesNewRoman"/>
        </w:rPr>
        <w:t xml:space="preserve">ają wpisu do rejestru lub ewidencji, w celu potwierdzenia </w:t>
      </w:r>
      <w:r w:rsidR="00B5130A">
        <w:rPr>
          <w:rFonts w:ascii="Calibri" w:eastAsia="TimesNewRoman" w:hAnsi="Calibri" w:cs="TimesNewRoman"/>
        </w:rPr>
        <w:t xml:space="preserve">braku </w:t>
      </w:r>
      <w:r>
        <w:rPr>
          <w:rFonts w:ascii="Calibri" w:eastAsia="TimesNewRoman" w:hAnsi="Calibri" w:cs="TimesNewRoman"/>
        </w:rPr>
        <w:t xml:space="preserve">podstaw </w:t>
      </w:r>
      <w:r w:rsidR="00B5130A">
        <w:rPr>
          <w:rFonts w:ascii="Calibri" w:eastAsia="TimesNewRoman" w:hAnsi="Calibri" w:cs="TimesNewRoman"/>
        </w:rPr>
        <w:t>wykluczenia na podstawie art.</w:t>
      </w:r>
      <w:r w:rsidR="00E21107">
        <w:rPr>
          <w:rFonts w:ascii="Calibri" w:eastAsia="TimesNewRoman" w:hAnsi="Calibri" w:cs="TimesNewRoman"/>
        </w:rPr>
        <w:t xml:space="preserve"> 24 ust. 5 pkt</w:t>
      </w:r>
      <w:r w:rsidR="00B5130A">
        <w:rPr>
          <w:rFonts w:ascii="Calibri" w:eastAsia="TimesNewRoman" w:hAnsi="Calibri" w:cs="TimesNewRoman"/>
        </w:rPr>
        <w:t xml:space="preserve"> 1 ustawy PZP;</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B5130A">
        <w:rPr>
          <w:rFonts w:ascii="Calibri" w:eastAsia="TimesNewRoman" w:hAnsi="Calibri" w:cs="TimesNewRoman"/>
        </w:rPr>
        <w:t>5</w:t>
      </w:r>
      <w:r w:rsidRPr="004C4C7A">
        <w:rPr>
          <w:rFonts w:ascii="Calibri" w:eastAsia="TimesNewRoman" w:hAnsi="Calibri" w:cs="TimesNewRoman"/>
        </w:rPr>
        <w:t>.</w:t>
      </w:r>
      <w:r w:rsidR="00861584">
        <w:rPr>
          <w:rFonts w:ascii="Calibri" w:eastAsia="TimesNewRoman" w:hAnsi="Calibri" w:cs="TimesNewRoman"/>
        </w:rPr>
        <w:t xml:space="preserve"> </w:t>
      </w:r>
      <w:r w:rsidR="00861584" w:rsidRPr="00CC5A2D">
        <w:rPr>
          <w:rFonts w:ascii="Calibri" w:eastAsia="TimesNewRoman" w:hAnsi="Calibri" w:cs="TimesNewRoman"/>
          <w:u w:val="single"/>
        </w:rPr>
        <w:t>O</w:t>
      </w:r>
      <w:r w:rsidR="00A33158" w:rsidRPr="00CC5A2D">
        <w:rPr>
          <w:rFonts w:ascii="Calibri" w:eastAsia="TimesNewRoman" w:hAnsi="Calibri" w:cs="TimesNewRoman"/>
          <w:u w:val="single"/>
        </w:rPr>
        <w:t>świadczeni</w:t>
      </w:r>
      <w:r w:rsidR="00861584" w:rsidRPr="00CC5A2D">
        <w:rPr>
          <w:rFonts w:ascii="Calibri" w:eastAsia="TimesNewRoman" w:hAnsi="Calibri" w:cs="TimesNewRoman"/>
          <w:u w:val="single"/>
        </w:rPr>
        <w:t>e</w:t>
      </w:r>
      <w:r w:rsidR="00A33158" w:rsidRPr="00CC5A2D">
        <w:rPr>
          <w:rFonts w:ascii="Calibri" w:eastAsia="TimesNewRoman" w:hAnsi="Calibri" w:cs="TimesNewRoman"/>
          <w:u w:val="single"/>
        </w:rPr>
        <w:t xml:space="preserve"> </w:t>
      </w:r>
      <w:r w:rsidR="00861584" w:rsidRPr="00CC5A2D">
        <w:rPr>
          <w:rFonts w:ascii="Calibri" w:eastAsia="TimesNewRoman" w:hAnsi="Calibri" w:cs="TimesNewRoman"/>
          <w:u w:val="single"/>
        </w:rPr>
        <w:t>W</w:t>
      </w:r>
      <w:r w:rsidR="00A33158" w:rsidRPr="00CC5A2D">
        <w:rPr>
          <w:rFonts w:ascii="Calibri" w:eastAsia="TimesNewRoman" w:hAnsi="Calibri" w:cs="TimesNewRoman"/>
          <w:u w:val="single"/>
        </w:rPr>
        <w:t>ykonawcy</w:t>
      </w:r>
      <w:r w:rsidR="00A33158" w:rsidRPr="004C4C7A">
        <w:rPr>
          <w:rFonts w:ascii="Calibri" w:eastAsia="TimesNewRoman" w:hAnsi="Calibri" w:cs="TimesNewRoman"/>
        </w:rPr>
        <w:t xml:space="preserve"> o braku wydania wobec niego prawomocnego wyroku sądu lub ostatecznej decyzji administracyjnej o zaleganiu z uiszczaniem podatków, opłat lub </w:t>
      </w:r>
      <w:r w:rsidR="00A33158" w:rsidRPr="004C4C7A">
        <w:rPr>
          <w:rFonts w:ascii="Calibri" w:eastAsia="TimesNewRoman" w:hAnsi="Calibri" w:cs="TimesNewRoman"/>
        </w:rPr>
        <w:lastRenderedPageBreak/>
        <w:t>składek na ubezpieczenia społeczne lub zdrowotne albo – w przypadku wydania takiego wyroku lub decyzji – dokument</w:t>
      </w:r>
      <w:r w:rsidR="00861584">
        <w:rPr>
          <w:rFonts w:ascii="Calibri" w:eastAsia="TimesNewRoman" w:hAnsi="Calibri" w:cs="TimesNewRoman"/>
        </w:rPr>
        <w:t>y</w:t>
      </w:r>
      <w:r w:rsidR="00A33158" w:rsidRPr="004C4C7A">
        <w:rPr>
          <w:rFonts w:ascii="Calibri" w:eastAsia="TimesNewRoman" w:hAnsi="Calibri" w:cs="TimesNewRoman"/>
        </w:rPr>
        <w:t xml:space="preserve"> potwierdzając</w:t>
      </w:r>
      <w:r w:rsidR="00861584">
        <w:rPr>
          <w:rFonts w:ascii="Calibri" w:eastAsia="TimesNewRoman" w:hAnsi="Calibri" w:cs="TimesNewRoman"/>
        </w:rPr>
        <w:t>e</w:t>
      </w:r>
      <w:r w:rsidR="00A33158" w:rsidRPr="004C4C7A">
        <w:rPr>
          <w:rFonts w:ascii="Calibri" w:eastAsia="TimesNewRoman" w:hAnsi="Calibri" w:cs="TimesNewRoman"/>
        </w:rPr>
        <w:t xml:space="preserve"> dokonanie płatności tych należnoś</w:t>
      </w:r>
      <w:r w:rsidR="004C4C7A">
        <w:rPr>
          <w:rFonts w:ascii="Calibri" w:eastAsia="TimesNewRoman" w:hAnsi="Calibri" w:cs="TimesNewRoman"/>
        </w:rPr>
        <w:t>ci wraz z </w:t>
      </w:r>
      <w:r w:rsidR="00A33158" w:rsidRPr="004C4C7A">
        <w:rPr>
          <w:rFonts w:ascii="Calibri" w:eastAsia="TimesNewRoman" w:hAnsi="Calibri" w:cs="TimesNewRoman"/>
        </w:rPr>
        <w:t>ewentualnymi odsetkami lub grzywnami lub zawarcie wiążącego porozumienia w sprawie spłat tych należności;</w:t>
      </w:r>
    </w:p>
    <w:p w:rsidR="00A33158"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B5130A">
        <w:rPr>
          <w:rFonts w:ascii="Calibri" w:eastAsia="TimesNewRoman" w:hAnsi="Calibri" w:cs="TimesNewRoman"/>
        </w:rPr>
        <w:t>6</w:t>
      </w:r>
      <w:r w:rsidRPr="004C4C7A">
        <w:rPr>
          <w:rFonts w:ascii="Calibri" w:eastAsia="TimesNewRoman" w:hAnsi="Calibri" w:cs="TimesNewRoman"/>
        </w:rPr>
        <w:t>.</w:t>
      </w:r>
      <w:r w:rsidR="00A33158" w:rsidRPr="004C4C7A">
        <w:rPr>
          <w:rFonts w:ascii="Calibri" w:eastAsia="TimesNewRoman" w:hAnsi="Calibri" w:cs="TimesNewRoman"/>
        </w:rPr>
        <w:t xml:space="preserve"> </w:t>
      </w:r>
      <w:r w:rsidR="00861584" w:rsidRPr="00CC5A2D">
        <w:rPr>
          <w:rFonts w:ascii="Calibri" w:eastAsia="TimesNewRoman" w:hAnsi="Calibri" w:cs="TimesNewRoman"/>
          <w:u w:val="single"/>
        </w:rPr>
        <w:t>O</w:t>
      </w:r>
      <w:r w:rsidR="00A33158" w:rsidRPr="00CC5A2D">
        <w:rPr>
          <w:rFonts w:ascii="Calibri" w:eastAsia="TimesNewRoman" w:hAnsi="Calibri" w:cs="TimesNewRoman"/>
          <w:u w:val="single"/>
        </w:rPr>
        <w:t>świadczeni</w:t>
      </w:r>
      <w:r w:rsidR="00861584" w:rsidRPr="00CC5A2D">
        <w:rPr>
          <w:rFonts w:ascii="Calibri" w:eastAsia="TimesNewRoman" w:hAnsi="Calibri" w:cs="TimesNewRoman"/>
          <w:u w:val="single"/>
        </w:rPr>
        <w:t>e</w:t>
      </w:r>
      <w:r w:rsidR="00A33158" w:rsidRPr="00CC5A2D">
        <w:rPr>
          <w:rFonts w:ascii="Calibri" w:eastAsia="TimesNewRoman" w:hAnsi="Calibri" w:cs="TimesNewRoman"/>
          <w:u w:val="single"/>
        </w:rPr>
        <w:t xml:space="preserve"> </w:t>
      </w:r>
      <w:r w:rsidR="00861584" w:rsidRPr="00CC5A2D">
        <w:rPr>
          <w:rFonts w:ascii="Calibri" w:eastAsia="TimesNewRoman" w:hAnsi="Calibri" w:cs="TimesNewRoman"/>
          <w:u w:val="single"/>
        </w:rPr>
        <w:t>W</w:t>
      </w:r>
      <w:r w:rsidR="00A33158" w:rsidRPr="00CC5A2D">
        <w:rPr>
          <w:rFonts w:ascii="Calibri" w:eastAsia="TimesNewRoman" w:hAnsi="Calibri" w:cs="TimesNewRoman"/>
          <w:u w:val="single"/>
        </w:rPr>
        <w:t>ykonawcy</w:t>
      </w:r>
      <w:r w:rsidR="00A33158" w:rsidRPr="004C4C7A">
        <w:rPr>
          <w:rFonts w:ascii="Calibri" w:eastAsia="TimesNewRoman" w:hAnsi="Calibri" w:cs="TimesNewRoman"/>
        </w:rPr>
        <w:t xml:space="preserve"> o braku orzeczenia wobec niego tytułem środka zapobiegawczego zakazu ubiegania się o zamówienia publiczne;</w:t>
      </w:r>
    </w:p>
    <w:p w:rsidR="00B5130A" w:rsidRDefault="00B5130A" w:rsidP="004C4C7A">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6.2.7. </w:t>
      </w:r>
      <w:r w:rsidRPr="00CC5A2D">
        <w:rPr>
          <w:rFonts w:ascii="Calibri" w:eastAsia="TimesNewRoman" w:hAnsi="Calibri" w:cs="TimesNewRoman"/>
          <w:u w:val="single"/>
        </w:rPr>
        <w:t>Oświadczenie Wykonawcy</w:t>
      </w:r>
      <w:r>
        <w:rPr>
          <w:rFonts w:ascii="Calibri" w:eastAsia="TimesNewRoman" w:hAnsi="Calibri" w:cs="TimesNewRoman"/>
        </w:rPr>
        <w:t xml:space="preserve"> o braku wydania prawomocnego wyroku sądu skazującego za wykroczenie na karę ograniczenia wolności lub grzywny w zakresie określonym </w:t>
      </w:r>
      <w:r w:rsidR="00E21107">
        <w:rPr>
          <w:rFonts w:ascii="Calibri" w:eastAsia="TimesNewRoman" w:hAnsi="Calibri" w:cs="TimesNewRoman"/>
        </w:rPr>
        <w:t>przez Zamawiającego na podstawie art. 24 ust 5. pkt 5 i 6 ustawy PZP;</w:t>
      </w:r>
    </w:p>
    <w:p w:rsidR="00E21107" w:rsidRPr="004C4C7A" w:rsidRDefault="00E21107" w:rsidP="004C4C7A">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6.2.8. </w:t>
      </w:r>
      <w:r w:rsidRPr="00CC5A2D">
        <w:rPr>
          <w:rFonts w:ascii="Calibri" w:eastAsia="TimesNewRoman" w:hAnsi="Calibri" w:cs="TimesNewRoman"/>
          <w:u w:val="single"/>
        </w:rPr>
        <w:t>Oświadczenie Wykonawcy</w:t>
      </w:r>
      <w:r>
        <w:rPr>
          <w:rFonts w:ascii="Calibri" w:eastAsia="TimesNewRoman" w:hAnsi="Calibri" w:cs="TimesNewRoman"/>
        </w:rPr>
        <w:t xml:space="preserve">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E21107">
        <w:rPr>
          <w:rFonts w:ascii="Calibri" w:eastAsia="TimesNewRoman" w:hAnsi="Calibri" w:cs="TimesNewRoman"/>
        </w:rPr>
        <w:t>9</w:t>
      </w:r>
      <w:r w:rsidRPr="004C4C7A">
        <w:rPr>
          <w:rFonts w:ascii="Calibri" w:eastAsia="TimesNewRoman" w:hAnsi="Calibri" w:cs="TimesNewRoman"/>
        </w:rPr>
        <w:t>.</w:t>
      </w:r>
      <w:r w:rsidR="00A33158" w:rsidRPr="004C4C7A">
        <w:rPr>
          <w:rFonts w:ascii="Calibri" w:eastAsia="TimesNewRoman" w:hAnsi="Calibri" w:cs="TimesNewRoman"/>
        </w:rPr>
        <w:t xml:space="preserve"> </w:t>
      </w:r>
      <w:r w:rsidR="00D21DA7" w:rsidRPr="00CC5A2D">
        <w:rPr>
          <w:rFonts w:ascii="Calibri" w:eastAsia="TimesNewRoman" w:hAnsi="Calibri" w:cs="TimesNewRoman"/>
          <w:u w:val="single"/>
        </w:rPr>
        <w:t>O</w:t>
      </w:r>
      <w:r w:rsidR="00A33158" w:rsidRPr="00CC5A2D">
        <w:rPr>
          <w:rFonts w:ascii="Calibri" w:eastAsia="TimesNewRoman" w:hAnsi="Calibri" w:cs="TimesNewRoman"/>
          <w:u w:val="single"/>
        </w:rPr>
        <w:t>świadczeni</w:t>
      </w:r>
      <w:r w:rsidR="00D21DA7" w:rsidRPr="00CC5A2D">
        <w:rPr>
          <w:rFonts w:ascii="Calibri" w:eastAsia="TimesNewRoman" w:hAnsi="Calibri" w:cs="TimesNewRoman"/>
          <w:u w:val="single"/>
        </w:rPr>
        <w:t>e</w:t>
      </w:r>
      <w:r w:rsidR="00A33158" w:rsidRPr="00CC5A2D">
        <w:rPr>
          <w:rFonts w:ascii="Calibri" w:eastAsia="TimesNewRoman" w:hAnsi="Calibri" w:cs="TimesNewRoman"/>
          <w:u w:val="single"/>
        </w:rPr>
        <w:t xml:space="preserve"> </w:t>
      </w:r>
      <w:r w:rsidR="00D21DA7" w:rsidRPr="00CC5A2D">
        <w:rPr>
          <w:rFonts w:ascii="Calibri" w:eastAsia="TimesNewRoman" w:hAnsi="Calibri" w:cs="TimesNewRoman"/>
          <w:u w:val="single"/>
        </w:rPr>
        <w:t>W</w:t>
      </w:r>
      <w:r w:rsidR="00A33158" w:rsidRPr="00CC5A2D">
        <w:rPr>
          <w:rFonts w:ascii="Calibri" w:eastAsia="TimesNewRoman" w:hAnsi="Calibri" w:cs="TimesNewRoman"/>
          <w:u w:val="single"/>
        </w:rPr>
        <w:t>ykonawcy</w:t>
      </w:r>
      <w:r w:rsidR="00A33158" w:rsidRPr="004C4C7A">
        <w:rPr>
          <w:rFonts w:ascii="Calibri" w:eastAsia="TimesNewRoman" w:hAnsi="Calibri" w:cs="TimesNewRoman"/>
        </w:rPr>
        <w:t xml:space="preserve"> o niezaleganiu z opłacaniem podatków i opł</w:t>
      </w:r>
      <w:r w:rsidR="004C4C7A">
        <w:rPr>
          <w:rFonts w:ascii="Calibri" w:eastAsia="TimesNewRoman" w:hAnsi="Calibri" w:cs="TimesNewRoman"/>
        </w:rPr>
        <w:t>at lokalnych, o </w:t>
      </w:r>
      <w:r w:rsidR="00A33158" w:rsidRPr="004C4C7A">
        <w:rPr>
          <w:rFonts w:ascii="Calibri" w:eastAsia="TimesNewRoman" w:hAnsi="Calibri" w:cs="TimesNewRoman"/>
        </w:rPr>
        <w:t>których mowa w ustawie z dnia 12 stycznia 1991 r. o podatkach i opł</w:t>
      </w:r>
      <w:r w:rsidR="004C4C7A">
        <w:rPr>
          <w:rFonts w:ascii="Calibri" w:eastAsia="TimesNewRoman" w:hAnsi="Calibri" w:cs="TimesNewRoman"/>
        </w:rPr>
        <w:t>atach lokalnych (Dz. U. z </w:t>
      </w:r>
      <w:r w:rsidR="00A33158" w:rsidRPr="004C4C7A">
        <w:rPr>
          <w:rFonts w:ascii="Calibri" w:eastAsia="TimesNewRoman" w:hAnsi="Calibri" w:cs="TimesNewRoman"/>
        </w:rPr>
        <w:t>2016 r. poz. 716);</w:t>
      </w:r>
    </w:p>
    <w:p w:rsidR="004078FD" w:rsidRDefault="00C440D6" w:rsidP="004C4C7A">
      <w:pPr>
        <w:jc w:val="both"/>
        <w:rPr>
          <w:rFonts w:ascii="Calibri" w:hAnsi="Calibri" w:cs="Arial"/>
        </w:rPr>
      </w:pPr>
      <w:r w:rsidRPr="004C4C7A">
        <w:rPr>
          <w:rFonts w:ascii="Calibri" w:hAnsi="Calibri" w:cs="Arial"/>
        </w:rPr>
        <w:t>6.2.</w:t>
      </w:r>
      <w:r w:rsidR="00E21107">
        <w:rPr>
          <w:rFonts w:ascii="Calibri" w:hAnsi="Calibri" w:cs="Arial"/>
        </w:rPr>
        <w:t>1</w:t>
      </w:r>
      <w:r w:rsidR="00FC41DF">
        <w:rPr>
          <w:rFonts w:ascii="Calibri" w:hAnsi="Calibri" w:cs="Arial"/>
        </w:rPr>
        <w:t>0</w:t>
      </w:r>
      <w:r w:rsidRPr="004C4C7A">
        <w:rPr>
          <w:rFonts w:ascii="Calibri" w:hAnsi="Calibri" w:cs="Arial"/>
        </w:rPr>
        <w:t>.</w:t>
      </w:r>
      <w:r w:rsidR="005A326D" w:rsidRPr="004C4C7A">
        <w:rPr>
          <w:rFonts w:ascii="Calibri" w:hAnsi="Calibri" w:cs="Arial"/>
        </w:rPr>
        <w:t xml:space="preserve"> </w:t>
      </w:r>
      <w:r w:rsidR="00502161">
        <w:rPr>
          <w:rFonts w:ascii="Calibri" w:hAnsi="Calibri" w:cs="Arial"/>
          <w:u w:val="single"/>
        </w:rPr>
        <w:t>Dokument</w:t>
      </w:r>
      <w:r w:rsidR="004078FD" w:rsidRPr="00CC5A2D">
        <w:rPr>
          <w:rFonts w:ascii="Calibri" w:hAnsi="Calibri" w:cs="Arial"/>
          <w:u w:val="single"/>
        </w:rPr>
        <w:t>,</w:t>
      </w:r>
      <w:r w:rsidR="000A7B1F" w:rsidRPr="00CC5A2D">
        <w:rPr>
          <w:rFonts w:ascii="Calibri" w:hAnsi="Calibri" w:cs="Arial"/>
          <w:u w:val="single"/>
        </w:rPr>
        <w:t xml:space="preserve"> </w:t>
      </w:r>
      <w:r w:rsidR="005A326D" w:rsidRPr="00CC5A2D">
        <w:rPr>
          <w:rFonts w:ascii="Calibri" w:hAnsi="Calibri" w:cs="Arial"/>
          <w:u w:val="single"/>
        </w:rPr>
        <w:t>o którym mowa w pkt</w:t>
      </w:r>
      <w:r w:rsidR="00472DDF" w:rsidRPr="00CC5A2D">
        <w:rPr>
          <w:rFonts w:ascii="Calibri" w:hAnsi="Calibri" w:cs="Arial"/>
          <w:u w:val="single"/>
        </w:rPr>
        <w:t>.</w:t>
      </w:r>
      <w:r w:rsidR="005A326D" w:rsidRPr="00CC5A2D">
        <w:rPr>
          <w:rFonts w:ascii="Calibri" w:hAnsi="Calibri" w:cs="Arial"/>
          <w:u w:val="single"/>
        </w:rPr>
        <w:t xml:space="preserve"> </w:t>
      </w:r>
      <w:r w:rsidR="000A7B1F" w:rsidRPr="00CC5A2D">
        <w:rPr>
          <w:rFonts w:ascii="Calibri" w:hAnsi="Calibri" w:cs="Arial"/>
          <w:u w:val="single"/>
        </w:rPr>
        <w:t>5</w:t>
      </w:r>
      <w:r w:rsidR="005A326D" w:rsidRPr="00CC5A2D">
        <w:rPr>
          <w:rFonts w:ascii="Calibri" w:hAnsi="Calibri" w:cs="Arial"/>
          <w:u w:val="single"/>
        </w:rPr>
        <w:t>.</w:t>
      </w:r>
      <w:r w:rsidR="008C1E95" w:rsidRPr="00CC5A2D">
        <w:rPr>
          <w:rFonts w:ascii="Calibri" w:hAnsi="Calibri" w:cs="Arial"/>
          <w:u w:val="single"/>
        </w:rPr>
        <w:t>2</w:t>
      </w:r>
      <w:r w:rsidR="005A326D" w:rsidRPr="00CC5A2D">
        <w:rPr>
          <w:rFonts w:ascii="Calibri" w:hAnsi="Calibri" w:cs="Arial"/>
          <w:u w:val="single"/>
        </w:rPr>
        <w:t>.1</w:t>
      </w:r>
      <w:r w:rsidR="00040A0E">
        <w:rPr>
          <w:rFonts w:ascii="Calibri" w:hAnsi="Calibri" w:cs="Arial"/>
        </w:rPr>
        <w:t>.</w:t>
      </w:r>
      <w:r w:rsidR="005531D7">
        <w:rPr>
          <w:rFonts w:ascii="Calibri" w:hAnsi="Calibri" w:cs="Arial"/>
        </w:rPr>
        <w:t xml:space="preserve"> – </w:t>
      </w:r>
      <w:r w:rsidR="005531D7" w:rsidRPr="00CC5A2D">
        <w:rPr>
          <w:rFonts w:ascii="Calibri" w:hAnsi="Calibri" w:cs="Arial"/>
          <w:b/>
        </w:rPr>
        <w:t>złącznik nr 6</w:t>
      </w:r>
    </w:p>
    <w:p w:rsidR="00B46313" w:rsidRPr="003B6285" w:rsidRDefault="00B90268" w:rsidP="00CC5A2D">
      <w:pPr>
        <w:rPr>
          <w:rFonts w:ascii="Calibri" w:hAnsi="Calibri" w:cs="Arial"/>
        </w:rPr>
      </w:pPr>
      <w:r w:rsidRPr="00CC5A2D">
        <w:rPr>
          <w:rFonts w:ascii="Calibri" w:hAnsi="Calibri" w:cs="Arial"/>
          <w:u w:val="single"/>
        </w:rPr>
        <w:t>6.2.</w:t>
      </w:r>
      <w:r w:rsidR="00E21107" w:rsidRPr="00CC5A2D">
        <w:rPr>
          <w:rFonts w:ascii="Calibri" w:hAnsi="Calibri" w:cs="Arial"/>
          <w:u w:val="single"/>
        </w:rPr>
        <w:t>1</w:t>
      </w:r>
      <w:r w:rsidR="00FC41DF">
        <w:rPr>
          <w:rFonts w:ascii="Calibri" w:hAnsi="Calibri" w:cs="Arial"/>
          <w:u w:val="single"/>
        </w:rPr>
        <w:t>1</w:t>
      </w:r>
      <w:r w:rsidRPr="00CC5A2D">
        <w:rPr>
          <w:rFonts w:ascii="Calibri" w:hAnsi="Calibri" w:cs="Arial"/>
          <w:u w:val="single"/>
        </w:rPr>
        <w:t xml:space="preserve">. </w:t>
      </w:r>
      <w:r w:rsidR="00EC6689" w:rsidRPr="00CC5A2D">
        <w:rPr>
          <w:rFonts w:ascii="Calibri" w:hAnsi="Calibri" w:cs="Arial"/>
          <w:u w:val="single"/>
        </w:rPr>
        <w:t>D</w:t>
      </w:r>
      <w:r w:rsidRPr="00CC5A2D">
        <w:rPr>
          <w:rFonts w:ascii="Calibri" w:hAnsi="Calibri" w:cs="Arial"/>
          <w:u w:val="single"/>
        </w:rPr>
        <w:t>o</w:t>
      </w:r>
      <w:r w:rsidR="008C1E95" w:rsidRPr="00CC5A2D">
        <w:rPr>
          <w:rFonts w:ascii="Calibri" w:hAnsi="Calibri" w:cs="Arial"/>
          <w:u w:val="single"/>
        </w:rPr>
        <w:t>kument, o którym mowa w pkt. 5.1</w:t>
      </w:r>
      <w:r w:rsidRPr="00CC5A2D">
        <w:rPr>
          <w:rFonts w:ascii="Calibri" w:hAnsi="Calibri" w:cs="Arial"/>
          <w:u w:val="single"/>
        </w:rPr>
        <w:t>.</w:t>
      </w:r>
      <w:r w:rsidR="008C1E95" w:rsidRPr="00CC5A2D">
        <w:rPr>
          <w:rFonts w:ascii="Calibri" w:hAnsi="Calibri" w:cs="Arial"/>
          <w:u w:val="single"/>
        </w:rPr>
        <w:t>1</w:t>
      </w:r>
      <w:r w:rsidR="008C1E95">
        <w:rPr>
          <w:rFonts w:ascii="Calibri" w:hAnsi="Calibri" w:cs="Arial"/>
        </w:rPr>
        <w:t>.</w:t>
      </w:r>
      <w:r w:rsidR="00B46313">
        <w:rPr>
          <w:rFonts w:ascii="Calibri" w:hAnsi="Calibri" w:cs="Arial"/>
        </w:rPr>
        <w:br/>
      </w:r>
      <w:r w:rsidR="00B46313" w:rsidRPr="00CC5A2D">
        <w:rPr>
          <w:rFonts w:asciiTheme="minorHAnsi" w:hAnsiTheme="minorHAnsi" w:cstheme="minorHAnsi"/>
          <w:u w:val="single"/>
        </w:rPr>
        <w:t>6.</w:t>
      </w:r>
      <w:r w:rsidR="00CA6185" w:rsidRPr="00CC5A2D">
        <w:rPr>
          <w:rFonts w:asciiTheme="minorHAnsi" w:hAnsiTheme="minorHAnsi" w:cstheme="minorHAnsi"/>
          <w:u w:val="single"/>
        </w:rPr>
        <w:t>2.1</w:t>
      </w:r>
      <w:r w:rsidR="00FC41DF">
        <w:rPr>
          <w:rFonts w:asciiTheme="minorHAnsi" w:hAnsiTheme="minorHAnsi" w:cstheme="minorHAnsi"/>
          <w:u w:val="single"/>
        </w:rPr>
        <w:t>2</w:t>
      </w:r>
      <w:r w:rsidR="00B46313" w:rsidRPr="00CC5A2D">
        <w:rPr>
          <w:rFonts w:asciiTheme="minorHAnsi" w:hAnsiTheme="minorHAnsi" w:cstheme="minorHAnsi"/>
          <w:u w:val="single"/>
        </w:rPr>
        <w:t>. Aktualne na dzień realizacji dostawy i odbioru świadectwo dopuszczenia wydane przez Centrum Naukowo - Badawcze Ochrony Przeciwpożarowej (CNBOP-PIB</w:t>
      </w:r>
      <w:r w:rsidR="00B46313" w:rsidRPr="00FF0426">
        <w:rPr>
          <w:rFonts w:asciiTheme="minorHAnsi" w:hAnsiTheme="minorHAnsi" w:cstheme="minorHAnsi"/>
        </w:rPr>
        <w:t xml:space="preserve">), wydane na podstawie </w:t>
      </w:r>
      <w:r w:rsidR="00B46313" w:rsidRPr="00B553F7">
        <w:rPr>
          <w:rFonts w:asciiTheme="minorHAnsi" w:hAnsiTheme="minorHAnsi" w:cstheme="minorHAnsi"/>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00B46313" w:rsidRPr="00B553F7">
        <w:rPr>
          <w:rFonts w:asciiTheme="minorHAnsi" w:hAnsiTheme="minorHAnsi" w:cstheme="minorHAnsi"/>
        </w:rPr>
        <w:t>późn</w:t>
      </w:r>
      <w:proofErr w:type="spellEnd"/>
      <w:r w:rsidR="00B46313" w:rsidRPr="00B553F7">
        <w:rPr>
          <w:rFonts w:asciiTheme="minorHAnsi" w:hAnsiTheme="minorHAnsi" w:cstheme="minorHAnsi"/>
        </w:rPr>
        <w:t>. zm.).</w:t>
      </w:r>
    </w:p>
    <w:p w:rsidR="00B10FE3" w:rsidRPr="00B40EDD" w:rsidRDefault="00B46313" w:rsidP="000165EF">
      <w:pPr>
        <w:ind w:left="142" w:hanging="142"/>
        <w:jc w:val="both"/>
        <w:rPr>
          <w:rFonts w:asciiTheme="minorHAnsi" w:hAnsiTheme="minorHAnsi" w:cstheme="minorHAnsi"/>
        </w:rPr>
      </w:pPr>
      <w:r w:rsidRPr="00FF0426">
        <w:rPr>
          <w:rFonts w:asciiTheme="minorHAnsi" w:hAnsiTheme="minorHAnsi" w:cstheme="minorHAnsi"/>
        </w:rPr>
        <w:t>Kopię w/w dokumentu Wykonawca zobowiązany jes</w:t>
      </w:r>
      <w:r w:rsidR="000165EF">
        <w:rPr>
          <w:rFonts w:asciiTheme="minorHAnsi" w:hAnsiTheme="minorHAnsi" w:cstheme="minorHAnsi"/>
        </w:rPr>
        <w:t xml:space="preserve">t dostarczyć wraz z przedmiotem </w:t>
      </w:r>
      <w:r w:rsidRPr="00FF0426">
        <w:rPr>
          <w:rFonts w:asciiTheme="minorHAnsi" w:hAnsiTheme="minorHAnsi" w:cstheme="minorHAnsi"/>
        </w:rPr>
        <w:t>zamówienia.</w:t>
      </w:r>
    </w:p>
    <w:p w:rsidR="00E21107" w:rsidRPr="00B90268" w:rsidRDefault="00E21107" w:rsidP="00B90268">
      <w:pPr>
        <w:jc w:val="both"/>
        <w:rPr>
          <w:rFonts w:ascii="Calibri" w:hAnsi="Calibri" w:cs="Arial"/>
        </w:rPr>
      </w:pPr>
      <w:r>
        <w:rPr>
          <w:rFonts w:ascii="Calibri" w:hAnsi="Calibri" w:cs="Arial"/>
        </w:rPr>
        <w:t xml:space="preserve">Uwaga. W przypadku wskazania przez Wykonawcę oświadczeń lub dokumentów, które znajdują się w posiadaniu Zamawiającego, w szczególności oświadczeń i dokumentów przechowywanych przez Zamawiającego zgodnie z art. 97 ust. 1 ustawy PZP, Zamawiający </w:t>
      </w:r>
      <w:r w:rsidR="00A8241D">
        <w:rPr>
          <w:rFonts w:ascii="Calibri" w:hAnsi="Calibri" w:cs="Arial"/>
        </w:rPr>
        <w:br/>
      </w:r>
      <w:r>
        <w:rPr>
          <w:rFonts w:ascii="Calibri" w:hAnsi="Calibri" w:cs="Arial"/>
        </w:rPr>
        <w:t xml:space="preserve">w celu potwierdzenia okoliczności, o których mowa </w:t>
      </w:r>
      <w:r w:rsidR="00A8241D">
        <w:rPr>
          <w:rFonts w:ascii="Calibri" w:hAnsi="Calibri" w:cs="Arial"/>
        </w:rPr>
        <w:t xml:space="preserve">w art. 25 ust. 1 pkt 1 i 3 ustawy PZP, korzysta z posiadanych oświadczeń lub dokumentów, o ile są one aktualne. Podobnie, </w:t>
      </w:r>
      <w:r w:rsidR="00A8241D">
        <w:rPr>
          <w:rFonts w:ascii="Calibri" w:hAnsi="Calibri" w:cs="Arial"/>
        </w:rPr>
        <w:br/>
        <w:t xml:space="preserve">w przypadku wskazania przez Wykonawcę dostępności tych oświadczeń lub dokumentów </w:t>
      </w:r>
      <w:r w:rsidR="00A8241D">
        <w:rPr>
          <w:rFonts w:ascii="Calibri" w:hAnsi="Calibri" w:cs="Arial"/>
        </w:rPr>
        <w:br/>
        <w:t xml:space="preserve">w formie elektronicznej pod określonymi adresami internetowymi ogólnodostępnych </w:t>
      </w:r>
      <w:r w:rsidR="00A8241D">
        <w:rPr>
          <w:rFonts w:ascii="Calibri" w:hAnsi="Calibri" w:cs="Arial"/>
        </w:rPr>
        <w:br/>
        <w:t>i bezpłatnych baz danych.</w:t>
      </w:r>
    </w:p>
    <w:p w:rsidR="00824240" w:rsidRPr="004C4C7A" w:rsidRDefault="000A7B1F" w:rsidP="004C4C7A">
      <w:pPr>
        <w:autoSpaceDE w:val="0"/>
        <w:autoSpaceDN w:val="0"/>
        <w:adjustRightInd w:val="0"/>
        <w:jc w:val="both"/>
        <w:rPr>
          <w:rFonts w:ascii="Calibri" w:eastAsia="TimesNewRoman" w:hAnsi="Calibri" w:cs="TimesNewRoman"/>
        </w:rPr>
      </w:pPr>
      <w:r w:rsidRPr="004C4C7A">
        <w:rPr>
          <w:rFonts w:ascii="Calibri" w:hAnsi="Calibri" w:cs="Arial"/>
        </w:rPr>
        <w:t>6.3.</w:t>
      </w:r>
      <w:r w:rsidR="005A326D" w:rsidRPr="004C4C7A">
        <w:rPr>
          <w:rFonts w:ascii="Calibri" w:hAnsi="Calibri" w:cs="Arial"/>
        </w:rPr>
        <w:t xml:space="preserve"> J</w:t>
      </w:r>
      <w:r w:rsidR="00824240" w:rsidRPr="004C4C7A">
        <w:rPr>
          <w:rFonts w:ascii="Calibri" w:eastAsia="TimesNewRoman" w:hAnsi="Calibri" w:cs="TimesNewRoman"/>
        </w:rPr>
        <w:t>eżeli Wykonawca ma siedzibę lub miejsce zamieszkania poza terytorium Rzeczypospolitej Polskiej, zamiast dokumentów, o</w:t>
      </w:r>
      <w:r w:rsidR="004C4C7A" w:rsidRPr="004C4C7A">
        <w:rPr>
          <w:rFonts w:ascii="Calibri" w:eastAsia="TimesNewRoman" w:hAnsi="Calibri" w:cs="TimesNewRoman"/>
        </w:rPr>
        <w:t xml:space="preserve"> </w:t>
      </w:r>
      <w:r w:rsidR="00824240" w:rsidRPr="004C4C7A">
        <w:rPr>
          <w:rFonts w:ascii="Calibri" w:eastAsia="TimesNewRoman" w:hAnsi="Calibri" w:cs="TimesNewRoman"/>
        </w:rPr>
        <w:t>których mowa:</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6.3.1. – w pkt. 6.2.1. składa informację z odpowiedniego rejestru albo, w przypadku braku takiego rejestru, inny równoważny dokument wydany przez właściwy organ sądowy lub administracyjny kraju, w którym </w:t>
      </w:r>
      <w:r w:rsidR="006123B4">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dotyczy informacja albo dokument, w zakresie okreś</w:t>
      </w:r>
      <w:r w:rsidR="004C4C7A">
        <w:rPr>
          <w:rFonts w:ascii="Calibri" w:eastAsia="TimesNewRoman" w:hAnsi="Calibri" w:cs="TimesNewRoman"/>
        </w:rPr>
        <w:t>lonym w </w:t>
      </w:r>
      <w:r w:rsidRPr="004C4C7A">
        <w:rPr>
          <w:rFonts w:ascii="Calibri" w:eastAsia="TimesNewRoman" w:hAnsi="Calibri" w:cs="TimesNewRoman"/>
        </w:rPr>
        <w:t>art. 24 ust.</w:t>
      </w:r>
      <w:r w:rsidR="00D21DA7">
        <w:rPr>
          <w:rFonts w:ascii="Calibri" w:eastAsia="TimesNewRoman" w:hAnsi="Calibri" w:cs="TimesNewRoman"/>
        </w:rPr>
        <w:t xml:space="preserve"> 1 pkt 13, 14 i 21</w:t>
      </w:r>
      <w:r w:rsidR="00EC6689">
        <w:rPr>
          <w:rFonts w:ascii="Calibri" w:eastAsia="TimesNewRoman" w:hAnsi="Calibri" w:cs="TimesNewRoman"/>
        </w:rPr>
        <w:t xml:space="preserve"> ustawy PZP</w:t>
      </w:r>
      <w:r w:rsidRPr="004C4C7A">
        <w:rPr>
          <w:rFonts w:ascii="Calibri" w:eastAsia="TimesNewRoman" w:hAnsi="Calibri" w:cs="TimesNewRoman"/>
        </w:rPr>
        <w:t>;</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6.3.2. – w pkt. 6.2.2. </w:t>
      </w:r>
      <w:r w:rsidR="00D21DA7">
        <w:rPr>
          <w:rFonts w:ascii="Calibri" w:eastAsia="TimesNewRoman" w:hAnsi="Calibri" w:cs="TimesNewRoman"/>
        </w:rPr>
        <w:t>i</w:t>
      </w:r>
      <w:r w:rsidR="004C4C7A">
        <w:rPr>
          <w:rFonts w:ascii="Calibri" w:eastAsia="TimesNewRoman" w:hAnsi="Calibri" w:cs="TimesNewRoman"/>
        </w:rPr>
        <w:t xml:space="preserve"> </w:t>
      </w:r>
      <w:r w:rsidRPr="004C4C7A">
        <w:rPr>
          <w:rFonts w:ascii="Calibri" w:eastAsia="TimesNewRoman" w:hAnsi="Calibri" w:cs="TimesNewRoman"/>
        </w:rPr>
        <w:t>6.2.</w:t>
      </w:r>
      <w:r w:rsidR="00D21DA7">
        <w:rPr>
          <w:rFonts w:ascii="Calibri" w:eastAsia="TimesNewRoman" w:hAnsi="Calibri" w:cs="TimesNewRoman"/>
        </w:rPr>
        <w:t>3</w:t>
      </w:r>
      <w:r w:rsidRPr="004C4C7A">
        <w:rPr>
          <w:rFonts w:ascii="Calibri" w:eastAsia="TimesNewRoman" w:hAnsi="Calibri" w:cs="TimesNewRoman"/>
        </w:rPr>
        <w:t>. – składa dokument lub dokumenty wystawio</w:t>
      </w:r>
      <w:r w:rsidR="004C4C7A">
        <w:rPr>
          <w:rFonts w:ascii="Calibri" w:eastAsia="TimesNewRoman" w:hAnsi="Calibri" w:cs="TimesNewRoman"/>
        </w:rPr>
        <w:t>ne w kraju, w </w:t>
      </w:r>
      <w:r w:rsidRPr="004C4C7A">
        <w:rPr>
          <w:rFonts w:ascii="Calibri" w:eastAsia="TimesNewRoman" w:hAnsi="Calibri" w:cs="TimesNewRoman"/>
        </w:rPr>
        <w:t>którym Wykonawca ma siedzibę lub miejsce zamieszkania, potwierdzające odpowiednio, że:</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a) nie zalega z opłacaniem podatków, opłat, składek na ubezpieczenie społeczne lub zdrowotne albo że zawarł porozumienie z właściwym organem w sprawie spłat tych należnoś</w:t>
      </w:r>
      <w:r w:rsidR="004C4C7A">
        <w:rPr>
          <w:rFonts w:ascii="Calibri" w:eastAsia="TimesNewRoman" w:hAnsi="Calibri" w:cs="TimesNewRoman"/>
        </w:rPr>
        <w:t>ci wraz z </w:t>
      </w:r>
      <w:r w:rsidRPr="004C4C7A">
        <w:rPr>
          <w:rFonts w:ascii="Calibri" w:eastAsia="TimesNewRoman" w:hAnsi="Calibri" w:cs="TimesNewRoman"/>
        </w:rPr>
        <w:t xml:space="preserve">ewentualnymi odsetkami lub grzywnami, w szczególności uzyskał </w:t>
      </w:r>
      <w:r w:rsidRPr="004C4C7A">
        <w:rPr>
          <w:rFonts w:ascii="Calibri" w:eastAsia="TimesNewRoman" w:hAnsi="Calibri" w:cs="TimesNewRoman"/>
        </w:rPr>
        <w:lastRenderedPageBreak/>
        <w:t>przewidziane prawem zwolnienie, odroczenie lub rozłożenie na raty zaległych płatności lub wstrzymanie w całości wykonania decyzji właściwego organu,</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b) nie otwarto jego likwidacji ani nie ogłoszono upadłości.</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6.3.3. Dokumenty, o których mowa w pkt. 6.3.1 i pkt</w:t>
      </w:r>
      <w:r w:rsidR="00472DDF">
        <w:rPr>
          <w:rFonts w:ascii="Calibri" w:eastAsia="TimesNewRoman" w:hAnsi="Calibri" w:cs="TimesNewRoman"/>
        </w:rPr>
        <w:t>.</w:t>
      </w:r>
      <w:r w:rsidRPr="004C4C7A">
        <w:rPr>
          <w:rFonts w:ascii="Calibri" w:eastAsia="TimesNewRoman" w:hAnsi="Calibri" w:cs="TimesNewRoman"/>
        </w:rPr>
        <w:t xml:space="preserve"> 6.3.2. lit. b, powinny być wystawione nie wcześniej niż 6 miesięcy przed upływem terminu </w:t>
      </w:r>
      <w:r w:rsidR="00D21DA7">
        <w:rPr>
          <w:rFonts w:ascii="Calibri" w:eastAsia="TimesNewRoman" w:hAnsi="Calibri" w:cs="TimesNewRoman"/>
        </w:rPr>
        <w:t>składania ofert albo wniosków o </w:t>
      </w:r>
      <w:r w:rsidRPr="004C4C7A">
        <w:rPr>
          <w:rFonts w:ascii="Calibri" w:eastAsia="TimesNewRoman" w:hAnsi="Calibri" w:cs="TimesNewRoman"/>
        </w:rPr>
        <w:t>dopuszczenie do udziału w postępowaniu. Dokument, o którym mowa w pkt. 6.3.2 lit. a, powinien być wystawiony nie wcześniej niż 3 miesiące przed upływem tego terminu.</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6.3.4. Jeżeli w kraju, w którym </w:t>
      </w:r>
      <w:r w:rsidR="00D21DA7">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4C4C7A" w:rsidRPr="004C4C7A">
        <w:rPr>
          <w:rFonts w:ascii="Calibri" w:eastAsia="TimesNewRoman" w:hAnsi="Calibri" w:cs="TimesNewRoman"/>
        </w:rPr>
        <w:t xml:space="preserve"> miejsce zamieszkania tej osoby, z zachowaniem terminów, o których mowa w pkt. 6.3.3</w:t>
      </w:r>
      <w:r w:rsidRPr="004C4C7A">
        <w:rPr>
          <w:rFonts w:ascii="Calibri" w:eastAsia="TimesNewRoman" w:hAnsi="Calibri" w:cs="TimesNewRoman"/>
        </w:rPr>
        <w:t>.</w:t>
      </w:r>
    </w:p>
    <w:p w:rsidR="005A326D" w:rsidRPr="004C4C7A" w:rsidRDefault="000A7B1F" w:rsidP="004C4C7A">
      <w:pPr>
        <w:jc w:val="both"/>
        <w:rPr>
          <w:rFonts w:ascii="Calibri" w:hAnsi="Calibri" w:cs="Arial"/>
        </w:rPr>
      </w:pPr>
      <w:r w:rsidRPr="004C4C7A">
        <w:rPr>
          <w:rFonts w:ascii="Calibri" w:hAnsi="Calibri" w:cs="Arial"/>
        </w:rPr>
        <w:t>6</w:t>
      </w:r>
      <w:r w:rsidR="005A326D" w:rsidRPr="004C4C7A">
        <w:rPr>
          <w:rFonts w:ascii="Calibri" w:hAnsi="Calibri" w:cs="Arial"/>
        </w:rPr>
        <w:t>.4</w:t>
      </w:r>
      <w:r w:rsidR="0088571E" w:rsidRPr="004C4C7A">
        <w:rPr>
          <w:rFonts w:ascii="Calibri" w:hAnsi="Calibri" w:cs="Arial"/>
        </w:rPr>
        <w:t>.</w:t>
      </w:r>
      <w:r w:rsidR="005A326D" w:rsidRPr="004C4C7A">
        <w:rPr>
          <w:rFonts w:ascii="Calibri" w:hAnsi="Calibri" w:cs="Arial"/>
        </w:rPr>
        <w:t xml:space="preserve"> Zobowiązanie podmiotów, na których zdolnościach technicznych, zawodowych, sytuacji finansowej lub ekonomicznej </w:t>
      </w:r>
      <w:r w:rsidRPr="004C4C7A">
        <w:rPr>
          <w:rFonts w:ascii="Calibri" w:hAnsi="Calibri" w:cs="Arial"/>
        </w:rPr>
        <w:t>W</w:t>
      </w:r>
      <w:r w:rsidR="005A326D" w:rsidRPr="004C4C7A">
        <w:rPr>
          <w:rFonts w:ascii="Calibri" w:hAnsi="Calibri" w:cs="Arial"/>
        </w:rPr>
        <w:t>ykonawca polega</w:t>
      </w:r>
      <w:r w:rsidRPr="004C4C7A">
        <w:rPr>
          <w:rFonts w:ascii="Calibri" w:hAnsi="Calibri" w:cs="Arial"/>
        </w:rPr>
        <w:t>,</w:t>
      </w:r>
      <w:r w:rsidR="005A326D" w:rsidRPr="004C4C7A">
        <w:rPr>
          <w:rFonts w:ascii="Calibri" w:hAnsi="Calibri" w:cs="Arial"/>
        </w:rPr>
        <w:t xml:space="preserve"> do oddania mu do dyspozycji niezbędnych zasobów na potrzeby realizacji zamówienia.</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.5</w:t>
      </w:r>
      <w:r w:rsidRPr="004C4C7A">
        <w:rPr>
          <w:rFonts w:ascii="Calibri" w:hAnsi="Calibri" w:cs="Arial"/>
        </w:rPr>
        <w:t>.</w:t>
      </w:r>
      <w:r w:rsidR="005A326D" w:rsidRPr="004C4C7A">
        <w:rPr>
          <w:rFonts w:ascii="Calibri" w:hAnsi="Calibri" w:cs="Arial"/>
        </w:rPr>
        <w:t xml:space="preserve"> Pełnomocnictwo udzielone przez </w:t>
      </w:r>
      <w:r w:rsidR="00D21DA7">
        <w:rPr>
          <w:rFonts w:ascii="Calibri" w:hAnsi="Calibri" w:cs="Arial"/>
        </w:rPr>
        <w:t>W</w:t>
      </w:r>
      <w:r w:rsidR="005A326D" w:rsidRPr="004C4C7A">
        <w:rPr>
          <w:rFonts w:ascii="Calibri" w:hAnsi="Calibri" w:cs="Arial"/>
        </w:rPr>
        <w:t>ykonawców wspólnie</w:t>
      </w:r>
      <w:r w:rsidRPr="004C4C7A">
        <w:rPr>
          <w:rFonts w:ascii="Calibri" w:hAnsi="Calibri" w:cs="Arial"/>
        </w:rPr>
        <w:t xml:space="preserve"> </w:t>
      </w:r>
      <w:r w:rsidR="005A326D" w:rsidRPr="004C4C7A">
        <w:rPr>
          <w:rFonts w:ascii="Calibri" w:hAnsi="Calibri" w:cs="Arial"/>
        </w:rPr>
        <w:t>ubiegających się o zamówienie do reprezentowania ich w postępowaniu o udzielenie za</w:t>
      </w:r>
      <w:r w:rsidR="00D21DA7">
        <w:rPr>
          <w:rFonts w:ascii="Calibri" w:hAnsi="Calibri" w:cs="Arial"/>
        </w:rPr>
        <w:t>mówienia albo reprezentowania w </w:t>
      </w:r>
      <w:r w:rsidR="005A326D" w:rsidRPr="004C4C7A">
        <w:rPr>
          <w:rFonts w:ascii="Calibri" w:hAnsi="Calibri" w:cs="Arial"/>
        </w:rPr>
        <w:t xml:space="preserve">postępowaniu i zawarcia umowy w sprawie zamówienia publicznego. </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.6</w:t>
      </w:r>
      <w:r w:rsidRPr="004C4C7A">
        <w:rPr>
          <w:rFonts w:ascii="Calibri" w:hAnsi="Calibri" w:cs="Arial"/>
        </w:rPr>
        <w:t>.</w:t>
      </w:r>
      <w:r w:rsidR="005A326D" w:rsidRPr="004C4C7A">
        <w:rPr>
          <w:rFonts w:ascii="Calibri" w:hAnsi="Calibri" w:cs="Arial"/>
        </w:rPr>
        <w:t xml:space="preserve"> W przypadku składania oferty wspólnej przez kilka podmiotów każdy z </w:t>
      </w:r>
      <w:r w:rsidR="00D21DA7">
        <w:rPr>
          <w:rFonts w:ascii="Calibri" w:hAnsi="Calibri" w:cs="Arial"/>
        </w:rPr>
        <w:t>W</w:t>
      </w:r>
      <w:r w:rsidR="005A326D" w:rsidRPr="004C4C7A">
        <w:rPr>
          <w:rFonts w:ascii="Calibri" w:hAnsi="Calibri" w:cs="Arial"/>
        </w:rPr>
        <w:t xml:space="preserve">ykonawców składających ofertę wspólną zobowiązany jest złożyć: </w:t>
      </w:r>
    </w:p>
    <w:p w:rsidR="005A326D" w:rsidRPr="004C4C7A" w:rsidRDefault="005A326D" w:rsidP="004C4C7A">
      <w:pPr>
        <w:jc w:val="both"/>
        <w:rPr>
          <w:rFonts w:ascii="Calibri" w:hAnsi="Calibri" w:cs="Arial"/>
        </w:rPr>
      </w:pPr>
      <w:r w:rsidRPr="004C4C7A">
        <w:rPr>
          <w:rFonts w:ascii="Calibri" w:hAnsi="Calibri" w:cs="Arial"/>
        </w:rPr>
        <w:t xml:space="preserve">a) Komplet dotyczących go dokumentów wymienionych w </w:t>
      </w:r>
      <w:r w:rsidR="0088571E" w:rsidRPr="004C4C7A">
        <w:rPr>
          <w:rFonts w:ascii="Calibri" w:hAnsi="Calibri" w:cs="Arial"/>
        </w:rPr>
        <w:t xml:space="preserve">pkt. </w:t>
      </w:r>
      <w:r w:rsidR="004C4C7A" w:rsidRPr="003A1616">
        <w:rPr>
          <w:rFonts w:ascii="Calibri" w:hAnsi="Calibri" w:cs="Arial"/>
        </w:rPr>
        <w:t xml:space="preserve">6.2.1. – </w:t>
      </w:r>
      <w:r w:rsidR="00F564BB" w:rsidRPr="003A1616">
        <w:rPr>
          <w:rFonts w:ascii="Calibri" w:hAnsi="Calibri" w:cs="Arial"/>
        </w:rPr>
        <w:t>6.2.</w:t>
      </w:r>
      <w:r w:rsidR="004679A4" w:rsidRPr="003A1616">
        <w:rPr>
          <w:rFonts w:ascii="Calibri" w:hAnsi="Calibri" w:cs="Arial"/>
        </w:rPr>
        <w:t>1</w:t>
      </w:r>
      <w:r w:rsidR="003A1616" w:rsidRPr="003A1616">
        <w:rPr>
          <w:rFonts w:ascii="Calibri" w:hAnsi="Calibri" w:cs="Arial"/>
        </w:rPr>
        <w:t>1</w:t>
      </w:r>
      <w:r w:rsidR="00F564BB" w:rsidRPr="003A1616">
        <w:rPr>
          <w:rFonts w:ascii="Calibri" w:hAnsi="Calibri" w:cs="Arial"/>
        </w:rPr>
        <w:t>.</w:t>
      </w:r>
    </w:p>
    <w:p w:rsidR="005A326D" w:rsidRPr="004C4C7A" w:rsidRDefault="005A326D" w:rsidP="004C4C7A">
      <w:pPr>
        <w:jc w:val="both"/>
        <w:rPr>
          <w:rFonts w:ascii="Calibri" w:hAnsi="Calibri" w:cs="Arial"/>
        </w:rPr>
      </w:pPr>
      <w:r w:rsidRPr="004C4C7A">
        <w:rPr>
          <w:rFonts w:ascii="Calibri" w:hAnsi="Calibri" w:cs="Arial"/>
        </w:rPr>
        <w:t>b) Oświadczenie o przynależności bądź braku przynależności do</w:t>
      </w:r>
      <w:r w:rsidR="0088571E" w:rsidRPr="004C4C7A">
        <w:rPr>
          <w:rFonts w:ascii="Calibri" w:hAnsi="Calibri" w:cs="Arial"/>
        </w:rPr>
        <w:t xml:space="preserve"> tej samej grupy kapitałowej, o </w:t>
      </w:r>
      <w:r w:rsidRPr="004C4C7A">
        <w:rPr>
          <w:rFonts w:ascii="Calibri" w:hAnsi="Calibri" w:cs="Arial"/>
        </w:rPr>
        <w:t>której mowa w art.</w:t>
      </w:r>
      <w:r w:rsidR="0088571E" w:rsidRPr="004C4C7A">
        <w:rPr>
          <w:rFonts w:ascii="Calibri" w:hAnsi="Calibri" w:cs="Arial"/>
        </w:rPr>
        <w:t xml:space="preserve"> </w:t>
      </w:r>
      <w:r w:rsidRPr="004C4C7A">
        <w:rPr>
          <w:rFonts w:ascii="Calibri" w:hAnsi="Calibri" w:cs="Arial"/>
        </w:rPr>
        <w:t>24 ust.1 pkt. 2</w:t>
      </w:r>
      <w:r w:rsidR="0088571E" w:rsidRPr="004C4C7A">
        <w:rPr>
          <w:rFonts w:ascii="Calibri" w:hAnsi="Calibri" w:cs="Arial"/>
        </w:rPr>
        <w:t>3</w:t>
      </w:r>
      <w:r w:rsidRPr="004C4C7A">
        <w:rPr>
          <w:rFonts w:ascii="Calibri" w:hAnsi="Calibri" w:cs="Arial"/>
        </w:rPr>
        <w:t xml:space="preserve"> </w:t>
      </w:r>
      <w:r w:rsidR="0088571E" w:rsidRPr="004C4C7A">
        <w:rPr>
          <w:rFonts w:ascii="Calibri" w:hAnsi="Calibri" w:cs="Arial"/>
        </w:rPr>
        <w:t>ustawy PZP.</w:t>
      </w:r>
    </w:p>
    <w:p w:rsidR="003A1616" w:rsidRDefault="0088571E" w:rsidP="003A1616">
      <w:pPr>
        <w:jc w:val="both"/>
        <w:rPr>
          <w:rFonts w:ascii="Calibri" w:hAnsi="Calibri" w:cs="Arial"/>
        </w:rPr>
      </w:pPr>
      <w:r w:rsidRPr="004C4C7A">
        <w:rPr>
          <w:rFonts w:ascii="Calibri" w:hAnsi="Calibri" w:cs="Arial"/>
        </w:rPr>
        <w:t>6</w:t>
      </w:r>
      <w:r w:rsidR="005A326D" w:rsidRPr="004C4C7A">
        <w:rPr>
          <w:rFonts w:ascii="Calibri" w:hAnsi="Calibri" w:cs="Arial"/>
        </w:rPr>
        <w:t>.7</w:t>
      </w:r>
      <w:r w:rsidRPr="004C4C7A">
        <w:rPr>
          <w:rFonts w:ascii="Calibri" w:hAnsi="Calibri" w:cs="Arial"/>
        </w:rPr>
        <w:t>.</w:t>
      </w:r>
      <w:r w:rsidR="005A326D" w:rsidRPr="004C4C7A">
        <w:rPr>
          <w:rFonts w:ascii="Calibri" w:hAnsi="Calibri" w:cs="Arial"/>
        </w:rPr>
        <w:t xml:space="preserve"> Oświadczenia składane przez </w:t>
      </w:r>
      <w:r w:rsidRPr="004C4C7A">
        <w:rPr>
          <w:rFonts w:ascii="Calibri" w:hAnsi="Calibri" w:cs="Arial"/>
        </w:rPr>
        <w:t>W</w:t>
      </w:r>
      <w:r w:rsidR="005A326D" w:rsidRPr="004C4C7A">
        <w:rPr>
          <w:rFonts w:ascii="Calibri" w:hAnsi="Calibri" w:cs="Arial"/>
        </w:rPr>
        <w:t xml:space="preserve">ykonawcę i inne podmioty, na zdolnościach lub sytuacji których polega </w:t>
      </w:r>
      <w:r w:rsidRPr="004C4C7A">
        <w:rPr>
          <w:rFonts w:ascii="Calibri" w:hAnsi="Calibri" w:cs="Arial"/>
        </w:rPr>
        <w:t>W</w:t>
      </w:r>
      <w:r w:rsidR="005A326D" w:rsidRPr="004C4C7A">
        <w:rPr>
          <w:rFonts w:ascii="Calibri" w:hAnsi="Calibri" w:cs="Arial"/>
        </w:rPr>
        <w:t>ykonawca na zasadach określonych w art. 22a ustawy</w:t>
      </w:r>
      <w:r w:rsidRPr="004C4C7A">
        <w:rPr>
          <w:rFonts w:ascii="Calibri" w:hAnsi="Calibri" w:cs="Arial"/>
        </w:rPr>
        <w:t xml:space="preserve"> PZP</w:t>
      </w:r>
      <w:r w:rsidR="005A326D" w:rsidRPr="004C4C7A">
        <w:rPr>
          <w:rFonts w:ascii="Calibri" w:hAnsi="Calibri" w:cs="Arial"/>
        </w:rPr>
        <w:t xml:space="preserve"> oraz przez podwykonawców, składane są w oryginale. </w:t>
      </w:r>
    </w:p>
    <w:p w:rsidR="003A1616" w:rsidRPr="004C4C7A" w:rsidRDefault="003A1616" w:rsidP="004C4C7A">
      <w:pPr>
        <w:jc w:val="both"/>
        <w:rPr>
          <w:rFonts w:ascii="Calibri" w:hAnsi="Calibri" w:cs="Arial"/>
        </w:rPr>
      </w:pPr>
      <w:r>
        <w:rPr>
          <w:rFonts w:asciiTheme="minorHAnsi" w:hAnsiTheme="minorHAnsi" w:cstheme="minorHAnsi"/>
          <w:szCs w:val="20"/>
        </w:rPr>
        <w:t xml:space="preserve">6.8. </w:t>
      </w:r>
      <w:r w:rsidRPr="003A1616">
        <w:rPr>
          <w:rFonts w:asciiTheme="minorHAnsi" w:hAnsiTheme="minorHAnsi" w:cstheme="minorHAnsi"/>
          <w:szCs w:val="20"/>
        </w:rPr>
        <w:t>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w:t>
      </w:r>
      <w:r w:rsidR="003A1616">
        <w:rPr>
          <w:rFonts w:ascii="Calibri" w:hAnsi="Calibri" w:cs="Arial"/>
        </w:rPr>
        <w:t>9</w:t>
      </w:r>
      <w:r w:rsidRPr="004C4C7A">
        <w:rPr>
          <w:rFonts w:ascii="Calibri" w:hAnsi="Calibri" w:cs="Arial"/>
        </w:rPr>
        <w:t>.</w:t>
      </w:r>
      <w:r w:rsidR="005A326D" w:rsidRPr="004C4C7A">
        <w:rPr>
          <w:rFonts w:ascii="Calibri" w:hAnsi="Calibri" w:cs="Arial"/>
        </w:rPr>
        <w:t xml:space="preserve"> Pozostałe dokumenty, inne niż oświadczenia, o który</w:t>
      </w:r>
      <w:r w:rsidRPr="004C4C7A">
        <w:rPr>
          <w:rFonts w:ascii="Calibri" w:hAnsi="Calibri" w:cs="Arial"/>
        </w:rPr>
        <w:t>ch mowa powyżej, składane są w </w:t>
      </w:r>
      <w:r w:rsidR="005A326D" w:rsidRPr="004C4C7A">
        <w:rPr>
          <w:rFonts w:ascii="Calibri" w:hAnsi="Calibri" w:cs="Arial"/>
        </w:rPr>
        <w:t xml:space="preserve">oryginale lub kopii potwierdzonej za zgodność z oryginałem. </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w:t>
      </w:r>
      <w:r w:rsidR="003A1616">
        <w:rPr>
          <w:rFonts w:ascii="Calibri" w:hAnsi="Calibri" w:cs="Arial"/>
        </w:rPr>
        <w:t>10</w:t>
      </w:r>
      <w:r w:rsidRPr="004C4C7A">
        <w:rPr>
          <w:rFonts w:ascii="Calibri" w:hAnsi="Calibri" w:cs="Arial"/>
        </w:rPr>
        <w:t>.</w:t>
      </w:r>
      <w:r w:rsidR="005A326D" w:rsidRPr="004C4C7A">
        <w:rPr>
          <w:rFonts w:ascii="Calibri" w:hAnsi="Calibri" w:cs="Arial"/>
        </w:rPr>
        <w:t xml:space="preserve"> Za oryginał uważa się oświadczenie lub dokument </w:t>
      </w:r>
      <w:r w:rsidR="00645B55">
        <w:rPr>
          <w:rFonts w:ascii="Calibri" w:hAnsi="Calibri" w:cs="Arial"/>
        </w:rPr>
        <w:t>złożone w </w:t>
      </w:r>
      <w:r w:rsidR="005A326D" w:rsidRPr="004C4C7A">
        <w:rPr>
          <w:rFonts w:ascii="Calibri" w:hAnsi="Calibri" w:cs="Arial"/>
        </w:rPr>
        <w:t xml:space="preserve">formie elektronicznej podpisane kwalifikowanym podpisem elektronicznym.  </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.1</w:t>
      </w:r>
      <w:r w:rsidR="003A1616">
        <w:rPr>
          <w:rFonts w:ascii="Calibri" w:hAnsi="Calibri" w:cs="Arial"/>
        </w:rPr>
        <w:t>1</w:t>
      </w:r>
      <w:r w:rsidRPr="004C4C7A">
        <w:rPr>
          <w:rFonts w:ascii="Calibri" w:hAnsi="Calibri" w:cs="Arial"/>
        </w:rPr>
        <w:t>.</w:t>
      </w:r>
      <w:r w:rsidR="005A326D" w:rsidRPr="004C4C7A">
        <w:rPr>
          <w:rFonts w:ascii="Calibri" w:hAnsi="Calibri" w:cs="Arial"/>
        </w:rPr>
        <w:t xml:space="preserve"> Potwierdzenia za zgodność z oryginałem dokonuje </w:t>
      </w:r>
      <w:r w:rsidRPr="004C4C7A">
        <w:rPr>
          <w:rFonts w:ascii="Calibri" w:hAnsi="Calibri" w:cs="Arial"/>
        </w:rPr>
        <w:t>W</w:t>
      </w:r>
      <w:r w:rsidR="005A326D" w:rsidRPr="004C4C7A">
        <w:rPr>
          <w:rFonts w:ascii="Calibri" w:hAnsi="Calibri" w:cs="Arial"/>
        </w:rPr>
        <w:t xml:space="preserve">ykonawca albo podmiot trzeci albo </w:t>
      </w:r>
      <w:r w:rsidRPr="004C4C7A">
        <w:rPr>
          <w:rFonts w:ascii="Calibri" w:hAnsi="Calibri" w:cs="Arial"/>
        </w:rPr>
        <w:t>W</w:t>
      </w:r>
      <w:r w:rsidR="005A326D" w:rsidRPr="004C4C7A">
        <w:rPr>
          <w:rFonts w:ascii="Calibri" w:hAnsi="Calibri" w:cs="Arial"/>
        </w:rPr>
        <w:t xml:space="preserve">ykonawca wspólnie ubiegający się o udzielenie zamówienia publicznego, albo podwykonawca </w:t>
      </w:r>
      <w:r w:rsidRPr="004C4C7A">
        <w:rPr>
          <w:rFonts w:ascii="Calibri" w:hAnsi="Calibri" w:cs="Arial"/>
        </w:rPr>
        <w:t>–</w:t>
      </w:r>
      <w:r w:rsidR="005A326D" w:rsidRPr="004C4C7A">
        <w:rPr>
          <w:rFonts w:ascii="Calibri" w:hAnsi="Calibri" w:cs="Arial"/>
        </w:rPr>
        <w:t xml:space="preserve"> odpowiednio, w zakresie dokumentów, które każdego z nich dotyczą. Potwierdzenie za zgodność z oryginałem następuje w formie elektronicznej podpisane kwalifikowanym podpisem elektronicznym. </w:t>
      </w:r>
    </w:p>
    <w:p w:rsidR="005A326D" w:rsidRPr="004C4C7A" w:rsidRDefault="0088571E" w:rsidP="004C4C7A">
      <w:pPr>
        <w:jc w:val="both"/>
        <w:rPr>
          <w:rFonts w:ascii="Calibri" w:hAnsi="Calibri" w:cs="Arial"/>
        </w:rPr>
      </w:pPr>
      <w:r w:rsidRPr="004C4C7A">
        <w:rPr>
          <w:rFonts w:ascii="Calibri" w:hAnsi="Calibri" w:cs="Arial"/>
        </w:rPr>
        <w:lastRenderedPageBreak/>
        <w:t>6</w:t>
      </w:r>
      <w:r w:rsidR="005A326D" w:rsidRPr="004C4C7A">
        <w:rPr>
          <w:rFonts w:ascii="Calibri" w:hAnsi="Calibri" w:cs="Arial"/>
        </w:rPr>
        <w:t>.1</w:t>
      </w:r>
      <w:r w:rsidR="003A1616">
        <w:rPr>
          <w:rFonts w:ascii="Calibri" w:hAnsi="Calibri" w:cs="Arial"/>
        </w:rPr>
        <w:t>2</w:t>
      </w:r>
      <w:r w:rsidRPr="004C4C7A">
        <w:rPr>
          <w:rFonts w:ascii="Calibri" w:hAnsi="Calibri" w:cs="Arial"/>
        </w:rPr>
        <w:t>.</w:t>
      </w:r>
      <w:r w:rsidR="005A326D" w:rsidRPr="004C4C7A">
        <w:rPr>
          <w:rFonts w:ascii="Calibri" w:hAnsi="Calibri" w:cs="Arial"/>
        </w:rPr>
        <w:t xml:space="preserve"> Dokumenty sporządzone w języku obcym są składane wraz</w:t>
      </w:r>
      <w:r w:rsidRPr="004C4C7A">
        <w:rPr>
          <w:rFonts w:ascii="Calibri" w:hAnsi="Calibri" w:cs="Arial"/>
        </w:rPr>
        <w:t xml:space="preserve"> </w:t>
      </w:r>
      <w:r w:rsidR="005A326D" w:rsidRPr="004C4C7A">
        <w:rPr>
          <w:rFonts w:ascii="Calibri" w:hAnsi="Calibri" w:cs="Arial"/>
        </w:rPr>
        <w:t xml:space="preserve">z tłumaczeniem na język polski. </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.1</w:t>
      </w:r>
      <w:r w:rsidR="003A1616">
        <w:rPr>
          <w:rFonts w:ascii="Calibri" w:hAnsi="Calibri" w:cs="Arial"/>
        </w:rPr>
        <w:t>3</w:t>
      </w:r>
      <w:r w:rsidRPr="004C4C7A">
        <w:rPr>
          <w:rFonts w:ascii="Calibri" w:hAnsi="Calibri" w:cs="Arial"/>
        </w:rPr>
        <w:t>.</w:t>
      </w:r>
      <w:r w:rsidR="005A326D" w:rsidRPr="004C4C7A">
        <w:rPr>
          <w:rFonts w:ascii="Calibri" w:hAnsi="Calibri" w:cs="Arial"/>
        </w:rPr>
        <w:t xml:space="preserve"> Brak jakiegokolwiek z wyżej wymienionych dokum</w:t>
      </w:r>
      <w:r w:rsidRPr="004C4C7A">
        <w:rPr>
          <w:rFonts w:ascii="Calibri" w:hAnsi="Calibri" w:cs="Arial"/>
        </w:rPr>
        <w:t>entów, lub złożenie dokumentu w </w:t>
      </w:r>
      <w:r w:rsidR="005A326D" w:rsidRPr="004C4C7A">
        <w:rPr>
          <w:rFonts w:ascii="Calibri" w:hAnsi="Calibri" w:cs="Arial"/>
        </w:rPr>
        <w:t xml:space="preserve">niewłaściwej formie (np. niepoświadczone przez </w:t>
      </w:r>
      <w:r w:rsidRPr="004C4C7A">
        <w:rPr>
          <w:rFonts w:ascii="Calibri" w:hAnsi="Calibri" w:cs="Arial"/>
        </w:rPr>
        <w:t>W</w:t>
      </w:r>
      <w:r w:rsidR="005A326D" w:rsidRPr="004C4C7A">
        <w:rPr>
          <w:rFonts w:ascii="Calibri" w:hAnsi="Calibri" w:cs="Arial"/>
        </w:rPr>
        <w:t xml:space="preserve">ykonawcę za zgodność z oryginałem odpisy lub kopie) spowoduje wykluczenie </w:t>
      </w:r>
      <w:r w:rsidRPr="004C4C7A">
        <w:rPr>
          <w:rFonts w:ascii="Calibri" w:hAnsi="Calibri" w:cs="Arial"/>
        </w:rPr>
        <w:t>W</w:t>
      </w:r>
      <w:r w:rsidR="005A326D" w:rsidRPr="004C4C7A">
        <w:rPr>
          <w:rFonts w:ascii="Calibri" w:hAnsi="Calibri" w:cs="Arial"/>
        </w:rPr>
        <w:t xml:space="preserve">ykonawcy z postępowania (po dokonaniu czynności przewidzianych w art. 26 ust. 3 ustawy PZP). </w:t>
      </w:r>
    </w:p>
    <w:p w:rsidR="00A847B2" w:rsidRPr="008B4318" w:rsidRDefault="004C4C7A" w:rsidP="008B4318">
      <w:pPr>
        <w:jc w:val="both"/>
        <w:rPr>
          <w:rFonts w:ascii="Calibri" w:hAnsi="Calibri" w:cs="Arial"/>
        </w:rPr>
      </w:pPr>
      <w:r>
        <w:rPr>
          <w:rFonts w:ascii="Calibri" w:hAnsi="Calibri" w:cs="Arial"/>
        </w:rPr>
        <w:t>6</w:t>
      </w:r>
      <w:r w:rsidR="005A326D" w:rsidRPr="004C4C7A">
        <w:rPr>
          <w:rFonts w:ascii="Calibri" w:hAnsi="Calibri" w:cs="Arial"/>
        </w:rPr>
        <w:t>.1</w:t>
      </w:r>
      <w:r w:rsidR="003A1616">
        <w:rPr>
          <w:rFonts w:ascii="Calibri" w:hAnsi="Calibri" w:cs="Arial"/>
        </w:rPr>
        <w:t>4</w:t>
      </w:r>
      <w:r>
        <w:rPr>
          <w:rFonts w:ascii="Calibri" w:hAnsi="Calibri" w:cs="Arial"/>
        </w:rPr>
        <w:t>.</w:t>
      </w:r>
      <w:r w:rsidR="005A326D" w:rsidRPr="004C4C7A">
        <w:rPr>
          <w:rFonts w:ascii="Calibri" w:hAnsi="Calibri" w:cs="Arial"/>
        </w:rPr>
        <w:t xml:space="preserve"> Postępowanie o udzielenie zamówienia publicznego</w:t>
      </w:r>
      <w:r w:rsidR="0088571E" w:rsidRPr="004C4C7A">
        <w:rPr>
          <w:rFonts w:ascii="Calibri" w:hAnsi="Calibri" w:cs="Arial"/>
        </w:rPr>
        <w:t xml:space="preserve"> </w:t>
      </w:r>
      <w:r w:rsidR="005A326D" w:rsidRPr="004C4C7A">
        <w:rPr>
          <w:rFonts w:ascii="Calibri" w:hAnsi="Calibri" w:cs="Arial"/>
        </w:rPr>
        <w:t xml:space="preserve">prowadzi się w formie </w:t>
      </w:r>
      <w:r w:rsidR="00E05FF0">
        <w:rPr>
          <w:rFonts w:ascii="Calibri" w:hAnsi="Calibri" w:cs="Arial"/>
        </w:rPr>
        <w:t>elektronicznej za pośrednictwem</w:t>
      </w:r>
      <w:r w:rsidR="003A1616" w:rsidRPr="00AB45F0">
        <w:rPr>
          <w:rFonts w:asciiTheme="minorHAnsi" w:hAnsiTheme="minorHAnsi" w:cstheme="minorHAnsi"/>
        </w:rPr>
        <w:t xml:space="preserve"> platformy zakupowej</w:t>
      </w:r>
      <w:r w:rsidR="00E05FF0">
        <w:rPr>
          <w:rFonts w:ascii="Calibri" w:hAnsi="Calibri" w:cs="Arial"/>
        </w:rPr>
        <w:t>.</w:t>
      </w:r>
    </w:p>
    <w:p w:rsidR="00053081" w:rsidRPr="007B7C85" w:rsidRDefault="004078FD" w:rsidP="00E15E39">
      <w:pPr>
        <w:numPr>
          <w:ilvl w:val="0"/>
          <w:numId w:val="4"/>
        </w:numPr>
        <w:tabs>
          <w:tab w:val="num" w:pos="716"/>
        </w:tabs>
        <w:spacing w:before="360" w:after="120"/>
        <w:ind w:left="716"/>
        <w:jc w:val="both"/>
        <w:outlineLvl w:val="0"/>
        <w:rPr>
          <w:rFonts w:ascii="Calibri" w:hAnsi="Calibri" w:cs="Arial"/>
          <w:b/>
          <w:bCs/>
          <w:caps/>
          <w:kern w:val="32"/>
        </w:rPr>
      </w:pPr>
      <w:r>
        <w:rPr>
          <w:rFonts w:ascii="Calibri" w:hAnsi="Calibri" w:cs="Arial"/>
          <w:b/>
          <w:bCs/>
          <w:caps/>
          <w:kern w:val="32"/>
        </w:rPr>
        <w:t>POSTANO</w:t>
      </w:r>
      <w:r w:rsidR="00053081" w:rsidRPr="007B7C85">
        <w:rPr>
          <w:rFonts w:ascii="Calibri" w:hAnsi="Calibri" w:cs="Arial"/>
          <w:b/>
          <w:bCs/>
          <w:caps/>
          <w:kern w:val="32"/>
        </w:rPr>
        <w:t>wienia doty</w:t>
      </w:r>
      <w:r w:rsidR="00CD65F9">
        <w:rPr>
          <w:rFonts w:ascii="Calibri" w:hAnsi="Calibri" w:cs="Arial"/>
          <w:b/>
          <w:bCs/>
          <w:caps/>
          <w:kern w:val="32"/>
        </w:rPr>
        <w:t>czące wnoszenia oferty wspólnej</w:t>
      </w:r>
      <w:r w:rsidR="00053081" w:rsidRPr="007B7C85">
        <w:rPr>
          <w:rFonts w:ascii="Calibri" w:hAnsi="Calibri" w:cs="Arial"/>
          <w:b/>
          <w:bCs/>
          <w:caps/>
          <w:kern w:val="32"/>
        </w:rPr>
        <w:t xml:space="preserve"> (konsorcja/spółki cywilne)</w:t>
      </w:r>
    </w:p>
    <w:p w:rsidR="00053081" w:rsidRPr="007B7C85" w:rsidRDefault="00053081" w:rsidP="00053081">
      <w:pPr>
        <w:numPr>
          <w:ilvl w:val="1"/>
          <w:numId w:val="4"/>
        </w:numPr>
        <w:tabs>
          <w:tab w:val="num" w:pos="709"/>
          <w:tab w:val="left" w:pos="993"/>
          <w:tab w:val="center" w:pos="4536"/>
          <w:tab w:val="right" w:pos="9072"/>
        </w:tabs>
        <w:spacing w:before="60"/>
        <w:ind w:left="709" w:hanging="709"/>
        <w:jc w:val="both"/>
        <w:outlineLvl w:val="1"/>
        <w:rPr>
          <w:rFonts w:ascii="Calibri" w:hAnsi="Calibri"/>
          <w:bCs/>
          <w:iCs/>
        </w:rPr>
      </w:pPr>
      <w:r w:rsidRPr="007B7C85">
        <w:rPr>
          <w:rFonts w:ascii="Calibri" w:hAnsi="Calibri"/>
          <w:bCs/>
          <w:iCs/>
        </w:rPr>
        <w:t>Wykonawcy mogą wspólnie ubieg</w:t>
      </w:r>
      <w:r w:rsidR="00CD65F9">
        <w:rPr>
          <w:rFonts w:ascii="Calibri" w:hAnsi="Calibri"/>
          <w:bCs/>
          <w:iCs/>
        </w:rPr>
        <w:t>ać się o udzielenie zamówienia.</w:t>
      </w:r>
    </w:p>
    <w:p w:rsidR="00053081" w:rsidRPr="007B7C85" w:rsidRDefault="00053081" w:rsidP="00053081">
      <w:pPr>
        <w:numPr>
          <w:ilvl w:val="1"/>
          <w:numId w:val="4"/>
        </w:numPr>
        <w:tabs>
          <w:tab w:val="num" w:pos="709"/>
          <w:tab w:val="left" w:pos="993"/>
          <w:tab w:val="center" w:pos="4536"/>
          <w:tab w:val="right" w:pos="9072"/>
        </w:tabs>
        <w:spacing w:before="60"/>
        <w:ind w:left="709" w:hanging="709"/>
        <w:jc w:val="both"/>
        <w:outlineLvl w:val="1"/>
        <w:rPr>
          <w:rFonts w:ascii="Calibri" w:hAnsi="Calibri"/>
          <w:bCs/>
          <w:iCs/>
        </w:rPr>
      </w:pPr>
      <w:r w:rsidRPr="007B7C85">
        <w:rPr>
          <w:rFonts w:ascii="Calibri" w:hAnsi="Calibri"/>
          <w:bCs/>
          <w:iCs/>
        </w:rPr>
        <w:t>W przypadku, o którym mowa w ust. 1 Wykona</w:t>
      </w:r>
      <w:r w:rsidR="004B4B1C">
        <w:rPr>
          <w:rFonts w:ascii="Calibri" w:hAnsi="Calibri"/>
          <w:bCs/>
          <w:iCs/>
        </w:rPr>
        <w:t>wcy ustanawiają pełnomocnika do </w:t>
      </w:r>
      <w:r w:rsidRPr="007B7C85">
        <w:rPr>
          <w:rFonts w:ascii="Calibri" w:hAnsi="Calibri"/>
          <w:bCs/>
          <w:iCs/>
        </w:rPr>
        <w:t xml:space="preserve">reprezentowania ich w postępowaniu o udzielenie </w:t>
      </w:r>
      <w:r w:rsidR="004B4B1C">
        <w:rPr>
          <w:rFonts w:ascii="Calibri" w:hAnsi="Calibri"/>
          <w:bCs/>
          <w:iCs/>
        </w:rPr>
        <w:t xml:space="preserve">zamówienia albo reprezentowania </w:t>
      </w:r>
      <w:r w:rsidRPr="007B7C85">
        <w:rPr>
          <w:rFonts w:ascii="Calibri" w:hAnsi="Calibri"/>
          <w:bCs/>
          <w:iCs/>
        </w:rPr>
        <w:t>w postępowaniu i zawarcia umowy w sprawie zamówienia publicznego, zgodnie z</w:t>
      </w:r>
      <w:r w:rsidR="006123B4">
        <w:rPr>
          <w:rFonts w:ascii="Calibri" w:hAnsi="Calibri"/>
          <w:bCs/>
          <w:iCs/>
        </w:rPr>
        <w:t> art.</w:t>
      </w:r>
      <w:r w:rsidR="004B4B1C">
        <w:rPr>
          <w:rFonts w:ascii="Calibri" w:hAnsi="Calibri"/>
          <w:bCs/>
          <w:iCs/>
        </w:rPr>
        <w:t> </w:t>
      </w:r>
      <w:r w:rsidRPr="007B7C85">
        <w:rPr>
          <w:rFonts w:ascii="Calibri" w:hAnsi="Calibri"/>
          <w:bCs/>
          <w:iCs/>
        </w:rPr>
        <w:t xml:space="preserve">23 ust. 2 </w:t>
      </w:r>
      <w:r w:rsidR="003B3208">
        <w:rPr>
          <w:rFonts w:ascii="Calibri" w:hAnsi="Calibri"/>
          <w:bCs/>
          <w:iCs/>
        </w:rPr>
        <w:t>ustawy PZP</w:t>
      </w:r>
      <w:r w:rsidR="00CD65F9">
        <w:rPr>
          <w:rFonts w:ascii="Calibri" w:hAnsi="Calibri"/>
          <w:bCs/>
          <w:iCs/>
        </w:rPr>
        <w:t>.</w:t>
      </w:r>
    </w:p>
    <w:p w:rsidR="00053081" w:rsidRPr="00A847B2" w:rsidRDefault="00053081" w:rsidP="00053081">
      <w:pPr>
        <w:numPr>
          <w:ilvl w:val="1"/>
          <w:numId w:val="4"/>
        </w:numPr>
        <w:tabs>
          <w:tab w:val="num" w:pos="709"/>
          <w:tab w:val="left" w:pos="993"/>
          <w:tab w:val="center" w:pos="4536"/>
          <w:tab w:val="right" w:pos="9072"/>
        </w:tabs>
        <w:spacing w:before="60"/>
        <w:ind w:left="709" w:hanging="709"/>
        <w:jc w:val="both"/>
        <w:outlineLvl w:val="1"/>
        <w:rPr>
          <w:rFonts w:ascii="Calibri" w:hAnsi="Calibri"/>
          <w:bCs/>
          <w:iCs/>
        </w:rPr>
      </w:pPr>
      <w:r w:rsidRPr="007B7C85">
        <w:rPr>
          <w:rFonts w:ascii="Calibri" w:hAnsi="Calibri"/>
          <w:bCs/>
          <w:iCs/>
        </w:rPr>
        <w:t>Wykonawcy występujący wspólnie ponosz</w:t>
      </w:r>
      <w:r w:rsidR="004B4B1C">
        <w:rPr>
          <w:rFonts w:ascii="Calibri" w:hAnsi="Calibri"/>
          <w:bCs/>
          <w:iCs/>
        </w:rPr>
        <w:t>ą solidarną odpowiedzialność za </w:t>
      </w:r>
      <w:r w:rsidRPr="007B7C85">
        <w:rPr>
          <w:rFonts w:ascii="Calibri" w:hAnsi="Calibri"/>
          <w:bCs/>
          <w:iCs/>
        </w:rPr>
        <w:t>niewykonanie lub nienależyte wykonanie zamówienia</w:t>
      </w:r>
      <w:r w:rsidRPr="007B7C85">
        <w:rPr>
          <w:rFonts w:ascii="Calibri" w:eastAsia="TimesNewRoman" w:hAnsi="Calibri"/>
          <w:bCs/>
          <w:iCs/>
        </w:rPr>
        <w:t>.</w:t>
      </w:r>
    </w:p>
    <w:p w:rsidR="00F85466" w:rsidRDefault="00F85466" w:rsidP="00C374F4">
      <w:pPr>
        <w:pStyle w:val="Nagwek1"/>
        <w:numPr>
          <w:ilvl w:val="0"/>
          <w:numId w:val="0"/>
        </w:numPr>
        <w:ind w:left="1000"/>
      </w:pPr>
    </w:p>
    <w:p w:rsidR="00B61B9D" w:rsidRPr="00B61B9D" w:rsidRDefault="00B61B9D" w:rsidP="00B553F7">
      <w:pPr>
        <w:pStyle w:val="Nagwek3"/>
        <w:jc w:val="left"/>
      </w:pPr>
    </w:p>
    <w:p w:rsidR="004754AE" w:rsidRDefault="00163196" w:rsidP="00CC5A2D">
      <w:pPr>
        <w:pStyle w:val="Nagwek1"/>
      </w:pPr>
      <w:r w:rsidRPr="002B745A">
        <w:t>sposób porozumiewania się zamawiającego z wykonawcami</w:t>
      </w:r>
    </w:p>
    <w:p w:rsidR="005955BA" w:rsidRDefault="005955BA" w:rsidP="005955BA">
      <w:pPr>
        <w:pStyle w:val="Nagwek3"/>
      </w:pPr>
    </w:p>
    <w:p w:rsidR="00B553F7" w:rsidRPr="00B553F7" w:rsidRDefault="005955BA" w:rsidP="00B553F7">
      <w:pPr>
        <w:pStyle w:val="Akapitzlist"/>
        <w:numPr>
          <w:ilvl w:val="1"/>
          <w:numId w:val="40"/>
        </w:numPr>
        <w:jc w:val="both"/>
        <w:rPr>
          <w:rStyle w:val="Hipercze"/>
          <w:rFonts w:asciiTheme="minorHAnsi" w:hAnsiTheme="minorHAnsi" w:cstheme="minorHAnsi"/>
          <w:sz w:val="24"/>
          <w:szCs w:val="20"/>
        </w:rPr>
      </w:pPr>
      <w:r w:rsidRPr="00B553F7">
        <w:rPr>
          <w:rFonts w:asciiTheme="minorHAnsi" w:hAnsiTheme="minorHAnsi" w:cstheme="minorHAnsi"/>
          <w:color w:val="00000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r w:rsidR="001D52DA">
        <w:fldChar w:fldCharType="begin"/>
      </w:r>
      <w:r w:rsidR="001D52DA">
        <w:instrText xml:space="preserve"> HYPERLINK "https://platformazakupowa.pl/pn/slaskie_straz" </w:instrText>
      </w:r>
      <w:r w:rsidR="001D52DA">
        <w:fldChar w:fldCharType="separate"/>
      </w:r>
      <w:r w:rsidRPr="00B553F7">
        <w:rPr>
          <w:rStyle w:val="Hipercze"/>
          <w:rFonts w:asciiTheme="minorHAnsi" w:hAnsiTheme="minorHAnsi" w:cstheme="minorHAnsi"/>
          <w:sz w:val="24"/>
          <w:szCs w:val="20"/>
          <w:u w:val="none"/>
        </w:rPr>
        <w:t>https://platformazakupowa.pl/pn/slaskie_straz</w:t>
      </w:r>
      <w:r w:rsidR="001D52DA">
        <w:rPr>
          <w:rStyle w:val="Hipercze"/>
          <w:rFonts w:asciiTheme="minorHAnsi" w:hAnsiTheme="minorHAnsi" w:cstheme="minorHAnsi"/>
          <w:sz w:val="24"/>
          <w:szCs w:val="20"/>
          <w:u w:val="none"/>
        </w:rPr>
        <w:fldChar w:fldCharType="end"/>
      </w:r>
    </w:p>
    <w:p w:rsidR="00B553F7" w:rsidRPr="00B553F7" w:rsidRDefault="005955BA" w:rsidP="005955BA">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W celu skrócenia udzielenia odpowiedzi na pytania preferuje się, aby komunikacja między Zamawiający 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Wykonawca , będzie przekazywana w formie elektronicznej za pośrednictwem Platformy do konkretnego wykonawcy.</w:t>
      </w:r>
    </w:p>
    <w:p w:rsidR="00B553F7" w:rsidRPr="00B553F7" w:rsidRDefault="005955BA" w:rsidP="00B553F7">
      <w:pPr>
        <w:pStyle w:val="Akapitzlist"/>
        <w:ind w:left="360"/>
        <w:jc w:val="both"/>
        <w:rPr>
          <w:rFonts w:asciiTheme="minorHAnsi" w:hAnsiTheme="minorHAnsi" w:cstheme="minorHAnsi"/>
          <w:color w:val="000000"/>
          <w:sz w:val="24"/>
          <w:szCs w:val="20"/>
          <w:u w:val="single"/>
        </w:rPr>
      </w:pPr>
      <w:r w:rsidRPr="00B553F7">
        <w:rPr>
          <w:rFonts w:asciiTheme="minorHAnsi" w:hAnsiTheme="minorHAnsi" w:cstheme="minorHAnsi"/>
          <w:color w:val="000000"/>
          <w:szCs w:val="20"/>
        </w:rPr>
        <w:t xml:space="preserve">Zamawiający wyjątkowo dopuszcza komunikację za pośrednictwem adresu e-mail w zakresie pytań i wniosków dotyczących postępowania: </w:t>
      </w:r>
      <w:r w:rsidR="001D52DA">
        <w:fldChar w:fldCharType="begin"/>
      </w:r>
      <w:r w:rsidR="001D52DA">
        <w:instrText xml:space="preserve"> HYPERLINK "about:blank" </w:instrText>
      </w:r>
      <w:r w:rsidR="001D52DA">
        <w:fldChar w:fldCharType="separate"/>
      </w:r>
      <w:r w:rsidRPr="00B553F7">
        <w:rPr>
          <w:rStyle w:val="Hipercze"/>
          <w:rFonts w:asciiTheme="minorHAnsi" w:hAnsiTheme="minorHAnsi" w:cstheme="minorHAnsi"/>
          <w:szCs w:val="20"/>
        </w:rPr>
        <w:t>przetargi-publiczne@katowice.kwpsp.gov.pl</w:t>
      </w:r>
      <w:r w:rsidR="001D52DA">
        <w:rPr>
          <w:rStyle w:val="Hipercze"/>
          <w:rFonts w:asciiTheme="minorHAnsi" w:hAnsiTheme="minorHAnsi" w:cstheme="minorHAnsi"/>
          <w:szCs w:val="20"/>
        </w:rPr>
        <w:fldChar w:fldCharType="end"/>
      </w:r>
      <w:r w:rsidRPr="00B553F7">
        <w:rPr>
          <w:rFonts w:asciiTheme="minorHAnsi" w:hAnsiTheme="minorHAnsi" w:cstheme="minorHAnsi"/>
          <w:szCs w:val="20"/>
          <w:u w:val="single"/>
        </w:rPr>
        <w:t xml:space="preserve"> </w:t>
      </w:r>
    </w:p>
    <w:p w:rsidR="00B553F7" w:rsidRPr="00B553F7" w:rsidRDefault="005955BA" w:rsidP="00B553F7">
      <w:pPr>
        <w:pStyle w:val="Akapitzlist"/>
        <w:ind w:left="360"/>
        <w:jc w:val="both"/>
        <w:rPr>
          <w:rFonts w:asciiTheme="minorHAnsi" w:hAnsiTheme="minorHAnsi" w:cstheme="minorHAnsi"/>
          <w:color w:val="000000"/>
          <w:sz w:val="24"/>
          <w:szCs w:val="20"/>
          <w:u w:val="single"/>
        </w:rPr>
      </w:pPr>
      <w:r w:rsidRPr="00B553F7">
        <w:rPr>
          <w:rFonts w:asciiTheme="minorHAnsi" w:hAnsiTheme="minorHAnsi" w:cstheme="minorHAnsi"/>
          <w:szCs w:val="20"/>
        </w:rPr>
        <w:lastRenderedPageBreak/>
        <w:t>We wszelkiej korespondencji związanej z niniejszym postępowaniem Zamawiający i Wykonawcy posługują się numerem postępowania wskazanym w SIWZ.</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Cs w:val="20"/>
        </w:rPr>
        <w:t>Wszelkie zawiadomienia, oświadczenia, wnioski oraz informacje Zamawiający oraz Wykonawcy przekazują drogą elektroniczną. Oferta, umowy oraz oświadczenia i dokumenty wymienione w rozdziale 6 SIWZ (również w przypadku ich złożenia w wyniku wezwania, o którym mowa w art. 26 ust. 3 ustawy Pzp) będą składane w formie elektronicznej opatrzone kwalifikowanym podpisem elektronicznym.</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Wykonawca może zwrócić się do Zamawiającego o wyjaśnienie treści Specyfikacji Istotnych Warunkow Zamowienia. Zamawiający jest obowiązany udzielić wyjaśnień niezwłocznie, jednak nie później niż na 6 dni przed upływem terminu składania ofert pod warunkiem że wniosek o wyjaśnienie treści Specyfikacji Istotnych Warunkow Zamówienia wpłynie do Zamawiającego nie później niż do końca dnia, w którym upływa połowa wyznaczonego terminu składania ofert.</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Jeżeli wniosek o wyjaśnienie treści SIWZ wpłynie po upływie terminu składania wniosku, o którym mowa w punkcie 8.4. lub dotyczy udzielonych wyjaśnień, Zamawiający może udzielić wyjaśnień albo pozostawić wniosek bez rozpoznania.</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Przedłużenie terminu składania ofert nie wpływa na bieg terminu składania wniosku, o którym mowa w punkcie 8.4.</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Treść zapytań wraz z wyjaśnieniami Zamawiający przekazuje Wykonawcom, którym przekazał SIWZ bez ujawniania źródła zapytania, a jeżeli specyfikacja jest udostępniana na stronie internetowej, zamieszcza na tej stronie.</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Zamawiający nie przewiduje zwołania zebrania Wykonawców.</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W uzasadnionych przypadkach Zamawiający może przed upływem terminu składania ofert zmienić treść SIWZ. Dokonaną zmianę udostępnia się na stronie internetowej.</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Każda ze stron na żądanie drugiej niezwłocznie potwierdza fakt otrzymania oświadczeń, wniosków, zawiadomień oraz innych informacji w postępowaniu.</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W przypadku braku potwierdzenia otrzymania wiadomości przez Wykonawcę, Zamawiający będzie uważał, iż pismo wysłane przez Zamawiającego w formie elektronicznej w sposób wskazany w niniejszej SIWZ zostało doręczone w sposób umożliwiający zapoznanie się Wykonawcy z jego treścią.</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Wykonawca zobowiązany jest do powiadomienia Zamawiającego o wszelkich zmianach danych kontaktowych podanych w ofercie.</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553F7"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 xml:space="preserve">W postępowaniu komunikacja między Zamawiającym a Wykonawcami odbywa się przy użyciu środków komunikacji elektronicznej w rozumieniu ustawy z dnia 18 lipca 2002 r. o świadczeniu usług drogą elektroniczną (Dz.U.2019.123). </w:t>
      </w:r>
    </w:p>
    <w:p w:rsidR="005955BA" w:rsidRPr="00B553F7" w:rsidRDefault="005955BA" w:rsidP="00B553F7">
      <w:pPr>
        <w:pStyle w:val="Akapitzlist"/>
        <w:numPr>
          <w:ilvl w:val="1"/>
          <w:numId w:val="40"/>
        </w:numPr>
        <w:jc w:val="both"/>
        <w:rPr>
          <w:rFonts w:asciiTheme="minorHAnsi" w:hAnsiTheme="minorHAnsi" w:cstheme="minorHAnsi"/>
          <w:color w:val="000000"/>
          <w:sz w:val="24"/>
          <w:szCs w:val="20"/>
          <w:u w:val="single"/>
        </w:rPr>
      </w:pPr>
      <w:r w:rsidRPr="00B553F7">
        <w:rPr>
          <w:rFonts w:asciiTheme="minorHAnsi" w:hAnsiTheme="minorHAnsi" w:cstheme="minorHAnsi"/>
          <w:color w:val="000000"/>
          <w:sz w:val="24"/>
          <w:szCs w:val="20"/>
        </w:rPr>
        <w:t xml:space="preserve">Pozostałe uregulowania określone zostały w punkcie </w:t>
      </w:r>
      <w:r w:rsidRPr="005C3B5D">
        <w:rPr>
          <w:rFonts w:asciiTheme="minorHAnsi" w:hAnsiTheme="minorHAnsi" w:cstheme="minorHAnsi"/>
          <w:sz w:val="24"/>
          <w:szCs w:val="20"/>
        </w:rPr>
        <w:t>11 SIWZ.</w:t>
      </w:r>
    </w:p>
    <w:p w:rsidR="005955BA" w:rsidRPr="005955BA" w:rsidRDefault="005955BA" w:rsidP="005955BA">
      <w:pPr>
        <w:pStyle w:val="Nagwek3"/>
      </w:pPr>
    </w:p>
    <w:p w:rsidR="0012380E" w:rsidRPr="00A847B2" w:rsidRDefault="0012380E" w:rsidP="00356B67">
      <w:pPr>
        <w:pStyle w:val="Nagwek3"/>
      </w:pPr>
    </w:p>
    <w:p w:rsidR="00163196" w:rsidRPr="003F56B2" w:rsidRDefault="00163196" w:rsidP="006A552E">
      <w:pPr>
        <w:pStyle w:val="Nagwek1"/>
      </w:pPr>
      <w:r w:rsidRPr="003F56B2">
        <w:t>Wadium</w:t>
      </w:r>
    </w:p>
    <w:p w:rsidR="00814157" w:rsidRPr="000D001A" w:rsidRDefault="0078696B" w:rsidP="00CC5A2D">
      <w:pPr>
        <w:pStyle w:val="Nagwek2"/>
      </w:pPr>
      <w:r w:rsidRPr="000D001A">
        <w:t xml:space="preserve">Oferta musi być zabezpieczona wadium w wysokości: </w:t>
      </w:r>
    </w:p>
    <w:p w:rsidR="00814157" w:rsidRPr="000D001A" w:rsidRDefault="0078696B" w:rsidP="00CC5A2D">
      <w:pPr>
        <w:pStyle w:val="Nagwek2"/>
      </w:pPr>
      <w:r w:rsidRPr="000D001A">
        <w:t xml:space="preserve">dla </w:t>
      </w:r>
      <w:r w:rsidR="00814157" w:rsidRPr="000D001A">
        <w:t>całości zamówienia</w:t>
      </w:r>
      <w:r w:rsidRPr="000D001A">
        <w:t xml:space="preserve"> </w:t>
      </w:r>
      <w:r w:rsidR="00F618A2" w:rsidRPr="000D001A">
        <w:t>–</w:t>
      </w:r>
      <w:r w:rsidR="007B63C5" w:rsidRPr="000D001A">
        <w:t xml:space="preserve"> </w:t>
      </w:r>
      <w:r w:rsidR="00BE45A5" w:rsidRPr="002B745A">
        <w:t>40</w:t>
      </w:r>
      <w:r w:rsidRPr="002B745A">
        <w:t>.</w:t>
      </w:r>
      <w:r w:rsidR="00360C73" w:rsidRPr="002B745A">
        <w:t>000,00</w:t>
      </w:r>
      <w:r w:rsidRPr="002B745A">
        <w:t xml:space="preserve"> zł (słowni</w:t>
      </w:r>
      <w:r w:rsidR="00645B55" w:rsidRPr="002B745A">
        <w:t>e:</w:t>
      </w:r>
      <w:r w:rsidR="00CB5A1A" w:rsidRPr="002B745A">
        <w:t xml:space="preserve"> </w:t>
      </w:r>
      <w:r w:rsidR="00BE45A5" w:rsidRPr="002B745A">
        <w:t>czterdzieści</w:t>
      </w:r>
      <w:r w:rsidR="000D001A" w:rsidRPr="002B745A">
        <w:t xml:space="preserve"> </w:t>
      </w:r>
      <w:r w:rsidR="00360C73" w:rsidRPr="002B745A">
        <w:t xml:space="preserve">tysięcy </w:t>
      </w:r>
      <w:r w:rsidR="0013247D" w:rsidRPr="002B745A">
        <w:t>złotych</w:t>
      </w:r>
      <w:r w:rsidR="007824E3" w:rsidRPr="002B745A">
        <w:t> </w:t>
      </w:r>
      <w:r w:rsidR="0013247D" w:rsidRPr="002B745A">
        <w:t>00/100),</w:t>
      </w:r>
      <w:r w:rsidRPr="000D001A">
        <w:t xml:space="preserve"> </w:t>
      </w:r>
    </w:p>
    <w:p w:rsidR="0078696B" w:rsidRPr="000D001A" w:rsidRDefault="0078696B" w:rsidP="00CC5A2D">
      <w:pPr>
        <w:pStyle w:val="Nagwek2"/>
      </w:pPr>
      <w:r w:rsidRPr="000D001A">
        <w:t xml:space="preserve">Wadium </w:t>
      </w:r>
      <w:r w:rsidR="00295158">
        <w:t>należy wnieść nie później niż do upływu terminu składania ofert.</w:t>
      </w:r>
    </w:p>
    <w:p w:rsidR="002C7C79" w:rsidRPr="002E54E4" w:rsidRDefault="0078696B" w:rsidP="00CC5A2D">
      <w:pPr>
        <w:pStyle w:val="Nagwek2"/>
      </w:pPr>
      <w:r w:rsidRPr="000D001A">
        <w:t>Wadium może być wnoszone w jednej lub kilku następujących formach:</w:t>
      </w:r>
    </w:p>
    <w:p w:rsidR="002C7C79" w:rsidRPr="002C7C79" w:rsidRDefault="002C7C79" w:rsidP="008E41D2">
      <w:pPr>
        <w:numPr>
          <w:ilvl w:val="0"/>
          <w:numId w:val="5"/>
        </w:numPr>
        <w:jc w:val="both"/>
        <w:rPr>
          <w:rFonts w:ascii="Calibri" w:hAnsi="Calibri"/>
        </w:rPr>
      </w:pPr>
      <w:r w:rsidRPr="002C7C79">
        <w:rPr>
          <w:rFonts w:ascii="Calibri" w:hAnsi="Calibri"/>
        </w:rPr>
        <w:t>pieniądzu: przelewem na rachunek bankowy Zamawiającego: NBP O/O Katowice</w:t>
      </w:r>
    </w:p>
    <w:p w:rsidR="002C7C79" w:rsidRDefault="002C7C79" w:rsidP="008E41D2">
      <w:pPr>
        <w:ind w:left="1070"/>
        <w:jc w:val="both"/>
        <w:rPr>
          <w:rFonts w:ascii="Calibri" w:hAnsi="Calibri"/>
        </w:rPr>
      </w:pPr>
      <w:r w:rsidRPr="002C7C79">
        <w:rPr>
          <w:rFonts w:ascii="Calibri" w:hAnsi="Calibri"/>
        </w:rPr>
        <w:t>38 1010 1212 0050 1813 9120 0000</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poręczeniach bankowych, lub poręczeniach Spółdzielczej Kasy Oszczędnościowo-Kredytowej, z tym, że poręczenie kasy jest zawsze poręczeniem pieniężnym;</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gwarancjach bankowych;</w:t>
      </w:r>
    </w:p>
    <w:p w:rsidR="0078696B" w:rsidRPr="007B7C85" w:rsidRDefault="0078696B" w:rsidP="008E41D2">
      <w:pPr>
        <w:numPr>
          <w:ilvl w:val="0"/>
          <w:numId w:val="5"/>
        </w:numPr>
        <w:tabs>
          <w:tab w:val="num" w:pos="709"/>
        </w:tabs>
        <w:ind w:hanging="361"/>
        <w:jc w:val="both"/>
        <w:rPr>
          <w:rFonts w:ascii="Calibri" w:hAnsi="Calibri"/>
        </w:rPr>
      </w:pPr>
      <w:r w:rsidRPr="007B7C85">
        <w:rPr>
          <w:rFonts w:ascii="Calibri" w:hAnsi="Calibri"/>
        </w:rPr>
        <w:t>gwarancjach ubezpieczeniowych</w:t>
      </w:r>
      <w:r w:rsidR="006123B4">
        <w:rPr>
          <w:rFonts w:ascii="Calibri" w:hAnsi="Calibri"/>
        </w:rPr>
        <w:t>;</w:t>
      </w:r>
    </w:p>
    <w:p w:rsidR="0078696B" w:rsidRPr="006D6EB3" w:rsidRDefault="0078696B" w:rsidP="008E41D2">
      <w:pPr>
        <w:numPr>
          <w:ilvl w:val="0"/>
          <w:numId w:val="5"/>
        </w:numPr>
        <w:tabs>
          <w:tab w:val="num" w:pos="709"/>
        </w:tabs>
        <w:ind w:hanging="361"/>
        <w:jc w:val="both"/>
        <w:rPr>
          <w:rFonts w:ascii="Calibri" w:hAnsi="Calibri"/>
        </w:rPr>
      </w:pPr>
      <w:r w:rsidRPr="006D6EB3">
        <w:rPr>
          <w:rFonts w:ascii="Calibri" w:hAnsi="Calibri"/>
        </w:rPr>
        <w:t xml:space="preserve">poręczeniach udzielanych przez podmioty, o których mowa w </w:t>
      </w:r>
      <w:r w:rsidR="004B4B1C" w:rsidRPr="006D6EB3">
        <w:rPr>
          <w:rFonts w:ascii="Calibri" w:hAnsi="Calibri"/>
        </w:rPr>
        <w:t>a</w:t>
      </w:r>
      <w:r w:rsidR="00F618A2" w:rsidRPr="006D6EB3">
        <w:rPr>
          <w:rFonts w:ascii="Calibri" w:hAnsi="Calibri"/>
        </w:rPr>
        <w:t>rt</w:t>
      </w:r>
      <w:r w:rsidRPr="006D6EB3">
        <w:rPr>
          <w:rFonts w:ascii="Calibri" w:hAnsi="Calibri"/>
        </w:rPr>
        <w:t>. 6</w:t>
      </w:r>
      <w:r w:rsidR="00044151" w:rsidRPr="006D6EB3">
        <w:rPr>
          <w:rFonts w:ascii="Calibri" w:hAnsi="Calibri"/>
        </w:rPr>
        <w:t>b</w:t>
      </w:r>
      <w:r w:rsidRPr="006D6EB3">
        <w:rPr>
          <w:rFonts w:ascii="Calibri" w:hAnsi="Calibri"/>
        </w:rPr>
        <w:t xml:space="preserve"> ust.</w:t>
      </w:r>
      <w:r w:rsidR="00EC6689" w:rsidRPr="006D6EB3">
        <w:rPr>
          <w:rFonts w:ascii="Calibri" w:hAnsi="Calibri"/>
        </w:rPr>
        <w:t xml:space="preserve"> </w:t>
      </w:r>
      <w:r w:rsidR="00044151" w:rsidRPr="006D6EB3">
        <w:rPr>
          <w:rFonts w:ascii="Calibri" w:hAnsi="Calibri"/>
        </w:rPr>
        <w:t>5</w:t>
      </w:r>
      <w:r w:rsidR="00EC6689" w:rsidRPr="006D6EB3">
        <w:rPr>
          <w:rFonts w:ascii="Calibri" w:hAnsi="Calibri"/>
        </w:rPr>
        <w:t xml:space="preserve"> pkt </w:t>
      </w:r>
      <w:r w:rsidR="00044151" w:rsidRPr="006D6EB3">
        <w:rPr>
          <w:rFonts w:ascii="Calibri" w:hAnsi="Calibri"/>
        </w:rPr>
        <w:t>2</w:t>
      </w:r>
      <w:r w:rsidR="00EC6689" w:rsidRPr="006D6EB3">
        <w:rPr>
          <w:rFonts w:ascii="Calibri" w:hAnsi="Calibri"/>
        </w:rPr>
        <w:t>,</w:t>
      </w:r>
      <w:r w:rsidR="00A51D9C" w:rsidRPr="006D6EB3">
        <w:rPr>
          <w:rFonts w:ascii="Calibri" w:hAnsi="Calibri"/>
        </w:rPr>
        <w:t xml:space="preserve"> </w:t>
      </w:r>
      <w:r w:rsidRPr="006D6EB3">
        <w:rPr>
          <w:rFonts w:ascii="Calibri" w:hAnsi="Calibri"/>
        </w:rPr>
        <w:t>usta</w:t>
      </w:r>
      <w:r w:rsidR="004B4B1C" w:rsidRPr="006D6EB3">
        <w:rPr>
          <w:rFonts w:ascii="Calibri" w:hAnsi="Calibri"/>
        </w:rPr>
        <w:t>wy z dnia 9 listopada 2000 r. o </w:t>
      </w:r>
      <w:r w:rsidRPr="006D6EB3">
        <w:rPr>
          <w:rFonts w:ascii="Calibri" w:hAnsi="Calibri"/>
        </w:rPr>
        <w:t>utwo</w:t>
      </w:r>
      <w:r w:rsidR="004B4B1C" w:rsidRPr="006D6EB3">
        <w:rPr>
          <w:rFonts w:ascii="Calibri" w:hAnsi="Calibri"/>
        </w:rPr>
        <w:t>rzeniu Pols</w:t>
      </w:r>
      <w:r w:rsidR="00EC6689" w:rsidRPr="006D6EB3">
        <w:rPr>
          <w:rFonts w:ascii="Calibri" w:hAnsi="Calibri"/>
        </w:rPr>
        <w:t>kiej Agencji Rozwoju  Prze</w:t>
      </w:r>
      <w:r w:rsidR="007824E3" w:rsidRPr="006D6EB3">
        <w:rPr>
          <w:rFonts w:ascii="Calibri" w:hAnsi="Calibri"/>
        </w:rPr>
        <w:t xml:space="preserve">dsiębiorczości </w:t>
      </w:r>
      <w:r w:rsidRPr="006D6EB3">
        <w:rPr>
          <w:rFonts w:ascii="Calibri" w:hAnsi="Calibri"/>
        </w:rPr>
        <w:t>(Dz.</w:t>
      </w:r>
      <w:r w:rsidR="004B4B1C" w:rsidRPr="006D6EB3">
        <w:rPr>
          <w:rFonts w:ascii="Calibri" w:hAnsi="Calibri"/>
        </w:rPr>
        <w:t xml:space="preserve"> U. </w:t>
      </w:r>
      <w:r w:rsidR="002F22A0" w:rsidRPr="006D6EB3">
        <w:rPr>
          <w:rFonts w:ascii="Calibri" w:hAnsi="Calibri"/>
        </w:rPr>
        <w:t>z 2018</w:t>
      </w:r>
      <w:r w:rsidR="0012380E" w:rsidRPr="006D6EB3">
        <w:rPr>
          <w:rFonts w:ascii="Calibri" w:hAnsi="Calibri"/>
        </w:rPr>
        <w:t xml:space="preserve">, poz. </w:t>
      </w:r>
      <w:r w:rsidR="002F22A0" w:rsidRPr="006D6EB3">
        <w:rPr>
          <w:rFonts w:ascii="Calibri" w:hAnsi="Calibri"/>
        </w:rPr>
        <w:t>110</w:t>
      </w:r>
      <w:r w:rsidRPr="006D6EB3">
        <w:rPr>
          <w:rFonts w:ascii="Calibri" w:hAnsi="Calibri"/>
        </w:rPr>
        <w:t>).</w:t>
      </w:r>
    </w:p>
    <w:p w:rsidR="00792A66" w:rsidRPr="00026168" w:rsidRDefault="00026168" w:rsidP="00026168">
      <w:pPr>
        <w:jc w:val="both"/>
        <w:rPr>
          <w:rFonts w:ascii="Calibri" w:hAnsi="Calibri"/>
          <w:b/>
        </w:rPr>
      </w:pPr>
      <w:r>
        <w:rPr>
          <w:rFonts w:ascii="Calibri" w:hAnsi="Calibri"/>
          <w:b/>
        </w:rPr>
        <w:t>Wadium złożone w formie niepieniężnej musi dla swej ważności zostać podpisane przez gwaranta  bezpiecznym podpisem elektronicznym. Wymogi dotycz</w:t>
      </w:r>
      <w:r w:rsidR="00EC0132">
        <w:rPr>
          <w:rFonts w:ascii="Calibri" w:hAnsi="Calibri"/>
          <w:b/>
        </w:rPr>
        <w:t>ące podpisu i formy gwarancji są</w:t>
      </w:r>
      <w:r>
        <w:rPr>
          <w:rFonts w:ascii="Calibri" w:hAnsi="Calibri"/>
          <w:b/>
        </w:rPr>
        <w:t xml:space="preserve"> w tym przypadku takie same jak w odniesieniu do oferty, JEDZ oraz dokumentów składanych na wezwanie Zamawiającego.</w:t>
      </w:r>
    </w:p>
    <w:p w:rsidR="0078696B" w:rsidRPr="00D77276" w:rsidRDefault="0078696B" w:rsidP="00CC5A2D">
      <w:pPr>
        <w:pStyle w:val="Nagwek2"/>
      </w:pPr>
      <w:r w:rsidRPr="00D77276">
        <w:t xml:space="preserve">Zamawiający zwraca wadium wszystkim </w:t>
      </w:r>
      <w:r w:rsidR="00D21DA7" w:rsidRPr="00D77276">
        <w:t>W</w:t>
      </w:r>
      <w:r w:rsidRPr="00D77276">
        <w:t xml:space="preserve">ykonawcom niezwłocznie po wyborze oferty najkorzystniejszej lub unieważnieniu postępowania, z wyjątkiem </w:t>
      </w:r>
      <w:r w:rsidR="00D21DA7" w:rsidRPr="00D77276">
        <w:t>W</w:t>
      </w:r>
      <w:r w:rsidRPr="00D77276">
        <w:t xml:space="preserve">ykonawcy, którego oferta została wybrana jako najkorzystniejsza, któremu </w:t>
      </w:r>
      <w:r w:rsidR="00D21DA7" w:rsidRPr="00D77276">
        <w:t>Z</w:t>
      </w:r>
      <w:r w:rsidRPr="00D77276">
        <w:t>amawiający zwraca wadium niezwłocznie po zawarciu umowy w sprawie zamówienia publicznego oraz wniesieniu zabezpieczenia należytego wykonania umowy, jeżeli jego wniesienia żądano.</w:t>
      </w:r>
    </w:p>
    <w:p w:rsidR="0078696B" w:rsidRPr="00D77276" w:rsidRDefault="0078696B" w:rsidP="00CC5A2D">
      <w:pPr>
        <w:pStyle w:val="Nagwek2"/>
      </w:pPr>
      <w:r w:rsidRPr="00D77276">
        <w:t xml:space="preserve">Zamawiający zwraca niezwłocznie wadium na wniosek </w:t>
      </w:r>
      <w:r w:rsidR="00D21DA7" w:rsidRPr="00D77276">
        <w:t>W</w:t>
      </w:r>
      <w:r w:rsidRPr="00D77276">
        <w:t>ykonawcy, który wycofał ofertę przed upływem terminu składania ofert.</w:t>
      </w:r>
    </w:p>
    <w:p w:rsidR="0078696B" w:rsidRPr="00D77276" w:rsidRDefault="0078696B" w:rsidP="00CC5A2D">
      <w:pPr>
        <w:pStyle w:val="Nagwek2"/>
      </w:pPr>
      <w:r w:rsidRPr="00D77276">
        <w:t xml:space="preserve">Zamawiający żąda ponownego wniesienia wadium przez </w:t>
      </w:r>
      <w:r w:rsidR="00D21DA7" w:rsidRPr="00D77276">
        <w:t>W</w:t>
      </w:r>
      <w:r w:rsidRPr="00D77276">
        <w:t>ykonawcę, któremu zwrócono wadium, jeżeli w wyniku ostatecznego rozstrzygnięcia odwołania jego oferta została wybrana jako najkorzystniejsza, a Wy</w:t>
      </w:r>
      <w:r w:rsidR="007B63C5" w:rsidRPr="00D77276">
        <w:t xml:space="preserve">konawca wnosi wadium </w:t>
      </w:r>
      <w:r w:rsidRPr="00D77276">
        <w:t xml:space="preserve">w terminie określonym przez </w:t>
      </w:r>
      <w:r w:rsidR="00D21DA7" w:rsidRPr="00D77276">
        <w:t>Z</w:t>
      </w:r>
      <w:r w:rsidRPr="00D77276">
        <w:t>amawiającego.</w:t>
      </w:r>
    </w:p>
    <w:p w:rsidR="0078696B" w:rsidRPr="00D77276" w:rsidRDefault="0078696B" w:rsidP="00CC5A2D">
      <w:pPr>
        <w:pStyle w:val="Nagwek2"/>
      </w:pPr>
      <w:r w:rsidRPr="00D77276">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A847B2" w:rsidRPr="00A847B2" w:rsidRDefault="0078696B" w:rsidP="00CC5A2D">
      <w:pPr>
        <w:pStyle w:val="Nagwek2"/>
      </w:pPr>
      <w:r w:rsidRPr="00032E51">
        <w:t>Zamawiający zatrzymuje wadium wraz z odsetkami</w:t>
      </w:r>
      <w:r w:rsidR="003B3208" w:rsidRPr="00032E51">
        <w:t xml:space="preserve"> zgodnie z zapisami u</w:t>
      </w:r>
      <w:r w:rsidR="007169EA" w:rsidRPr="00032E51">
        <w:t xml:space="preserve">stawy </w:t>
      </w:r>
      <w:r w:rsidR="003B3208" w:rsidRPr="00032E51">
        <w:t>PZP</w:t>
      </w:r>
      <w:r w:rsidR="007169EA" w:rsidRPr="00032E51">
        <w:t>.</w:t>
      </w:r>
    </w:p>
    <w:p w:rsidR="00EC6689" w:rsidRPr="00A847B2" w:rsidRDefault="00163196" w:rsidP="006A552E">
      <w:pPr>
        <w:pStyle w:val="Nagwek1"/>
      </w:pPr>
      <w:r w:rsidRPr="007B7C85">
        <w:t>Termin związania ofertą</w:t>
      </w:r>
    </w:p>
    <w:p w:rsidR="00163196" w:rsidRPr="007B7C85" w:rsidRDefault="00951831" w:rsidP="009E1136">
      <w:pPr>
        <w:jc w:val="both"/>
        <w:rPr>
          <w:rFonts w:ascii="Calibri" w:hAnsi="Calibri"/>
        </w:rPr>
      </w:pPr>
      <w:r>
        <w:rPr>
          <w:rFonts w:ascii="Calibri" w:hAnsi="Calibri"/>
        </w:rPr>
        <w:t>10</w:t>
      </w:r>
      <w:r w:rsidR="00EC6689">
        <w:rPr>
          <w:rFonts w:ascii="Calibri" w:hAnsi="Calibri"/>
        </w:rPr>
        <w:t xml:space="preserve">.1    </w:t>
      </w:r>
      <w:r w:rsidR="00163196" w:rsidRPr="002853EB">
        <w:rPr>
          <w:rFonts w:ascii="Calibri" w:hAnsi="Calibri"/>
        </w:rPr>
        <w:t xml:space="preserve">Wykonawca pozostaje związany ofertą przez okres </w:t>
      </w:r>
      <w:r w:rsidR="0078696B" w:rsidRPr="002853EB">
        <w:rPr>
          <w:rFonts w:ascii="Calibri" w:hAnsi="Calibri"/>
        </w:rPr>
        <w:t>6</w:t>
      </w:r>
      <w:r w:rsidR="000B5869" w:rsidRPr="002853EB">
        <w:rPr>
          <w:rFonts w:ascii="Calibri" w:hAnsi="Calibri"/>
        </w:rPr>
        <w:t>0</w:t>
      </w:r>
      <w:r w:rsidR="00163196" w:rsidRPr="002853EB">
        <w:rPr>
          <w:rFonts w:ascii="Calibri" w:hAnsi="Calibri"/>
        </w:rPr>
        <w:t xml:space="preserve"> dni.</w:t>
      </w:r>
    </w:p>
    <w:p w:rsidR="007B63C5" w:rsidRPr="004754AE" w:rsidRDefault="00951831" w:rsidP="004754AE">
      <w:pPr>
        <w:jc w:val="both"/>
        <w:rPr>
          <w:rFonts w:ascii="Calibri" w:hAnsi="Calibri"/>
        </w:rPr>
      </w:pPr>
      <w:r>
        <w:rPr>
          <w:rFonts w:ascii="Calibri" w:hAnsi="Calibri"/>
        </w:rPr>
        <w:t>10</w:t>
      </w:r>
      <w:r w:rsidR="00EC6689">
        <w:rPr>
          <w:rFonts w:ascii="Calibri" w:hAnsi="Calibri"/>
        </w:rPr>
        <w:t xml:space="preserve">.2    </w:t>
      </w:r>
      <w:r w:rsidR="00163196" w:rsidRPr="007B7C85">
        <w:rPr>
          <w:rFonts w:ascii="Calibri" w:hAnsi="Calibri"/>
        </w:rPr>
        <w:t>Bieg terminu związania ofertą rozpoczyna się wraz z upływem terminu składania ofert.</w:t>
      </w:r>
    </w:p>
    <w:p w:rsidR="00792A66" w:rsidRPr="007B63C5" w:rsidRDefault="00792A66" w:rsidP="007B63C5">
      <w:pPr>
        <w:rPr>
          <w:rFonts w:ascii="Calibri" w:hAnsi="Calibri"/>
          <w:sz w:val="16"/>
          <w:szCs w:val="16"/>
        </w:rPr>
      </w:pPr>
    </w:p>
    <w:p w:rsidR="00163196" w:rsidRPr="002B745A" w:rsidRDefault="00163196" w:rsidP="006A552E">
      <w:pPr>
        <w:pStyle w:val="Nagwek1"/>
      </w:pPr>
      <w:r w:rsidRPr="002B745A">
        <w:t>Opis sposobu przygotowania oferty:</w:t>
      </w:r>
    </w:p>
    <w:p w:rsidR="00690864" w:rsidRDefault="00690864" w:rsidP="00690864">
      <w:pPr>
        <w:pStyle w:val="Nagwek3"/>
      </w:pPr>
    </w:p>
    <w:p w:rsidR="005955BA" w:rsidRPr="002B745A" w:rsidRDefault="005955BA" w:rsidP="002456B4">
      <w:pPr>
        <w:pStyle w:val="Akapitzlist"/>
        <w:numPr>
          <w:ilvl w:val="1"/>
          <w:numId w:val="4"/>
        </w:numPr>
        <w:tabs>
          <w:tab w:val="clear" w:pos="1144"/>
        </w:tabs>
        <w:autoSpaceDE w:val="0"/>
        <w:autoSpaceDN w:val="0"/>
        <w:adjustRightInd w:val="0"/>
        <w:ind w:left="567" w:hanging="567"/>
        <w:rPr>
          <w:rFonts w:cs="Calibri"/>
          <w:szCs w:val="20"/>
        </w:rPr>
      </w:pPr>
      <w:r w:rsidRPr="002B745A">
        <w:rPr>
          <w:rFonts w:cs="Calibri"/>
          <w:szCs w:val="20"/>
        </w:rPr>
        <w:t>Ofertę sporządza się w postaci elektronicznej opatrzoną kwalifikowanym podpisem elektronicznym pod rygorem nieważności.</w:t>
      </w:r>
    </w:p>
    <w:p w:rsidR="005955BA" w:rsidRPr="005955BA" w:rsidRDefault="005955BA" w:rsidP="005955BA">
      <w:pPr>
        <w:tabs>
          <w:tab w:val="num" w:pos="709"/>
        </w:tabs>
        <w:autoSpaceDE w:val="0"/>
        <w:autoSpaceDN w:val="0"/>
        <w:adjustRightInd w:val="0"/>
        <w:ind w:left="567"/>
        <w:rPr>
          <w:rFonts w:ascii="Calibri" w:hAnsi="Calibri" w:cs="Calibri"/>
          <w:szCs w:val="20"/>
        </w:rPr>
      </w:pPr>
      <w:r w:rsidRPr="005955BA">
        <w:rPr>
          <w:rFonts w:ascii="Calibri" w:hAnsi="Calibri" w:cs="Calibri"/>
          <w:szCs w:val="20"/>
          <w:u w:val="single"/>
        </w:rPr>
        <w:lastRenderedPageBreak/>
        <w:t xml:space="preserve">Uwaga! Po opatrzeniu oferty kwalifikowanym podpisem elektronicznym nie może być ona modyfikowana pod rygorem nieważności. </w:t>
      </w:r>
      <w:r w:rsidRPr="005955BA">
        <w:rPr>
          <w:rFonts w:ascii="Calibri" w:hAnsi="Calibri" w:cs="Calibri"/>
          <w:szCs w:val="20"/>
        </w:rPr>
        <w:t xml:space="preserve">Zasady modyfikacji i zmiany do oferty i dokumentów zostały określone w punkcie 11.3 </w:t>
      </w:r>
      <w:proofErr w:type="spellStart"/>
      <w:r w:rsidRPr="005955BA">
        <w:rPr>
          <w:rFonts w:ascii="Calibri" w:hAnsi="Calibri" w:cs="Calibri"/>
          <w:szCs w:val="20"/>
        </w:rPr>
        <w:t>ppkt</w:t>
      </w:r>
      <w:proofErr w:type="spellEnd"/>
      <w:r w:rsidRPr="005955BA">
        <w:rPr>
          <w:rFonts w:ascii="Calibri" w:hAnsi="Calibri" w:cs="Calibri"/>
          <w:szCs w:val="20"/>
        </w:rPr>
        <w:t>. 11.</w:t>
      </w:r>
    </w:p>
    <w:p w:rsidR="005955BA" w:rsidRPr="005955BA" w:rsidRDefault="005955BA" w:rsidP="005955BA">
      <w:pPr>
        <w:tabs>
          <w:tab w:val="num" w:pos="709"/>
        </w:tabs>
        <w:autoSpaceDE w:val="0"/>
        <w:autoSpaceDN w:val="0"/>
        <w:adjustRightInd w:val="0"/>
        <w:ind w:left="567"/>
        <w:rPr>
          <w:rFonts w:ascii="Calibri" w:hAnsi="Calibri" w:cs="Calibri"/>
          <w:sz w:val="16"/>
          <w:szCs w:val="16"/>
          <w:u w:val="single"/>
        </w:rPr>
      </w:pPr>
    </w:p>
    <w:p w:rsidR="005955BA" w:rsidRPr="002456B4" w:rsidRDefault="005955BA" w:rsidP="00F51F75">
      <w:pPr>
        <w:pStyle w:val="Akapitzlist"/>
        <w:numPr>
          <w:ilvl w:val="1"/>
          <w:numId w:val="37"/>
        </w:numPr>
        <w:autoSpaceDE w:val="0"/>
        <w:autoSpaceDN w:val="0"/>
        <w:adjustRightInd w:val="0"/>
        <w:rPr>
          <w:rFonts w:cs="Calibri"/>
          <w:b/>
          <w:bCs/>
          <w:szCs w:val="20"/>
          <w:u w:val="single"/>
        </w:rPr>
      </w:pPr>
      <w:r w:rsidRPr="002456B4">
        <w:rPr>
          <w:rFonts w:cs="Calibri"/>
          <w:b/>
          <w:bCs/>
          <w:szCs w:val="20"/>
          <w:u w:val="single"/>
        </w:rPr>
        <w:t>Forma składania ofert:</w:t>
      </w:r>
    </w:p>
    <w:p w:rsidR="005955BA" w:rsidRPr="005955BA" w:rsidRDefault="005955BA" w:rsidP="00F51F75">
      <w:pPr>
        <w:numPr>
          <w:ilvl w:val="0"/>
          <w:numId w:val="28"/>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Oferta w postaci elektronicznej pod rygorem nieważności musi zostać opatrzona kwalifikowanym podpisem elektronicznym osoby upoważnionej do reprezentacji Wykonawcy za pośrednictwem platformy zakupowej.</w:t>
      </w:r>
    </w:p>
    <w:p w:rsidR="005955BA" w:rsidRPr="005955BA" w:rsidRDefault="005955BA" w:rsidP="00F51F75">
      <w:pPr>
        <w:numPr>
          <w:ilvl w:val="0"/>
          <w:numId w:val="28"/>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Zalecenia Zamawiającego odnośnie kwalifikowanego podpisu elektronicznego:</w:t>
      </w:r>
    </w:p>
    <w:p w:rsidR="005955BA" w:rsidRPr="005955BA" w:rsidRDefault="005955BA" w:rsidP="005955BA">
      <w:p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dokumenty w formacie innym niż .pdf zaleca się, w miarę możliwości, konwertować do formatu .pdf</w:t>
      </w:r>
    </w:p>
    <w:p w:rsidR="005955BA" w:rsidRPr="005955BA" w:rsidRDefault="005955BA" w:rsidP="005955BA">
      <w:p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ze względu na niskie ryzyko naruszenia integralności pliku oraz łatwiejszą weryfikację podpisu dla dokumentów w formacie .pdf zaleca się podpis w formacie PAdES,</w:t>
      </w:r>
    </w:p>
    <w:p w:rsidR="005955BA" w:rsidRPr="005955BA" w:rsidRDefault="005955BA" w:rsidP="005955BA">
      <w:p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w przypadku składania dokumentów w formacie innym niż .pdf, zaleca się podpisywać podpisem w formacie XAdES o typie ZEWNĘTRZNYM. W takim wypadku należy przekazać Zamawiającemu plik z podpisywaną treścią oraz plik z rozszerzeniem XAdES o tej samej nazwie.</w:t>
      </w:r>
    </w:p>
    <w:p w:rsidR="005955BA" w:rsidRPr="005955BA" w:rsidRDefault="005955BA" w:rsidP="00F51F75">
      <w:pPr>
        <w:numPr>
          <w:ilvl w:val="0"/>
          <w:numId w:val="28"/>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Oświadczenia, o których mowa w punkcie 6 SIWZ dotyczące Wykonawcy i innych podmiotów, na których zdolnościach lub sytuacji polega Wykonawca na zasadach określonych w art. 22a ustawy Pzp, składane są w oryginale, w postaci dokumentu elektronicznego.</w:t>
      </w:r>
    </w:p>
    <w:p w:rsidR="005955BA" w:rsidRPr="005955BA" w:rsidRDefault="005955BA" w:rsidP="00F51F75">
      <w:pPr>
        <w:numPr>
          <w:ilvl w:val="0"/>
          <w:numId w:val="28"/>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5955BA" w:rsidRPr="005955BA" w:rsidRDefault="005955BA" w:rsidP="00F51F75">
      <w:pPr>
        <w:numPr>
          <w:ilvl w:val="0"/>
          <w:numId w:val="28"/>
        </w:numPr>
        <w:autoSpaceDE w:val="0"/>
        <w:autoSpaceDN w:val="0"/>
        <w:adjustRightInd w:val="0"/>
        <w:ind w:left="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5955BA" w:rsidRPr="005955BA" w:rsidRDefault="005955BA" w:rsidP="00F51F75">
      <w:pPr>
        <w:numPr>
          <w:ilvl w:val="0"/>
          <w:numId w:val="28"/>
        </w:numPr>
        <w:autoSpaceDE w:val="0"/>
        <w:autoSpaceDN w:val="0"/>
        <w:adjustRightInd w:val="0"/>
        <w:ind w:left="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Potwierdzenie spełniania warunków udziału w postępowaniu określonych w niniejszej SIWZ i braku podstaw do wykluczenia składa się na formularzu Jednolitego Europejskiego Dokumentu Zamówienia stanowiącego załącznik nr 2 do SIWZ. Niniejszy dokument należy złożyć wraz z ofertą. JEDZ Wykonawca sporządza, pod rygorem nieważności, w postaci elektronicznej, opatrzonej kwalifikowanym podpisem elektronicznym.</w:t>
      </w:r>
    </w:p>
    <w:p w:rsidR="005955BA" w:rsidRPr="005955BA" w:rsidRDefault="005955BA" w:rsidP="005955BA">
      <w:pPr>
        <w:autoSpaceDE w:val="0"/>
        <w:autoSpaceDN w:val="0"/>
        <w:adjustRightInd w:val="0"/>
        <w:ind w:left="720"/>
        <w:contextualSpacing/>
        <w:jc w:val="both"/>
        <w:rPr>
          <w:rFonts w:ascii="Calibri" w:eastAsia="Calibri" w:hAnsi="Calibri" w:cs="Calibri"/>
          <w:sz w:val="16"/>
          <w:szCs w:val="16"/>
          <w:lang w:val="cs-CZ" w:eastAsia="en-US"/>
        </w:rPr>
      </w:pPr>
    </w:p>
    <w:p w:rsidR="005955BA" w:rsidRPr="008E74BE" w:rsidRDefault="005955BA" w:rsidP="00F51F75">
      <w:pPr>
        <w:pStyle w:val="Akapitzlist"/>
        <w:numPr>
          <w:ilvl w:val="1"/>
          <w:numId w:val="37"/>
        </w:numPr>
        <w:autoSpaceDE w:val="0"/>
        <w:autoSpaceDN w:val="0"/>
        <w:adjustRightInd w:val="0"/>
        <w:jc w:val="both"/>
        <w:rPr>
          <w:rFonts w:cs="Calibri"/>
          <w:b/>
          <w:bCs/>
          <w:color w:val="000000"/>
          <w:szCs w:val="20"/>
          <w:u w:val="single"/>
        </w:rPr>
      </w:pPr>
      <w:r w:rsidRPr="008E74BE">
        <w:rPr>
          <w:rFonts w:cs="Calibri"/>
          <w:b/>
          <w:bCs/>
          <w:color w:val="000000"/>
          <w:szCs w:val="20"/>
          <w:u w:val="single"/>
        </w:rPr>
        <w:t>Pozostałe wymagania co do składania oferty</w:t>
      </w:r>
    </w:p>
    <w:p w:rsidR="005955BA" w:rsidRPr="005955BA" w:rsidRDefault="005955BA" w:rsidP="00F51F75">
      <w:pPr>
        <w:numPr>
          <w:ilvl w:val="1"/>
          <w:numId w:val="27"/>
        </w:numPr>
        <w:tabs>
          <w:tab w:val="left" w:pos="567"/>
        </w:tabs>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Każdy Wykonawca może złożyć tylko jedną ofertę.</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Ofertę należy przygotować ściśle według wymagań określonych w niniejszej SIWZ.</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Do przeliczenia na PLN wartości wskazanej w dokumentach złożonych na potwierdzenie spełniania warunków udziału w postępowaniu, wyrażonej w walutach innych niż PLN, </w:t>
      </w:r>
      <w:r w:rsidRPr="005955BA">
        <w:rPr>
          <w:rFonts w:ascii="Calibri" w:eastAsia="Calibri" w:hAnsi="Calibri" w:cs="Calibri"/>
          <w:szCs w:val="20"/>
          <w:lang w:val="cs-CZ" w:eastAsia="en-US"/>
        </w:rPr>
        <w:lastRenderedPageBreak/>
        <w:t>Zamawiający przyjmie średni kurs publikowany przez Narodowy Bank Polski z dnia wszczęcia postępowania.</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Wykonawcy przedstawiają ofertę zgodnie ze wszystkimi wymaganiami określonymi            w SIWZ. Oferta niespełniająca wymagań określonych w SIWZ zostanie odrzucona,                    z zastrzeżeniem wyjątków określonych w art. 87 ust. 2 ustawy Pzp.</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TimesNewRoman" w:hAnsi="Calibri" w:cs="Calibri"/>
          <w:szCs w:val="20"/>
          <w:lang w:val="cs-CZ" w:eastAsia="en-US"/>
        </w:rPr>
        <w:t xml:space="preserve"> </w:t>
      </w:r>
      <w:r w:rsidRPr="005955BA">
        <w:rPr>
          <w:rFonts w:ascii="Calibri" w:eastAsia="Calibri" w:hAnsi="Calibri" w:cs="Calibri"/>
          <w:szCs w:val="20"/>
          <w:lang w:val="cs-CZ" w:eastAsia="en-US"/>
        </w:rPr>
        <w:t>Oferta powinna być złożona w oryginale</w:t>
      </w:r>
      <w:r w:rsidRPr="005955BA">
        <w:rPr>
          <w:rFonts w:ascii="Calibri" w:eastAsia="Calibri" w:hAnsi="Calibri" w:cs="Calibri"/>
          <w:sz w:val="28"/>
          <w:szCs w:val="22"/>
          <w:lang w:val="cs-CZ" w:eastAsia="en-US"/>
        </w:rPr>
        <w:t>.</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Dokumenty winny być sporządzone zgodnie z zaleceniami oraz przedstawionymi przez Zamawiającego wzorcami (załącznikami do SIWZ) albo zawierać informacje i dane określone w tych wzorach.</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b/>
          <w:bCs/>
          <w:szCs w:val="20"/>
          <w:lang w:val="cs-CZ" w:eastAsia="en-US"/>
        </w:rPr>
        <w:t>Informacje stanowiące tajemnicę przedsiębiorstwa w rozumieniu przepisów                          o zwalczaniu nieuczciwej konkurencji:</w:t>
      </w:r>
    </w:p>
    <w:p w:rsidR="005955BA" w:rsidRPr="005955BA" w:rsidRDefault="005955BA" w:rsidP="005955BA">
      <w:pPr>
        <w:autoSpaceDE w:val="0"/>
        <w:autoSpaceDN w:val="0"/>
        <w:adjustRightInd w:val="0"/>
        <w:jc w:val="both"/>
        <w:rPr>
          <w:rFonts w:ascii="Calibri" w:hAnsi="Calibri" w:cs="Calibri"/>
          <w:szCs w:val="20"/>
        </w:rPr>
      </w:pPr>
      <w:r w:rsidRPr="005955BA">
        <w:rPr>
          <w:rFonts w:ascii="Calibri" w:eastAsia="TimesNewRoman" w:hAnsi="Calibri" w:cs="Calibri"/>
          <w:szCs w:val="20"/>
        </w:rPr>
        <w:t xml:space="preserve">− </w:t>
      </w:r>
      <w:r w:rsidRPr="005955BA">
        <w:rPr>
          <w:rFonts w:ascii="Calibri" w:hAnsi="Calibri" w:cs="Calibri"/>
          <w:szCs w:val="20"/>
        </w:rPr>
        <w:t xml:space="preserve">Wykonawca może zastrzec, iż Zamawiający nie będzie mógł ujawnić informacji stanowiących tajemnicę przedsiębiorstwa w rozumieniu przepisów o zwalczaniu nieuczciwej konkurencji. </w:t>
      </w:r>
      <w:r w:rsidRPr="005955BA">
        <w:rPr>
          <w:rFonts w:ascii="Calibri" w:hAnsi="Calibri" w:cs="Calibri"/>
          <w:b/>
          <w:bCs/>
          <w:szCs w:val="20"/>
        </w:rPr>
        <w:t>Jednocześnie Wykonawca musi wykazać, że informacje zastrzeżone stanowią</w:t>
      </w:r>
      <w:r w:rsidRPr="005955BA">
        <w:rPr>
          <w:rFonts w:ascii="Calibri" w:hAnsi="Calibri" w:cs="Calibri"/>
          <w:szCs w:val="20"/>
        </w:rPr>
        <w:t xml:space="preserve"> </w:t>
      </w:r>
      <w:r w:rsidRPr="005955BA">
        <w:rPr>
          <w:rFonts w:ascii="Calibri" w:hAnsi="Calibri" w:cs="Calibri"/>
          <w:b/>
          <w:bCs/>
          <w:szCs w:val="20"/>
        </w:rPr>
        <w:t>tajemnicę przedsiębiorstwa.</w:t>
      </w:r>
    </w:p>
    <w:p w:rsidR="005955BA" w:rsidRPr="005955BA" w:rsidRDefault="005955BA" w:rsidP="005955BA">
      <w:pPr>
        <w:autoSpaceDE w:val="0"/>
        <w:autoSpaceDN w:val="0"/>
        <w:adjustRightInd w:val="0"/>
        <w:jc w:val="both"/>
        <w:rPr>
          <w:rFonts w:ascii="Calibri" w:hAnsi="Calibri" w:cs="Calibri"/>
          <w:szCs w:val="20"/>
        </w:rPr>
      </w:pPr>
      <w:r w:rsidRPr="005955BA">
        <w:rPr>
          <w:rFonts w:ascii="Calibri" w:eastAsia="TimesNewRoman" w:hAnsi="Calibri" w:cs="Calibri"/>
          <w:szCs w:val="20"/>
        </w:rPr>
        <w:t xml:space="preserve">− </w:t>
      </w:r>
      <w:r w:rsidRPr="005955BA">
        <w:rPr>
          <w:rFonts w:ascii="Calibri" w:hAnsi="Calibri" w:cs="Calibri"/>
          <w:szCs w:val="20"/>
        </w:rPr>
        <w:t xml:space="preserve">Wykonawca nie może zastrzec informacji, o których mowa w art. 86 ust. 4 ustawy </w:t>
      </w:r>
      <w:proofErr w:type="spellStart"/>
      <w:r w:rsidRPr="005955BA">
        <w:rPr>
          <w:rFonts w:ascii="Calibri" w:hAnsi="Calibri" w:cs="Calibri"/>
          <w:szCs w:val="20"/>
        </w:rPr>
        <w:t>Pzp</w:t>
      </w:r>
      <w:proofErr w:type="spellEnd"/>
      <w:r w:rsidRPr="005955BA">
        <w:rPr>
          <w:rFonts w:ascii="Calibri" w:hAnsi="Calibri" w:cs="Calibri"/>
          <w:szCs w:val="20"/>
        </w:rPr>
        <w:t>.</w:t>
      </w:r>
    </w:p>
    <w:p w:rsidR="005955BA" w:rsidRPr="005955BA" w:rsidRDefault="005955BA" w:rsidP="005955BA">
      <w:pPr>
        <w:autoSpaceDE w:val="0"/>
        <w:autoSpaceDN w:val="0"/>
        <w:adjustRightInd w:val="0"/>
        <w:jc w:val="both"/>
        <w:rPr>
          <w:rFonts w:ascii="Calibri" w:hAnsi="Calibri" w:cs="Calibri"/>
          <w:szCs w:val="20"/>
        </w:rPr>
      </w:pPr>
      <w:r w:rsidRPr="005955BA">
        <w:rPr>
          <w:rFonts w:ascii="Calibri" w:eastAsia="TimesNewRoman" w:hAnsi="Calibri" w:cs="Calibri"/>
          <w:szCs w:val="20"/>
        </w:rPr>
        <w:t xml:space="preserve">- </w:t>
      </w:r>
      <w:r w:rsidRPr="005955BA">
        <w:rPr>
          <w:rFonts w:ascii="Calibri" w:hAnsi="Calibri" w:cs="Calibri"/>
          <w:szCs w:val="20"/>
        </w:rPr>
        <w:t xml:space="preserve"> Wszelkie informacje stanowiące tajemnicę przedsiębiorstwa w rozumieniu ustawy z dnia 16 kwietnia 1993 r. o zwalczaniu nieuczciwej konkurencji (Dz. U. z 2019 r., poz. 1010 z </w:t>
      </w:r>
      <w:proofErr w:type="spellStart"/>
      <w:r w:rsidRPr="005955BA">
        <w:rPr>
          <w:rFonts w:ascii="Calibri" w:hAnsi="Calibri" w:cs="Calibri"/>
          <w:szCs w:val="20"/>
        </w:rPr>
        <w:t>poźn</w:t>
      </w:r>
      <w:proofErr w:type="spellEnd"/>
      <w:r w:rsidRPr="005955BA">
        <w:rPr>
          <w:rFonts w:ascii="Calibri" w:hAnsi="Calibri" w:cs="Calibri"/>
          <w:szCs w:val="20"/>
        </w:rPr>
        <w:t xml:space="preserve">. zm.), które Wykonawca pragnie zastrzec jako tajemnicę przedsiębiorstwa, </w:t>
      </w:r>
      <w:r w:rsidRPr="005955BA">
        <w:rPr>
          <w:rFonts w:ascii="Calibri" w:hAnsi="Calibri" w:cs="Calibri"/>
          <w:b/>
          <w:bCs/>
          <w:szCs w:val="20"/>
        </w:rPr>
        <w:t xml:space="preserve">powinny zostać złożone </w:t>
      </w:r>
      <w:r w:rsidRPr="005955BA">
        <w:rPr>
          <w:rFonts w:ascii="Calibri" w:hAnsi="Calibri" w:cs="Calibri"/>
          <w:szCs w:val="20"/>
        </w:rPr>
        <w:t>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5955BA" w:rsidRPr="005955BA" w:rsidRDefault="005955BA" w:rsidP="005955BA">
      <w:pPr>
        <w:autoSpaceDE w:val="0"/>
        <w:autoSpaceDN w:val="0"/>
        <w:adjustRightInd w:val="0"/>
        <w:jc w:val="both"/>
        <w:rPr>
          <w:rFonts w:ascii="Calibri" w:hAnsi="Calibri" w:cs="Calibri"/>
          <w:szCs w:val="20"/>
        </w:rPr>
      </w:pPr>
      <w:r w:rsidRPr="005955BA">
        <w:rPr>
          <w:rFonts w:ascii="Calibri" w:eastAsia="TimesNewRoman" w:hAnsi="Calibri" w:cs="Calibri"/>
          <w:szCs w:val="20"/>
        </w:rPr>
        <w:t xml:space="preserve">− </w:t>
      </w:r>
      <w:r w:rsidRPr="005955BA">
        <w:rPr>
          <w:rFonts w:ascii="Calibri" w:hAnsi="Calibri" w:cs="Calibri"/>
          <w:szCs w:val="20"/>
        </w:rPr>
        <w:t xml:space="preserve">Jeżeli oferta zawiera informacje stanowiące tajemnicę przedsiębiorstwa w rozumieniu przepisów, art. 11 ust. 2 ustawy z dnia 16 kwietnia 1993 r. o zwalczaniu nieuczciwej konkurencji (tekst jedn.: Dz. U. z 2019 r., poz. 1010 z </w:t>
      </w:r>
      <w:proofErr w:type="spellStart"/>
      <w:r w:rsidRPr="005955BA">
        <w:rPr>
          <w:rFonts w:ascii="Calibri" w:hAnsi="Calibri" w:cs="Calibri"/>
          <w:szCs w:val="20"/>
        </w:rPr>
        <w:t>późn</w:t>
      </w:r>
      <w:proofErr w:type="spellEnd"/>
      <w:r w:rsidRPr="005955BA">
        <w:rPr>
          <w:rFonts w:ascii="Calibri" w:hAnsi="Calibri" w:cs="Calibri"/>
          <w:szCs w:val="20"/>
        </w:rPr>
        <w:t>.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5955BA" w:rsidRPr="005955BA" w:rsidRDefault="005955BA" w:rsidP="005955BA">
      <w:pPr>
        <w:autoSpaceDE w:val="0"/>
        <w:autoSpaceDN w:val="0"/>
        <w:adjustRightInd w:val="0"/>
        <w:jc w:val="both"/>
        <w:rPr>
          <w:rFonts w:ascii="Calibri" w:hAnsi="Calibri" w:cs="Calibri"/>
          <w:szCs w:val="20"/>
        </w:rPr>
      </w:pPr>
      <w:r w:rsidRPr="005955BA">
        <w:rPr>
          <w:rFonts w:ascii="Calibri" w:eastAsia="TimesNewRoman" w:hAnsi="Calibri" w:cs="Calibri"/>
          <w:szCs w:val="20"/>
        </w:rPr>
        <w:t xml:space="preserve">− </w:t>
      </w:r>
      <w:r w:rsidRPr="005955BA">
        <w:rPr>
          <w:rFonts w:ascii="Calibri" w:hAnsi="Calibri" w:cs="Calibri"/>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Wykonawca ponosi wszelkie koszty związane z przygotowaniem i złożeniem oferty                 z uwzględnieniem treści art. 93 ust. 4 ustawy Pzp.</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TimesNewRoman" w:hAnsi="Calibri" w:cs="Calibri"/>
          <w:szCs w:val="20"/>
          <w:lang w:val="cs-CZ" w:eastAsia="en-US"/>
        </w:rPr>
        <w:t xml:space="preserve"> </w:t>
      </w:r>
      <w:r w:rsidRPr="005955BA">
        <w:rPr>
          <w:rFonts w:ascii="Calibri" w:eastAsia="Calibri" w:hAnsi="Calibri" w:cs="Calibri"/>
          <w:szCs w:val="20"/>
          <w:lang w:val="cs-CZ" w:eastAsia="en-US"/>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w </w:t>
      </w:r>
      <w:r w:rsidRPr="005955BA">
        <w:rPr>
          <w:rFonts w:ascii="Calibri" w:eastAsia="Calibri" w:hAnsi="Calibri" w:cs="Calibri"/>
          <w:szCs w:val="20"/>
          <w:lang w:val="cs-CZ" w:eastAsia="en-US"/>
        </w:rPr>
        <w:lastRenderedPageBreak/>
        <w:t>zakresie dokumentów, które każdego z nich dotyczą. Poświadczenie za zgodność z oryginałem elektronicznej kopii dokumentu lub oświadczenia następuje poprzez opatrzenie jej kwalifikowanym podpisem elektronicznym.</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Wzory dokumentów dołączonych do niniejszej SIWZ powinny zostać wypełnione przez Wykonawcę i dołączone do oferty, bądź też przygotowane przez Wykonawcę w formie zgodnej z niniejszą SIWZ</w:t>
      </w:r>
    </w:p>
    <w:p w:rsidR="005955BA" w:rsidRPr="005955BA" w:rsidRDefault="005955BA" w:rsidP="00F51F75">
      <w:pPr>
        <w:numPr>
          <w:ilvl w:val="1"/>
          <w:numId w:val="27"/>
        </w:numPr>
        <w:autoSpaceDE w:val="0"/>
        <w:autoSpaceDN w:val="0"/>
        <w:adjustRightInd w:val="0"/>
        <w:ind w:left="426" w:hanging="426"/>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Po skompletowaniu oferty:</w:t>
      </w:r>
    </w:p>
    <w:p w:rsidR="005955BA" w:rsidRPr="005955BA" w:rsidRDefault="005955BA" w:rsidP="005955BA">
      <w:pPr>
        <w:autoSpaceDE w:val="0"/>
        <w:autoSpaceDN w:val="0"/>
        <w:adjustRightInd w:val="0"/>
        <w:ind w:left="426" w:hanging="283"/>
        <w:jc w:val="both"/>
        <w:rPr>
          <w:rFonts w:ascii="Calibri" w:hAnsi="Calibri" w:cs="Calibri"/>
          <w:color w:val="FF0000"/>
          <w:szCs w:val="20"/>
        </w:rPr>
      </w:pPr>
      <w:r w:rsidRPr="005955BA">
        <w:rPr>
          <w:rFonts w:ascii="Calibri" w:eastAsia="TimesNewRoman" w:hAnsi="Calibri" w:cs="Calibri"/>
          <w:szCs w:val="20"/>
        </w:rPr>
        <w:t xml:space="preserve">a) </w:t>
      </w:r>
      <w:r w:rsidRPr="005955BA">
        <w:rPr>
          <w:rFonts w:ascii="Calibri" w:hAnsi="Calibri" w:cs="Calibri"/>
          <w:szCs w:val="20"/>
        </w:rPr>
        <w:t xml:space="preserve">Ofertę wraz z wymaganymi dokumentami należy umieścić na Platformie pod adresem: https://platformazakupowa.pl na stronie dotyczącej odpowiedniego postępowania do dnia </w:t>
      </w:r>
      <w:r w:rsidR="002B400D">
        <w:rPr>
          <w:rFonts w:ascii="Calibri" w:hAnsi="Calibri" w:cs="Calibri"/>
          <w:b/>
          <w:bCs/>
          <w:szCs w:val="20"/>
        </w:rPr>
        <w:t>28</w:t>
      </w:r>
      <w:r w:rsidRPr="005955BA">
        <w:rPr>
          <w:rFonts w:ascii="Calibri" w:hAnsi="Calibri" w:cs="Calibri"/>
          <w:b/>
          <w:bCs/>
          <w:szCs w:val="20"/>
        </w:rPr>
        <w:t>.07.2020 r.</w:t>
      </w:r>
      <w:r w:rsidRPr="005955BA">
        <w:rPr>
          <w:rFonts w:ascii="Calibri" w:hAnsi="Calibri" w:cs="Calibri"/>
          <w:szCs w:val="20"/>
        </w:rPr>
        <w:t xml:space="preserve"> </w:t>
      </w:r>
      <w:r w:rsidRPr="005955BA">
        <w:rPr>
          <w:rFonts w:ascii="Calibri" w:hAnsi="Calibri" w:cs="Calibri"/>
          <w:b/>
          <w:bCs/>
          <w:szCs w:val="20"/>
        </w:rPr>
        <w:t>godz. 09.00</w:t>
      </w:r>
    </w:p>
    <w:p w:rsidR="005955BA" w:rsidRPr="005955BA" w:rsidRDefault="005955BA" w:rsidP="005955BA">
      <w:pPr>
        <w:autoSpaceDE w:val="0"/>
        <w:autoSpaceDN w:val="0"/>
        <w:adjustRightInd w:val="0"/>
        <w:ind w:left="426" w:hanging="283"/>
        <w:jc w:val="both"/>
        <w:rPr>
          <w:rFonts w:ascii="Calibri" w:hAnsi="Calibri" w:cs="Calibri"/>
          <w:szCs w:val="20"/>
        </w:rPr>
      </w:pPr>
      <w:r w:rsidRPr="005955BA">
        <w:rPr>
          <w:rFonts w:ascii="Calibri" w:eastAsia="TimesNewRoman" w:hAnsi="Calibri" w:cs="Calibri"/>
          <w:szCs w:val="20"/>
        </w:rPr>
        <w:t xml:space="preserve">b) </w:t>
      </w:r>
      <w:r w:rsidRPr="005955BA">
        <w:rPr>
          <w:rFonts w:ascii="Calibri" w:hAnsi="Calibri" w:cs="Calibri"/>
          <w:szCs w:val="20"/>
        </w:rPr>
        <w:t>Do oferty należy dołączyć wszystkie wymagane w SIWZ dokumenty.</w:t>
      </w:r>
    </w:p>
    <w:p w:rsidR="005955BA" w:rsidRPr="005955BA" w:rsidRDefault="005955BA" w:rsidP="005955BA">
      <w:pPr>
        <w:autoSpaceDE w:val="0"/>
        <w:autoSpaceDN w:val="0"/>
        <w:adjustRightInd w:val="0"/>
        <w:ind w:left="426" w:hanging="283"/>
        <w:jc w:val="both"/>
        <w:rPr>
          <w:rFonts w:ascii="Calibri" w:hAnsi="Calibri" w:cs="Calibri"/>
          <w:szCs w:val="20"/>
        </w:rPr>
      </w:pPr>
      <w:r w:rsidRPr="005955BA">
        <w:rPr>
          <w:rFonts w:ascii="Calibri" w:eastAsia="TimesNewRoman" w:hAnsi="Calibri" w:cs="Calibri"/>
          <w:szCs w:val="20"/>
        </w:rPr>
        <w:t xml:space="preserve">c) </w:t>
      </w:r>
      <w:r w:rsidRPr="005955BA">
        <w:rPr>
          <w:rFonts w:ascii="Calibri" w:hAnsi="Calibri" w:cs="Calibri"/>
          <w:szCs w:val="20"/>
        </w:rPr>
        <w:t>Po wypełnieniu Formularza składania oferty lub wniosku i załadowaniu wszystkich wymaganych</w:t>
      </w:r>
    </w:p>
    <w:p w:rsidR="005955BA" w:rsidRPr="005955BA" w:rsidRDefault="005955BA" w:rsidP="005955BA">
      <w:pPr>
        <w:autoSpaceDE w:val="0"/>
        <w:autoSpaceDN w:val="0"/>
        <w:adjustRightInd w:val="0"/>
        <w:ind w:left="426" w:hanging="283"/>
        <w:jc w:val="both"/>
        <w:rPr>
          <w:rFonts w:ascii="Calibri" w:hAnsi="Calibri" w:cs="Calibri"/>
          <w:szCs w:val="20"/>
        </w:rPr>
      </w:pPr>
      <w:r w:rsidRPr="005955BA">
        <w:rPr>
          <w:rFonts w:ascii="Calibri" w:hAnsi="Calibri" w:cs="Calibri"/>
          <w:szCs w:val="20"/>
        </w:rPr>
        <w:t>załączników należy kliknąć przycisk „Przejdź do podsumowania”.</w:t>
      </w:r>
    </w:p>
    <w:p w:rsidR="005955BA" w:rsidRPr="005955BA" w:rsidRDefault="005955BA" w:rsidP="005955BA">
      <w:pPr>
        <w:autoSpaceDE w:val="0"/>
        <w:autoSpaceDN w:val="0"/>
        <w:adjustRightInd w:val="0"/>
        <w:ind w:left="426" w:hanging="283"/>
        <w:jc w:val="both"/>
        <w:rPr>
          <w:rFonts w:ascii="Calibri" w:hAnsi="Calibri" w:cs="Calibri"/>
          <w:szCs w:val="20"/>
        </w:rPr>
      </w:pPr>
      <w:r w:rsidRPr="005955BA">
        <w:rPr>
          <w:rFonts w:ascii="Calibri" w:eastAsia="TimesNewRoman" w:hAnsi="Calibri" w:cs="Calibri"/>
          <w:szCs w:val="20"/>
        </w:rPr>
        <w:t xml:space="preserve">d) </w:t>
      </w:r>
      <w:r w:rsidRPr="005955BA">
        <w:rPr>
          <w:rFonts w:ascii="Calibri" w:hAnsi="Calibri" w:cs="Calibri"/>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5955BA" w:rsidRPr="005955BA" w:rsidRDefault="005955BA" w:rsidP="005955BA">
      <w:pPr>
        <w:autoSpaceDE w:val="0"/>
        <w:autoSpaceDN w:val="0"/>
        <w:adjustRightInd w:val="0"/>
        <w:ind w:left="426" w:hanging="283"/>
        <w:jc w:val="both"/>
        <w:rPr>
          <w:rFonts w:ascii="Calibri" w:hAnsi="Calibri" w:cs="Calibri"/>
          <w:szCs w:val="20"/>
        </w:rPr>
      </w:pPr>
      <w:r w:rsidRPr="005955BA">
        <w:rPr>
          <w:rFonts w:ascii="Calibri" w:eastAsia="TimesNewRoman" w:hAnsi="Calibri" w:cs="Calibri"/>
          <w:szCs w:val="20"/>
        </w:rPr>
        <w:t xml:space="preserve">e) </w:t>
      </w:r>
      <w:r w:rsidRPr="005955BA">
        <w:rPr>
          <w:rFonts w:ascii="Calibri" w:hAnsi="Calibri" w:cs="Calibri"/>
          <w:szCs w:val="20"/>
        </w:rPr>
        <w:t>Za datę przekazania oferty przyjmuje się datę jej przekazania w systemie (platformie)              w drugim kroku składania oferty poprzez kliknięcie przycisku “Złóż ofertę” i wyświetlenie się komunikatu, że oferta została zaszyfrowana i złożona.</w:t>
      </w:r>
    </w:p>
    <w:p w:rsidR="005955BA" w:rsidRPr="005955BA" w:rsidRDefault="005955BA" w:rsidP="005955BA">
      <w:pPr>
        <w:autoSpaceDE w:val="0"/>
        <w:autoSpaceDN w:val="0"/>
        <w:adjustRightInd w:val="0"/>
        <w:ind w:left="709" w:hanging="283"/>
        <w:jc w:val="both"/>
        <w:rPr>
          <w:rFonts w:ascii="Calibri" w:hAnsi="Calibri" w:cs="Calibri"/>
          <w:szCs w:val="20"/>
        </w:rPr>
      </w:pPr>
      <w:r w:rsidRPr="005955BA">
        <w:rPr>
          <w:rFonts w:ascii="Calibri" w:eastAsia="TimesNewRoman" w:hAnsi="Calibri" w:cs="Calibri"/>
          <w:szCs w:val="20"/>
        </w:rPr>
        <w:t xml:space="preserve">f) </w:t>
      </w:r>
      <w:r w:rsidRPr="005955BA">
        <w:rPr>
          <w:rFonts w:ascii="Calibri" w:hAnsi="Calibri" w:cs="Calibri"/>
          <w:szCs w:val="20"/>
        </w:rPr>
        <w:t>Szczegółowa instrukcja dla Wykonawców dotycząca złożenia, zmiany i wycofania oferty znajduje się na stronie internetowej pod adresem: https://platformazakupowa.pl/strona/45-instrukcje</w:t>
      </w:r>
    </w:p>
    <w:p w:rsidR="005955BA" w:rsidRPr="005955BA" w:rsidRDefault="005955BA" w:rsidP="005955BA">
      <w:pPr>
        <w:autoSpaceDE w:val="0"/>
        <w:autoSpaceDN w:val="0"/>
        <w:adjustRightInd w:val="0"/>
        <w:ind w:left="709" w:hanging="283"/>
        <w:jc w:val="both"/>
        <w:rPr>
          <w:rFonts w:ascii="Calibri" w:hAnsi="Calibri" w:cs="Calibri"/>
          <w:szCs w:val="20"/>
        </w:rPr>
      </w:pPr>
      <w:r w:rsidRPr="005955BA">
        <w:rPr>
          <w:rFonts w:ascii="Calibri" w:eastAsia="TimesNewRoman" w:hAnsi="Calibri" w:cs="Calibri"/>
          <w:szCs w:val="20"/>
        </w:rPr>
        <w:t xml:space="preserve">g) </w:t>
      </w:r>
      <w:r w:rsidRPr="005955BA">
        <w:rPr>
          <w:rFonts w:ascii="Calibri" w:hAnsi="Calibri" w:cs="Calibri"/>
          <w:szCs w:val="20"/>
        </w:rPr>
        <w:t>Otwarcie ofert</w:t>
      </w:r>
    </w:p>
    <w:p w:rsidR="005955BA" w:rsidRPr="005955BA" w:rsidRDefault="005955BA" w:rsidP="00F51F75">
      <w:pPr>
        <w:numPr>
          <w:ilvl w:val="0"/>
          <w:numId w:val="32"/>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Otwarcie ofert nastąpi w </w:t>
      </w:r>
      <w:r w:rsidRPr="005955BA">
        <w:rPr>
          <w:rFonts w:ascii="Calibri" w:eastAsia="Calibri" w:hAnsi="Calibri" w:cs="Calibri"/>
          <w:b/>
          <w:bCs/>
          <w:szCs w:val="20"/>
          <w:lang w:val="cs-CZ" w:eastAsia="en-US"/>
        </w:rPr>
        <w:t xml:space="preserve">dniu </w:t>
      </w:r>
      <w:r w:rsidR="002B400D">
        <w:rPr>
          <w:rFonts w:ascii="Calibri" w:eastAsia="Calibri" w:hAnsi="Calibri" w:cs="Calibri"/>
          <w:b/>
          <w:bCs/>
          <w:szCs w:val="20"/>
          <w:lang w:val="cs-CZ" w:eastAsia="en-US"/>
        </w:rPr>
        <w:t>28</w:t>
      </w:r>
      <w:r w:rsidRPr="005955BA">
        <w:rPr>
          <w:rFonts w:ascii="Calibri" w:eastAsia="Calibri" w:hAnsi="Calibri" w:cs="Calibri"/>
          <w:b/>
          <w:bCs/>
          <w:szCs w:val="20"/>
          <w:lang w:val="cs-CZ" w:eastAsia="en-US"/>
        </w:rPr>
        <w:t>.07.2020</w:t>
      </w:r>
      <w:r w:rsidRPr="005955BA">
        <w:rPr>
          <w:rFonts w:ascii="Calibri" w:eastAsia="Calibri" w:hAnsi="Calibri" w:cs="Calibri"/>
          <w:b/>
          <w:bCs/>
          <w:color w:val="FF0000"/>
          <w:szCs w:val="20"/>
          <w:lang w:val="cs-CZ" w:eastAsia="en-US"/>
        </w:rPr>
        <w:t xml:space="preserve"> </w:t>
      </w:r>
      <w:r w:rsidRPr="005955BA">
        <w:rPr>
          <w:rFonts w:ascii="Calibri" w:eastAsia="Calibri" w:hAnsi="Calibri" w:cs="Calibri"/>
          <w:b/>
          <w:bCs/>
          <w:szCs w:val="20"/>
          <w:lang w:val="cs-CZ" w:eastAsia="en-US"/>
        </w:rPr>
        <w:t xml:space="preserve">r. za pośrednictwem </w:t>
      </w:r>
      <w:r w:rsidRPr="005955BA">
        <w:rPr>
          <w:rFonts w:ascii="Calibri" w:eastAsia="Calibri" w:hAnsi="Calibri" w:cs="Calibri"/>
          <w:szCs w:val="20"/>
          <w:lang w:val="cs-CZ" w:eastAsia="en-US"/>
        </w:rPr>
        <w:t>platformazakupowa.pl, w siedzibie Zamawiającego w Sekcji Zamówień Publicznych. Informację z otwarcia ofert zamawiający udostępni na platformazakupowa.pl w sekcji „Komunikaty” na stronie danego postępowania.</w:t>
      </w:r>
    </w:p>
    <w:p w:rsidR="005955BA" w:rsidRPr="005955BA" w:rsidRDefault="005955BA" w:rsidP="005955BA">
      <w:pPr>
        <w:autoSpaceDE w:val="0"/>
        <w:autoSpaceDN w:val="0"/>
        <w:adjustRightInd w:val="0"/>
        <w:ind w:left="284"/>
        <w:jc w:val="both"/>
        <w:rPr>
          <w:rFonts w:ascii="Calibri" w:hAnsi="Calibri" w:cs="Calibri"/>
          <w:szCs w:val="20"/>
        </w:rPr>
      </w:pPr>
      <w:r w:rsidRPr="005955BA">
        <w:rPr>
          <w:rFonts w:ascii="Calibri" w:eastAsia="TimesNewRoman" w:hAnsi="Calibri" w:cs="Calibri"/>
          <w:szCs w:val="20"/>
        </w:rPr>
        <w:t xml:space="preserve">h) </w:t>
      </w:r>
      <w:r w:rsidRPr="005955BA">
        <w:rPr>
          <w:rFonts w:ascii="Calibri" w:hAnsi="Calibri" w:cs="Calibri"/>
          <w:szCs w:val="20"/>
        </w:rPr>
        <w:t>Opis sposobu przygotowania ofert oraz dokumentów wymaganych przez Zamawiającego w SIWZ:</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w:t>
      </w:r>
      <w:r w:rsidRPr="005955BA">
        <w:rPr>
          <w:rFonts w:ascii="Calibri" w:eastAsia="Calibri" w:hAnsi="Calibri" w:cs="Calibri"/>
          <w:szCs w:val="20"/>
          <w:lang w:val="cs-CZ" w:eastAsia="en-US"/>
        </w:rPr>
        <w:lastRenderedPageBreak/>
        <w:t>podpisane kwalifikowanym podpisem elektronicznym przez osobę/osoby upoważnioną/upoważnione.</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Oferta powinna być:</w:t>
      </w:r>
    </w:p>
    <w:p w:rsidR="005955BA" w:rsidRPr="005955BA" w:rsidRDefault="005955BA" w:rsidP="005955BA">
      <w:pPr>
        <w:autoSpaceDE w:val="0"/>
        <w:autoSpaceDN w:val="0"/>
        <w:adjustRightInd w:val="0"/>
        <w:ind w:left="709"/>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sporządzona na podstawie załączników niniejszej SIWZ w języku polskim,</w:t>
      </w:r>
    </w:p>
    <w:p w:rsidR="005955BA" w:rsidRPr="005955BA" w:rsidRDefault="005955BA" w:rsidP="005955BA">
      <w:pPr>
        <w:autoSpaceDE w:val="0"/>
        <w:autoSpaceDN w:val="0"/>
        <w:adjustRightInd w:val="0"/>
        <w:ind w:left="709"/>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złożona w formie elektronicznej za pośrednictwem platformazakupowa.pl,</w:t>
      </w:r>
    </w:p>
    <w:p w:rsidR="005955BA" w:rsidRPr="005955BA" w:rsidRDefault="005955BA" w:rsidP="005955BA">
      <w:pPr>
        <w:autoSpaceDE w:val="0"/>
        <w:autoSpaceDN w:val="0"/>
        <w:adjustRightInd w:val="0"/>
        <w:ind w:left="993" w:hanging="284"/>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podpisana kwalifikowanym podpisem elektronicznym przez osobę/osoby   upoważnioną /upoważnione</w:t>
      </w:r>
    </w:p>
    <w:p w:rsidR="005955BA" w:rsidRPr="005955BA" w:rsidRDefault="005955BA" w:rsidP="005955BA">
      <w:pPr>
        <w:autoSpaceDE w:val="0"/>
        <w:autoSpaceDN w:val="0"/>
        <w:adjustRightInd w:val="0"/>
        <w:ind w:left="709" w:hanging="425"/>
        <w:contextualSpacing/>
        <w:jc w:val="both"/>
        <w:rPr>
          <w:rFonts w:ascii="Calibri" w:eastAsia="Calibri" w:hAnsi="Calibri" w:cs="Calibri"/>
          <w:szCs w:val="20"/>
          <w:lang w:val="cs-CZ" w:eastAsia="en-US"/>
        </w:rPr>
      </w:pP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Pr="005955BA">
        <w:rPr>
          <w:rFonts w:ascii="Calibri" w:eastAsia="Calibri" w:hAnsi="Calibri" w:cs="Calibri"/>
          <w:color w:val="000000"/>
          <w:szCs w:val="20"/>
          <w:u w:val="single"/>
          <w:lang w:val="cs-CZ" w:eastAsia="en-US"/>
        </w:rPr>
        <w:t>https://platformazakupowa.pl/strona/45-instrukcje</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 Każdy z Wykonawców może złożyć tylko jedną ofertę. Złożenie większej liczby ofert lub oferty zawierającej propozycje wariantowe spowoduje odrzucenie wszystkich ofert złożonych przez danego Wykonawcę.</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Ceny oferty muszą zawierać wszystkie koszty, jakie musi ponieść Wykonawca, aby zrealizować zamówienie z najwyższą starannością oraz ewentualne rabaty.</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ca, albo przez podwykonawcę.</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Maksymalny rozmiar jednego pliku przesyłanego za pośrednictwem dedykowanych formularzy do: złożenia, zmiany, wycofania oferty oraz do komunikacji wynosi: 150 MB.</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color w:val="000000"/>
          <w:szCs w:val="20"/>
          <w:u w:val="single"/>
          <w:lang w:val="cs-CZ" w:eastAsia="en-US"/>
        </w:rPr>
      </w:pPr>
      <w:r w:rsidRPr="005955BA">
        <w:rPr>
          <w:rFonts w:ascii="Calibri" w:eastAsia="Calibri" w:hAnsi="Calibri" w:cs="Calibri"/>
          <w:szCs w:val="20"/>
          <w:lang w:val="cs-CZ" w:eastAsia="en-US"/>
        </w:rPr>
        <w:t xml:space="preserve">Informacje o sposobie porozumiewania się Zamawiającego z Wykonawcami oraz przekazywania oświadczeń lub dokumentów - zostały określone w punkcie 8 SIWZ. Dodatkowo Zamawiający podaje, że postępowanie w formie elektronicznej prowadzone jest za pośrednictwem platformy zakupowej (dalej jako „Platforma”) dostępnej pod adresem: </w:t>
      </w:r>
      <w:r w:rsidRPr="005955BA">
        <w:rPr>
          <w:rFonts w:ascii="Calibri" w:eastAsia="Calibri" w:hAnsi="Calibri" w:cs="Calibri"/>
          <w:color w:val="000000"/>
          <w:szCs w:val="20"/>
          <w:lang w:val="cs-CZ" w:eastAsia="en-US"/>
        </w:rPr>
        <w:t>https://platformazakupowa.pl/pn/slaskie_straz (Komenda Wojewódzka PSP w Katowicach).</w:t>
      </w:r>
    </w:p>
    <w:p w:rsidR="005955BA" w:rsidRPr="005955BA" w:rsidRDefault="005955BA" w:rsidP="00F51F75">
      <w:pPr>
        <w:numPr>
          <w:ilvl w:val="0"/>
          <w:numId w:val="29"/>
        </w:numPr>
        <w:autoSpaceDE w:val="0"/>
        <w:autoSpaceDN w:val="0"/>
        <w:adjustRightInd w:val="0"/>
        <w:ind w:left="709" w:hanging="425"/>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w:t>
      </w:r>
      <w:r w:rsidRPr="005955BA">
        <w:rPr>
          <w:rFonts w:ascii="Calibri" w:eastAsia="Calibri" w:hAnsi="Calibri" w:cs="Calibri"/>
          <w:szCs w:val="20"/>
          <w:lang w:val="cs-CZ" w:eastAsia="en-US"/>
        </w:rPr>
        <w:lastRenderedPageBreak/>
        <w:t>określa niezbędne wymagania sprzętowo - aplikacyjne umożliwiające pracę na platformazakupowa.pl, tj.:</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xml:space="preserve">- stały dostęp do sieci Internet o gwarantowanej przepustowości nie mniejszej niż 512 </w:t>
      </w:r>
      <w:proofErr w:type="spellStart"/>
      <w:r w:rsidRPr="005955BA">
        <w:rPr>
          <w:rFonts w:ascii="Calibri" w:hAnsi="Calibri" w:cs="Calibri"/>
          <w:szCs w:val="20"/>
        </w:rPr>
        <w:t>kb</w:t>
      </w:r>
      <w:proofErr w:type="spellEnd"/>
      <w:r w:rsidRPr="005955BA">
        <w:rPr>
          <w:rFonts w:ascii="Calibri" w:hAnsi="Calibri" w:cs="Calibri"/>
          <w:szCs w:val="20"/>
        </w:rPr>
        <w:t>/s,</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komputer klasy PC lub MAC o następującej konfiguracji: pamięć min. 2 GB Ram, procesor Intel IV 2 GHZ lub jego nowsza wersja, jeden z systemów operacyjnych - MS Windows 7, Mac Os x 10 4, Linux, lub ich nowsze wersje,</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zainstalowana dowolna przeglądarka internetowa, w przypadku Internet Explorer minimalnie wersja 10 0.,</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włączona obsługa JavaScript,</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xml:space="preserve">- zainstalowany program Adobe </w:t>
      </w:r>
      <w:proofErr w:type="spellStart"/>
      <w:r w:rsidRPr="005955BA">
        <w:rPr>
          <w:rFonts w:ascii="Calibri" w:hAnsi="Calibri" w:cs="Calibri"/>
          <w:szCs w:val="20"/>
        </w:rPr>
        <w:t>Acrobat</w:t>
      </w:r>
      <w:proofErr w:type="spellEnd"/>
      <w:r w:rsidRPr="005955BA">
        <w:rPr>
          <w:rFonts w:ascii="Calibri" w:hAnsi="Calibri" w:cs="Calibri"/>
          <w:szCs w:val="20"/>
        </w:rPr>
        <w:t xml:space="preserve"> Reader lub inny obsługujący format plików .pdf,</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Platforma działa według standardu przyjętego w komunikacji sieciowej - kodowanie UTF8,</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Oznaczenie czasu odbioru danych przez platformę zakupową stanowi datę oraz dokładny czas (</w:t>
      </w:r>
      <w:proofErr w:type="spellStart"/>
      <w:r w:rsidRPr="005955BA">
        <w:rPr>
          <w:rFonts w:ascii="Calibri" w:hAnsi="Calibri" w:cs="Calibri"/>
          <w:szCs w:val="20"/>
        </w:rPr>
        <w:t>hh:mm:ss</w:t>
      </w:r>
      <w:proofErr w:type="spellEnd"/>
      <w:r w:rsidRPr="005955BA">
        <w:rPr>
          <w:rFonts w:ascii="Calibri" w:hAnsi="Calibri" w:cs="Calibri"/>
          <w:szCs w:val="20"/>
        </w:rPr>
        <w:t>) generowany wg. czasu lokalnego serwera synchronizowanego z zegarem Głównego Urzędu Miar.</w:t>
      </w: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 Wykonawca, przystępując do niniejszego postępowania o udzielenie zamówienia publicznego:</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akceptuje warunki korzystania z platformazakupowa.pl określone w Regulaminie zamieszczonym na stronie internetowej pod linkiem w zakładce „Regulamin" oraz uznaje go za wiążący,</w:t>
      </w:r>
    </w:p>
    <w:p w:rsidR="005955BA" w:rsidRPr="005955BA" w:rsidRDefault="005955BA" w:rsidP="005955BA">
      <w:pPr>
        <w:autoSpaceDE w:val="0"/>
        <w:autoSpaceDN w:val="0"/>
        <w:adjustRightInd w:val="0"/>
        <w:ind w:left="851" w:hanging="142"/>
        <w:jc w:val="both"/>
        <w:rPr>
          <w:rFonts w:ascii="Calibri" w:hAnsi="Calibri" w:cs="Calibri"/>
          <w:szCs w:val="20"/>
        </w:rPr>
      </w:pPr>
      <w:r w:rsidRPr="005955BA">
        <w:rPr>
          <w:rFonts w:ascii="Calibri" w:hAnsi="Calibri" w:cs="Calibri"/>
          <w:szCs w:val="20"/>
        </w:rPr>
        <w:t>- zapoznał i stosuje się do Instrukcji składania ofert/wniosków dostępnej pod linkiem.</w:t>
      </w:r>
    </w:p>
    <w:p w:rsidR="005955BA" w:rsidRPr="005955BA" w:rsidRDefault="005955BA" w:rsidP="005955BA">
      <w:pPr>
        <w:autoSpaceDE w:val="0"/>
        <w:autoSpaceDN w:val="0"/>
        <w:adjustRightInd w:val="0"/>
        <w:jc w:val="both"/>
        <w:rPr>
          <w:rFonts w:ascii="Calibri" w:hAnsi="Calibri" w:cs="Calibri"/>
          <w:sz w:val="16"/>
          <w:szCs w:val="16"/>
        </w:rPr>
      </w:pP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 xml:space="preserve">Zamawiający informuje, że instrukcje korzystania z Platformy dotyczące w szczególności logowania,składania wniosków o wyjaśnienie treści SIWZ, składania ofert oraz innych czynności podejmowanych w niniejszym postępowaniu przy użyciu Platformy znajdują się w zakładce „Instrukcje dla Wykonawców" na stronie internetowej pod adresem: </w:t>
      </w:r>
      <w:r w:rsidR="001D52DA">
        <w:fldChar w:fldCharType="begin"/>
      </w:r>
      <w:r w:rsidR="001D52DA">
        <w:instrText xml:space="preserve"> HYPERLINK "https://platformazakupowa.pl/strona/45-instrukcje" </w:instrText>
      </w:r>
      <w:r w:rsidR="001D52DA">
        <w:fldChar w:fldCharType="separate"/>
      </w:r>
      <w:r w:rsidRPr="005955BA">
        <w:rPr>
          <w:rFonts w:ascii="Calibri" w:eastAsia="Calibri" w:hAnsi="Calibri" w:cs="Calibri"/>
          <w:color w:val="000000"/>
          <w:szCs w:val="20"/>
          <w:u w:val="single"/>
          <w:lang w:val="cs-CZ" w:eastAsia="en-US"/>
        </w:rPr>
        <w:t>https://platformazakupowa.pl/strona/45-instrukcje</w:t>
      </w:r>
      <w:r w:rsidR="001D52DA">
        <w:rPr>
          <w:rFonts w:ascii="Calibri" w:eastAsia="Calibri" w:hAnsi="Calibri" w:cs="Calibri"/>
          <w:color w:val="000000"/>
          <w:szCs w:val="20"/>
          <w:u w:val="single"/>
          <w:lang w:val="cs-CZ" w:eastAsia="en-US"/>
        </w:rPr>
        <w:fldChar w:fldCharType="end"/>
      </w: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Osobą składającą ofertę powinna być osoba kontaktowa podawana w dokumentacji.</w:t>
      </w: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cs="Calibri"/>
          <w:szCs w:val="20"/>
        </w:rPr>
        <w:t>Ofertę należy przygotować z należytą starannością i zachowaniem odpowiedniego odstępu czasu do zakończenia przyjmowania ofert/wniosków. Sugerujemy złożenie oferty na 24 godziny przed terminem składania ofert/wniosków.</w:t>
      </w: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Podczas podpisywania plików zaleca się stosowanie algorytmu skrótu SHA2 zamiast SHA1.</w:t>
      </w:r>
    </w:p>
    <w:p w:rsidR="005955BA" w:rsidRPr="005955BA" w:rsidRDefault="005955BA" w:rsidP="00F51F75">
      <w:pPr>
        <w:numPr>
          <w:ilvl w:val="0"/>
          <w:numId w:val="29"/>
        </w:numPr>
        <w:autoSpaceDE w:val="0"/>
        <w:autoSpaceDN w:val="0"/>
        <w:adjustRightInd w:val="0"/>
        <w:contextualSpacing/>
        <w:jc w:val="both"/>
        <w:rPr>
          <w:rFonts w:ascii="Calibri" w:eastAsia="Calibri" w:hAnsi="Calibri" w:cs="Calibri"/>
          <w:szCs w:val="20"/>
          <w:lang w:val="cs-CZ" w:eastAsia="en-US"/>
        </w:rPr>
      </w:pPr>
      <w:r w:rsidRPr="005955BA">
        <w:rPr>
          <w:rFonts w:ascii="Calibri" w:eastAsia="Calibri" w:hAnsi="Calibri" w:cs="Calibri"/>
          <w:szCs w:val="20"/>
          <w:lang w:val="cs-CZ" w:eastAsia="en-US"/>
        </w:rPr>
        <w:t>Jeśli Wykonawca pakuje dokumenty np. w plik ZIP zalecamy wcześniejsze podpisanie każdego ze skompresowanych plików.</w:t>
      </w:r>
    </w:p>
    <w:p w:rsidR="005955BA" w:rsidRPr="005955BA" w:rsidRDefault="005955BA" w:rsidP="005955BA">
      <w:pPr>
        <w:autoSpaceDE w:val="0"/>
        <w:autoSpaceDN w:val="0"/>
        <w:adjustRightInd w:val="0"/>
        <w:jc w:val="both"/>
        <w:rPr>
          <w:rFonts w:ascii="Calibri" w:hAnsi="Calibri" w:cs="Calibri"/>
          <w:sz w:val="16"/>
          <w:szCs w:val="16"/>
        </w:rPr>
      </w:pPr>
    </w:p>
    <w:p w:rsidR="005955BA" w:rsidRPr="005955BA" w:rsidRDefault="005955BA" w:rsidP="00F51F75">
      <w:pPr>
        <w:numPr>
          <w:ilvl w:val="1"/>
          <w:numId w:val="37"/>
        </w:numPr>
        <w:autoSpaceDE w:val="0"/>
        <w:autoSpaceDN w:val="0"/>
        <w:adjustRightInd w:val="0"/>
        <w:contextualSpacing/>
        <w:jc w:val="both"/>
        <w:rPr>
          <w:rFonts w:ascii="Calibri" w:eastAsia="Calibri" w:hAnsi="Calibri" w:cs="Calibri"/>
          <w:b/>
          <w:bCs/>
          <w:szCs w:val="20"/>
          <w:lang w:val="cs-CZ" w:eastAsia="en-US"/>
        </w:rPr>
      </w:pPr>
      <w:r w:rsidRPr="005955BA">
        <w:rPr>
          <w:rFonts w:ascii="Calibri" w:eastAsia="Calibri" w:hAnsi="Calibri" w:cs="Calibri"/>
          <w:b/>
          <w:bCs/>
          <w:szCs w:val="20"/>
          <w:lang w:val="cs-CZ" w:eastAsia="en-US"/>
        </w:rPr>
        <w:t>Zastrzeżenia Zamawiającego:</w:t>
      </w:r>
    </w:p>
    <w:p w:rsidR="005955BA" w:rsidRPr="005955BA" w:rsidRDefault="005955BA" w:rsidP="00F51F75">
      <w:pPr>
        <w:numPr>
          <w:ilvl w:val="1"/>
          <w:numId w:val="29"/>
        </w:numPr>
        <w:autoSpaceDE w:val="0"/>
        <w:autoSpaceDN w:val="0"/>
        <w:adjustRightInd w:val="0"/>
        <w:spacing w:after="200" w:line="276" w:lineRule="auto"/>
        <w:ind w:left="284" w:hanging="284"/>
        <w:contextualSpacing/>
        <w:jc w:val="both"/>
        <w:rPr>
          <w:rFonts w:ascii="Calibri" w:eastAsia="Calibri" w:hAnsi="Calibri" w:cs="Calibri"/>
          <w:sz w:val="22"/>
          <w:szCs w:val="20"/>
          <w:lang w:val="cs-CZ" w:eastAsia="en-US"/>
        </w:rPr>
      </w:pPr>
      <w:r w:rsidRPr="005955BA">
        <w:rPr>
          <w:rFonts w:ascii="Calibri" w:eastAsia="Calibri" w:hAnsi="Calibri" w:cs="Calibri"/>
          <w:sz w:val="22"/>
          <w:szCs w:val="20"/>
          <w:lang w:val="cs-CZ" w:eastAsia="en-US"/>
        </w:rPr>
        <w:t>Zamawiający nie ponosi odpowiedzialności za nieprawidłowe złożenie oferty przez Wykonawcę, w szczególności wynikające z:</w:t>
      </w:r>
    </w:p>
    <w:p w:rsidR="005955BA" w:rsidRPr="005955BA" w:rsidRDefault="005955BA" w:rsidP="005955BA">
      <w:pPr>
        <w:autoSpaceDE w:val="0"/>
        <w:autoSpaceDN w:val="0"/>
        <w:adjustRightInd w:val="0"/>
        <w:ind w:left="284" w:hanging="142"/>
        <w:jc w:val="both"/>
        <w:rPr>
          <w:rFonts w:ascii="Calibri" w:hAnsi="Calibri" w:cs="Calibri"/>
          <w:szCs w:val="20"/>
        </w:rPr>
      </w:pPr>
      <w:r w:rsidRPr="005955BA">
        <w:rPr>
          <w:rFonts w:ascii="Calibri" w:hAnsi="Calibri" w:cs="Calibri"/>
          <w:szCs w:val="20"/>
        </w:rPr>
        <w:t>- problemów i ograniczeń związanych z nieprawidłową transmisją danych lub złej  jakości połączeń lub braku albo słabej dostępności połączenia;</w:t>
      </w:r>
    </w:p>
    <w:p w:rsidR="005955BA" w:rsidRPr="005955BA" w:rsidRDefault="005955BA" w:rsidP="005955BA">
      <w:pPr>
        <w:autoSpaceDE w:val="0"/>
        <w:autoSpaceDN w:val="0"/>
        <w:adjustRightInd w:val="0"/>
        <w:ind w:left="284" w:hanging="142"/>
        <w:jc w:val="both"/>
        <w:rPr>
          <w:rFonts w:ascii="Calibri" w:hAnsi="Calibri" w:cs="Calibri"/>
          <w:szCs w:val="20"/>
        </w:rPr>
      </w:pPr>
      <w:r w:rsidRPr="005955BA">
        <w:rPr>
          <w:rFonts w:ascii="Calibri" w:hAnsi="Calibri" w:cs="Calibri"/>
          <w:szCs w:val="20"/>
        </w:rPr>
        <w:t>- problemów wynikających z niespełnienia minimalnych wymagań technicznych po stronie Wykonawcy opisanych w Regulaminie korzystania z platformy.</w:t>
      </w:r>
    </w:p>
    <w:p w:rsidR="005955BA" w:rsidRPr="005955BA" w:rsidRDefault="005955BA" w:rsidP="005955BA">
      <w:pPr>
        <w:autoSpaceDE w:val="0"/>
        <w:autoSpaceDN w:val="0"/>
        <w:adjustRightInd w:val="0"/>
        <w:ind w:left="284" w:hanging="142"/>
        <w:jc w:val="both"/>
        <w:rPr>
          <w:rFonts w:ascii="Calibri" w:hAnsi="Calibri" w:cs="Calibri"/>
          <w:szCs w:val="20"/>
        </w:rPr>
      </w:pPr>
      <w:r w:rsidRPr="005955BA">
        <w:rPr>
          <w:rFonts w:ascii="Calibri" w:hAnsi="Calibri" w:cs="Calibri"/>
          <w:szCs w:val="20"/>
        </w:rPr>
        <w:t>- nieprawidłowości w procesie szyfrowania i/lub składania oferty np.: w przypadku podwójnego zaszyfrowania oferty;</w:t>
      </w:r>
    </w:p>
    <w:p w:rsidR="005955BA" w:rsidRPr="005955BA" w:rsidRDefault="005955BA" w:rsidP="005955BA">
      <w:pPr>
        <w:autoSpaceDE w:val="0"/>
        <w:autoSpaceDN w:val="0"/>
        <w:adjustRightInd w:val="0"/>
        <w:ind w:left="284" w:hanging="142"/>
        <w:jc w:val="both"/>
        <w:rPr>
          <w:rFonts w:ascii="Calibri" w:hAnsi="Calibri" w:cs="Calibri"/>
          <w:szCs w:val="20"/>
        </w:rPr>
      </w:pPr>
      <w:r w:rsidRPr="005955BA">
        <w:rPr>
          <w:rFonts w:ascii="Calibri" w:hAnsi="Calibri" w:cs="Calibri"/>
          <w:szCs w:val="20"/>
        </w:rPr>
        <w:t>- przekazania oferty w innej niż wymagana zapisami SIWZ formie lub z pomocą innej niż wskazana w SIWZ platformie</w:t>
      </w:r>
    </w:p>
    <w:p w:rsidR="005955BA" w:rsidRPr="005955BA" w:rsidRDefault="005955BA" w:rsidP="005955BA">
      <w:pPr>
        <w:autoSpaceDE w:val="0"/>
        <w:autoSpaceDN w:val="0"/>
        <w:adjustRightInd w:val="0"/>
        <w:ind w:left="284" w:hanging="284"/>
        <w:jc w:val="both"/>
        <w:rPr>
          <w:rFonts w:ascii="Calibri" w:hAnsi="Calibri" w:cs="Calibri"/>
          <w:szCs w:val="20"/>
        </w:rPr>
      </w:pPr>
      <w:r w:rsidRPr="005955BA">
        <w:rPr>
          <w:rFonts w:ascii="Calibri" w:eastAsia="TimesNewRoman" w:hAnsi="Calibri" w:cs="Calibri"/>
          <w:szCs w:val="20"/>
        </w:rPr>
        <w:lastRenderedPageBreak/>
        <w:t xml:space="preserve">2. </w:t>
      </w:r>
      <w:r w:rsidRPr="005955BA">
        <w:rPr>
          <w:rFonts w:ascii="Calibri" w:hAnsi="Calibri" w:cs="Calibri"/>
          <w:szCs w:val="20"/>
        </w:rPr>
        <w:t>Zamawiający nie ponosi odpowiedzialności za problemy i ograniczenia związane           z nieprawidłową transmisją danych lub z nieprawidłowym działaniem platformy zakupowej</w:t>
      </w:r>
    </w:p>
    <w:p w:rsidR="005955BA" w:rsidRPr="005955BA" w:rsidRDefault="005955BA" w:rsidP="005955BA">
      <w:pPr>
        <w:autoSpaceDE w:val="0"/>
        <w:autoSpaceDN w:val="0"/>
        <w:adjustRightInd w:val="0"/>
        <w:ind w:left="284" w:hanging="284"/>
        <w:jc w:val="both"/>
        <w:rPr>
          <w:rFonts w:ascii="Calibri" w:hAnsi="Calibri" w:cs="Calibri"/>
          <w:szCs w:val="20"/>
        </w:rPr>
      </w:pPr>
      <w:r w:rsidRPr="005955BA">
        <w:rPr>
          <w:rFonts w:ascii="Calibri" w:hAnsi="Calibri" w:cs="Calibri"/>
          <w:szCs w:val="20"/>
        </w:rPr>
        <w:t>3. 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5955BA" w:rsidRPr="005955BA" w:rsidRDefault="005955BA" w:rsidP="005955BA">
      <w:pPr>
        <w:autoSpaceDE w:val="0"/>
        <w:autoSpaceDN w:val="0"/>
        <w:adjustRightInd w:val="0"/>
        <w:ind w:left="284" w:hanging="284"/>
        <w:jc w:val="both"/>
        <w:rPr>
          <w:rFonts w:ascii="Calibri" w:hAnsi="Calibri" w:cs="Calibri"/>
          <w:szCs w:val="20"/>
        </w:rPr>
      </w:pPr>
      <w:r w:rsidRPr="005955BA">
        <w:rPr>
          <w:rFonts w:ascii="Calibri" w:eastAsia="TimesNewRoman" w:hAnsi="Calibri" w:cs="Calibri"/>
          <w:szCs w:val="20"/>
        </w:rPr>
        <w:t xml:space="preserve">4. </w:t>
      </w:r>
      <w:r w:rsidRPr="005955BA">
        <w:rPr>
          <w:rFonts w:ascii="Calibri" w:hAnsi="Calibri" w:cs="Calibri"/>
          <w:szCs w:val="20"/>
        </w:rPr>
        <w:t>Zamawiający nie ponosi odpowiedzialności za problemy techniczne lub ograniczenia w sprzęcie Wykonawcy, który może mu uniemożliwiać korzystanie z platformy zakupowej</w:t>
      </w:r>
    </w:p>
    <w:p w:rsidR="005955BA" w:rsidRPr="005955BA" w:rsidRDefault="005955BA" w:rsidP="005955BA">
      <w:pPr>
        <w:autoSpaceDE w:val="0"/>
        <w:autoSpaceDN w:val="0"/>
        <w:adjustRightInd w:val="0"/>
        <w:ind w:left="284" w:hanging="284"/>
        <w:jc w:val="both"/>
        <w:rPr>
          <w:rFonts w:ascii="Calibri" w:hAnsi="Calibri" w:cs="Calibri"/>
          <w:szCs w:val="20"/>
        </w:rPr>
      </w:pPr>
      <w:r w:rsidRPr="005955BA">
        <w:rPr>
          <w:rFonts w:ascii="Calibri" w:eastAsia="TimesNewRoman" w:hAnsi="Calibri" w:cs="Calibri"/>
          <w:szCs w:val="20"/>
        </w:rPr>
        <w:t xml:space="preserve">5. </w:t>
      </w:r>
      <w:r w:rsidRPr="005955BA">
        <w:rPr>
          <w:rFonts w:ascii="Calibri" w:hAnsi="Calibri" w:cs="Calibri"/>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5955BA" w:rsidRPr="005955BA" w:rsidRDefault="005955BA" w:rsidP="005955BA">
      <w:pPr>
        <w:autoSpaceDE w:val="0"/>
        <w:autoSpaceDN w:val="0"/>
        <w:adjustRightInd w:val="0"/>
        <w:ind w:left="284"/>
        <w:jc w:val="both"/>
        <w:rPr>
          <w:rFonts w:ascii="Calibri" w:hAnsi="Calibri" w:cs="Calibri"/>
          <w:sz w:val="16"/>
          <w:szCs w:val="16"/>
        </w:rPr>
      </w:pPr>
    </w:p>
    <w:p w:rsidR="005955BA" w:rsidRPr="005955BA" w:rsidRDefault="005955BA" w:rsidP="005955BA">
      <w:pPr>
        <w:autoSpaceDE w:val="0"/>
        <w:autoSpaceDN w:val="0"/>
        <w:adjustRightInd w:val="0"/>
        <w:ind w:left="284"/>
        <w:jc w:val="both"/>
        <w:rPr>
          <w:rFonts w:ascii="Calibri" w:hAnsi="Calibri" w:cs="Calibri"/>
          <w:sz w:val="16"/>
          <w:szCs w:val="16"/>
        </w:rPr>
      </w:pPr>
    </w:p>
    <w:p w:rsidR="005955BA" w:rsidRPr="005955BA" w:rsidRDefault="005955BA" w:rsidP="005955BA">
      <w:pPr>
        <w:autoSpaceDE w:val="0"/>
        <w:autoSpaceDN w:val="0"/>
        <w:adjustRightInd w:val="0"/>
        <w:ind w:left="284"/>
        <w:jc w:val="both"/>
        <w:rPr>
          <w:rFonts w:ascii="Calibri" w:hAnsi="Calibri" w:cs="Calibri"/>
          <w:sz w:val="16"/>
          <w:szCs w:val="16"/>
        </w:rPr>
      </w:pPr>
    </w:p>
    <w:p w:rsidR="005955BA" w:rsidRPr="005955BA" w:rsidRDefault="005955BA" w:rsidP="00F51F75">
      <w:pPr>
        <w:numPr>
          <w:ilvl w:val="1"/>
          <w:numId w:val="37"/>
        </w:numPr>
        <w:tabs>
          <w:tab w:val="num" w:pos="860"/>
        </w:tabs>
        <w:autoSpaceDE w:val="0"/>
        <w:autoSpaceDN w:val="0"/>
        <w:adjustRightInd w:val="0"/>
        <w:contextualSpacing/>
        <w:jc w:val="both"/>
        <w:rPr>
          <w:rFonts w:ascii="Calibri" w:eastAsia="Calibri" w:hAnsi="Calibri" w:cs="Calibri"/>
          <w:b/>
          <w:bCs/>
          <w:szCs w:val="20"/>
          <w:lang w:val="cs-CZ" w:eastAsia="en-US"/>
        </w:rPr>
      </w:pPr>
      <w:r w:rsidRPr="005955BA">
        <w:rPr>
          <w:rFonts w:ascii="Calibri" w:eastAsia="Calibri" w:hAnsi="Calibri" w:cs="Calibri"/>
          <w:b/>
          <w:bCs/>
          <w:szCs w:val="20"/>
          <w:lang w:val="cs-CZ" w:eastAsia="en-US"/>
        </w:rPr>
        <w:t>Dokumentację niniejszego postępowania stanowią:</w:t>
      </w:r>
    </w:p>
    <w:p w:rsidR="005955BA" w:rsidRPr="005955BA" w:rsidRDefault="005955BA" w:rsidP="00F51F75">
      <w:pPr>
        <w:numPr>
          <w:ilvl w:val="0"/>
          <w:numId w:val="30"/>
        </w:numPr>
        <w:autoSpaceDE w:val="0"/>
        <w:autoSpaceDN w:val="0"/>
        <w:adjustRightInd w:val="0"/>
        <w:ind w:left="851" w:hanging="283"/>
        <w:contextualSpacing/>
        <w:jc w:val="both"/>
        <w:rPr>
          <w:rFonts w:ascii="Calibri" w:eastAsia="Calibri" w:hAnsi="Calibri" w:cs="Calibri"/>
          <w:bCs/>
          <w:szCs w:val="20"/>
          <w:lang w:val="cs-CZ" w:eastAsia="en-US"/>
        </w:rPr>
      </w:pPr>
      <w:r w:rsidRPr="005955BA">
        <w:rPr>
          <w:rFonts w:ascii="Calibri" w:eastAsia="Calibri" w:hAnsi="Calibri" w:cs="Calibri"/>
          <w:szCs w:val="20"/>
          <w:lang w:val="cs-CZ" w:eastAsia="en-US"/>
        </w:rPr>
        <w:t xml:space="preserve">Wypełniony formularz ofertowy sporządzony wg wzoru stanowiącego - </w:t>
      </w:r>
      <w:r w:rsidRPr="005955BA">
        <w:rPr>
          <w:rFonts w:ascii="Calibri" w:eastAsia="Calibri" w:hAnsi="Calibri" w:cs="Calibri"/>
          <w:b/>
          <w:szCs w:val="20"/>
          <w:lang w:val="cs-CZ" w:eastAsia="en-US"/>
        </w:rPr>
        <w:t>załącznik nr 1 do SIWZ</w:t>
      </w:r>
      <w:r w:rsidRPr="005955BA">
        <w:rPr>
          <w:rFonts w:ascii="Calibri" w:eastAsia="Calibri" w:hAnsi="Calibri" w:cs="Calibri"/>
          <w:szCs w:val="20"/>
          <w:lang w:val="cs-CZ" w:eastAsia="en-US"/>
        </w:rPr>
        <w:t>,</w:t>
      </w:r>
    </w:p>
    <w:p w:rsidR="005955BA" w:rsidRPr="005955BA" w:rsidRDefault="005955BA" w:rsidP="00F51F75">
      <w:pPr>
        <w:numPr>
          <w:ilvl w:val="0"/>
          <w:numId w:val="30"/>
        </w:numPr>
        <w:autoSpaceDE w:val="0"/>
        <w:autoSpaceDN w:val="0"/>
        <w:adjustRightInd w:val="0"/>
        <w:ind w:left="851" w:hanging="283"/>
        <w:contextualSpacing/>
        <w:jc w:val="both"/>
        <w:rPr>
          <w:rFonts w:ascii="Calibri" w:eastAsia="Calibri" w:hAnsi="Calibri" w:cs="Calibri"/>
          <w:b/>
          <w:bCs/>
          <w:szCs w:val="20"/>
          <w:lang w:val="cs-CZ" w:eastAsia="en-US"/>
        </w:rPr>
      </w:pPr>
      <w:r w:rsidRPr="005955BA">
        <w:rPr>
          <w:rFonts w:ascii="Calibri" w:eastAsia="TimesNewRoman" w:hAnsi="Calibri" w:cs="Calibri"/>
          <w:szCs w:val="20"/>
          <w:lang w:val="cs-CZ" w:eastAsia="en-US"/>
        </w:rPr>
        <w:t xml:space="preserve">Wypełniony formularz JEDZ </w:t>
      </w:r>
      <w:r w:rsidRPr="005955BA">
        <w:rPr>
          <w:rFonts w:ascii="Calibri" w:eastAsia="TimesNewRoman" w:hAnsi="Calibri" w:cs="Calibri"/>
          <w:b/>
          <w:szCs w:val="20"/>
          <w:lang w:val="cs-CZ" w:eastAsia="en-US"/>
        </w:rPr>
        <w:t>- załącznik nr 2 do SIWZ</w:t>
      </w:r>
    </w:p>
    <w:p w:rsidR="005955BA" w:rsidRPr="00564523" w:rsidRDefault="005955BA" w:rsidP="00F51F75">
      <w:pPr>
        <w:numPr>
          <w:ilvl w:val="0"/>
          <w:numId w:val="30"/>
        </w:numPr>
        <w:autoSpaceDE w:val="0"/>
        <w:autoSpaceDN w:val="0"/>
        <w:adjustRightInd w:val="0"/>
        <w:ind w:left="851" w:hanging="283"/>
        <w:contextualSpacing/>
        <w:jc w:val="both"/>
        <w:rPr>
          <w:rFonts w:ascii="Calibri" w:eastAsia="Calibri" w:hAnsi="Calibri" w:cs="Calibri"/>
          <w:b/>
          <w:bCs/>
          <w:szCs w:val="20"/>
          <w:lang w:val="cs-CZ" w:eastAsia="en-US"/>
        </w:rPr>
      </w:pPr>
      <w:r w:rsidRPr="005955BA">
        <w:rPr>
          <w:rFonts w:ascii="Calibri" w:eastAsia="Calibri" w:hAnsi="Calibri" w:cs="Calibri"/>
          <w:szCs w:val="20"/>
          <w:lang w:val="cs-CZ" w:eastAsia="en-US"/>
        </w:rPr>
        <w:t xml:space="preserve">Wzór umowy - </w:t>
      </w:r>
      <w:r w:rsidRPr="005955BA">
        <w:rPr>
          <w:rFonts w:ascii="Calibri" w:eastAsia="Calibri" w:hAnsi="Calibri" w:cs="Calibri"/>
          <w:b/>
          <w:szCs w:val="20"/>
          <w:lang w:val="cs-CZ" w:eastAsia="en-US"/>
        </w:rPr>
        <w:t>załącznik nr 3 do SIWZ</w:t>
      </w:r>
    </w:p>
    <w:p w:rsidR="00564523" w:rsidRPr="005955BA" w:rsidRDefault="00564523" w:rsidP="00F51F75">
      <w:pPr>
        <w:numPr>
          <w:ilvl w:val="0"/>
          <w:numId w:val="30"/>
        </w:numPr>
        <w:autoSpaceDE w:val="0"/>
        <w:autoSpaceDN w:val="0"/>
        <w:adjustRightInd w:val="0"/>
        <w:ind w:left="851" w:hanging="283"/>
        <w:contextualSpacing/>
        <w:jc w:val="both"/>
        <w:rPr>
          <w:rFonts w:ascii="Calibri" w:eastAsia="Calibri" w:hAnsi="Calibri" w:cs="Calibri"/>
          <w:b/>
          <w:bCs/>
          <w:szCs w:val="20"/>
          <w:lang w:val="cs-CZ" w:eastAsia="en-US"/>
        </w:rPr>
      </w:pPr>
      <w:r w:rsidRPr="00564523">
        <w:rPr>
          <w:rFonts w:ascii="Calibri" w:eastAsia="Calibri" w:hAnsi="Calibri" w:cs="Calibri"/>
          <w:szCs w:val="20"/>
          <w:lang w:val="cs-CZ" w:eastAsia="en-US"/>
        </w:rPr>
        <w:t>Opis przedmiotu zamówienia (warunki Zamawiającego)</w:t>
      </w:r>
      <w:r>
        <w:rPr>
          <w:rFonts w:ascii="Calibri" w:eastAsia="Calibri" w:hAnsi="Calibri" w:cs="Calibri"/>
          <w:b/>
          <w:szCs w:val="20"/>
          <w:lang w:val="cs-CZ" w:eastAsia="en-US"/>
        </w:rPr>
        <w:t xml:space="preserve"> – załacznik nr 4</w:t>
      </w:r>
    </w:p>
    <w:p w:rsidR="005955BA" w:rsidRPr="007B4053" w:rsidRDefault="005955BA" w:rsidP="00F51F75">
      <w:pPr>
        <w:numPr>
          <w:ilvl w:val="0"/>
          <w:numId w:val="30"/>
        </w:numPr>
        <w:autoSpaceDE w:val="0"/>
        <w:autoSpaceDN w:val="0"/>
        <w:adjustRightInd w:val="0"/>
        <w:ind w:left="851" w:hanging="283"/>
        <w:contextualSpacing/>
        <w:jc w:val="both"/>
        <w:rPr>
          <w:rFonts w:ascii="Calibri" w:eastAsia="Calibri" w:hAnsi="Calibri" w:cs="Calibri"/>
          <w:b/>
          <w:bCs/>
          <w:szCs w:val="20"/>
          <w:lang w:val="cs-CZ" w:eastAsia="en-US"/>
        </w:rPr>
      </w:pPr>
      <w:r w:rsidRPr="005955BA">
        <w:rPr>
          <w:rFonts w:ascii="Calibri" w:eastAsia="Calibri" w:hAnsi="Calibri" w:cs="Calibri"/>
          <w:szCs w:val="20"/>
          <w:lang w:val="cs-CZ" w:eastAsia="en-US"/>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sidR="00564523">
        <w:rPr>
          <w:rFonts w:ascii="Calibri" w:eastAsia="Calibri" w:hAnsi="Calibri" w:cs="Calibri"/>
          <w:b/>
          <w:szCs w:val="20"/>
          <w:lang w:val="cs-CZ" w:eastAsia="en-US"/>
        </w:rPr>
        <w:t>załącznik nr 5</w:t>
      </w:r>
      <w:r w:rsidRPr="005955BA">
        <w:rPr>
          <w:rFonts w:ascii="Calibri" w:eastAsia="Calibri" w:hAnsi="Calibri" w:cs="Calibri"/>
          <w:b/>
          <w:szCs w:val="20"/>
          <w:lang w:val="cs-CZ" w:eastAsia="en-US"/>
        </w:rPr>
        <w:t xml:space="preserve"> do SIWZ</w:t>
      </w:r>
      <w:r w:rsidRPr="005955BA">
        <w:rPr>
          <w:rFonts w:ascii="Calibri" w:eastAsia="Calibri" w:hAnsi="Calibri" w:cs="Calibri"/>
          <w:szCs w:val="20"/>
          <w:lang w:val="cs-CZ" w:eastAsia="en-US"/>
        </w:rPr>
        <w:t>).</w:t>
      </w:r>
    </w:p>
    <w:p w:rsidR="007B4053" w:rsidRPr="005955BA" w:rsidRDefault="007B4053" w:rsidP="00F51F75">
      <w:pPr>
        <w:numPr>
          <w:ilvl w:val="0"/>
          <w:numId w:val="30"/>
        </w:numPr>
        <w:autoSpaceDE w:val="0"/>
        <w:autoSpaceDN w:val="0"/>
        <w:adjustRightInd w:val="0"/>
        <w:ind w:left="851" w:hanging="283"/>
        <w:contextualSpacing/>
        <w:jc w:val="both"/>
        <w:rPr>
          <w:rFonts w:ascii="Calibri" w:eastAsia="Calibri" w:hAnsi="Calibri" w:cs="Calibri"/>
          <w:b/>
          <w:bCs/>
          <w:szCs w:val="20"/>
          <w:lang w:val="cs-CZ" w:eastAsia="en-US"/>
        </w:rPr>
      </w:pPr>
      <w:r>
        <w:rPr>
          <w:rFonts w:ascii="Calibri" w:eastAsia="Calibri" w:hAnsi="Calibri" w:cs="Calibri"/>
          <w:szCs w:val="20"/>
          <w:lang w:val="cs-CZ" w:eastAsia="en-US"/>
        </w:rPr>
        <w:t xml:space="preserve">Wykaz dostaw – </w:t>
      </w:r>
      <w:r w:rsidRPr="007B4053">
        <w:rPr>
          <w:rFonts w:ascii="Calibri" w:eastAsia="Calibri" w:hAnsi="Calibri" w:cs="Calibri"/>
          <w:b/>
          <w:szCs w:val="20"/>
          <w:lang w:val="cs-CZ" w:eastAsia="en-US"/>
        </w:rPr>
        <w:t>załącznik nr 6 do SIWZ</w:t>
      </w:r>
    </w:p>
    <w:p w:rsidR="005955BA" w:rsidRPr="005955BA" w:rsidRDefault="005955BA" w:rsidP="00F51F75">
      <w:pPr>
        <w:numPr>
          <w:ilvl w:val="1"/>
          <w:numId w:val="37"/>
        </w:numPr>
        <w:autoSpaceDE w:val="0"/>
        <w:autoSpaceDN w:val="0"/>
        <w:adjustRightInd w:val="0"/>
        <w:contextualSpacing/>
        <w:jc w:val="both"/>
        <w:rPr>
          <w:rFonts w:ascii="Calibri" w:eastAsia="Calibri" w:hAnsi="Calibri" w:cs="Calibri"/>
          <w:bCs/>
          <w:szCs w:val="20"/>
          <w:lang w:val="cs-CZ" w:eastAsia="en-US"/>
        </w:rPr>
      </w:pPr>
      <w:r w:rsidRPr="005955BA">
        <w:rPr>
          <w:rFonts w:ascii="Calibri" w:eastAsia="Calibri" w:hAnsi="Calibri" w:cs="Calibri"/>
          <w:bCs/>
          <w:szCs w:val="20"/>
          <w:lang w:val="cs-CZ" w:eastAsia="en-US"/>
        </w:rPr>
        <w:t xml:space="preserve">Wykonawca w </w:t>
      </w:r>
      <w:r w:rsidRPr="005955BA">
        <w:rPr>
          <w:rFonts w:ascii="Calibri" w:eastAsia="Calibri" w:hAnsi="Calibri" w:cs="Calibri"/>
          <w:b/>
          <w:bCs/>
          <w:szCs w:val="20"/>
          <w:lang w:val="cs-CZ" w:eastAsia="en-US"/>
        </w:rPr>
        <w:t>terminie składania ofert</w:t>
      </w:r>
      <w:r w:rsidRPr="005955BA">
        <w:rPr>
          <w:rFonts w:ascii="Calibri" w:eastAsia="Calibri" w:hAnsi="Calibri" w:cs="Calibri"/>
          <w:bCs/>
          <w:szCs w:val="20"/>
          <w:lang w:val="cs-CZ" w:eastAsia="en-US"/>
        </w:rPr>
        <w:t>, dostarcza Zamawiającemu dokumenty wskazane w pkt 6.1. (</w:t>
      </w:r>
      <w:r w:rsidRPr="005955BA">
        <w:rPr>
          <w:rFonts w:ascii="Calibri" w:eastAsia="Calibri" w:hAnsi="Calibri" w:cs="Calibri"/>
          <w:b/>
          <w:bCs/>
          <w:szCs w:val="20"/>
          <w:lang w:val="cs-CZ" w:eastAsia="en-US"/>
        </w:rPr>
        <w:t>załącznik nr 1, załącznik nr 2</w:t>
      </w:r>
      <w:r w:rsidRPr="005955BA">
        <w:rPr>
          <w:rFonts w:ascii="Calibri" w:eastAsia="Calibri" w:hAnsi="Calibri" w:cs="Calibri"/>
          <w:bCs/>
          <w:szCs w:val="20"/>
          <w:lang w:val="cs-CZ" w:eastAsia="en-US"/>
        </w:rPr>
        <w:t>)</w:t>
      </w:r>
    </w:p>
    <w:p w:rsidR="005955BA" w:rsidRPr="005955BA" w:rsidRDefault="005955BA" w:rsidP="005955BA">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5955BA" w:rsidRPr="005955BA" w:rsidRDefault="005955BA" w:rsidP="00F51F75">
      <w:pPr>
        <w:numPr>
          <w:ilvl w:val="1"/>
          <w:numId w:val="37"/>
        </w:numPr>
        <w:autoSpaceDE w:val="0"/>
        <w:autoSpaceDN w:val="0"/>
        <w:adjustRightInd w:val="0"/>
        <w:contextualSpacing/>
        <w:jc w:val="both"/>
        <w:rPr>
          <w:rFonts w:ascii="Calibri" w:eastAsia="Calibri" w:hAnsi="Calibri" w:cs="Calibri"/>
          <w:bCs/>
          <w:szCs w:val="20"/>
          <w:lang w:val="cs-CZ" w:eastAsia="en-US"/>
        </w:rPr>
      </w:pPr>
      <w:r w:rsidRPr="005955BA">
        <w:rPr>
          <w:rFonts w:ascii="Calibri" w:eastAsia="Calibri" w:hAnsi="Calibri" w:cs="Calibri"/>
          <w:bCs/>
          <w:szCs w:val="20"/>
          <w:lang w:val="cs-CZ" w:eastAsia="en-US"/>
        </w:rPr>
        <w:t xml:space="preserve">Wykonawca w </w:t>
      </w:r>
      <w:r w:rsidRPr="005955BA">
        <w:rPr>
          <w:rFonts w:ascii="Calibri" w:eastAsia="Calibri" w:hAnsi="Calibri" w:cs="Calibri"/>
          <w:b/>
          <w:bCs/>
          <w:szCs w:val="20"/>
          <w:lang w:val="cs-CZ" w:eastAsia="en-US"/>
        </w:rPr>
        <w:t>terminie</w:t>
      </w:r>
      <w:r w:rsidRPr="005955BA">
        <w:rPr>
          <w:rFonts w:ascii="Calibri" w:eastAsia="Calibri" w:hAnsi="Calibri" w:cs="Calibri"/>
          <w:bCs/>
          <w:szCs w:val="20"/>
          <w:lang w:val="cs-CZ" w:eastAsia="en-US"/>
        </w:rPr>
        <w:t xml:space="preserve"> </w:t>
      </w:r>
      <w:r w:rsidRPr="005955BA">
        <w:rPr>
          <w:rFonts w:ascii="Calibri" w:eastAsia="Calibri" w:hAnsi="Calibri" w:cs="Calibri"/>
          <w:b/>
          <w:bCs/>
          <w:szCs w:val="20"/>
          <w:lang w:val="cs-CZ" w:eastAsia="en-US"/>
        </w:rPr>
        <w:t>3 dni</w:t>
      </w:r>
      <w:r w:rsidRPr="005955BA">
        <w:rPr>
          <w:rFonts w:ascii="Calibri" w:eastAsia="Calibri" w:hAnsi="Calibri" w:cs="Calibri"/>
          <w:bCs/>
          <w:szCs w:val="20"/>
          <w:lang w:val="cs-CZ" w:eastAsia="en-US"/>
        </w:rPr>
        <w:t xml:space="preserve"> od zamieszczenia na stronie internetowej informacji z otwarcia ofert  dostarcza Zamawiającemu dokument wskazany w pkt</w:t>
      </w:r>
      <w:r w:rsidRPr="005955BA">
        <w:rPr>
          <w:rFonts w:ascii="Calibri" w:eastAsia="Calibri" w:hAnsi="Calibri" w:cs="Calibri"/>
          <w:bCs/>
          <w:color w:val="FF0000"/>
          <w:szCs w:val="20"/>
          <w:lang w:val="cs-CZ" w:eastAsia="en-US"/>
        </w:rPr>
        <w:t xml:space="preserve"> </w:t>
      </w:r>
      <w:r w:rsidRPr="005955BA">
        <w:rPr>
          <w:rFonts w:ascii="Calibri" w:eastAsia="Calibri" w:hAnsi="Calibri" w:cs="Calibri"/>
          <w:bCs/>
          <w:szCs w:val="20"/>
          <w:lang w:val="cs-CZ" w:eastAsia="en-US"/>
        </w:rPr>
        <w:t>6.1.6.</w:t>
      </w:r>
    </w:p>
    <w:p w:rsidR="005955BA" w:rsidRPr="005955BA" w:rsidRDefault="005955BA" w:rsidP="005955BA">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5955BA" w:rsidRPr="005955BA" w:rsidRDefault="005955BA" w:rsidP="00F51F75">
      <w:pPr>
        <w:numPr>
          <w:ilvl w:val="1"/>
          <w:numId w:val="37"/>
        </w:numPr>
        <w:autoSpaceDE w:val="0"/>
        <w:autoSpaceDN w:val="0"/>
        <w:adjustRightInd w:val="0"/>
        <w:contextualSpacing/>
        <w:jc w:val="both"/>
        <w:rPr>
          <w:rFonts w:ascii="Calibri" w:eastAsia="Calibri" w:hAnsi="Calibri" w:cs="Calibri"/>
          <w:bCs/>
          <w:szCs w:val="20"/>
          <w:lang w:val="cs-CZ" w:eastAsia="en-US"/>
        </w:rPr>
      </w:pPr>
      <w:r w:rsidRPr="005955BA">
        <w:rPr>
          <w:rFonts w:ascii="Calibri" w:eastAsia="Calibri" w:hAnsi="Calibri" w:cs="Calibri"/>
          <w:bCs/>
          <w:szCs w:val="20"/>
          <w:lang w:val="cs-CZ" w:eastAsia="en-US"/>
        </w:rPr>
        <w:t>Wykonawca, którego oferta zostanie uznanie za najwyżej ocenioną, w</w:t>
      </w:r>
      <w:r w:rsidRPr="005955BA">
        <w:rPr>
          <w:rFonts w:ascii="Calibri" w:eastAsia="Calibri" w:hAnsi="Calibri" w:cs="Calibri"/>
          <w:b/>
          <w:bCs/>
          <w:szCs w:val="20"/>
          <w:lang w:val="cs-CZ" w:eastAsia="en-US"/>
        </w:rPr>
        <w:t xml:space="preserve"> terminie wskazanym przez Zamawiającego w wezwaniu</w:t>
      </w:r>
      <w:r w:rsidRPr="005955BA">
        <w:rPr>
          <w:rFonts w:ascii="Calibri" w:eastAsia="Calibri" w:hAnsi="Calibri" w:cs="Calibri"/>
          <w:bCs/>
          <w:szCs w:val="20"/>
          <w:lang w:val="cs-CZ" w:eastAsia="en-US"/>
        </w:rPr>
        <w:t xml:space="preserve"> dostarczy dokumety wskazane w pkt. 6.2.</w:t>
      </w:r>
    </w:p>
    <w:p w:rsidR="005955BA" w:rsidRPr="005955BA" w:rsidRDefault="005955BA" w:rsidP="005955BA">
      <w:pPr>
        <w:tabs>
          <w:tab w:val="num" w:pos="567"/>
        </w:tabs>
        <w:autoSpaceDE w:val="0"/>
        <w:autoSpaceDN w:val="0"/>
        <w:adjustRightInd w:val="0"/>
        <w:ind w:left="567" w:hanging="576"/>
        <w:contextualSpacing/>
        <w:jc w:val="both"/>
        <w:rPr>
          <w:rFonts w:ascii="Calibri" w:eastAsia="Calibri" w:hAnsi="Calibri" w:cs="Calibri"/>
          <w:b/>
          <w:bCs/>
          <w:sz w:val="16"/>
          <w:szCs w:val="16"/>
          <w:lang w:val="cs-CZ" w:eastAsia="en-US"/>
        </w:rPr>
      </w:pPr>
    </w:p>
    <w:p w:rsidR="005955BA" w:rsidRPr="005955BA" w:rsidRDefault="005955BA" w:rsidP="00F51F75">
      <w:pPr>
        <w:numPr>
          <w:ilvl w:val="1"/>
          <w:numId w:val="37"/>
        </w:numPr>
        <w:autoSpaceDE w:val="0"/>
        <w:autoSpaceDN w:val="0"/>
        <w:adjustRightInd w:val="0"/>
        <w:contextualSpacing/>
        <w:jc w:val="both"/>
        <w:rPr>
          <w:rFonts w:ascii="Calibri" w:eastAsia="Calibri" w:hAnsi="Calibri" w:cs="Calibri"/>
          <w:szCs w:val="20"/>
          <w:lang w:val="cs-CZ" w:eastAsia="en-US"/>
        </w:rPr>
      </w:pPr>
      <w:r w:rsidRPr="005955BA">
        <w:rPr>
          <w:rFonts w:ascii="Calibri" w:eastAsia="TimesNewRoman" w:hAnsi="Calibri" w:cs="Calibri"/>
          <w:szCs w:val="20"/>
          <w:lang w:val="cs-CZ" w:eastAsia="en-US"/>
        </w:rPr>
        <w:t xml:space="preserve"> </w:t>
      </w:r>
      <w:r w:rsidRPr="005955BA">
        <w:rPr>
          <w:rFonts w:ascii="Calibri" w:eastAsia="Calibri" w:hAnsi="Calibri" w:cs="Calibri"/>
          <w:szCs w:val="20"/>
          <w:lang w:val="cs-CZ" w:eastAsia="en-US"/>
        </w:rPr>
        <w:t>Niezwłocznie po otwarciu ofert Zamawiający zamieści na stronie internetowej informacje dotyczące: kwoty, jaką zamierza przeznaczyć na sfinansowanie zamówienia, firm oraz adresów Wykonawców, którzy złożyli oferty w terminie, cen zawartych w ofertach.</w:t>
      </w:r>
    </w:p>
    <w:p w:rsidR="0073375E" w:rsidRPr="00471954" w:rsidRDefault="0073375E" w:rsidP="003111BD">
      <w:pPr>
        <w:pStyle w:val="Nagwek3"/>
        <w:jc w:val="left"/>
      </w:pPr>
      <w:bookmarkStart w:id="0" w:name="_GoBack"/>
      <w:bookmarkEnd w:id="0"/>
    </w:p>
    <w:p w:rsidR="00163196" w:rsidRPr="00564523" w:rsidRDefault="00163196" w:rsidP="006A552E">
      <w:pPr>
        <w:pStyle w:val="Nagwek1"/>
      </w:pPr>
      <w:r w:rsidRPr="00564523">
        <w:t>Miejsce oraz termin składania i otwarcia ofert</w:t>
      </w:r>
    </w:p>
    <w:p w:rsidR="005955BA" w:rsidRPr="00E15234" w:rsidRDefault="005955BA" w:rsidP="00F51F75">
      <w:pPr>
        <w:pStyle w:val="Akapitzlist"/>
        <w:numPr>
          <w:ilvl w:val="1"/>
          <w:numId w:val="38"/>
        </w:numPr>
        <w:jc w:val="both"/>
        <w:rPr>
          <w:rFonts w:asciiTheme="minorHAnsi" w:hAnsiTheme="minorHAnsi" w:cstheme="minorHAnsi"/>
          <w:color w:val="FF0000"/>
          <w:sz w:val="24"/>
        </w:rPr>
      </w:pPr>
      <w:r w:rsidRPr="00E15234">
        <w:rPr>
          <w:rFonts w:asciiTheme="minorHAnsi" w:hAnsiTheme="minorHAnsi" w:cstheme="minorHAnsi"/>
          <w:sz w:val="24"/>
        </w:rPr>
        <w:t xml:space="preserve">Ofertę wraz z wymaganymi dokumentami należy umieścić na Platformie pod adresem: https://platformazakupowa.pl na stronie dotyczącej odpowiedniego postępowania do dnia </w:t>
      </w:r>
      <w:r w:rsidR="00564523">
        <w:rPr>
          <w:rFonts w:asciiTheme="minorHAnsi" w:hAnsiTheme="minorHAnsi" w:cstheme="minorHAnsi"/>
          <w:b/>
          <w:bCs/>
          <w:sz w:val="24"/>
        </w:rPr>
        <w:t>28</w:t>
      </w:r>
      <w:r w:rsidRPr="00E15234">
        <w:rPr>
          <w:rFonts w:asciiTheme="minorHAnsi" w:hAnsiTheme="minorHAnsi" w:cstheme="minorHAnsi"/>
          <w:b/>
          <w:bCs/>
          <w:sz w:val="24"/>
        </w:rPr>
        <w:t>.07.2020 r.</w:t>
      </w:r>
      <w:r w:rsidRPr="00E15234">
        <w:rPr>
          <w:rFonts w:asciiTheme="minorHAnsi" w:hAnsiTheme="minorHAnsi" w:cstheme="minorHAnsi"/>
          <w:sz w:val="24"/>
        </w:rPr>
        <w:t xml:space="preserve"> </w:t>
      </w:r>
      <w:r w:rsidRPr="00E15234">
        <w:rPr>
          <w:rFonts w:asciiTheme="minorHAnsi" w:hAnsiTheme="minorHAnsi" w:cstheme="minorHAnsi"/>
          <w:b/>
          <w:bCs/>
          <w:sz w:val="24"/>
        </w:rPr>
        <w:t>godz. 09.00.</w:t>
      </w:r>
    </w:p>
    <w:p w:rsidR="005955BA" w:rsidRPr="00E15234" w:rsidRDefault="005955BA" w:rsidP="005955BA">
      <w:pPr>
        <w:pStyle w:val="Akapitzlist"/>
        <w:spacing w:after="0" w:line="240" w:lineRule="auto"/>
        <w:ind w:left="709"/>
        <w:jc w:val="both"/>
        <w:rPr>
          <w:rFonts w:asciiTheme="minorHAnsi" w:hAnsiTheme="minorHAnsi" w:cstheme="minorHAnsi"/>
          <w:color w:val="FF0000"/>
          <w:sz w:val="24"/>
        </w:rPr>
      </w:pPr>
      <w:r w:rsidRPr="00E15234">
        <w:rPr>
          <w:rFonts w:asciiTheme="minorHAnsi" w:hAnsiTheme="minorHAnsi" w:cstheme="minorHAnsi"/>
          <w:sz w:val="24"/>
        </w:rPr>
        <w:t xml:space="preserve">Otwarcie ofert nastąpi dnia </w:t>
      </w:r>
      <w:r w:rsidR="00564523">
        <w:rPr>
          <w:rFonts w:asciiTheme="minorHAnsi" w:hAnsiTheme="minorHAnsi" w:cstheme="minorHAnsi"/>
          <w:b/>
          <w:bCs/>
          <w:sz w:val="24"/>
        </w:rPr>
        <w:t>28</w:t>
      </w:r>
      <w:r w:rsidRPr="00E15234">
        <w:rPr>
          <w:rFonts w:asciiTheme="minorHAnsi" w:hAnsiTheme="minorHAnsi" w:cstheme="minorHAnsi"/>
          <w:b/>
          <w:bCs/>
          <w:sz w:val="24"/>
        </w:rPr>
        <w:t>.07.2020 r. godz. 9.30</w:t>
      </w:r>
      <w:r w:rsidRPr="00E15234">
        <w:rPr>
          <w:rFonts w:asciiTheme="minorHAnsi" w:hAnsiTheme="minorHAnsi" w:cstheme="minorHAnsi"/>
          <w:b/>
          <w:bCs/>
          <w:color w:val="FF0000"/>
          <w:sz w:val="24"/>
        </w:rPr>
        <w:t xml:space="preserve"> </w:t>
      </w:r>
      <w:r w:rsidRPr="00E15234">
        <w:rPr>
          <w:rFonts w:asciiTheme="minorHAnsi" w:hAnsiTheme="minorHAnsi" w:cstheme="minorHAnsi"/>
          <w:sz w:val="24"/>
        </w:rPr>
        <w:t xml:space="preserve">w siedzibie Zamawiającego              w Sekcji Zamówień Publicznych - pokój </w:t>
      </w:r>
      <w:r w:rsidR="003815DB">
        <w:rPr>
          <w:rFonts w:asciiTheme="minorHAnsi" w:hAnsiTheme="minorHAnsi" w:cstheme="minorHAnsi"/>
          <w:sz w:val="24"/>
        </w:rPr>
        <w:t>20</w:t>
      </w:r>
      <w:r w:rsidRPr="00E15234">
        <w:rPr>
          <w:rFonts w:asciiTheme="minorHAnsi" w:hAnsiTheme="minorHAnsi" w:cstheme="minorHAnsi"/>
          <w:sz w:val="24"/>
        </w:rPr>
        <w:t xml:space="preserve">. </w:t>
      </w:r>
    </w:p>
    <w:p w:rsidR="005955BA" w:rsidRPr="00E15234" w:rsidRDefault="005955BA" w:rsidP="00F51F75">
      <w:pPr>
        <w:pStyle w:val="Akapitzlist"/>
        <w:numPr>
          <w:ilvl w:val="1"/>
          <w:numId w:val="38"/>
        </w:numPr>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Otwarcie ofert jest jawne.</w:t>
      </w:r>
    </w:p>
    <w:p w:rsidR="005955BA" w:rsidRPr="00E15234" w:rsidRDefault="005955BA" w:rsidP="00F51F75">
      <w:pPr>
        <w:pStyle w:val="Akapitzlist"/>
        <w:numPr>
          <w:ilvl w:val="1"/>
          <w:numId w:val="38"/>
        </w:numPr>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lastRenderedPageBreak/>
        <w:t>Bezpośrednio przed otwarciem ofert Zamawiający podaje kwotę, jaką zamierza przeznaczyć na sfinansowanie zamówienia.</w:t>
      </w:r>
    </w:p>
    <w:p w:rsidR="005955BA" w:rsidRPr="00E15234" w:rsidRDefault="005955BA" w:rsidP="00F51F75">
      <w:pPr>
        <w:pStyle w:val="Akapitzlist"/>
        <w:numPr>
          <w:ilvl w:val="1"/>
          <w:numId w:val="38"/>
        </w:numPr>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Podczas otwarcia ofert podaje się nazwy (firmy) oraz adresy Wykonawców, a także informacje dotyczące ceny, terminu wykonania zamówienia, okresu gwarancji                      i warunków płatności zawartych w ofertach.</w:t>
      </w:r>
    </w:p>
    <w:p w:rsidR="005955BA" w:rsidRPr="00E15234" w:rsidRDefault="005955BA" w:rsidP="00F51F75">
      <w:pPr>
        <w:pStyle w:val="Akapitzlist"/>
        <w:numPr>
          <w:ilvl w:val="1"/>
          <w:numId w:val="38"/>
        </w:numPr>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Niezwłocznie po otwarciu ofert Zamawiający zamieszcza na stronie internetowej informacje dotyczące:</w:t>
      </w:r>
    </w:p>
    <w:p w:rsidR="005955BA" w:rsidRPr="00E15234" w:rsidRDefault="005955BA" w:rsidP="00F51F75">
      <w:pPr>
        <w:pStyle w:val="Akapitzlist"/>
        <w:numPr>
          <w:ilvl w:val="0"/>
          <w:numId w:val="33"/>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Kwoty, jaką zamierza przeznaczyć na sfinansowanie zamówienia.</w:t>
      </w:r>
    </w:p>
    <w:p w:rsidR="005955BA" w:rsidRPr="00E15234" w:rsidRDefault="005955BA" w:rsidP="00F51F75">
      <w:pPr>
        <w:pStyle w:val="Akapitzlist"/>
        <w:numPr>
          <w:ilvl w:val="0"/>
          <w:numId w:val="33"/>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Firm oraz adresów Wykonawców, którzy złożyli oferty w terminie.</w:t>
      </w:r>
    </w:p>
    <w:p w:rsidR="005955BA" w:rsidRPr="00E15234" w:rsidRDefault="005955BA" w:rsidP="00F51F75">
      <w:pPr>
        <w:pStyle w:val="Akapitzlist"/>
        <w:numPr>
          <w:ilvl w:val="0"/>
          <w:numId w:val="33"/>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Ceny, terminu wykonania zamówienia, okresu gwarancji i warunków płatności zawartych w ofertach.</w:t>
      </w:r>
    </w:p>
    <w:p w:rsidR="005955BA" w:rsidRPr="005955BA" w:rsidRDefault="005955BA" w:rsidP="005955BA">
      <w:pPr>
        <w:pStyle w:val="Nagwek3"/>
      </w:pPr>
    </w:p>
    <w:p w:rsidR="00A847B2" w:rsidRPr="00471954" w:rsidRDefault="00A847B2" w:rsidP="00356B67">
      <w:pPr>
        <w:pStyle w:val="Nagwek3"/>
      </w:pPr>
    </w:p>
    <w:p w:rsidR="00163196" w:rsidRPr="00471954" w:rsidRDefault="00163196" w:rsidP="006A552E">
      <w:pPr>
        <w:pStyle w:val="Nagwek1"/>
      </w:pPr>
      <w:r w:rsidRPr="00471954">
        <w:t>Opis sposobu obliczenia ceny</w:t>
      </w:r>
    </w:p>
    <w:p w:rsidR="005955BA" w:rsidRDefault="005955BA" w:rsidP="005C3B5D">
      <w:pPr>
        <w:pStyle w:val="Nagwek3"/>
        <w:jc w:val="left"/>
      </w:pPr>
    </w:p>
    <w:p w:rsidR="005955BA" w:rsidRPr="006D22ED" w:rsidRDefault="005955BA" w:rsidP="00F51F75">
      <w:pPr>
        <w:pStyle w:val="Akapitzlist"/>
        <w:numPr>
          <w:ilvl w:val="1"/>
          <w:numId w:val="34"/>
        </w:numPr>
        <w:spacing w:after="0" w:line="240" w:lineRule="auto"/>
        <w:jc w:val="both"/>
        <w:rPr>
          <w:rFonts w:asciiTheme="minorHAnsi" w:hAnsiTheme="minorHAnsi" w:cstheme="minorHAnsi"/>
          <w:sz w:val="24"/>
          <w:szCs w:val="20"/>
        </w:rPr>
      </w:pPr>
      <w:r w:rsidRPr="006D22ED">
        <w:rPr>
          <w:rFonts w:asciiTheme="minorHAnsi" w:hAnsiTheme="minorHAnsi" w:cstheme="minorHAnsi"/>
          <w:sz w:val="24"/>
          <w:szCs w:val="20"/>
        </w:rPr>
        <w:t xml:space="preserve">Cenę oferty stanowić będzie wartość brutto wpisana na formularzu oferty. </w:t>
      </w:r>
    </w:p>
    <w:p w:rsidR="005955BA" w:rsidRPr="006D22ED"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Podana w ofercie cena musi uwzględniać wszystkie wymagania Zamawiającego określone w niniejszej SIWZ oraz obejmować wszelkie koszty, jakie poniesie Wykonawca z tytułu należnej oraz zgodnej z obowiązującymi przepisami realizacji przedmiotu zamówienia.</w:t>
      </w:r>
    </w:p>
    <w:p w:rsidR="005955BA" w:rsidRPr="006D22ED"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5955BA" w:rsidRPr="006D22ED"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Kwotę podatku VAT należy obliczyć zgodnie z zasadami Ustawy o podatku od towaru i usług z 11.03.2004 r. (Dz.U.2020.106).</w:t>
      </w:r>
    </w:p>
    <w:p w:rsidR="005955BA" w:rsidRPr="006D22ED"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 xml:space="preserve">Zamawiający nie przewiduje udzielenie zaliczek na poczet wykonania zamówienia. </w:t>
      </w:r>
    </w:p>
    <w:p w:rsidR="005955BA" w:rsidRPr="006D22ED"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Cena może być tylko jedna.</w:t>
      </w:r>
    </w:p>
    <w:p w:rsidR="005955BA" w:rsidRDefault="005955BA" w:rsidP="00F51F75">
      <w:pPr>
        <w:pStyle w:val="Akapitzlist"/>
        <w:numPr>
          <w:ilvl w:val="1"/>
          <w:numId w:val="34"/>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Cena nie ulega zmianie przez okres ważności oferty (związania).</w:t>
      </w:r>
    </w:p>
    <w:p w:rsidR="005955BA" w:rsidRPr="005955BA" w:rsidRDefault="005955BA" w:rsidP="005955BA">
      <w:pPr>
        <w:pStyle w:val="Nagwek3"/>
      </w:pPr>
    </w:p>
    <w:p w:rsidR="00163196" w:rsidRPr="007B7C85" w:rsidRDefault="00163196" w:rsidP="006A552E">
      <w:pPr>
        <w:pStyle w:val="Nagwek1"/>
      </w:pPr>
      <w:r w:rsidRPr="007B7C85">
        <w:t>INFORMACJA DOTYCZĄCA WALUTY W JAKIEJ BĘDĄ PROWADZONE ROZLICZENIA</w:t>
      </w:r>
    </w:p>
    <w:p w:rsidR="00A847B2" w:rsidRPr="007B7C85" w:rsidRDefault="00163196" w:rsidP="0008084A">
      <w:pPr>
        <w:rPr>
          <w:rFonts w:ascii="Calibri" w:hAnsi="Calibri"/>
        </w:rPr>
      </w:pPr>
      <w:r w:rsidRPr="007B7C85">
        <w:rPr>
          <w:rFonts w:ascii="Calibri" w:hAnsi="Calibri"/>
        </w:rPr>
        <w:t>Rozliczenia będą prowadzone w PLN</w:t>
      </w:r>
      <w:r w:rsidR="009F4FE2" w:rsidRPr="007B7C85">
        <w:rPr>
          <w:rFonts w:ascii="Calibri" w:hAnsi="Calibri"/>
        </w:rPr>
        <w:t>.</w:t>
      </w:r>
    </w:p>
    <w:p w:rsidR="00163196" w:rsidRPr="007B7C85" w:rsidRDefault="00163196" w:rsidP="006A552E">
      <w:pPr>
        <w:pStyle w:val="Nagwek1"/>
      </w:pPr>
      <w:r w:rsidRPr="007B7C85">
        <w:t>SPOSÓB DOKONYWANIA OCENY SPEŁNIANIA WARUNKÓW</w:t>
      </w:r>
    </w:p>
    <w:p w:rsidR="005955BA" w:rsidRDefault="005955BA" w:rsidP="005955BA">
      <w:pPr>
        <w:pStyle w:val="Nagwek3"/>
      </w:pPr>
    </w:p>
    <w:p w:rsidR="005955BA" w:rsidRPr="006D22ED" w:rsidRDefault="005955BA" w:rsidP="00F51F75">
      <w:pPr>
        <w:pStyle w:val="Akapitzlist"/>
        <w:numPr>
          <w:ilvl w:val="1"/>
          <w:numId w:val="35"/>
        </w:numPr>
        <w:spacing w:after="0" w:line="240" w:lineRule="auto"/>
        <w:ind w:left="709" w:hanging="709"/>
        <w:rPr>
          <w:rFonts w:asciiTheme="minorHAnsi" w:hAnsiTheme="minorHAnsi" w:cstheme="minorHAnsi"/>
          <w:szCs w:val="20"/>
        </w:rPr>
      </w:pPr>
      <w:r w:rsidRPr="006D22ED">
        <w:rPr>
          <w:rFonts w:asciiTheme="minorHAnsi" w:hAnsiTheme="minorHAnsi" w:cstheme="minorHAnsi"/>
          <w:szCs w:val="20"/>
        </w:rPr>
        <w:t>W przypadku zaistnienia przesłanki określonej w art. 24 ustawy Prawa zamówień publicznych Zamawiający wykluczy Wykonawcę z postępowania.</w:t>
      </w:r>
    </w:p>
    <w:p w:rsidR="005955BA" w:rsidRPr="006D22ED" w:rsidRDefault="005955BA" w:rsidP="00F51F75">
      <w:pPr>
        <w:pStyle w:val="Akapitzlist"/>
        <w:numPr>
          <w:ilvl w:val="1"/>
          <w:numId w:val="35"/>
        </w:numPr>
        <w:spacing w:after="0" w:line="240" w:lineRule="auto"/>
        <w:rPr>
          <w:rFonts w:asciiTheme="minorHAnsi" w:hAnsiTheme="minorHAnsi" w:cstheme="minorHAnsi"/>
          <w:szCs w:val="20"/>
        </w:rPr>
      </w:pPr>
      <w:r w:rsidRPr="006D22ED">
        <w:rPr>
          <w:rFonts w:asciiTheme="minorHAnsi" w:hAnsiTheme="minorHAnsi" w:cstheme="minorHAnsi"/>
          <w:szCs w:val="20"/>
        </w:rPr>
        <w:t>Ofertę Wykonawcy wykluczonego uznaje się za odrzuconą.</w:t>
      </w:r>
    </w:p>
    <w:p w:rsidR="00A847B2" w:rsidRDefault="005955BA" w:rsidP="005C3B5D">
      <w:pPr>
        <w:pStyle w:val="Akapitzlist"/>
        <w:numPr>
          <w:ilvl w:val="1"/>
          <w:numId w:val="35"/>
        </w:numPr>
        <w:spacing w:after="0" w:line="240" w:lineRule="auto"/>
        <w:ind w:left="709" w:hanging="709"/>
        <w:rPr>
          <w:rFonts w:asciiTheme="minorHAnsi" w:hAnsiTheme="minorHAnsi" w:cstheme="minorHAnsi"/>
          <w:szCs w:val="20"/>
        </w:rPr>
      </w:pPr>
      <w:r w:rsidRPr="006D22ED">
        <w:rPr>
          <w:rFonts w:asciiTheme="minorHAnsi" w:hAnsiTheme="minorHAnsi" w:cstheme="minorHAnsi"/>
          <w:szCs w:val="20"/>
        </w:rPr>
        <w:t>Ocena spełniania warunków wymaganych od Wykonawców zostanie dokonana wg formuły „spełnia – nie spełnia”.</w:t>
      </w:r>
    </w:p>
    <w:p w:rsidR="005C3B5D" w:rsidRPr="005C3B5D" w:rsidRDefault="005C3B5D" w:rsidP="005C3B5D">
      <w:pPr>
        <w:pStyle w:val="Akapitzlist"/>
        <w:spacing w:after="0" w:line="240" w:lineRule="auto"/>
        <w:ind w:left="709"/>
        <w:rPr>
          <w:rFonts w:asciiTheme="minorHAnsi" w:hAnsiTheme="minorHAnsi" w:cstheme="minorHAnsi"/>
          <w:szCs w:val="20"/>
        </w:rPr>
      </w:pPr>
    </w:p>
    <w:p w:rsidR="00163196" w:rsidRPr="007B7C85" w:rsidRDefault="00163196" w:rsidP="006A552E">
      <w:pPr>
        <w:pStyle w:val="Nagwek1"/>
      </w:pPr>
      <w:r w:rsidRPr="007B7C85">
        <w:t>ODRZUCENIE OFERTY</w:t>
      </w:r>
    </w:p>
    <w:p w:rsidR="00A84453" w:rsidRDefault="00163196" w:rsidP="009E1136">
      <w:pPr>
        <w:jc w:val="both"/>
        <w:rPr>
          <w:rFonts w:ascii="Calibri" w:hAnsi="Calibri"/>
        </w:rPr>
      </w:pPr>
      <w:r w:rsidRPr="007B7C85">
        <w:rPr>
          <w:rFonts w:ascii="Calibri" w:hAnsi="Calibri"/>
        </w:rPr>
        <w:t>Zamawiający odrzuci ofertę, jeżeli wystąpią okoliczności wskazane w art. 89 ust. 1 us</w:t>
      </w:r>
      <w:r w:rsidR="00F52545" w:rsidRPr="007B7C85">
        <w:rPr>
          <w:rFonts w:ascii="Calibri" w:hAnsi="Calibri"/>
        </w:rPr>
        <w:t xml:space="preserve">tawy </w:t>
      </w:r>
      <w:r w:rsidR="003B3208">
        <w:rPr>
          <w:rFonts w:ascii="Calibri" w:hAnsi="Calibri"/>
        </w:rPr>
        <w:t>PZP</w:t>
      </w:r>
      <w:r w:rsidR="00F52545" w:rsidRPr="007B7C85">
        <w:rPr>
          <w:rFonts w:ascii="Calibri" w:hAnsi="Calibri"/>
        </w:rPr>
        <w:t>.</w:t>
      </w:r>
    </w:p>
    <w:p w:rsidR="005C3B5D" w:rsidRDefault="005C3B5D" w:rsidP="009E1136">
      <w:pPr>
        <w:jc w:val="both"/>
        <w:rPr>
          <w:rFonts w:ascii="Calibri" w:hAnsi="Calibri"/>
        </w:rPr>
      </w:pPr>
    </w:p>
    <w:p w:rsidR="005C3B5D" w:rsidRDefault="005C3B5D" w:rsidP="009E1136">
      <w:pPr>
        <w:jc w:val="both"/>
        <w:rPr>
          <w:rFonts w:ascii="Calibri" w:hAnsi="Calibri"/>
        </w:rPr>
      </w:pPr>
    </w:p>
    <w:p w:rsidR="005C3B5D" w:rsidRDefault="005C3B5D" w:rsidP="009E1136">
      <w:pPr>
        <w:jc w:val="both"/>
        <w:rPr>
          <w:rFonts w:ascii="Calibri" w:hAnsi="Calibri"/>
        </w:rPr>
      </w:pPr>
    </w:p>
    <w:p w:rsidR="005C3B5D" w:rsidRPr="007B7C85" w:rsidRDefault="005C3B5D" w:rsidP="009E1136">
      <w:pPr>
        <w:jc w:val="both"/>
        <w:rPr>
          <w:rFonts w:ascii="Calibri" w:hAnsi="Calibri"/>
        </w:rPr>
      </w:pPr>
    </w:p>
    <w:p w:rsidR="002772DB" w:rsidRPr="00B40EDD" w:rsidRDefault="00163196" w:rsidP="006A552E">
      <w:pPr>
        <w:pStyle w:val="Nagwek1"/>
      </w:pPr>
      <w:r w:rsidRPr="00B40EDD">
        <w:lastRenderedPageBreak/>
        <w:t>Kryteria oraz sposób oceny ofert</w:t>
      </w:r>
    </w:p>
    <w:p w:rsidR="004176A3" w:rsidRPr="004176A3" w:rsidRDefault="004176A3" w:rsidP="004176A3">
      <w:pPr>
        <w:rPr>
          <w:rFonts w:asciiTheme="minorHAnsi" w:hAnsiTheme="minorHAnsi" w:cstheme="minorHAnsi"/>
        </w:rPr>
      </w:pPr>
      <w:r w:rsidRPr="004176A3">
        <w:rPr>
          <w:rFonts w:asciiTheme="minorHAnsi" w:hAnsiTheme="minorHAnsi" w:cstheme="minorHAnsi"/>
        </w:rPr>
        <w:t xml:space="preserve">Zamawiający będzie oceniał oferty według następujących kryteriów: </w:t>
      </w:r>
    </w:p>
    <w:p w:rsidR="004176A3" w:rsidRPr="004176A3" w:rsidRDefault="004176A3" w:rsidP="004176A3">
      <w:pPr>
        <w:rPr>
          <w:rFonts w:asciiTheme="minorHAnsi" w:hAnsiTheme="minorHAnsi" w:cstheme="minorHAnsi"/>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176A3" w:rsidRPr="004176A3" w:rsidTr="00FF0426">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Waga:</w:t>
            </w:r>
          </w:p>
        </w:tc>
      </w:tr>
      <w:tr w:rsidR="004176A3" w:rsidRPr="004176A3" w:rsidTr="00FF0426">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4176A3" w:rsidRPr="004176A3" w:rsidRDefault="004176A3" w:rsidP="00FF0426">
            <w:pPr>
              <w:rPr>
                <w:rFonts w:asciiTheme="minorHAnsi" w:hAnsiTheme="minorHAnsi" w:cstheme="minorHAnsi"/>
              </w:rPr>
            </w:pPr>
            <w:r w:rsidRPr="004176A3">
              <w:rPr>
                <w:rFonts w:asciiTheme="minorHAnsi" w:hAnsiTheme="minorHAnsi" w:cstheme="minorHAnsi"/>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4176A3" w:rsidRPr="004176A3" w:rsidRDefault="004176A3" w:rsidP="00FF0426">
            <w:pPr>
              <w:rPr>
                <w:rFonts w:asciiTheme="minorHAnsi" w:hAnsiTheme="minorHAnsi" w:cstheme="minorHAnsi"/>
              </w:rPr>
            </w:pPr>
            <w:r w:rsidRPr="004176A3">
              <w:rPr>
                <w:rFonts w:asciiTheme="minorHAnsi" w:hAnsiTheme="minorHAnsi" w:cstheme="minorHAnsi"/>
              </w:rPr>
              <w:t>Cena brutto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4176A3" w:rsidRPr="00F166E9" w:rsidRDefault="0008084A" w:rsidP="00FF0426">
            <w:pPr>
              <w:rPr>
                <w:rFonts w:asciiTheme="minorHAnsi" w:hAnsiTheme="minorHAnsi" w:cstheme="minorHAnsi"/>
              </w:rPr>
            </w:pPr>
            <w:r w:rsidRPr="00F166E9">
              <w:rPr>
                <w:rFonts w:asciiTheme="minorHAnsi" w:hAnsiTheme="minorHAnsi" w:cstheme="minorHAnsi"/>
              </w:rPr>
              <w:t>3</w:t>
            </w:r>
            <w:r w:rsidR="004176A3" w:rsidRPr="00F166E9">
              <w:rPr>
                <w:rFonts w:asciiTheme="minorHAnsi" w:hAnsiTheme="minorHAnsi" w:cstheme="minorHAnsi"/>
              </w:rPr>
              <w:t xml:space="preserve">0% </w:t>
            </w:r>
          </w:p>
        </w:tc>
      </w:tr>
      <w:tr w:rsidR="004176A3" w:rsidRPr="004176A3" w:rsidTr="00FF0426">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4176A3" w:rsidRPr="004176A3" w:rsidRDefault="004176A3" w:rsidP="00FF0426">
            <w:pPr>
              <w:rPr>
                <w:rFonts w:asciiTheme="minorHAnsi" w:hAnsiTheme="minorHAnsi" w:cstheme="minorHAnsi"/>
              </w:rPr>
            </w:pPr>
            <w:r w:rsidRPr="004176A3">
              <w:rPr>
                <w:rFonts w:asciiTheme="minorHAnsi" w:hAnsiTheme="minorHAnsi" w:cstheme="minorHAnsi"/>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4176A3" w:rsidRPr="004176A3" w:rsidRDefault="004176A3" w:rsidP="00FF0426">
            <w:pPr>
              <w:rPr>
                <w:rFonts w:asciiTheme="minorHAnsi" w:hAnsiTheme="minorHAnsi" w:cstheme="minorHAnsi"/>
              </w:rPr>
            </w:pPr>
            <w:r w:rsidRPr="004176A3">
              <w:rPr>
                <w:rFonts w:asciiTheme="minorHAnsi" w:hAnsiTheme="minorHAnsi" w:cstheme="minorHAnsi"/>
              </w:rPr>
              <w:t>Parametry techniczne</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4176A3" w:rsidRPr="00F166E9" w:rsidRDefault="0008084A" w:rsidP="00FF0426">
            <w:pPr>
              <w:rPr>
                <w:rFonts w:asciiTheme="minorHAnsi" w:hAnsiTheme="minorHAnsi" w:cstheme="minorHAnsi"/>
              </w:rPr>
            </w:pPr>
            <w:r w:rsidRPr="00F166E9">
              <w:rPr>
                <w:rFonts w:asciiTheme="minorHAnsi" w:hAnsiTheme="minorHAnsi" w:cstheme="minorHAnsi"/>
              </w:rPr>
              <w:t>7</w:t>
            </w:r>
            <w:r w:rsidR="004176A3" w:rsidRPr="00F166E9">
              <w:rPr>
                <w:rFonts w:asciiTheme="minorHAnsi" w:hAnsiTheme="minorHAnsi" w:cstheme="minorHAnsi"/>
              </w:rPr>
              <w:t>0%</w:t>
            </w:r>
          </w:p>
        </w:tc>
      </w:tr>
    </w:tbl>
    <w:p w:rsidR="004176A3" w:rsidRPr="004176A3" w:rsidRDefault="004176A3" w:rsidP="004176A3">
      <w:pPr>
        <w:jc w:val="both"/>
        <w:rPr>
          <w:rFonts w:asciiTheme="minorHAnsi" w:hAnsiTheme="minorHAnsi" w:cstheme="minorHAnsi"/>
        </w:rPr>
      </w:pPr>
    </w:p>
    <w:p w:rsidR="004176A3" w:rsidRPr="004176A3" w:rsidRDefault="004176A3" w:rsidP="004176A3">
      <w:pPr>
        <w:jc w:val="both"/>
        <w:rPr>
          <w:rFonts w:asciiTheme="minorHAnsi" w:hAnsiTheme="minorHAnsi" w:cstheme="minorHAnsi"/>
        </w:rPr>
      </w:pPr>
      <w:r w:rsidRPr="004176A3">
        <w:rPr>
          <w:rFonts w:asciiTheme="minorHAnsi" w:hAnsiTheme="minorHAnsi" w:cstheme="minorHAnsi"/>
        </w:rPr>
        <w:t xml:space="preserve">Punkty przyznawane za kryterium Cena brutto ( koszt) będą liczone według </w:t>
      </w:r>
      <w:r>
        <w:rPr>
          <w:rFonts w:asciiTheme="minorHAnsi" w:hAnsiTheme="minorHAnsi" w:cstheme="minorHAnsi"/>
        </w:rPr>
        <w:t xml:space="preserve">poniższego wzoru </w:t>
      </w:r>
      <w:r w:rsidRPr="004176A3">
        <w:rPr>
          <w:rFonts w:asciiTheme="minorHAnsi" w:hAnsiTheme="minorHAnsi" w:cstheme="minorHAnsi"/>
        </w:rPr>
        <w:t xml:space="preserve"> i dotyczyć będą całości kompletu tj.: ubrania  specjalnego zgodnego z normą PN-EN 469 oraz kurtki lekkiej ubrania specjalnego zgodnej z normą PN-EN 15614. </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19"/>
      </w:tblGrid>
      <w:tr w:rsidR="004176A3" w:rsidRPr="004176A3" w:rsidTr="006E1827">
        <w:trPr>
          <w:trHeight w:val="273"/>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Nr kryterium:</w:t>
            </w:r>
          </w:p>
        </w:tc>
        <w:tc>
          <w:tcPr>
            <w:tcW w:w="7619" w:type="dxa"/>
            <w:tcBorders>
              <w:top w:val="single" w:sz="4" w:space="0" w:color="auto"/>
              <w:left w:val="single" w:sz="4" w:space="0" w:color="auto"/>
              <w:bottom w:val="single" w:sz="4" w:space="0" w:color="auto"/>
              <w:right w:val="single" w:sz="4" w:space="0" w:color="auto"/>
            </w:tcBorders>
            <w:shd w:val="clear" w:color="auto" w:fill="FFFFFF"/>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Wzór:</w:t>
            </w:r>
          </w:p>
        </w:tc>
      </w:tr>
      <w:tr w:rsidR="004176A3" w:rsidRPr="004176A3" w:rsidTr="0008084A">
        <w:trPr>
          <w:trHeight w:val="1580"/>
          <w:jc w:val="center"/>
        </w:trPr>
        <w:tc>
          <w:tcPr>
            <w:tcW w:w="1668" w:type="dxa"/>
            <w:tcBorders>
              <w:top w:val="single" w:sz="4" w:space="0" w:color="auto"/>
              <w:left w:val="single" w:sz="4" w:space="0" w:color="auto"/>
              <w:bottom w:val="single" w:sz="4" w:space="0" w:color="auto"/>
              <w:right w:val="single" w:sz="4" w:space="0" w:color="auto"/>
            </w:tcBorders>
          </w:tcPr>
          <w:p w:rsidR="004176A3" w:rsidRPr="004176A3" w:rsidRDefault="004176A3" w:rsidP="00FF0426">
            <w:pPr>
              <w:rPr>
                <w:rFonts w:asciiTheme="minorHAnsi" w:hAnsiTheme="minorHAnsi" w:cstheme="minorHAnsi"/>
              </w:rPr>
            </w:pPr>
          </w:p>
          <w:p w:rsidR="004176A3" w:rsidRPr="004176A3" w:rsidRDefault="004176A3" w:rsidP="00FF0426">
            <w:pPr>
              <w:rPr>
                <w:rFonts w:asciiTheme="minorHAnsi" w:hAnsiTheme="minorHAnsi" w:cstheme="minorHAnsi"/>
              </w:rPr>
            </w:pPr>
          </w:p>
          <w:p w:rsidR="004176A3" w:rsidRPr="004176A3" w:rsidRDefault="004176A3" w:rsidP="00FF0426">
            <w:pPr>
              <w:rPr>
                <w:rFonts w:asciiTheme="minorHAnsi" w:hAnsiTheme="minorHAnsi" w:cstheme="minorHAnsi"/>
              </w:rPr>
            </w:pPr>
            <w:r w:rsidRPr="004176A3">
              <w:rPr>
                <w:rFonts w:asciiTheme="minorHAnsi" w:hAnsiTheme="minorHAnsi" w:cstheme="minorHAnsi"/>
              </w:rPr>
              <w:t>1</w:t>
            </w:r>
          </w:p>
        </w:tc>
        <w:tc>
          <w:tcPr>
            <w:tcW w:w="7619" w:type="dxa"/>
            <w:tcBorders>
              <w:top w:val="single" w:sz="4" w:space="0" w:color="auto"/>
              <w:left w:val="single" w:sz="4" w:space="0" w:color="auto"/>
              <w:bottom w:val="single" w:sz="4" w:space="0" w:color="auto"/>
              <w:right w:val="single" w:sz="4" w:space="0" w:color="auto"/>
            </w:tcBorders>
          </w:tcPr>
          <w:p w:rsidR="004176A3" w:rsidRPr="004176A3" w:rsidRDefault="004176A3" w:rsidP="00FF0426">
            <w:pPr>
              <w:rPr>
                <w:rFonts w:asciiTheme="minorHAnsi" w:hAnsiTheme="minorHAnsi" w:cstheme="minorHAnsi"/>
              </w:rPr>
            </w:pPr>
            <w:r w:rsidRPr="004176A3">
              <w:rPr>
                <w:rFonts w:asciiTheme="minorHAnsi" w:hAnsiTheme="minorHAnsi" w:cstheme="minorHAnsi"/>
              </w:rPr>
              <w:t>Cena brutto (koszt)</w:t>
            </w:r>
          </w:p>
          <w:p w:rsidR="004176A3" w:rsidRPr="004176A3" w:rsidRDefault="004176A3" w:rsidP="00FF0426">
            <w:pPr>
              <w:rPr>
                <w:rFonts w:asciiTheme="minorHAnsi" w:hAnsiTheme="minorHAnsi" w:cstheme="minorHAnsi"/>
              </w:rPr>
            </w:pPr>
            <w:r w:rsidRPr="004176A3">
              <w:rPr>
                <w:rFonts w:asciiTheme="minorHAnsi" w:hAnsiTheme="minorHAnsi" w:cstheme="minorHAnsi"/>
              </w:rPr>
              <w:t>Lic</w:t>
            </w:r>
            <w:r w:rsidR="0086624D">
              <w:rPr>
                <w:rFonts w:asciiTheme="minorHAnsi" w:hAnsiTheme="minorHAnsi" w:cstheme="minorHAnsi"/>
              </w:rPr>
              <w:t xml:space="preserve">zba punktów = ( </w:t>
            </w:r>
            <w:proofErr w:type="spellStart"/>
            <w:r w:rsidR="0086624D">
              <w:rPr>
                <w:rFonts w:asciiTheme="minorHAnsi" w:hAnsiTheme="minorHAnsi" w:cstheme="minorHAnsi"/>
              </w:rPr>
              <w:t>Cmin</w:t>
            </w:r>
            <w:proofErr w:type="spellEnd"/>
            <w:r w:rsidR="0086624D">
              <w:rPr>
                <w:rFonts w:asciiTheme="minorHAnsi" w:hAnsiTheme="minorHAnsi" w:cstheme="minorHAnsi"/>
              </w:rPr>
              <w:t xml:space="preserve"> / </w:t>
            </w:r>
            <w:proofErr w:type="spellStart"/>
            <w:r w:rsidR="0086624D">
              <w:rPr>
                <w:rFonts w:asciiTheme="minorHAnsi" w:hAnsiTheme="minorHAnsi" w:cstheme="minorHAnsi"/>
              </w:rPr>
              <w:t>Cof</w:t>
            </w:r>
            <w:proofErr w:type="spellEnd"/>
            <w:r w:rsidR="0086624D">
              <w:rPr>
                <w:rFonts w:asciiTheme="minorHAnsi" w:hAnsiTheme="minorHAnsi" w:cstheme="minorHAnsi"/>
              </w:rPr>
              <w:t xml:space="preserve"> ) x </w:t>
            </w:r>
            <w:r w:rsidR="0008084A" w:rsidRPr="00F166E9">
              <w:rPr>
                <w:rFonts w:asciiTheme="minorHAnsi" w:hAnsiTheme="minorHAnsi" w:cstheme="minorHAnsi"/>
              </w:rPr>
              <w:t>3</w:t>
            </w:r>
            <w:r w:rsidRPr="00F166E9">
              <w:rPr>
                <w:rFonts w:asciiTheme="minorHAnsi" w:hAnsiTheme="minorHAnsi" w:cstheme="minorHAnsi"/>
              </w:rPr>
              <w:t>0</w:t>
            </w:r>
          </w:p>
          <w:p w:rsidR="004176A3" w:rsidRPr="004176A3" w:rsidRDefault="004176A3" w:rsidP="00FF0426">
            <w:pPr>
              <w:rPr>
                <w:rFonts w:asciiTheme="minorHAnsi" w:hAnsiTheme="minorHAnsi" w:cstheme="minorHAnsi"/>
              </w:rPr>
            </w:pPr>
            <w:r w:rsidRPr="004176A3">
              <w:rPr>
                <w:rFonts w:asciiTheme="minorHAnsi" w:hAnsiTheme="minorHAnsi" w:cstheme="minorHAnsi"/>
              </w:rPr>
              <w:t>gdzie:</w:t>
            </w:r>
          </w:p>
          <w:p w:rsidR="004176A3" w:rsidRPr="004176A3" w:rsidRDefault="004176A3" w:rsidP="00FF0426">
            <w:pPr>
              <w:rPr>
                <w:rFonts w:asciiTheme="minorHAnsi" w:hAnsiTheme="minorHAnsi" w:cstheme="minorHAnsi"/>
              </w:rPr>
            </w:pPr>
            <w:r w:rsidRPr="004176A3">
              <w:rPr>
                <w:rFonts w:asciiTheme="minorHAnsi" w:hAnsiTheme="minorHAnsi" w:cstheme="minorHAnsi"/>
              </w:rPr>
              <w:t xml:space="preserve"> - </w:t>
            </w:r>
            <w:proofErr w:type="spellStart"/>
            <w:r w:rsidRPr="004176A3">
              <w:rPr>
                <w:rFonts w:asciiTheme="minorHAnsi" w:hAnsiTheme="minorHAnsi" w:cstheme="minorHAnsi"/>
              </w:rPr>
              <w:t>Cmin</w:t>
            </w:r>
            <w:proofErr w:type="spellEnd"/>
            <w:r w:rsidRPr="004176A3">
              <w:rPr>
                <w:rFonts w:asciiTheme="minorHAnsi" w:hAnsiTheme="minorHAnsi" w:cstheme="minorHAnsi"/>
              </w:rPr>
              <w:t xml:space="preserve"> - najniższa cena brutto spośród wszystkich ofert badanych</w:t>
            </w:r>
          </w:p>
          <w:p w:rsidR="004176A3" w:rsidRPr="004176A3" w:rsidRDefault="004176A3" w:rsidP="00FF0426">
            <w:pPr>
              <w:rPr>
                <w:rFonts w:asciiTheme="minorHAnsi" w:hAnsiTheme="minorHAnsi" w:cstheme="minorHAnsi"/>
              </w:rPr>
            </w:pPr>
            <w:r w:rsidRPr="004176A3">
              <w:rPr>
                <w:rFonts w:asciiTheme="minorHAnsi" w:hAnsiTheme="minorHAnsi" w:cstheme="minorHAnsi"/>
              </w:rPr>
              <w:t xml:space="preserve"> - </w:t>
            </w:r>
            <w:proofErr w:type="spellStart"/>
            <w:r w:rsidRPr="004176A3">
              <w:rPr>
                <w:rFonts w:asciiTheme="minorHAnsi" w:hAnsiTheme="minorHAnsi" w:cstheme="minorHAnsi"/>
              </w:rPr>
              <w:t>Cof</w:t>
            </w:r>
            <w:proofErr w:type="spellEnd"/>
            <w:r w:rsidRPr="004176A3">
              <w:rPr>
                <w:rFonts w:asciiTheme="minorHAnsi" w:hAnsiTheme="minorHAnsi" w:cstheme="minorHAnsi"/>
              </w:rPr>
              <w:t xml:space="preserve">  -  cena brutto podana w ofercie badanej</w:t>
            </w:r>
          </w:p>
        </w:tc>
      </w:tr>
    </w:tbl>
    <w:p w:rsidR="0008084A" w:rsidRDefault="0008084A" w:rsidP="004176A3">
      <w:pPr>
        <w:jc w:val="both"/>
        <w:rPr>
          <w:rFonts w:asciiTheme="minorHAnsi" w:hAnsiTheme="minorHAnsi" w:cstheme="minorHAnsi"/>
        </w:rPr>
      </w:pPr>
    </w:p>
    <w:p w:rsidR="004176A3" w:rsidRPr="004176A3" w:rsidRDefault="004176A3" w:rsidP="004176A3">
      <w:pPr>
        <w:jc w:val="both"/>
        <w:rPr>
          <w:rFonts w:asciiTheme="minorHAnsi" w:hAnsiTheme="minorHAnsi" w:cstheme="minorHAnsi"/>
        </w:rPr>
      </w:pPr>
      <w:r w:rsidRPr="004176A3">
        <w:rPr>
          <w:rFonts w:asciiTheme="minorHAnsi" w:hAnsiTheme="minorHAnsi" w:cstheme="minorHAnsi"/>
        </w:rPr>
        <w:t xml:space="preserve">Punkty przyznawane za kryterium </w:t>
      </w:r>
      <w:r w:rsidR="00C016AE">
        <w:rPr>
          <w:rFonts w:asciiTheme="minorHAnsi" w:hAnsiTheme="minorHAnsi" w:cstheme="minorHAnsi"/>
        </w:rPr>
        <w:t>„</w:t>
      </w:r>
      <w:r w:rsidRPr="004176A3">
        <w:rPr>
          <w:rFonts w:asciiTheme="minorHAnsi" w:hAnsiTheme="minorHAnsi" w:cstheme="minorHAnsi"/>
        </w:rPr>
        <w:t>Parametry techniczne</w:t>
      </w:r>
      <w:r w:rsidR="00C016AE">
        <w:rPr>
          <w:rFonts w:asciiTheme="minorHAnsi" w:hAnsiTheme="minorHAnsi" w:cstheme="minorHAnsi"/>
        </w:rPr>
        <w:t>”</w:t>
      </w:r>
      <w:r w:rsidRPr="004176A3">
        <w:rPr>
          <w:rFonts w:asciiTheme="minorHAnsi" w:hAnsiTheme="minorHAnsi" w:cstheme="minorHAnsi"/>
        </w:rPr>
        <w:t xml:space="preserve"> będą liczone według poniższego wzoru  i dotyczyć będą tylko ubrania  specjalnego zgodnego z normą PN-EN 469 . </w:t>
      </w:r>
    </w:p>
    <w:tbl>
      <w:tblPr>
        <w:tblW w:w="0" w:type="auto"/>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7595"/>
      </w:tblGrid>
      <w:tr w:rsidR="004176A3" w:rsidRPr="004176A3" w:rsidTr="006E1827">
        <w:trPr>
          <w:trHeight w:val="311"/>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Nr kryterium:</w:t>
            </w:r>
          </w:p>
        </w:tc>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4176A3" w:rsidRPr="004176A3" w:rsidRDefault="004176A3" w:rsidP="00FF0426">
            <w:pPr>
              <w:rPr>
                <w:rFonts w:asciiTheme="minorHAnsi" w:hAnsiTheme="minorHAnsi" w:cstheme="minorHAnsi"/>
              </w:rPr>
            </w:pPr>
            <w:r w:rsidRPr="004176A3">
              <w:rPr>
                <w:rFonts w:asciiTheme="minorHAnsi" w:hAnsiTheme="minorHAnsi" w:cstheme="minorHAnsi"/>
              </w:rPr>
              <w:t xml:space="preserve">Sposób obliczenia: </w:t>
            </w:r>
          </w:p>
        </w:tc>
      </w:tr>
      <w:tr w:rsidR="004176A3" w:rsidRPr="004C68F1" w:rsidTr="006E1827">
        <w:trPr>
          <w:trHeight w:val="4154"/>
          <w:jc w:val="center"/>
        </w:trPr>
        <w:tc>
          <w:tcPr>
            <w:tcW w:w="1644" w:type="dxa"/>
            <w:tcBorders>
              <w:top w:val="single" w:sz="4" w:space="0" w:color="auto"/>
              <w:left w:val="single" w:sz="4" w:space="0" w:color="auto"/>
              <w:bottom w:val="single" w:sz="4" w:space="0" w:color="auto"/>
              <w:right w:val="single" w:sz="4" w:space="0" w:color="auto"/>
            </w:tcBorders>
          </w:tcPr>
          <w:p w:rsidR="004176A3" w:rsidRPr="004C68F1" w:rsidRDefault="004176A3" w:rsidP="00FF0426">
            <w:pPr>
              <w:rPr>
                <w:rFonts w:ascii="Arial" w:hAnsi="Arial" w:cs="Arial"/>
                <w:sz w:val="20"/>
                <w:szCs w:val="20"/>
              </w:rPr>
            </w:pPr>
          </w:p>
          <w:p w:rsidR="004176A3" w:rsidRPr="004C68F1" w:rsidRDefault="004176A3" w:rsidP="00FF0426">
            <w:pPr>
              <w:rPr>
                <w:rFonts w:ascii="Arial" w:hAnsi="Arial" w:cs="Arial"/>
                <w:sz w:val="20"/>
                <w:szCs w:val="20"/>
              </w:rPr>
            </w:pPr>
          </w:p>
          <w:p w:rsidR="004176A3" w:rsidRPr="004C68F1" w:rsidRDefault="004176A3" w:rsidP="00FF0426">
            <w:pPr>
              <w:rPr>
                <w:rFonts w:ascii="Arial" w:hAnsi="Arial" w:cs="Arial"/>
                <w:sz w:val="20"/>
                <w:szCs w:val="20"/>
              </w:rPr>
            </w:pPr>
            <w:r w:rsidRPr="004C68F1">
              <w:rPr>
                <w:rFonts w:ascii="Arial" w:hAnsi="Arial" w:cs="Arial"/>
                <w:sz w:val="20"/>
                <w:szCs w:val="20"/>
              </w:rPr>
              <w:t>2</w:t>
            </w:r>
          </w:p>
        </w:tc>
        <w:tc>
          <w:tcPr>
            <w:tcW w:w="7595" w:type="dxa"/>
            <w:tcBorders>
              <w:top w:val="single" w:sz="4" w:space="0" w:color="auto"/>
              <w:left w:val="single" w:sz="4" w:space="0" w:color="auto"/>
              <w:bottom w:val="single" w:sz="4" w:space="0" w:color="auto"/>
              <w:right w:val="single" w:sz="4" w:space="0" w:color="auto"/>
            </w:tcBorders>
          </w:tcPr>
          <w:p w:rsidR="004176A3" w:rsidRPr="00C512EA" w:rsidRDefault="004176A3" w:rsidP="00FF0426">
            <w:pPr>
              <w:autoSpaceDE w:val="0"/>
              <w:autoSpaceDN w:val="0"/>
              <w:adjustRightInd w:val="0"/>
              <w:ind w:left="34"/>
              <w:jc w:val="both"/>
              <w:rPr>
                <w:rFonts w:asciiTheme="minorHAnsi" w:hAnsiTheme="minorHAnsi" w:cstheme="minorHAnsi"/>
                <w:b/>
              </w:rPr>
            </w:pPr>
            <w:r w:rsidRPr="00C512EA">
              <w:rPr>
                <w:rFonts w:asciiTheme="minorHAnsi" w:hAnsiTheme="minorHAnsi" w:cstheme="minorHAnsi"/>
              </w:rPr>
              <w:t xml:space="preserve">Oceniając oferty według kryterium parametry techniczne Zamawiający będzie brał pod uwagę wymienione niżej parametry, których podanie jest niezbędne przy złożeniu oferty. </w:t>
            </w:r>
          </w:p>
          <w:p w:rsidR="004176A3" w:rsidRPr="00C512EA" w:rsidRDefault="004176A3" w:rsidP="00FF0426">
            <w:pPr>
              <w:autoSpaceDE w:val="0"/>
              <w:autoSpaceDN w:val="0"/>
              <w:adjustRightInd w:val="0"/>
              <w:ind w:left="34"/>
              <w:jc w:val="both"/>
              <w:rPr>
                <w:rFonts w:asciiTheme="minorHAnsi" w:hAnsiTheme="minorHAnsi" w:cstheme="minorHAnsi"/>
              </w:rPr>
            </w:pPr>
            <w:r w:rsidRPr="00C512EA">
              <w:rPr>
                <w:rFonts w:asciiTheme="minorHAnsi" w:hAnsiTheme="minorHAnsi" w:cstheme="minorHAnsi"/>
              </w:rPr>
              <w:t>Wartość parametru wpisanego przez Wykonawcę w formularzu ofertowym (parametry określo</w:t>
            </w:r>
            <w:r w:rsidR="00D359B2" w:rsidRPr="00C512EA">
              <w:rPr>
                <w:rFonts w:asciiTheme="minorHAnsi" w:hAnsiTheme="minorHAnsi" w:cstheme="minorHAnsi"/>
              </w:rPr>
              <w:t>ne w tabeli poniż</w:t>
            </w:r>
            <w:r w:rsidRPr="00C512EA">
              <w:rPr>
                <w:rFonts w:asciiTheme="minorHAnsi" w:hAnsiTheme="minorHAnsi" w:cstheme="minorHAnsi"/>
              </w:rPr>
              <w:t>ej), Zamawiający obliczy zgodnie ze sposobem opisanym w tabeli dla każdego parametru osobno (dla parametrów z tabeli od nr 1 do nr 4) z dokładnością do dwóch miejsc po przecinku. Parametr z nr od 5 do nr 8 tabeli, oceniony zostanie wg zasady: SPEŁNIA/NIE SPEŁNIA przyznając</w:t>
            </w:r>
            <w:r w:rsidR="0008084A">
              <w:rPr>
                <w:rFonts w:asciiTheme="minorHAnsi" w:hAnsiTheme="minorHAnsi" w:cstheme="minorHAnsi"/>
              </w:rPr>
              <w:t xml:space="preserve"> przypisaną z tabeli ilość punktów</w:t>
            </w:r>
            <w:r w:rsidRPr="00C512EA">
              <w:rPr>
                <w:rFonts w:asciiTheme="minorHAnsi" w:hAnsiTheme="minorHAnsi" w:cstheme="minorHAnsi"/>
              </w:rPr>
              <w:t xml:space="preserve">. </w:t>
            </w:r>
            <w:r w:rsidR="00C37EE4" w:rsidRPr="00C512EA">
              <w:rPr>
                <w:rFonts w:asciiTheme="minorHAnsi" w:hAnsiTheme="minorHAnsi" w:cstheme="minorHAnsi"/>
              </w:rPr>
              <w:t xml:space="preserve">Parametr z nr 9 oceniony zgodnie z punktacją. </w:t>
            </w:r>
            <w:r w:rsidRPr="00C512EA">
              <w:rPr>
                <w:rFonts w:asciiTheme="minorHAnsi" w:hAnsiTheme="minorHAnsi" w:cstheme="minorHAnsi"/>
              </w:rPr>
              <w:t xml:space="preserve">Wyniki zostaną następnie zsumowane dając razem wynik punktowy jaki otrzymała oferta w kryterium parametry techniczne. </w:t>
            </w:r>
          </w:p>
          <w:p w:rsidR="004176A3" w:rsidRPr="00C512EA" w:rsidRDefault="004176A3" w:rsidP="00FF0426">
            <w:pPr>
              <w:rPr>
                <w:rFonts w:asciiTheme="minorHAnsi" w:hAnsiTheme="minorHAnsi" w:cstheme="minorHAnsi"/>
              </w:rPr>
            </w:pPr>
            <w:r w:rsidRPr="00C512EA">
              <w:rPr>
                <w:rFonts w:asciiTheme="minorHAnsi" w:hAnsiTheme="minorHAnsi" w:cstheme="minorHAnsi"/>
              </w:rPr>
              <w:t xml:space="preserve">Suma punktów uzyskana z kryterium parametry techniczne obliczona zostanie wg poniższego wzoru: </w:t>
            </w:r>
          </w:p>
          <w:p w:rsidR="004176A3" w:rsidRPr="00C512EA" w:rsidRDefault="004176A3" w:rsidP="00FF0426">
            <w:pPr>
              <w:rPr>
                <w:rFonts w:asciiTheme="minorHAnsi" w:hAnsiTheme="minorHAnsi" w:cstheme="minorHAnsi"/>
              </w:rPr>
            </w:pPr>
            <w:r w:rsidRPr="00C512EA">
              <w:rPr>
                <w:rFonts w:asciiTheme="minorHAnsi" w:hAnsiTheme="minorHAnsi" w:cstheme="minorHAnsi"/>
              </w:rPr>
              <w:t>Liczba punktów = suma punktów z tabeli ofer</w:t>
            </w:r>
            <w:r w:rsidR="0008084A">
              <w:rPr>
                <w:rFonts w:asciiTheme="minorHAnsi" w:hAnsiTheme="minorHAnsi" w:cstheme="minorHAnsi"/>
              </w:rPr>
              <w:t xml:space="preserve">ty ocenianej x waga parametru </w:t>
            </w:r>
            <w:r w:rsidR="0008084A" w:rsidRPr="00F166E9">
              <w:rPr>
                <w:rFonts w:asciiTheme="minorHAnsi" w:hAnsiTheme="minorHAnsi" w:cstheme="minorHAnsi"/>
              </w:rPr>
              <w:t>(7</w:t>
            </w:r>
            <w:r w:rsidRPr="00F166E9">
              <w:rPr>
                <w:rFonts w:asciiTheme="minorHAnsi" w:hAnsiTheme="minorHAnsi" w:cstheme="minorHAnsi"/>
              </w:rPr>
              <w:t>0)</w:t>
            </w:r>
            <w:r w:rsidRPr="00C512EA">
              <w:rPr>
                <w:rFonts w:asciiTheme="minorHAnsi" w:hAnsiTheme="minorHAnsi" w:cstheme="minorHAnsi"/>
              </w:rPr>
              <w:t xml:space="preserve"> / </w:t>
            </w:r>
            <w:r w:rsidR="00E44A15">
              <w:rPr>
                <w:rFonts w:asciiTheme="minorHAnsi" w:hAnsiTheme="minorHAnsi" w:cstheme="minorHAnsi"/>
              </w:rPr>
              <w:t>maksymalna ilość punktów możliwa</w:t>
            </w:r>
            <w:r w:rsidRPr="00C512EA">
              <w:rPr>
                <w:rFonts w:asciiTheme="minorHAnsi" w:hAnsiTheme="minorHAnsi" w:cstheme="minorHAnsi"/>
              </w:rPr>
              <w:t xml:space="preserve"> do zdobycia (100).</w:t>
            </w:r>
          </w:p>
          <w:p w:rsidR="004176A3" w:rsidRPr="004C68F1" w:rsidRDefault="004176A3" w:rsidP="00FF0426">
            <w:pPr>
              <w:rPr>
                <w:rFonts w:ascii="Arial" w:hAnsi="Arial" w:cs="Arial"/>
                <w:sz w:val="20"/>
                <w:szCs w:val="20"/>
              </w:rPr>
            </w:pPr>
          </w:p>
        </w:tc>
      </w:tr>
    </w:tbl>
    <w:p w:rsidR="00D359B2" w:rsidRPr="006E1827" w:rsidRDefault="004176A3" w:rsidP="004176A3">
      <w:pPr>
        <w:rPr>
          <w:rFonts w:asciiTheme="minorHAnsi" w:hAnsiTheme="minorHAnsi" w:cstheme="minorHAnsi"/>
        </w:rPr>
      </w:pPr>
      <w:r w:rsidRPr="00014340">
        <w:rPr>
          <w:rFonts w:asciiTheme="minorHAnsi" w:hAnsiTheme="minorHAnsi" w:cstheme="minorHAnsi"/>
        </w:rPr>
        <w:t xml:space="preserve">Tabela określająca wartość ocenianego parametru ubrania specjalnego zgodnego z normą PN-EN 469  </w:t>
      </w:r>
    </w:p>
    <w:tbl>
      <w:tblPr>
        <w:tblStyle w:val="Tabela-Siatka"/>
        <w:tblW w:w="10207" w:type="dxa"/>
        <w:tblInd w:w="-318" w:type="dxa"/>
        <w:tblLook w:val="04A0" w:firstRow="1" w:lastRow="0" w:firstColumn="1" w:lastColumn="0" w:noHBand="0" w:noVBand="1"/>
      </w:tblPr>
      <w:tblGrid>
        <w:gridCol w:w="568"/>
        <w:gridCol w:w="3092"/>
        <w:gridCol w:w="1602"/>
        <w:gridCol w:w="4095"/>
        <w:gridCol w:w="850"/>
      </w:tblGrid>
      <w:tr w:rsidR="00D359B2" w:rsidRPr="00D359B2" w:rsidTr="00FF0426">
        <w:tc>
          <w:tcPr>
            <w:tcW w:w="568" w:type="dxa"/>
            <w:vAlign w:val="center"/>
          </w:tcPr>
          <w:p w:rsidR="00D359B2" w:rsidRPr="00D359B2" w:rsidRDefault="00D359B2" w:rsidP="00FF0426">
            <w:pPr>
              <w:jc w:val="center"/>
              <w:rPr>
                <w:rFonts w:asciiTheme="minorHAnsi" w:hAnsiTheme="minorHAnsi" w:cstheme="minorHAnsi"/>
                <w:b/>
                <w:sz w:val="20"/>
                <w:szCs w:val="20"/>
              </w:rPr>
            </w:pPr>
            <w:proofErr w:type="spellStart"/>
            <w:r w:rsidRPr="00D359B2">
              <w:rPr>
                <w:rFonts w:asciiTheme="minorHAnsi" w:hAnsiTheme="minorHAnsi" w:cstheme="minorHAnsi"/>
                <w:b/>
                <w:sz w:val="20"/>
                <w:szCs w:val="20"/>
              </w:rPr>
              <w:t>Lp</w:t>
            </w:r>
            <w:proofErr w:type="spellEnd"/>
          </w:p>
        </w:tc>
        <w:tc>
          <w:tcPr>
            <w:tcW w:w="3092" w:type="dxa"/>
            <w:vAlign w:val="center"/>
          </w:tcPr>
          <w:p w:rsidR="00D359B2" w:rsidRPr="00D359B2" w:rsidRDefault="00D359B2" w:rsidP="00FF0426">
            <w:pPr>
              <w:jc w:val="center"/>
              <w:rPr>
                <w:rFonts w:asciiTheme="minorHAnsi" w:hAnsiTheme="minorHAnsi" w:cstheme="minorHAnsi"/>
                <w:b/>
                <w:sz w:val="20"/>
                <w:szCs w:val="20"/>
              </w:rPr>
            </w:pPr>
            <w:r w:rsidRPr="00D359B2">
              <w:rPr>
                <w:rFonts w:asciiTheme="minorHAnsi" w:hAnsiTheme="minorHAnsi" w:cstheme="minorHAnsi"/>
                <w:b/>
                <w:sz w:val="20"/>
                <w:szCs w:val="20"/>
              </w:rPr>
              <w:t>Oceniany parametr</w:t>
            </w:r>
          </w:p>
        </w:tc>
        <w:tc>
          <w:tcPr>
            <w:tcW w:w="1602" w:type="dxa"/>
            <w:vAlign w:val="center"/>
          </w:tcPr>
          <w:p w:rsidR="00D359B2" w:rsidRPr="00D359B2" w:rsidRDefault="00D359B2" w:rsidP="00FF0426">
            <w:pPr>
              <w:jc w:val="center"/>
              <w:rPr>
                <w:rFonts w:asciiTheme="minorHAnsi" w:hAnsiTheme="minorHAnsi" w:cstheme="minorHAnsi"/>
                <w:b/>
                <w:sz w:val="20"/>
                <w:szCs w:val="20"/>
              </w:rPr>
            </w:pPr>
            <w:r w:rsidRPr="00D359B2">
              <w:rPr>
                <w:rFonts w:asciiTheme="minorHAnsi" w:hAnsiTheme="minorHAnsi" w:cstheme="minorHAnsi"/>
                <w:b/>
                <w:sz w:val="20"/>
                <w:szCs w:val="20"/>
              </w:rPr>
              <w:t>Wartość ocenianego parametru</w:t>
            </w:r>
          </w:p>
        </w:tc>
        <w:tc>
          <w:tcPr>
            <w:tcW w:w="4095" w:type="dxa"/>
            <w:vAlign w:val="center"/>
          </w:tcPr>
          <w:p w:rsidR="00D359B2" w:rsidRPr="00D359B2" w:rsidRDefault="00D359B2" w:rsidP="00FF0426">
            <w:pPr>
              <w:jc w:val="center"/>
              <w:rPr>
                <w:rFonts w:asciiTheme="minorHAnsi" w:hAnsiTheme="minorHAnsi" w:cstheme="minorHAnsi"/>
                <w:b/>
                <w:sz w:val="20"/>
                <w:szCs w:val="20"/>
              </w:rPr>
            </w:pPr>
            <w:r w:rsidRPr="00D359B2">
              <w:rPr>
                <w:rFonts w:asciiTheme="minorHAnsi" w:hAnsiTheme="minorHAnsi" w:cstheme="minorHAnsi"/>
                <w:b/>
                <w:sz w:val="20"/>
                <w:szCs w:val="20"/>
              </w:rPr>
              <w:t>Sposób obliczania wartości kryterium</w:t>
            </w:r>
          </w:p>
        </w:tc>
        <w:tc>
          <w:tcPr>
            <w:tcW w:w="850" w:type="dxa"/>
            <w:vAlign w:val="center"/>
          </w:tcPr>
          <w:p w:rsidR="00D359B2" w:rsidRPr="00D359B2" w:rsidRDefault="00D359B2" w:rsidP="00FF0426">
            <w:pPr>
              <w:jc w:val="center"/>
              <w:rPr>
                <w:rFonts w:asciiTheme="minorHAnsi" w:hAnsiTheme="minorHAnsi" w:cstheme="minorHAnsi"/>
                <w:b/>
                <w:sz w:val="20"/>
                <w:szCs w:val="20"/>
              </w:rPr>
            </w:pPr>
            <w:r w:rsidRPr="00D359B2">
              <w:rPr>
                <w:rFonts w:asciiTheme="minorHAnsi" w:hAnsiTheme="minorHAnsi" w:cstheme="minorHAnsi"/>
                <w:b/>
                <w:sz w:val="20"/>
                <w:szCs w:val="20"/>
              </w:rPr>
              <w:t>Max. pkt.</w:t>
            </w:r>
          </w:p>
        </w:tc>
      </w:tr>
      <w:tr w:rsidR="00D359B2" w:rsidRPr="00D359B2" w:rsidTr="00FF0426">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w:t>
            </w:r>
          </w:p>
        </w:tc>
        <w:tc>
          <w:tcPr>
            <w:tcW w:w="309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Przenikanie ciepła-płomień wg punktu 6.2. PN-EN 469 zgodnie z EN 367-min. 13 s</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HTI24=.......s</w:t>
            </w:r>
          </w:p>
          <w:p w:rsidR="00D359B2" w:rsidRPr="00D359B2" w:rsidRDefault="00D359B2" w:rsidP="00FF0426">
            <w:pPr>
              <w:jc w:val="center"/>
              <w:rPr>
                <w:rFonts w:asciiTheme="minorHAnsi" w:hAnsiTheme="minorHAnsi" w:cstheme="minorHAnsi"/>
                <w:sz w:val="20"/>
                <w:szCs w:val="20"/>
              </w:rPr>
            </w:pPr>
          </w:p>
        </w:tc>
        <w:tc>
          <w:tcPr>
            <w:tcW w:w="4095" w:type="dxa"/>
          </w:tcPr>
          <w:p w:rsidR="00D359B2" w:rsidRPr="00D359B2" w:rsidRDefault="0008084A" w:rsidP="00FF0426">
            <w:pPr>
              <w:rPr>
                <w:rFonts w:asciiTheme="minorHAnsi" w:hAnsiTheme="minorHAnsi" w:cstheme="minorHAnsi"/>
                <w:sz w:val="20"/>
                <w:szCs w:val="20"/>
              </w:rPr>
            </w:pPr>
            <w:r w:rsidRPr="00F166E9">
              <w:rPr>
                <w:rFonts w:asciiTheme="minorHAnsi" w:hAnsiTheme="minorHAnsi" w:cstheme="minorHAnsi"/>
                <w:sz w:val="20"/>
                <w:szCs w:val="20"/>
              </w:rPr>
              <w:t>10</w:t>
            </w:r>
            <w:r w:rsidR="00D359B2" w:rsidRPr="00F166E9">
              <w:rPr>
                <w:rFonts w:asciiTheme="minorHAnsi" w:hAnsiTheme="minorHAnsi" w:cstheme="minorHAnsi"/>
                <w:sz w:val="20"/>
                <w:szCs w:val="20"/>
              </w:rPr>
              <w:t xml:space="preserve"> pkt.</w:t>
            </w:r>
            <w:r w:rsidR="00D359B2" w:rsidRPr="00D359B2">
              <w:rPr>
                <w:rFonts w:asciiTheme="minorHAnsi" w:hAnsiTheme="minorHAnsi" w:cstheme="minorHAnsi"/>
                <w:sz w:val="20"/>
                <w:szCs w:val="20"/>
              </w:rPr>
              <w:t xml:space="preserve"> razy (wartość badanej oferty minus minimalna wartość dopuszczona przez Zamawiającego) dzielone przez (najwyższa wartość parametru HTI 24 spośród badanych ofert minus wartość dopuszczona przez Zamawiającego</w:t>
            </w:r>
          </w:p>
        </w:tc>
        <w:tc>
          <w:tcPr>
            <w:tcW w:w="850" w:type="dxa"/>
            <w:vAlign w:val="center"/>
          </w:tcPr>
          <w:p w:rsidR="00D359B2" w:rsidRPr="00D359B2" w:rsidRDefault="0008084A" w:rsidP="00FF0426">
            <w:pPr>
              <w:jc w:val="center"/>
              <w:rPr>
                <w:rFonts w:asciiTheme="minorHAnsi" w:hAnsiTheme="minorHAnsi" w:cstheme="minorHAnsi"/>
                <w:sz w:val="20"/>
                <w:szCs w:val="20"/>
              </w:rPr>
            </w:pPr>
            <w:r w:rsidRPr="00F166E9">
              <w:rPr>
                <w:rFonts w:asciiTheme="minorHAnsi" w:hAnsiTheme="minorHAnsi" w:cstheme="minorHAnsi"/>
                <w:sz w:val="20"/>
                <w:szCs w:val="20"/>
              </w:rPr>
              <w:t>10</w:t>
            </w:r>
          </w:p>
        </w:tc>
      </w:tr>
      <w:tr w:rsidR="00D359B2" w:rsidRPr="00D359B2" w:rsidTr="00FF0426">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lastRenderedPageBreak/>
              <w:t>2.</w:t>
            </w:r>
          </w:p>
        </w:tc>
        <w:tc>
          <w:tcPr>
            <w:tcW w:w="309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Odporność na przesiąkanie wodą (z uwzględnieniem szwów) wg punktu 6.11. PN-EN 469 zgodnie z EN 20811</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 xml:space="preserve">Min. 20 </w:t>
            </w:r>
            <w:proofErr w:type="spellStart"/>
            <w:r w:rsidRPr="00D359B2">
              <w:rPr>
                <w:rFonts w:asciiTheme="minorHAnsi" w:hAnsiTheme="minorHAnsi" w:cstheme="minorHAnsi"/>
                <w:sz w:val="20"/>
                <w:szCs w:val="20"/>
              </w:rPr>
              <w:t>kPa</w:t>
            </w:r>
            <w:proofErr w:type="spellEnd"/>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w:t>
            </w:r>
            <w:proofErr w:type="spellStart"/>
            <w:r w:rsidRPr="00D359B2">
              <w:rPr>
                <w:rFonts w:asciiTheme="minorHAnsi" w:hAnsiTheme="minorHAnsi" w:cstheme="minorHAnsi"/>
                <w:sz w:val="20"/>
                <w:szCs w:val="20"/>
              </w:rPr>
              <w:t>kPa</w:t>
            </w:r>
            <w:proofErr w:type="spellEnd"/>
          </w:p>
          <w:p w:rsidR="00D359B2" w:rsidRPr="00D359B2" w:rsidRDefault="00D359B2" w:rsidP="00FF0426">
            <w:pPr>
              <w:jc w:val="center"/>
              <w:rPr>
                <w:rFonts w:asciiTheme="minorHAnsi" w:hAnsiTheme="minorHAnsi" w:cstheme="minorHAnsi"/>
                <w:sz w:val="20"/>
                <w:szCs w:val="20"/>
              </w:rPr>
            </w:pPr>
          </w:p>
        </w:tc>
        <w:tc>
          <w:tcPr>
            <w:tcW w:w="4095" w:type="dxa"/>
          </w:tcPr>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15 pkt. razy (wartość badanej oferty minus minimalna wartość dopuszczona przez Zamawiającego) dzielone przez (najwyższa wartość parametru  spośród badanych ofert minus wartość dopuszczona przez Zamawiającego</w:t>
            </w:r>
          </w:p>
        </w:tc>
        <w:tc>
          <w:tcPr>
            <w:tcW w:w="850" w:type="dxa"/>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15</w:t>
            </w:r>
          </w:p>
        </w:tc>
      </w:tr>
      <w:tr w:rsidR="00D359B2" w:rsidRPr="00D359B2" w:rsidTr="00FF0426">
        <w:trPr>
          <w:trHeight w:val="1915"/>
        </w:trPr>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3.</w:t>
            </w:r>
          </w:p>
        </w:tc>
        <w:tc>
          <w:tcPr>
            <w:tcW w:w="309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Opór pary wodnej dla układu materiałowego ubrania wg. Pkt 6.12. PN-EN 469, badany wg EN 31092 – max. 18 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Pa/W</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Pa/W</w:t>
            </w:r>
          </w:p>
          <w:p w:rsidR="00D359B2" w:rsidRPr="00D359B2" w:rsidRDefault="00D359B2" w:rsidP="00FF0426">
            <w:pPr>
              <w:jc w:val="center"/>
              <w:rPr>
                <w:rFonts w:asciiTheme="minorHAnsi" w:hAnsiTheme="minorHAnsi" w:cstheme="minorHAnsi"/>
                <w:sz w:val="20"/>
                <w:szCs w:val="20"/>
              </w:rPr>
            </w:pPr>
          </w:p>
        </w:tc>
        <w:tc>
          <w:tcPr>
            <w:tcW w:w="4095" w:type="dxa"/>
          </w:tcPr>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15 pkt. razy (maksymalna wartość badanego parametru dopuszczona przez Zamawiającego minus wartość badanej oferty) dzielone przez (maksymalna wartość badanego parametru dopuszczona przez Zamawiającego minus najniższa wartość parametru spośród badanych ofert)</w:t>
            </w:r>
          </w:p>
          <w:p w:rsidR="00D359B2" w:rsidRPr="00D359B2" w:rsidRDefault="00D359B2" w:rsidP="00FF0426">
            <w:pPr>
              <w:rPr>
                <w:rFonts w:asciiTheme="minorHAnsi" w:hAnsiTheme="minorHAnsi" w:cstheme="minorHAnsi"/>
                <w:sz w:val="20"/>
                <w:szCs w:val="20"/>
              </w:rPr>
            </w:pP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15</w:t>
            </w:r>
          </w:p>
        </w:tc>
      </w:tr>
      <w:tr w:rsidR="00D359B2" w:rsidRPr="00D359B2" w:rsidTr="00FF0426">
        <w:tc>
          <w:tcPr>
            <w:tcW w:w="568" w:type="dxa"/>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4.</w:t>
            </w:r>
          </w:p>
        </w:tc>
        <w:tc>
          <w:tcPr>
            <w:tcW w:w="3092" w:type="dxa"/>
          </w:tcPr>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Wytrzymałość na rozciąganie – główne szwy materiału zewnętrznego wg punktu 6.6.2. PN-EN 469, badany wg EN ISO 13935 . min. 225 N</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=.............N</w:t>
            </w:r>
          </w:p>
          <w:p w:rsidR="00D359B2" w:rsidRPr="00D359B2" w:rsidRDefault="00D359B2" w:rsidP="00FF0426">
            <w:pPr>
              <w:jc w:val="center"/>
              <w:rPr>
                <w:rFonts w:asciiTheme="minorHAnsi" w:hAnsiTheme="minorHAnsi" w:cstheme="minorHAnsi"/>
                <w:sz w:val="20"/>
                <w:szCs w:val="20"/>
              </w:rPr>
            </w:pPr>
          </w:p>
        </w:tc>
        <w:tc>
          <w:tcPr>
            <w:tcW w:w="4095"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15 pkt. razy (wartość badanej oferty minus minimalna wartość dopuszczona przez Zamawiającego) dzielone przez (najwyższa wartość parametru  spośród badanych ofert minus wartość dopuszczona przez Zamawiającego</w:t>
            </w: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15</w:t>
            </w:r>
          </w:p>
        </w:tc>
      </w:tr>
      <w:tr w:rsidR="00D359B2" w:rsidRPr="00D359B2" w:rsidTr="00FF0426">
        <w:tc>
          <w:tcPr>
            <w:tcW w:w="568" w:type="dxa"/>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5.</w:t>
            </w:r>
          </w:p>
        </w:tc>
        <w:tc>
          <w:tcPr>
            <w:tcW w:w="3092" w:type="dxa"/>
          </w:tcPr>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Raport z badań przeprowadzonych wg metody opisanej w załączniku E normy PN EN</w:t>
            </w:r>
          </w:p>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Zawierający wyniki badań zgodnie z załącznikiem C normy PN-EN 469</w:t>
            </w:r>
          </w:p>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metoda ISO 13506:2008</w:t>
            </w:r>
          </w:p>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Wymagania dla oparzeń II. st. max 2%, III. st. 0%</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TAK/NIE</w:t>
            </w:r>
          </w:p>
        </w:tc>
        <w:tc>
          <w:tcPr>
            <w:tcW w:w="4095"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Spełnia/ nie spełnia</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Brak spełnienia wymaganych</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Parametrów technicznych powoduje przyznanie 0 pkt.</w:t>
            </w: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10</w:t>
            </w:r>
          </w:p>
        </w:tc>
      </w:tr>
      <w:tr w:rsidR="00D359B2" w:rsidRPr="00D359B2" w:rsidTr="00FF0426">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6.</w:t>
            </w:r>
          </w:p>
        </w:tc>
        <w:tc>
          <w:tcPr>
            <w:tcW w:w="309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 xml:space="preserve">Antyelektrostatyczność całego ubrania zgodnie z PN-EN 1149-5 </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TAK/NIE</w:t>
            </w:r>
          </w:p>
        </w:tc>
        <w:tc>
          <w:tcPr>
            <w:tcW w:w="4095"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Spełnia/ nie spełnia</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Brak spełnienia wymaganych</w:t>
            </w:r>
          </w:p>
          <w:p w:rsidR="00D359B2" w:rsidRPr="00D359B2" w:rsidRDefault="00D359B2" w:rsidP="006E1827">
            <w:pPr>
              <w:jc w:val="center"/>
              <w:rPr>
                <w:rFonts w:asciiTheme="minorHAnsi" w:hAnsiTheme="minorHAnsi" w:cstheme="minorHAnsi"/>
                <w:sz w:val="20"/>
                <w:szCs w:val="20"/>
              </w:rPr>
            </w:pPr>
            <w:r w:rsidRPr="00D359B2">
              <w:rPr>
                <w:rFonts w:asciiTheme="minorHAnsi" w:hAnsiTheme="minorHAnsi" w:cstheme="minorHAnsi"/>
                <w:sz w:val="20"/>
                <w:szCs w:val="20"/>
              </w:rPr>
              <w:t>Parametrów technicznych powoduje przyznanie 0 pkt.</w:t>
            </w: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5</w:t>
            </w:r>
          </w:p>
        </w:tc>
      </w:tr>
      <w:tr w:rsidR="00D359B2" w:rsidRPr="00D359B2" w:rsidTr="00FF0426">
        <w:trPr>
          <w:trHeight w:val="334"/>
        </w:trPr>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7.</w:t>
            </w:r>
          </w:p>
        </w:tc>
        <w:tc>
          <w:tcPr>
            <w:tcW w:w="309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 xml:space="preserve">Ochrona przed przenikaniem bakterii wg ISO 16604 </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TAK/NIE</w:t>
            </w:r>
          </w:p>
        </w:tc>
        <w:tc>
          <w:tcPr>
            <w:tcW w:w="4095"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Spełnia/ nie spełnia</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Brak spełnienia wymaganych</w:t>
            </w:r>
          </w:p>
          <w:p w:rsidR="00D359B2" w:rsidRPr="00D359B2" w:rsidRDefault="00D359B2" w:rsidP="006E1827">
            <w:pPr>
              <w:jc w:val="center"/>
              <w:rPr>
                <w:rFonts w:asciiTheme="minorHAnsi" w:hAnsiTheme="minorHAnsi" w:cstheme="minorHAnsi"/>
                <w:sz w:val="20"/>
                <w:szCs w:val="20"/>
              </w:rPr>
            </w:pPr>
            <w:r w:rsidRPr="00D359B2">
              <w:rPr>
                <w:rFonts w:asciiTheme="minorHAnsi" w:hAnsiTheme="minorHAnsi" w:cstheme="minorHAnsi"/>
                <w:sz w:val="20"/>
                <w:szCs w:val="20"/>
              </w:rPr>
              <w:t>Parametrów technicznych powoduje przyznanie 0 pkt.</w:t>
            </w: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5</w:t>
            </w:r>
          </w:p>
        </w:tc>
      </w:tr>
      <w:tr w:rsidR="00D359B2" w:rsidRPr="00D359B2" w:rsidTr="00FF0426">
        <w:trPr>
          <w:trHeight w:val="1276"/>
        </w:trPr>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8.</w:t>
            </w:r>
          </w:p>
        </w:tc>
        <w:tc>
          <w:tcPr>
            <w:tcW w:w="3092" w:type="dxa"/>
            <w:vAlign w:val="center"/>
          </w:tcPr>
          <w:p w:rsidR="00D359B2" w:rsidRPr="00D359B2" w:rsidRDefault="00B8494C" w:rsidP="00FF0426">
            <w:pPr>
              <w:jc w:val="center"/>
              <w:rPr>
                <w:rFonts w:asciiTheme="minorHAnsi" w:hAnsiTheme="minorHAnsi" w:cstheme="minorHAnsi"/>
                <w:sz w:val="20"/>
                <w:szCs w:val="20"/>
              </w:rPr>
            </w:pPr>
            <w:r w:rsidRPr="00F166E9">
              <w:rPr>
                <w:rFonts w:asciiTheme="minorHAnsi" w:hAnsiTheme="minorHAnsi" w:cstheme="minorHAnsi"/>
                <w:sz w:val="20"/>
                <w:szCs w:val="20"/>
              </w:rPr>
              <w:t>Zawartość minimum 90% włókien aramidowych w materiale zewnętrznym, podkładce pod membranę, izolacji termicznej i podszewce</w:t>
            </w:r>
          </w:p>
        </w:tc>
        <w:tc>
          <w:tcPr>
            <w:tcW w:w="1602"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TAK/NIE</w:t>
            </w:r>
          </w:p>
        </w:tc>
        <w:tc>
          <w:tcPr>
            <w:tcW w:w="4095"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Spełnia/ nie spełnia</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Brak spełnienia wymaganych</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Parametrów technicznych powoduje przyznanie 0 pkt.</w:t>
            </w:r>
          </w:p>
        </w:tc>
        <w:tc>
          <w:tcPr>
            <w:tcW w:w="850" w:type="dxa"/>
            <w:vAlign w:val="center"/>
          </w:tcPr>
          <w:p w:rsidR="00D359B2" w:rsidRPr="00D359B2" w:rsidRDefault="00B8494C" w:rsidP="00FF0426">
            <w:pPr>
              <w:jc w:val="center"/>
              <w:rPr>
                <w:rFonts w:asciiTheme="minorHAnsi" w:hAnsiTheme="minorHAnsi" w:cstheme="minorHAnsi"/>
                <w:sz w:val="20"/>
                <w:szCs w:val="20"/>
              </w:rPr>
            </w:pPr>
            <w:r w:rsidRPr="00F166E9">
              <w:rPr>
                <w:rFonts w:asciiTheme="minorHAnsi" w:hAnsiTheme="minorHAnsi" w:cstheme="minorHAnsi"/>
                <w:sz w:val="20"/>
                <w:szCs w:val="20"/>
              </w:rPr>
              <w:t>10</w:t>
            </w:r>
          </w:p>
        </w:tc>
      </w:tr>
      <w:tr w:rsidR="00D359B2" w:rsidRPr="00D359B2" w:rsidTr="00FF0426">
        <w:tc>
          <w:tcPr>
            <w:tcW w:w="568"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9.</w:t>
            </w:r>
          </w:p>
        </w:tc>
        <w:tc>
          <w:tcPr>
            <w:tcW w:w="3092" w:type="dxa"/>
            <w:vAlign w:val="center"/>
          </w:tcPr>
          <w:p w:rsidR="00D359B2" w:rsidRPr="00D359B2" w:rsidRDefault="00D359B2" w:rsidP="00FF0426">
            <w:pPr>
              <w:rPr>
                <w:rFonts w:asciiTheme="minorHAnsi" w:hAnsiTheme="minorHAnsi" w:cstheme="minorHAnsi"/>
                <w:sz w:val="20"/>
                <w:szCs w:val="20"/>
              </w:rPr>
            </w:pPr>
            <w:r w:rsidRPr="00D359B2">
              <w:rPr>
                <w:rFonts w:asciiTheme="minorHAnsi" w:hAnsiTheme="minorHAnsi" w:cstheme="minorHAnsi"/>
                <w:sz w:val="20"/>
                <w:szCs w:val="20"/>
              </w:rPr>
              <w:t>Gramatura układu materiałów ubrania g/m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w:t>
            </w:r>
          </w:p>
          <w:p w:rsidR="00D359B2" w:rsidRPr="00D359B2" w:rsidRDefault="00D359B2" w:rsidP="006E1827">
            <w:pPr>
              <w:rPr>
                <w:rFonts w:asciiTheme="minorHAnsi" w:hAnsiTheme="minorHAnsi" w:cstheme="minorHAnsi"/>
                <w:sz w:val="20"/>
                <w:szCs w:val="20"/>
              </w:rPr>
            </w:pPr>
          </w:p>
        </w:tc>
        <w:tc>
          <w:tcPr>
            <w:tcW w:w="5697" w:type="dxa"/>
            <w:gridSpan w:val="2"/>
            <w:vAlign w:val="center"/>
          </w:tcPr>
          <w:p w:rsidR="00D359B2" w:rsidRPr="00D359B2" w:rsidRDefault="00B8494C" w:rsidP="00FF0426">
            <w:pPr>
              <w:jc w:val="center"/>
              <w:rPr>
                <w:rFonts w:asciiTheme="minorHAnsi" w:hAnsiTheme="minorHAnsi" w:cstheme="minorHAnsi"/>
                <w:sz w:val="20"/>
                <w:szCs w:val="20"/>
              </w:rPr>
            </w:pPr>
            <w:r>
              <w:rPr>
                <w:rFonts w:asciiTheme="minorHAnsi" w:hAnsiTheme="minorHAnsi" w:cstheme="minorHAnsi"/>
                <w:sz w:val="20"/>
                <w:szCs w:val="20"/>
              </w:rPr>
              <w:t>m</w:t>
            </w:r>
            <w:r w:rsidR="00D359B2" w:rsidRPr="00D359B2">
              <w:rPr>
                <w:rFonts w:asciiTheme="minorHAnsi" w:hAnsiTheme="minorHAnsi" w:cstheme="minorHAnsi"/>
                <w:sz w:val="20"/>
                <w:szCs w:val="20"/>
              </w:rPr>
              <w:t>in. 310 g/m</w:t>
            </w:r>
            <w:r w:rsidR="00D359B2" w:rsidRPr="00D359B2">
              <w:rPr>
                <w:rFonts w:asciiTheme="minorHAnsi" w:hAnsiTheme="minorHAnsi" w:cstheme="minorHAnsi"/>
                <w:sz w:val="20"/>
                <w:szCs w:val="20"/>
                <w:vertAlign w:val="superscript"/>
              </w:rPr>
              <w:t>2</w:t>
            </w:r>
            <w:r w:rsidR="00D359B2" w:rsidRPr="00D359B2">
              <w:rPr>
                <w:rFonts w:asciiTheme="minorHAnsi" w:hAnsiTheme="minorHAnsi" w:cstheme="minorHAnsi"/>
                <w:sz w:val="20"/>
                <w:szCs w:val="20"/>
              </w:rPr>
              <w:t xml:space="preserve">  do 400 g/m</w:t>
            </w:r>
            <w:r w:rsidR="00D359B2" w:rsidRPr="00D359B2">
              <w:rPr>
                <w:rFonts w:asciiTheme="minorHAnsi" w:hAnsiTheme="minorHAnsi" w:cstheme="minorHAnsi"/>
                <w:sz w:val="20"/>
                <w:szCs w:val="20"/>
                <w:vertAlign w:val="superscript"/>
              </w:rPr>
              <w:t>2</w:t>
            </w:r>
            <w:r w:rsidR="00D359B2" w:rsidRPr="00D359B2">
              <w:rPr>
                <w:rFonts w:asciiTheme="minorHAnsi" w:hAnsiTheme="minorHAnsi" w:cstheme="minorHAnsi"/>
                <w:sz w:val="20"/>
                <w:szCs w:val="20"/>
              </w:rPr>
              <w:t xml:space="preserve">    - 5 pkt.</w:t>
            </w:r>
          </w:p>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Powyżej 400 g/m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 xml:space="preserve"> do 520 g/m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 xml:space="preserve"> – 10 pkt.</w:t>
            </w:r>
          </w:p>
          <w:p w:rsidR="00D359B2" w:rsidRPr="00D359B2" w:rsidRDefault="00D359B2" w:rsidP="006E1827">
            <w:pPr>
              <w:jc w:val="center"/>
              <w:rPr>
                <w:rFonts w:asciiTheme="minorHAnsi" w:hAnsiTheme="minorHAnsi" w:cstheme="minorHAnsi"/>
                <w:sz w:val="20"/>
                <w:szCs w:val="20"/>
              </w:rPr>
            </w:pPr>
            <w:r w:rsidRPr="00D359B2">
              <w:rPr>
                <w:rFonts w:asciiTheme="minorHAnsi" w:hAnsiTheme="minorHAnsi" w:cstheme="minorHAnsi"/>
                <w:sz w:val="20"/>
                <w:szCs w:val="20"/>
              </w:rPr>
              <w:t>Powyżej 520 g/m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 xml:space="preserve"> - 15 pkt.</w:t>
            </w:r>
          </w:p>
        </w:tc>
        <w:tc>
          <w:tcPr>
            <w:tcW w:w="850" w:type="dxa"/>
            <w:vAlign w:val="center"/>
          </w:tcPr>
          <w:p w:rsidR="00D359B2" w:rsidRPr="00D359B2" w:rsidRDefault="00D359B2" w:rsidP="00FF0426">
            <w:pPr>
              <w:jc w:val="center"/>
              <w:rPr>
                <w:rFonts w:asciiTheme="minorHAnsi" w:hAnsiTheme="minorHAnsi" w:cstheme="minorHAnsi"/>
                <w:sz w:val="20"/>
                <w:szCs w:val="20"/>
              </w:rPr>
            </w:pPr>
            <w:r w:rsidRPr="00D359B2">
              <w:rPr>
                <w:rFonts w:asciiTheme="minorHAnsi" w:hAnsiTheme="minorHAnsi" w:cstheme="minorHAnsi"/>
                <w:sz w:val="20"/>
                <w:szCs w:val="20"/>
              </w:rPr>
              <w:t>15</w:t>
            </w:r>
          </w:p>
        </w:tc>
      </w:tr>
      <w:tr w:rsidR="00D359B2" w:rsidRPr="00D359B2" w:rsidTr="00FF0426">
        <w:tc>
          <w:tcPr>
            <w:tcW w:w="9357" w:type="dxa"/>
            <w:gridSpan w:val="4"/>
            <w:vAlign w:val="center"/>
          </w:tcPr>
          <w:p w:rsidR="00D359B2" w:rsidRPr="0080578E" w:rsidRDefault="00D359B2" w:rsidP="00FF0426">
            <w:pPr>
              <w:jc w:val="right"/>
              <w:rPr>
                <w:rFonts w:asciiTheme="minorHAnsi" w:hAnsiTheme="minorHAnsi" w:cstheme="minorHAnsi"/>
                <w:b/>
                <w:sz w:val="20"/>
                <w:szCs w:val="20"/>
              </w:rPr>
            </w:pPr>
            <w:r w:rsidRPr="0080578E">
              <w:rPr>
                <w:rFonts w:asciiTheme="minorHAnsi" w:hAnsiTheme="minorHAnsi" w:cstheme="minorHAnsi"/>
                <w:b/>
                <w:sz w:val="20"/>
                <w:szCs w:val="20"/>
              </w:rPr>
              <w:t>ŁĄCZNIE</w:t>
            </w:r>
          </w:p>
        </w:tc>
        <w:tc>
          <w:tcPr>
            <w:tcW w:w="850" w:type="dxa"/>
            <w:vAlign w:val="center"/>
          </w:tcPr>
          <w:p w:rsidR="00D359B2" w:rsidRPr="0080578E" w:rsidRDefault="00D359B2" w:rsidP="00FF0426">
            <w:pPr>
              <w:jc w:val="center"/>
              <w:rPr>
                <w:rFonts w:asciiTheme="minorHAnsi" w:hAnsiTheme="minorHAnsi" w:cstheme="minorHAnsi"/>
                <w:b/>
                <w:sz w:val="20"/>
                <w:szCs w:val="20"/>
              </w:rPr>
            </w:pPr>
            <w:r w:rsidRPr="0080578E">
              <w:rPr>
                <w:rFonts w:asciiTheme="minorHAnsi" w:hAnsiTheme="minorHAnsi" w:cstheme="minorHAnsi"/>
                <w:b/>
                <w:sz w:val="20"/>
                <w:szCs w:val="20"/>
              </w:rPr>
              <w:t>100</w:t>
            </w:r>
          </w:p>
        </w:tc>
      </w:tr>
    </w:tbl>
    <w:p w:rsidR="004176A3" w:rsidRPr="00D359B2" w:rsidRDefault="004176A3" w:rsidP="004176A3">
      <w:pPr>
        <w:rPr>
          <w:rFonts w:asciiTheme="minorHAnsi" w:hAnsiTheme="minorHAnsi" w:cstheme="minorHAnsi"/>
          <w:sz w:val="20"/>
          <w:szCs w:val="20"/>
        </w:rPr>
      </w:pPr>
    </w:p>
    <w:p w:rsidR="004176A3" w:rsidRPr="008F64F9" w:rsidRDefault="00B10FE3" w:rsidP="004176A3">
      <w:pPr>
        <w:rPr>
          <w:rFonts w:asciiTheme="minorHAnsi" w:hAnsiTheme="minorHAnsi" w:cstheme="minorHAnsi"/>
          <w:u w:val="single"/>
        </w:rPr>
      </w:pPr>
      <w:r w:rsidRPr="008F64F9">
        <w:rPr>
          <w:rFonts w:asciiTheme="minorHAnsi" w:hAnsiTheme="minorHAnsi" w:cstheme="minorHAnsi"/>
          <w:u w:val="single"/>
        </w:rPr>
        <w:t>W celu potwierdzenia powyższych parametrów, Wykonawca załączy do oferty :</w:t>
      </w:r>
    </w:p>
    <w:p w:rsidR="00B10FE3" w:rsidRPr="004C68F1" w:rsidRDefault="00B10FE3" w:rsidP="004176A3">
      <w:pPr>
        <w:rPr>
          <w:rFonts w:ascii="Arial" w:hAnsi="Arial" w:cs="Arial"/>
          <w:sz w:val="20"/>
          <w:szCs w:val="20"/>
        </w:rPr>
      </w:pPr>
    </w:p>
    <w:p w:rsidR="00B10FE3" w:rsidRPr="00F166E9" w:rsidRDefault="00B10FE3" w:rsidP="00F166E9">
      <w:pPr>
        <w:ind w:left="567" w:hanging="567"/>
        <w:jc w:val="both"/>
        <w:rPr>
          <w:rFonts w:asciiTheme="minorHAnsi" w:hAnsiTheme="minorHAnsi" w:cstheme="minorHAnsi"/>
          <w:color w:val="FF0000"/>
        </w:rPr>
      </w:pPr>
      <w:r w:rsidRPr="00205619">
        <w:rPr>
          <w:rFonts w:asciiTheme="minorHAnsi" w:hAnsiTheme="minorHAnsi" w:cstheme="minorHAnsi"/>
        </w:rPr>
        <w:t xml:space="preserve">a) </w:t>
      </w:r>
      <w:r w:rsidR="003814CF">
        <w:rPr>
          <w:rFonts w:asciiTheme="minorHAnsi" w:hAnsiTheme="minorHAnsi" w:cstheme="minorHAnsi"/>
        </w:rPr>
        <w:t xml:space="preserve"> </w:t>
      </w:r>
      <w:r w:rsidRPr="00205619">
        <w:rPr>
          <w:rFonts w:asciiTheme="minorHAnsi" w:hAnsiTheme="minorHAnsi" w:cstheme="minorHAnsi"/>
        </w:rPr>
        <w:t>Ważny certyfikat oceny typu WE na oferowane ubranie wydany przez upoważnioną do tego jednostkę notyfikowaną identyfikujący oferowany produkt,  wraz z załącznikiem w zakresie parametrów określonych w SIWZ.</w:t>
      </w:r>
    </w:p>
    <w:p w:rsidR="00B10FE3" w:rsidRPr="00205619" w:rsidRDefault="00F166E9" w:rsidP="00B10FE3">
      <w:pPr>
        <w:ind w:left="567" w:hanging="567"/>
        <w:jc w:val="both"/>
        <w:rPr>
          <w:rFonts w:asciiTheme="minorHAnsi" w:hAnsiTheme="minorHAnsi" w:cstheme="minorHAnsi"/>
        </w:rPr>
      </w:pPr>
      <w:r>
        <w:rPr>
          <w:rFonts w:asciiTheme="minorHAnsi" w:hAnsiTheme="minorHAnsi" w:cstheme="minorHAnsi"/>
        </w:rPr>
        <w:t>b</w:t>
      </w:r>
      <w:r w:rsidR="00B10FE3" w:rsidRPr="00205619">
        <w:rPr>
          <w:rFonts w:asciiTheme="minorHAnsi" w:hAnsiTheme="minorHAnsi" w:cstheme="minorHAnsi"/>
        </w:rPr>
        <w:t xml:space="preserve">)    </w:t>
      </w:r>
      <w:r w:rsidR="00B10FE3" w:rsidRPr="006D5CE3">
        <w:rPr>
          <w:rFonts w:asciiTheme="minorHAnsi" w:hAnsiTheme="minorHAnsi" w:cstheme="minorHAnsi"/>
        </w:rPr>
        <w:t xml:space="preserve">Raport końcowy na podstawie którego wystawiony był certyfikat zgodności typu WE oraz raporty z badań wystawione przez jednostki notyfikowane o ile te nie są zawarte w protokole końcowym - potwierdzające parametry </w:t>
      </w:r>
      <w:r w:rsidR="004A40B5" w:rsidRPr="006D5CE3">
        <w:rPr>
          <w:rFonts w:asciiTheme="minorHAnsi" w:hAnsiTheme="minorHAnsi" w:cstheme="minorHAnsi"/>
        </w:rPr>
        <w:t>oceniane w kryterium „</w:t>
      </w:r>
      <w:r w:rsidR="00C016AE" w:rsidRPr="006D5CE3">
        <w:rPr>
          <w:rFonts w:asciiTheme="minorHAnsi" w:hAnsiTheme="minorHAnsi" w:cstheme="minorHAnsi"/>
        </w:rPr>
        <w:t xml:space="preserve">parametry </w:t>
      </w:r>
      <w:r w:rsidR="00C016AE" w:rsidRPr="006D5CE3">
        <w:rPr>
          <w:rFonts w:asciiTheme="minorHAnsi" w:hAnsiTheme="minorHAnsi" w:cstheme="minorHAnsi"/>
        </w:rPr>
        <w:lastRenderedPageBreak/>
        <w:t>techniczne</w:t>
      </w:r>
      <w:r w:rsidR="004A40B5" w:rsidRPr="006D5CE3">
        <w:rPr>
          <w:rFonts w:asciiTheme="minorHAnsi" w:hAnsiTheme="minorHAnsi" w:cstheme="minorHAnsi"/>
        </w:rPr>
        <w:t xml:space="preserve">” i formularzu ofertowym </w:t>
      </w:r>
      <w:r w:rsidR="00B10FE3" w:rsidRPr="006D5CE3">
        <w:rPr>
          <w:rFonts w:asciiTheme="minorHAnsi" w:hAnsiTheme="minorHAnsi" w:cstheme="minorHAnsi"/>
        </w:rPr>
        <w:t xml:space="preserve">wystawione przez uprawnione do tego jednostki notyfikowane. Oferowane parametry </w:t>
      </w:r>
      <w:r w:rsidR="00712F26" w:rsidRPr="006D5CE3">
        <w:rPr>
          <w:rFonts w:asciiTheme="minorHAnsi" w:hAnsiTheme="minorHAnsi" w:cstheme="minorHAnsi"/>
        </w:rPr>
        <w:t xml:space="preserve">oceniane </w:t>
      </w:r>
      <w:r w:rsidR="00B10FE3" w:rsidRPr="006D5CE3">
        <w:rPr>
          <w:rFonts w:asciiTheme="minorHAnsi" w:hAnsiTheme="minorHAnsi" w:cstheme="minorHAnsi"/>
        </w:rPr>
        <w:t>należy widocznie zakreślić.</w:t>
      </w:r>
    </w:p>
    <w:p w:rsidR="00B10FE3" w:rsidRPr="00205619" w:rsidRDefault="00F166E9" w:rsidP="00B10FE3">
      <w:pPr>
        <w:ind w:left="567" w:hanging="567"/>
        <w:jc w:val="both"/>
        <w:rPr>
          <w:rFonts w:asciiTheme="minorHAnsi" w:hAnsiTheme="minorHAnsi" w:cstheme="minorHAnsi"/>
        </w:rPr>
      </w:pPr>
      <w:r>
        <w:rPr>
          <w:rFonts w:asciiTheme="minorHAnsi" w:hAnsiTheme="minorHAnsi" w:cstheme="minorHAnsi"/>
        </w:rPr>
        <w:t>c</w:t>
      </w:r>
      <w:r w:rsidR="00B10FE3" w:rsidRPr="00205619">
        <w:rPr>
          <w:rFonts w:asciiTheme="minorHAnsi" w:hAnsiTheme="minorHAnsi" w:cstheme="minorHAnsi"/>
        </w:rPr>
        <w:t xml:space="preserve">) Wykaz wszystkich materiałów (materiał wierzchni zewnętrzny, membrana, materiał termoizolacyjny z podszewką, suwaki, zatrzaski, taśmy, nici itp.) jakich producent użyje do wytworzenia pojedynczego kompletu ubrania </w:t>
      </w:r>
    </w:p>
    <w:p w:rsidR="00B10FE3" w:rsidRPr="00205619" w:rsidRDefault="00F166E9" w:rsidP="00B10FE3">
      <w:pPr>
        <w:ind w:left="567" w:hanging="567"/>
        <w:jc w:val="both"/>
        <w:rPr>
          <w:rFonts w:asciiTheme="minorHAnsi" w:hAnsiTheme="minorHAnsi" w:cstheme="minorHAnsi"/>
        </w:rPr>
      </w:pPr>
      <w:r>
        <w:rPr>
          <w:rFonts w:asciiTheme="minorHAnsi" w:hAnsiTheme="minorHAnsi" w:cstheme="minorHAnsi"/>
        </w:rPr>
        <w:t>d</w:t>
      </w:r>
      <w:r w:rsidR="00B10FE3" w:rsidRPr="00205619">
        <w:rPr>
          <w:rFonts w:asciiTheme="minorHAnsi" w:hAnsiTheme="minorHAnsi" w:cstheme="minorHAnsi"/>
        </w:rPr>
        <w:t xml:space="preserve">) Instrukcję dotycząca sposobu ponownej impregnacji / </w:t>
      </w:r>
      <w:proofErr w:type="spellStart"/>
      <w:r w:rsidR="00B10FE3" w:rsidRPr="00205619">
        <w:rPr>
          <w:rFonts w:asciiTheme="minorHAnsi" w:hAnsiTheme="minorHAnsi" w:cstheme="minorHAnsi"/>
        </w:rPr>
        <w:t>reimpregnacji</w:t>
      </w:r>
      <w:proofErr w:type="spellEnd"/>
      <w:r w:rsidR="00B10FE3" w:rsidRPr="00205619">
        <w:rPr>
          <w:rFonts w:asciiTheme="minorHAnsi" w:hAnsiTheme="minorHAnsi" w:cstheme="minorHAnsi"/>
        </w:rPr>
        <w:t xml:space="preserve"> ubrania (po określonych cyklach prania) z wykazem zalecanych środków do impregnacji ubrań.</w:t>
      </w:r>
    </w:p>
    <w:p w:rsidR="00B10FE3" w:rsidRPr="00290459" w:rsidRDefault="00F166E9" w:rsidP="00B10FE3">
      <w:pPr>
        <w:ind w:left="567" w:hanging="567"/>
        <w:jc w:val="both"/>
        <w:rPr>
          <w:rFonts w:asciiTheme="minorHAnsi" w:hAnsiTheme="minorHAnsi" w:cstheme="minorHAnsi"/>
        </w:rPr>
      </w:pPr>
      <w:r>
        <w:rPr>
          <w:rFonts w:asciiTheme="minorHAnsi" w:hAnsiTheme="minorHAnsi" w:cstheme="minorHAnsi"/>
        </w:rPr>
        <w:t>e</w:t>
      </w:r>
      <w:r w:rsidR="00205619" w:rsidRPr="00205619">
        <w:rPr>
          <w:rFonts w:asciiTheme="minorHAnsi" w:hAnsiTheme="minorHAnsi" w:cstheme="minorHAnsi"/>
        </w:rPr>
        <w:t>)</w:t>
      </w:r>
      <w:r w:rsidR="003814CF">
        <w:rPr>
          <w:rFonts w:asciiTheme="minorHAnsi" w:hAnsiTheme="minorHAnsi" w:cstheme="minorHAnsi"/>
        </w:rPr>
        <w:t xml:space="preserve">   </w:t>
      </w:r>
      <w:r w:rsidR="00B10FE3" w:rsidRPr="00205619">
        <w:rPr>
          <w:rFonts w:asciiTheme="minorHAnsi" w:hAnsiTheme="minorHAnsi" w:cstheme="minorHAnsi"/>
        </w:rPr>
        <w:t>Instrukcja dotycząca sposobu prania ubrań z wykazem zalecanych środków piorących.</w:t>
      </w:r>
    </w:p>
    <w:p w:rsidR="00205619" w:rsidRDefault="00205619" w:rsidP="004176A3">
      <w:pPr>
        <w:rPr>
          <w:rFonts w:ascii="Arial" w:hAnsi="Arial" w:cs="Arial"/>
          <w:sz w:val="20"/>
          <w:szCs w:val="20"/>
        </w:rPr>
      </w:pPr>
      <w:r>
        <w:rPr>
          <w:rFonts w:ascii="Arial" w:hAnsi="Arial" w:cs="Arial"/>
          <w:sz w:val="20"/>
          <w:szCs w:val="20"/>
        </w:rPr>
        <w:t xml:space="preserve"> </w:t>
      </w:r>
    </w:p>
    <w:p w:rsidR="000F1458" w:rsidRPr="00205619" w:rsidRDefault="000F1458" w:rsidP="000F1458">
      <w:pPr>
        <w:rPr>
          <w:rFonts w:ascii="Arial" w:hAnsi="Arial" w:cs="Arial"/>
          <w:b/>
          <w:sz w:val="20"/>
          <w:szCs w:val="20"/>
        </w:rPr>
      </w:pPr>
      <w:r w:rsidRPr="00205619">
        <w:rPr>
          <w:rFonts w:ascii="Arial" w:hAnsi="Arial" w:cs="Arial"/>
          <w:b/>
          <w:sz w:val="20"/>
          <w:szCs w:val="20"/>
        </w:rPr>
        <w:t>UWAGA:</w:t>
      </w:r>
    </w:p>
    <w:p w:rsidR="000F1458" w:rsidRPr="00DA2FFC" w:rsidRDefault="000F1458" w:rsidP="000F1458">
      <w:pPr>
        <w:jc w:val="both"/>
        <w:rPr>
          <w:rFonts w:asciiTheme="minorHAnsi" w:hAnsiTheme="minorHAnsi" w:cstheme="minorHAnsi"/>
          <w:b/>
        </w:rPr>
      </w:pPr>
      <w:r w:rsidRPr="00DA2FFC">
        <w:rPr>
          <w:rFonts w:asciiTheme="minorHAnsi" w:hAnsiTheme="minorHAnsi" w:cstheme="minorHAnsi"/>
          <w:b/>
        </w:rPr>
        <w:t xml:space="preserve">Brak dokumentu załączonego do oferty potwierdzającego wartość  lub spełnienie warunku </w:t>
      </w:r>
      <w:r>
        <w:rPr>
          <w:rFonts w:asciiTheme="minorHAnsi" w:hAnsiTheme="minorHAnsi" w:cstheme="minorHAnsi"/>
          <w:b/>
        </w:rPr>
        <w:t>parametrów ocenianych</w:t>
      </w:r>
      <w:r w:rsidRPr="00DA2FFC">
        <w:rPr>
          <w:rFonts w:asciiTheme="minorHAnsi" w:hAnsiTheme="minorHAnsi" w:cstheme="minorHAnsi"/>
          <w:b/>
        </w:rPr>
        <w:t xml:space="preserve"> ujętych w</w:t>
      </w:r>
      <w:r>
        <w:rPr>
          <w:rFonts w:asciiTheme="minorHAnsi" w:hAnsiTheme="minorHAnsi" w:cstheme="minorHAnsi"/>
          <w:b/>
        </w:rPr>
        <w:t xml:space="preserve"> powyższej </w:t>
      </w:r>
      <w:r w:rsidRPr="00DA2FFC">
        <w:rPr>
          <w:rFonts w:asciiTheme="minorHAnsi" w:hAnsiTheme="minorHAnsi" w:cstheme="minorHAnsi"/>
          <w:b/>
        </w:rPr>
        <w:t xml:space="preserve">tabeli </w:t>
      </w:r>
      <w:r>
        <w:rPr>
          <w:rFonts w:asciiTheme="minorHAnsi" w:hAnsiTheme="minorHAnsi" w:cstheme="minorHAnsi"/>
          <w:b/>
        </w:rPr>
        <w:t>określającej</w:t>
      </w:r>
      <w:r w:rsidRPr="00DA2FFC">
        <w:rPr>
          <w:rFonts w:asciiTheme="minorHAnsi" w:hAnsiTheme="minorHAnsi" w:cstheme="minorHAnsi"/>
          <w:b/>
        </w:rPr>
        <w:t xml:space="preserve"> wartość ocenianego parametru ubrania specjalnego zgodnego z normą PN-EN</w:t>
      </w:r>
      <w:r>
        <w:rPr>
          <w:rFonts w:asciiTheme="minorHAnsi" w:hAnsiTheme="minorHAnsi" w:cstheme="minorHAnsi"/>
          <w:b/>
        </w:rPr>
        <w:t xml:space="preserve"> 469,  lub niewypełnienie tabeli, nie powoduje odrzucenia oferty ale skutkuje </w:t>
      </w:r>
      <w:r w:rsidRPr="00DA2FFC">
        <w:rPr>
          <w:rFonts w:asciiTheme="minorHAnsi" w:hAnsiTheme="minorHAnsi" w:cstheme="minorHAnsi"/>
          <w:b/>
        </w:rPr>
        <w:t>przyznanie</w:t>
      </w:r>
      <w:r>
        <w:rPr>
          <w:rFonts w:asciiTheme="minorHAnsi" w:hAnsiTheme="minorHAnsi" w:cstheme="minorHAnsi"/>
          <w:b/>
        </w:rPr>
        <w:t>m</w:t>
      </w:r>
      <w:r w:rsidRPr="00DA2FFC">
        <w:rPr>
          <w:rFonts w:asciiTheme="minorHAnsi" w:hAnsiTheme="minorHAnsi" w:cstheme="minorHAnsi"/>
          <w:b/>
        </w:rPr>
        <w:t xml:space="preserve"> 0 punktów dla parametru ocenianego.</w:t>
      </w:r>
    </w:p>
    <w:p w:rsidR="00205619" w:rsidRPr="00205619" w:rsidRDefault="00205619" w:rsidP="004176A3">
      <w:pPr>
        <w:rPr>
          <w:rFonts w:ascii="Arial" w:hAnsi="Arial" w:cs="Arial"/>
          <w:b/>
          <w:sz w:val="20"/>
          <w:szCs w:val="20"/>
        </w:rPr>
      </w:pPr>
    </w:p>
    <w:p w:rsidR="004176A3" w:rsidRPr="00A5365E" w:rsidRDefault="004176A3" w:rsidP="004176A3">
      <w:pPr>
        <w:rPr>
          <w:rFonts w:asciiTheme="minorHAnsi" w:hAnsiTheme="minorHAnsi" w:cstheme="minorHAnsi"/>
        </w:rPr>
      </w:pPr>
      <w:r w:rsidRPr="00A5365E">
        <w:rPr>
          <w:rFonts w:asciiTheme="minorHAnsi" w:hAnsiTheme="minorHAnsi" w:cstheme="minorHAnsi"/>
        </w:rPr>
        <w:t>ŁĄCZNA OCENA PUNKTOWA = liczba punktów uzyskana w kryterium CENA + liczba punktów uzyskana w kryterium PARAMETRY TECHNICZNE .</w:t>
      </w:r>
    </w:p>
    <w:p w:rsidR="004176A3" w:rsidRPr="00A5365E" w:rsidRDefault="004176A3" w:rsidP="004176A3">
      <w:pPr>
        <w:rPr>
          <w:rFonts w:asciiTheme="minorHAnsi" w:hAnsiTheme="minorHAnsi" w:cstheme="minorHAnsi"/>
        </w:rPr>
      </w:pPr>
    </w:p>
    <w:p w:rsidR="004176A3" w:rsidRPr="00F166E9" w:rsidRDefault="004176A3" w:rsidP="00F166E9">
      <w:pPr>
        <w:jc w:val="both"/>
        <w:rPr>
          <w:rFonts w:asciiTheme="minorHAnsi" w:hAnsiTheme="minorHAnsi" w:cstheme="minorHAnsi"/>
        </w:rPr>
      </w:pPr>
      <w:r w:rsidRPr="00F166E9">
        <w:rPr>
          <w:rFonts w:asciiTheme="minorHAnsi" w:hAnsiTheme="minorHAnsi" w:cstheme="minorHAnsi"/>
        </w:rPr>
        <w:t>Jako najkorzystniejsza zostanie wybrana oferta, która otrzyma najwyższą liczbę punktów</w:t>
      </w:r>
    </w:p>
    <w:p w:rsidR="003B1E36" w:rsidRDefault="004176A3" w:rsidP="00F166E9">
      <w:pPr>
        <w:jc w:val="both"/>
        <w:rPr>
          <w:rFonts w:asciiTheme="minorHAnsi" w:hAnsiTheme="minorHAnsi" w:cstheme="minorHAnsi"/>
        </w:rPr>
      </w:pPr>
      <w:r w:rsidRPr="00F166E9">
        <w:rPr>
          <w:rFonts w:asciiTheme="minorHAnsi" w:hAnsiTheme="minorHAnsi" w:cstheme="minorHAnsi"/>
        </w:rPr>
        <w:t>ŁĄCZNEJ OCENY PUNKTOWEJ. W przypadku równych wyników decyduje wysokość ceny, tj. za najkorzystniejszą zostanie uznana oferta Wykonawcy z najniższą ceną.</w:t>
      </w:r>
    </w:p>
    <w:p w:rsidR="00205619" w:rsidRPr="00205619" w:rsidRDefault="00205619" w:rsidP="00205619">
      <w:pPr>
        <w:rPr>
          <w:rFonts w:asciiTheme="minorHAnsi" w:hAnsiTheme="minorHAnsi" w:cstheme="minorHAnsi"/>
        </w:rPr>
      </w:pPr>
    </w:p>
    <w:p w:rsidR="003B1E36" w:rsidRPr="003B1E36" w:rsidRDefault="003B1E36" w:rsidP="00CC5A2D">
      <w:pPr>
        <w:pStyle w:val="Nagwek2"/>
      </w:pPr>
      <w:r w:rsidRPr="003B1E36">
        <w:t>W toku dokonywania badania i oceny ofert Zamawiający może żądać udzielenia przez Wykonawcę wyjaśnień treści złożonych przez niego oferty.</w:t>
      </w:r>
    </w:p>
    <w:p w:rsidR="00A847B2" w:rsidRDefault="00163196" w:rsidP="00CC5A2D">
      <w:pPr>
        <w:pStyle w:val="Nagwek2"/>
      </w:pPr>
      <w:r w:rsidRPr="003B1E36">
        <w:t>Zgodnie z art. 87 ust.</w:t>
      </w:r>
      <w:r w:rsidR="008F2F83" w:rsidRPr="003B1E36">
        <w:t xml:space="preserve"> </w:t>
      </w:r>
      <w:r w:rsidRPr="003B1E36">
        <w:t xml:space="preserve">2 </w:t>
      </w:r>
      <w:r w:rsidR="00F52545" w:rsidRPr="003B1E36">
        <w:t xml:space="preserve">ustawy </w:t>
      </w:r>
      <w:r w:rsidR="003B3208" w:rsidRPr="003B1E36">
        <w:t>PZP</w:t>
      </w:r>
      <w:r w:rsidRPr="003B1E36">
        <w:t xml:space="preserve"> Zamawiający poprawi </w:t>
      </w:r>
      <w:r w:rsidR="00F67C71" w:rsidRPr="003B1E36">
        <w:t>oczywiste omyłki pisarskie oraz </w:t>
      </w:r>
      <w:r w:rsidRPr="003B1E36">
        <w:t xml:space="preserve">omyłki rachunkowe </w:t>
      </w:r>
      <w:r w:rsidR="0062505A" w:rsidRPr="003B1E36">
        <w:t>w obliczeniu ceny.</w:t>
      </w:r>
    </w:p>
    <w:p w:rsidR="00517CCC" w:rsidRDefault="00517CCC">
      <w:pPr>
        <w:rPr>
          <w:rFonts w:ascii="Calibri" w:hAnsi="Calibri"/>
          <w:bCs/>
          <w:caps/>
          <w:kern w:val="32"/>
        </w:rPr>
      </w:pPr>
    </w:p>
    <w:p w:rsidR="008C5032" w:rsidRPr="004C472C" w:rsidRDefault="008C5032">
      <w:pPr>
        <w:rPr>
          <w:rFonts w:ascii="Calibri" w:hAnsi="Calibri"/>
          <w:bCs/>
          <w:caps/>
          <w:kern w:val="32"/>
        </w:rPr>
      </w:pPr>
    </w:p>
    <w:p w:rsidR="00AE00B6" w:rsidRPr="004C472C" w:rsidRDefault="00792A66" w:rsidP="006A552E">
      <w:pPr>
        <w:pStyle w:val="Nagwek1"/>
      </w:pPr>
      <w:r w:rsidRPr="004C472C">
        <w:t>Udzielenie zamówienia</w:t>
      </w:r>
    </w:p>
    <w:p w:rsidR="003B3208" w:rsidRPr="004C472C" w:rsidRDefault="00163196" w:rsidP="00CC5A2D">
      <w:pPr>
        <w:pStyle w:val="Nagwek2"/>
        <w:rPr>
          <w:b/>
        </w:rPr>
      </w:pPr>
      <w:r w:rsidRPr="004C472C">
        <w:t>Zamawiający udzieli zamówienia Wykonawcy, któ</w:t>
      </w:r>
      <w:r w:rsidR="003B3208" w:rsidRPr="004C472C">
        <w:t>rego oferta odpowiada wszystkim wymaganiom określonym w</w:t>
      </w:r>
      <w:r w:rsidR="00461E11" w:rsidRPr="004C472C">
        <w:t xml:space="preserve"> niniejszej SIWZ, </w:t>
      </w:r>
      <w:r w:rsidRPr="004C472C">
        <w:t>została oceniona</w:t>
      </w:r>
      <w:r w:rsidR="007967EC" w:rsidRPr="004C472C">
        <w:t xml:space="preserve"> jako najkorzystniejsza w </w:t>
      </w:r>
      <w:r w:rsidRPr="004C472C">
        <w:t>oparciu o podane wyżej kryteria oceny ofert.</w:t>
      </w:r>
    </w:p>
    <w:p w:rsidR="00BF0FF3" w:rsidRPr="004C472C" w:rsidRDefault="00163196" w:rsidP="00CC5A2D">
      <w:pPr>
        <w:pStyle w:val="Nagwek2"/>
        <w:rPr>
          <w:b/>
        </w:rPr>
      </w:pPr>
      <w:r w:rsidRPr="004C472C">
        <w:t>Zamawiający unieważni postępowanie w sytuacji, g</w:t>
      </w:r>
      <w:r w:rsidR="00A111B3" w:rsidRPr="004C472C">
        <w:t>dy wystąpią przesłanki wskazane</w:t>
      </w:r>
      <w:r w:rsidR="00A111B3" w:rsidRPr="004C472C">
        <w:br/>
      </w:r>
      <w:r w:rsidRPr="004C472C">
        <w:t xml:space="preserve">w art. 93 ustawy </w:t>
      </w:r>
      <w:r w:rsidR="003B3208" w:rsidRPr="004C472C">
        <w:t>PZP</w:t>
      </w:r>
      <w:r w:rsidR="00BF0FF3" w:rsidRPr="004C472C">
        <w:t>.</w:t>
      </w:r>
      <w:bookmarkStart w:id="1" w:name="_Ref66778459"/>
    </w:p>
    <w:p w:rsidR="00163196" w:rsidRPr="004C472C" w:rsidRDefault="00623731" w:rsidP="00CC5A2D">
      <w:pPr>
        <w:pStyle w:val="Nagwek2"/>
        <w:rPr>
          <w:b/>
        </w:rPr>
      </w:pPr>
      <w:r w:rsidRPr="004C472C">
        <w:t xml:space="preserve">Zamawiający powiadomi wszystkich Wykonawców, którzy złożyli oferty: o wyborze najkorzystniejszej oferty </w:t>
      </w:r>
      <w:r w:rsidR="00F618A2" w:rsidRPr="004C472C">
        <w:t>–</w:t>
      </w:r>
      <w:r w:rsidRPr="004C472C">
        <w:t xml:space="preserve"> podając nazwę i siedzibę Wykonawcy, którego oferta została wybrana oraz uzasadnienie jej wyboru, </w:t>
      </w:r>
      <w:r w:rsidR="008479BD" w:rsidRPr="004C472C">
        <w:t>a także nazwy siedziby, adresy wykonawców, którzy złożyli oferty wraz ze streszczeniem oceny i porównania ofert zawierającym punktację przyznaną ofertom w każdym kryterium oceny ofert i łączna p</w:t>
      </w:r>
      <w:r w:rsidR="00A111B3" w:rsidRPr="004C472C">
        <w:t>unktację, oraz</w:t>
      </w:r>
      <w:r w:rsidR="009F4FE2" w:rsidRPr="004C472C">
        <w:t xml:space="preserve"> </w:t>
      </w:r>
      <w:r w:rsidR="007967EC" w:rsidRPr="004C472C">
        <w:t>o </w:t>
      </w:r>
      <w:r w:rsidRPr="004C472C">
        <w:t xml:space="preserve">Wykonawcach, których </w:t>
      </w:r>
      <w:r w:rsidR="009F4FE2" w:rsidRPr="004C472C">
        <w:t>oferty zostały odrzucone oraz o </w:t>
      </w:r>
      <w:r w:rsidRPr="004C472C">
        <w:t>Wykonawca</w:t>
      </w:r>
      <w:r w:rsidR="003B3208" w:rsidRPr="004C472C">
        <w:t>ch, którzy zostali wykluczeni z </w:t>
      </w:r>
      <w:r w:rsidRPr="004C472C">
        <w:t>postępowania, podając uzasadnienie faktyczne i prawne.</w:t>
      </w:r>
      <w:bookmarkEnd w:id="1"/>
    </w:p>
    <w:p w:rsidR="00645B55" w:rsidRPr="004C472C" w:rsidRDefault="00163196" w:rsidP="00CC5A2D">
      <w:pPr>
        <w:pStyle w:val="Nagwek2"/>
        <w:rPr>
          <w:b/>
        </w:rPr>
      </w:pPr>
      <w:r w:rsidRPr="004C472C">
        <w:t>O unieważnieniu postępowania Zamawiający powiadomi wszystkich Wykonawców, któ</w:t>
      </w:r>
      <w:r w:rsidR="003B3208" w:rsidRPr="004C472C">
        <w:t>rzy </w:t>
      </w:r>
      <w:r w:rsidRPr="004C472C">
        <w:t xml:space="preserve">ubiegali się o udzielenie zmówienia – w przypadku unieważnienia postępowania przed </w:t>
      </w:r>
      <w:r w:rsidR="003B3208" w:rsidRPr="004C472C">
        <w:t>upływem terminu składania ofert;</w:t>
      </w:r>
      <w:r w:rsidRPr="004C472C">
        <w:t xml:space="preserve"> Wyko</w:t>
      </w:r>
      <w:r w:rsidR="003B3208" w:rsidRPr="004C472C">
        <w:t xml:space="preserve">nawców, którzy złożyli oferty – </w:t>
      </w:r>
      <w:r w:rsidRPr="004C472C">
        <w:t>w przypadku unieważnienia postępowania po upływie terminu składnia ofert, podając uzasadnienie faktyczne i prawne</w:t>
      </w:r>
      <w:r w:rsidR="00FE4D37" w:rsidRPr="004C472C">
        <w:t>.</w:t>
      </w:r>
    </w:p>
    <w:p w:rsidR="00645B55" w:rsidRPr="004C472C" w:rsidRDefault="00645B55" w:rsidP="00356B67">
      <w:pPr>
        <w:pStyle w:val="Nagwek3"/>
      </w:pPr>
    </w:p>
    <w:p w:rsidR="00EF12EE" w:rsidRPr="004C472C" w:rsidRDefault="00163196" w:rsidP="006A552E">
      <w:pPr>
        <w:pStyle w:val="Nagwek1"/>
      </w:pPr>
      <w:r w:rsidRPr="004C472C">
        <w:t>INFORMACJA O FORMALNOŚCIACH, JAKIE POWINNY ZOSTAĆ DOPEŁNIONE PO WYBORZE OFERTY W CELU ZAWARCIA UMOWY W SPRAWIE ZAMÓWIENIA PUBLICZNEGO</w:t>
      </w:r>
    </w:p>
    <w:p w:rsidR="00C25915" w:rsidRPr="004C472C" w:rsidRDefault="00163196" w:rsidP="00CC5A2D">
      <w:pPr>
        <w:pStyle w:val="Nagwek2"/>
        <w:rPr>
          <w:b/>
        </w:rPr>
      </w:pPr>
      <w:r w:rsidRPr="004C472C">
        <w:t xml:space="preserve">Umowę z Wykonawcą, którego oferta zostanie wybrana, Zamawiający podpisze </w:t>
      </w:r>
      <w:r w:rsidR="009F4FE2" w:rsidRPr="004C472C">
        <w:t xml:space="preserve">nie </w:t>
      </w:r>
      <w:r w:rsidR="00E22745" w:rsidRPr="004C472C">
        <w:t>wcześniej</w:t>
      </w:r>
      <w:r w:rsidR="009F4FE2" w:rsidRPr="004C472C">
        <w:t xml:space="preserve"> niż po upływie terminu na wnoszenie środków odwoławczych</w:t>
      </w:r>
      <w:r w:rsidR="005B617E" w:rsidRPr="004C472C">
        <w:t xml:space="preserve">, </w:t>
      </w:r>
      <w:r w:rsidR="008479BD" w:rsidRPr="004C472C">
        <w:t>z</w:t>
      </w:r>
      <w:r w:rsidR="000E7CE5" w:rsidRPr="004C472C">
        <w:t xml:space="preserve"> zastrzeżeniem art. </w:t>
      </w:r>
      <w:r w:rsidR="00863ED8" w:rsidRPr="004C472C">
        <w:t>94</w:t>
      </w:r>
      <w:r w:rsidR="009F4FE2" w:rsidRPr="004C472C">
        <w:t xml:space="preserve"> ust. 2 pkt 1</w:t>
      </w:r>
      <w:r w:rsidR="008479BD" w:rsidRPr="004C472C">
        <w:t>a</w:t>
      </w:r>
      <w:r w:rsidR="0077620E" w:rsidRPr="004C472C">
        <w:t xml:space="preserve"> ustawy P</w:t>
      </w:r>
      <w:r w:rsidR="003B3208" w:rsidRPr="004C472C">
        <w:t>ZP.</w:t>
      </w:r>
    </w:p>
    <w:p w:rsidR="00163196" w:rsidRPr="004C472C" w:rsidRDefault="00163196" w:rsidP="00CC5A2D">
      <w:pPr>
        <w:pStyle w:val="Nagwek2"/>
        <w:rPr>
          <w:b/>
        </w:rPr>
      </w:pPr>
      <w:r w:rsidRPr="004C472C">
        <w:t>O terminie i miejscu podpisania umowy Zamawiający poinformuje wybranego Wykonawcę odrębnym pismem.</w:t>
      </w:r>
    </w:p>
    <w:p w:rsidR="00F75F93" w:rsidRPr="004C472C" w:rsidRDefault="00163196" w:rsidP="00CC5A2D">
      <w:pPr>
        <w:pStyle w:val="Nagwek2"/>
        <w:rPr>
          <w:b/>
        </w:rPr>
      </w:pPr>
      <w:r w:rsidRPr="004C472C">
        <w:t>W przypadku wyboru oferty Wykonawców wspólnie ubiegających się o udzielenie zamówienia (s.c.,  konsorcja), Zamawiający może zwróci</w:t>
      </w:r>
      <w:r w:rsidR="004D281C" w:rsidRPr="004C472C">
        <w:t>ć się przed podpisaniem umowy o </w:t>
      </w:r>
      <w:r w:rsidRPr="004C472C">
        <w:t>przedłożenie umowy regulującej współpracę tych podmiotów.</w:t>
      </w:r>
    </w:p>
    <w:p w:rsidR="00F75F93" w:rsidRDefault="00F75F93" w:rsidP="0095243B">
      <w:pPr>
        <w:pStyle w:val="Nagwek1"/>
        <w:numPr>
          <w:ilvl w:val="0"/>
          <w:numId w:val="0"/>
        </w:numPr>
        <w:ind w:left="1000"/>
      </w:pPr>
    </w:p>
    <w:p w:rsidR="00163FEC" w:rsidRPr="00F241CB" w:rsidRDefault="00163196" w:rsidP="006A552E">
      <w:pPr>
        <w:pStyle w:val="Nagwek1"/>
      </w:pPr>
      <w:r w:rsidRPr="00F241CB">
        <w:t>WYMAGANIA DOTYCZĄCE ZABEZPIECZENIA NALEŻYTEGO WYKONANIA UMOWY</w:t>
      </w:r>
    </w:p>
    <w:p w:rsidR="002F66F9" w:rsidRDefault="00163196" w:rsidP="003B3208">
      <w:pPr>
        <w:jc w:val="both"/>
        <w:rPr>
          <w:rFonts w:ascii="Calibri" w:hAnsi="Calibri"/>
          <w:snapToGrid w:val="0"/>
        </w:rPr>
      </w:pPr>
      <w:r w:rsidRPr="00C25915">
        <w:rPr>
          <w:rFonts w:ascii="Calibri" w:hAnsi="Calibri"/>
        </w:rPr>
        <w:t>W niniejszym postępowaniu zabezpieczenie należytego</w:t>
      </w:r>
      <w:r w:rsidR="00286004" w:rsidRPr="00C25915">
        <w:rPr>
          <w:rFonts w:ascii="Calibri" w:hAnsi="Calibri"/>
        </w:rPr>
        <w:t xml:space="preserve"> wykonania umowy obowiązuje</w:t>
      </w:r>
      <w:r w:rsidR="00951831">
        <w:rPr>
          <w:rFonts w:ascii="Calibri" w:hAnsi="Calibri"/>
        </w:rPr>
        <w:t xml:space="preserve"> w </w:t>
      </w:r>
      <w:r w:rsidR="00052C8D" w:rsidRPr="00CD2BB5">
        <w:rPr>
          <w:rFonts w:ascii="Calibri" w:hAnsi="Calibri"/>
        </w:rPr>
        <w:t xml:space="preserve">wysokości </w:t>
      </w:r>
      <w:r w:rsidR="000F6318" w:rsidRPr="00F166E9">
        <w:rPr>
          <w:rFonts w:ascii="Calibri" w:hAnsi="Calibri"/>
        </w:rPr>
        <w:t>6</w:t>
      </w:r>
      <w:r w:rsidR="003E7100" w:rsidRPr="00F166E9">
        <w:rPr>
          <w:rFonts w:ascii="Calibri" w:hAnsi="Calibri"/>
        </w:rPr>
        <w:t xml:space="preserve"> </w:t>
      </w:r>
      <w:r w:rsidR="00052C8D" w:rsidRPr="00F166E9">
        <w:rPr>
          <w:rFonts w:ascii="Calibri" w:hAnsi="Calibri"/>
        </w:rPr>
        <w:t>%</w:t>
      </w:r>
      <w:r w:rsidR="00052C8D" w:rsidRPr="002E4F4E">
        <w:rPr>
          <w:rFonts w:ascii="Calibri" w:hAnsi="Calibri"/>
        </w:rPr>
        <w:t xml:space="preserve"> ceny ofe</w:t>
      </w:r>
      <w:r w:rsidR="002F66F9" w:rsidRPr="002E4F4E">
        <w:rPr>
          <w:rFonts w:ascii="Calibri" w:hAnsi="Calibri"/>
        </w:rPr>
        <w:t>rtowej w formie dopuszczalnej art.</w:t>
      </w:r>
      <w:r w:rsidR="00052C8D" w:rsidRPr="002E4F4E">
        <w:rPr>
          <w:rFonts w:ascii="Calibri" w:hAnsi="Calibri"/>
        </w:rPr>
        <w:t xml:space="preserve"> 148 ustawy PZP</w:t>
      </w:r>
      <w:r w:rsidR="002F66F9" w:rsidRPr="002E4F4E">
        <w:rPr>
          <w:rFonts w:ascii="Calibri" w:hAnsi="Calibri"/>
        </w:rPr>
        <w:t>. Część </w:t>
      </w:r>
      <w:r w:rsidR="00781D55" w:rsidRPr="002E4F4E">
        <w:rPr>
          <w:rFonts w:ascii="Calibri" w:hAnsi="Calibri"/>
        </w:rPr>
        <w:t>zabezpieczenia w wysokości 70% zostanie zwolniona po odbiorze końcowym przedmiotu zamówienia, a pozostałą część zabezpieczenia w wysokości 30</w:t>
      </w:r>
      <w:r w:rsidR="00466DA3" w:rsidRPr="002E4F4E">
        <w:rPr>
          <w:rFonts w:ascii="Calibri" w:hAnsi="Calibri"/>
        </w:rPr>
        <w:t xml:space="preserve"> </w:t>
      </w:r>
      <w:r w:rsidR="00781D55" w:rsidRPr="002E4F4E">
        <w:rPr>
          <w:rFonts w:ascii="Calibri" w:hAnsi="Calibri"/>
        </w:rPr>
        <w:t xml:space="preserve">% w </w:t>
      </w:r>
      <w:r w:rsidR="004D281C" w:rsidRPr="002E4F4E">
        <w:rPr>
          <w:rFonts w:ascii="Calibri" w:hAnsi="Calibri"/>
        </w:rPr>
        <w:t>terminie do </w:t>
      </w:r>
      <w:r w:rsidR="001C7E64" w:rsidRPr="002E4F4E">
        <w:rPr>
          <w:rFonts w:ascii="Calibri" w:hAnsi="Calibri"/>
        </w:rPr>
        <w:t>15</w:t>
      </w:r>
      <w:r w:rsidR="00781D55" w:rsidRPr="002E4F4E">
        <w:rPr>
          <w:rFonts w:ascii="Calibri" w:hAnsi="Calibri"/>
        </w:rPr>
        <w:t xml:space="preserve"> dni od zakończenia </w:t>
      </w:r>
      <w:r w:rsidR="001C7E64" w:rsidRPr="002E4F4E">
        <w:rPr>
          <w:rFonts w:ascii="Calibri" w:hAnsi="Calibri"/>
        </w:rPr>
        <w:t>rękojmi</w:t>
      </w:r>
      <w:r w:rsidR="00781D55" w:rsidRPr="002E4F4E">
        <w:rPr>
          <w:rFonts w:ascii="Calibri" w:hAnsi="Calibri"/>
        </w:rPr>
        <w:t>.</w:t>
      </w:r>
      <w:r w:rsidR="001C7E64" w:rsidRPr="002E4F4E">
        <w:rPr>
          <w:rFonts w:ascii="Calibri" w:hAnsi="Calibri"/>
        </w:rPr>
        <w:t xml:space="preserve"> </w:t>
      </w:r>
      <w:r w:rsidR="00781D55" w:rsidRPr="002E4F4E">
        <w:rPr>
          <w:rFonts w:ascii="Calibri" w:hAnsi="Calibri"/>
        </w:rPr>
        <w:t>Kwota wadium może być zaliczona na poczet należytego wykonania umowy</w:t>
      </w:r>
      <w:r w:rsidR="003E7100" w:rsidRPr="002E4F4E">
        <w:rPr>
          <w:rFonts w:ascii="Calibri" w:hAnsi="Calibri"/>
        </w:rPr>
        <w:t xml:space="preserve">. </w:t>
      </w:r>
      <w:r w:rsidR="003E7100" w:rsidRPr="002E4F4E">
        <w:rPr>
          <w:rFonts w:ascii="Calibri" w:hAnsi="Calibri"/>
          <w:bCs/>
          <w:snapToGrid w:val="0"/>
        </w:rPr>
        <w:t>Zabezpieczenie wnoszone w pieniądzu  należy wnieść na rachunek bankowy Zamawiającego</w:t>
      </w:r>
      <w:r w:rsidR="003E7100" w:rsidRPr="00FA5824">
        <w:rPr>
          <w:rFonts w:ascii="Calibri" w:hAnsi="Calibri"/>
          <w:bCs/>
          <w:snapToGrid w:val="0"/>
        </w:rPr>
        <w:t xml:space="preserve">: </w:t>
      </w:r>
      <w:r w:rsidR="003E7100" w:rsidRPr="00FA5824">
        <w:rPr>
          <w:rFonts w:ascii="Calibri" w:hAnsi="Calibri"/>
          <w:snapToGrid w:val="0"/>
        </w:rPr>
        <w:t>NBP o/o Katowice, konto n</w:t>
      </w:r>
      <w:r w:rsidR="006123B4">
        <w:rPr>
          <w:rFonts w:ascii="Calibri" w:hAnsi="Calibri"/>
          <w:snapToGrid w:val="0"/>
        </w:rPr>
        <w:t>ume</w:t>
      </w:r>
      <w:r w:rsidR="003E7100" w:rsidRPr="00FA5824">
        <w:rPr>
          <w:rFonts w:ascii="Calibri" w:hAnsi="Calibri"/>
          <w:snapToGrid w:val="0"/>
        </w:rPr>
        <w:t>r</w:t>
      </w:r>
      <w:r w:rsidR="00C25915" w:rsidRPr="00FA5824">
        <w:rPr>
          <w:rFonts w:ascii="Calibri" w:hAnsi="Calibri"/>
          <w:snapToGrid w:val="0"/>
        </w:rPr>
        <w:t xml:space="preserve">:  </w:t>
      </w:r>
    </w:p>
    <w:p w:rsidR="002F66F9" w:rsidRDefault="003E7100" w:rsidP="003B3208">
      <w:pPr>
        <w:jc w:val="both"/>
        <w:rPr>
          <w:rFonts w:ascii="Calibri" w:hAnsi="Calibri"/>
          <w:snapToGrid w:val="0"/>
        </w:rPr>
      </w:pPr>
      <w:r w:rsidRPr="00FA5824">
        <w:rPr>
          <w:rFonts w:ascii="Calibri" w:hAnsi="Calibri"/>
          <w:snapToGrid w:val="0"/>
        </w:rPr>
        <w:t xml:space="preserve">38 1010 1212 0050 1813 9120 0000 </w:t>
      </w:r>
    </w:p>
    <w:p w:rsidR="003E7100" w:rsidRPr="00D61181" w:rsidRDefault="003E7100" w:rsidP="003B3208">
      <w:pPr>
        <w:jc w:val="both"/>
        <w:rPr>
          <w:rFonts w:ascii="Calibri" w:hAnsi="Calibri"/>
        </w:rPr>
      </w:pPr>
      <w:r w:rsidRPr="00FA5824">
        <w:rPr>
          <w:rFonts w:ascii="Calibri" w:hAnsi="Calibri"/>
          <w:bCs/>
          <w:snapToGrid w:val="0"/>
        </w:rPr>
        <w:t>z adnotacją</w:t>
      </w:r>
      <w:r w:rsidRPr="005B2AD1">
        <w:rPr>
          <w:rFonts w:ascii="Calibri" w:hAnsi="Calibri"/>
          <w:bCs/>
          <w:snapToGrid w:val="0"/>
        </w:rPr>
        <w:t xml:space="preserve">: </w:t>
      </w:r>
      <w:r w:rsidRPr="005B2AD1">
        <w:rPr>
          <w:rFonts w:ascii="Calibri" w:hAnsi="Calibri"/>
        </w:rPr>
        <w:t>Zabezpieczenie należytego wykonania umowy w ramach zadania pn.:</w:t>
      </w:r>
      <w:r w:rsidRPr="005B2AD1">
        <w:rPr>
          <w:rFonts w:ascii="Calibri" w:hAnsi="Calibri"/>
          <w:b/>
        </w:rPr>
        <w:t xml:space="preserve"> </w:t>
      </w:r>
      <w:r w:rsidR="00181B35" w:rsidRPr="00DB11E4">
        <w:rPr>
          <w:rFonts w:asciiTheme="minorHAnsi" w:hAnsiTheme="minorHAnsi" w:cstheme="minorHAnsi"/>
          <w:i/>
        </w:rPr>
        <w:t>„</w:t>
      </w:r>
      <w:r w:rsidR="00DB11E4" w:rsidRPr="00DB11E4">
        <w:rPr>
          <w:rFonts w:asciiTheme="minorHAnsi" w:hAnsiTheme="minorHAnsi" w:cstheme="minorHAnsi"/>
          <w:bCs/>
          <w:i/>
        </w:rPr>
        <w:t>Dostawa środków ochrony indywidualnej strażaka Państwowej Straży Pożarnej”</w:t>
      </w:r>
    </w:p>
    <w:p w:rsidR="00542863" w:rsidRPr="00D61181" w:rsidRDefault="00542863" w:rsidP="003B3208">
      <w:pPr>
        <w:jc w:val="both"/>
        <w:rPr>
          <w:rFonts w:ascii="Calibri" w:hAnsi="Calibri"/>
        </w:rPr>
      </w:pPr>
    </w:p>
    <w:p w:rsidR="003A4B01" w:rsidRDefault="00163196" w:rsidP="00032E51">
      <w:pPr>
        <w:pStyle w:val="Nagwek1"/>
      </w:pPr>
      <w:r w:rsidRPr="00D61181">
        <w:t>Istotne postanowienia umowy:</w:t>
      </w:r>
    </w:p>
    <w:p w:rsidR="003A4B01" w:rsidRPr="006B177D" w:rsidRDefault="003A4B01" w:rsidP="00CC5A2D">
      <w:pPr>
        <w:pStyle w:val="Nagwek2"/>
        <w:rPr>
          <w:rFonts w:ascii="Calibri" w:hAnsi="Calibri" w:cs="Calibri"/>
        </w:rPr>
      </w:pPr>
      <w:r w:rsidRPr="00D61181">
        <w:t>Istotne postanowienia</w:t>
      </w:r>
      <w:r w:rsidRPr="00A46E57">
        <w:t xml:space="preserve"> umowy określa wzór</w:t>
      </w:r>
      <w:r>
        <w:t xml:space="preserve"> umowy stanowiący </w:t>
      </w:r>
      <w:r w:rsidRPr="00701638">
        <w:t>załącznik nr 3</w:t>
      </w:r>
      <w:r>
        <w:t xml:space="preserve"> do </w:t>
      </w:r>
      <w:r w:rsidRPr="00A46E57">
        <w:t>SIWZ.</w:t>
      </w:r>
      <w:r>
        <w:t> </w:t>
      </w:r>
      <w:r w:rsidRPr="00A46E57">
        <w:t>Ostateczna treść umo</w:t>
      </w:r>
      <w:r>
        <w:t xml:space="preserve">wy może ulec zmianie w zakresie opisanym w </w:t>
      </w:r>
      <w:r>
        <w:rPr>
          <w:rFonts w:cs="Calibri"/>
        </w:rPr>
        <w:t>§</w:t>
      </w:r>
      <w:r>
        <w:t xml:space="preserve"> </w:t>
      </w:r>
      <w:r w:rsidR="00F166E9">
        <w:t>9</w:t>
      </w:r>
      <w:r>
        <w:t xml:space="preserve"> wzoru umowy w sposób nie naruszający zapisów art. 144 </w:t>
      </w:r>
      <w:proofErr w:type="spellStart"/>
      <w:r>
        <w:t>pzp</w:t>
      </w:r>
      <w:proofErr w:type="spellEnd"/>
      <w:r>
        <w:t>.</w:t>
      </w:r>
    </w:p>
    <w:p w:rsidR="003A4B01" w:rsidRDefault="003A4B01" w:rsidP="00CC5A2D">
      <w:pPr>
        <w:pStyle w:val="Nagwek2"/>
      </w:pPr>
    </w:p>
    <w:p w:rsidR="00163196" w:rsidRPr="007B7C85" w:rsidRDefault="00163196" w:rsidP="006A552E">
      <w:pPr>
        <w:pStyle w:val="Nagwek1"/>
      </w:pPr>
      <w:r w:rsidRPr="007B7C85">
        <w:t>Pouczenie o środkach ochrony prawnej:</w:t>
      </w:r>
    </w:p>
    <w:p w:rsidR="006123B4" w:rsidRDefault="00967400" w:rsidP="008B4318">
      <w:pPr>
        <w:pStyle w:val="BodyText21"/>
        <w:widowControl/>
        <w:tabs>
          <w:tab w:val="left" w:pos="0"/>
        </w:tabs>
        <w:spacing w:line="240" w:lineRule="auto"/>
        <w:rPr>
          <w:rFonts w:ascii="Calibri" w:hAnsi="Calibri"/>
          <w:b w:val="0"/>
          <w:bCs/>
          <w:szCs w:val="24"/>
          <w:highlight w:val="yellow"/>
        </w:rPr>
      </w:pPr>
      <w:r>
        <w:rPr>
          <w:rFonts w:ascii="Calibri" w:hAnsi="Calibri"/>
          <w:b w:val="0"/>
          <w:bCs/>
          <w:szCs w:val="24"/>
        </w:rPr>
        <w:tab/>
      </w:r>
      <w:r w:rsidRPr="000F6318">
        <w:rPr>
          <w:rFonts w:ascii="Calibri" w:hAnsi="Calibri"/>
          <w:b w:val="0"/>
          <w:bCs/>
          <w:szCs w:val="24"/>
          <w:highlight w:val="yellow"/>
        </w:rPr>
        <w:t xml:space="preserve"> </w:t>
      </w:r>
    </w:p>
    <w:p w:rsidR="005955BA" w:rsidRDefault="005955BA" w:rsidP="00F51F75">
      <w:pPr>
        <w:pStyle w:val="Nagwek2"/>
        <w:numPr>
          <w:ilvl w:val="1"/>
          <w:numId w:val="39"/>
        </w:numPr>
        <w:tabs>
          <w:tab w:val="clear" w:pos="4536"/>
          <w:tab w:val="center" w:pos="709"/>
        </w:tabs>
        <w:jc w:val="left"/>
      </w:pPr>
      <w:r w:rsidRPr="00907A27">
        <w:t>Odwołanie wnosi się:</w:t>
      </w:r>
      <w:r w:rsidRPr="00907A27">
        <w:br/>
        <w:t xml:space="preserve">1) w terminie 10 dni od dnia przesłania informacji o czynności zamawiającego stanowiącej podstawę jego wniesienia – jeżeli zostały przesłane w sposób określony w art. 180 </w:t>
      </w:r>
      <w:r>
        <w:t>(</w:t>
      </w:r>
      <w:r w:rsidRPr="00907A27">
        <w:t>odwołanie od czynności lub zaniechania czynności przez zamawiającego w postępowaniu o udzielenie zamówienia</w:t>
      </w:r>
      <w:r>
        <w:t>)</w:t>
      </w:r>
      <w:r w:rsidRPr="00907A27">
        <w:t xml:space="preserve"> ust. 5 zdanie drugie albo w terminie 15 dni – jeżeli zostały przesłane w inny sposób – w przypadku gdy wartość zamówienia jest równa lub przekracza kwoty określone w przepisach wydanych na podstawie art. 11 ust. 8;</w:t>
      </w:r>
      <w:r w:rsidRPr="00907A27">
        <w:br/>
        <w:t xml:space="preserve">2) w terminie 5 dni od dnia przesłania informacji o czynności zamawiającego stanowiącej podstawę jego wniesienia – jeżeli zostały przesłane w sposób określony w art. 180 odwołanie od czynności lub zaniechania czynności przez zamawiającego w postępowaniu o udzielenie zamówienia ust. 5 zdanie drugie albo w terminie 10 dni – jeżeli zostały przesłane w inny sposób – w przypadku gdy wartość zamówienia jest </w:t>
      </w:r>
      <w:r w:rsidRPr="00907A27">
        <w:lastRenderedPageBreak/>
        <w:t>mniejsza niż kwoty określone w przepisach wydanych na podstawie art. 11 ogłoszenia dotyczące zamówień</w:t>
      </w:r>
      <w:r>
        <w:t xml:space="preserve"> ust. 8.</w:t>
      </w:r>
    </w:p>
    <w:p w:rsidR="005955BA" w:rsidRDefault="005955BA" w:rsidP="00F51F75">
      <w:pPr>
        <w:pStyle w:val="Nagwek2"/>
        <w:numPr>
          <w:ilvl w:val="1"/>
          <w:numId w:val="39"/>
        </w:numPr>
        <w:tabs>
          <w:tab w:val="clear" w:pos="4536"/>
          <w:tab w:val="center" w:pos="709"/>
        </w:tabs>
        <w:jc w:val="left"/>
      </w:pPr>
      <w:r w:rsidRPr="00907A27">
        <w:t>Odwołanie wobec treści ogłoszenia o zamówieniu, a jeżeli postępowanie jest prowadzone w trybie przetargu nieograniczonego, także wobec postanowień specyfikacji istotnych warunków zamówienia, wnosi się w terminie:</w:t>
      </w:r>
      <w:r w:rsidRPr="00907A27">
        <w:b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ogłoszenia dotyczące zamówień ust. 8;</w:t>
      </w:r>
      <w:r w:rsidRPr="00907A27">
        <w:br/>
        <w:t>2) 5 dni od dnia zamieszczenia ogłoszenia w Biuletynie Zamówień Publicznych lub specyfikacji istotnych warunków zamówienia na stronie internetowej – jeżeli wartość zamówienia jest mniejsza niż kwoty określone w przepisach wydanych na podstawie art. 11 ogłoszenia dotyczące zamówień ust. 8.</w:t>
      </w:r>
    </w:p>
    <w:p w:rsidR="005955BA" w:rsidRDefault="005955BA" w:rsidP="00F51F75">
      <w:pPr>
        <w:pStyle w:val="Nagwek2"/>
        <w:numPr>
          <w:ilvl w:val="1"/>
          <w:numId w:val="39"/>
        </w:numPr>
        <w:tabs>
          <w:tab w:val="clear" w:pos="4536"/>
          <w:tab w:val="center" w:pos="709"/>
        </w:tabs>
        <w:jc w:val="left"/>
      </w:pPr>
      <w:r w:rsidRPr="00907A27">
        <w:t>Odwołanie wobec czynności innych niż określone w ust. 1 i 2 wnosi się:</w:t>
      </w:r>
      <w:r w:rsidRPr="00907A27">
        <w:br/>
        <w:t>1) w przypadku zamówień, których wartość jest równa lub przekracza kwoty określone w przepisach wydanych na podstawie art. 11 ogłoszenia dotyczące zamówień ust. 8 – w terminie 10 dni od dnia, w którym powzięto lub przy zachowaniu należytej staranności można było powziąć wiadomość o okolicznościach stanowiących podstawę jego wniesienia;</w:t>
      </w:r>
      <w:r w:rsidRPr="00907A27">
        <w:br/>
        <w:t>2) w przypadku zamówień, których wartość jest mniejsza niż kwoty określone w przepisach wydanych na podstawie art. 11 ogłoszenia dotyczące zamówień ust. 8 – w terminie 5 dni od dnia, w którym powzięto lub przy zachowaniu należytej staranności można było powziąć wiadomość o okolicznościach stanowiących podstawę jego wniesienia.</w:t>
      </w:r>
    </w:p>
    <w:p w:rsidR="005955BA" w:rsidRDefault="005955BA" w:rsidP="00F51F75">
      <w:pPr>
        <w:pStyle w:val="Nagwek2"/>
        <w:numPr>
          <w:ilvl w:val="1"/>
          <w:numId w:val="39"/>
        </w:numPr>
        <w:tabs>
          <w:tab w:val="clear" w:pos="4536"/>
          <w:tab w:val="center" w:pos="709"/>
        </w:tabs>
        <w:jc w:val="left"/>
      </w:pPr>
      <w:r w:rsidRPr="00907A27">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r w:rsidRPr="00907A27">
        <w:b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r w:rsidRPr="00907A27">
        <w:br/>
        <w:t>2) 6 miesięcy od dnia zawarcia umowy, jeżeli zamawiający:</w:t>
      </w:r>
      <w:r w:rsidRPr="00907A27">
        <w:br/>
        <w:t>a) nie opublikował w Dzienniku Urzędowym Unii Europejskiej ogłoszenia o udzieleniu zamówienia; albo</w:t>
      </w:r>
      <w:r w:rsidRPr="00907A27">
        <w:br/>
        <w:t>b) opublikował w Dzienniku Urzędowym Unii Europejskiej ogłoszenie o udzieleniu zamówienia, które nie zawiera uzasadnienia udzielenia zamówienia w trybie negocjacji bez ogłoszenia albo zamówienia z wolnej ręki;</w:t>
      </w:r>
      <w:r w:rsidRPr="00907A27">
        <w:br/>
        <w:t>3) 1 miesiąca od dnia zawarcia umowy, jeżeli zamawiający:</w:t>
      </w:r>
      <w:r w:rsidRPr="00907A27">
        <w:br/>
        <w:t>a) nie zamieścił w Biuletynie Zamówień Publicznych ogłoszenia o udzieleniu zamówienia; albo</w:t>
      </w:r>
      <w:r w:rsidRPr="00907A27">
        <w:br/>
        <w:t>b) zamieścił w Biuletynie Zamówień Publicznych ogłoszenie o udzieleniu zamówienia, które nie zawiera uzasadnienia udzielenia zamówienia w trybie negocjacji bez ogłoszenia, zamówienia z wo</w:t>
      </w:r>
      <w:r>
        <w:t>lnej ręki albo zapytania o cenę</w:t>
      </w:r>
    </w:p>
    <w:p w:rsidR="005955BA" w:rsidRDefault="005955BA" w:rsidP="00F51F75">
      <w:pPr>
        <w:pStyle w:val="Nagwek2"/>
        <w:numPr>
          <w:ilvl w:val="1"/>
          <w:numId w:val="39"/>
        </w:numPr>
        <w:tabs>
          <w:tab w:val="clear" w:pos="4536"/>
          <w:tab w:val="center" w:pos="709"/>
        </w:tabs>
        <w:jc w:val="left"/>
      </w:pPr>
      <w:r w:rsidRPr="00907A27">
        <w:lastRenderedPageBreak/>
        <w:t>W przypadku wniesienia odwołania wobec treści ogłoszenia o zamówieniu lub postanowień specyfikacji istotnych warunków zamówienia zamawiający może przedłużyć termin składania ofert lub termin składania wniosków.</w:t>
      </w:r>
    </w:p>
    <w:p w:rsidR="00F166E9" w:rsidRDefault="005955BA" w:rsidP="00F51F75">
      <w:pPr>
        <w:pStyle w:val="Nagwek2"/>
        <w:numPr>
          <w:ilvl w:val="1"/>
          <w:numId w:val="39"/>
        </w:numPr>
        <w:tabs>
          <w:tab w:val="clear" w:pos="4536"/>
          <w:tab w:val="center" w:pos="709"/>
        </w:tabs>
        <w:jc w:val="left"/>
      </w:pPr>
      <w:r w:rsidRPr="00907A27">
        <w:t xml:space="preserve"> W przypadku wniesienia odwołania po upływie terminu składania ofert bieg terminu związania ofertą ulega zawieszeniu do czasu ogłoszenia przez Izbę orzeczenia. </w:t>
      </w:r>
    </w:p>
    <w:p w:rsidR="005955BA" w:rsidRPr="00907A27" w:rsidRDefault="005955BA" w:rsidP="00F51F75">
      <w:pPr>
        <w:pStyle w:val="Nagwek2"/>
        <w:numPr>
          <w:ilvl w:val="1"/>
          <w:numId w:val="39"/>
        </w:numPr>
        <w:tabs>
          <w:tab w:val="clear" w:pos="4536"/>
          <w:tab w:val="center" w:pos="709"/>
        </w:tabs>
        <w:jc w:val="left"/>
      </w:pPr>
      <w:r w:rsidRPr="00907A27">
        <w:t>Do spraw nieuregulowanych w niniejszej Specyfikacji Istotnych Warunków Zamówienia mają zastosowanie przepisy ustawy Prawo Zamówień Publicznych (Dz. U. z 2019 r. poz. 1843) oraz przepisy Kodeksu Cywilnego.</w:t>
      </w:r>
    </w:p>
    <w:p w:rsidR="005955BA" w:rsidRPr="00F75F93" w:rsidRDefault="005955BA" w:rsidP="005955BA">
      <w:pPr>
        <w:pStyle w:val="Nagwek1"/>
        <w:numPr>
          <w:ilvl w:val="0"/>
          <w:numId w:val="0"/>
        </w:numPr>
      </w:pPr>
    </w:p>
    <w:p w:rsidR="005955BA" w:rsidRPr="000F6318" w:rsidRDefault="005955BA" w:rsidP="008B4318">
      <w:pPr>
        <w:pStyle w:val="BodyText21"/>
        <w:widowControl/>
        <w:tabs>
          <w:tab w:val="left" w:pos="0"/>
        </w:tabs>
        <w:spacing w:line="240" w:lineRule="auto"/>
        <w:rPr>
          <w:rFonts w:ascii="Calibri" w:hAnsi="Calibri"/>
          <w:b w:val="0"/>
          <w:bCs/>
          <w:szCs w:val="24"/>
          <w:highlight w:val="yellow"/>
        </w:rPr>
      </w:pPr>
    </w:p>
    <w:p w:rsidR="00701638" w:rsidRDefault="00701638" w:rsidP="00987777">
      <w:pPr>
        <w:jc w:val="both"/>
        <w:rPr>
          <w:rFonts w:ascii="Calibri" w:hAnsi="Calibri"/>
          <w:b/>
          <w:bCs/>
          <w:caps/>
          <w:kern w:val="32"/>
        </w:rPr>
      </w:pPr>
    </w:p>
    <w:p w:rsidR="001E34C4" w:rsidRPr="001E34C4" w:rsidRDefault="001E34C4" w:rsidP="001E34C4">
      <w:pPr>
        <w:ind w:right="16"/>
        <w:rPr>
          <w:rFonts w:asciiTheme="minorHAnsi" w:hAnsiTheme="minorHAnsi" w:cstheme="minorHAnsi"/>
          <w:b/>
        </w:rPr>
      </w:pPr>
      <w:r>
        <w:rPr>
          <w:rFonts w:asciiTheme="minorHAnsi" w:hAnsiTheme="minorHAnsi" w:cstheme="minorHAnsi"/>
          <w:b/>
        </w:rPr>
        <w:t xml:space="preserve">     </w:t>
      </w:r>
      <w:r w:rsidR="00F166E9">
        <w:rPr>
          <w:rFonts w:asciiTheme="minorHAnsi" w:hAnsiTheme="minorHAnsi" w:cstheme="minorHAnsi"/>
          <w:b/>
        </w:rPr>
        <w:t>23</w:t>
      </w:r>
      <w:r w:rsidRPr="001E34C4">
        <w:rPr>
          <w:rFonts w:asciiTheme="minorHAnsi" w:hAnsiTheme="minorHAnsi" w:cstheme="minorHAnsi"/>
          <w:b/>
        </w:rPr>
        <w:t xml:space="preserve">. POUCZENIE </w:t>
      </w:r>
      <w:r w:rsidR="00D03443">
        <w:rPr>
          <w:rFonts w:asciiTheme="minorHAnsi" w:hAnsiTheme="minorHAnsi" w:cstheme="minorHAnsi"/>
          <w:b/>
        </w:rPr>
        <w:t>O OCHRONIE DANYCH I WYTYCZNE DLA</w:t>
      </w:r>
      <w:r w:rsidRPr="001E34C4">
        <w:rPr>
          <w:rFonts w:asciiTheme="minorHAnsi" w:hAnsiTheme="minorHAnsi" w:cstheme="minorHAnsi"/>
          <w:b/>
        </w:rPr>
        <w:t xml:space="preserve"> SYSTEMÓW I USŁUG W ZAKRESIE ZGODNOŚCI Z RODO </w:t>
      </w:r>
    </w:p>
    <w:p w:rsidR="005955BA" w:rsidRPr="00652B03" w:rsidRDefault="005955BA" w:rsidP="005955BA">
      <w:pPr>
        <w:tabs>
          <w:tab w:val="left" w:pos="0"/>
        </w:tabs>
        <w:suppressAutoHyphens/>
        <w:overflowPunct w:val="0"/>
        <w:jc w:val="both"/>
        <w:rPr>
          <w:rFonts w:ascii="Calibri" w:hAnsi="Calibri" w:cs="Calibri"/>
          <w:bCs/>
          <w:lang w:eastAsia="ar-SA"/>
        </w:rPr>
      </w:pPr>
      <w:r w:rsidRPr="00652B03">
        <w:rPr>
          <w:rFonts w:ascii="Calibri" w:hAnsi="Calibri" w:cs="Calibri"/>
          <w:bCs/>
          <w:lang w:eastAsia="ar-SA"/>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informuję że:</w:t>
      </w:r>
    </w:p>
    <w:p w:rsidR="005955BA" w:rsidRPr="00652B03" w:rsidRDefault="005955BA" w:rsidP="005955BA">
      <w:pPr>
        <w:tabs>
          <w:tab w:val="left" w:pos="0"/>
        </w:tabs>
        <w:suppressAutoHyphens/>
        <w:overflowPunct w:val="0"/>
        <w:jc w:val="both"/>
        <w:rPr>
          <w:rFonts w:ascii="Calibri" w:hAnsi="Calibri" w:cs="Calibri"/>
          <w:bCs/>
          <w:sz w:val="16"/>
          <w:szCs w:val="16"/>
          <w:lang w:eastAsia="ar-SA"/>
        </w:rPr>
      </w:pP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Administratorem Państwa danych osobowych jest Śląski Komendant Wojewódzki Państwowej Straży Pożarnej (40-042 Katowice, ul. Wita Stwosza 36, tel. 32 621 5111);</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W Komendzie Wojewódzkiej PSP w Katowicach jest wyznaczony Inspektor Ochrony Danych, którym jest Renata Białas (tel. 32 621 51 80, email: </w:t>
      </w:r>
      <w:r w:rsidR="001D52DA">
        <w:fldChar w:fldCharType="begin"/>
      </w:r>
      <w:r w:rsidR="001D52DA">
        <w:instrText xml:space="preserve"> HYPERLINK "about:blank" </w:instrText>
      </w:r>
      <w:r w:rsidR="001D52DA">
        <w:fldChar w:fldCharType="separate"/>
      </w:r>
      <w:r w:rsidRPr="00652B03">
        <w:rPr>
          <w:rFonts w:ascii="Calibri" w:eastAsia="Calibri" w:hAnsi="Calibri" w:cs="Calibri"/>
          <w:color w:val="000000"/>
          <w:u w:val="single"/>
          <w:lang w:val="cs-CZ" w:eastAsia="en-US"/>
        </w:rPr>
        <w:t>iod@katowice.kwpsp.gov.pl</w:t>
      </w:r>
      <w:r w:rsidR="001D52DA">
        <w:rPr>
          <w:rFonts w:ascii="Calibri" w:eastAsia="Calibri" w:hAnsi="Calibri" w:cs="Calibri"/>
          <w:color w:val="000000"/>
          <w:u w:val="single"/>
          <w:lang w:val="cs-CZ" w:eastAsia="en-US"/>
        </w:rPr>
        <w:fldChar w:fldCharType="end"/>
      </w:r>
      <w:r w:rsidRPr="00652B03">
        <w:rPr>
          <w:rFonts w:ascii="Calibri" w:eastAsia="Calibri" w:hAnsi="Calibri" w:cs="Calibri"/>
          <w:lang w:val="cs-CZ" w:eastAsia="en-US"/>
        </w:rPr>
        <w:t>);</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Państwa dane osobowe będą przetwarzane na podstawie art. 6 ust. 1 lit. c RODO w celu związanym z postępowaniem o udzielenie zamówienia publicznego na dostawę pralnico-wirówek oraz suszarek bębnowych do ubrań specjalnych na potrzeby Państwowej Straży Pożarnej woj. Śląskiego, WT-I.2370.</w:t>
      </w:r>
      <w:r>
        <w:rPr>
          <w:rFonts w:ascii="Calibri" w:eastAsia="Calibri" w:hAnsi="Calibri" w:cs="Calibri"/>
          <w:lang w:val="cs-CZ" w:eastAsia="en-US"/>
        </w:rPr>
        <w:t>7</w:t>
      </w:r>
      <w:r w:rsidRPr="00652B03">
        <w:rPr>
          <w:rFonts w:ascii="Calibri" w:eastAsia="Calibri" w:hAnsi="Calibri" w:cs="Calibri"/>
          <w:lang w:val="cs-CZ" w:eastAsia="en-US"/>
        </w:rPr>
        <w:t>.2020, prowadzonym w trybie przetargu nieograniczonego;</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Odbiorcami Państwa danych osobowych mogą być osoby lub podmioty, które zgodnie z wymogami ustawy prawo zamówień publicznych, ustawy o dostępie do informacji publicznej oraz na podstawie innych przepisów, zobowiązują Zamawiającego do udostępniania i przekazywania dokumentacji dotyczącej postępowań przetargowych;</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Obowiązek podania przez Państwa danych osobowych, które bezpośrednio Państwa dotyczą, jest wymogiem ustawowym określonym w przepisach Pzp, związanym z udziałem w postępowaniu o udzielenie zamówienia publicznego; konsekwencje niepodania określonych danych wynikają z Pzp;</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5955BA" w:rsidRPr="00652B03" w:rsidRDefault="005955BA" w:rsidP="00F51F75">
      <w:pPr>
        <w:numPr>
          <w:ilvl w:val="1"/>
          <w:numId w:val="36"/>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W odniesieniu do Państwa danych osobowych decyzje nie będą podejmowane              w sposób zautomatyzowany, stosowanie do art. 22 RODO;</w:t>
      </w:r>
    </w:p>
    <w:p w:rsidR="005955BA" w:rsidRPr="00652B03" w:rsidRDefault="005955BA" w:rsidP="005955BA">
      <w:pPr>
        <w:ind w:left="709" w:hanging="142"/>
        <w:contextualSpacing/>
        <w:jc w:val="both"/>
        <w:rPr>
          <w:rFonts w:ascii="Calibri" w:eastAsia="Calibri" w:hAnsi="Calibri" w:cs="Calibri"/>
          <w:lang w:val="cs-CZ" w:eastAsia="en-US"/>
        </w:rPr>
      </w:pPr>
      <w:r w:rsidRPr="00652B03">
        <w:rPr>
          <w:rFonts w:ascii="Calibri" w:eastAsia="Calibri" w:hAnsi="Calibri" w:cs="Calibri"/>
          <w:lang w:val="cs-CZ" w:eastAsia="en-US"/>
        </w:rPr>
        <w:t>23.8.  Posiadają Państwo:</w:t>
      </w:r>
    </w:p>
    <w:p w:rsidR="005955BA" w:rsidRPr="00652B03" w:rsidRDefault="005955BA" w:rsidP="005955BA">
      <w:pPr>
        <w:ind w:left="1560" w:hanging="284"/>
        <w:jc w:val="both"/>
        <w:rPr>
          <w:rFonts w:ascii="Calibri" w:hAnsi="Calibri" w:cs="Calibri"/>
        </w:rPr>
      </w:pPr>
      <w:r w:rsidRPr="00652B03">
        <w:rPr>
          <w:rFonts w:ascii="Calibri" w:hAnsi="Calibri" w:cs="Calibri"/>
        </w:rPr>
        <w:lastRenderedPageBreak/>
        <w:t>a) na podstawie art. 15 RODO prawo dostępu do danych osobowych Państwa dotyczących,</w:t>
      </w:r>
    </w:p>
    <w:p w:rsidR="005955BA" w:rsidRPr="00652B03" w:rsidRDefault="005955BA" w:rsidP="005955BA">
      <w:pPr>
        <w:ind w:left="1560" w:hanging="284"/>
        <w:jc w:val="both"/>
        <w:rPr>
          <w:rFonts w:ascii="Calibri" w:hAnsi="Calibri" w:cs="Calibri"/>
        </w:rPr>
      </w:pPr>
      <w:r w:rsidRPr="00652B03">
        <w:rPr>
          <w:rFonts w:ascii="Calibri" w:hAnsi="Calibri" w:cs="Calibri"/>
        </w:rPr>
        <w:t>b) na podstawie art. 16 RODO prawo do sprostowania Państwa danych osobowych</w:t>
      </w:r>
      <w:r w:rsidRPr="00652B03">
        <w:rPr>
          <w:rFonts w:ascii="Calibri" w:hAnsi="Calibri" w:cs="Calibri"/>
        </w:rPr>
        <w:footnoteReference w:id="1"/>
      </w:r>
      <w:r w:rsidRPr="00652B03">
        <w:rPr>
          <w:rFonts w:ascii="Calibri" w:hAnsi="Calibri" w:cs="Calibri"/>
        </w:rPr>
        <w:t>;</w:t>
      </w:r>
    </w:p>
    <w:p w:rsidR="005955BA" w:rsidRPr="00652B03" w:rsidRDefault="005955BA" w:rsidP="005955BA">
      <w:pPr>
        <w:ind w:left="1560" w:hanging="284"/>
        <w:jc w:val="both"/>
        <w:rPr>
          <w:rFonts w:ascii="Calibri" w:hAnsi="Calibri" w:cs="Calibri"/>
        </w:rPr>
      </w:pPr>
      <w:r w:rsidRPr="00652B03">
        <w:rPr>
          <w:rFonts w:ascii="Calibri" w:hAnsi="Calibri" w:cs="Calibri"/>
        </w:rPr>
        <w:t>c) na podstawie art. 18 RODO prawo żądania od administratora ograniczenia przetwarzania danych osobowych z zastrzeżeniem przypadków, o których mowa w art. 18 ust. 2 RODO</w:t>
      </w:r>
      <w:r w:rsidRPr="00652B03">
        <w:rPr>
          <w:rFonts w:ascii="Calibri" w:hAnsi="Calibri" w:cs="Calibri"/>
        </w:rPr>
        <w:footnoteReference w:id="2"/>
      </w:r>
      <w:r w:rsidRPr="00652B03">
        <w:rPr>
          <w:rFonts w:ascii="Calibri" w:hAnsi="Calibri" w:cs="Calibri"/>
        </w:rPr>
        <w:t>;</w:t>
      </w:r>
    </w:p>
    <w:p w:rsidR="005955BA" w:rsidRPr="00652B03" w:rsidRDefault="005955BA" w:rsidP="005955BA">
      <w:pPr>
        <w:ind w:left="1560" w:hanging="284"/>
        <w:jc w:val="both"/>
        <w:rPr>
          <w:rFonts w:ascii="Calibri" w:hAnsi="Calibri" w:cs="Calibri"/>
        </w:rPr>
      </w:pPr>
      <w:r w:rsidRPr="00652B03">
        <w:rPr>
          <w:rFonts w:ascii="Calibri" w:hAnsi="Calibri" w:cs="Calibri"/>
        </w:rPr>
        <w:t>d) prawo do wniesienia skargi do Prezesa Urzędu Ochrony Danych Osobowych, gdy uznają Państwo, że przetwarzanie danych osobowych Państwa dotyczących narusza przepisy RODO.</w:t>
      </w:r>
    </w:p>
    <w:p w:rsidR="005955BA" w:rsidRPr="00652B03" w:rsidRDefault="005955BA" w:rsidP="00F51F75">
      <w:pPr>
        <w:numPr>
          <w:ilvl w:val="1"/>
          <w:numId w:val="36"/>
        </w:numPr>
        <w:ind w:left="567" w:firstLine="152"/>
        <w:contextualSpacing/>
        <w:jc w:val="both"/>
        <w:rPr>
          <w:rFonts w:ascii="Calibri" w:eastAsia="Calibri" w:hAnsi="Calibri" w:cs="Calibri"/>
          <w:lang w:val="cs-CZ" w:eastAsia="en-US"/>
        </w:rPr>
      </w:pPr>
      <w:r w:rsidRPr="00652B03">
        <w:rPr>
          <w:rFonts w:ascii="Calibri" w:eastAsia="Calibri" w:hAnsi="Calibri" w:cs="Calibri"/>
          <w:lang w:val="cs-CZ" w:eastAsia="en-US"/>
        </w:rPr>
        <w:t>Nie przysługuje Państwu:</w:t>
      </w:r>
    </w:p>
    <w:p w:rsidR="005955BA" w:rsidRPr="00652B03" w:rsidRDefault="005955BA" w:rsidP="005955BA">
      <w:pPr>
        <w:ind w:left="1560" w:hanging="284"/>
        <w:jc w:val="both"/>
        <w:rPr>
          <w:rFonts w:ascii="Calibri" w:hAnsi="Calibri" w:cs="Calibri"/>
        </w:rPr>
      </w:pPr>
      <w:r w:rsidRPr="00652B03">
        <w:rPr>
          <w:rFonts w:ascii="Calibri" w:hAnsi="Calibri" w:cs="Calibri"/>
        </w:rPr>
        <w:t>a) w związku z art. 17 ust. 3 lit. b, d lub e RODO prawo do usunięcia danych osobowych,</w:t>
      </w:r>
    </w:p>
    <w:p w:rsidR="005955BA" w:rsidRPr="00652B03" w:rsidRDefault="005955BA" w:rsidP="005955BA">
      <w:pPr>
        <w:ind w:left="1560" w:hanging="284"/>
        <w:jc w:val="both"/>
        <w:rPr>
          <w:rFonts w:ascii="Calibri" w:hAnsi="Calibri" w:cs="Calibri"/>
        </w:rPr>
      </w:pPr>
      <w:r w:rsidRPr="00652B03">
        <w:rPr>
          <w:rFonts w:ascii="Calibri" w:hAnsi="Calibri" w:cs="Calibri"/>
        </w:rPr>
        <w:t>b) prawo do przenoszenia danych osobowych, o którym mowa w art. 20 RODO,</w:t>
      </w:r>
    </w:p>
    <w:p w:rsidR="005955BA" w:rsidRDefault="005955BA" w:rsidP="005955BA">
      <w:pPr>
        <w:ind w:left="1560" w:hanging="284"/>
        <w:jc w:val="both"/>
        <w:rPr>
          <w:rFonts w:ascii="Calibri" w:hAnsi="Calibri" w:cs="Calibri"/>
        </w:rPr>
      </w:pPr>
      <w:r w:rsidRPr="00652B03">
        <w:rPr>
          <w:rFonts w:ascii="Calibri" w:hAnsi="Calibri" w:cs="Calibri"/>
        </w:rPr>
        <w:t>c) na podstawie art. 21 RODO prawo sprzeciwu, wobec przetwarzania danych osobowych, gdyż podstawą prawną przetwarzania Państwa danych osobowych jest art. 6 ust. 1 lit. c RODO.</w:t>
      </w:r>
    </w:p>
    <w:p w:rsidR="005955BA" w:rsidRDefault="005955BA" w:rsidP="005955BA">
      <w:pPr>
        <w:ind w:left="1560" w:hanging="284"/>
        <w:jc w:val="both"/>
        <w:rPr>
          <w:rFonts w:ascii="Calibri" w:hAnsi="Calibri" w:cs="Calibri"/>
        </w:rPr>
      </w:pPr>
    </w:p>
    <w:p w:rsidR="005955BA" w:rsidRDefault="005955BA" w:rsidP="00F51F75">
      <w:pPr>
        <w:pStyle w:val="Nagwek1"/>
        <w:numPr>
          <w:ilvl w:val="0"/>
          <w:numId w:val="36"/>
        </w:numPr>
      </w:pPr>
      <w:r>
        <w:t>INNE</w:t>
      </w:r>
    </w:p>
    <w:p w:rsidR="005955BA" w:rsidRPr="00AD4C8E" w:rsidRDefault="005955BA" w:rsidP="005955BA">
      <w:pPr>
        <w:ind w:firstLine="708"/>
        <w:jc w:val="both"/>
        <w:rPr>
          <w:rFonts w:ascii="Calibri" w:hAnsi="Calibri" w:cs="Calibri"/>
        </w:rPr>
      </w:pPr>
      <w:r>
        <w:rPr>
          <w:rFonts w:ascii="Calibri" w:hAnsi="Calibri" w:cs="Calibri"/>
        </w:rPr>
        <w:t xml:space="preserve">24.1. </w:t>
      </w:r>
      <w:r w:rsidRPr="00652B03">
        <w:rPr>
          <w:rFonts w:ascii="Calibri" w:hAnsi="Calibri" w:cs="Calibri"/>
        </w:rPr>
        <w:t xml:space="preserve">Do spraw nieuregulowanych w niniejszej SIWZ mają zastosowanie przepisy </w:t>
      </w:r>
      <w:r>
        <w:rPr>
          <w:rFonts w:ascii="Calibri" w:hAnsi="Calibri" w:cs="Calibri"/>
        </w:rPr>
        <w:t xml:space="preserve">  </w:t>
      </w:r>
      <w:r w:rsidRPr="00652B03">
        <w:rPr>
          <w:rFonts w:ascii="Calibri" w:hAnsi="Calibri" w:cs="Calibri"/>
        </w:rPr>
        <w:t>ustawy PZP oraz przepisy Kodeksu Cywilnego.</w:t>
      </w:r>
    </w:p>
    <w:p w:rsidR="005955BA" w:rsidRPr="00F166E9" w:rsidRDefault="005955BA" w:rsidP="00F166E9">
      <w:pPr>
        <w:jc w:val="both"/>
        <w:rPr>
          <w:rFonts w:asciiTheme="minorHAnsi" w:hAnsiTheme="minorHAnsi" w:cstheme="minorHAnsi"/>
          <w:highlight w:val="yellow"/>
        </w:rPr>
      </w:pPr>
    </w:p>
    <w:p w:rsidR="00FE1CB7" w:rsidRPr="00FE1CB7" w:rsidRDefault="00FE1CB7" w:rsidP="00FE1CB7">
      <w:pPr>
        <w:pStyle w:val="Akapitzlist"/>
        <w:spacing w:after="0" w:line="240" w:lineRule="auto"/>
        <w:ind w:left="142"/>
        <w:jc w:val="both"/>
        <w:rPr>
          <w:rFonts w:asciiTheme="minorHAnsi" w:hAnsiTheme="minorHAnsi" w:cstheme="minorHAnsi"/>
          <w:sz w:val="24"/>
          <w:szCs w:val="24"/>
        </w:rPr>
      </w:pPr>
    </w:p>
    <w:p w:rsidR="006735BD" w:rsidRPr="006735BD" w:rsidRDefault="003C6061" w:rsidP="00F51F75">
      <w:pPr>
        <w:pStyle w:val="Nagwek1"/>
        <w:numPr>
          <w:ilvl w:val="0"/>
          <w:numId w:val="36"/>
        </w:numPr>
      </w:pPr>
      <w:r w:rsidRPr="00774038">
        <w:t xml:space="preserve">ZAŁĄCZNIKI </w:t>
      </w:r>
      <w:r w:rsidR="0031668B" w:rsidRPr="00774038">
        <w:t>STANOWIĄCE INTEGRALNĄ CZĘŚĆ</w:t>
      </w:r>
      <w:r w:rsidRPr="00774038">
        <w:t xml:space="preserve"> SIWZ</w:t>
      </w:r>
    </w:p>
    <w:p w:rsidR="00C31F14" w:rsidRPr="00A9077A" w:rsidRDefault="00C31F14" w:rsidP="00356B67">
      <w:pPr>
        <w:pStyle w:val="Nagwek3"/>
      </w:pPr>
    </w:p>
    <w:tbl>
      <w:tblPr>
        <w:tblW w:w="863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916"/>
      </w:tblGrid>
      <w:tr w:rsidR="003C6061" w:rsidRPr="00A9077A" w:rsidTr="00D2264A">
        <w:trPr>
          <w:trHeight w:val="4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2B1A01" w:rsidP="00F618A2">
            <w:pPr>
              <w:jc w:val="center"/>
              <w:rPr>
                <w:rFonts w:ascii="Calibri" w:hAnsi="Calibri"/>
              </w:rPr>
            </w:pPr>
            <w:r w:rsidRPr="00452FDA">
              <w:rPr>
                <w:rFonts w:ascii="Calibri" w:hAnsi="Calibri"/>
              </w:rPr>
              <w:t>L</w:t>
            </w:r>
            <w:r w:rsidR="00F618A2" w:rsidRPr="00452FDA">
              <w:rPr>
                <w:rFonts w:ascii="Calibri" w:hAnsi="Calibri"/>
              </w:rPr>
              <w:t>p.</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3C6061" w:rsidP="00F618A2">
            <w:pPr>
              <w:jc w:val="center"/>
              <w:rPr>
                <w:rFonts w:ascii="Calibri" w:hAnsi="Calibri"/>
              </w:rPr>
            </w:pPr>
            <w:r w:rsidRPr="00452FDA">
              <w:rPr>
                <w:rFonts w:ascii="Calibri" w:hAnsi="Calibri"/>
              </w:rPr>
              <w:t>Nazwa załącznika</w:t>
            </w:r>
          </w:p>
        </w:tc>
      </w:tr>
      <w:tr w:rsidR="003C6061" w:rsidRPr="00A9077A"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3C6061" w:rsidP="00F618A2">
            <w:pPr>
              <w:jc w:val="center"/>
              <w:rPr>
                <w:rFonts w:ascii="Calibri" w:hAnsi="Calibri"/>
              </w:rPr>
            </w:pPr>
            <w:r w:rsidRPr="00452FDA">
              <w:rPr>
                <w:rFonts w:ascii="Calibri" w:hAnsi="Calibri"/>
              </w:rPr>
              <w:t>1</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BF0FF3" w:rsidP="00792A66">
            <w:pPr>
              <w:rPr>
                <w:rFonts w:ascii="Calibri" w:hAnsi="Calibri"/>
              </w:rPr>
            </w:pPr>
            <w:r w:rsidRPr="00452FDA">
              <w:rPr>
                <w:rFonts w:ascii="Calibri" w:hAnsi="Calibri"/>
              </w:rPr>
              <w:t>Formularz oferty</w:t>
            </w:r>
            <w:r w:rsidRPr="00452FDA">
              <w:rPr>
                <w:rFonts w:ascii="Calibri" w:hAnsi="Calibri"/>
                <w:color w:val="FF0000"/>
              </w:rPr>
              <w:t xml:space="preserve"> </w:t>
            </w:r>
          </w:p>
        </w:tc>
      </w:tr>
      <w:tr w:rsidR="00F618A2" w:rsidRPr="00A9077A"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F618A2" w:rsidP="00F618A2">
            <w:pPr>
              <w:jc w:val="center"/>
              <w:rPr>
                <w:rFonts w:ascii="Calibri" w:hAnsi="Calibri"/>
              </w:rPr>
            </w:pPr>
            <w:r w:rsidRPr="00452FDA">
              <w:rPr>
                <w:rFonts w:ascii="Calibri" w:hAnsi="Calibri"/>
              </w:rPr>
              <w:t>2</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A46E57" w:rsidP="00B84742">
            <w:pPr>
              <w:rPr>
                <w:rFonts w:ascii="Calibri" w:hAnsi="Calibri"/>
              </w:rPr>
            </w:pPr>
            <w:r w:rsidRPr="00452FDA">
              <w:rPr>
                <w:rFonts w:ascii="Calibri" w:hAnsi="Calibri"/>
              </w:rPr>
              <w:t>Formularz  Jednolitego Europejskiego Dokumentu Zamówienia JEDZ</w:t>
            </w:r>
            <w:r w:rsidR="00B84742" w:rsidRPr="00452FDA">
              <w:rPr>
                <w:rFonts w:ascii="Calibri" w:hAnsi="Calibri"/>
              </w:rPr>
              <w:t>.</w:t>
            </w:r>
          </w:p>
        </w:tc>
      </w:tr>
      <w:tr w:rsidR="004968E1" w:rsidRPr="00A9077A"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754AE" w:rsidP="00F618A2">
            <w:pPr>
              <w:jc w:val="center"/>
              <w:rPr>
                <w:rFonts w:ascii="Calibri" w:hAnsi="Calibri"/>
              </w:rPr>
            </w:pPr>
            <w:r w:rsidRPr="00452FDA">
              <w:rPr>
                <w:rFonts w:ascii="Calibri" w:hAnsi="Calibri"/>
              </w:rPr>
              <w:t>3</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B4B1C" w:rsidP="001A7D03">
            <w:pPr>
              <w:rPr>
                <w:rFonts w:ascii="Calibri" w:hAnsi="Calibri"/>
              </w:rPr>
            </w:pPr>
            <w:r w:rsidRPr="00452FDA">
              <w:rPr>
                <w:rFonts w:ascii="Calibri" w:hAnsi="Calibri"/>
              </w:rPr>
              <w:t>Wzór umowy</w:t>
            </w:r>
          </w:p>
        </w:tc>
      </w:tr>
      <w:tr w:rsidR="004968E1" w:rsidRPr="00A9077A"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754AE" w:rsidP="00F618A2">
            <w:pPr>
              <w:jc w:val="center"/>
              <w:rPr>
                <w:rFonts w:ascii="Calibri" w:hAnsi="Calibri"/>
              </w:rPr>
            </w:pPr>
            <w:r w:rsidRPr="00452FDA">
              <w:rPr>
                <w:rFonts w:ascii="Calibri" w:hAnsi="Calibri"/>
              </w:rPr>
              <w:t>4</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6735BD" w:rsidP="00F75F93">
            <w:pPr>
              <w:rPr>
                <w:rFonts w:ascii="Calibri" w:hAnsi="Calibri"/>
              </w:rPr>
            </w:pPr>
            <w:r w:rsidRPr="001E5515">
              <w:rPr>
                <w:rFonts w:ascii="Calibri" w:hAnsi="Calibri"/>
              </w:rPr>
              <w:t xml:space="preserve">Opis przedmiotu </w:t>
            </w:r>
            <w:r w:rsidR="0094661F" w:rsidRPr="001E5515">
              <w:rPr>
                <w:rFonts w:ascii="Calibri" w:hAnsi="Calibri"/>
              </w:rPr>
              <w:t>zamówienia</w:t>
            </w:r>
            <w:r w:rsidR="00F166E9">
              <w:rPr>
                <w:rFonts w:ascii="Calibri" w:hAnsi="Calibri"/>
              </w:rPr>
              <w:t xml:space="preserve"> (warunki Zamawiającego)</w:t>
            </w:r>
          </w:p>
        </w:tc>
      </w:tr>
      <w:tr w:rsidR="00AE00B6" w:rsidRPr="007B7C85"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618A2">
            <w:pPr>
              <w:jc w:val="center"/>
              <w:rPr>
                <w:rFonts w:ascii="Calibri" w:hAnsi="Calibri"/>
              </w:rPr>
            </w:pPr>
            <w:r w:rsidRPr="00452FDA">
              <w:rPr>
                <w:rFonts w:ascii="Calibri" w:hAnsi="Calibri"/>
              </w:rPr>
              <w:t xml:space="preserve">5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A11F3">
            <w:pPr>
              <w:rPr>
                <w:rFonts w:ascii="Calibri" w:hAnsi="Calibri"/>
              </w:rPr>
            </w:pPr>
            <w:r w:rsidRPr="00452FDA">
              <w:rPr>
                <w:rFonts w:ascii="Calibri" w:hAnsi="Calibri"/>
              </w:rPr>
              <w:t>Oświadczenie o przynależności do tej samej grupy kapitałowej</w:t>
            </w:r>
          </w:p>
        </w:tc>
      </w:tr>
      <w:tr w:rsidR="00E96AF0" w:rsidRPr="007B7C85" w:rsidTr="00D2264A">
        <w:tc>
          <w:tcPr>
            <w:tcW w:w="720" w:type="dxa"/>
            <w:tcBorders>
              <w:top w:val="single" w:sz="4" w:space="0" w:color="auto"/>
              <w:left w:val="single" w:sz="4" w:space="0" w:color="auto"/>
              <w:bottom w:val="single" w:sz="4" w:space="0" w:color="auto"/>
              <w:right w:val="single" w:sz="4" w:space="0" w:color="auto"/>
            </w:tcBorders>
            <w:shd w:val="clear" w:color="auto" w:fill="auto"/>
          </w:tcPr>
          <w:p w:rsidR="00E96AF0" w:rsidRPr="00452FDA" w:rsidRDefault="00E96AF0" w:rsidP="00F618A2">
            <w:pPr>
              <w:jc w:val="center"/>
              <w:rPr>
                <w:rFonts w:ascii="Calibri" w:hAnsi="Calibri"/>
              </w:rPr>
            </w:pPr>
            <w:r>
              <w:rPr>
                <w:rFonts w:ascii="Calibri" w:hAnsi="Calibri"/>
              </w:rPr>
              <w:t>6</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E96AF0" w:rsidRPr="00452FDA" w:rsidRDefault="00E96AF0" w:rsidP="00FA11F3">
            <w:pPr>
              <w:rPr>
                <w:rFonts w:ascii="Calibri" w:hAnsi="Calibri"/>
              </w:rPr>
            </w:pPr>
            <w:r>
              <w:rPr>
                <w:rFonts w:ascii="Calibri" w:hAnsi="Calibri"/>
              </w:rPr>
              <w:t>Wykaz dostaw</w:t>
            </w:r>
          </w:p>
        </w:tc>
      </w:tr>
    </w:tbl>
    <w:p w:rsidR="002B5DCB" w:rsidRDefault="002B5DCB" w:rsidP="00FE1CB7">
      <w:pPr>
        <w:rPr>
          <w:rFonts w:ascii="Calibri" w:hAnsi="Calibri"/>
        </w:rPr>
      </w:pPr>
    </w:p>
    <w:p w:rsidR="001E5515" w:rsidRDefault="001E5515" w:rsidP="00FE1CB7">
      <w:pPr>
        <w:rPr>
          <w:rFonts w:ascii="Calibri" w:hAnsi="Calibri"/>
        </w:rPr>
      </w:pPr>
    </w:p>
    <w:p w:rsidR="001E5515" w:rsidRDefault="001E5515" w:rsidP="00FE1CB7">
      <w:pPr>
        <w:rPr>
          <w:rFonts w:ascii="Calibri" w:hAnsi="Calibri"/>
        </w:rPr>
      </w:pPr>
    </w:p>
    <w:p w:rsidR="001E5515" w:rsidRDefault="001E5515" w:rsidP="00FE1CB7">
      <w:pPr>
        <w:rPr>
          <w:rFonts w:ascii="Calibri" w:hAnsi="Calibri"/>
        </w:rPr>
      </w:pPr>
    </w:p>
    <w:p w:rsidR="001E5515" w:rsidRDefault="001E5515" w:rsidP="00FE1CB7">
      <w:pPr>
        <w:rPr>
          <w:rFonts w:ascii="Calibri" w:hAnsi="Calibri"/>
        </w:rPr>
      </w:pPr>
    </w:p>
    <w:p w:rsidR="001E5515" w:rsidRDefault="001E5515" w:rsidP="00FE1CB7">
      <w:pPr>
        <w:rPr>
          <w:rFonts w:ascii="Calibri" w:hAnsi="Calibri"/>
        </w:rPr>
      </w:pPr>
    </w:p>
    <w:p w:rsidR="005C3B5D" w:rsidRDefault="005C3B5D" w:rsidP="00FE1CB7">
      <w:pPr>
        <w:rPr>
          <w:rFonts w:ascii="Calibri" w:hAnsi="Calibri"/>
        </w:rPr>
      </w:pPr>
    </w:p>
    <w:p w:rsidR="001E5515" w:rsidRDefault="001E5515" w:rsidP="00FE1CB7">
      <w:pPr>
        <w:rPr>
          <w:rFonts w:ascii="Calibri" w:hAnsi="Calibri"/>
        </w:rPr>
      </w:pPr>
    </w:p>
    <w:p w:rsidR="00F2301E" w:rsidRPr="00542863" w:rsidRDefault="00F2301E" w:rsidP="00FE1CB7">
      <w:pPr>
        <w:rPr>
          <w:rFonts w:ascii="Calibri" w:hAnsi="Calibri"/>
        </w:rPr>
      </w:pPr>
    </w:p>
    <w:p w:rsidR="009C736B" w:rsidRPr="00987777" w:rsidRDefault="009C736B" w:rsidP="00987777">
      <w:pPr>
        <w:tabs>
          <w:tab w:val="left" w:pos="0"/>
        </w:tabs>
        <w:spacing w:line="264" w:lineRule="auto"/>
        <w:ind w:right="-142"/>
        <w:jc w:val="right"/>
        <w:rPr>
          <w:rFonts w:ascii="Calibri" w:hAnsi="Calibri"/>
          <w:i/>
          <w:color w:val="000000"/>
          <w:sz w:val="20"/>
          <w:szCs w:val="20"/>
        </w:rPr>
      </w:pPr>
      <w:r w:rsidRPr="001D268E">
        <w:rPr>
          <w:rFonts w:ascii="Calibri" w:hAnsi="Calibri"/>
          <w:i/>
          <w:color w:val="000000"/>
          <w:sz w:val="20"/>
          <w:szCs w:val="20"/>
        </w:rPr>
        <w:lastRenderedPageBreak/>
        <w:t xml:space="preserve">Załącznik nr </w:t>
      </w:r>
      <w:r w:rsidR="00EB58F9" w:rsidRPr="001D268E">
        <w:rPr>
          <w:rFonts w:ascii="Calibri" w:hAnsi="Calibri"/>
          <w:i/>
          <w:color w:val="000000"/>
          <w:sz w:val="20"/>
          <w:szCs w:val="20"/>
        </w:rPr>
        <w:t>1</w:t>
      </w:r>
      <w:r w:rsidR="00987777">
        <w:rPr>
          <w:rFonts w:ascii="Calibri" w:hAnsi="Calibri"/>
          <w:i/>
          <w:color w:val="000000"/>
          <w:sz w:val="20"/>
          <w:szCs w:val="20"/>
        </w:rPr>
        <w:t xml:space="preserve"> do SIWZ</w:t>
      </w:r>
    </w:p>
    <w:p w:rsidR="002B6DC3" w:rsidRDefault="002B6DC3" w:rsidP="00BE094D">
      <w:pPr>
        <w:spacing w:line="100" w:lineRule="atLeast"/>
        <w:rPr>
          <w:rFonts w:ascii="Calibri" w:hAnsi="Calibri"/>
          <w:b/>
          <w:sz w:val="28"/>
          <w:szCs w:val="28"/>
        </w:rPr>
      </w:pPr>
    </w:p>
    <w:p w:rsidR="00C9079B" w:rsidRPr="00504311" w:rsidRDefault="00C9079B" w:rsidP="00C9079B">
      <w:pPr>
        <w:pStyle w:val="Nagwek12"/>
        <w:keepNext/>
        <w:keepLines/>
        <w:shd w:val="clear" w:color="auto" w:fill="auto"/>
        <w:spacing w:before="0" w:after="0" w:line="240" w:lineRule="auto"/>
        <w:ind w:left="200"/>
        <w:rPr>
          <w:rFonts w:asciiTheme="minorHAnsi" w:hAnsiTheme="minorHAnsi" w:cstheme="minorHAnsi"/>
          <w:sz w:val="20"/>
          <w:szCs w:val="20"/>
        </w:rPr>
      </w:pPr>
      <w:r w:rsidRPr="00504311">
        <w:rPr>
          <w:rFonts w:asciiTheme="minorHAnsi" w:hAnsiTheme="minorHAnsi" w:cstheme="minorHAnsi"/>
          <w:sz w:val="20"/>
          <w:szCs w:val="20"/>
        </w:rPr>
        <w:t>FORMULARZ OFERTY</w:t>
      </w:r>
    </w:p>
    <w:p w:rsidR="00C9079B" w:rsidRPr="00504311" w:rsidRDefault="00C9079B" w:rsidP="00C9079B">
      <w:pPr>
        <w:pStyle w:val="Nagwek12"/>
        <w:keepNext/>
        <w:keepLines/>
        <w:shd w:val="clear" w:color="auto" w:fill="auto"/>
        <w:spacing w:before="0" w:after="0" w:line="240" w:lineRule="auto"/>
        <w:ind w:left="200"/>
        <w:rPr>
          <w:rFonts w:asciiTheme="minorHAnsi" w:hAnsiTheme="minorHAnsi" w:cstheme="minorHAnsi"/>
          <w:sz w:val="20"/>
          <w:szCs w:val="20"/>
        </w:rPr>
      </w:pPr>
    </w:p>
    <w:p w:rsidR="00C9079B" w:rsidRPr="00504311" w:rsidRDefault="00C9079B" w:rsidP="00C9079B">
      <w:pPr>
        <w:tabs>
          <w:tab w:val="left" w:leader="dot" w:pos="5293"/>
        </w:tabs>
        <w:spacing w:line="360" w:lineRule="auto"/>
        <w:ind w:left="20"/>
        <w:rPr>
          <w:rFonts w:asciiTheme="minorHAnsi" w:hAnsiTheme="minorHAnsi" w:cstheme="minorHAnsi"/>
        </w:rPr>
      </w:pPr>
      <w:r w:rsidRPr="00504311">
        <w:rPr>
          <w:rFonts w:asciiTheme="minorHAnsi" w:hAnsiTheme="minorHAnsi" w:cstheme="minorHAnsi"/>
        </w:rPr>
        <w:t>NAZWA WYKONAWCY: …………………………………………………………………………………………</w:t>
      </w:r>
    </w:p>
    <w:p w:rsidR="00C9079B" w:rsidRPr="00504311" w:rsidRDefault="00C9079B" w:rsidP="00C9079B">
      <w:pPr>
        <w:tabs>
          <w:tab w:val="left" w:leader="dot" w:pos="5293"/>
        </w:tabs>
        <w:spacing w:line="360" w:lineRule="auto"/>
        <w:ind w:left="20"/>
        <w:rPr>
          <w:rFonts w:asciiTheme="minorHAnsi" w:hAnsiTheme="minorHAnsi" w:cstheme="minorHAnsi"/>
        </w:rPr>
      </w:pPr>
      <w:r w:rsidRPr="00504311">
        <w:rPr>
          <w:rFonts w:asciiTheme="minorHAnsi" w:hAnsiTheme="minorHAnsi" w:cstheme="minorHAnsi"/>
        </w:rPr>
        <w:t>ADRES: …………………………………………………………………………………………………………….</w:t>
      </w:r>
    </w:p>
    <w:p w:rsidR="00C9079B" w:rsidRPr="00504311" w:rsidRDefault="00C9079B" w:rsidP="00C9079B">
      <w:pPr>
        <w:tabs>
          <w:tab w:val="left" w:leader="dot" w:pos="4371"/>
        </w:tabs>
        <w:spacing w:line="360" w:lineRule="auto"/>
        <w:ind w:left="20"/>
        <w:rPr>
          <w:rFonts w:asciiTheme="minorHAnsi" w:hAnsiTheme="minorHAnsi" w:cstheme="minorHAnsi"/>
        </w:rPr>
      </w:pPr>
      <w:r w:rsidRPr="00504311">
        <w:rPr>
          <w:rFonts w:asciiTheme="minorHAnsi" w:hAnsiTheme="minorHAnsi" w:cstheme="minorHAnsi"/>
        </w:rPr>
        <w:t>NIP……………………………………………………….. REGON ………………..……………………………</w:t>
      </w:r>
    </w:p>
    <w:p w:rsidR="00C9079B" w:rsidRPr="00504311" w:rsidRDefault="00C9079B" w:rsidP="00C9079B">
      <w:pPr>
        <w:tabs>
          <w:tab w:val="left" w:leader="dot" w:pos="4371"/>
        </w:tabs>
        <w:spacing w:line="360" w:lineRule="auto"/>
        <w:ind w:left="20"/>
        <w:rPr>
          <w:rFonts w:asciiTheme="minorHAnsi" w:hAnsiTheme="minorHAnsi" w:cstheme="minorHAnsi"/>
        </w:rPr>
      </w:pPr>
      <w:r w:rsidRPr="00504311">
        <w:rPr>
          <w:rFonts w:asciiTheme="minorHAnsi" w:hAnsiTheme="minorHAnsi" w:cstheme="minorHAnsi"/>
        </w:rPr>
        <w:t>e- mail: ……………………………………………… Tel. ……………………………………………………….</w:t>
      </w:r>
    </w:p>
    <w:p w:rsidR="00C9079B" w:rsidRPr="00504311" w:rsidRDefault="00C9079B" w:rsidP="00C9079B">
      <w:pPr>
        <w:tabs>
          <w:tab w:val="center" w:pos="6992"/>
          <w:tab w:val="center" w:pos="7654"/>
          <w:tab w:val="center" w:pos="7916"/>
        </w:tabs>
        <w:ind w:left="20"/>
        <w:rPr>
          <w:rFonts w:asciiTheme="minorHAnsi" w:hAnsiTheme="minorHAnsi" w:cstheme="minorHAnsi"/>
        </w:rPr>
      </w:pPr>
      <w:r w:rsidRPr="00504311">
        <w:rPr>
          <w:rFonts w:asciiTheme="minorHAnsi" w:hAnsiTheme="minorHAnsi" w:cstheme="minorHAnsi"/>
        </w:rPr>
        <w:t>Nawiązując do ogłoszenia o przetargu nieograniczonym oraz po zapoznaniu się</w:t>
      </w:r>
      <w:r w:rsidRPr="00504311">
        <w:rPr>
          <w:rFonts w:asciiTheme="minorHAnsi" w:hAnsiTheme="minorHAnsi" w:cstheme="minorHAnsi"/>
        </w:rPr>
        <w:tab/>
        <w:t xml:space="preserve"> ze wszystkimi</w:t>
      </w:r>
    </w:p>
    <w:p w:rsidR="00C9079B" w:rsidRPr="00504311" w:rsidRDefault="00C9079B" w:rsidP="00C9079B">
      <w:pPr>
        <w:tabs>
          <w:tab w:val="center" w:pos="6992"/>
          <w:tab w:val="center" w:pos="7654"/>
        </w:tabs>
        <w:ind w:left="20"/>
        <w:rPr>
          <w:rFonts w:asciiTheme="minorHAnsi" w:hAnsiTheme="minorHAnsi" w:cstheme="minorHAnsi"/>
        </w:rPr>
      </w:pPr>
      <w:r w:rsidRPr="00504311">
        <w:rPr>
          <w:rFonts w:asciiTheme="minorHAnsi" w:hAnsiTheme="minorHAnsi" w:cstheme="minorHAnsi"/>
        </w:rPr>
        <w:t>materiałami przetargowymi, składamy ofertę na realizację przedmiotu zamówienia p.n.:</w:t>
      </w:r>
    </w:p>
    <w:p w:rsidR="00C9079B" w:rsidRPr="003459AA" w:rsidRDefault="003459AA" w:rsidP="00C9079B">
      <w:pPr>
        <w:keepNext/>
        <w:keepLines/>
        <w:tabs>
          <w:tab w:val="left" w:pos="9781"/>
        </w:tabs>
        <w:ind w:right="52"/>
        <w:jc w:val="both"/>
        <w:rPr>
          <w:rFonts w:asciiTheme="minorHAnsi" w:hAnsiTheme="minorHAnsi" w:cstheme="minorHAnsi"/>
          <w:b/>
          <w:highlight w:val="yellow"/>
        </w:rPr>
      </w:pPr>
      <w:bookmarkStart w:id="2" w:name="bookmark1"/>
      <w:r w:rsidRPr="003459AA">
        <w:rPr>
          <w:rFonts w:asciiTheme="minorHAnsi" w:hAnsiTheme="minorHAnsi" w:cstheme="minorHAnsi"/>
          <w:b/>
          <w:i/>
        </w:rPr>
        <w:t>„</w:t>
      </w:r>
      <w:r w:rsidRPr="003459AA">
        <w:rPr>
          <w:rFonts w:asciiTheme="minorHAnsi" w:hAnsiTheme="minorHAnsi" w:cstheme="minorHAnsi"/>
          <w:b/>
          <w:bCs/>
        </w:rPr>
        <w:t>Dostawa środków ochrony indywidualnej strażaka Państwowej Straży Pożarnej”</w:t>
      </w:r>
    </w:p>
    <w:p w:rsidR="00C9079B" w:rsidRPr="00504311" w:rsidRDefault="00C9079B" w:rsidP="00C9079B">
      <w:pPr>
        <w:pStyle w:val="Teksttreci30"/>
        <w:shd w:val="clear" w:color="auto" w:fill="auto"/>
        <w:spacing w:line="240" w:lineRule="auto"/>
        <w:jc w:val="left"/>
        <w:rPr>
          <w:rFonts w:asciiTheme="minorHAnsi" w:hAnsiTheme="minorHAnsi" w:cstheme="minorHAnsi"/>
          <w:sz w:val="22"/>
          <w:szCs w:val="22"/>
        </w:rPr>
      </w:pPr>
      <w:bookmarkStart w:id="3" w:name="bookmark4"/>
      <w:bookmarkEnd w:id="2"/>
    </w:p>
    <w:p w:rsidR="00C9079B" w:rsidRPr="00504311" w:rsidRDefault="00C9079B" w:rsidP="00C9079B">
      <w:pPr>
        <w:pStyle w:val="Teksttreci30"/>
        <w:shd w:val="clear" w:color="auto" w:fill="auto"/>
        <w:spacing w:line="240" w:lineRule="auto"/>
        <w:ind w:left="20"/>
        <w:rPr>
          <w:rFonts w:asciiTheme="minorHAnsi" w:hAnsiTheme="minorHAnsi" w:cstheme="minorHAnsi"/>
          <w:sz w:val="22"/>
          <w:szCs w:val="22"/>
        </w:rPr>
      </w:pPr>
    </w:p>
    <w:bookmarkEnd w:id="3"/>
    <w:p w:rsidR="00150A1E" w:rsidRPr="00BC2330" w:rsidRDefault="00150A1E" w:rsidP="00150A1E">
      <w:pPr>
        <w:tabs>
          <w:tab w:val="left" w:leader="dot" w:pos="6248"/>
        </w:tabs>
        <w:ind w:left="140"/>
        <w:rPr>
          <w:rFonts w:ascii="Arial" w:hAnsi="Arial" w:cs="Arial"/>
          <w:b/>
          <w:sz w:val="20"/>
          <w:szCs w:val="20"/>
        </w:rPr>
      </w:pPr>
      <w:r w:rsidRPr="00BC2330">
        <w:rPr>
          <w:rFonts w:ascii="Arial" w:hAnsi="Arial" w:cs="Arial"/>
          <w:b/>
          <w:sz w:val="20"/>
          <w:szCs w:val="20"/>
        </w:rPr>
        <w:t>Tabelę wypełnia wykonawca:</w:t>
      </w:r>
    </w:p>
    <w:p w:rsidR="00C9079B" w:rsidRPr="00504311" w:rsidRDefault="00C9079B" w:rsidP="00C9079B">
      <w:pPr>
        <w:pStyle w:val="Teksttreci30"/>
        <w:shd w:val="clear" w:color="auto" w:fill="auto"/>
        <w:spacing w:line="240" w:lineRule="auto"/>
        <w:ind w:left="20"/>
        <w:rPr>
          <w:rFonts w:asciiTheme="minorHAnsi" w:hAnsiTheme="minorHAnsi" w:cstheme="minorHAnsi"/>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31"/>
        <w:gridCol w:w="4230"/>
      </w:tblGrid>
      <w:tr w:rsidR="00C9079B" w:rsidRPr="00504311" w:rsidTr="00C426D0">
        <w:trPr>
          <w:trHeight w:val="1122"/>
        </w:trPr>
        <w:tc>
          <w:tcPr>
            <w:tcW w:w="564" w:type="dxa"/>
            <w:shd w:val="clear" w:color="auto" w:fill="FFFFFF" w:themeFill="background1"/>
            <w:vAlign w:val="center"/>
          </w:tcPr>
          <w:p w:rsidR="00C9079B" w:rsidRPr="00504311" w:rsidRDefault="00C9079B" w:rsidP="003B2462">
            <w:pPr>
              <w:jc w:val="center"/>
              <w:rPr>
                <w:rFonts w:asciiTheme="minorHAnsi" w:hAnsiTheme="minorHAnsi" w:cstheme="minorHAnsi"/>
                <w:sz w:val="20"/>
                <w:szCs w:val="20"/>
              </w:rPr>
            </w:pPr>
            <w:r w:rsidRPr="00504311">
              <w:rPr>
                <w:rFonts w:asciiTheme="minorHAnsi" w:hAnsiTheme="minorHAnsi" w:cstheme="minorHAnsi"/>
                <w:sz w:val="20"/>
                <w:szCs w:val="20"/>
              </w:rPr>
              <w:t>I.</w:t>
            </w:r>
          </w:p>
        </w:tc>
        <w:tc>
          <w:tcPr>
            <w:tcW w:w="4231" w:type="dxa"/>
            <w:shd w:val="clear" w:color="auto" w:fill="FFFFFF" w:themeFill="background1"/>
            <w:vAlign w:val="center"/>
          </w:tcPr>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 xml:space="preserve">Producent, model, typ </w:t>
            </w:r>
          </w:p>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 xml:space="preserve">-  ubrania specjalnego ( kurtki i spodni) </w:t>
            </w:r>
          </w:p>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  kurtki lekkiej ubrania specjalnego</w:t>
            </w:r>
          </w:p>
        </w:tc>
        <w:tc>
          <w:tcPr>
            <w:tcW w:w="4230" w:type="dxa"/>
            <w:shd w:val="clear" w:color="auto" w:fill="auto"/>
          </w:tcPr>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(należy uzupełnić)</w:t>
            </w:r>
          </w:p>
        </w:tc>
      </w:tr>
      <w:tr w:rsidR="00C9079B" w:rsidRPr="00504311" w:rsidTr="00C426D0">
        <w:trPr>
          <w:trHeight w:val="1122"/>
        </w:trPr>
        <w:tc>
          <w:tcPr>
            <w:tcW w:w="564" w:type="dxa"/>
            <w:shd w:val="clear" w:color="auto" w:fill="FFFFFF" w:themeFill="background1"/>
            <w:vAlign w:val="center"/>
          </w:tcPr>
          <w:p w:rsidR="00C9079B" w:rsidRPr="00504311" w:rsidRDefault="00C9079B" w:rsidP="003B2462">
            <w:pPr>
              <w:jc w:val="center"/>
              <w:rPr>
                <w:rFonts w:asciiTheme="minorHAnsi" w:hAnsiTheme="minorHAnsi" w:cstheme="minorHAnsi"/>
                <w:sz w:val="20"/>
                <w:szCs w:val="20"/>
              </w:rPr>
            </w:pPr>
            <w:r w:rsidRPr="00504311">
              <w:rPr>
                <w:rFonts w:asciiTheme="minorHAnsi" w:hAnsiTheme="minorHAnsi" w:cstheme="minorHAnsi"/>
                <w:sz w:val="20"/>
                <w:szCs w:val="20"/>
              </w:rPr>
              <w:t>II.</w:t>
            </w:r>
          </w:p>
        </w:tc>
        <w:tc>
          <w:tcPr>
            <w:tcW w:w="4231" w:type="dxa"/>
            <w:shd w:val="clear" w:color="auto" w:fill="FFFFFF" w:themeFill="background1"/>
            <w:vAlign w:val="center"/>
          </w:tcPr>
          <w:p w:rsidR="00C9079B" w:rsidRPr="00504311" w:rsidRDefault="00C9079B" w:rsidP="00AD7970">
            <w:pPr>
              <w:rPr>
                <w:rFonts w:asciiTheme="minorHAnsi" w:hAnsiTheme="minorHAnsi" w:cstheme="minorHAnsi"/>
                <w:sz w:val="20"/>
                <w:szCs w:val="20"/>
              </w:rPr>
            </w:pPr>
            <w:r w:rsidRPr="00504311">
              <w:rPr>
                <w:rFonts w:asciiTheme="minorHAnsi" w:hAnsiTheme="minorHAnsi" w:cstheme="minorHAnsi"/>
                <w:sz w:val="20"/>
                <w:szCs w:val="20"/>
              </w:rPr>
              <w:t xml:space="preserve">Okres gwarancji i rękojmi (minimum </w:t>
            </w:r>
            <w:r w:rsidR="00AD7970">
              <w:rPr>
                <w:rFonts w:asciiTheme="minorHAnsi" w:hAnsiTheme="minorHAnsi" w:cstheme="minorHAnsi"/>
                <w:sz w:val="20"/>
                <w:szCs w:val="20"/>
              </w:rPr>
              <w:t>36</w:t>
            </w:r>
            <w:r w:rsidRPr="00504311">
              <w:rPr>
                <w:rFonts w:asciiTheme="minorHAnsi" w:hAnsiTheme="minorHAnsi" w:cstheme="minorHAnsi"/>
                <w:sz w:val="20"/>
                <w:szCs w:val="20"/>
              </w:rPr>
              <w:t xml:space="preserve"> mc.)</w:t>
            </w:r>
          </w:p>
        </w:tc>
        <w:tc>
          <w:tcPr>
            <w:tcW w:w="4230" w:type="dxa"/>
            <w:shd w:val="clear" w:color="auto" w:fill="auto"/>
          </w:tcPr>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(należy uzupełnić)</w:t>
            </w:r>
          </w:p>
        </w:tc>
      </w:tr>
      <w:tr w:rsidR="00C9079B" w:rsidRPr="00504311" w:rsidTr="00C426D0">
        <w:trPr>
          <w:trHeight w:val="1122"/>
        </w:trPr>
        <w:tc>
          <w:tcPr>
            <w:tcW w:w="564" w:type="dxa"/>
            <w:shd w:val="clear" w:color="auto" w:fill="FFFFFF" w:themeFill="background1"/>
            <w:vAlign w:val="center"/>
          </w:tcPr>
          <w:p w:rsidR="00C9079B" w:rsidRPr="00504311" w:rsidRDefault="00C9079B" w:rsidP="003B2462">
            <w:pPr>
              <w:jc w:val="center"/>
              <w:rPr>
                <w:rFonts w:asciiTheme="minorHAnsi" w:hAnsiTheme="minorHAnsi" w:cstheme="minorHAnsi"/>
                <w:sz w:val="20"/>
                <w:szCs w:val="20"/>
              </w:rPr>
            </w:pPr>
            <w:r w:rsidRPr="00504311">
              <w:rPr>
                <w:rFonts w:asciiTheme="minorHAnsi" w:hAnsiTheme="minorHAnsi" w:cstheme="minorHAnsi"/>
                <w:sz w:val="20"/>
                <w:szCs w:val="20"/>
              </w:rPr>
              <w:t>III</w:t>
            </w:r>
          </w:p>
        </w:tc>
        <w:tc>
          <w:tcPr>
            <w:tcW w:w="4231" w:type="dxa"/>
            <w:shd w:val="clear" w:color="auto" w:fill="FFFFFF" w:themeFill="background1"/>
            <w:vAlign w:val="center"/>
          </w:tcPr>
          <w:p w:rsidR="00C9079B" w:rsidRPr="00504311" w:rsidRDefault="00C9079B" w:rsidP="00E443BB">
            <w:pPr>
              <w:rPr>
                <w:rFonts w:asciiTheme="minorHAnsi" w:hAnsiTheme="minorHAnsi" w:cstheme="minorHAnsi"/>
                <w:sz w:val="20"/>
                <w:szCs w:val="20"/>
              </w:rPr>
            </w:pPr>
            <w:r w:rsidRPr="00504311">
              <w:rPr>
                <w:rFonts w:asciiTheme="minorHAnsi" w:hAnsiTheme="minorHAnsi" w:cstheme="minorHAnsi"/>
                <w:sz w:val="20"/>
                <w:szCs w:val="20"/>
              </w:rPr>
              <w:t xml:space="preserve">Termin realizacji zamówienia </w:t>
            </w:r>
            <w:r w:rsidR="00AD7970">
              <w:rPr>
                <w:rFonts w:asciiTheme="minorHAnsi" w:hAnsiTheme="minorHAnsi" w:cstheme="minorHAnsi"/>
                <w:sz w:val="20"/>
                <w:szCs w:val="20"/>
              </w:rPr>
              <w:t xml:space="preserve">(do dnia </w:t>
            </w:r>
            <w:r w:rsidR="00AD7970" w:rsidRPr="00F166E9">
              <w:rPr>
                <w:rFonts w:asciiTheme="minorHAnsi" w:hAnsiTheme="minorHAnsi" w:cstheme="minorHAnsi"/>
                <w:sz w:val="20"/>
                <w:szCs w:val="20"/>
              </w:rPr>
              <w:t>1</w:t>
            </w:r>
            <w:r w:rsidR="00E443BB" w:rsidRPr="00F166E9">
              <w:rPr>
                <w:rFonts w:asciiTheme="minorHAnsi" w:hAnsiTheme="minorHAnsi" w:cstheme="minorHAnsi"/>
                <w:sz w:val="20"/>
                <w:szCs w:val="20"/>
              </w:rPr>
              <w:t>6.11.2020</w:t>
            </w:r>
            <w:r w:rsidR="00AD7970" w:rsidRPr="00F166E9">
              <w:rPr>
                <w:rFonts w:asciiTheme="minorHAnsi" w:hAnsiTheme="minorHAnsi" w:cstheme="minorHAnsi"/>
                <w:sz w:val="20"/>
                <w:szCs w:val="20"/>
              </w:rPr>
              <w:t>r.)</w:t>
            </w:r>
          </w:p>
        </w:tc>
        <w:tc>
          <w:tcPr>
            <w:tcW w:w="4230" w:type="dxa"/>
            <w:shd w:val="clear" w:color="auto" w:fill="auto"/>
          </w:tcPr>
          <w:p w:rsidR="00C9079B" w:rsidRPr="00504311" w:rsidRDefault="00C9079B" w:rsidP="003B2462">
            <w:pPr>
              <w:rPr>
                <w:rFonts w:asciiTheme="minorHAnsi" w:hAnsiTheme="minorHAnsi" w:cstheme="minorHAnsi"/>
                <w:sz w:val="20"/>
                <w:szCs w:val="20"/>
              </w:rPr>
            </w:pPr>
            <w:r w:rsidRPr="00504311">
              <w:rPr>
                <w:rFonts w:asciiTheme="minorHAnsi" w:hAnsiTheme="minorHAnsi" w:cstheme="minorHAnsi"/>
                <w:sz w:val="20"/>
                <w:szCs w:val="20"/>
              </w:rPr>
              <w:t>(należy uzupełnić)</w:t>
            </w:r>
          </w:p>
        </w:tc>
      </w:tr>
    </w:tbl>
    <w:p w:rsidR="00C9079B" w:rsidRPr="00504311" w:rsidRDefault="00C9079B" w:rsidP="00C9079B">
      <w:pPr>
        <w:ind w:right="440"/>
        <w:rPr>
          <w:rFonts w:asciiTheme="minorHAnsi" w:hAnsiTheme="minorHAnsi" w:cstheme="minorHAnsi"/>
          <w:sz w:val="20"/>
          <w:szCs w:val="20"/>
        </w:rPr>
      </w:pPr>
    </w:p>
    <w:p w:rsidR="00150A1E" w:rsidRPr="00BC2330" w:rsidRDefault="00150A1E" w:rsidP="00150A1E">
      <w:pPr>
        <w:tabs>
          <w:tab w:val="left" w:leader="dot" w:pos="6248"/>
        </w:tabs>
        <w:ind w:left="140"/>
        <w:rPr>
          <w:rFonts w:ascii="Arial" w:hAnsi="Arial" w:cs="Arial"/>
          <w:b/>
          <w:sz w:val="20"/>
          <w:szCs w:val="20"/>
        </w:rPr>
      </w:pPr>
      <w:r w:rsidRPr="00BC2330">
        <w:rPr>
          <w:rFonts w:ascii="Arial" w:hAnsi="Arial" w:cs="Arial"/>
          <w:b/>
          <w:sz w:val="20"/>
          <w:szCs w:val="20"/>
        </w:rPr>
        <w:t>Tabelę wypełnia wykonawca:</w:t>
      </w:r>
    </w:p>
    <w:p w:rsidR="00F94A03" w:rsidRDefault="00F94A03" w:rsidP="00C9079B">
      <w:pPr>
        <w:ind w:right="440"/>
        <w:rPr>
          <w:rFonts w:asciiTheme="minorHAnsi" w:hAnsiTheme="minorHAnsi" w:cstheme="minorHAnsi"/>
        </w:rPr>
      </w:pPr>
    </w:p>
    <w:tbl>
      <w:tblPr>
        <w:tblStyle w:val="Tabela-Siatka"/>
        <w:tblW w:w="9072" w:type="dxa"/>
        <w:tblInd w:w="108" w:type="dxa"/>
        <w:tblLayout w:type="fixed"/>
        <w:tblLook w:val="04A0" w:firstRow="1" w:lastRow="0" w:firstColumn="1" w:lastColumn="0" w:noHBand="0" w:noVBand="1"/>
      </w:tblPr>
      <w:tblGrid>
        <w:gridCol w:w="502"/>
        <w:gridCol w:w="4129"/>
        <w:gridCol w:w="1842"/>
        <w:gridCol w:w="2599"/>
      </w:tblGrid>
      <w:tr w:rsidR="00F94A03" w:rsidRPr="00D359B2" w:rsidTr="00987777">
        <w:tc>
          <w:tcPr>
            <w:tcW w:w="502" w:type="dxa"/>
            <w:vAlign w:val="center"/>
          </w:tcPr>
          <w:p w:rsidR="00F94A03" w:rsidRPr="00D359B2" w:rsidRDefault="00F94A03" w:rsidP="0068759A">
            <w:pPr>
              <w:jc w:val="center"/>
              <w:rPr>
                <w:rFonts w:asciiTheme="minorHAnsi" w:hAnsiTheme="minorHAnsi" w:cstheme="minorHAnsi"/>
                <w:b/>
                <w:sz w:val="20"/>
                <w:szCs w:val="20"/>
              </w:rPr>
            </w:pPr>
            <w:proofErr w:type="spellStart"/>
            <w:r w:rsidRPr="00D359B2">
              <w:rPr>
                <w:rFonts w:asciiTheme="minorHAnsi" w:hAnsiTheme="minorHAnsi" w:cstheme="minorHAnsi"/>
                <w:b/>
                <w:sz w:val="20"/>
                <w:szCs w:val="20"/>
              </w:rPr>
              <w:t>Lp</w:t>
            </w:r>
            <w:proofErr w:type="spellEnd"/>
          </w:p>
        </w:tc>
        <w:tc>
          <w:tcPr>
            <w:tcW w:w="4129" w:type="dxa"/>
            <w:vAlign w:val="center"/>
          </w:tcPr>
          <w:p w:rsidR="00F94A03" w:rsidRPr="00D359B2" w:rsidRDefault="00F94A03" w:rsidP="0068759A">
            <w:pPr>
              <w:jc w:val="center"/>
              <w:rPr>
                <w:rFonts w:asciiTheme="minorHAnsi" w:hAnsiTheme="minorHAnsi" w:cstheme="minorHAnsi"/>
                <w:b/>
                <w:sz w:val="20"/>
                <w:szCs w:val="20"/>
              </w:rPr>
            </w:pPr>
            <w:r w:rsidRPr="00D359B2">
              <w:rPr>
                <w:rFonts w:asciiTheme="minorHAnsi" w:hAnsiTheme="minorHAnsi" w:cstheme="minorHAnsi"/>
                <w:b/>
                <w:sz w:val="20"/>
                <w:szCs w:val="20"/>
              </w:rPr>
              <w:t>Oceniany parametr</w:t>
            </w:r>
          </w:p>
        </w:tc>
        <w:tc>
          <w:tcPr>
            <w:tcW w:w="1842" w:type="dxa"/>
            <w:vAlign w:val="center"/>
          </w:tcPr>
          <w:p w:rsidR="00F94A03" w:rsidRPr="00D359B2" w:rsidRDefault="00F94A03" w:rsidP="0068759A">
            <w:pPr>
              <w:jc w:val="center"/>
              <w:rPr>
                <w:rFonts w:asciiTheme="minorHAnsi" w:hAnsiTheme="minorHAnsi" w:cstheme="minorHAnsi"/>
                <w:b/>
                <w:sz w:val="20"/>
                <w:szCs w:val="20"/>
              </w:rPr>
            </w:pPr>
            <w:r>
              <w:rPr>
                <w:rFonts w:asciiTheme="minorHAnsi" w:hAnsiTheme="minorHAnsi" w:cstheme="minorHAnsi"/>
                <w:b/>
                <w:sz w:val="20"/>
                <w:szCs w:val="20"/>
              </w:rPr>
              <w:t>Deklarowana wartość parametru</w:t>
            </w:r>
            <w:r w:rsidR="00150A1E">
              <w:rPr>
                <w:rFonts w:asciiTheme="minorHAnsi" w:hAnsiTheme="minorHAnsi" w:cstheme="minorHAnsi"/>
                <w:b/>
                <w:sz w:val="20"/>
                <w:szCs w:val="20"/>
              </w:rPr>
              <w:t xml:space="preserve"> </w:t>
            </w:r>
          </w:p>
        </w:tc>
        <w:tc>
          <w:tcPr>
            <w:tcW w:w="2599" w:type="dxa"/>
            <w:vAlign w:val="center"/>
          </w:tcPr>
          <w:p w:rsidR="00F94A03" w:rsidRPr="00D359B2" w:rsidRDefault="00F94A03" w:rsidP="0068759A">
            <w:pPr>
              <w:jc w:val="center"/>
              <w:rPr>
                <w:rFonts w:asciiTheme="minorHAnsi" w:hAnsiTheme="minorHAnsi" w:cstheme="minorHAnsi"/>
                <w:b/>
                <w:sz w:val="20"/>
                <w:szCs w:val="20"/>
              </w:rPr>
            </w:pPr>
            <w:r>
              <w:rPr>
                <w:rFonts w:asciiTheme="minorHAnsi" w:hAnsiTheme="minorHAnsi" w:cstheme="minorHAnsi"/>
                <w:b/>
                <w:sz w:val="20"/>
                <w:szCs w:val="20"/>
              </w:rPr>
              <w:t>Numer strony w ofercie ( tj. wskazanie dokumentu potwierdzającego parametr oceniany)</w:t>
            </w:r>
          </w:p>
        </w:tc>
      </w:tr>
      <w:tr w:rsidR="00F94A03" w:rsidRPr="00D359B2" w:rsidTr="00987777">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1.</w:t>
            </w:r>
          </w:p>
        </w:tc>
        <w:tc>
          <w:tcPr>
            <w:tcW w:w="4129"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Przenikanie ciepła-płomień wg punktu 6.2. PN-EN 469 zgodnie z EN 367-min. 13 s</w:t>
            </w:r>
          </w:p>
        </w:tc>
        <w:tc>
          <w:tcPr>
            <w:tcW w:w="184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HTI24=.......s</w:t>
            </w:r>
          </w:p>
          <w:p w:rsidR="00F94A03" w:rsidRPr="00D359B2" w:rsidRDefault="00F94A03" w:rsidP="0068759A">
            <w:pPr>
              <w:jc w:val="center"/>
              <w:rPr>
                <w:rFonts w:asciiTheme="minorHAnsi" w:hAnsiTheme="minorHAnsi" w:cstheme="minorHAnsi"/>
                <w:sz w:val="20"/>
                <w:szCs w:val="20"/>
              </w:rPr>
            </w:pPr>
          </w:p>
        </w:tc>
        <w:tc>
          <w:tcPr>
            <w:tcW w:w="2599" w:type="dxa"/>
          </w:tcPr>
          <w:p w:rsidR="00F94A03" w:rsidRPr="00D359B2" w:rsidRDefault="00F94A03" w:rsidP="0068759A">
            <w:pPr>
              <w:rPr>
                <w:rFonts w:asciiTheme="minorHAnsi" w:hAnsiTheme="minorHAnsi" w:cstheme="minorHAnsi"/>
                <w:sz w:val="20"/>
                <w:szCs w:val="20"/>
              </w:rPr>
            </w:pPr>
          </w:p>
        </w:tc>
      </w:tr>
      <w:tr w:rsidR="00F94A03" w:rsidRPr="00D359B2" w:rsidTr="00987777">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2.</w:t>
            </w:r>
          </w:p>
        </w:tc>
        <w:tc>
          <w:tcPr>
            <w:tcW w:w="4129"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Odporność na przesiąkanie wodą (z uwzględnieniem szwów) wg punktu 6.11. PN-EN 469 zgodnie z EN 20811</w:t>
            </w:r>
          </w:p>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 xml:space="preserve">Min. 20 </w:t>
            </w:r>
            <w:proofErr w:type="spellStart"/>
            <w:r w:rsidRPr="00D359B2">
              <w:rPr>
                <w:rFonts w:asciiTheme="minorHAnsi" w:hAnsiTheme="minorHAnsi" w:cstheme="minorHAnsi"/>
                <w:sz w:val="20"/>
                <w:szCs w:val="20"/>
              </w:rPr>
              <w:t>kPa</w:t>
            </w:r>
            <w:proofErr w:type="spellEnd"/>
          </w:p>
        </w:tc>
        <w:tc>
          <w:tcPr>
            <w:tcW w:w="184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w:t>
            </w:r>
            <w:proofErr w:type="spellStart"/>
            <w:r w:rsidRPr="00D359B2">
              <w:rPr>
                <w:rFonts w:asciiTheme="minorHAnsi" w:hAnsiTheme="minorHAnsi" w:cstheme="minorHAnsi"/>
                <w:sz w:val="20"/>
                <w:szCs w:val="20"/>
              </w:rPr>
              <w:t>kPa</w:t>
            </w:r>
            <w:proofErr w:type="spellEnd"/>
          </w:p>
          <w:p w:rsidR="00F94A03" w:rsidRPr="00D359B2" w:rsidRDefault="00F94A03" w:rsidP="0068759A">
            <w:pPr>
              <w:jc w:val="center"/>
              <w:rPr>
                <w:rFonts w:asciiTheme="minorHAnsi" w:hAnsiTheme="minorHAnsi" w:cstheme="minorHAnsi"/>
                <w:sz w:val="20"/>
                <w:szCs w:val="20"/>
              </w:rPr>
            </w:pPr>
          </w:p>
        </w:tc>
        <w:tc>
          <w:tcPr>
            <w:tcW w:w="2599" w:type="dxa"/>
          </w:tcPr>
          <w:p w:rsidR="00F94A03" w:rsidRPr="00D359B2" w:rsidRDefault="00F94A03" w:rsidP="0068759A">
            <w:pPr>
              <w:rPr>
                <w:rFonts w:asciiTheme="minorHAnsi" w:hAnsiTheme="minorHAnsi" w:cstheme="minorHAnsi"/>
                <w:sz w:val="20"/>
                <w:szCs w:val="20"/>
              </w:rPr>
            </w:pPr>
          </w:p>
        </w:tc>
      </w:tr>
      <w:tr w:rsidR="00F94A03" w:rsidRPr="00D359B2" w:rsidTr="00987777">
        <w:trPr>
          <w:trHeight w:val="1550"/>
        </w:trPr>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3.</w:t>
            </w:r>
          </w:p>
        </w:tc>
        <w:tc>
          <w:tcPr>
            <w:tcW w:w="4129"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Opór pary wodnej dla układu materiałowego ubrania wg. Pkt 6.12. PN-EN 469, badany wg EN 31092 – max. 18 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Pa/W</w:t>
            </w:r>
          </w:p>
        </w:tc>
        <w:tc>
          <w:tcPr>
            <w:tcW w:w="184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Pa/W</w:t>
            </w:r>
          </w:p>
          <w:p w:rsidR="00F94A03" w:rsidRPr="00D359B2" w:rsidRDefault="00F94A03" w:rsidP="0068759A">
            <w:pPr>
              <w:jc w:val="center"/>
              <w:rPr>
                <w:rFonts w:asciiTheme="minorHAnsi" w:hAnsiTheme="minorHAnsi" w:cstheme="minorHAnsi"/>
                <w:sz w:val="20"/>
                <w:szCs w:val="20"/>
              </w:rPr>
            </w:pPr>
          </w:p>
        </w:tc>
        <w:tc>
          <w:tcPr>
            <w:tcW w:w="2599" w:type="dxa"/>
          </w:tcPr>
          <w:p w:rsidR="00F94A03" w:rsidRPr="00D359B2" w:rsidRDefault="00F94A03" w:rsidP="0068759A">
            <w:pPr>
              <w:rPr>
                <w:rFonts w:asciiTheme="minorHAnsi" w:hAnsiTheme="minorHAnsi" w:cstheme="minorHAnsi"/>
                <w:sz w:val="20"/>
                <w:szCs w:val="20"/>
              </w:rPr>
            </w:pPr>
          </w:p>
        </w:tc>
      </w:tr>
      <w:tr w:rsidR="00F94A03" w:rsidRPr="00D359B2" w:rsidTr="00987777">
        <w:tc>
          <w:tcPr>
            <w:tcW w:w="502" w:type="dxa"/>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4.</w:t>
            </w:r>
          </w:p>
        </w:tc>
        <w:tc>
          <w:tcPr>
            <w:tcW w:w="4129" w:type="dxa"/>
          </w:tcPr>
          <w:p w:rsidR="00F94A03"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Wytrzymałość na rozciąganie – główne szwy materiału zewnętrznego wg punktu 6.6.2. PN-EN 469, badany wg EN ISO 13935 . min. 225 N</w:t>
            </w:r>
          </w:p>
          <w:p w:rsidR="00926EA2" w:rsidRPr="00D359B2" w:rsidRDefault="00926EA2" w:rsidP="0068759A">
            <w:pPr>
              <w:rPr>
                <w:rFonts w:asciiTheme="minorHAnsi" w:hAnsiTheme="minorHAnsi" w:cstheme="minorHAnsi"/>
                <w:sz w:val="20"/>
                <w:szCs w:val="20"/>
              </w:rPr>
            </w:pPr>
          </w:p>
        </w:tc>
        <w:tc>
          <w:tcPr>
            <w:tcW w:w="184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=.............N</w:t>
            </w:r>
          </w:p>
          <w:p w:rsidR="00F94A03" w:rsidRPr="00D359B2" w:rsidRDefault="00F94A03" w:rsidP="0068759A">
            <w:pPr>
              <w:jc w:val="center"/>
              <w:rPr>
                <w:rFonts w:asciiTheme="minorHAnsi" w:hAnsiTheme="minorHAnsi" w:cstheme="minorHAnsi"/>
                <w:sz w:val="20"/>
                <w:szCs w:val="20"/>
              </w:rPr>
            </w:pPr>
          </w:p>
        </w:tc>
        <w:tc>
          <w:tcPr>
            <w:tcW w:w="2599" w:type="dxa"/>
            <w:vAlign w:val="center"/>
          </w:tcPr>
          <w:p w:rsidR="00F94A03" w:rsidRPr="00D359B2" w:rsidRDefault="00F94A03" w:rsidP="0068759A">
            <w:pPr>
              <w:jc w:val="center"/>
              <w:rPr>
                <w:rFonts w:asciiTheme="minorHAnsi" w:hAnsiTheme="minorHAnsi" w:cstheme="minorHAnsi"/>
                <w:sz w:val="20"/>
                <w:szCs w:val="20"/>
              </w:rPr>
            </w:pPr>
          </w:p>
        </w:tc>
      </w:tr>
      <w:tr w:rsidR="00F94A03" w:rsidRPr="00D359B2" w:rsidTr="00987777">
        <w:tc>
          <w:tcPr>
            <w:tcW w:w="502" w:type="dxa"/>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lastRenderedPageBreak/>
              <w:t>5.</w:t>
            </w:r>
          </w:p>
        </w:tc>
        <w:tc>
          <w:tcPr>
            <w:tcW w:w="4129" w:type="dxa"/>
          </w:tcPr>
          <w:p w:rsidR="00F94A03" w:rsidRPr="00D359B2"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Raport z badań przeprowadzonych wg metody opisanej w załączniku E normy PN EN</w:t>
            </w:r>
          </w:p>
          <w:p w:rsidR="00F94A03" w:rsidRPr="00D359B2"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Zawierający wyniki badań zgodnie z załącznikiem C normy PN-EN 469</w:t>
            </w:r>
          </w:p>
          <w:p w:rsidR="00F94A03" w:rsidRPr="00D359B2"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metoda ISO 13506:2008</w:t>
            </w:r>
          </w:p>
          <w:p w:rsidR="00F94A03" w:rsidRPr="00D359B2"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Wymagania dla oparzeń II. st. max 2%, III. st. 0%</w:t>
            </w:r>
          </w:p>
        </w:tc>
        <w:tc>
          <w:tcPr>
            <w:tcW w:w="1842" w:type="dxa"/>
            <w:vAlign w:val="center"/>
          </w:tcPr>
          <w:p w:rsidR="00F94A03" w:rsidRPr="00D359B2" w:rsidRDefault="005C4C4F" w:rsidP="0068759A">
            <w:pPr>
              <w:jc w:val="center"/>
              <w:rPr>
                <w:rFonts w:asciiTheme="minorHAnsi" w:hAnsiTheme="minorHAnsi" w:cstheme="minorHAnsi"/>
                <w:sz w:val="20"/>
                <w:szCs w:val="20"/>
              </w:rPr>
            </w:pPr>
            <w:r w:rsidRPr="00A5706E">
              <w:rPr>
                <w:rFonts w:ascii="Calibri" w:hAnsi="Calibri"/>
                <w:lang w:eastAsia="ar-SA"/>
              </w:rPr>
              <w:t>*</w:t>
            </w:r>
            <w:r w:rsidR="00F94A03">
              <w:rPr>
                <w:rFonts w:asciiTheme="minorHAnsi" w:hAnsiTheme="minorHAnsi" w:cstheme="minorHAnsi"/>
                <w:sz w:val="20"/>
                <w:szCs w:val="20"/>
              </w:rPr>
              <w:t>Spełnia / nie spełnia</w:t>
            </w:r>
          </w:p>
        </w:tc>
        <w:tc>
          <w:tcPr>
            <w:tcW w:w="2599" w:type="dxa"/>
            <w:vAlign w:val="center"/>
          </w:tcPr>
          <w:p w:rsidR="00F94A03" w:rsidRPr="00D359B2" w:rsidRDefault="00F94A03" w:rsidP="0068759A">
            <w:pPr>
              <w:jc w:val="center"/>
              <w:rPr>
                <w:rFonts w:asciiTheme="minorHAnsi" w:hAnsiTheme="minorHAnsi" w:cstheme="minorHAnsi"/>
                <w:sz w:val="20"/>
                <w:szCs w:val="20"/>
              </w:rPr>
            </w:pPr>
          </w:p>
        </w:tc>
      </w:tr>
      <w:tr w:rsidR="00F94A03" w:rsidRPr="00D359B2" w:rsidTr="00987777">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6.</w:t>
            </w:r>
          </w:p>
        </w:tc>
        <w:tc>
          <w:tcPr>
            <w:tcW w:w="4129"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 xml:space="preserve">Antyelektrostatyczność całego ubrania zgodnie z PN-EN 1149-5 </w:t>
            </w:r>
          </w:p>
        </w:tc>
        <w:tc>
          <w:tcPr>
            <w:tcW w:w="1842" w:type="dxa"/>
            <w:vAlign w:val="center"/>
          </w:tcPr>
          <w:p w:rsidR="00F94A03" w:rsidRPr="00D359B2" w:rsidRDefault="005C4C4F" w:rsidP="0068759A">
            <w:pPr>
              <w:jc w:val="center"/>
              <w:rPr>
                <w:rFonts w:asciiTheme="minorHAnsi" w:hAnsiTheme="minorHAnsi" w:cstheme="minorHAnsi"/>
                <w:sz w:val="20"/>
                <w:szCs w:val="20"/>
              </w:rPr>
            </w:pPr>
            <w:r w:rsidRPr="00A5706E">
              <w:rPr>
                <w:rFonts w:ascii="Calibri" w:hAnsi="Calibri"/>
                <w:lang w:eastAsia="ar-SA"/>
              </w:rPr>
              <w:t>*</w:t>
            </w:r>
            <w:r>
              <w:rPr>
                <w:rFonts w:asciiTheme="minorHAnsi" w:hAnsiTheme="minorHAnsi" w:cstheme="minorHAnsi"/>
                <w:sz w:val="20"/>
                <w:szCs w:val="20"/>
              </w:rPr>
              <w:t>Spełnia / nie spełnia</w:t>
            </w:r>
          </w:p>
        </w:tc>
        <w:tc>
          <w:tcPr>
            <w:tcW w:w="2599" w:type="dxa"/>
            <w:vAlign w:val="center"/>
          </w:tcPr>
          <w:p w:rsidR="00F94A03" w:rsidRPr="00D359B2" w:rsidRDefault="00F94A03" w:rsidP="0068759A">
            <w:pPr>
              <w:jc w:val="center"/>
              <w:rPr>
                <w:rFonts w:asciiTheme="minorHAnsi" w:hAnsiTheme="minorHAnsi" w:cstheme="minorHAnsi"/>
                <w:sz w:val="20"/>
                <w:szCs w:val="20"/>
              </w:rPr>
            </w:pPr>
          </w:p>
        </w:tc>
      </w:tr>
      <w:tr w:rsidR="00F94A03" w:rsidRPr="00D359B2" w:rsidTr="00987777">
        <w:trPr>
          <w:trHeight w:val="334"/>
        </w:trPr>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7.</w:t>
            </w:r>
          </w:p>
        </w:tc>
        <w:tc>
          <w:tcPr>
            <w:tcW w:w="4129"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 xml:space="preserve">Ochrona przed przenikaniem bakterii wg ISO 16604 </w:t>
            </w:r>
          </w:p>
        </w:tc>
        <w:tc>
          <w:tcPr>
            <w:tcW w:w="1842" w:type="dxa"/>
            <w:vAlign w:val="center"/>
          </w:tcPr>
          <w:p w:rsidR="00F94A03" w:rsidRPr="00D359B2" w:rsidRDefault="005C4C4F" w:rsidP="0068759A">
            <w:pPr>
              <w:jc w:val="center"/>
              <w:rPr>
                <w:rFonts w:asciiTheme="minorHAnsi" w:hAnsiTheme="minorHAnsi" w:cstheme="minorHAnsi"/>
                <w:sz w:val="20"/>
                <w:szCs w:val="20"/>
              </w:rPr>
            </w:pPr>
            <w:r w:rsidRPr="00A5706E">
              <w:rPr>
                <w:rFonts w:ascii="Calibri" w:hAnsi="Calibri"/>
                <w:lang w:eastAsia="ar-SA"/>
              </w:rPr>
              <w:t>*</w:t>
            </w:r>
            <w:r>
              <w:rPr>
                <w:rFonts w:asciiTheme="minorHAnsi" w:hAnsiTheme="minorHAnsi" w:cstheme="minorHAnsi"/>
                <w:sz w:val="20"/>
                <w:szCs w:val="20"/>
              </w:rPr>
              <w:t>Spełnia / nie spełnia</w:t>
            </w:r>
          </w:p>
        </w:tc>
        <w:tc>
          <w:tcPr>
            <w:tcW w:w="2599" w:type="dxa"/>
            <w:vAlign w:val="center"/>
          </w:tcPr>
          <w:p w:rsidR="00F94A03" w:rsidRPr="00D359B2" w:rsidRDefault="00F94A03" w:rsidP="0068759A">
            <w:pPr>
              <w:jc w:val="center"/>
              <w:rPr>
                <w:rFonts w:asciiTheme="minorHAnsi" w:hAnsiTheme="minorHAnsi" w:cstheme="minorHAnsi"/>
                <w:sz w:val="20"/>
                <w:szCs w:val="20"/>
              </w:rPr>
            </w:pPr>
          </w:p>
        </w:tc>
      </w:tr>
      <w:tr w:rsidR="00F94A03" w:rsidRPr="00D359B2" w:rsidTr="00987777">
        <w:trPr>
          <w:trHeight w:val="1276"/>
        </w:trPr>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8.</w:t>
            </w:r>
          </w:p>
        </w:tc>
        <w:tc>
          <w:tcPr>
            <w:tcW w:w="4129" w:type="dxa"/>
            <w:vAlign w:val="center"/>
          </w:tcPr>
          <w:p w:rsidR="00F94A03" w:rsidRPr="00D359B2" w:rsidRDefault="000F6318" w:rsidP="0068759A">
            <w:pPr>
              <w:jc w:val="center"/>
              <w:rPr>
                <w:rFonts w:asciiTheme="minorHAnsi" w:hAnsiTheme="minorHAnsi" w:cstheme="minorHAnsi"/>
                <w:sz w:val="20"/>
                <w:szCs w:val="20"/>
              </w:rPr>
            </w:pPr>
            <w:r w:rsidRPr="00F166E9">
              <w:rPr>
                <w:rFonts w:asciiTheme="minorHAnsi" w:hAnsiTheme="minorHAnsi" w:cstheme="minorHAnsi"/>
                <w:sz w:val="20"/>
                <w:szCs w:val="20"/>
              </w:rPr>
              <w:t>Zawartość minimum 90% włókien aramidowych w materiale zewnętrznym, podkładce pod membranę, izolacji termicznej i podszewce</w:t>
            </w:r>
          </w:p>
        </w:tc>
        <w:tc>
          <w:tcPr>
            <w:tcW w:w="1842" w:type="dxa"/>
            <w:vAlign w:val="center"/>
          </w:tcPr>
          <w:p w:rsidR="00F94A03" w:rsidRPr="00D359B2" w:rsidRDefault="005C4C4F" w:rsidP="0068759A">
            <w:pPr>
              <w:jc w:val="center"/>
              <w:rPr>
                <w:rFonts w:asciiTheme="minorHAnsi" w:hAnsiTheme="minorHAnsi" w:cstheme="minorHAnsi"/>
                <w:sz w:val="20"/>
                <w:szCs w:val="20"/>
              </w:rPr>
            </w:pPr>
            <w:r w:rsidRPr="00A5706E">
              <w:rPr>
                <w:rFonts w:ascii="Calibri" w:hAnsi="Calibri"/>
                <w:lang w:eastAsia="ar-SA"/>
              </w:rPr>
              <w:t>*</w:t>
            </w:r>
            <w:r>
              <w:rPr>
                <w:rFonts w:asciiTheme="minorHAnsi" w:hAnsiTheme="minorHAnsi" w:cstheme="minorHAnsi"/>
                <w:sz w:val="20"/>
                <w:szCs w:val="20"/>
              </w:rPr>
              <w:t>Spełnia / nie spełnia</w:t>
            </w:r>
          </w:p>
        </w:tc>
        <w:tc>
          <w:tcPr>
            <w:tcW w:w="2599" w:type="dxa"/>
            <w:vAlign w:val="center"/>
          </w:tcPr>
          <w:p w:rsidR="00F94A03" w:rsidRPr="00D359B2" w:rsidRDefault="00F94A03" w:rsidP="0068759A">
            <w:pPr>
              <w:jc w:val="center"/>
              <w:rPr>
                <w:rFonts w:asciiTheme="minorHAnsi" w:hAnsiTheme="minorHAnsi" w:cstheme="minorHAnsi"/>
                <w:sz w:val="20"/>
                <w:szCs w:val="20"/>
              </w:rPr>
            </w:pPr>
          </w:p>
        </w:tc>
      </w:tr>
      <w:tr w:rsidR="00F94A03" w:rsidRPr="00D359B2" w:rsidTr="00987777">
        <w:tc>
          <w:tcPr>
            <w:tcW w:w="502" w:type="dxa"/>
            <w:vAlign w:val="center"/>
          </w:tcPr>
          <w:p w:rsidR="00F94A03" w:rsidRPr="00D359B2" w:rsidRDefault="00F94A03" w:rsidP="0068759A">
            <w:pPr>
              <w:jc w:val="center"/>
              <w:rPr>
                <w:rFonts w:asciiTheme="minorHAnsi" w:hAnsiTheme="minorHAnsi" w:cstheme="minorHAnsi"/>
                <w:sz w:val="20"/>
                <w:szCs w:val="20"/>
              </w:rPr>
            </w:pPr>
            <w:r w:rsidRPr="00D359B2">
              <w:rPr>
                <w:rFonts w:asciiTheme="minorHAnsi" w:hAnsiTheme="minorHAnsi" w:cstheme="minorHAnsi"/>
                <w:sz w:val="20"/>
                <w:szCs w:val="20"/>
              </w:rPr>
              <w:t>9.</w:t>
            </w:r>
          </w:p>
        </w:tc>
        <w:tc>
          <w:tcPr>
            <w:tcW w:w="4129" w:type="dxa"/>
            <w:vAlign w:val="center"/>
          </w:tcPr>
          <w:p w:rsidR="00F94A03" w:rsidRPr="00D359B2" w:rsidRDefault="00F94A03" w:rsidP="0068759A">
            <w:pPr>
              <w:rPr>
                <w:rFonts w:asciiTheme="minorHAnsi" w:hAnsiTheme="minorHAnsi" w:cstheme="minorHAnsi"/>
                <w:sz w:val="20"/>
                <w:szCs w:val="20"/>
              </w:rPr>
            </w:pPr>
            <w:r w:rsidRPr="00D359B2">
              <w:rPr>
                <w:rFonts w:asciiTheme="minorHAnsi" w:hAnsiTheme="minorHAnsi" w:cstheme="minorHAnsi"/>
                <w:sz w:val="20"/>
                <w:szCs w:val="20"/>
              </w:rPr>
              <w:t>Gramatura układu materiałów ubrania g/m</w:t>
            </w:r>
            <w:r w:rsidRPr="00D359B2">
              <w:rPr>
                <w:rFonts w:asciiTheme="minorHAnsi" w:hAnsiTheme="minorHAnsi" w:cstheme="minorHAnsi"/>
                <w:sz w:val="20"/>
                <w:szCs w:val="20"/>
                <w:vertAlign w:val="superscript"/>
              </w:rPr>
              <w:t>2</w:t>
            </w:r>
            <w:r w:rsidRPr="00D359B2">
              <w:rPr>
                <w:rFonts w:asciiTheme="minorHAnsi" w:hAnsiTheme="minorHAnsi" w:cstheme="minorHAnsi"/>
                <w:sz w:val="20"/>
                <w:szCs w:val="20"/>
              </w:rPr>
              <w:t>.</w:t>
            </w:r>
          </w:p>
          <w:p w:rsidR="00F94A03" w:rsidRPr="00D359B2" w:rsidRDefault="00F94A03" w:rsidP="0068759A">
            <w:pPr>
              <w:jc w:val="center"/>
              <w:rPr>
                <w:rFonts w:asciiTheme="minorHAnsi" w:hAnsiTheme="minorHAnsi" w:cstheme="minorHAnsi"/>
                <w:sz w:val="20"/>
                <w:szCs w:val="20"/>
              </w:rPr>
            </w:pPr>
          </w:p>
        </w:tc>
        <w:tc>
          <w:tcPr>
            <w:tcW w:w="1842" w:type="dxa"/>
            <w:vAlign w:val="center"/>
          </w:tcPr>
          <w:p w:rsidR="00F94A03" w:rsidRPr="00F94A03" w:rsidRDefault="00F94A03" w:rsidP="0068759A">
            <w:pPr>
              <w:jc w:val="center"/>
              <w:rPr>
                <w:rFonts w:asciiTheme="minorHAnsi" w:hAnsiTheme="minorHAnsi" w:cstheme="minorHAnsi"/>
                <w:sz w:val="20"/>
                <w:szCs w:val="20"/>
                <w:vertAlign w:val="superscript"/>
              </w:rPr>
            </w:pPr>
            <w:r>
              <w:rPr>
                <w:rFonts w:asciiTheme="minorHAnsi" w:hAnsiTheme="minorHAnsi" w:cstheme="minorHAnsi"/>
                <w:sz w:val="20"/>
                <w:szCs w:val="20"/>
              </w:rPr>
              <w:t>=……………..g/m</w:t>
            </w:r>
            <w:r>
              <w:rPr>
                <w:rFonts w:asciiTheme="minorHAnsi" w:hAnsiTheme="minorHAnsi" w:cstheme="minorHAnsi"/>
                <w:sz w:val="20"/>
                <w:szCs w:val="20"/>
                <w:vertAlign w:val="superscript"/>
              </w:rPr>
              <w:t>2</w:t>
            </w:r>
          </w:p>
        </w:tc>
        <w:tc>
          <w:tcPr>
            <w:tcW w:w="2599" w:type="dxa"/>
            <w:vAlign w:val="center"/>
          </w:tcPr>
          <w:p w:rsidR="00F94A03" w:rsidRPr="00D359B2" w:rsidRDefault="00F94A03" w:rsidP="00F94A03">
            <w:pPr>
              <w:jc w:val="center"/>
              <w:rPr>
                <w:rFonts w:asciiTheme="minorHAnsi" w:hAnsiTheme="minorHAnsi" w:cstheme="minorHAnsi"/>
                <w:sz w:val="20"/>
                <w:szCs w:val="20"/>
              </w:rPr>
            </w:pPr>
          </w:p>
        </w:tc>
      </w:tr>
    </w:tbl>
    <w:p w:rsidR="005C4C4F" w:rsidRPr="00A5706E" w:rsidRDefault="005C4C4F" w:rsidP="005C4C4F">
      <w:pPr>
        <w:rPr>
          <w:rFonts w:ascii="Calibri" w:hAnsi="Calibri"/>
          <w:color w:val="000000"/>
          <w:sz w:val="16"/>
          <w:szCs w:val="16"/>
          <w:lang w:eastAsia="ar-SA"/>
        </w:rPr>
      </w:pPr>
      <w:r w:rsidRPr="00A5706E">
        <w:rPr>
          <w:rFonts w:ascii="Calibri" w:hAnsi="Calibri"/>
          <w:color w:val="000000"/>
          <w:sz w:val="16"/>
          <w:szCs w:val="16"/>
          <w:lang w:eastAsia="ar-SA"/>
        </w:rPr>
        <w:t>*niepotrzebne skreślić</w:t>
      </w:r>
    </w:p>
    <w:p w:rsidR="00F94A03" w:rsidRPr="004E43B2" w:rsidRDefault="00F94A03" w:rsidP="00F94A03">
      <w:pPr>
        <w:tabs>
          <w:tab w:val="left" w:leader="dot" w:pos="6248"/>
        </w:tabs>
        <w:ind w:left="140"/>
        <w:rPr>
          <w:rFonts w:asciiTheme="minorHAnsi" w:hAnsiTheme="minorHAnsi" w:cstheme="minorHAnsi"/>
          <w:b/>
          <w:u w:val="single"/>
        </w:rPr>
      </w:pPr>
    </w:p>
    <w:p w:rsidR="00586DE5" w:rsidRPr="004E43B2" w:rsidRDefault="00586DE5" w:rsidP="00586DE5">
      <w:pPr>
        <w:rPr>
          <w:rFonts w:asciiTheme="minorHAnsi" w:hAnsiTheme="minorHAnsi" w:cstheme="minorHAnsi"/>
          <w:u w:val="single"/>
        </w:rPr>
      </w:pPr>
      <w:r w:rsidRPr="004E43B2">
        <w:rPr>
          <w:rFonts w:asciiTheme="minorHAnsi" w:hAnsiTheme="minorHAnsi" w:cstheme="minorHAnsi"/>
          <w:u w:val="single"/>
        </w:rPr>
        <w:t>W celu potwierdzenia powyższych parametrów, Wykonawca załączy do oferty :</w:t>
      </w:r>
    </w:p>
    <w:p w:rsidR="00586DE5" w:rsidRPr="004C68F1" w:rsidRDefault="00586DE5" w:rsidP="00586DE5">
      <w:pPr>
        <w:rPr>
          <w:rFonts w:ascii="Arial" w:hAnsi="Arial" w:cs="Arial"/>
          <w:sz w:val="20"/>
          <w:szCs w:val="20"/>
        </w:rPr>
      </w:pPr>
    </w:p>
    <w:p w:rsidR="00586DE5" w:rsidRPr="00F166E9" w:rsidRDefault="00586DE5" w:rsidP="00F166E9">
      <w:pPr>
        <w:ind w:left="567" w:hanging="567"/>
        <w:jc w:val="both"/>
        <w:rPr>
          <w:rFonts w:asciiTheme="minorHAnsi" w:hAnsiTheme="minorHAnsi" w:cstheme="minorHAnsi"/>
          <w:color w:val="FF0000"/>
        </w:rPr>
      </w:pPr>
      <w:r w:rsidRPr="00205619">
        <w:rPr>
          <w:rFonts w:asciiTheme="minorHAnsi" w:hAnsiTheme="minorHAnsi" w:cstheme="minorHAnsi"/>
        </w:rPr>
        <w:t xml:space="preserve">a) </w:t>
      </w:r>
      <w:r w:rsidR="00E443BB">
        <w:rPr>
          <w:rFonts w:asciiTheme="minorHAnsi" w:hAnsiTheme="minorHAnsi" w:cstheme="minorHAnsi"/>
        </w:rPr>
        <w:t xml:space="preserve">  </w:t>
      </w:r>
      <w:r w:rsidRPr="00205619">
        <w:rPr>
          <w:rFonts w:asciiTheme="minorHAnsi" w:hAnsiTheme="minorHAnsi" w:cstheme="minorHAnsi"/>
        </w:rPr>
        <w:t>Ważny certyfikat oceny typu WE na oferowane ubranie wydany przez upoważnioną do tego jednostkę notyfikowaną identyfikujący oferowany produkt,  wraz z załącznikiem w zakresie parametrów określonych w SIWZ.</w:t>
      </w:r>
    </w:p>
    <w:p w:rsidR="00586DE5" w:rsidRPr="00205619" w:rsidRDefault="00F166E9" w:rsidP="00586DE5">
      <w:pPr>
        <w:ind w:left="567" w:hanging="567"/>
        <w:jc w:val="both"/>
        <w:rPr>
          <w:rFonts w:asciiTheme="minorHAnsi" w:hAnsiTheme="minorHAnsi" w:cstheme="minorHAnsi"/>
        </w:rPr>
      </w:pPr>
      <w:r>
        <w:rPr>
          <w:rFonts w:asciiTheme="minorHAnsi" w:hAnsiTheme="minorHAnsi" w:cstheme="minorHAnsi"/>
        </w:rPr>
        <w:t>b</w:t>
      </w:r>
      <w:r w:rsidR="00586DE5" w:rsidRPr="00205619">
        <w:rPr>
          <w:rFonts w:asciiTheme="minorHAnsi" w:hAnsiTheme="minorHAnsi" w:cstheme="minorHAnsi"/>
        </w:rPr>
        <w:t xml:space="preserve">)    Raport końcowy na podstawie którego wystawiony był certyfikat zgodności typu WE oraz raporty z badań wystawione przez jednostki notyfikowane o ile te nie są zawarte w protokole końcowym - potwierdzające parametry </w:t>
      </w:r>
      <w:r w:rsidR="00586DE5">
        <w:rPr>
          <w:rFonts w:asciiTheme="minorHAnsi" w:hAnsiTheme="minorHAnsi" w:cstheme="minorHAnsi"/>
        </w:rPr>
        <w:t xml:space="preserve">oceniane w kryterium „parametry techniczne” i formularzu ofertowym </w:t>
      </w:r>
      <w:r w:rsidR="00586DE5" w:rsidRPr="00205619">
        <w:rPr>
          <w:rFonts w:asciiTheme="minorHAnsi" w:hAnsiTheme="minorHAnsi" w:cstheme="minorHAnsi"/>
        </w:rPr>
        <w:t xml:space="preserve">wystawione przez uprawnione do tego jednostki notyfikowane. Oferowane parametry </w:t>
      </w:r>
      <w:r w:rsidR="00586DE5">
        <w:rPr>
          <w:rFonts w:asciiTheme="minorHAnsi" w:hAnsiTheme="minorHAnsi" w:cstheme="minorHAnsi"/>
        </w:rPr>
        <w:t xml:space="preserve">oceniane </w:t>
      </w:r>
      <w:r w:rsidR="00586DE5" w:rsidRPr="00205619">
        <w:rPr>
          <w:rFonts w:asciiTheme="minorHAnsi" w:hAnsiTheme="minorHAnsi" w:cstheme="minorHAnsi"/>
        </w:rPr>
        <w:t>należy widocznie zakreślić.</w:t>
      </w:r>
    </w:p>
    <w:p w:rsidR="00586DE5" w:rsidRPr="00205619" w:rsidRDefault="00F166E9" w:rsidP="00586DE5">
      <w:pPr>
        <w:ind w:left="567" w:hanging="567"/>
        <w:jc w:val="both"/>
        <w:rPr>
          <w:rFonts w:asciiTheme="minorHAnsi" w:hAnsiTheme="minorHAnsi" w:cstheme="minorHAnsi"/>
        </w:rPr>
      </w:pPr>
      <w:r>
        <w:rPr>
          <w:rFonts w:asciiTheme="minorHAnsi" w:hAnsiTheme="minorHAnsi" w:cstheme="minorHAnsi"/>
        </w:rPr>
        <w:t>c</w:t>
      </w:r>
      <w:r w:rsidR="00586DE5" w:rsidRPr="00205619">
        <w:rPr>
          <w:rFonts w:asciiTheme="minorHAnsi" w:hAnsiTheme="minorHAnsi" w:cstheme="minorHAnsi"/>
        </w:rPr>
        <w:t xml:space="preserve">) </w:t>
      </w:r>
      <w:r w:rsidR="00134437">
        <w:rPr>
          <w:rFonts w:asciiTheme="minorHAnsi" w:hAnsiTheme="minorHAnsi" w:cstheme="minorHAnsi"/>
        </w:rPr>
        <w:t xml:space="preserve"> </w:t>
      </w:r>
      <w:r w:rsidR="00586DE5" w:rsidRPr="00205619">
        <w:rPr>
          <w:rFonts w:asciiTheme="minorHAnsi" w:hAnsiTheme="minorHAnsi" w:cstheme="minorHAnsi"/>
        </w:rPr>
        <w:t xml:space="preserve">Wykaz wszystkich materiałów (materiał wierzchni zewnętrzny, membrana, materiał termoizolacyjny z podszewką, suwaki, zatrzaski, taśmy, nici itp.) jakich producent użyje do wytworzenia pojedynczego kompletu ubrania </w:t>
      </w:r>
    </w:p>
    <w:p w:rsidR="00586DE5" w:rsidRPr="00205619" w:rsidRDefault="00F166E9" w:rsidP="00586DE5">
      <w:pPr>
        <w:ind w:left="567" w:hanging="567"/>
        <w:jc w:val="both"/>
        <w:rPr>
          <w:rFonts w:asciiTheme="minorHAnsi" w:hAnsiTheme="minorHAnsi" w:cstheme="minorHAnsi"/>
        </w:rPr>
      </w:pPr>
      <w:r>
        <w:rPr>
          <w:rFonts w:asciiTheme="minorHAnsi" w:hAnsiTheme="minorHAnsi" w:cstheme="minorHAnsi"/>
        </w:rPr>
        <w:t>d</w:t>
      </w:r>
      <w:r w:rsidR="00586DE5" w:rsidRPr="00205619">
        <w:rPr>
          <w:rFonts w:asciiTheme="minorHAnsi" w:hAnsiTheme="minorHAnsi" w:cstheme="minorHAnsi"/>
        </w:rPr>
        <w:t xml:space="preserve">) Instrukcję dotycząca sposobu ponownej impregnacji / </w:t>
      </w:r>
      <w:proofErr w:type="spellStart"/>
      <w:r w:rsidR="00586DE5" w:rsidRPr="00205619">
        <w:rPr>
          <w:rFonts w:asciiTheme="minorHAnsi" w:hAnsiTheme="minorHAnsi" w:cstheme="minorHAnsi"/>
        </w:rPr>
        <w:t>reimpregnacji</w:t>
      </w:r>
      <w:proofErr w:type="spellEnd"/>
      <w:r w:rsidR="00586DE5" w:rsidRPr="00205619">
        <w:rPr>
          <w:rFonts w:asciiTheme="minorHAnsi" w:hAnsiTheme="minorHAnsi" w:cstheme="minorHAnsi"/>
        </w:rPr>
        <w:t xml:space="preserve"> ubrania (po określonych cyklach prania) z wykazem zalecanych środków do impregnacji ubrań.</w:t>
      </w:r>
    </w:p>
    <w:p w:rsidR="00586DE5" w:rsidRPr="00290459" w:rsidRDefault="00F166E9" w:rsidP="00586DE5">
      <w:pPr>
        <w:ind w:left="567" w:hanging="567"/>
        <w:jc w:val="both"/>
        <w:rPr>
          <w:rFonts w:asciiTheme="minorHAnsi" w:hAnsiTheme="minorHAnsi" w:cstheme="minorHAnsi"/>
        </w:rPr>
      </w:pPr>
      <w:r>
        <w:rPr>
          <w:rFonts w:asciiTheme="minorHAnsi" w:hAnsiTheme="minorHAnsi" w:cstheme="minorHAnsi"/>
        </w:rPr>
        <w:t>e</w:t>
      </w:r>
      <w:r w:rsidR="00586DE5" w:rsidRPr="00205619">
        <w:rPr>
          <w:rFonts w:asciiTheme="minorHAnsi" w:hAnsiTheme="minorHAnsi" w:cstheme="minorHAnsi"/>
        </w:rPr>
        <w:t>)</w:t>
      </w:r>
      <w:r w:rsidR="00A9211E">
        <w:rPr>
          <w:rFonts w:asciiTheme="minorHAnsi" w:hAnsiTheme="minorHAnsi" w:cstheme="minorHAnsi"/>
        </w:rPr>
        <w:t xml:space="preserve">     </w:t>
      </w:r>
      <w:r w:rsidR="00586DE5" w:rsidRPr="00205619">
        <w:rPr>
          <w:rFonts w:asciiTheme="minorHAnsi" w:hAnsiTheme="minorHAnsi" w:cstheme="minorHAnsi"/>
        </w:rPr>
        <w:t>Instrukcja dotycząca sposobu prania ubrań z wykazem zalecanych środków piorących.</w:t>
      </w:r>
    </w:p>
    <w:p w:rsidR="00586DE5" w:rsidRDefault="00586DE5" w:rsidP="00586DE5">
      <w:pPr>
        <w:rPr>
          <w:rFonts w:ascii="Arial" w:hAnsi="Arial" w:cs="Arial"/>
          <w:sz w:val="20"/>
          <w:szCs w:val="20"/>
        </w:rPr>
      </w:pPr>
      <w:r>
        <w:rPr>
          <w:rFonts w:ascii="Arial" w:hAnsi="Arial" w:cs="Arial"/>
          <w:sz w:val="20"/>
          <w:szCs w:val="20"/>
        </w:rPr>
        <w:t xml:space="preserve"> </w:t>
      </w:r>
    </w:p>
    <w:p w:rsidR="00586DE5" w:rsidRPr="00205619" w:rsidRDefault="00586DE5" w:rsidP="00586DE5">
      <w:pPr>
        <w:rPr>
          <w:rFonts w:ascii="Arial" w:hAnsi="Arial" w:cs="Arial"/>
          <w:b/>
          <w:sz w:val="20"/>
          <w:szCs w:val="20"/>
        </w:rPr>
      </w:pPr>
      <w:r w:rsidRPr="00205619">
        <w:rPr>
          <w:rFonts w:ascii="Arial" w:hAnsi="Arial" w:cs="Arial"/>
          <w:b/>
          <w:sz w:val="20"/>
          <w:szCs w:val="20"/>
        </w:rPr>
        <w:t>UWAGA:</w:t>
      </w:r>
    </w:p>
    <w:p w:rsidR="00586DE5" w:rsidRPr="00DA2FFC" w:rsidRDefault="00586DE5" w:rsidP="00586DE5">
      <w:pPr>
        <w:jc w:val="both"/>
        <w:rPr>
          <w:rFonts w:asciiTheme="minorHAnsi" w:hAnsiTheme="minorHAnsi" w:cstheme="minorHAnsi"/>
          <w:b/>
        </w:rPr>
      </w:pPr>
      <w:r w:rsidRPr="00DA2FFC">
        <w:rPr>
          <w:rFonts w:asciiTheme="minorHAnsi" w:hAnsiTheme="minorHAnsi" w:cstheme="minorHAnsi"/>
          <w:b/>
        </w:rPr>
        <w:t xml:space="preserve">Brak dokumentu załączonego do oferty potwierdzającego wartość  lub spełnienie warunku </w:t>
      </w:r>
      <w:r>
        <w:rPr>
          <w:rFonts w:asciiTheme="minorHAnsi" w:hAnsiTheme="minorHAnsi" w:cstheme="minorHAnsi"/>
          <w:b/>
        </w:rPr>
        <w:t>parametrów ocenianych</w:t>
      </w:r>
      <w:r w:rsidRPr="00DA2FFC">
        <w:rPr>
          <w:rFonts w:asciiTheme="minorHAnsi" w:hAnsiTheme="minorHAnsi" w:cstheme="minorHAnsi"/>
          <w:b/>
        </w:rPr>
        <w:t xml:space="preserve"> ujętych w</w:t>
      </w:r>
      <w:r>
        <w:rPr>
          <w:rFonts w:asciiTheme="minorHAnsi" w:hAnsiTheme="minorHAnsi" w:cstheme="minorHAnsi"/>
          <w:b/>
        </w:rPr>
        <w:t xml:space="preserve"> powyższej </w:t>
      </w:r>
      <w:r w:rsidRPr="00DA2FFC">
        <w:rPr>
          <w:rFonts w:asciiTheme="minorHAnsi" w:hAnsiTheme="minorHAnsi" w:cstheme="minorHAnsi"/>
          <w:b/>
        </w:rPr>
        <w:t xml:space="preserve">tabeli </w:t>
      </w:r>
      <w:r>
        <w:rPr>
          <w:rFonts w:asciiTheme="minorHAnsi" w:hAnsiTheme="minorHAnsi" w:cstheme="minorHAnsi"/>
          <w:b/>
        </w:rPr>
        <w:t>określającej</w:t>
      </w:r>
      <w:r w:rsidRPr="00DA2FFC">
        <w:rPr>
          <w:rFonts w:asciiTheme="minorHAnsi" w:hAnsiTheme="minorHAnsi" w:cstheme="minorHAnsi"/>
          <w:b/>
        </w:rPr>
        <w:t xml:space="preserve"> wartość ocenianego parametru ubrania specjalnego zgodnego z normą PN-EN</w:t>
      </w:r>
      <w:r>
        <w:rPr>
          <w:rFonts w:asciiTheme="minorHAnsi" w:hAnsiTheme="minorHAnsi" w:cstheme="minorHAnsi"/>
          <w:b/>
        </w:rPr>
        <w:t xml:space="preserve"> 469</w:t>
      </w:r>
      <w:r w:rsidR="00121FFE">
        <w:rPr>
          <w:rFonts w:asciiTheme="minorHAnsi" w:hAnsiTheme="minorHAnsi" w:cstheme="minorHAnsi"/>
          <w:b/>
        </w:rPr>
        <w:t>,</w:t>
      </w:r>
      <w:r>
        <w:rPr>
          <w:rFonts w:asciiTheme="minorHAnsi" w:hAnsiTheme="minorHAnsi" w:cstheme="minorHAnsi"/>
          <w:b/>
        </w:rPr>
        <w:t xml:space="preserve"> </w:t>
      </w:r>
      <w:r w:rsidR="00F729C5">
        <w:rPr>
          <w:rFonts w:asciiTheme="minorHAnsi" w:hAnsiTheme="minorHAnsi" w:cstheme="minorHAnsi"/>
          <w:b/>
        </w:rPr>
        <w:t xml:space="preserve"> lub</w:t>
      </w:r>
      <w:r w:rsidR="00B62314">
        <w:rPr>
          <w:rFonts w:asciiTheme="minorHAnsi" w:hAnsiTheme="minorHAnsi" w:cstheme="minorHAnsi"/>
          <w:b/>
        </w:rPr>
        <w:t xml:space="preserve"> </w:t>
      </w:r>
      <w:r w:rsidR="00F729C5">
        <w:rPr>
          <w:rFonts w:asciiTheme="minorHAnsi" w:hAnsiTheme="minorHAnsi" w:cstheme="minorHAnsi"/>
          <w:b/>
        </w:rPr>
        <w:t>niewypeł</w:t>
      </w:r>
      <w:r w:rsidR="000E60D9">
        <w:rPr>
          <w:rFonts w:asciiTheme="minorHAnsi" w:hAnsiTheme="minorHAnsi" w:cstheme="minorHAnsi"/>
          <w:b/>
        </w:rPr>
        <w:t>nienie</w:t>
      </w:r>
      <w:r w:rsidR="00B62314">
        <w:rPr>
          <w:rFonts w:asciiTheme="minorHAnsi" w:hAnsiTheme="minorHAnsi" w:cstheme="minorHAnsi"/>
          <w:b/>
        </w:rPr>
        <w:t xml:space="preserve"> tabeli</w:t>
      </w:r>
      <w:r w:rsidR="000E60D9">
        <w:rPr>
          <w:rFonts w:asciiTheme="minorHAnsi" w:hAnsiTheme="minorHAnsi" w:cstheme="minorHAnsi"/>
          <w:b/>
        </w:rPr>
        <w:t xml:space="preserve">, </w:t>
      </w:r>
      <w:r w:rsidR="00F729C5">
        <w:rPr>
          <w:rFonts w:asciiTheme="minorHAnsi" w:hAnsiTheme="minorHAnsi" w:cstheme="minorHAnsi"/>
          <w:b/>
        </w:rPr>
        <w:t xml:space="preserve">nie powoduje odrzucenia oferty ale skutkuje </w:t>
      </w:r>
      <w:r w:rsidRPr="00DA2FFC">
        <w:rPr>
          <w:rFonts w:asciiTheme="minorHAnsi" w:hAnsiTheme="minorHAnsi" w:cstheme="minorHAnsi"/>
          <w:b/>
        </w:rPr>
        <w:t>przyznanie</w:t>
      </w:r>
      <w:r w:rsidR="00F729C5">
        <w:rPr>
          <w:rFonts w:asciiTheme="minorHAnsi" w:hAnsiTheme="minorHAnsi" w:cstheme="minorHAnsi"/>
          <w:b/>
        </w:rPr>
        <w:t>m</w:t>
      </w:r>
      <w:r w:rsidRPr="00DA2FFC">
        <w:rPr>
          <w:rFonts w:asciiTheme="minorHAnsi" w:hAnsiTheme="minorHAnsi" w:cstheme="minorHAnsi"/>
          <w:b/>
        </w:rPr>
        <w:t xml:space="preserve"> 0 punktów dla parametru ocenianego.</w:t>
      </w:r>
    </w:p>
    <w:p w:rsidR="00586DE5" w:rsidRDefault="00586DE5" w:rsidP="00C9079B">
      <w:pPr>
        <w:ind w:right="440"/>
        <w:rPr>
          <w:rFonts w:asciiTheme="minorHAnsi" w:hAnsiTheme="minorHAnsi" w:cstheme="minorHAnsi"/>
        </w:rPr>
      </w:pPr>
    </w:p>
    <w:p w:rsidR="00C9079B" w:rsidRPr="00926EA2" w:rsidRDefault="00C9079B" w:rsidP="00926EA2">
      <w:pPr>
        <w:ind w:right="440"/>
        <w:rPr>
          <w:rStyle w:val="PogrubienieTeksttreci105pt"/>
          <w:rFonts w:asciiTheme="minorHAnsi" w:eastAsia="Times New Roman" w:hAnsiTheme="minorHAnsi" w:cstheme="minorHAnsi"/>
          <w:b w:val="0"/>
          <w:bCs w:val="0"/>
          <w:color w:val="auto"/>
          <w:sz w:val="24"/>
          <w:szCs w:val="24"/>
        </w:rPr>
      </w:pPr>
      <w:r w:rsidRPr="00504311">
        <w:rPr>
          <w:rFonts w:asciiTheme="minorHAnsi" w:hAnsiTheme="minorHAnsi" w:cstheme="minorHAnsi"/>
        </w:rPr>
        <w:t>Oferujemy wykonanie przedmiotu zamówienia określonego w specyfikacji istotnych warunków zamówienia za niżej podanym wynagrodzeniem:</w:t>
      </w:r>
    </w:p>
    <w:p w:rsidR="00C9079B" w:rsidRPr="00504311" w:rsidRDefault="00C9079B" w:rsidP="00C9079B">
      <w:pPr>
        <w:tabs>
          <w:tab w:val="right" w:leader="dot" w:pos="9104"/>
        </w:tabs>
        <w:spacing w:line="360" w:lineRule="auto"/>
        <w:rPr>
          <w:rFonts w:asciiTheme="minorHAnsi" w:hAnsiTheme="minorHAnsi" w:cstheme="minorHAnsi"/>
        </w:rPr>
      </w:pPr>
      <w:r w:rsidRPr="00504311">
        <w:rPr>
          <w:rStyle w:val="PogrubienieTeksttreci105pt"/>
          <w:rFonts w:asciiTheme="minorHAnsi" w:hAnsiTheme="minorHAnsi" w:cstheme="minorHAnsi"/>
          <w:sz w:val="24"/>
          <w:szCs w:val="24"/>
        </w:rPr>
        <w:t xml:space="preserve">Cena brutto </w:t>
      </w:r>
      <w:r w:rsidRPr="00504311">
        <w:rPr>
          <w:rFonts w:asciiTheme="minorHAnsi" w:hAnsiTheme="minorHAnsi" w:cstheme="minorHAnsi"/>
        </w:rPr>
        <w:t xml:space="preserve">całości przedmiotu ( </w:t>
      </w:r>
      <w:r w:rsidR="000F6318">
        <w:rPr>
          <w:rFonts w:asciiTheme="minorHAnsi" w:hAnsiTheme="minorHAnsi" w:cstheme="minorHAnsi"/>
        </w:rPr>
        <w:t>380</w:t>
      </w:r>
      <w:r w:rsidRPr="00586DE5">
        <w:rPr>
          <w:rFonts w:asciiTheme="minorHAnsi" w:hAnsiTheme="minorHAnsi" w:cstheme="minorHAnsi"/>
        </w:rPr>
        <w:t xml:space="preserve"> </w:t>
      </w:r>
      <w:proofErr w:type="spellStart"/>
      <w:r w:rsidRPr="00586DE5">
        <w:rPr>
          <w:rFonts w:asciiTheme="minorHAnsi" w:hAnsiTheme="minorHAnsi" w:cstheme="minorHAnsi"/>
        </w:rPr>
        <w:t>kpl</w:t>
      </w:r>
      <w:proofErr w:type="spellEnd"/>
      <w:r w:rsidRPr="00504311">
        <w:rPr>
          <w:rFonts w:asciiTheme="minorHAnsi" w:hAnsiTheme="minorHAnsi" w:cstheme="minorHAnsi"/>
        </w:rPr>
        <w:t xml:space="preserve">.) zamówienia wynosi: </w:t>
      </w:r>
      <w:r w:rsidRPr="00504311">
        <w:rPr>
          <w:rFonts w:asciiTheme="minorHAnsi" w:hAnsiTheme="minorHAnsi" w:cstheme="minorHAnsi"/>
        </w:rPr>
        <w:tab/>
        <w:t>zł</w:t>
      </w:r>
    </w:p>
    <w:p w:rsidR="00C9079B" w:rsidRPr="00504311" w:rsidRDefault="00C9079B" w:rsidP="00C9079B">
      <w:pPr>
        <w:tabs>
          <w:tab w:val="right" w:leader="dot" w:pos="9104"/>
        </w:tabs>
        <w:ind w:left="20"/>
        <w:rPr>
          <w:rFonts w:asciiTheme="minorHAnsi" w:hAnsiTheme="minorHAnsi" w:cstheme="minorHAnsi"/>
        </w:rPr>
      </w:pPr>
      <w:r w:rsidRPr="00504311">
        <w:rPr>
          <w:rFonts w:asciiTheme="minorHAnsi" w:hAnsiTheme="minorHAnsi" w:cstheme="minorHAnsi"/>
        </w:rPr>
        <w:t>(słownie :</w:t>
      </w:r>
      <w:r w:rsidRPr="00504311">
        <w:rPr>
          <w:rFonts w:asciiTheme="minorHAnsi" w:hAnsiTheme="minorHAnsi" w:cstheme="minorHAnsi"/>
        </w:rPr>
        <w:tab/>
        <w:t>zł)</w:t>
      </w:r>
    </w:p>
    <w:p w:rsidR="00C9079B" w:rsidRPr="00504311" w:rsidRDefault="00C9079B" w:rsidP="00C9079B">
      <w:pPr>
        <w:tabs>
          <w:tab w:val="right" w:leader="dot" w:pos="9104"/>
        </w:tabs>
        <w:spacing w:line="360" w:lineRule="auto"/>
        <w:ind w:left="20"/>
        <w:rPr>
          <w:rFonts w:asciiTheme="minorHAnsi" w:hAnsiTheme="minorHAnsi" w:cstheme="minorHAnsi"/>
        </w:rPr>
      </w:pPr>
      <w:r w:rsidRPr="00504311">
        <w:rPr>
          <w:rStyle w:val="PogrubienieTeksttreci105pt"/>
          <w:rFonts w:asciiTheme="minorHAnsi" w:hAnsiTheme="minorHAnsi" w:cstheme="minorHAnsi"/>
          <w:sz w:val="24"/>
          <w:szCs w:val="24"/>
        </w:rPr>
        <w:t xml:space="preserve">Cena brutto </w:t>
      </w:r>
      <w:r w:rsidRPr="00504311">
        <w:rPr>
          <w:rFonts w:asciiTheme="minorHAnsi" w:hAnsiTheme="minorHAnsi" w:cstheme="minorHAnsi"/>
        </w:rPr>
        <w:t xml:space="preserve"> </w:t>
      </w:r>
      <w:r w:rsidRPr="00504311">
        <w:rPr>
          <w:rFonts w:asciiTheme="minorHAnsi" w:hAnsiTheme="minorHAnsi" w:cstheme="minorHAnsi"/>
          <w:b/>
        </w:rPr>
        <w:t xml:space="preserve">1 </w:t>
      </w:r>
      <w:proofErr w:type="spellStart"/>
      <w:r w:rsidRPr="00504311">
        <w:rPr>
          <w:rFonts w:asciiTheme="minorHAnsi" w:hAnsiTheme="minorHAnsi" w:cstheme="minorHAnsi"/>
          <w:b/>
        </w:rPr>
        <w:t>kpl</w:t>
      </w:r>
      <w:proofErr w:type="spellEnd"/>
      <w:r w:rsidRPr="00504311">
        <w:rPr>
          <w:rFonts w:asciiTheme="minorHAnsi" w:hAnsiTheme="minorHAnsi" w:cstheme="minorHAnsi"/>
          <w:b/>
        </w:rPr>
        <w:t>. ubrania strażackiego</w:t>
      </w:r>
      <w:r w:rsidRPr="00504311">
        <w:rPr>
          <w:rFonts w:asciiTheme="minorHAnsi" w:hAnsiTheme="minorHAnsi" w:cstheme="minorHAnsi"/>
        </w:rPr>
        <w:t xml:space="preserve"> wynosi: </w:t>
      </w:r>
      <w:r w:rsidRPr="00504311">
        <w:rPr>
          <w:rFonts w:asciiTheme="minorHAnsi" w:hAnsiTheme="minorHAnsi" w:cstheme="minorHAnsi"/>
        </w:rPr>
        <w:tab/>
        <w:t>zł</w:t>
      </w:r>
    </w:p>
    <w:p w:rsidR="00C9079B" w:rsidRPr="00504311" w:rsidRDefault="00C9079B" w:rsidP="00C9079B">
      <w:pPr>
        <w:tabs>
          <w:tab w:val="right" w:leader="dot" w:pos="9104"/>
        </w:tabs>
        <w:ind w:left="20"/>
        <w:rPr>
          <w:rFonts w:asciiTheme="minorHAnsi" w:hAnsiTheme="minorHAnsi" w:cstheme="minorHAnsi"/>
        </w:rPr>
      </w:pPr>
      <w:r w:rsidRPr="00504311">
        <w:rPr>
          <w:rFonts w:asciiTheme="minorHAnsi" w:hAnsiTheme="minorHAnsi" w:cstheme="minorHAnsi"/>
        </w:rPr>
        <w:t>(słownie :</w:t>
      </w:r>
      <w:r w:rsidRPr="00504311">
        <w:rPr>
          <w:rFonts w:asciiTheme="minorHAnsi" w:hAnsiTheme="minorHAnsi" w:cstheme="minorHAnsi"/>
        </w:rPr>
        <w:tab/>
        <w:t>zł)</w:t>
      </w:r>
    </w:p>
    <w:p w:rsidR="002B6DC3" w:rsidRPr="00504311" w:rsidRDefault="002B6DC3" w:rsidP="005C4C4F">
      <w:pPr>
        <w:tabs>
          <w:tab w:val="left" w:pos="284"/>
        </w:tabs>
        <w:spacing w:line="360" w:lineRule="auto"/>
        <w:jc w:val="both"/>
        <w:rPr>
          <w:rFonts w:asciiTheme="minorHAnsi" w:hAnsiTheme="minorHAnsi" w:cstheme="minorHAnsi"/>
          <w:color w:val="000000"/>
        </w:rPr>
      </w:pPr>
    </w:p>
    <w:p w:rsidR="009C736B" w:rsidRPr="00504311" w:rsidRDefault="009C736B" w:rsidP="001E3AE5">
      <w:pPr>
        <w:tabs>
          <w:tab w:val="left" w:pos="284"/>
        </w:tabs>
        <w:spacing w:line="360" w:lineRule="auto"/>
        <w:jc w:val="both"/>
        <w:rPr>
          <w:rFonts w:asciiTheme="minorHAnsi" w:hAnsiTheme="minorHAnsi" w:cstheme="minorHAnsi"/>
          <w:color w:val="000000"/>
        </w:rPr>
      </w:pPr>
      <w:r w:rsidRPr="00504311">
        <w:rPr>
          <w:rFonts w:asciiTheme="minorHAnsi" w:hAnsiTheme="minorHAnsi" w:cstheme="minorHAnsi"/>
          <w:color w:val="000000"/>
        </w:rPr>
        <w:lastRenderedPageBreak/>
        <w:t>Termin płatności:</w:t>
      </w:r>
      <w:r w:rsidRPr="00504311">
        <w:rPr>
          <w:rFonts w:asciiTheme="minorHAnsi" w:hAnsiTheme="minorHAnsi" w:cstheme="minorHAnsi"/>
          <w:b/>
          <w:color w:val="000000"/>
        </w:rPr>
        <w:t xml:space="preserve"> </w:t>
      </w:r>
      <w:r w:rsidRPr="00504311">
        <w:rPr>
          <w:rFonts w:asciiTheme="minorHAnsi" w:hAnsiTheme="minorHAnsi" w:cstheme="minorHAnsi"/>
          <w:color w:val="000000"/>
        </w:rPr>
        <w:t>przelewem w terminie do 30 dni od daty otrzyman</w:t>
      </w:r>
      <w:r w:rsidR="00A5706E" w:rsidRPr="00504311">
        <w:rPr>
          <w:rFonts w:asciiTheme="minorHAnsi" w:hAnsiTheme="minorHAnsi" w:cstheme="minorHAnsi"/>
          <w:color w:val="000000"/>
        </w:rPr>
        <w:t>ia</w:t>
      </w:r>
      <w:r w:rsidR="00F166E9">
        <w:rPr>
          <w:rFonts w:asciiTheme="minorHAnsi" w:hAnsiTheme="minorHAnsi" w:cstheme="minorHAnsi"/>
          <w:color w:val="000000"/>
        </w:rPr>
        <w:t xml:space="preserve"> prawidłowo wystawionej</w:t>
      </w:r>
      <w:r w:rsidR="00A5706E" w:rsidRPr="00504311">
        <w:rPr>
          <w:rFonts w:asciiTheme="minorHAnsi" w:hAnsiTheme="minorHAnsi" w:cstheme="minorHAnsi"/>
          <w:color w:val="000000"/>
        </w:rPr>
        <w:t xml:space="preserve"> faktury przez Zamawiającego.</w:t>
      </w:r>
    </w:p>
    <w:p w:rsidR="00D04A71" w:rsidRPr="00A45945" w:rsidRDefault="00D04A71" w:rsidP="001E3AE5">
      <w:pPr>
        <w:tabs>
          <w:tab w:val="left" w:pos="284"/>
        </w:tabs>
        <w:spacing w:line="360" w:lineRule="auto"/>
        <w:jc w:val="both"/>
        <w:rPr>
          <w:rFonts w:ascii="Calibri" w:hAnsi="Calibri"/>
          <w:color w:val="000000"/>
        </w:rPr>
      </w:pPr>
      <w:r w:rsidRPr="00504311">
        <w:rPr>
          <w:rFonts w:asciiTheme="minorHAnsi" w:hAnsiTheme="minorHAnsi" w:cs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w:t>
      </w:r>
      <w:r w:rsidRPr="00A45945">
        <w:rPr>
          <w:rFonts w:ascii="Calibri" w:hAnsi="Calibri"/>
        </w:rPr>
        <w:t xml:space="preserve">onawca, składając ofertę, informuje </w:t>
      </w:r>
      <w:r w:rsidR="00E32D6A" w:rsidRPr="00A45945">
        <w:rPr>
          <w:rFonts w:ascii="Calibri" w:hAnsi="Calibri"/>
        </w:rPr>
        <w:t>Z</w:t>
      </w:r>
      <w:r w:rsidRPr="00A45945">
        <w:rPr>
          <w:rFonts w:ascii="Calibri" w:hAnsi="Calibri"/>
        </w:rPr>
        <w:t xml:space="preserve">amawiającego, czy wybór oferty będzie prowadzić do powstania u </w:t>
      </w:r>
      <w:r w:rsidR="00E32D6A" w:rsidRPr="00A45945">
        <w:rPr>
          <w:rFonts w:ascii="Calibri" w:hAnsi="Calibri"/>
        </w:rPr>
        <w:t>Z</w:t>
      </w:r>
      <w:r w:rsidRPr="00A45945">
        <w:rPr>
          <w:rFonts w:ascii="Calibri" w:hAnsi="Calibri"/>
        </w:rPr>
        <w:t>amawiającego obowiązku podatkowego, wskazując nazwę (rodzaj) towaru lub usługi, których dostawa lub świadczenie będzie prowadzić do jego powstania, oraz wskazując ich wartość bez kwoty podatku: (</w:t>
      </w:r>
      <w:r w:rsidRPr="00A45945">
        <w:rPr>
          <w:rFonts w:ascii="Calibri" w:hAnsi="Calibri"/>
          <w:i/>
        </w:rPr>
        <w:t>wypełnić, jeżeli dotyczy</w:t>
      </w:r>
      <w:r w:rsidRPr="00A45945">
        <w:rPr>
          <w:rFonts w:ascii="Calibri" w:hAnsi="Calibri"/>
        </w:rPr>
        <w:t>)</w:t>
      </w:r>
    </w:p>
    <w:p w:rsidR="00D04A71" w:rsidRPr="00A45945" w:rsidRDefault="00601262" w:rsidP="001E3AE5">
      <w:pPr>
        <w:tabs>
          <w:tab w:val="left" w:pos="284"/>
        </w:tabs>
        <w:spacing w:line="360" w:lineRule="auto"/>
        <w:ind w:left="720"/>
        <w:jc w:val="both"/>
        <w:rPr>
          <w:rFonts w:ascii="Calibri" w:hAnsi="Calibri"/>
          <w:color w:val="000000"/>
        </w:rPr>
      </w:pPr>
      <w:r>
        <w:rPr>
          <w:rFonts w:ascii="Calibri" w:hAnsi="Calibri"/>
        </w:rPr>
        <w:t>……………</w:t>
      </w:r>
      <w:r w:rsidR="00D04A71" w:rsidRPr="00A45945">
        <w:rPr>
          <w:rFonts w:ascii="Calibri" w:hAnsi="Calibri"/>
        </w:rPr>
        <w:t>……………………………………………………………………………………………………………………..</w:t>
      </w:r>
    </w:p>
    <w:p w:rsidR="00D04A71" w:rsidRPr="00D04A71" w:rsidRDefault="00601262" w:rsidP="001E3AE5">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1E3AE5">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D04A71" w:rsidRPr="00D04A71" w:rsidRDefault="00601262" w:rsidP="001E3AE5">
      <w:pPr>
        <w:tabs>
          <w:tab w:val="left" w:pos="284"/>
        </w:tabs>
        <w:spacing w:line="360" w:lineRule="auto"/>
        <w:ind w:left="720"/>
        <w:jc w:val="both"/>
        <w:rPr>
          <w:rFonts w:ascii="Calibri" w:hAnsi="Calibri"/>
          <w:color w:val="000000"/>
        </w:rPr>
      </w:pPr>
      <w:r>
        <w:rPr>
          <w:rFonts w:ascii="Calibri" w:hAnsi="Calibri"/>
        </w:rPr>
        <w:t>…………………</w:t>
      </w:r>
      <w:r w:rsidR="00D04A71" w:rsidRPr="00D04A71">
        <w:rPr>
          <w:rFonts w:ascii="Calibri" w:hAnsi="Calibri"/>
        </w:rPr>
        <w:t>………………………………………………………………………………………………………………..</w:t>
      </w:r>
    </w:p>
    <w:p w:rsidR="009C736B" w:rsidRPr="00A5706E" w:rsidRDefault="009C736B" w:rsidP="00DE1CB3">
      <w:pPr>
        <w:rPr>
          <w:rFonts w:ascii="Calibri" w:hAnsi="Calibri"/>
          <w:b/>
          <w:color w:val="000000"/>
          <w:u w:val="single"/>
        </w:rPr>
      </w:pPr>
      <w:r w:rsidRPr="00A5706E">
        <w:rPr>
          <w:rFonts w:ascii="Calibri" w:hAnsi="Calibri"/>
          <w:b/>
          <w:color w:val="000000"/>
          <w:u w:val="single"/>
        </w:rPr>
        <w:t>Jednocześnie oświadczamy, że:</w:t>
      </w:r>
    </w:p>
    <w:p w:rsidR="009C736B" w:rsidRPr="00A5706E" w:rsidRDefault="009C736B" w:rsidP="009C736B">
      <w:pPr>
        <w:jc w:val="both"/>
        <w:rPr>
          <w:rFonts w:ascii="Calibri" w:hAnsi="Calibri"/>
          <w:b/>
          <w:color w:val="000000"/>
          <w:u w:val="single"/>
        </w:rPr>
      </w:pPr>
    </w:p>
    <w:p w:rsidR="009C736B" w:rsidRPr="00A5706E" w:rsidRDefault="00F67C71" w:rsidP="003040A5">
      <w:pPr>
        <w:numPr>
          <w:ilvl w:val="0"/>
          <w:numId w:val="6"/>
        </w:numPr>
        <w:tabs>
          <w:tab w:val="left" w:pos="2520"/>
          <w:tab w:val="left" w:pos="2586"/>
        </w:tabs>
        <w:jc w:val="both"/>
        <w:rPr>
          <w:rFonts w:ascii="Calibri" w:hAnsi="Calibri"/>
        </w:rPr>
      </w:pPr>
      <w:r w:rsidRPr="00BB2147">
        <w:rPr>
          <w:rFonts w:ascii="Calibri" w:hAnsi="Calibri"/>
          <w:lang w:eastAsia="ar-SA"/>
        </w:rPr>
        <w:t>J</w:t>
      </w:r>
      <w:r w:rsidR="009C736B" w:rsidRPr="00BB2147">
        <w:rPr>
          <w:rFonts w:ascii="Calibri" w:hAnsi="Calibri"/>
          <w:lang w:eastAsia="ar-SA"/>
        </w:rPr>
        <w:t xml:space="preserve">esteśmy związani niniejszą ofertą przez okres </w:t>
      </w:r>
      <w:r w:rsidR="006C248A" w:rsidRPr="00BB2147">
        <w:rPr>
          <w:rFonts w:ascii="Calibri" w:hAnsi="Calibri"/>
          <w:lang w:eastAsia="ar-SA"/>
        </w:rPr>
        <w:t>6</w:t>
      </w:r>
      <w:r w:rsidR="009C736B" w:rsidRPr="00BB2147">
        <w:rPr>
          <w:rFonts w:ascii="Calibri" w:hAnsi="Calibri"/>
          <w:lang w:eastAsia="ar-SA"/>
        </w:rPr>
        <w:t>0 dni</w:t>
      </w:r>
      <w:r w:rsidR="009C736B" w:rsidRPr="00A5706E">
        <w:rPr>
          <w:rFonts w:ascii="Calibri" w:hAnsi="Calibri"/>
          <w:lang w:eastAsia="ar-SA"/>
        </w:rPr>
        <w:t xml:space="preserve"> od dnia upływu terminu składania ofert.</w:t>
      </w:r>
    </w:p>
    <w:p w:rsidR="00D92A5D" w:rsidRDefault="00F67C71" w:rsidP="003040A5">
      <w:pPr>
        <w:numPr>
          <w:ilvl w:val="0"/>
          <w:numId w:val="6"/>
        </w:numPr>
        <w:tabs>
          <w:tab w:val="left" w:pos="2520"/>
          <w:tab w:val="left" w:pos="2586"/>
        </w:tabs>
        <w:jc w:val="both"/>
        <w:rPr>
          <w:rFonts w:ascii="Calibri" w:hAnsi="Calibri"/>
          <w:color w:val="000000"/>
        </w:rPr>
      </w:pPr>
      <w:r>
        <w:rPr>
          <w:rFonts w:ascii="Calibri" w:hAnsi="Calibri"/>
          <w:lang w:eastAsia="ar-SA"/>
        </w:rPr>
        <w:t>P</w:t>
      </w:r>
      <w:r w:rsidR="009C736B" w:rsidRPr="00A5706E">
        <w:rPr>
          <w:rFonts w:ascii="Calibri" w:hAnsi="Calibri"/>
          <w:lang w:eastAsia="ar-SA"/>
        </w:rPr>
        <w:t>rzewidujemy/nie przewidujemy* powierzenie podwykonawcom realizacji</w:t>
      </w:r>
      <w:r w:rsidR="009C736B" w:rsidRPr="00A5706E">
        <w:rPr>
          <w:rFonts w:ascii="Calibri" w:hAnsi="Calibri"/>
          <w:color w:val="000000"/>
          <w:lang w:eastAsia="ar-SA"/>
        </w:rPr>
        <w:t xml:space="preserve"> zamówienia</w:t>
      </w:r>
      <w:r w:rsidR="00D92A5D">
        <w:rPr>
          <w:rFonts w:ascii="Calibri" w:hAnsi="Calibri"/>
          <w:color w:val="000000"/>
          <w:lang w:eastAsia="ar-SA"/>
        </w:rPr>
        <w:t>:</w:t>
      </w:r>
    </w:p>
    <w:p w:rsidR="001E3AE5" w:rsidRDefault="001E3AE5" w:rsidP="001E3AE5">
      <w:pPr>
        <w:widowControl w:val="0"/>
        <w:tabs>
          <w:tab w:val="left" w:pos="-4962"/>
        </w:tabs>
        <w:ind w:left="360" w:right="20"/>
        <w:rPr>
          <w:rFonts w:ascii="Arial" w:hAnsi="Arial" w:cs="Arial"/>
          <w:sz w:val="20"/>
          <w:szCs w:val="20"/>
        </w:rPr>
      </w:pPr>
      <w:r w:rsidRPr="00BC2330">
        <w:rPr>
          <w:rFonts w:ascii="Arial" w:hAnsi="Arial" w:cs="Arial"/>
          <w:sz w:val="20"/>
          <w:szCs w:val="20"/>
        </w:rPr>
        <w:t>………..……………………………………………………………………………………………………..</w:t>
      </w:r>
    </w:p>
    <w:p w:rsidR="001E3AE5" w:rsidRDefault="001E3AE5" w:rsidP="001E3AE5">
      <w:pPr>
        <w:widowControl w:val="0"/>
        <w:tabs>
          <w:tab w:val="left" w:pos="-4962"/>
        </w:tabs>
        <w:ind w:left="360" w:right="20"/>
        <w:rPr>
          <w:rFonts w:ascii="Arial" w:hAnsi="Arial" w:cs="Arial"/>
          <w:sz w:val="20"/>
          <w:szCs w:val="20"/>
        </w:rPr>
      </w:pPr>
    </w:p>
    <w:p w:rsidR="001E3AE5" w:rsidRPr="006634C9" w:rsidRDefault="001E3AE5" w:rsidP="001E3AE5">
      <w:pPr>
        <w:widowControl w:val="0"/>
        <w:tabs>
          <w:tab w:val="left" w:pos="-4962"/>
        </w:tabs>
        <w:ind w:left="426" w:right="20"/>
        <w:rPr>
          <w:rFonts w:asciiTheme="minorHAnsi" w:hAnsiTheme="minorHAnsi" w:cstheme="minorHAnsi"/>
        </w:rPr>
      </w:pPr>
      <w:r w:rsidRPr="006634C9">
        <w:rPr>
          <w:rFonts w:asciiTheme="minorHAnsi" w:hAnsiTheme="minorHAnsi" w:cstheme="minorHAnsi"/>
        </w:rPr>
        <w:t>Dane</w:t>
      </w:r>
      <w:r w:rsidR="004C1600">
        <w:rPr>
          <w:rFonts w:asciiTheme="minorHAnsi" w:hAnsiTheme="minorHAnsi" w:cstheme="minorHAnsi"/>
        </w:rPr>
        <w:t xml:space="preserve"> p</w:t>
      </w:r>
      <w:r w:rsidRPr="006634C9">
        <w:rPr>
          <w:rFonts w:asciiTheme="minorHAnsi" w:hAnsiTheme="minorHAnsi" w:cstheme="minorHAnsi"/>
        </w:rPr>
        <w:t>odwykonawców:…</w:t>
      </w:r>
      <w:r w:rsidR="006634C9" w:rsidRPr="006634C9">
        <w:rPr>
          <w:rFonts w:asciiTheme="minorHAnsi" w:hAnsiTheme="minorHAnsi" w:cstheme="minorHAnsi"/>
        </w:rPr>
        <w:t>…………………………………………………………………………………</w:t>
      </w:r>
    </w:p>
    <w:p w:rsidR="00577CEE" w:rsidRPr="00A5706E" w:rsidRDefault="00577CEE" w:rsidP="009C736B">
      <w:pPr>
        <w:rPr>
          <w:rFonts w:ascii="Calibri" w:hAnsi="Calibri"/>
          <w:color w:val="000000"/>
          <w:sz w:val="20"/>
          <w:szCs w:val="20"/>
          <w:lang w:eastAsia="ar-SA"/>
        </w:rPr>
      </w:pPr>
    </w:p>
    <w:p w:rsidR="009C736B" w:rsidRPr="00A5706E" w:rsidRDefault="009C736B" w:rsidP="009C736B">
      <w:pPr>
        <w:rPr>
          <w:rFonts w:ascii="Calibri" w:hAnsi="Calibri"/>
          <w:color w:val="000000"/>
          <w:sz w:val="16"/>
          <w:szCs w:val="16"/>
          <w:lang w:eastAsia="ar-SA"/>
        </w:rPr>
      </w:pPr>
      <w:r w:rsidRPr="00A5706E">
        <w:rPr>
          <w:rFonts w:ascii="Calibri" w:hAnsi="Calibri"/>
          <w:color w:val="000000"/>
          <w:sz w:val="16"/>
          <w:szCs w:val="16"/>
          <w:lang w:eastAsia="ar-SA"/>
        </w:rPr>
        <w:t>*niepotrzebne skreślić</w:t>
      </w:r>
    </w:p>
    <w:p w:rsidR="009D06D2" w:rsidRDefault="009D06D2" w:rsidP="00601262">
      <w:pPr>
        <w:ind w:left="4956" w:firstLine="708"/>
        <w:jc w:val="center"/>
        <w:rPr>
          <w:rFonts w:ascii="Calibri" w:hAnsi="Calibri"/>
          <w:color w:val="000000"/>
          <w:sz w:val="16"/>
          <w:szCs w:val="16"/>
        </w:rPr>
      </w:pPr>
    </w:p>
    <w:p w:rsidR="00DD7536" w:rsidRPr="00951831" w:rsidRDefault="00DD7536" w:rsidP="00601262">
      <w:pPr>
        <w:ind w:left="4956" w:firstLine="708"/>
        <w:jc w:val="center"/>
        <w:rPr>
          <w:rFonts w:ascii="Calibri" w:hAnsi="Calibri"/>
          <w:color w:val="000000"/>
          <w:sz w:val="16"/>
          <w:szCs w:val="16"/>
        </w:rPr>
      </w:pPr>
    </w:p>
    <w:p w:rsidR="009C736B" w:rsidRPr="00FE4D37" w:rsidRDefault="00724850" w:rsidP="003040A5">
      <w:pPr>
        <w:numPr>
          <w:ilvl w:val="0"/>
          <w:numId w:val="6"/>
        </w:numPr>
        <w:spacing w:line="360" w:lineRule="auto"/>
        <w:jc w:val="both"/>
        <w:rPr>
          <w:rFonts w:ascii="Calibri" w:hAnsi="Calibri"/>
          <w:color w:val="000000"/>
        </w:rPr>
      </w:pPr>
      <w:r>
        <w:rPr>
          <w:rFonts w:ascii="Calibri" w:hAnsi="Calibri"/>
          <w:color w:val="000000"/>
        </w:rPr>
        <w:t>Wadium.</w:t>
      </w:r>
    </w:p>
    <w:p w:rsidR="009C736B" w:rsidRDefault="004957BD" w:rsidP="001E3AE5">
      <w:pPr>
        <w:rPr>
          <w:rFonts w:ascii="Calibri" w:hAnsi="Calibri"/>
          <w:color w:val="000000"/>
        </w:rPr>
      </w:pPr>
      <w:r>
        <w:rPr>
          <w:rFonts w:ascii="Calibri" w:hAnsi="Calibri"/>
          <w:color w:val="000000"/>
        </w:rPr>
        <w:t xml:space="preserve">Dowód wniesienia wadium należy złożyć </w:t>
      </w:r>
      <w:r w:rsidR="00B27418">
        <w:rPr>
          <w:rFonts w:ascii="Calibri" w:hAnsi="Calibri"/>
          <w:color w:val="000000"/>
        </w:rPr>
        <w:t xml:space="preserve">elektronicznie wraz z ofertą </w:t>
      </w:r>
      <w:r>
        <w:rPr>
          <w:rFonts w:ascii="Calibri" w:hAnsi="Calibri"/>
          <w:color w:val="000000"/>
        </w:rPr>
        <w:t>w taki sposób, aby Zamawiający mógł się z nim zapoznać w dniu otwarcia ofert.</w:t>
      </w:r>
    </w:p>
    <w:p w:rsidR="00E275E4" w:rsidRPr="00FE4D37" w:rsidRDefault="00E275E4" w:rsidP="00E275E4">
      <w:pPr>
        <w:rPr>
          <w:rFonts w:ascii="Calibri" w:hAnsi="Calibri"/>
          <w:color w:val="000000"/>
        </w:rPr>
      </w:pPr>
    </w:p>
    <w:p w:rsidR="001E3AE5" w:rsidRPr="001E3AE5" w:rsidRDefault="001E3AE5" w:rsidP="003040A5">
      <w:pPr>
        <w:widowControl w:val="0"/>
        <w:numPr>
          <w:ilvl w:val="0"/>
          <w:numId w:val="6"/>
        </w:numPr>
        <w:tabs>
          <w:tab w:val="left" w:pos="-4962"/>
        </w:tabs>
        <w:ind w:right="20"/>
        <w:jc w:val="both"/>
        <w:rPr>
          <w:rFonts w:asciiTheme="minorHAnsi" w:hAnsiTheme="minorHAnsi" w:cstheme="minorHAnsi"/>
        </w:rPr>
      </w:pPr>
      <w:r w:rsidRPr="001E3AE5">
        <w:rPr>
          <w:rFonts w:asciiTheme="minorHAnsi" w:hAnsiTheme="minorHAnsi" w:cstheme="minorHAnsi"/>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E3AE5" w:rsidRDefault="001E3AE5" w:rsidP="001E3AE5">
      <w:pPr>
        <w:ind w:left="360"/>
        <w:jc w:val="both"/>
        <w:rPr>
          <w:rFonts w:ascii="Calibri" w:hAnsi="Calibri"/>
          <w:color w:val="000000"/>
        </w:rPr>
      </w:pPr>
    </w:p>
    <w:p w:rsidR="009C736B" w:rsidRDefault="009C736B" w:rsidP="003040A5">
      <w:pPr>
        <w:numPr>
          <w:ilvl w:val="0"/>
          <w:numId w:val="6"/>
        </w:numPr>
        <w:jc w:val="both"/>
        <w:rPr>
          <w:rFonts w:ascii="Calibri" w:hAnsi="Calibri"/>
          <w:color w:val="000000"/>
        </w:rPr>
      </w:pPr>
      <w:r w:rsidRPr="00FE4D37">
        <w:rPr>
          <w:rFonts w:ascii="Calibri" w:hAnsi="Calibri"/>
          <w:color w:val="000000"/>
        </w:rPr>
        <w:t>Upoważnionymi do reprezentowania naszej firmy są następujące osoby:</w:t>
      </w:r>
    </w:p>
    <w:p w:rsidR="001E3AE5" w:rsidRPr="00FE4D37" w:rsidRDefault="001E3AE5" w:rsidP="001E3AE5">
      <w:pPr>
        <w:ind w:left="360"/>
        <w:jc w:val="both"/>
        <w:rPr>
          <w:rFonts w:ascii="Calibri" w:hAnsi="Calibri"/>
          <w:color w:val="000000"/>
        </w:rPr>
      </w:pPr>
    </w:p>
    <w:p w:rsidR="009C736B" w:rsidRPr="00FE4D37" w:rsidRDefault="009C736B" w:rsidP="009C736B">
      <w:pPr>
        <w:keepNext/>
        <w:spacing w:before="240" w:after="60"/>
        <w:outlineLvl w:val="0"/>
        <w:rPr>
          <w:rFonts w:ascii="Calibri" w:hAnsi="Calibri"/>
          <w:b/>
          <w:bCs/>
          <w:color w:val="000000"/>
          <w:kern w:val="32"/>
        </w:rPr>
      </w:pPr>
      <w:r w:rsidRPr="00FE4D37">
        <w:rPr>
          <w:rFonts w:ascii="Calibri" w:hAnsi="Calibri"/>
          <w:b/>
          <w:bCs/>
          <w:color w:val="000000"/>
          <w:kern w:val="32"/>
        </w:rPr>
        <w:tab/>
        <w:t>Imię i Nazwisko</w:t>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p>
    <w:p w:rsidR="009C736B" w:rsidRPr="00FE4D37" w:rsidRDefault="009C736B" w:rsidP="009C736B">
      <w:pPr>
        <w:tabs>
          <w:tab w:val="left" w:pos="426"/>
        </w:tabs>
        <w:spacing w:line="264" w:lineRule="auto"/>
        <w:ind w:left="426" w:right="1"/>
        <w:jc w:val="both"/>
        <w:rPr>
          <w:rFonts w:ascii="Calibri" w:hAnsi="Calibri"/>
          <w:color w:val="000000"/>
        </w:rPr>
      </w:pPr>
    </w:p>
    <w:p w:rsidR="009C736B" w:rsidRPr="00FE4D37" w:rsidRDefault="009C736B" w:rsidP="009C736B">
      <w:pPr>
        <w:tabs>
          <w:tab w:val="left" w:pos="426"/>
        </w:tabs>
        <w:spacing w:line="264" w:lineRule="auto"/>
        <w:ind w:left="426" w:right="1"/>
        <w:jc w:val="both"/>
        <w:rPr>
          <w:rFonts w:ascii="Calibri" w:hAnsi="Calibri"/>
          <w:color w:val="000000"/>
        </w:rPr>
      </w:pPr>
      <w:r w:rsidRPr="00FE4D37">
        <w:rPr>
          <w:rFonts w:ascii="Calibri" w:hAnsi="Calibri"/>
          <w:color w:val="000000"/>
        </w:rPr>
        <w:t>..........................</w:t>
      </w:r>
      <w:r w:rsidR="00FE4D37">
        <w:rPr>
          <w:rFonts w:ascii="Calibri" w:hAnsi="Calibri"/>
          <w:color w:val="000000"/>
        </w:rPr>
        <w:t>..................</w:t>
      </w:r>
      <w:r w:rsidRPr="00FE4D37">
        <w:rPr>
          <w:rFonts w:ascii="Calibri" w:hAnsi="Calibri"/>
          <w:color w:val="000000"/>
        </w:rPr>
        <w:t>..</w:t>
      </w:r>
      <w:r w:rsidRPr="00FE4D37">
        <w:rPr>
          <w:rFonts w:ascii="Calibri" w:hAnsi="Calibri"/>
          <w:color w:val="000000"/>
        </w:rPr>
        <w:tab/>
      </w:r>
      <w:r w:rsidRPr="00FE4D37">
        <w:rPr>
          <w:rFonts w:ascii="Calibri" w:hAnsi="Calibri"/>
          <w:color w:val="000000"/>
        </w:rPr>
        <w:tab/>
      </w:r>
      <w:r w:rsidR="00FE4D37">
        <w:rPr>
          <w:rFonts w:ascii="Calibri" w:hAnsi="Calibri"/>
          <w:color w:val="000000"/>
        </w:rPr>
        <w:t xml:space="preserve">                                           </w:t>
      </w:r>
    </w:p>
    <w:p w:rsidR="009C736B" w:rsidRPr="00FE4D37" w:rsidRDefault="009C736B" w:rsidP="00FE4D37">
      <w:pPr>
        <w:tabs>
          <w:tab w:val="left" w:pos="426"/>
        </w:tabs>
        <w:spacing w:line="264" w:lineRule="auto"/>
        <w:ind w:right="1"/>
        <w:jc w:val="both"/>
        <w:rPr>
          <w:rFonts w:ascii="Calibri" w:hAnsi="Calibri"/>
          <w:color w:val="000000"/>
        </w:rPr>
      </w:pPr>
    </w:p>
    <w:p w:rsidR="009C736B" w:rsidRPr="00FE4D37" w:rsidRDefault="000355CE" w:rsidP="003040A5">
      <w:pPr>
        <w:numPr>
          <w:ilvl w:val="0"/>
          <w:numId w:val="6"/>
        </w:numPr>
        <w:jc w:val="both"/>
        <w:rPr>
          <w:rFonts w:ascii="Calibri" w:hAnsi="Calibri"/>
          <w:color w:val="000000"/>
        </w:rPr>
      </w:pPr>
      <w:r w:rsidRPr="00FE4D37">
        <w:rPr>
          <w:rFonts w:ascii="Calibri" w:hAnsi="Calibri"/>
          <w:color w:val="000000"/>
        </w:rPr>
        <w:t>U</w:t>
      </w:r>
      <w:r w:rsidR="009C736B" w:rsidRPr="00FE4D37">
        <w:rPr>
          <w:rFonts w:ascii="Calibri" w:hAnsi="Calibri"/>
          <w:color w:val="000000"/>
        </w:rPr>
        <w:t>poważnienie dla powyżej wskazanych osób wynika z następującego(</w:t>
      </w:r>
      <w:proofErr w:type="spellStart"/>
      <w:r w:rsidR="009C736B" w:rsidRPr="00FE4D37">
        <w:rPr>
          <w:rFonts w:ascii="Calibri" w:hAnsi="Calibri"/>
          <w:color w:val="000000"/>
        </w:rPr>
        <w:t>ych</w:t>
      </w:r>
      <w:proofErr w:type="spellEnd"/>
      <w:r w:rsidR="009C736B" w:rsidRPr="00FE4D37">
        <w:rPr>
          <w:rFonts w:ascii="Calibri" w:hAnsi="Calibri"/>
          <w:color w:val="000000"/>
        </w:rPr>
        <w:t>) dokumentu(ów)</w:t>
      </w:r>
    </w:p>
    <w:p w:rsidR="009C736B" w:rsidRPr="00FE4D37" w:rsidRDefault="009C736B" w:rsidP="009C736B">
      <w:pPr>
        <w:ind w:left="360"/>
        <w:jc w:val="both"/>
        <w:rPr>
          <w:rFonts w:ascii="Calibri" w:hAnsi="Calibri"/>
          <w:color w:val="000000"/>
        </w:rPr>
      </w:pPr>
    </w:p>
    <w:p w:rsidR="009C736B" w:rsidRPr="00FE4D37" w:rsidRDefault="00FE4D37" w:rsidP="009C736B">
      <w:pPr>
        <w:jc w:val="both"/>
        <w:rPr>
          <w:rFonts w:ascii="Calibri" w:hAnsi="Calibri"/>
          <w:color w:val="000000"/>
        </w:rPr>
      </w:pPr>
      <w:r>
        <w:rPr>
          <w:rFonts w:ascii="Calibri" w:hAnsi="Calibri"/>
          <w:color w:val="000000"/>
        </w:rPr>
        <w:t>…………</w:t>
      </w:r>
      <w:r w:rsidR="009D06D2" w:rsidRPr="00FE4D37">
        <w:rPr>
          <w:rFonts w:ascii="Calibri" w:hAnsi="Calibri"/>
          <w:color w:val="000000"/>
        </w:rPr>
        <w:t>……………….</w:t>
      </w:r>
      <w:r w:rsidR="009C736B" w:rsidRPr="00FE4D37">
        <w:rPr>
          <w:rFonts w:ascii="Calibri" w:hAnsi="Calibri"/>
          <w:color w:val="000000"/>
        </w:rPr>
        <w:t>………………………………………..…………………………………………...........................……,</w:t>
      </w:r>
    </w:p>
    <w:p w:rsidR="009C736B" w:rsidRPr="00FE4D37" w:rsidRDefault="00ED0291" w:rsidP="009C736B">
      <w:pPr>
        <w:jc w:val="both"/>
        <w:rPr>
          <w:rFonts w:ascii="Calibri" w:hAnsi="Calibri"/>
          <w:color w:val="000000"/>
        </w:rPr>
      </w:pPr>
      <w:r>
        <w:rPr>
          <w:rFonts w:ascii="Calibri" w:hAnsi="Calibri"/>
          <w:color w:val="000000"/>
        </w:rPr>
        <w:t xml:space="preserve">które dołączamy do oferty </w:t>
      </w:r>
      <w:r w:rsidRPr="00551460">
        <w:rPr>
          <w:rFonts w:ascii="Calibri" w:hAnsi="Calibri"/>
          <w:b/>
          <w:color w:val="000000"/>
        </w:rPr>
        <w:t>( Zamawiający nie wymaga dołączenia tych dokumentów, które można pobrać z ogólnodostępnych, bezpłatnych baz danych)</w:t>
      </w:r>
    </w:p>
    <w:p w:rsidR="00EB58F9" w:rsidRPr="00FE4D37" w:rsidRDefault="00EB58F9" w:rsidP="009C736B">
      <w:pPr>
        <w:jc w:val="both"/>
        <w:rPr>
          <w:rFonts w:ascii="Calibri" w:hAnsi="Calibri"/>
          <w:color w:val="000000"/>
        </w:rPr>
      </w:pPr>
    </w:p>
    <w:p w:rsidR="009C736B" w:rsidRPr="00FE4D37" w:rsidRDefault="00FE4D37" w:rsidP="003040A5">
      <w:pPr>
        <w:numPr>
          <w:ilvl w:val="0"/>
          <w:numId w:val="6"/>
        </w:numPr>
        <w:jc w:val="both"/>
        <w:rPr>
          <w:rFonts w:ascii="Calibri" w:hAnsi="Calibri"/>
          <w:color w:val="000000"/>
        </w:rPr>
      </w:pPr>
      <w:r>
        <w:rPr>
          <w:rFonts w:ascii="Calibri" w:hAnsi="Calibri"/>
          <w:color w:val="000000"/>
        </w:rPr>
        <w:t>Z</w:t>
      </w:r>
      <w:r w:rsidR="009C736B" w:rsidRPr="00FE4D37">
        <w:rPr>
          <w:rFonts w:ascii="Calibri" w:hAnsi="Calibri"/>
          <w:color w:val="000000"/>
        </w:rPr>
        <w:t>ałącznikami do niniejszej oferty są:</w:t>
      </w:r>
    </w:p>
    <w:p w:rsidR="009C736B" w:rsidRPr="00FE4D37" w:rsidRDefault="009C736B" w:rsidP="009C736B">
      <w:pPr>
        <w:jc w:val="both"/>
        <w:rPr>
          <w:rFonts w:ascii="Calibri" w:hAnsi="Calibri"/>
          <w:color w:val="000000"/>
        </w:rPr>
      </w:pP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B37574">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B37574">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951831" w:rsidRPr="00FE4D37">
        <w:rPr>
          <w:rFonts w:ascii="Calibri" w:hAnsi="Calibri"/>
          <w:color w:val="000000"/>
        </w:rPr>
        <w:t>..........</w:t>
      </w:r>
      <w:r w:rsidRPr="00FE4D37">
        <w:rPr>
          <w:rFonts w:ascii="Calibri" w:hAnsi="Calibri"/>
          <w:color w:val="000000"/>
        </w:rPr>
        <w:t>....</w:t>
      </w:r>
      <w:r w:rsidR="00A5706E" w:rsidRPr="00FE4D37">
        <w:rPr>
          <w:rFonts w:ascii="Calibri" w:hAnsi="Calibri"/>
          <w:color w:val="000000"/>
        </w:rPr>
        <w:t>......</w:t>
      </w:r>
      <w:r w:rsidR="00017A99" w:rsidRPr="00FE4D37">
        <w:rPr>
          <w:rFonts w:ascii="Calibri" w:hAnsi="Calibri"/>
          <w:color w:val="000000"/>
        </w:rPr>
        <w:t>...</w:t>
      </w:r>
      <w:r w:rsidR="000E7CE5">
        <w:rPr>
          <w:rFonts w:ascii="Calibri" w:hAnsi="Calibri"/>
          <w:color w:val="000000"/>
        </w:rPr>
        <w:t>....</w:t>
      </w:r>
      <w:r w:rsidR="00017A99" w:rsidRPr="00FE4D37">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B37574">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B37574">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B37574">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A5706E" w:rsidRPr="00FE4D37">
        <w:rPr>
          <w:rFonts w:ascii="Calibri" w:hAnsi="Calibri"/>
          <w:color w:val="000000"/>
        </w:rPr>
        <w:t>.....</w:t>
      </w:r>
      <w:r w:rsidRPr="00FE4D37">
        <w:rPr>
          <w:rFonts w:ascii="Calibri" w:hAnsi="Calibri"/>
          <w:color w:val="000000"/>
        </w:rPr>
        <w:t>.</w:t>
      </w:r>
      <w:r w:rsidR="00017A99" w:rsidRPr="00FE4D37">
        <w:rPr>
          <w:rFonts w:ascii="Calibri" w:hAnsi="Calibri"/>
          <w:color w:val="000000"/>
        </w:rPr>
        <w:t>.</w:t>
      </w:r>
      <w:r w:rsidR="00951831" w:rsidRPr="00FE4D37">
        <w:rPr>
          <w:rFonts w:ascii="Calibri" w:hAnsi="Calibri"/>
          <w:color w:val="000000"/>
        </w:rPr>
        <w:t>.........</w:t>
      </w:r>
      <w:r w:rsidR="00017A99" w:rsidRPr="00FE4D37">
        <w:rPr>
          <w:rFonts w:ascii="Calibri" w:hAnsi="Calibri"/>
          <w:color w:val="000000"/>
        </w:rPr>
        <w:t>..........</w:t>
      </w:r>
      <w:r w:rsidR="000E7CE5">
        <w:rPr>
          <w:rFonts w:ascii="Calibri" w:hAnsi="Calibri"/>
          <w:color w:val="000000"/>
        </w:rPr>
        <w:t>.....</w:t>
      </w:r>
      <w:r w:rsidR="00017A99" w:rsidRPr="00FE4D37">
        <w:rPr>
          <w:rFonts w:ascii="Calibri" w:hAnsi="Calibri"/>
          <w:color w:val="000000"/>
        </w:rPr>
        <w:t>...........</w:t>
      </w:r>
    </w:p>
    <w:p w:rsidR="009C736B" w:rsidRPr="00FE4D37" w:rsidRDefault="009C736B" w:rsidP="003040A5">
      <w:pPr>
        <w:numPr>
          <w:ilvl w:val="1"/>
          <w:numId w:val="7"/>
        </w:numPr>
        <w:spacing w:line="480" w:lineRule="auto"/>
        <w:jc w:val="both"/>
        <w:rPr>
          <w:rFonts w:ascii="Calibri" w:hAnsi="Calibri"/>
          <w:color w:val="000000"/>
        </w:rPr>
      </w:pPr>
      <w:r w:rsidRPr="00FE4D37">
        <w:rPr>
          <w:rFonts w:ascii="Calibri" w:hAnsi="Calibri"/>
          <w:color w:val="000000"/>
        </w:rPr>
        <w:t>.................................................................</w:t>
      </w:r>
      <w:r w:rsidR="00A5706E" w:rsidRPr="00FE4D37">
        <w:rPr>
          <w:rFonts w:ascii="Calibri" w:hAnsi="Calibri"/>
          <w:color w:val="000000"/>
        </w:rPr>
        <w:t>.....</w:t>
      </w:r>
      <w:r w:rsidRPr="00FE4D37">
        <w:rPr>
          <w:rFonts w:ascii="Calibri" w:hAnsi="Calibri"/>
          <w:color w:val="000000"/>
        </w:rPr>
        <w:t>..</w:t>
      </w:r>
      <w:r w:rsidR="00951831" w:rsidRPr="00FE4D37">
        <w:rPr>
          <w:rFonts w:ascii="Calibri" w:hAnsi="Calibri"/>
          <w:color w:val="000000"/>
        </w:rPr>
        <w:t>........</w:t>
      </w:r>
      <w:r w:rsidR="000E7CE5">
        <w:rPr>
          <w:rFonts w:ascii="Calibri" w:hAnsi="Calibri"/>
          <w:color w:val="000000"/>
        </w:rPr>
        <w:t>....</w:t>
      </w:r>
      <w:r w:rsidR="00951831" w:rsidRPr="00FE4D37">
        <w:rPr>
          <w:rFonts w:ascii="Calibri" w:hAnsi="Calibri"/>
          <w:color w:val="000000"/>
        </w:rPr>
        <w:t>..</w:t>
      </w:r>
      <w:r w:rsidRPr="00FE4D37">
        <w:rPr>
          <w:rFonts w:ascii="Calibri" w:hAnsi="Calibri"/>
          <w:color w:val="000000"/>
        </w:rPr>
        <w:t>...</w:t>
      </w:r>
      <w:r w:rsidR="00017A99" w:rsidRPr="00FE4D37">
        <w:rPr>
          <w:rFonts w:ascii="Calibri" w:hAnsi="Calibri"/>
          <w:color w:val="000000"/>
        </w:rPr>
        <w:t>..........</w:t>
      </w:r>
    </w:p>
    <w:p w:rsidR="009C736B" w:rsidRPr="00FE4D37" w:rsidRDefault="009C736B" w:rsidP="009C736B">
      <w:pPr>
        <w:jc w:val="both"/>
        <w:rPr>
          <w:rFonts w:ascii="Calibri" w:hAnsi="Calibri"/>
          <w:color w:val="000000"/>
        </w:rPr>
      </w:pPr>
    </w:p>
    <w:p w:rsidR="009C736B" w:rsidRPr="00FE4D37" w:rsidRDefault="009C736B" w:rsidP="009C736B">
      <w:pPr>
        <w:jc w:val="both"/>
        <w:rPr>
          <w:rFonts w:ascii="Calibri" w:hAnsi="Calibri"/>
          <w:color w:val="000000"/>
        </w:rPr>
      </w:pPr>
    </w:p>
    <w:p w:rsidR="009C736B" w:rsidRPr="00A5706E" w:rsidRDefault="00DE7580" w:rsidP="00DE7580">
      <w:pPr>
        <w:tabs>
          <w:tab w:val="left" w:pos="5040"/>
        </w:tabs>
        <w:ind w:left="708"/>
        <w:jc w:val="center"/>
        <w:rPr>
          <w:rFonts w:ascii="Calibri" w:hAnsi="Calibri"/>
          <w:color w:val="000000"/>
        </w:rPr>
      </w:pPr>
      <w:r>
        <w:rPr>
          <w:rFonts w:ascii="Calibri" w:hAnsi="Calibri"/>
          <w:color w:val="000000"/>
        </w:rPr>
        <w:t xml:space="preserve">                                                                    ……………………..</w:t>
      </w:r>
      <w:r w:rsidR="009C736B" w:rsidRPr="00A5706E">
        <w:rPr>
          <w:rFonts w:ascii="Calibri" w:hAnsi="Calibri"/>
          <w:color w:val="000000"/>
        </w:rPr>
        <w:t>…</w:t>
      </w:r>
      <w:r w:rsidR="0031668B">
        <w:rPr>
          <w:rFonts w:ascii="Calibri" w:hAnsi="Calibri"/>
          <w:color w:val="000000"/>
        </w:rPr>
        <w:t>…..</w:t>
      </w:r>
      <w:r w:rsidR="009C736B" w:rsidRPr="00A5706E">
        <w:rPr>
          <w:rFonts w:ascii="Calibri" w:hAnsi="Calibri"/>
          <w:color w:val="000000"/>
        </w:rPr>
        <w:t>………………….</w:t>
      </w:r>
      <w:r w:rsidR="00EB58F9" w:rsidRPr="00A5706E">
        <w:rPr>
          <w:rFonts w:ascii="Calibri" w:hAnsi="Calibri"/>
          <w:color w:val="000000"/>
        </w:rPr>
        <w:t>…</w:t>
      </w:r>
      <w:r w:rsidR="009C736B" w:rsidRPr="00A5706E">
        <w:rPr>
          <w:rFonts w:ascii="Calibri" w:hAnsi="Calibri"/>
          <w:color w:val="000000"/>
        </w:rPr>
        <w:t>…………………….</w:t>
      </w:r>
    </w:p>
    <w:p w:rsidR="009C736B" w:rsidRPr="00A5706E" w:rsidRDefault="009C736B" w:rsidP="009C736B">
      <w:pPr>
        <w:tabs>
          <w:tab w:val="left" w:pos="5040"/>
        </w:tabs>
        <w:ind w:left="708"/>
        <w:jc w:val="right"/>
        <w:rPr>
          <w:rFonts w:ascii="Calibri" w:hAnsi="Calibri"/>
          <w:color w:val="000000"/>
          <w:sz w:val="16"/>
          <w:szCs w:val="16"/>
        </w:rPr>
      </w:pPr>
      <w:r w:rsidRPr="00A5706E">
        <w:rPr>
          <w:rFonts w:ascii="Calibri" w:hAnsi="Calibri"/>
          <w:color w:val="000000"/>
          <w:sz w:val="16"/>
          <w:szCs w:val="16"/>
        </w:rPr>
        <w:t xml:space="preserve">podpis </w:t>
      </w:r>
      <w:r w:rsidR="00DE7580">
        <w:rPr>
          <w:rFonts w:ascii="Calibri" w:hAnsi="Calibri"/>
          <w:color w:val="000000"/>
          <w:sz w:val="16"/>
          <w:szCs w:val="16"/>
        </w:rPr>
        <w:t xml:space="preserve">elektroniczny </w:t>
      </w:r>
      <w:r w:rsidRPr="00A5706E">
        <w:rPr>
          <w:rFonts w:ascii="Calibri" w:hAnsi="Calibri"/>
          <w:color w:val="000000"/>
          <w:sz w:val="16"/>
          <w:szCs w:val="16"/>
        </w:rPr>
        <w:t>osoby/osób upoważnionej/upoważnionych</w:t>
      </w:r>
    </w:p>
    <w:p w:rsidR="00DD7536" w:rsidRPr="00FE4D37" w:rsidRDefault="009C736B" w:rsidP="00FE4D37">
      <w:pPr>
        <w:ind w:left="4956" w:firstLine="708"/>
        <w:jc w:val="center"/>
        <w:rPr>
          <w:rFonts w:ascii="Calibri" w:hAnsi="Calibri"/>
          <w:color w:val="000000"/>
          <w:sz w:val="16"/>
          <w:szCs w:val="16"/>
        </w:rPr>
      </w:pPr>
      <w:r w:rsidRPr="00A5706E">
        <w:rPr>
          <w:rFonts w:ascii="Calibri" w:hAnsi="Calibri"/>
          <w:color w:val="000000"/>
          <w:sz w:val="16"/>
          <w:szCs w:val="16"/>
        </w:rPr>
        <w:t>do reprezentowania Wykonawcy</w:t>
      </w:r>
    </w:p>
    <w:p w:rsidR="002B6DC3" w:rsidRDefault="002B6DC3" w:rsidP="00EB58F9">
      <w:pPr>
        <w:jc w:val="right"/>
        <w:rPr>
          <w:rFonts w:ascii="Calibri" w:hAnsi="Calibri"/>
          <w:i/>
          <w:sz w:val="20"/>
          <w:szCs w:val="20"/>
        </w:rPr>
        <w:sectPr w:rsidR="002B6DC3" w:rsidSect="00C426D0">
          <w:footerReference w:type="even" r:id="rId13"/>
          <w:footerReference w:type="default" r:id="rId14"/>
          <w:footerReference w:type="first" r:id="rId15"/>
          <w:pgSz w:w="11907" w:h="16840" w:code="9"/>
          <w:pgMar w:top="1418" w:right="1418" w:bottom="1276" w:left="1418" w:header="709" w:footer="227" w:gutter="0"/>
          <w:pgNumType w:start="1"/>
          <w:cols w:space="60"/>
          <w:noEndnote/>
          <w:titlePg/>
          <w:docGrid w:linePitch="326"/>
        </w:sectPr>
      </w:pPr>
    </w:p>
    <w:p w:rsidR="004B4B1C" w:rsidRDefault="00A46E57" w:rsidP="002B6DC3">
      <w:pPr>
        <w:jc w:val="right"/>
        <w:rPr>
          <w:rFonts w:ascii="Calibri" w:hAnsi="Calibri"/>
          <w:i/>
          <w:sz w:val="20"/>
          <w:szCs w:val="20"/>
        </w:rPr>
      </w:pPr>
      <w:r w:rsidRPr="00017A99">
        <w:rPr>
          <w:rFonts w:ascii="Calibri" w:hAnsi="Calibri"/>
          <w:i/>
          <w:sz w:val="20"/>
          <w:szCs w:val="20"/>
        </w:rPr>
        <w:lastRenderedPageBreak/>
        <w:t xml:space="preserve">Załącznik  Nr </w:t>
      </w:r>
      <w:r w:rsidR="00EB58F9" w:rsidRPr="00017A99">
        <w:rPr>
          <w:rFonts w:ascii="Calibri" w:hAnsi="Calibri"/>
          <w:i/>
          <w:sz w:val="20"/>
          <w:szCs w:val="20"/>
        </w:rPr>
        <w:t>2</w:t>
      </w:r>
      <w:r w:rsidR="00951831">
        <w:rPr>
          <w:rFonts w:ascii="Calibri" w:hAnsi="Calibri"/>
          <w:i/>
          <w:sz w:val="20"/>
          <w:szCs w:val="20"/>
        </w:rPr>
        <w:t xml:space="preserve"> do</w:t>
      </w:r>
      <w:r w:rsidRPr="00017A99">
        <w:rPr>
          <w:rFonts w:ascii="Calibri" w:hAnsi="Calibri"/>
          <w:i/>
          <w:sz w:val="20"/>
          <w:szCs w:val="20"/>
        </w:rPr>
        <w:t xml:space="preserve"> SIWZ</w:t>
      </w:r>
    </w:p>
    <w:p w:rsidR="00B84742" w:rsidRPr="00EC3B3D" w:rsidRDefault="00B84742" w:rsidP="00B8474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4742" w:rsidRPr="00682DD7" w:rsidRDefault="00B84742" w:rsidP="00B8474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4742" w:rsidRPr="00C46FBE"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3"/>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 xml:space="preserve">Adres </w:t>
      </w:r>
      <w:r w:rsidRPr="00D519BA">
        <w:rPr>
          <w:rFonts w:ascii="Arial" w:hAnsi="Arial" w:cs="Arial"/>
          <w:b/>
          <w:sz w:val="20"/>
          <w:szCs w:val="20"/>
        </w:rPr>
        <w:t>publikacyjny stosownego ogłoszenia</w:t>
      </w:r>
      <w:r w:rsidRPr="00D519BA">
        <w:rPr>
          <w:rStyle w:val="Odwoanieprzypisudolnego"/>
          <w:rFonts w:ascii="Arial" w:hAnsi="Arial" w:cs="Arial"/>
          <w:b/>
          <w:i/>
          <w:sz w:val="20"/>
          <w:szCs w:val="20"/>
        </w:rPr>
        <w:footnoteReference w:id="4"/>
      </w:r>
      <w:r w:rsidRPr="00D519BA">
        <w:rPr>
          <w:rFonts w:ascii="Arial" w:hAnsi="Arial" w:cs="Arial"/>
          <w:b/>
          <w:sz w:val="20"/>
          <w:szCs w:val="20"/>
        </w:rPr>
        <w:t xml:space="preserve"> w Dzienniku Urzędowym Unii </w:t>
      </w:r>
      <w:r w:rsidRPr="00C46FBE">
        <w:rPr>
          <w:rFonts w:ascii="Arial" w:hAnsi="Arial" w:cs="Arial"/>
          <w:b/>
          <w:sz w:val="20"/>
          <w:szCs w:val="20"/>
        </w:rPr>
        <w:t>Europejskiej:</w:t>
      </w:r>
    </w:p>
    <w:p w:rsidR="00B84742" w:rsidRPr="0068673F"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673F">
        <w:rPr>
          <w:rFonts w:ascii="Arial" w:hAnsi="Arial" w:cs="Arial"/>
          <w:b/>
          <w:sz w:val="20"/>
          <w:szCs w:val="20"/>
        </w:rPr>
        <w:t>Dz.U. UE S numer [</w:t>
      </w:r>
      <w:r w:rsidR="0068673F" w:rsidRPr="0068673F">
        <w:rPr>
          <w:rFonts w:ascii="Arial" w:hAnsi="Arial" w:cs="Arial"/>
          <w:b/>
          <w:sz w:val="20"/>
          <w:szCs w:val="20"/>
        </w:rPr>
        <w:t>121</w:t>
      </w:r>
      <w:r w:rsidRPr="0068673F">
        <w:rPr>
          <w:rFonts w:ascii="Arial" w:hAnsi="Arial" w:cs="Arial"/>
          <w:b/>
          <w:sz w:val="20"/>
          <w:szCs w:val="20"/>
        </w:rPr>
        <w:t>], data [</w:t>
      </w:r>
      <w:r w:rsidR="00333781" w:rsidRPr="0068673F">
        <w:rPr>
          <w:rFonts w:ascii="Arial" w:hAnsi="Arial" w:cs="Arial"/>
          <w:b/>
          <w:sz w:val="20"/>
          <w:szCs w:val="20"/>
        </w:rPr>
        <w:t>2</w:t>
      </w:r>
      <w:r w:rsidR="0068673F" w:rsidRPr="0068673F">
        <w:rPr>
          <w:rFonts w:ascii="Arial" w:hAnsi="Arial" w:cs="Arial"/>
          <w:b/>
          <w:sz w:val="20"/>
          <w:szCs w:val="20"/>
        </w:rPr>
        <w:t>5</w:t>
      </w:r>
      <w:r w:rsidR="00886DC7" w:rsidRPr="0068673F">
        <w:rPr>
          <w:rFonts w:ascii="Arial" w:hAnsi="Arial" w:cs="Arial"/>
          <w:b/>
          <w:sz w:val="20"/>
          <w:szCs w:val="20"/>
        </w:rPr>
        <w:t>/0</w:t>
      </w:r>
      <w:r w:rsidR="00333781" w:rsidRPr="0068673F">
        <w:rPr>
          <w:rFonts w:ascii="Arial" w:hAnsi="Arial" w:cs="Arial"/>
          <w:b/>
          <w:sz w:val="20"/>
          <w:szCs w:val="20"/>
        </w:rPr>
        <w:t>6</w:t>
      </w:r>
      <w:r w:rsidR="00886DC7" w:rsidRPr="0068673F">
        <w:rPr>
          <w:rFonts w:ascii="Arial" w:hAnsi="Arial" w:cs="Arial"/>
          <w:b/>
          <w:sz w:val="20"/>
          <w:szCs w:val="20"/>
        </w:rPr>
        <w:t>/20</w:t>
      </w:r>
      <w:r w:rsidR="0068673F" w:rsidRPr="0068673F">
        <w:rPr>
          <w:rFonts w:ascii="Arial" w:hAnsi="Arial" w:cs="Arial"/>
          <w:b/>
          <w:sz w:val="20"/>
          <w:szCs w:val="20"/>
        </w:rPr>
        <w:t>20</w:t>
      </w:r>
      <w:r w:rsidRPr="0068673F">
        <w:rPr>
          <w:rFonts w:ascii="Arial" w:hAnsi="Arial" w:cs="Arial"/>
          <w:b/>
          <w:sz w:val="20"/>
          <w:szCs w:val="20"/>
        </w:rPr>
        <w:t xml:space="preserve">], </w:t>
      </w:r>
    </w:p>
    <w:p w:rsidR="00B84742" w:rsidRPr="0068673F" w:rsidRDefault="00886DC7"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673F">
        <w:rPr>
          <w:rFonts w:ascii="Arial" w:hAnsi="Arial" w:cs="Arial"/>
          <w:b/>
          <w:sz w:val="20"/>
          <w:szCs w:val="20"/>
        </w:rPr>
        <w:t>Numer ogłoszenia w Dz.U. S: [2][0][</w:t>
      </w:r>
      <w:r w:rsidR="0068673F" w:rsidRPr="0068673F">
        <w:rPr>
          <w:rFonts w:ascii="Arial" w:hAnsi="Arial" w:cs="Arial"/>
          <w:b/>
          <w:sz w:val="20"/>
          <w:szCs w:val="20"/>
        </w:rPr>
        <w:t>2</w:t>
      </w:r>
      <w:r w:rsidRPr="0068673F">
        <w:rPr>
          <w:rFonts w:ascii="Arial" w:hAnsi="Arial" w:cs="Arial"/>
          <w:b/>
          <w:sz w:val="20"/>
          <w:szCs w:val="20"/>
        </w:rPr>
        <w:t>][</w:t>
      </w:r>
      <w:r w:rsidR="0068673F" w:rsidRPr="0068673F">
        <w:rPr>
          <w:rFonts w:ascii="Arial" w:hAnsi="Arial" w:cs="Arial"/>
          <w:b/>
          <w:sz w:val="20"/>
          <w:szCs w:val="20"/>
        </w:rPr>
        <w:t>0</w:t>
      </w:r>
      <w:r w:rsidR="0046493D" w:rsidRPr="0068673F">
        <w:rPr>
          <w:rFonts w:ascii="Arial" w:hAnsi="Arial" w:cs="Arial"/>
          <w:b/>
          <w:sz w:val="20"/>
          <w:szCs w:val="20"/>
        </w:rPr>
        <w:t>]/S</w:t>
      </w:r>
      <w:r w:rsidR="00333781" w:rsidRPr="0068673F">
        <w:rPr>
          <w:rFonts w:ascii="Arial" w:hAnsi="Arial" w:cs="Arial"/>
          <w:b/>
          <w:sz w:val="20"/>
          <w:szCs w:val="20"/>
        </w:rPr>
        <w:t>[1</w:t>
      </w:r>
      <w:r w:rsidRPr="0068673F">
        <w:rPr>
          <w:rFonts w:ascii="Arial" w:hAnsi="Arial" w:cs="Arial"/>
          <w:b/>
          <w:sz w:val="20"/>
          <w:szCs w:val="20"/>
        </w:rPr>
        <w:t>][</w:t>
      </w:r>
      <w:r w:rsidR="0068673F" w:rsidRPr="0068673F">
        <w:rPr>
          <w:rFonts w:ascii="Arial" w:hAnsi="Arial" w:cs="Arial"/>
          <w:b/>
          <w:sz w:val="20"/>
          <w:szCs w:val="20"/>
        </w:rPr>
        <w:t>2</w:t>
      </w:r>
      <w:r w:rsidRPr="0068673F">
        <w:rPr>
          <w:rFonts w:ascii="Arial" w:hAnsi="Arial" w:cs="Arial"/>
          <w:b/>
          <w:sz w:val="20"/>
          <w:szCs w:val="20"/>
        </w:rPr>
        <w:t>][</w:t>
      </w:r>
      <w:r w:rsidR="0068673F" w:rsidRPr="0068673F">
        <w:rPr>
          <w:rFonts w:ascii="Arial" w:hAnsi="Arial" w:cs="Arial"/>
          <w:b/>
          <w:sz w:val="20"/>
          <w:szCs w:val="20"/>
        </w:rPr>
        <w:t>1</w:t>
      </w:r>
      <w:r w:rsidRPr="0068673F">
        <w:rPr>
          <w:rFonts w:ascii="Arial" w:hAnsi="Arial" w:cs="Arial"/>
          <w:b/>
          <w:sz w:val="20"/>
          <w:szCs w:val="20"/>
        </w:rPr>
        <w:t>]–[</w:t>
      </w:r>
      <w:r w:rsidR="00B71CBA" w:rsidRPr="0068673F">
        <w:rPr>
          <w:rFonts w:ascii="Arial" w:hAnsi="Arial" w:cs="Arial"/>
          <w:b/>
          <w:sz w:val="20"/>
          <w:szCs w:val="20"/>
        </w:rPr>
        <w:t>2</w:t>
      </w:r>
      <w:r w:rsidR="00B84742" w:rsidRPr="0068673F">
        <w:rPr>
          <w:rFonts w:ascii="Arial" w:hAnsi="Arial" w:cs="Arial"/>
          <w:b/>
          <w:sz w:val="20"/>
          <w:szCs w:val="20"/>
        </w:rPr>
        <w:t>][</w:t>
      </w:r>
      <w:r w:rsidR="0068673F" w:rsidRPr="0068673F">
        <w:rPr>
          <w:rFonts w:ascii="Arial" w:hAnsi="Arial" w:cs="Arial"/>
          <w:b/>
          <w:sz w:val="20"/>
          <w:szCs w:val="20"/>
        </w:rPr>
        <w:t>9</w:t>
      </w:r>
      <w:r w:rsidR="00B84742" w:rsidRPr="0068673F">
        <w:rPr>
          <w:rFonts w:ascii="Arial" w:hAnsi="Arial" w:cs="Arial"/>
          <w:b/>
          <w:sz w:val="20"/>
          <w:szCs w:val="20"/>
        </w:rPr>
        <w:t>][</w:t>
      </w:r>
      <w:r w:rsidR="0068673F" w:rsidRPr="0068673F">
        <w:rPr>
          <w:rFonts w:ascii="Arial" w:hAnsi="Arial" w:cs="Arial"/>
          <w:b/>
          <w:sz w:val="20"/>
          <w:szCs w:val="20"/>
        </w:rPr>
        <w:t>4</w:t>
      </w:r>
      <w:r w:rsidR="00B84742" w:rsidRPr="0068673F">
        <w:rPr>
          <w:rFonts w:ascii="Arial" w:hAnsi="Arial" w:cs="Arial"/>
          <w:b/>
          <w:sz w:val="20"/>
          <w:szCs w:val="20"/>
        </w:rPr>
        <w:t>][</w:t>
      </w:r>
      <w:r w:rsidR="00333781" w:rsidRPr="0068673F">
        <w:rPr>
          <w:rFonts w:ascii="Arial" w:hAnsi="Arial" w:cs="Arial"/>
          <w:b/>
          <w:sz w:val="20"/>
          <w:szCs w:val="20"/>
        </w:rPr>
        <w:t>3</w:t>
      </w:r>
      <w:r w:rsidRPr="0068673F">
        <w:rPr>
          <w:rFonts w:ascii="Arial" w:hAnsi="Arial" w:cs="Arial"/>
          <w:b/>
          <w:sz w:val="20"/>
          <w:szCs w:val="20"/>
        </w:rPr>
        <w:t>][</w:t>
      </w:r>
      <w:r w:rsidR="0068673F" w:rsidRPr="0068673F">
        <w:rPr>
          <w:rFonts w:ascii="Arial" w:hAnsi="Arial" w:cs="Arial"/>
          <w:b/>
          <w:sz w:val="20"/>
          <w:szCs w:val="20"/>
        </w:rPr>
        <w:t>7</w:t>
      </w:r>
      <w:r w:rsidRPr="0068673F">
        <w:rPr>
          <w:rFonts w:ascii="Arial" w:hAnsi="Arial" w:cs="Arial"/>
          <w:b/>
          <w:sz w:val="20"/>
          <w:szCs w:val="20"/>
        </w:rPr>
        <w:t>][</w:t>
      </w:r>
      <w:r w:rsidR="0068673F" w:rsidRPr="0068673F">
        <w:rPr>
          <w:rFonts w:ascii="Arial" w:hAnsi="Arial" w:cs="Arial"/>
          <w:b/>
          <w:sz w:val="20"/>
          <w:szCs w:val="20"/>
        </w:rPr>
        <w:t>1</w:t>
      </w:r>
      <w:r w:rsidR="00AD7FE0" w:rsidRPr="0068673F">
        <w:rPr>
          <w:rFonts w:ascii="Arial" w:hAnsi="Arial" w:cs="Arial"/>
          <w:b/>
          <w:sz w:val="20"/>
          <w:szCs w:val="20"/>
        </w:rPr>
        <w:t>]</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33781">
        <w:rPr>
          <w:rFonts w:ascii="Arial" w:hAnsi="Arial" w:cs="Arial"/>
          <w:b/>
          <w:w w:val="0"/>
          <w:sz w:val="20"/>
          <w:szCs w:val="20"/>
        </w:rPr>
        <w:t>Jeżeli nie opublikowano zaproszenia do ubiegania się o zamówienie w</w:t>
      </w:r>
      <w:r w:rsidRPr="00682DD7">
        <w:rPr>
          <w:rFonts w:ascii="Arial" w:hAnsi="Arial" w:cs="Arial"/>
          <w:b/>
          <w:w w:val="0"/>
          <w:sz w:val="20"/>
          <w:szCs w:val="20"/>
        </w:rPr>
        <w:t xml:space="preserve"> Dz.U., instytucja zamawiająca lub podmiot zamawiający muszą wypełnić informacje umożliwiające jednoznaczne zidentyfikowanie postępowania o udzielenie zamówienia:</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rPr>
          <w:trHeight w:val="349"/>
        </w:trPr>
        <w:tc>
          <w:tcPr>
            <w:tcW w:w="4644"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5"/>
            </w:r>
          </w:p>
        </w:tc>
        <w:tc>
          <w:tcPr>
            <w:tcW w:w="4645"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sz w:val="20"/>
                <w:szCs w:val="20"/>
              </w:rPr>
              <w:t>Odpowiedź:</w:t>
            </w:r>
          </w:p>
        </w:tc>
      </w:tr>
      <w:tr w:rsidR="00B84742" w:rsidRPr="00B553F7" w:rsidTr="00CE371F">
        <w:trPr>
          <w:trHeight w:val="349"/>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4742" w:rsidRDefault="00B84742" w:rsidP="00B84742">
            <w:pPr>
              <w:rPr>
                <w:rFonts w:ascii="Arial" w:hAnsi="Arial" w:cs="Arial"/>
                <w:sz w:val="20"/>
                <w:szCs w:val="20"/>
              </w:rPr>
            </w:pPr>
            <w:r>
              <w:rPr>
                <w:rFonts w:ascii="Arial" w:hAnsi="Arial" w:cs="Arial"/>
                <w:sz w:val="20"/>
                <w:szCs w:val="20"/>
              </w:rPr>
              <w:t>[Komenda Wojewódzka</w:t>
            </w:r>
          </w:p>
          <w:p w:rsidR="00B84742" w:rsidRDefault="00B84742" w:rsidP="00B84742">
            <w:pPr>
              <w:rPr>
                <w:rFonts w:ascii="Arial" w:hAnsi="Arial" w:cs="Arial"/>
                <w:sz w:val="20"/>
                <w:szCs w:val="20"/>
              </w:rPr>
            </w:pPr>
            <w:r>
              <w:rPr>
                <w:rFonts w:ascii="Arial" w:hAnsi="Arial" w:cs="Arial"/>
                <w:sz w:val="20"/>
                <w:szCs w:val="20"/>
              </w:rPr>
              <w:t>Państwowej Straży Pożarnej w Katowicach</w:t>
            </w:r>
          </w:p>
          <w:p w:rsidR="00B84742" w:rsidRDefault="00B84742" w:rsidP="00B84742">
            <w:pPr>
              <w:rPr>
                <w:rFonts w:ascii="Arial" w:hAnsi="Arial" w:cs="Arial"/>
                <w:sz w:val="20"/>
                <w:szCs w:val="20"/>
              </w:rPr>
            </w:pPr>
            <w:r>
              <w:rPr>
                <w:rFonts w:ascii="Arial" w:hAnsi="Arial" w:cs="Arial"/>
                <w:sz w:val="20"/>
                <w:szCs w:val="20"/>
              </w:rPr>
              <w:t>ul. Wita Stwosza 36</w:t>
            </w:r>
          </w:p>
          <w:p w:rsidR="00B84742" w:rsidRDefault="00B84742" w:rsidP="00B84742">
            <w:pPr>
              <w:rPr>
                <w:rFonts w:ascii="Arial" w:hAnsi="Arial" w:cs="Arial"/>
                <w:sz w:val="20"/>
                <w:szCs w:val="20"/>
              </w:rPr>
            </w:pPr>
            <w:r>
              <w:rPr>
                <w:rFonts w:ascii="Arial" w:hAnsi="Arial" w:cs="Arial"/>
                <w:sz w:val="20"/>
                <w:szCs w:val="20"/>
              </w:rPr>
              <w:t>40-042 Katowice</w:t>
            </w:r>
          </w:p>
          <w:p w:rsidR="00B84742" w:rsidRDefault="00B84742" w:rsidP="00B84742">
            <w:pPr>
              <w:rPr>
                <w:rFonts w:ascii="Arial" w:hAnsi="Arial" w:cs="Arial"/>
                <w:sz w:val="20"/>
                <w:szCs w:val="20"/>
              </w:rPr>
            </w:pPr>
            <w:r>
              <w:rPr>
                <w:rFonts w:ascii="Arial" w:hAnsi="Arial" w:cs="Arial"/>
                <w:sz w:val="20"/>
                <w:szCs w:val="20"/>
              </w:rPr>
              <w:t>NIP: 954-10-02-423; REGON: 000173574</w:t>
            </w:r>
          </w:p>
          <w:p w:rsidR="00B84742" w:rsidRPr="00682A17" w:rsidRDefault="00B84742" w:rsidP="00B84742">
            <w:pPr>
              <w:rPr>
                <w:rFonts w:ascii="Arial" w:hAnsi="Arial" w:cs="Arial"/>
                <w:sz w:val="20"/>
                <w:szCs w:val="20"/>
                <w:lang w:val="de-DE"/>
              </w:rPr>
            </w:pPr>
            <w:r w:rsidRPr="00682A17">
              <w:rPr>
                <w:rFonts w:ascii="Arial" w:hAnsi="Arial" w:cs="Arial"/>
                <w:sz w:val="20"/>
                <w:szCs w:val="20"/>
                <w:lang w:val="de-DE"/>
              </w:rPr>
              <w:t xml:space="preserve">tel. 326215000; </w:t>
            </w:r>
            <w:proofErr w:type="spellStart"/>
            <w:r w:rsidRPr="00C33199">
              <w:rPr>
                <w:rFonts w:ascii="Arial" w:hAnsi="Arial" w:cs="Arial"/>
                <w:sz w:val="20"/>
                <w:szCs w:val="20"/>
                <w:lang w:val="de-DE"/>
              </w:rPr>
              <w:t>fax</w:t>
            </w:r>
            <w:proofErr w:type="spellEnd"/>
            <w:r w:rsidRPr="00682A17">
              <w:rPr>
                <w:rFonts w:ascii="Arial" w:hAnsi="Arial" w:cs="Arial"/>
                <w:sz w:val="20"/>
                <w:szCs w:val="20"/>
                <w:lang w:val="de-DE"/>
              </w:rPr>
              <w:t xml:space="preserve"> 326215115</w:t>
            </w:r>
          </w:p>
          <w:p w:rsidR="00B84742" w:rsidRPr="00682A17" w:rsidRDefault="00B84742" w:rsidP="00B84742">
            <w:pPr>
              <w:rPr>
                <w:rFonts w:ascii="Arial" w:hAnsi="Arial" w:cs="Arial"/>
                <w:sz w:val="20"/>
                <w:szCs w:val="20"/>
                <w:lang w:val="de-DE"/>
              </w:rPr>
            </w:pPr>
            <w:proofErr w:type="spellStart"/>
            <w:r w:rsidRPr="00682A17">
              <w:rPr>
                <w:rFonts w:ascii="Arial" w:hAnsi="Arial" w:cs="Arial"/>
                <w:sz w:val="20"/>
                <w:szCs w:val="20"/>
                <w:lang w:val="de-DE"/>
              </w:rPr>
              <w:t>adres</w:t>
            </w:r>
            <w:proofErr w:type="spellEnd"/>
            <w:r w:rsidRPr="00682A17">
              <w:rPr>
                <w:rFonts w:ascii="Arial" w:hAnsi="Arial" w:cs="Arial"/>
                <w:sz w:val="20"/>
                <w:szCs w:val="20"/>
                <w:lang w:val="de-DE"/>
              </w:rPr>
              <w:t xml:space="preserve"> e-</w:t>
            </w:r>
            <w:proofErr w:type="spellStart"/>
            <w:r w:rsidRPr="00682A17">
              <w:rPr>
                <w:rFonts w:ascii="Arial" w:hAnsi="Arial" w:cs="Arial"/>
                <w:sz w:val="20"/>
                <w:szCs w:val="20"/>
                <w:lang w:val="de-DE"/>
              </w:rPr>
              <w:t>mailowy</w:t>
            </w:r>
            <w:proofErr w:type="spellEnd"/>
            <w:r w:rsidRPr="00682A17">
              <w:rPr>
                <w:rFonts w:ascii="Arial" w:hAnsi="Arial" w:cs="Arial"/>
                <w:sz w:val="20"/>
                <w:szCs w:val="20"/>
                <w:lang w:val="de-DE"/>
              </w:rPr>
              <w:t>:</w:t>
            </w:r>
          </w:p>
          <w:p w:rsidR="00B84742" w:rsidRPr="00682A17" w:rsidRDefault="00B84742" w:rsidP="00B84742">
            <w:pPr>
              <w:rPr>
                <w:rFonts w:ascii="Arial" w:hAnsi="Arial" w:cs="Arial"/>
                <w:sz w:val="20"/>
                <w:szCs w:val="20"/>
                <w:lang w:val="de-DE"/>
              </w:rPr>
            </w:pPr>
            <w:r w:rsidRPr="00682A17">
              <w:rPr>
                <w:rFonts w:ascii="Arial" w:hAnsi="Arial" w:cs="Arial"/>
                <w:sz w:val="20"/>
                <w:szCs w:val="20"/>
                <w:lang w:val="de-DE"/>
              </w:rPr>
              <w:t>przetargi-publiczne@katowice.kwpsp.gov.pl]</w:t>
            </w:r>
          </w:p>
        </w:tc>
      </w:tr>
      <w:tr w:rsidR="00B84742" w:rsidRPr="00682DD7" w:rsidTr="00CE371F">
        <w:trPr>
          <w:trHeight w:val="485"/>
        </w:trPr>
        <w:tc>
          <w:tcPr>
            <w:tcW w:w="4644"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4742" w:rsidRPr="00682DD7" w:rsidRDefault="00B84742" w:rsidP="00CE371F">
            <w:pPr>
              <w:rPr>
                <w:rFonts w:ascii="Arial" w:hAnsi="Arial" w:cs="Arial"/>
                <w:b/>
                <w:i/>
                <w:sz w:val="20"/>
                <w:szCs w:val="20"/>
              </w:rPr>
            </w:pPr>
            <w:r w:rsidRPr="00682DD7">
              <w:rPr>
                <w:rFonts w:ascii="Arial" w:hAnsi="Arial" w:cs="Arial"/>
                <w:b/>
                <w:i/>
                <w:sz w:val="20"/>
                <w:szCs w:val="20"/>
              </w:rPr>
              <w:t>Odpowiedź:</w:t>
            </w:r>
          </w:p>
        </w:tc>
      </w:tr>
      <w:tr w:rsidR="00B84742" w:rsidRPr="00682DD7" w:rsidTr="00CE371F">
        <w:trPr>
          <w:trHeight w:val="484"/>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rsidR="00B84742" w:rsidRPr="003B3A3E" w:rsidRDefault="00C853A7" w:rsidP="00ED7117">
            <w:pPr>
              <w:rPr>
                <w:rFonts w:asciiTheme="minorHAnsi" w:hAnsiTheme="minorHAnsi" w:cstheme="minorHAnsi"/>
                <w:sz w:val="20"/>
                <w:szCs w:val="20"/>
              </w:rPr>
            </w:pPr>
            <w:r w:rsidRPr="003B3A3E">
              <w:rPr>
                <w:rFonts w:asciiTheme="minorHAnsi" w:hAnsiTheme="minorHAnsi" w:cstheme="minorHAnsi"/>
                <w:color w:val="000000"/>
                <w:sz w:val="20"/>
                <w:szCs w:val="20"/>
              </w:rPr>
              <w:t>„</w:t>
            </w:r>
            <w:r w:rsidR="003B3A3E" w:rsidRPr="003B3A3E">
              <w:rPr>
                <w:rFonts w:asciiTheme="minorHAnsi" w:hAnsiTheme="minorHAnsi" w:cstheme="minorHAnsi"/>
                <w:bCs/>
                <w:sz w:val="20"/>
                <w:szCs w:val="20"/>
              </w:rPr>
              <w:t>Dostawa środków ochrony indywidualnej strażaka Państwowej Straży Pożarnej”</w:t>
            </w:r>
          </w:p>
        </w:tc>
      </w:tr>
      <w:tr w:rsidR="00B84742" w:rsidRPr="00682DD7" w:rsidTr="00CE371F">
        <w:trPr>
          <w:trHeight w:val="484"/>
        </w:trPr>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84742" w:rsidRPr="00682DD7" w:rsidRDefault="00B84742" w:rsidP="000F6318">
            <w:pPr>
              <w:rPr>
                <w:rFonts w:ascii="Arial" w:hAnsi="Arial" w:cs="Arial"/>
                <w:sz w:val="20"/>
                <w:szCs w:val="20"/>
              </w:rPr>
            </w:pPr>
            <w:r w:rsidRPr="00094A28">
              <w:rPr>
                <w:rFonts w:ascii="Arial" w:hAnsi="Arial" w:cs="Arial"/>
                <w:sz w:val="20"/>
                <w:szCs w:val="20"/>
              </w:rPr>
              <w:t>[ WT</w:t>
            </w:r>
            <w:r w:rsidR="00BB2147" w:rsidRPr="00094A28">
              <w:rPr>
                <w:rFonts w:ascii="Arial" w:hAnsi="Arial" w:cs="Arial"/>
                <w:sz w:val="20"/>
                <w:szCs w:val="20"/>
              </w:rPr>
              <w:t>-I</w:t>
            </w:r>
            <w:r w:rsidRPr="00094A28">
              <w:rPr>
                <w:rFonts w:ascii="Arial" w:hAnsi="Arial" w:cs="Arial"/>
                <w:sz w:val="20"/>
                <w:szCs w:val="20"/>
              </w:rPr>
              <w:t>.2370.</w:t>
            </w:r>
            <w:r w:rsidR="000F6318">
              <w:rPr>
                <w:rFonts w:ascii="Arial" w:hAnsi="Arial" w:cs="Arial"/>
                <w:sz w:val="20"/>
                <w:szCs w:val="20"/>
              </w:rPr>
              <w:t>7.2020</w:t>
            </w:r>
            <w:r w:rsidRPr="00094A28">
              <w:rPr>
                <w:rFonts w:ascii="Arial" w:hAnsi="Arial" w:cs="Arial"/>
                <w:sz w:val="20"/>
                <w:szCs w:val="20"/>
              </w:rPr>
              <w:t>]</w:t>
            </w:r>
          </w:p>
        </w:tc>
      </w:tr>
    </w:tbl>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4742" w:rsidRPr="00682DD7" w:rsidRDefault="00B84742" w:rsidP="00B84742">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tc>
      </w:tr>
      <w:tr w:rsidR="00B84742" w:rsidRPr="00682DD7" w:rsidTr="00CE371F">
        <w:trPr>
          <w:trHeight w:val="1372"/>
        </w:trPr>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Numer VAT, jeżeli dotyczy:</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tc>
      </w:tr>
      <w:tr w:rsidR="00B84742" w:rsidRPr="00682DD7" w:rsidTr="00CE371F">
        <w:trPr>
          <w:trHeight w:val="2002"/>
        </w:trPr>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8"/>
            </w: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Telefon:</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Adres e-mail:</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9"/>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Tak [] Nie</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0"/>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1"/>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2"/>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4742" w:rsidRPr="00682DD7" w:rsidRDefault="00B84742" w:rsidP="00CE371F">
            <w:pPr>
              <w:pStyle w:val="Text1"/>
              <w:ind w:left="0"/>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3"/>
            </w:r>
            <w:r w:rsidRPr="00682DD7">
              <w:rPr>
                <w:rFonts w:ascii="Arial" w:hAnsi="Arial" w:cs="Arial"/>
                <w:sz w:val="20"/>
                <w:szCs w:val="20"/>
              </w:rPr>
              <w:t>?</w:t>
            </w:r>
          </w:p>
        </w:tc>
        <w:tc>
          <w:tcPr>
            <w:tcW w:w="4645" w:type="dxa"/>
            <w:shd w:val="clear" w:color="auto" w:fill="auto"/>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 Tak [] Nie</w:t>
            </w:r>
          </w:p>
        </w:tc>
      </w:tr>
      <w:tr w:rsidR="00B84742" w:rsidRPr="00682DD7" w:rsidTr="00CE371F">
        <w:tc>
          <w:tcPr>
            <w:tcW w:w="9289" w:type="dxa"/>
            <w:gridSpan w:val="2"/>
            <w:shd w:val="clear" w:color="auto" w:fill="BFBFBF"/>
          </w:tcPr>
          <w:p w:rsidR="00B84742" w:rsidRPr="00682DD7" w:rsidRDefault="00B84742" w:rsidP="00CE371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w:t>
            </w:r>
            <w:r w:rsidRPr="00682DD7">
              <w:rPr>
                <w:rFonts w:ascii="Arial" w:hAnsi="Arial" w:cs="Arial"/>
                <w:sz w:val="20"/>
                <w:szCs w:val="20"/>
              </w:rPr>
              <w:lastRenderedPageBreak/>
              <w:t>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4742" w:rsidRPr="00682DD7" w:rsidRDefault="00B84742" w:rsidP="00CE371F">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4742" w:rsidRPr="00682DD7" w:rsidRDefault="00B84742" w:rsidP="00CE371F">
            <w:pPr>
              <w:pStyle w:val="Text1"/>
              <w:ind w:left="0"/>
              <w:jc w:val="left"/>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4742" w:rsidRPr="00682DD7" w:rsidRDefault="00B84742" w:rsidP="00CE371F">
            <w:pPr>
              <w:pStyle w:val="Text1"/>
              <w:ind w:left="0"/>
              <w:jc w:val="left"/>
              <w:rPr>
                <w:rFonts w:ascii="Arial" w:hAnsi="Arial" w:cs="Arial"/>
                <w:b/>
                <w:i/>
                <w:sz w:val="20"/>
                <w:szCs w:val="20"/>
              </w:rPr>
            </w:pPr>
            <w:r w:rsidRPr="00682DD7">
              <w:rPr>
                <w:rFonts w:ascii="Arial" w:hAnsi="Arial" w:cs="Arial"/>
                <w:sz w:val="20"/>
                <w:szCs w:val="20"/>
              </w:rPr>
              <w:t>[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4742" w:rsidRPr="00682DD7" w:rsidRDefault="00B84742" w:rsidP="00B8474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bl>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B84742" w:rsidRPr="00EC3B3D" w:rsidRDefault="00B84742" w:rsidP="00B8474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4742" w:rsidRPr="00682DD7" w:rsidRDefault="00B84742" w:rsidP="00B847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682DD7" w:rsidRDefault="00B84742" w:rsidP="00B8474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035E1" w:rsidRDefault="001035E1" w:rsidP="001035E1">
      <w:pPr>
        <w:spacing w:after="160" w:line="259" w:lineRule="auto"/>
        <w:rPr>
          <w:rFonts w:ascii="Arial" w:hAnsi="Arial" w:cs="Arial"/>
          <w:sz w:val="20"/>
          <w:szCs w:val="20"/>
        </w:rPr>
      </w:pPr>
    </w:p>
    <w:p w:rsidR="00B84742" w:rsidRPr="001035E1" w:rsidRDefault="00B84742" w:rsidP="001035E1">
      <w:pPr>
        <w:spacing w:after="160" w:line="259" w:lineRule="auto"/>
        <w:jc w:val="center"/>
        <w:rPr>
          <w:rFonts w:ascii="Arial" w:hAnsi="Arial" w:cs="Arial"/>
          <w:b/>
          <w:sz w:val="20"/>
          <w:szCs w:val="20"/>
        </w:rPr>
      </w:pPr>
      <w:r w:rsidRPr="001035E1">
        <w:rPr>
          <w:rFonts w:ascii="Arial" w:hAnsi="Arial" w:cs="Arial"/>
          <w:b/>
          <w:sz w:val="20"/>
          <w:szCs w:val="20"/>
        </w:rPr>
        <w:t>Część III: Podstawy wykluczenia</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4742" w:rsidRPr="00682DD7"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4742" w:rsidRPr="00682DD7" w:rsidRDefault="00B84742" w:rsidP="003040A5">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5"/>
      </w:r>
      <w:r w:rsidRPr="00682DD7">
        <w:rPr>
          <w:rFonts w:ascii="Arial" w:hAnsi="Arial" w:cs="Arial"/>
          <w:sz w:val="20"/>
          <w:szCs w:val="20"/>
        </w:rPr>
        <w:t>;</w:t>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6"/>
      </w:r>
      <w:r w:rsidRPr="00682DD7">
        <w:rPr>
          <w:rFonts w:ascii="Arial" w:hAnsi="Arial" w:cs="Arial"/>
          <w:sz w:val="20"/>
          <w:szCs w:val="20"/>
        </w:rPr>
        <w:t>;</w:t>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5" w:name="_DV_M1264"/>
      <w:bookmarkEnd w:id="5"/>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7"/>
      </w:r>
      <w:r w:rsidRPr="00682DD7">
        <w:rPr>
          <w:rFonts w:ascii="Arial" w:hAnsi="Arial" w:cs="Arial"/>
          <w:w w:val="0"/>
          <w:sz w:val="20"/>
          <w:szCs w:val="20"/>
        </w:rPr>
        <w:t>;</w:t>
      </w:r>
      <w:bookmarkStart w:id="6" w:name="_DV_M1266"/>
      <w:bookmarkEnd w:id="6"/>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7" w:name="_DV_M1268"/>
      <w:bookmarkEnd w:id="7"/>
      <w:r w:rsidRPr="00682DD7">
        <w:rPr>
          <w:rStyle w:val="Odwoanieprzypisudolnego"/>
          <w:rFonts w:ascii="Arial" w:hAnsi="Arial" w:cs="Arial"/>
          <w:b/>
          <w:w w:val="0"/>
          <w:sz w:val="20"/>
          <w:szCs w:val="20"/>
        </w:rPr>
        <w:footnoteReference w:id="18"/>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9"/>
      </w:r>
    </w:p>
    <w:p w:rsidR="00B84742" w:rsidRPr="00682DD7" w:rsidRDefault="00B84742" w:rsidP="00B84742">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0"/>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p w:rsidR="00B84742" w:rsidRPr="00682DD7" w:rsidRDefault="00B84742" w:rsidP="00CE3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1"/>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2"/>
            </w:r>
            <w:r w:rsidRPr="00682DD7">
              <w:rPr>
                <w:rFonts w:ascii="Arial" w:hAnsi="Arial" w:cs="Arial"/>
                <w:sz w:val="20"/>
                <w:szCs w:val="20"/>
              </w:rPr>
              <w:t>:</w:t>
            </w:r>
            <w:r w:rsidRPr="00682DD7">
              <w:rPr>
                <w:rFonts w:ascii="Arial" w:hAnsi="Arial" w:cs="Arial"/>
                <w:sz w:val="20"/>
                <w:szCs w:val="20"/>
              </w:rPr>
              <w:br/>
              <w:t xml:space="preserve">a) datę wyroku, określić, których spośród punktów 1–6 on dotyczy, oraz podać powód(-ody) </w:t>
            </w:r>
            <w:r w:rsidRPr="00682DD7">
              <w:rPr>
                <w:rFonts w:ascii="Arial" w:hAnsi="Arial" w:cs="Arial"/>
                <w:sz w:val="20"/>
                <w:szCs w:val="20"/>
              </w:rPr>
              <w:lastRenderedPageBreak/>
              <w:t>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84742" w:rsidRPr="00682DD7" w:rsidRDefault="00B84742" w:rsidP="00CE371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3"/>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4"/>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 Tak [] Nie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5"/>
            </w:r>
            <w:r w:rsidRPr="00682DD7">
              <w:rPr>
                <w:rFonts w:ascii="Arial" w:hAnsi="Arial" w:cs="Arial"/>
                <w:w w:val="0"/>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bl>
    <w:p w:rsidR="00B84742" w:rsidRPr="00EC3B3D" w:rsidRDefault="00B84742" w:rsidP="00B8474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B84742" w:rsidRPr="00682DD7" w:rsidTr="00CE371F">
        <w:tc>
          <w:tcPr>
            <w:tcW w:w="4644" w:type="dxa"/>
            <w:shd w:val="clear" w:color="auto" w:fill="auto"/>
          </w:tcPr>
          <w:p w:rsidR="00B84742" w:rsidRPr="00330C13" w:rsidRDefault="00B84742" w:rsidP="00CE371F">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4742" w:rsidRPr="00330C13" w:rsidRDefault="00B84742" w:rsidP="00CE371F">
            <w:pPr>
              <w:rPr>
                <w:rFonts w:ascii="Arial" w:hAnsi="Arial" w:cs="Arial"/>
                <w:b/>
                <w:sz w:val="20"/>
                <w:szCs w:val="20"/>
              </w:rPr>
            </w:pPr>
            <w:r w:rsidRPr="00330C13">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r w:rsidR="00B84742" w:rsidRPr="00682DD7" w:rsidTr="00CE371F">
        <w:trPr>
          <w:trHeight w:val="470"/>
        </w:trPr>
        <w:tc>
          <w:tcPr>
            <w:tcW w:w="4644" w:type="dxa"/>
            <w:vMerge w:val="restart"/>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4742" w:rsidRPr="00682DD7" w:rsidRDefault="00B84742" w:rsidP="00CE371F">
            <w:pPr>
              <w:pStyle w:val="Tiret1"/>
              <w:rPr>
                <w:rFonts w:ascii="Arial" w:hAnsi="Arial" w:cs="Arial"/>
                <w:sz w:val="20"/>
                <w:szCs w:val="20"/>
              </w:rPr>
            </w:pPr>
            <w:r w:rsidRPr="00682DD7">
              <w:rPr>
                <w:rFonts w:ascii="Arial" w:hAnsi="Arial" w:cs="Arial"/>
                <w:sz w:val="20"/>
                <w:szCs w:val="20"/>
              </w:rPr>
              <w:t>Czy ta decyzja jest ostateczna i wiążąca?</w:t>
            </w:r>
          </w:p>
          <w:p w:rsidR="00B84742" w:rsidRPr="00682DD7" w:rsidRDefault="00B84742" w:rsidP="003040A5">
            <w:pPr>
              <w:pStyle w:val="Tiret1"/>
              <w:numPr>
                <w:ilvl w:val="0"/>
                <w:numId w:val="13"/>
              </w:numPr>
              <w:rPr>
                <w:rFonts w:ascii="Arial" w:hAnsi="Arial" w:cs="Arial"/>
                <w:sz w:val="20"/>
                <w:szCs w:val="20"/>
              </w:rPr>
            </w:pPr>
            <w:r w:rsidRPr="00682DD7">
              <w:rPr>
                <w:rFonts w:ascii="Arial" w:hAnsi="Arial" w:cs="Arial"/>
                <w:sz w:val="20"/>
                <w:szCs w:val="20"/>
              </w:rPr>
              <w:t>Proszę podać datę wyroku lub decyzji.</w:t>
            </w:r>
          </w:p>
          <w:p w:rsidR="00B84742" w:rsidRPr="00682DD7" w:rsidRDefault="00B84742" w:rsidP="003040A5">
            <w:pPr>
              <w:pStyle w:val="Tiret1"/>
              <w:numPr>
                <w:ilvl w:val="0"/>
                <w:numId w:val="1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4742" w:rsidRPr="00682DD7" w:rsidRDefault="00B84742" w:rsidP="00CE371F">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4742" w:rsidRPr="00682DD7" w:rsidRDefault="00B84742" w:rsidP="00CE371F">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4742" w:rsidRPr="00682DD7" w:rsidRDefault="00B84742" w:rsidP="00CE371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Składki na ubezpieczenia społeczne</w:t>
            </w:r>
          </w:p>
        </w:tc>
      </w:tr>
      <w:tr w:rsidR="00B84742" w:rsidRPr="00682DD7" w:rsidTr="00CE371F">
        <w:trPr>
          <w:trHeight w:val="1977"/>
        </w:trPr>
        <w:tc>
          <w:tcPr>
            <w:tcW w:w="4644" w:type="dxa"/>
            <w:vMerge/>
            <w:shd w:val="clear" w:color="auto" w:fill="auto"/>
          </w:tcPr>
          <w:p w:rsidR="00B84742" w:rsidRPr="00682DD7" w:rsidRDefault="00B84742" w:rsidP="00CE371F">
            <w:pPr>
              <w:rPr>
                <w:rFonts w:ascii="Arial" w:hAnsi="Arial" w:cs="Arial"/>
                <w:b/>
                <w:sz w:val="20"/>
                <w:szCs w:val="20"/>
              </w:rPr>
            </w:pPr>
          </w:p>
        </w:tc>
        <w:tc>
          <w:tcPr>
            <w:tcW w:w="2322"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4742" w:rsidRPr="00682DD7" w:rsidRDefault="00B84742" w:rsidP="00CE371F">
            <w:pPr>
              <w:pStyle w:val="Tiret0"/>
              <w:rPr>
                <w:rFonts w:ascii="Arial" w:hAnsi="Arial" w:cs="Arial"/>
                <w:sz w:val="20"/>
                <w:szCs w:val="20"/>
              </w:rPr>
            </w:pPr>
            <w:r w:rsidRPr="00682DD7">
              <w:rPr>
                <w:rFonts w:ascii="Arial" w:hAnsi="Arial" w:cs="Arial"/>
                <w:sz w:val="20"/>
                <w:szCs w:val="20"/>
              </w:rPr>
              <w:t>[] Tak [] Nie</w:t>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4742"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4742" w:rsidRDefault="00B84742" w:rsidP="00CE371F">
            <w:pPr>
              <w:pStyle w:val="Tiret0"/>
              <w:numPr>
                <w:ilvl w:val="0"/>
                <w:numId w:val="0"/>
              </w:numPr>
              <w:rPr>
                <w:rFonts w:ascii="Arial" w:hAnsi="Arial" w:cs="Arial"/>
                <w:sz w:val="20"/>
                <w:szCs w:val="20"/>
              </w:rPr>
            </w:pPr>
          </w:p>
          <w:p w:rsidR="00B84742" w:rsidRPr="00682DD7" w:rsidRDefault="00B84742" w:rsidP="00CE3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 Tak [] Nie</w:t>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4742" w:rsidRDefault="00B84742" w:rsidP="00CE371F">
            <w:pPr>
              <w:rPr>
                <w:rFonts w:ascii="Arial" w:hAnsi="Arial" w:cs="Arial"/>
                <w:w w:val="0"/>
                <w:sz w:val="20"/>
                <w:szCs w:val="20"/>
              </w:rPr>
            </w:pPr>
          </w:p>
          <w:p w:rsidR="00B84742" w:rsidRPr="00682DD7" w:rsidRDefault="00B84742" w:rsidP="00CE371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4742" w:rsidRPr="00682DD7" w:rsidTr="00CE371F">
        <w:tc>
          <w:tcPr>
            <w:tcW w:w="4644" w:type="dxa"/>
            <w:shd w:val="clear" w:color="auto" w:fill="auto"/>
          </w:tcPr>
          <w:p w:rsidR="00B84742" w:rsidRPr="00112466" w:rsidRDefault="00B84742" w:rsidP="00CE371F">
            <w:pPr>
              <w:rPr>
                <w:rFonts w:ascii="Arial" w:hAnsi="Arial" w:cs="Arial"/>
                <w:sz w:val="20"/>
                <w:szCs w:val="20"/>
              </w:rPr>
            </w:pPr>
            <w:r w:rsidRPr="00112466">
              <w:rPr>
                <w:rFonts w:ascii="Arial" w:hAnsi="Arial" w:cs="Arial"/>
                <w:sz w:val="20"/>
                <w:szCs w:val="20"/>
              </w:rPr>
              <w:t xml:space="preserve">Jeżeli odnośna dokumentacja dotycząca </w:t>
            </w:r>
            <w:r w:rsidRPr="00112466">
              <w:rPr>
                <w:rFonts w:ascii="Arial" w:hAnsi="Arial" w:cs="Arial"/>
                <w:sz w:val="20"/>
                <w:szCs w:val="20"/>
              </w:rPr>
              <w:lastRenderedPageBreak/>
              <w:t>płatności podatków lub składek na ubezpieczenie społeczne jest dostępna w formie elektronicznej, proszę wskazać:</w:t>
            </w:r>
          </w:p>
        </w:tc>
        <w:tc>
          <w:tcPr>
            <w:tcW w:w="4645" w:type="dxa"/>
            <w:gridSpan w:val="2"/>
            <w:shd w:val="clear" w:color="auto" w:fill="auto"/>
          </w:tcPr>
          <w:p w:rsidR="00B84742" w:rsidRPr="00112466" w:rsidRDefault="00B84742" w:rsidP="00CE371F">
            <w:pPr>
              <w:rPr>
                <w:rFonts w:ascii="Arial" w:hAnsi="Arial" w:cs="Arial"/>
                <w:sz w:val="20"/>
                <w:szCs w:val="20"/>
              </w:rPr>
            </w:pPr>
            <w:r w:rsidRPr="00112466">
              <w:rPr>
                <w:rFonts w:ascii="Arial" w:hAnsi="Arial" w:cs="Arial"/>
                <w:sz w:val="20"/>
                <w:szCs w:val="20"/>
              </w:rPr>
              <w:lastRenderedPageBreak/>
              <w:t xml:space="preserve">(adres internetowy, wydający urząd lub organ, </w:t>
            </w:r>
            <w:r w:rsidRPr="00112466">
              <w:rPr>
                <w:rFonts w:ascii="Arial" w:hAnsi="Arial" w:cs="Arial"/>
                <w:sz w:val="20"/>
                <w:szCs w:val="20"/>
              </w:rPr>
              <w:lastRenderedPageBreak/>
              <w:t>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6"/>
            </w:r>
            <w:r w:rsidRPr="00112466">
              <w:rPr>
                <w:rStyle w:val="Odwoanieprzypisudolnego"/>
                <w:rFonts w:ascii="Arial" w:hAnsi="Arial" w:cs="Arial"/>
                <w:sz w:val="20"/>
                <w:szCs w:val="20"/>
              </w:rPr>
              <w:br/>
            </w:r>
            <w:r w:rsidRPr="00112466">
              <w:rPr>
                <w:rFonts w:ascii="Arial" w:hAnsi="Arial" w:cs="Arial"/>
                <w:sz w:val="20"/>
                <w:szCs w:val="20"/>
              </w:rPr>
              <w:t>[……][……][……]</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7"/>
      </w:r>
    </w:p>
    <w:p w:rsidR="00B84742" w:rsidRPr="00D1354E"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D1354E" w:rsidRDefault="00B84742" w:rsidP="00CE371F">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4742" w:rsidRPr="00D1354E" w:rsidRDefault="00B84742" w:rsidP="00CE371F">
            <w:pPr>
              <w:rPr>
                <w:rFonts w:ascii="Arial" w:hAnsi="Arial" w:cs="Arial"/>
                <w:b/>
                <w:sz w:val="20"/>
                <w:szCs w:val="20"/>
              </w:rPr>
            </w:pPr>
            <w:r w:rsidRPr="00D1354E">
              <w:rPr>
                <w:rFonts w:ascii="Arial" w:hAnsi="Arial" w:cs="Arial"/>
                <w:b/>
                <w:sz w:val="20"/>
                <w:szCs w:val="20"/>
              </w:rPr>
              <w:t>Odpowiedź:</w:t>
            </w:r>
          </w:p>
        </w:tc>
      </w:tr>
      <w:tr w:rsidR="00B84742" w:rsidRPr="00682DD7" w:rsidTr="00CE371F">
        <w:trPr>
          <w:trHeight w:val="406"/>
        </w:trPr>
        <w:tc>
          <w:tcPr>
            <w:tcW w:w="4644" w:type="dxa"/>
            <w:vMerge w:val="restart"/>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8"/>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p>
        </w:tc>
      </w:tr>
      <w:tr w:rsidR="00B84742" w:rsidRPr="00682DD7" w:rsidTr="00CE371F">
        <w:trPr>
          <w:trHeight w:val="405"/>
        </w:trPr>
        <w:tc>
          <w:tcPr>
            <w:tcW w:w="4644" w:type="dxa"/>
            <w:vMerge/>
            <w:shd w:val="clear" w:color="auto" w:fill="auto"/>
          </w:tcPr>
          <w:p w:rsidR="00B84742" w:rsidRPr="00682DD7" w:rsidRDefault="00B84742" w:rsidP="00CE371F">
            <w:pPr>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c>
          <w:tcPr>
            <w:tcW w:w="4644" w:type="dxa"/>
            <w:shd w:val="clear" w:color="auto" w:fill="auto"/>
          </w:tcPr>
          <w:p w:rsidR="00B84742" w:rsidRPr="00682DD7" w:rsidRDefault="00B84742" w:rsidP="00CE371F">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9"/>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Proszę podać szczegółowe informacje:</w:t>
            </w: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0"/>
            </w:r>
            <w:r w:rsidRPr="00682DD7">
              <w:rPr>
                <w:rFonts w:ascii="Arial" w:hAnsi="Arial" w:cs="Arial"/>
                <w:sz w:val="20"/>
                <w:szCs w:val="20"/>
              </w:rPr>
              <w:t>.</w:t>
            </w:r>
          </w:p>
          <w:p w:rsidR="00B84742" w:rsidRPr="00D1354E" w:rsidRDefault="00B84742" w:rsidP="00CE371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4742"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Default="00B84742" w:rsidP="00CE371F">
            <w:pPr>
              <w:rPr>
                <w:rFonts w:ascii="Arial" w:hAnsi="Arial" w:cs="Arial"/>
                <w:sz w:val="20"/>
                <w:szCs w:val="20"/>
              </w:rPr>
            </w:pPr>
          </w:p>
          <w:p w:rsidR="00B84742" w:rsidRPr="00682DD7" w:rsidRDefault="00B84742" w:rsidP="00CE371F">
            <w:pPr>
              <w:rPr>
                <w:rFonts w:ascii="Arial" w:hAnsi="Arial" w:cs="Arial"/>
                <w:sz w:val="20"/>
                <w:szCs w:val="20"/>
              </w:rPr>
            </w:pPr>
          </w:p>
          <w:p w:rsidR="00B84742" w:rsidRPr="00682DD7"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p>
          <w:p w:rsidR="00B84742" w:rsidRDefault="00B84742" w:rsidP="003040A5">
            <w:pPr>
              <w:pStyle w:val="Tiret0"/>
              <w:numPr>
                <w:ilvl w:val="0"/>
                <w:numId w:val="1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4742" w:rsidRPr="00682DD7" w:rsidRDefault="00B84742" w:rsidP="00CE371F">
            <w:pPr>
              <w:pStyle w:val="Tiret0"/>
              <w:numPr>
                <w:ilvl w:val="0"/>
                <w:numId w:val="0"/>
              </w:numPr>
              <w:ind w:left="850"/>
              <w:rPr>
                <w:rFonts w:ascii="Arial" w:hAnsi="Arial" w:cs="Arial"/>
                <w:sz w:val="20"/>
                <w:szCs w:val="20"/>
              </w:rPr>
            </w:pPr>
          </w:p>
          <w:p w:rsidR="00B84742" w:rsidRPr="00D1354E" w:rsidRDefault="00B84742" w:rsidP="00CE371F">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4742" w:rsidRPr="00682DD7" w:rsidTr="00CE371F">
        <w:trPr>
          <w:trHeight w:val="303"/>
        </w:trPr>
        <w:tc>
          <w:tcPr>
            <w:tcW w:w="4644" w:type="dxa"/>
            <w:vMerge w:val="restart"/>
            <w:shd w:val="clear" w:color="auto" w:fill="auto"/>
          </w:tcPr>
          <w:p w:rsidR="00B84742" w:rsidRPr="00682DD7" w:rsidRDefault="00B84742" w:rsidP="00CE371F">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4742" w:rsidRPr="00682DD7" w:rsidTr="00CE371F">
        <w:trPr>
          <w:trHeight w:val="303"/>
        </w:trPr>
        <w:tc>
          <w:tcPr>
            <w:tcW w:w="4644" w:type="dxa"/>
            <w:vMerge/>
            <w:shd w:val="clear" w:color="auto" w:fill="auto"/>
          </w:tcPr>
          <w:p w:rsidR="00B84742" w:rsidRPr="00682DD7" w:rsidRDefault="00B84742" w:rsidP="00CE371F">
            <w:pPr>
              <w:pStyle w:val="NormalLeft"/>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rPr>
          <w:trHeight w:val="515"/>
        </w:trPr>
        <w:tc>
          <w:tcPr>
            <w:tcW w:w="4644" w:type="dxa"/>
            <w:vMerge w:val="restart"/>
            <w:shd w:val="clear" w:color="auto" w:fill="auto"/>
          </w:tcPr>
          <w:p w:rsidR="00B84742" w:rsidRPr="00682DD7" w:rsidRDefault="00B84742" w:rsidP="00CE371F">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514"/>
        </w:trPr>
        <w:tc>
          <w:tcPr>
            <w:tcW w:w="4644" w:type="dxa"/>
            <w:vMerge/>
            <w:shd w:val="clear" w:color="auto" w:fill="auto"/>
          </w:tcPr>
          <w:p w:rsidR="00B84742" w:rsidRPr="00682DD7" w:rsidRDefault="00B84742" w:rsidP="00CE371F">
            <w:pPr>
              <w:pStyle w:val="NormalLeft"/>
              <w:rPr>
                <w:rStyle w:val="NormalBoldChar"/>
                <w:rFonts w:ascii="Arial" w:hAnsi="Arial" w:cs="Arial"/>
                <w:b w:val="0"/>
                <w:w w:val="0"/>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rPr>
          <w:trHeight w:val="1316"/>
        </w:trPr>
        <w:tc>
          <w:tcPr>
            <w:tcW w:w="4644" w:type="dxa"/>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1544"/>
        </w:trPr>
        <w:tc>
          <w:tcPr>
            <w:tcW w:w="4644" w:type="dxa"/>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932"/>
        </w:trPr>
        <w:tc>
          <w:tcPr>
            <w:tcW w:w="4644" w:type="dxa"/>
            <w:vMerge w:val="restart"/>
            <w:shd w:val="clear" w:color="auto" w:fill="auto"/>
          </w:tcPr>
          <w:p w:rsidR="00B84742" w:rsidRPr="00682DD7" w:rsidRDefault="00B84742" w:rsidP="00CE371F">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rPr>
          <w:trHeight w:val="931"/>
        </w:trPr>
        <w:tc>
          <w:tcPr>
            <w:tcW w:w="4644" w:type="dxa"/>
            <w:vMerge/>
            <w:shd w:val="clear" w:color="auto" w:fill="auto"/>
          </w:tcPr>
          <w:p w:rsidR="00B84742" w:rsidRPr="00682DD7" w:rsidRDefault="00B84742" w:rsidP="00CE371F">
            <w:pPr>
              <w:pStyle w:val="NormalLeft"/>
              <w:rPr>
                <w:rFonts w:ascii="Arial" w:hAnsi="Arial" w:cs="Arial"/>
                <w:sz w:val="20"/>
                <w:szCs w:val="20"/>
              </w:rPr>
            </w:pP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4742" w:rsidRPr="00682DD7" w:rsidTr="00CE371F">
        <w:tc>
          <w:tcPr>
            <w:tcW w:w="4644" w:type="dxa"/>
            <w:shd w:val="clear" w:color="auto" w:fill="auto"/>
          </w:tcPr>
          <w:p w:rsidR="00B84742" w:rsidRPr="00682DD7" w:rsidRDefault="00B84742" w:rsidP="00CE371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t>
            </w:r>
            <w:r w:rsidRPr="00682DD7">
              <w:rPr>
                <w:rFonts w:ascii="Arial" w:hAnsi="Arial" w:cs="Arial"/>
                <w:sz w:val="20"/>
                <w:szCs w:val="20"/>
              </w:rPr>
              <w:lastRenderedPageBreak/>
              <w:t>wskutek zaniedbania przedstawić wprowadzające w błąd informacje, które mogą mieć istotny wpływ na decyzje w sprawie wykluczenia, kwalifikacji lub udzielenia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 Tak [] Nie</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6177D1" w:rsidRDefault="00B84742" w:rsidP="00CE371F">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4742" w:rsidRPr="006177D1" w:rsidRDefault="00B84742" w:rsidP="00CE371F">
            <w:pPr>
              <w:rPr>
                <w:rFonts w:ascii="Arial" w:hAnsi="Arial" w:cs="Arial"/>
                <w:b/>
                <w:sz w:val="20"/>
                <w:szCs w:val="20"/>
              </w:rPr>
            </w:pPr>
            <w:r w:rsidRPr="006177D1">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3"/>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F81CE7" w:rsidRPr="00F81CE7" w:rsidRDefault="00F81CE7" w:rsidP="00F81CE7">
      <w:pPr>
        <w:jc w:val="center"/>
        <w:rPr>
          <w:b/>
        </w:rPr>
      </w:pPr>
    </w:p>
    <w:p w:rsidR="00B84742" w:rsidRPr="00F81CE7" w:rsidRDefault="00B84742" w:rsidP="00F81CE7">
      <w:pPr>
        <w:jc w:val="center"/>
        <w:rPr>
          <w:b/>
        </w:rPr>
      </w:pPr>
      <w:r w:rsidRPr="00F81CE7">
        <w:rPr>
          <w:rFonts w:ascii="Arial" w:hAnsi="Arial" w:cs="Arial"/>
          <w:b/>
          <w:sz w:val="20"/>
          <w:szCs w:val="20"/>
        </w:rPr>
        <w:t>Część IV: Kryteria kwalifikacji</w:t>
      </w:r>
    </w:p>
    <w:p w:rsidR="00B84742" w:rsidRPr="00EC3B3D" w:rsidRDefault="00B84742" w:rsidP="00B8474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84742" w:rsidRPr="00682DD7" w:rsidTr="00CE371F">
        <w:tc>
          <w:tcPr>
            <w:tcW w:w="4606"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0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4742" w:rsidRPr="00682DD7" w:rsidRDefault="00B84742" w:rsidP="00CE371F">
            <w:pPr>
              <w:rPr>
                <w:rFonts w:ascii="Arial" w:hAnsi="Arial" w:cs="Arial"/>
                <w:sz w:val="20"/>
                <w:szCs w:val="20"/>
              </w:rPr>
            </w:pPr>
            <w:r w:rsidRPr="00682DD7">
              <w:rPr>
                <w:rFonts w:ascii="Arial" w:hAnsi="Arial" w:cs="Arial"/>
                <w:w w:val="0"/>
                <w:sz w:val="20"/>
                <w:szCs w:val="20"/>
              </w:rPr>
              <w:t>[] Tak [] Nie</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A: Kompetencje</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4"/>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w:t>
            </w:r>
            <w:r w:rsidRPr="00682DD7">
              <w:rPr>
                <w:rFonts w:ascii="Arial" w:hAnsi="Arial" w:cs="Arial"/>
                <w:sz w:val="20"/>
                <w:szCs w:val="20"/>
              </w:rPr>
              <w:lastRenderedPageBreak/>
              <w:t xml:space="preserve">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lastRenderedPageBreak/>
              <w:br/>
              <w:t>[] Tak [] Nie</w:t>
            </w:r>
            <w:r w:rsidRPr="00682DD7">
              <w:rPr>
                <w:rFonts w:ascii="Arial" w:hAnsi="Arial" w:cs="Arial"/>
                <w:w w:val="0"/>
                <w:sz w:val="20"/>
                <w:szCs w:val="20"/>
              </w:rPr>
              <w:br/>
            </w:r>
            <w:r w:rsidRPr="00682DD7">
              <w:rPr>
                <w:rFonts w:ascii="Arial" w:hAnsi="Arial" w:cs="Arial"/>
                <w:w w:val="0"/>
                <w:sz w:val="20"/>
                <w:szCs w:val="20"/>
              </w:rPr>
              <w:br/>
              <w:t xml:space="preserve">Jeżeli tak, proszę określić, o jakie zezwolenie lub status członkowski chodzi, i wskazać, czy </w:t>
            </w:r>
            <w:r w:rsidRPr="00682DD7">
              <w:rPr>
                <w:rFonts w:ascii="Arial" w:hAnsi="Arial" w:cs="Arial"/>
                <w:w w:val="0"/>
                <w:sz w:val="20"/>
                <w:szCs w:val="20"/>
              </w:rPr>
              <w:lastRenderedPageBreak/>
              <w:t>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rsidR="00B84742" w:rsidRPr="0019732B"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4742" w:rsidRPr="0019732B" w:rsidRDefault="00B84742" w:rsidP="00CE371F">
            <w:pPr>
              <w:rPr>
                <w:rFonts w:ascii="Arial" w:hAnsi="Arial" w:cs="Arial"/>
                <w:b/>
                <w:sz w:val="20"/>
                <w:szCs w:val="20"/>
              </w:rPr>
            </w:pPr>
            <w:r w:rsidRPr="0019732B">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Default="00B84742" w:rsidP="00CE3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4742" w:rsidRPr="00682DD7" w:rsidRDefault="00B84742" w:rsidP="00CE371F">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6"/>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7"/>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9"/>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4742" w:rsidRPr="00C52B99"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C52B99" w:rsidRDefault="00B84742" w:rsidP="00CE371F">
            <w:pPr>
              <w:rPr>
                <w:rFonts w:ascii="Arial" w:hAnsi="Arial" w:cs="Arial"/>
                <w:b/>
                <w:sz w:val="20"/>
                <w:szCs w:val="20"/>
              </w:rPr>
            </w:pPr>
            <w:bookmarkStart w:id="8" w:name="_DV_M4300"/>
            <w:bookmarkStart w:id="9" w:name="_DV_M4301"/>
            <w:bookmarkEnd w:id="8"/>
            <w:bookmarkEnd w:id="9"/>
            <w:r w:rsidRPr="00C52B99">
              <w:rPr>
                <w:rFonts w:ascii="Arial" w:hAnsi="Arial" w:cs="Arial"/>
                <w:b/>
                <w:sz w:val="20"/>
                <w:szCs w:val="20"/>
              </w:rPr>
              <w:t>Zdolność techniczna i zawodowa</w:t>
            </w:r>
          </w:p>
        </w:tc>
        <w:tc>
          <w:tcPr>
            <w:tcW w:w="4645" w:type="dxa"/>
            <w:shd w:val="clear" w:color="auto" w:fill="auto"/>
          </w:tcPr>
          <w:p w:rsidR="00B84742" w:rsidRPr="00C52B99" w:rsidRDefault="00B84742" w:rsidP="00CE371F">
            <w:pPr>
              <w:rPr>
                <w:rFonts w:ascii="Arial" w:hAnsi="Arial" w:cs="Arial"/>
                <w:b/>
                <w:sz w:val="20"/>
                <w:szCs w:val="20"/>
              </w:rPr>
            </w:pPr>
            <w:r w:rsidRPr="00C52B99">
              <w:rPr>
                <w:rFonts w:ascii="Arial" w:hAnsi="Arial" w:cs="Arial"/>
                <w:b/>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1"/>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2"/>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4742" w:rsidRPr="00682DD7" w:rsidTr="00CE371F">
              <w:tc>
                <w:tcPr>
                  <w:tcW w:w="133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Odbiorcy</w:t>
                  </w:r>
                </w:p>
              </w:tc>
            </w:tr>
            <w:tr w:rsidR="00B84742" w:rsidRPr="00682DD7" w:rsidTr="00CE371F">
              <w:tc>
                <w:tcPr>
                  <w:tcW w:w="1336" w:type="dxa"/>
                  <w:shd w:val="clear" w:color="auto" w:fill="auto"/>
                </w:tcPr>
                <w:p w:rsidR="00B84742" w:rsidRPr="00682DD7" w:rsidRDefault="00B84742" w:rsidP="00CE371F">
                  <w:pPr>
                    <w:rPr>
                      <w:rFonts w:ascii="Arial" w:hAnsi="Arial" w:cs="Arial"/>
                      <w:sz w:val="20"/>
                      <w:szCs w:val="20"/>
                    </w:rPr>
                  </w:pPr>
                </w:p>
              </w:tc>
              <w:tc>
                <w:tcPr>
                  <w:tcW w:w="936" w:type="dxa"/>
                  <w:shd w:val="clear" w:color="auto" w:fill="auto"/>
                </w:tcPr>
                <w:p w:rsidR="00B84742" w:rsidRPr="00682DD7" w:rsidRDefault="00B84742" w:rsidP="00CE371F">
                  <w:pPr>
                    <w:rPr>
                      <w:rFonts w:ascii="Arial" w:hAnsi="Arial" w:cs="Arial"/>
                      <w:sz w:val="20"/>
                      <w:szCs w:val="20"/>
                    </w:rPr>
                  </w:pPr>
                </w:p>
              </w:tc>
              <w:tc>
                <w:tcPr>
                  <w:tcW w:w="724" w:type="dxa"/>
                  <w:shd w:val="clear" w:color="auto" w:fill="auto"/>
                </w:tcPr>
                <w:p w:rsidR="00B84742" w:rsidRPr="00682DD7" w:rsidRDefault="00B84742" w:rsidP="00CE371F">
                  <w:pPr>
                    <w:rPr>
                      <w:rFonts w:ascii="Arial" w:hAnsi="Arial" w:cs="Arial"/>
                      <w:sz w:val="20"/>
                      <w:szCs w:val="20"/>
                    </w:rPr>
                  </w:pPr>
                </w:p>
              </w:tc>
              <w:tc>
                <w:tcPr>
                  <w:tcW w:w="1149" w:type="dxa"/>
                  <w:shd w:val="clear" w:color="auto" w:fill="auto"/>
                </w:tcPr>
                <w:p w:rsidR="00B84742" w:rsidRPr="00682DD7" w:rsidRDefault="00B84742" w:rsidP="00CE371F">
                  <w:pPr>
                    <w:rPr>
                      <w:rFonts w:ascii="Arial" w:hAnsi="Arial" w:cs="Arial"/>
                      <w:sz w:val="20"/>
                      <w:szCs w:val="20"/>
                    </w:rPr>
                  </w:pPr>
                </w:p>
              </w:tc>
            </w:tr>
          </w:tbl>
          <w:p w:rsidR="00B84742" w:rsidRPr="00682DD7" w:rsidRDefault="00B84742" w:rsidP="00CE371F">
            <w:pPr>
              <w:rPr>
                <w:rFonts w:ascii="Arial" w:hAnsi="Arial" w:cs="Arial"/>
                <w:sz w:val="20"/>
                <w:szCs w:val="20"/>
              </w:rPr>
            </w:pP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3"/>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w:t>
            </w:r>
            <w:r w:rsidRPr="00047987">
              <w:rPr>
                <w:rFonts w:ascii="Arial" w:hAnsi="Arial" w:cs="Arial"/>
                <w:b/>
                <w:sz w:val="20"/>
                <w:szCs w:val="20"/>
                <w:shd w:val="clear" w:color="auto" w:fill="FFFFFF"/>
              </w:rPr>
              <w:lastRenderedPageBreak/>
              <w:t>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lastRenderedPageBreak/>
              <w:br/>
              <w:t>[] Tak [] Nie</w:t>
            </w:r>
          </w:p>
        </w:tc>
      </w:tr>
      <w:tr w:rsidR="00B84742" w:rsidRPr="00682DD7" w:rsidTr="00CE371F">
        <w:tc>
          <w:tcPr>
            <w:tcW w:w="4644" w:type="dxa"/>
            <w:shd w:val="clear" w:color="auto" w:fill="auto"/>
          </w:tcPr>
          <w:p w:rsidR="00B84742" w:rsidRPr="00682DD7" w:rsidRDefault="00B84742" w:rsidP="00CE371F">
            <w:pPr>
              <w:rPr>
                <w:rFonts w:ascii="Arial" w:hAnsi="Arial" w:cs="Arial"/>
                <w:b/>
                <w:sz w:val="20"/>
                <w:szCs w:val="20"/>
                <w:shd w:val="clear" w:color="auto" w:fill="BFBFBF"/>
              </w:rPr>
            </w:pPr>
            <w:r w:rsidRPr="00682DD7">
              <w:rPr>
                <w:rFonts w:ascii="Arial" w:hAnsi="Arial" w:cs="Arial"/>
                <w:sz w:val="20"/>
                <w:szCs w:val="20"/>
              </w:rPr>
              <w:lastRenderedPageBreak/>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5"/>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t>[……]</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w:t>
            </w:r>
            <w:r w:rsidRPr="00682DD7">
              <w:rPr>
                <w:rFonts w:ascii="Arial" w:hAnsi="Arial" w:cs="Arial"/>
                <w:sz w:val="20"/>
                <w:szCs w:val="20"/>
              </w:rPr>
              <w:lastRenderedPageBreak/>
              <w:t>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4742" w:rsidRPr="00EC3B3D" w:rsidRDefault="00B84742" w:rsidP="00B84742">
      <w:pPr>
        <w:pStyle w:val="SectionTitle"/>
        <w:rPr>
          <w:rFonts w:ascii="Arial" w:hAnsi="Arial" w:cs="Arial"/>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EC3B3D">
        <w:rPr>
          <w:rFonts w:ascii="Arial" w:hAnsi="Arial" w:cs="Arial"/>
          <w:b w:val="0"/>
          <w:sz w:val="20"/>
          <w:szCs w:val="20"/>
        </w:rPr>
        <w:lastRenderedPageBreak/>
        <w:t>D: Systemy zapewniania jakości i normy zarządzania środowiskowego</w:t>
      </w:r>
    </w:p>
    <w:p w:rsidR="00B84742" w:rsidRPr="00E650C1"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E650C1" w:rsidRDefault="00B84742" w:rsidP="00CE371F">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4742" w:rsidRPr="00E650C1" w:rsidRDefault="00B84742" w:rsidP="00CE371F">
            <w:pPr>
              <w:rPr>
                <w:rFonts w:ascii="Arial" w:hAnsi="Arial" w:cs="Arial"/>
                <w:b/>
                <w:w w:val="0"/>
                <w:sz w:val="20"/>
                <w:szCs w:val="20"/>
              </w:rPr>
            </w:pPr>
            <w:r w:rsidRPr="00E650C1">
              <w:rPr>
                <w:rFonts w:ascii="Arial" w:hAnsi="Arial" w:cs="Arial"/>
                <w:b/>
                <w:w w:val="0"/>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4742" w:rsidRPr="00E650C1" w:rsidRDefault="00B84742" w:rsidP="00CE371F">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4742" w:rsidRPr="00682DD7" w:rsidTr="00CE371F">
        <w:tc>
          <w:tcPr>
            <w:tcW w:w="4644"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4742" w:rsidRPr="00682DD7" w:rsidRDefault="00B84742" w:rsidP="00CE371F">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C12AC9" w:rsidRDefault="00C12AC9" w:rsidP="00C12AC9"/>
    <w:p w:rsidR="00B84742" w:rsidRDefault="00B84742" w:rsidP="00C12AC9">
      <w:pPr>
        <w:jc w:val="center"/>
        <w:rPr>
          <w:rFonts w:ascii="Arial" w:hAnsi="Arial" w:cs="Arial"/>
          <w:b/>
          <w:sz w:val="20"/>
          <w:szCs w:val="20"/>
        </w:rPr>
      </w:pPr>
      <w:r w:rsidRPr="00C12AC9">
        <w:rPr>
          <w:rFonts w:ascii="Arial" w:hAnsi="Arial" w:cs="Arial"/>
          <w:b/>
          <w:sz w:val="20"/>
          <w:szCs w:val="20"/>
        </w:rPr>
        <w:t>Część V: Ograniczanie liczby kwalifikujących się kandydatów</w:t>
      </w:r>
    </w:p>
    <w:p w:rsidR="00C12AC9" w:rsidRPr="00C12AC9" w:rsidRDefault="00C12AC9" w:rsidP="00C12AC9">
      <w:pPr>
        <w:jc w:val="center"/>
        <w:rPr>
          <w:b/>
        </w:rPr>
      </w:pPr>
    </w:p>
    <w:p w:rsidR="00B84742" w:rsidRPr="000342FD" w:rsidRDefault="00B84742" w:rsidP="00B8474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4742" w:rsidRPr="00682DD7" w:rsidRDefault="00B84742" w:rsidP="00B8474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B84742" w:rsidRPr="00682DD7" w:rsidTr="00CE371F">
        <w:tc>
          <w:tcPr>
            <w:tcW w:w="4644" w:type="dxa"/>
            <w:shd w:val="clear" w:color="auto" w:fill="auto"/>
          </w:tcPr>
          <w:p w:rsidR="00B84742" w:rsidRPr="000342FD" w:rsidRDefault="00B84742" w:rsidP="00CE371F">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4742" w:rsidRPr="000342FD" w:rsidRDefault="00B84742" w:rsidP="00CE371F">
            <w:pPr>
              <w:rPr>
                <w:rFonts w:ascii="Arial" w:hAnsi="Arial" w:cs="Arial"/>
                <w:b/>
                <w:w w:val="0"/>
                <w:sz w:val="20"/>
                <w:szCs w:val="20"/>
              </w:rPr>
            </w:pPr>
            <w:r w:rsidRPr="000342FD">
              <w:rPr>
                <w:rFonts w:ascii="Arial" w:hAnsi="Arial" w:cs="Arial"/>
                <w:b/>
                <w:w w:val="0"/>
                <w:sz w:val="20"/>
                <w:szCs w:val="20"/>
              </w:rPr>
              <w:t>Odpowiedź:</w:t>
            </w:r>
          </w:p>
        </w:tc>
      </w:tr>
      <w:tr w:rsidR="00B84742" w:rsidRPr="00682DD7" w:rsidTr="00CE371F">
        <w:tc>
          <w:tcPr>
            <w:tcW w:w="4644" w:type="dxa"/>
            <w:shd w:val="clear" w:color="auto" w:fill="auto"/>
          </w:tcPr>
          <w:p w:rsidR="00B84742" w:rsidRPr="00682DD7" w:rsidRDefault="00B84742" w:rsidP="00CE371F">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lastRenderedPageBreak/>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6"/>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4742" w:rsidRPr="00682DD7" w:rsidRDefault="00B84742" w:rsidP="00CE371F">
            <w:pPr>
              <w:rPr>
                <w:rFonts w:ascii="Arial" w:hAnsi="Arial" w:cs="Arial"/>
                <w:b/>
                <w:w w:val="0"/>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7"/>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8"/>
            </w:r>
          </w:p>
        </w:tc>
      </w:tr>
    </w:tbl>
    <w:p w:rsidR="00B84742" w:rsidRPr="00682DD7" w:rsidRDefault="00B84742" w:rsidP="00B84742">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B84742" w:rsidRPr="00682DD7" w:rsidRDefault="00B84742" w:rsidP="00B8474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4742" w:rsidRPr="00682DD7" w:rsidRDefault="00B84742" w:rsidP="00B8474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4742" w:rsidRPr="00682DD7" w:rsidRDefault="00B84742" w:rsidP="00B8474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9"/>
      </w:r>
      <w:r w:rsidRPr="00682DD7">
        <w:rPr>
          <w:rFonts w:ascii="Arial" w:hAnsi="Arial" w:cs="Arial"/>
          <w:i/>
          <w:sz w:val="20"/>
          <w:szCs w:val="20"/>
        </w:rPr>
        <w:t xml:space="preserve">, lub </w:t>
      </w:r>
    </w:p>
    <w:p w:rsidR="00B84742" w:rsidRPr="00682DD7" w:rsidRDefault="00B84742" w:rsidP="00B8474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0"/>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4742" w:rsidRPr="00682DD7" w:rsidRDefault="00B84742" w:rsidP="00B8474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4742" w:rsidRPr="00682DD7" w:rsidRDefault="00B84742" w:rsidP="00B84742">
      <w:pPr>
        <w:rPr>
          <w:rFonts w:ascii="Arial" w:hAnsi="Arial" w:cs="Arial"/>
          <w:i/>
          <w:sz w:val="20"/>
          <w:szCs w:val="20"/>
        </w:rPr>
      </w:pPr>
      <w:r w:rsidRPr="00682DD7">
        <w:rPr>
          <w:rFonts w:ascii="Arial" w:hAnsi="Arial" w:cs="Arial"/>
          <w:i/>
          <w:sz w:val="20"/>
          <w:szCs w:val="20"/>
        </w:rPr>
        <w:t xml:space="preserve"> </w:t>
      </w:r>
    </w:p>
    <w:p w:rsidR="00B84742" w:rsidRPr="00682DD7" w:rsidRDefault="00B84742" w:rsidP="00B84742">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B84742" w:rsidRPr="002B6DC3" w:rsidRDefault="00B84742" w:rsidP="002B6DC3">
      <w:pPr>
        <w:jc w:val="right"/>
        <w:rPr>
          <w:rFonts w:ascii="Calibri" w:hAnsi="Calibri"/>
          <w:i/>
          <w:sz w:val="20"/>
          <w:szCs w:val="20"/>
        </w:rPr>
      </w:pPr>
    </w:p>
    <w:p w:rsidR="00B84742" w:rsidRDefault="00B84742" w:rsidP="009D06D2">
      <w:pPr>
        <w:jc w:val="right"/>
        <w:rPr>
          <w:rFonts w:ascii="Calibri" w:hAnsi="Calibri"/>
          <w:i/>
          <w:sz w:val="20"/>
          <w:szCs w:val="20"/>
        </w:rPr>
      </w:pPr>
    </w:p>
    <w:p w:rsidR="00B84742" w:rsidRDefault="00B84742" w:rsidP="009D06D2">
      <w:pPr>
        <w:jc w:val="right"/>
        <w:rPr>
          <w:rFonts w:ascii="Calibri" w:hAnsi="Calibri"/>
          <w:i/>
          <w:sz w:val="20"/>
          <w:szCs w:val="20"/>
        </w:rPr>
      </w:pPr>
    </w:p>
    <w:p w:rsidR="00B84742" w:rsidRDefault="00B84742" w:rsidP="009D06D2">
      <w:pPr>
        <w:jc w:val="right"/>
        <w:rPr>
          <w:rFonts w:ascii="Calibri" w:hAnsi="Calibri"/>
          <w:i/>
          <w:sz w:val="20"/>
          <w:szCs w:val="20"/>
        </w:rPr>
        <w:sectPr w:rsidR="00B84742" w:rsidSect="00C426D0">
          <w:pgSz w:w="11907" w:h="16840" w:code="9"/>
          <w:pgMar w:top="1418" w:right="1418" w:bottom="1276" w:left="1418" w:header="709" w:footer="224" w:gutter="0"/>
          <w:pgNumType w:start="1"/>
          <w:cols w:space="60"/>
          <w:noEndnote/>
          <w:titlePg/>
          <w:docGrid w:linePitch="326"/>
        </w:sectPr>
      </w:pPr>
    </w:p>
    <w:p w:rsidR="003B090C" w:rsidRDefault="003B090C" w:rsidP="003B090C">
      <w:pPr>
        <w:jc w:val="right"/>
        <w:rPr>
          <w:rFonts w:ascii="Calibri" w:hAnsi="Calibri"/>
          <w:i/>
          <w:sz w:val="20"/>
          <w:szCs w:val="20"/>
        </w:rPr>
      </w:pPr>
      <w:r w:rsidRPr="00017A99">
        <w:rPr>
          <w:rFonts w:ascii="Calibri" w:hAnsi="Calibri"/>
          <w:i/>
          <w:sz w:val="20"/>
          <w:szCs w:val="20"/>
        </w:rPr>
        <w:lastRenderedPageBreak/>
        <w:t xml:space="preserve">Załącznik  Nr </w:t>
      </w:r>
      <w:r>
        <w:rPr>
          <w:rFonts w:ascii="Calibri" w:hAnsi="Calibri"/>
          <w:i/>
          <w:sz w:val="20"/>
          <w:szCs w:val="20"/>
        </w:rPr>
        <w:t>3 do</w:t>
      </w:r>
      <w:r w:rsidRPr="00017A99">
        <w:rPr>
          <w:rFonts w:ascii="Calibri" w:hAnsi="Calibri"/>
          <w:i/>
          <w:sz w:val="20"/>
          <w:szCs w:val="20"/>
        </w:rPr>
        <w:t xml:space="preserve"> SIWZ</w:t>
      </w: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1E698F" w:rsidRPr="001A14A9" w:rsidRDefault="001A14A9" w:rsidP="001E698F">
      <w:pPr>
        <w:pStyle w:val="Teksttreci30"/>
        <w:shd w:val="clear" w:color="auto" w:fill="auto"/>
        <w:spacing w:after="245" w:line="220" w:lineRule="exact"/>
        <w:ind w:right="60"/>
        <w:rPr>
          <w:sz w:val="22"/>
          <w:szCs w:val="22"/>
        </w:rPr>
      </w:pPr>
      <w:r w:rsidRPr="001A14A9">
        <w:rPr>
          <w:sz w:val="22"/>
          <w:szCs w:val="22"/>
        </w:rPr>
        <w:t>UMOWA</w:t>
      </w:r>
      <w:r w:rsidR="001E698F" w:rsidRPr="001A14A9">
        <w:rPr>
          <w:sz w:val="22"/>
          <w:szCs w:val="22"/>
        </w:rPr>
        <w:t xml:space="preserve"> nr WT-I.2371</w:t>
      </w:r>
      <w:r w:rsidR="000F6318">
        <w:rPr>
          <w:sz w:val="22"/>
          <w:szCs w:val="22"/>
        </w:rPr>
        <w:t>.7.2020</w:t>
      </w:r>
    </w:p>
    <w:p w:rsidR="001E698F" w:rsidRPr="00F825F7" w:rsidRDefault="001E698F" w:rsidP="001E698F">
      <w:pPr>
        <w:tabs>
          <w:tab w:val="left" w:leader="dot" w:pos="4682"/>
        </w:tabs>
        <w:jc w:val="both"/>
        <w:rPr>
          <w:rFonts w:ascii="Arial" w:hAnsi="Arial" w:cs="Arial"/>
          <w:sz w:val="20"/>
          <w:szCs w:val="20"/>
        </w:rPr>
      </w:pPr>
      <w:r w:rsidRPr="00F825F7">
        <w:rPr>
          <w:rFonts w:ascii="Arial" w:hAnsi="Arial" w:cs="Arial"/>
          <w:sz w:val="20"/>
          <w:szCs w:val="20"/>
        </w:rPr>
        <w:t>zawarta w dniu</w:t>
      </w:r>
      <w:r w:rsidRPr="00F825F7">
        <w:rPr>
          <w:rFonts w:ascii="Arial" w:hAnsi="Arial" w:cs="Arial"/>
          <w:sz w:val="20"/>
          <w:szCs w:val="20"/>
        </w:rPr>
        <w:tab/>
        <w:t>w Katowicach w nast</w:t>
      </w:r>
      <w:r w:rsidRPr="00F825F7">
        <w:rPr>
          <w:rFonts w:ascii="Arial" w:eastAsia="TimesNewRoman" w:hAnsi="Arial" w:cs="Arial"/>
          <w:sz w:val="20"/>
          <w:szCs w:val="20"/>
        </w:rPr>
        <w:t>ę</w:t>
      </w:r>
      <w:r w:rsidRPr="00F825F7">
        <w:rPr>
          <w:rFonts w:ascii="Arial" w:hAnsi="Arial" w:cs="Arial"/>
          <w:sz w:val="20"/>
          <w:szCs w:val="20"/>
        </w:rPr>
        <w:t>pstwie rozstrzygni</w:t>
      </w:r>
      <w:r w:rsidRPr="00F825F7">
        <w:rPr>
          <w:rFonts w:ascii="Arial" w:eastAsia="TimesNewRoman" w:hAnsi="Arial" w:cs="Arial"/>
          <w:sz w:val="20"/>
          <w:szCs w:val="20"/>
        </w:rPr>
        <w:t>ę</w:t>
      </w:r>
      <w:r w:rsidRPr="00F825F7">
        <w:rPr>
          <w:rFonts w:ascii="Arial" w:hAnsi="Arial" w:cs="Arial"/>
          <w:sz w:val="20"/>
          <w:szCs w:val="20"/>
        </w:rPr>
        <w:t>cia post</w:t>
      </w:r>
      <w:r w:rsidRPr="00F825F7">
        <w:rPr>
          <w:rFonts w:ascii="Arial" w:eastAsia="TimesNewRoman" w:hAnsi="Arial" w:cs="Arial"/>
          <w:sz w:val="20"/>
          <w:szCs w:val="20"/>
        </w:rPr>
        <w:t>ę</w:t>
      </w:r>
      <w:r w:rsidRPr="00F825F7">
        <w:rPr>
          <w:rFonts w:ascii="Arial" w:hAnsi="Arial" w:cs="Arial"/>
          <w:sz w:val="20"/>
          <w:szCs w:val="20"/>
        </w:rPr>
        <w:t>powania o zamówienie publiczne prowadzonego na podstawie ustawy z 29 stycznia 2004 r. Prawo zamówie</w:t>
      </w:r>
      <w:r w:rsidRPr="00F825F7">
        <w:rPr>
          <w:rFonts w:ascii="Arial" w:eastAsia="TimesNewRoman" w:hAnsi="Arial" w:cs="Arial"/>
          <w:sz w:val="20"/>
          <w:szCs w:val="20"/>
        </w:rPr>
        <w:t xml:space="preserve">ń </w:t>
      </w:r>
      <w:r w:rsidR="00E2238A">
        <w:rPr>
          <w:rFonts w:ascii="Arial" w:hAnsi="Arial" w:cs="Arial"/>
          <w:sz w:val="20"/>
          <w:szCs w:val="20"/>
        </w:rPr>
        <w:t>publicznych (Dz. U. z 201</w:t>
      </w:r>
      <w:r w:rsidR="000F6318">
        <w:rPr>
          <w:rFonts w:ascii="Arial" w:hAnsi="Arial" w:cs="Arial"/>
          <w:sz w:val="20"/>
          <w:szCs w:val="20"/>
        </w:rPr>
        <w:t>9</w:t>
      </w:r>
      <w:r w:rsidR="00E2238A">
        <w:rPr>
          <w:rFonts w:ascii="Arial" w:hAnsi="Arial" w:cs="Arial"/>
          <w:sz w:val="20"/>
          <w:szCs w:val="20"/>
        </w:rPr>
        <w:t>r. poz. 1</w:t>
      </w:r>
      <w:r w:rsidR="000F6318">
        <w:rPr>
          <w:rFonts w:ascii="Arial" w:hAnsi="Arial" w:cs="Arial"/>
          <w:sz w:val="20"/>
          <w:szCs w:val="20"/>
        </w:rPr>
        <w:t>843</w:t>
      </w:r>
      <w:r w:rsidRPr="00F825F7">
        <w:rPr>
          <w:rFonts w:ascii="Arial" w:hAnsi="Arial" w:cs="Arial"/>
          <w:sz w:val="20"/>
          <w:szCs w:val="20"/>
        </w:rPr>
        <w:t xml:space="preserve"> ze zm.) w trybie przetargu nieograniczonego została zawarta umowa pomi</w:t>
      </w:r>
      <w:r w:rsidRPr="00F825F7">
        <w:rPr>
          <w:rFonts w:ascii="Arial" w:eastAsia="TimesNewRoman" w:hAnsi="Arial" w:cs="Arial"/>
          <w:sz w:val="20"/>
          <w:szCs w:val="20"/>
        </w:rPr>
        <w:t>ę</w:t>
      </w:r>
      <w:r w:rsidRPr="00F825F7">
        <w:rPr>
          <w:rFonts w:ascii="Arial" w:hAnsi="Arial" w:cs="Arial"/>
          <w:sz w:val="20"/>
          <w:szCs w:val="20"/>
        </w:rPr>
        <w:t>dzy:</w:t>
      </w:r>
    </w:p>
    <w:p w:rsidR="001E698F" w:rsidRPr="00F825F7" w:rsidRDefault="001E698F" w:rsidP="001E698F">
      <w:pPr>
        <w:pStyle w:val="Teksttreci30"/>
        <w:shd w:val="clear" w:color="auto" w:fill="auto"/>
        <w:spacing w:line="293" w:lineRule="exact"/>
        <w:jc w:val="both"/>
        <w:rPr>
          <w:rFonts w:ascii="Arial" w:hAnsi="Arial" w:cs="Arial"/>
          <w:sz w:val="20"/>
          <w:szCs w:val="20"/>
        </w:rPr>
      </w:pPr>
      <w:r w:rsidRPr="00F825F7">
        <w:rPr>
          <w:rFonts w:ascii="Arial" w:hAnsi="Arial" w:cs="Arial"/>
          <w:sz w:val="20"/>
          <w:szCs w:val="20"/>
        </w:rPr>
        <w:t>Komendą Wojewódzką Państwowej Straży Pożarnej w Katowicach,</w:t>
      </w:r>
    </w:p>
    <w:p w:rsidR="001E698F" w:rsidRPr="00F825F7" w:rsidRDefault="001E698F" w:rsidP="001E698F">
      <w:pPr>
        <w:pStyle w:val="Teksttreci30"/>
        <w:shd w:val="clear" w:color="auto" w:fill="auto"/>
        <w:spacing w:line="293" w:lineRule="exact"/>
        <w:jc w:val="both"/>
        <w:rPr>
          <w:rFonts w:ascii="Arial" w:hAnsi="Arial" w:cs="Arial"/>
          <w:sz w:val="20"/>
          <w:szCs w:val="20"/>
        </w:rPr>
      </w:pPr>
      <w:r w:rsidRPr="00F825F7">
        <w:rPr>
          <w:rFonts w:ascii="Arial" w:hAnsi="Arial" w:cs="Arial"/>
          <w:sz w:val="20"/>
          <w:szCs w:val="20"/>
        </w:rPr>
        <w:t>40-042 Katowice, ul. Wita Stwosza 36 NIP 954-10-02-423</w:t>
      </w:r>
    </w:p>
    <w:p w:rsidR="001E698F" w:rsidRPr="0058194D" w:rsidRDefault="001E698F" w:rsidP="001E698F">
      <w:pPr>
        <w:rPr>
          <w:rFonts w:ascii="Arial" w:hAnsi="Arial" w:cs="Arial"/>
          <w:sz w:val="22"/>
          <w:szCs w:val="22"/>
        </w:rPr>
      </w:pPr>
      <w:r w:rsidRPr="0058194D">
        <w:rPr>
          <w:rFonts w:ascii="Arial" w:hAnsi="Arial" w:cs="Arial"/>
          <w:sz w:val="22"/>
          <w:szCs w:val="22"/>
        </w:rPr>
        <w:t>reprezentowaną przez:</w:t>
      </w:r>
    </w:p>
    <w:p w:rsidR="001E698F" w:rsidRPr="0058194D" w:rsidRDefault="001E698F" w:rsidP="001E698F">
      <w:pPr>
        <w:rPr>
          <w:rFonts w:ascii="Arial" w:hAnsi="Arial" w:cs="Arial"/>
          <w:sz w:val="22"/>
          <w:szCs w:val="22"/>
        </w:rPr>
      </w:pPr>
      <w:r>
        <w:rPr>
          <w:rFonts w:ascii="Arial" w:hAnsi="Arial" w:cs="Arial"/>
          <w:sz w:val="22"/>
          <w:szCs w:val="22"/>
        </w:rPr>
        <w:t>………………………………………………………………………………………………………………</w:t>
      </w:r>
    </w:p>
    <w:p w:rsidR="001E698F" w:rsidRPr="00F825F7" w:rsidRDefault="001E698F" w:rsidP="001E698F">
      <w:pPr>
        <w:rPr>
          <w:rFonts w:ascii="Arial" w:hAnsi="Arial" w:cs="Arial"/>
          <w:sz w:val="20"/>
          <w:szCs w:val="20"/>
        </w:rPr>
      </w:pPr>
      <w:r w:rsidRPr="00F825F7">
        <w:rPr>
          <w:rFonts w:ascii="Arial" w:hAnsi="Arial" w:cs="Arial"/>
          <w:sz w:val="20"/>
          <w:szCs w:val="20"/>
        </w:rPr>
        <w:t>zwaną dalej ZAMAWIAJĄCYM</w:t>
      </w:r>
    </w:p>
    <w:p w:rsidR="001E698F" w:rsidRPr="00F825F7" w:rsidRDefault="001E698F" w:rsidP="001E698F">
      <w:pPr>
        <w:pStyle w:val="Teksttreci30"/>
        <w:shd w:val="clear" w:color="auto" w:fill="auto"/>
        <w:spacing w:line="293" w:lineRule="exact"/>
        <w:ind w:left="284"/>
        <w:jc w:val="both"/>
        <w:rPr>
          <w:rFonts w:ascii="Arial" w:hAnsi="Arial" w:cs="Arial"/>
          <w:sz w:val="20"/>
          <w:szCs w:val="20"/>
        </w:rPr>
      </w:pPr>
    </w:p>
    <w:p w:rsidR="001E698F" w:rsidRPr="00F825F7" w:rsidRDefault="001E698F" w:rsidP="001E698F">
      <w:pPr>
        <w:pStyle w:val="Teksttreci30"/>
        <w:shd w:val="clear" w:color="auto" w:fill="auto"/>
        <w:spacing w:line="293" w:lineRule="exact"/>
        <w:jc w:val="both"/>
        <w:rPr>
          <w:rFonts w:ascii="Arial" w:hAnsi="Arial" w:cs="Arial"/>
          <w:sz w:val="20"/>
          <w:szCs w:val="20"/>
        </w:rPr>
      </w:pPr>
      <w:r w:rsidRPr="00F825F7">
        <w:rPr>
          <w:rFonts w:ascii="Arial" w:hAnsi="Arial" w:cs="Arial"/>
          <w:sz w:val="20"/>
          <w:szCs w:val="20"/>
        </w:rPr>
        <w:t>a</w:t>
      </w:r>
    </w:p>
    <w:p w:rsidR="001E698F" w:rsidRPr="00F825F7" w:rsidRDefault="001E698F" w:rsidP="001E698F">
      <w:pPr>
        <w:pStyle w:val="Teksttreci30"/>
        <w:shd w:val="clear" w:color="auto" w:fill="auto"/>
        <w:spacing w:line="293" w:lineRule="exact"/>
        <w:jc w:val="both"/>
        <w:rPr>
          <w:rFonts w:ascii="Arial" w:hAnsi="Arial" w:cs="Arial"/>
          <w:sz w:val="20"/>
          <w:szCs w:val="20"/>
        </w:rPr>
      </w:pPr>
      <w:r w:rsidRPr="00F825F7">
        <w:rPr>
          <w:rFonts w:ascii="Arial" w:hAnsi="Arial" w:cs="Arial"/>
          <w:sz w:val="20"/>
          <w:szCs w:val="20"/>
        </w:rPr>
        <w:t>.............................................................................................................</w:t>
      </w:r>
    </w:p>
    <w:p w:rsidR="001E698F" w:rsidRPr="00F825F7" w:rsidRDefault="001E698F" w:rsidP="001E698F">
      <w:pPr>
        <w:spacing w:line="220" w:lineRule="exact"/>
        <w:rPr>
          <w:rFonts w:ascii="Arial" w:hAnsi="Arial" w:cs="Arial"/>
          <w:sz w:val="20"/>
          <w:szCs w:val="20"/>
        </w:rPr>
      </w:pPr>
      <w:r w:rsidRPr="00F825F7">
        <w:rPr>
          <w:rFonts w:ascii="Arial" w:hAnsi="Arial" w:cs="Arial"/>
          <w:sz w:val="20"/>
          <w:szCs w:val="20"/>
        </w:rPr>
        <w:t>(nazwa i adres firmy)</w:t>
      </w:r>
    </w:p>
    <w:p w:rsidR="001E698F" w:rsidRPr="00F825F7" w:rsidRDefault="001E698F" w:rsidP="001E698F">
      <w:pPr>
        <w:spacing w:line="220" w:lineRule="exact"/>
        <w:ind w:right="4060"/>
        <w:rPr>
          <w:rFonts w:ascii="Arial" w:hAnsi="Arial" w:cs="Arial"/>
          <w:sz w:val="20"/>
          <w:szCs w:val="20"/>
        </w:rPr>
      </w:pPr>
      <w:r w:rsidRPr="00F825F7">
        <w:rPr>
          <w:rFonts w:ascii="Arial" w:hAnsi="Arial" w:cs="Arial"/>
          <w:sz w:val="20"/>
          <w:szCs w:val="20"/>
        </w:rPr>
        <w:t>NIP......................................... REGON..................................................................... reprezentowaną przez:</w:t>
      </w:r>
    </w:p>
    <w:p w:rsidR="001E698F" w:rsidRPr="00F825F7" w:rsidRDefault="001E698F" w:rsidP="001E698F">
      <w:pPr>
        <w:spacing w:line="220" w:lineRule="exact"/>
        <w:ind w:right="4060"/>
        <w:rPr>
          <w:rFonts w:ascii="Arial" w:hAnsi="Arial" w:cs="Arial"/>
          <w:sz w:val="20"/>
          <w:szCs w:val="20"/>
        </w:rPr>
      </w:pPr>
      <w:r w:rsidRPr="00F825F7">
        <w:rPr>
          <w:rFonts w:ascii="Arial" w:hAnsi="Arial" w:cs="Arial"/>
          <w:sz w:val="20"/>
          <w:szCs w:val="20"/>
        </w:rPr>
        <w:t>--…………………………………………………</w:t>
      </w:r>
    </w:p>
    <w:p w:rsidR="001E698F" w:rsidRPr="00F825F7" w:rsidRDefault="001E698F" w:rsidP="001E698F">
      <w:pPr>
        <w:spacing w:line="220" w:lineRule="exact"/>
        <w:rPr>
          <w:rFonts w:ascii="Arial" w:hAnsi="Arial" w:cs="Arial"/>
          <w:sz w:val="20"/>
          <w:szCs w:val="20"/>
        </w:rPr>
      </w:pPr>
      <w:r w:rsidRPr="00F825F7">
        <w:rPr>
          <w:rFonts w:ascii="Arial" w:hAnsi="Arial" w:cs="Arial"/>
          <w:sz w:val="20"/>
          <w:szCs w:val="20"/>
        </w:rPr>
        <w:t>zwany dalej WYKONAWCĄ</w:t>
      </w:r>
    </w:p>
    <w:p w:rsidR="001E698F" w:rsidRDefault="001E698F" w:rsidP="001E698F">
      <w:pPr>
        <w:snapToGrid w:val="0"/>
        <w:jc w:val="center"/>
        <w:rPr>
          <w:rFonts w:ascii="Arial" w:hAnsi="Arial" w:cs="Arial"/>
          <w:b/>
          <w:bCs/>
          <w:sz w:val="20"/>
          <w:szCs w:val="20"/>
        </w:rPr>
      </w:pPr>
      <w:r w:rsidRPr="002E6F51">
        <w:rPr>
          <w:rFonts w:ascii="Arial" w:hAnsi="Arial" w:cs="Arial"/>
          <w:b/>
          <w:bCs/>
          <w:sz w:val="20"/>
          <w:szCs w:val="20"/>
        </w:rPr>
        <w:t xml:space="preserve">§ 1.  </w:t>
      </w:r>
    </w:p>
    <w:p w:rsidR="001E698F" w:rsidRDefault="001E698F" w:rsidP="001E698F">
      <w:pPr>
        <w:snapToGrid w:val="0"/>
        <w:jc w:val="center"/>
        <w:rPr>
          <w:rFonts w:ascii="Arial" w:hAnsi="Arial" w:cs="Arial"/>
          <w:b/>
          <w:bCs/>
          <w:sz w:val="20"/>
          <w:szCs w:val="20"/>
        </w:rPr>
      </w:pPr>
    </w:p>
    <w:p w:rsidR="001E698F" w:rsidRDefault="001E698F" w:rsidP="001E698F">
      <w:pPr>
        <w:snapToGrid w:val="0"/>
        <w:jc w:val="center"/>
        <w:rPr>
          <w:rFonts w:ascii="Arial" w:hAnsi="Arial" w:cs="Arial"/>
          <w:b/>
          <w:bCs/>
          <w:sz w:val="20"/>
          <w:szCs w:val="20"/>
        </w:rPr>
      </w:pPr>
      <w:r>
        <w:rPr>
          <w:rFonts w:ascii="Arial" w:hAnsi="Arial" w:cs="Arial"/>
          <w:b/>
          <w:bCs/>
          <w:sz w:val="20"/>
          <w:szCs w:val="20"/>
        </w:rPr>
        <w:t>Postanowienia ogólne</w:t>
      </w:r>
    </w:p>
    <w:p w:rsidR="001E698F" w:rsidRPr="002E6F51" w:rsidRDefault="001E698F" w:rsidP="001E698F">
      <w:pPr>
        <w:snapToGrid w:val="0"/>
        <w:jc w:val="center"/>
        <w:rPr>
          <w:rFonts w:ascii="Arial" w:hAnsi="Arial" w:cs="Arial"/>
          <w:b/>
          <w:bCs/>
          <w:sz w:val="20"/>
          <w:szCs w:val="20"/>
        </w:rPr>
      </w:pPr>
    </w:p>
    <w:p w:rsidR="001E698F" w:rsidRPr="005762DC" w:rsidRDefault="001E698F" w:rsidP="001E698F">
      <w:pPr>
        <w:snapToGrid w:val="0"/>
        <w:jc w:val="both"/>
        <w:rPr>
          <w:rFonts w:ascii="Arial" w:hAnsi="Arial" w:cs="Arial"/>
          <w:sz w:val="20"/>
          <w:szCs w:val="20"/>
        </w:rPr>
      </w:pPr>
      <w:r>
        <w:rPr>
          <w:rFonts w:ascii="Arial" w:hAnsi="Arial" w:cs="Arial"/>
          <w:sz w:val="20"/>
          <w:szCs w:val="20"/>
        </w:rPr>
        <w:t xml:space="preserve">1. </w:t>
      </w:r>
      <w:r w:rsidRPr="005762DC">
        <w:rPr>
          <w:rFonts w:ascii="Arial" w:hAnsi="Arial" w:cs="Arial"/>
          <w:sz w:val="20"/>
          <w:szCs w:val="20"/>
        </w:rPr>
        <w:t xml:space="preserve">O ile w umowie jest mowa o </w:t>
      </w:r>
      <w:r>
        <w:rPr>
          <w:rFonts w:ascii="Arial" w:hAnsi="Arial" w:cs="Arial"/>
          <w:sz w:val="20"/>
          <w:szCs w:val="20"/>
          <w:u w:val="single"/>
        </w:rPr>
        <w:t>ZAMAWIAJĄCYM</w:t>
      </w:r>
      <w:r w:rsidRPr="00E570B8">
        <w:rPr>
          <w:rFonts w:ascii="Arial" w:hAnsi="Arial" w:cs="Arial"/>
          <w:sz w:val="20"/>
          <w:szCs w:val="20"/>
          <w:u w:val="single"/>
        </w:rPr>
        <w:t xml:space="preserve"> </w:t>
      </w:r>
      <w:r w:rsidRPr="005762DC">
        <w:rPr>
          <w:rFonts w:ascii="Arial" w:hAnsi="Arial" w:cs="Arial"/>
          <w:sz w:val="20"/>
          <w:szCs w:val="20"/>
        </w:rPr>
        <w:t>– należy przez to rozumieć:</w:t>
      </w:r>
    </w:p>
    <w:p w:rsidR="001E698F" w:rsidRPr="005762DC" w:rsidRDefault="001E698F" w:rsidP="001E698F">
      <w:pPr>
        <w:snapToGrid w:val="0"/>
        <w:ind w:left="360"/>
        <w:jc w:val="both"/>
        <w:rPr>
          <w:rFonts w:ascii="Arial" w:hAnsi="Arial" w:cs="Arial"/>
          <w:sz w:val="20"/>
          <w:szCs w:val="20"/>
        </w:rPr>
      </w:pPr>
      <w:r>
        <w:rPr>
          <w:rFonts w:ascii="Arial" w:hAnsi="Arial" w:cs="Arial"/>
          <w:sz w:val="20"/>
          <w:szCs w:val="20"/>
        </w:rPr>
        <w:t>- Komenda Wojewódzka PSP w Katowicach</w:t>
      </w:r>
    </w:p>
    <w:p w:rsidR="001E698F" w:rsidRDefault="001E698F" w:rsidP="001E698F">
      <w:pPr>
        <w:pStyle w:val="Tekstpodstawowy"/>
        <w:spacing w:after="0"/>
        <w:rPr>
          <w:rFonts w:ascii="Arial" w:hAnsi="Arial" w:cs="Arial"/>
          <w:sz w:val="20"/>
          <w:szCs w:val="20"/>
        </w:rPr>
      </w:pPr>
      <w:r>
        <w:rPr>
          <w:rFonts w:ascii="Arial" w:hAnsi="Arial" w:cs="Arial"/>
          <w:sz w:val="20"/>
          <w:szCs w:val="20"/>
        </w:rPr>
        <w:t xml:space="preserve">2. </w:t>
      </w:r>
      <w:r w:rsidRPr="005762DC">
        <w:rPr>
          <w:rFonts w:ascii="Arial" w:hAnsi="Arial" w:cs="Arial"/>
          <w:sz w:val="20"/>
          <w:szCs w:val="20"/>
        </w:rPr>
        <w:t xml:space="preserve">O ile w umowie jest mowa o </w:t>
      </w:r>
      <w:r>
        <w:rPr>
          <w:rFonts w:ascii="Arial" w:hAnsi="Arial" w:cs="Arial"/>
          <w:sz w:val="20"/>
          <w:szCs w:val="20"/>
          <w:u w:val="single"/>
        </w:rPr>
        <w:t>ODBIORCY</w:t>
      </w:r>
      <w:r w:rsidRPr="005762DC">
        <w:rPr>
          <w:rFonts w:ascii="Arial" w:hAnsi="Arial" w:cs="Arial"/>
          <w:sz w:val="20"/>
          <w:szCs w:val="20"/>
        </w:rPr>
        <w:t xml:space="preserve"> – należy przez to rozumieć:</w:t>
      </w:r>
    </w:p>
    <w:p w:rsidR="001E698F" w:rsidRDefault="001E698F" w:rsidP="001E698F">
      <w:pPr>
        <w:snapToGrid w:val="0"/>
        <w:ind w:left="360"/>
        <w:jc w:val="both"/>
        <w:rPr>
          <w:rFonts w:ascii="Arial" w:hAnsi="Arial" w:cs="Arial"/>
          <w:sz w:val="20"/>
          <w:szCs w:val="20"/>
        </w:rPr>
      </w:pPr>
      <w:r>
        <w:rPr>
          <w:rFonts w:ascii="Arial" w:hAnsi="Arial" w:cs="Arial"/>
          <w:sz w:val="20"/>
          <w:szCs w:val="20"/>
        </w:rPr>
        <w:t>- Komenda Wojewódzka PSP w Katowicach</w:t>
      </w:r>
    </w:p>
    <w:p w:rsidR="001E698F" w:rsidRDefault="001E698F" w:rsidP="001E698F">
      <w:pPr>
        <w:snapToGrid w:val="0"/>
        <w:ind w:left="360"/>
        <w:jc w:val="both"/>
        <w:rPr>
          <w:rFonts w:ascii="Arial" w:hAnsi="Arial" w:cs="Arial"/>
          <w:sz w:val="20"/>
          <w:szCs w:val="20"/>
        </w:rPr>
      </w:pPr>
      <w:r>
        <w:rPr>
          <w:rFonts w:ascii="Arial" w:hAnsi="Arial" w:cs="Arial"/>
          <w:sz w:val="20"/>
          <w:szCs w:val="20"/>
        </w:rPr>
        <w:t xml:space="preserve">- Komendy Miejskie i Powiatowe PSP województwa śląskiego </w:t>
      </w:r>
    </w:p>
    <w:p w:rsidR="001E698F" w:rsidRDefault="001E698F" w:rsidP="001E698F">
      <w:pPr>
        <w:snapToGrid w:val="0"/>
        <w:ind w:left="360"/>
        <w:jc w:val="both"/>
        <w:rPr>
          <w:rFonts w:ascii="Arial" w:hAnsi="Arial" w:cs="Arial"/>
          <w:sz w:val="20"/>
          <w:szCs w:val="20"/>
        </w:rPr>
      </w:pPr>
      <w:r>
        <w:rPr>
          <w:rFonts w:ascii="Arial" w:hAnsi="Arial" w:cs="Arial"/>
          <w:sz w:val="20"/>
          <w:szCs w:val="20"/>
        </w:rPr>
        <w:t>, zgodnie z wykazem załącznika nr 1 do umowy.</w:t>
      </w:r>
    </w:p>
    <w:p w:rsidR="001E698F" w:rsidRDefault="001E698F" w:rsidP="001E698F">
      <w:pPr>
        <w:ind w:right="16"/>
        <w:rPr>
          <w:rFonts w:ascii="Arial" w:hAnsi="Arial" w:cs="Arial"/>
          <w:b/>
          <w:sz w:val="20"/>
          <w:szCs w:val="20"/>
        </w:rPr>
      </w:pPr>
    </w:p>
    <w:p w:rsidR="001E698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sidRPr="00461D6F">
        <w:rPr>
          <w:rFonts w:ascii="Arial" w:hAnsi="Arial" w:cs="Arial"/>
          <w:b/>
          <w:sz w:val="20"/>
          <w:szCs w:val="20"/>
        </w:rPr>
        <w:t xml:space="preserve">§ </w:t>
      </w:r>
      <w:r>
        <w:rPr>
          <w:rFonts w:ascii="Arial" w:hAnsi="Arial" w:cs="Arial"/>
          <w:b/>
          <w:sz w:val="20"/>
          <w:szCs w:val="20"/>
        </w:rPr>
        <w:t>2</w:t>
      </w:r>
    </w:p>
    <w:p w:rsidR="001E698F" w:rsidRPr="00356B67" w:rsidRDefault="001E698F" w:rsidP="00356B67">
      <w:pPr>
        <w:pStyle w:val="Nagwek3"/>
      </w:pPr>
      <w:r w:rsidRPr="00356B67">
        <w:t>Przedmiot umowy</w:t>
      </w:r>
    </w:p>
    <w:p w:rsidR="001E698F" w:rsidRPr="00461D6F" w:rsidRDefault="001E698F" w:rsidP="00356B67">
      <w:pPr>
        <w:pStyle w:val="Nagwek3"/>
      </w:pPr>
    </w:p>
    <w:p w:rsidR="001E698F" w:rsidRDefault="001E698F" w:rsidP="001E698F">
      <w:pPr>
        <w:rPr>
          <w:rFonts w:ascii="Arial" w:hAnsi="Arial" w:cs="Arial"/>
          <w:sz w:val="20"/>
          <w:szCs w:val="20"/>
        </w:rPr>
      </w:pPr>
      <w:r>
        <w:rPr>
          <w:rFonts w:ascii="Arial" w:hAnsi="Arial" w:cs="Arial"/>
          <w:sz w:val="20"/>
          <w:szCs w:val="20"/>
        </w:rPr>
        <w:t>WYKONAWCA</w:t>
      </w:r>
      <w:r w:rsidRPr="00666DEE">
        <w:rPr>
          <w:rFonts w:ascii="Arial" w:hAnsi="Arial" w:cs="Arial"/>
          <w:sz w:val="20"/>
          <w:szCs w:val="20"/>
        </w:rPr>
        <w:t xml:space="preserve"> zobowiązuje się zapewnić i dostarczyć </w:t>
      </w:r>
      <w:r>
        <w:rPr>
          <w:rFonts w:ascii="Arial" w:hAnsi="Arial" w:cs="Arial"/>
          <w:sz w:val="20"/>
          <w:szCs w:val="20"/>
        </w:rPr>
        <w:t>ZAMAWIAJĄCEMU</w:t>
      </w:r>
      <w:r w:rsidRPr="00666DEE">
        <w:rPr>
          <w:rFonts w:ascii="Arial" w:hAnsi="Arial" w:cs="Arial"/>
          <w:sz w:val="20"/>
          <w:szCs w:val="20"/>
        </w:rPr>
        <w:t>:</w:t>
      </w:r>
    </w:p>
    <w:tbl>
      <w:tblPr>
        <w:tblOverlap w:val="neve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3"/>
        <w:gridCol w:w="1727"/>
        <w:gridCol w:w="2055"/>
      </w:tblGrid>
      <w:tr w:rsidR="001E698F" w:rsidRPr="004D6792" w:rsidTr="007A3417">
        <w:trPr>
          <w:trHeight w:hRule="exact" w:val="305"/>
          <w:jc w:val="center"/>
        </w:trPr>
        <w:tc>
          <w:tcPr>
            <w:tcW w:w="4863" w:type="dxa"/>
            <w:shd w:val="clear" w:color="auto" w:fill="FFFFFF"/>
          </w:tcPr>
          <w:p w:rsidR="001E698F" w:rsidRPr="00461D6F" w:rsidRDefault="001E698F" w:rsidP="003B2462">
            <w:pPr>
              <w:framePr w:w="8717" w:wrap="notBeside" w:vAnchor="text" w:hAnchor="page" w:x="1757" w:y="196"/>
              <w:spacing w:line="210" w:lineRule="exact"/>
              <w:ind w:left="20"/>
              <w:jc w:val="center"/>
              <w:rPr>
                <w:rFonts w:cs="Calibri"/>
                <w:sz w:val="18"/>
                <w:szCs w:val="18"/>
              </w:rPr>
            </w:pPr>
            <w:r w:rsidRPr="00461D6F">
              <w:rPr>
                <w:rStyle w:val="PogrubienieTeksttreci105pt"/>
                <w:sz w:val="18"/>
                <w:szCs w:val="18"/>
              </w:rPr>
              <w:t>Opis</w:t>
            </w:r>
          </w:p>
        </w:tc>
        <w:tc>
          <w:tcPr>
            <w:tcW w:w="1727" w:type="dxa"/>
            <w:vMerge w:val="restart"/>
            <w:shd w:val="clear" w:color="auto" w:fill="FFFFFF"/>
          </w:tcPr>
          <w:p w:rsidR="001E698F" w:rsidRDefault="001E698F" w:rsidP="003B2462">
            <w:pPr>
              <w:framePr w:w="8717" w:wrap="notBeside" w:vAnchor="text" w:hAnchor="page" w:x="1757" w:y="196"/>
              <w:spacing w:line="210" w:lineRule="exact"/>
              <w:jc w:val="center"/>
              <w:rPr>
                <w:rStyle w:val="PogrubienieTeksttreci105pt"/>
                <w:sz w:val="18"/>
                <w:szCs w:val="18"/>
              </w:rPr>
            </w:pPr>
          </w:p>
          <w:p w:rsidR="001E698F" w:rsidRDefault="001E698F" w:rsidP="003B2462">
            <w:pPr>
              <w:framePr w:w="8717" w:wrap="notBeside" w:vAnchor="text" w:hAnchor="page" w:x="1757" w:y="196"/>
              <w:spacing w:line="210" w:lineRule="exact"/>
              <w:jc w:val="center"/>
              <w:rPr>
                <w:rStyle w:val="PogrubienieTeksttreci105pt"/>
                <w:sz w:val="18"/>
                <w:szCs w:val="18"/>
              </w:rPr>
            </w:pPr>
            <w:r w:rsidRPr="00461D6F">
              <w:rPr>
                <w:rStyle w:val="PogrubienieTeksttreci105pt"/>
                <w:sz w:val="18"/>
                <w:szCs w:val="18"/>
              </w:rPr>
              <w:t>Ilość</w:t>
            </w:r>
          </w:p>
          <w:p w:rsidR="001E698F" w:rsidRPr="00461D6F" w:rsidRDefault="001E698F" w:rsidP="003B2462">
            <w:pPr>
              <w:framePr w:w="8717" w:wrap="notBeside" w:vAnchor="text" w:hAnchor="page" w:x="1757" w:y="196"/>
              <w:spacing w:line="210" w:lineRule="exact"/>
              <w:jc w:val="center"/>
              <w:rPr>
                <w:rFonts w:cs="Calibri"/>
                <w:sz w:val="18"/>
                <w:szCs w:val="18"/>
              </w:rPr>
            </w:pPr>
          </w:p>
        </w:tc>
        <w:tc>
          <w:tcPr>
            <w:tcW w:w="2055" w:type="dxa"/>
            <w:vMerge w:val="restart"/>
            <w:shd w:val="clear" w:color="auto" w:fill="FFFFFF"/>
          </w:tcPr>
          <w:p w:rsidR="001E698F" w:rsidRPr="00461D6F" w:rsidRDefault="001E698F" w:rsidP="003B2462">
            <w:pPr>
              <w:framePr w:w="8717" w:wrap="notBeside" w:vAnchor="text" w:hAnchor="page" w:x="1757" w:y="196"/>
              <w:jc w:val="center"/>
              <w:rPr>
                <w:rFonts w:cs="Calibri"/>
                <w:sz w:val="18"/>
                <w:szCs w:val="18"/>
              </w:rPr>
            </w:pPr>
            <w:r>
              <w:rPr>
                <w:rStyle w:val="PogrubienieTeksttreci105pt"/>
                <w:sz w:val="18"/>
                <w:szCs w:val="18"/>
              </w:rPr>
              <w:t>Cena</w:t>
            </w:r>
          </w:p>
          <w:p w:rsidR="001E698F" w:rsidRPr="00461D6F" w:rsidRDefault="001E698F" w:rsidP="003B2462">
            <w:pPr>
              <w:framePr w:w="8717" w:wrap="notBeside" w:vAnchor="text" w:hAnchor="page" w:x="1757" w:y="196"/>
              <w:jc w:val="center"/>
              <w:rPr>
                <w:rFonts w:cs="Calibri"/>
                <w:sz w:val="18"/>
                <w:szCs w:val="18"/>
              </w:rPr>
            </w:pPr>
            <w:r>
              <w:rPr>
                <w:rStyle w:val="PogrubienieTeksttreci105pt"/>
                <w:sz w:val="18"/>
                <w:szCs w:val="18"/>
              </w:rPr>
              <w:t>b</w:t>
            </w:r>
            <w:r w:rsidRPr="00461D6F">
              <w:rPr>
                <w:rStyle w:val="PogrubienieTeksttreci105pt"/>
                <w:sz w:val="18"/>
                <w:szCs w:val="18"/>
              </w:rPr>
              <w:t>rutto</w:t>
            </w:r>
            <w:r>
              <w:rPr>
                <w:rStyle w:val="PogrubienieTeksttreci105pt"/>
                <w:sz w:val="18"/>
                <w:szCs w:val="18"/>
              </w:rPr>
              <w:t xml:space="preserve"> w zł</w:t>
            </w:r>
          </w:p>
        </w:tc>
      </w:tr>
      <w:tr w:rsidR="001E698F" w:rsidRPr="004D6792" w:rsidTr="007A3417">
        <w:trPr>
          <w:trHeight w:hRule="exact" w:val="381"/>
          <w:jc w:val="center"/>
        </w:trPr>
        <w:tc>
          <w:tcPr>
            <w:tcW w:w="4863" w:type="dxa"/>
            <w:shd w:val="clear" w:color="auto" w:fill="FFFFFF"/>
          </w:tcPr>
          <w:p w:rsidR="001E698F" w:rsidRPr="00461D6F" w:rsidRDefault="001E698F" w:rsidP="003B2462">
            <w:pPr>
              <w:framePr w:w="8717" w:wrap="notBeside" w:vAnchor="text" w:hAnchor="page" w:x="1757" w:y="196"/>
              <w:spacing w:line="210" w:lineRule="exact"/>
              <w:ind w:left="20"/>
              <w:jc w:val="center"/>
              <w:rPr>
                <w:rFonts w:cs="Calibri"/>
                <w:sz w:val="18"/>
                <w:szCs w:val="18"/>
              </w:rPr>
            </w:pPr>
            <w:r w:rsidRPr="00461D6F">
              <w:rPr>
                <w:rStyle w:val="PogrubienieTeksttreci105pt"/>
                <w:sz w:val="18"/>
                <w:szCs w:val="18"/>
              </w:rPr>
              <w:t>Nazwa towaru</w:t>
            </w:r>
          </w:p>
        </w:tc>
        <w:tc>
          <w:tcPr>
            <w:tcW w:w="1727" w:type="dxa"/>
            <w:vMerge/>
            <w:shd w:val="clear" w:color="auto" w:fill="FFFFFF"/>
          </w:tcPr>
          <w:p w:rsidR="001E698F" w:rsidRPr="00461D6F" w:rsidRDefault="001E698F" w:rsidP="003B2462">
            <w:pPr>
              <w:framePr w:w="8717" w:wrap="notBeside" w:vAnchor="text" w:hAnchor="page" w:x="1757" w:y="196"/>
              <w:jc w:val="center"/>
              <w:rPr>
                <w:sz w:val="18"/>
                <w:szCs w:val="18"/>
              </w:rPr>
            </w:pPr>
          </w:p>
        </w:tc>
        <w:tc>
          <w:tcPr>
            <w:tcW w:w="2055" w:type="dxa"/>
            <w:vMerge/>
            <w:shd w:val="clear" w:color="auto" w:fill="FFFFFF"/>
          </w:tcPr>
          <w:p w:rsidR="001E698F" w:rsidRPr="00461D6F" w:rsidRDefault="001E698F" w:rsidP="003B2462">
            <w:pPr>
              <w:framePr w:w="8717" w:wrap="notBeside" w:vAnchor="text" w:hAnchor="page" w:x="1757" w:y="196"/>
              <w:jc w:val="center"/>
              <w:rPr>
                <w:sz w:val="18"/>
                <w:szCs w:val="18"/>
              </w:rPr>
            </w:pPr>
          </w:p>
        </w:tc>
      </w:tr>
      <w:tr w:rsidR="001E698F" w:rsidRPr="004D6792" w:rsidTr="007A3417">
        <w:trPr>
          <w:trHeight w:val="2391"/>
          <w:jc w:val="center"/>
        </w:trPr>
        <w:tc>
          <w:tcPr>
            <w:tcW w:w="4863" w:type="dxa"/>
            <w:shd w:val="clear" w:color="auto" w:fill="FFFFFF"/>
          </w:tcPr>
          <w:p w:rsidR="001E698F" w:rsidRPr="004D4AA8" w:rsidRDefault="001E698F" w:rsidP="003B2462">
            <w:pPr>
              <w:framePr w:w="8717" w:wrap="notBeside" w:vAnchor="text" w:hAnchor="page" w:x="1757" w:y="196"/>
              <w:rPr>
                <w:rFonts w:ascii="Calibri" w:hAnsi="Calibri" w:cs="Arial"/>
                <w:b/>
                <w:sz w:val="20"/>
              </w:rPr>
            </w:pPr>
            <w:r w:rsidRPr="004D4AA8">
              <w:rPr>
                <w:rFonts w:ascii="Calibri" w:hAnsi="Calibri" w:cs="Arial"/>
                <w:b/>
                <w:sz w:val="20"/>
                <w:szCs w:val="22"/>
              </w:rPr>
              <w:t xml:space="preserve">Ubranie specjalne </w:t>
            </w:r>
            <w:r>
              <w:rPr>
                <w:rFonts w:ascii="Calibri" w:hAnsi="Calibri" w:cs="Arial"/>
                <w:b/>
                <w:sz w:val="20"/>
                <w:szCs w:val="22"/>
              </w:rPr>
              <w:t>(</w:t>
            </w:r>
            <w:r w:rsidRPr="004D4AA8">
              <w:rPr>
                <w:rFonts w:ascii="Calibri" w:hAnsi="Calibri" w:cs="Arial"/>
                <w:b/>
                <w:sz w:val="20"/>
                <w:szCs w:val="22"/>
              </w:rPr>
              <w:t xml:space="preserve">( kurtka i spodnie) </w:t>
            </w:r>
          </w:p>
          <w:p w:rsidR="001E698F" w:rsidRPr="00461D6F" w:rsidRDefault="001E698F" w:rsidP="003B2462">
            <w:pPr>
              <w:framePr w:w="8717" w:wrap="notBeside" w:vAnchor="text" w:hAnchor="page" w:x="1757" w:y="196"/>
              <w:tabs>
                <w:tab w:val="left" w:leader="dot" w:pos="1143"/>
              </w:tabs>
              <w:rPr>
                <w:rFonts w:cs="Calibri"/>
                <w:sz w:val="18"/>
                <w:szCs w:val="18"/>
              </w:rPr>
            </w:pPr>
            <w:r w:rsidRPr="004D4AA8">
              <w:rPr>
                <w:rFonts w:ascii="Calibri" w:hAnsi="Calibri" w:cs="Arial"/>
                <w:b/>
                <w:sz w:val="20"/>
                <w:szCs w:val="22"/>
              </w:rPr>
              <w:t>oraz kurtka lekka ubrania specjalnego</w:t>
            </w:r>
            <w:r>
              <w:rPr>
                <w:rFonts w:ascii="Calibri" w:hAnsi="Calibri" w:cs="Arial"/>
                <w:b/>
                <w:sz w:val="20"/>
                <w:szCs w:val="22"/>
              </w:rPr>
              <w:t>)</w:t>
            </w:r>
            <w:r w:rsidRPr="004D4AA8">
              <w:rPr>
                <w:rFonts w:ascii="Calibri" w:hAnsi="Calibri" w:cs="Arial"/>
                <w:b/>
                <w:sz w:val="20"/>
                <w:szCs w:val="22"/>
              </w:rPr>
              <w:t xml:space="preserve"> typu</w:t>
            </w:r>
            <w:r w:rsidRPr="004D4AA8">
              <w:rPr>
                <w:rStyle w:val="PogrubienieTeksttreci105pt"/>
                <w:sz w:val="18"/>
                <w:szCs w:val="18"/>
              </w:rPr>
              <w:tab/>
              <w:t>…………………</w:t>
            </w:r>
            <w:r>
              <w:rPr>
                <w:rStyle w:val="PogrubienieTeksttreci105pt"/>
                <w:sz w:val="18"/>
                <w:szCs w:val="18"/>
              </w:rPr>
              <w:t xml:space="preserve">  </w:t>
            </w:r>
            <w:r w:rsidRPr="004D4AA8">
              <w:rPr>
                <w:rStyle w:val="PogrubienieTeksttreci105pt"/>
                <w:sz w:val="18"/>
                <w:szCs w:val="18"/>
              </w:rPr>
              <w:t>oferowane zgodnie  z wymaganiami SIWZ</w:t>
            </w:r>
          </w:p>
        </w:tc>
        <w:tc>
          <w:tcPr>
            <w:tcW w:w="1727" w:type="dxa"/>
            <w:shd w:val="clear" w:color="auto" w:fill="FFFFFF"/>
          </w:tcPr>
          <w:p w:rsidR="001E698F" w:rsidRPr="00246E88" w:rsidRDefault="001E698F" w:rsidP="003B2462">
            <w:pPr>
              <w:framePr w:w="8717" w:wrap="notBeside" w:vAnchor="text" w:hAnchor="page" w:x="1757" w:y="196"/>
              <w:spacing w:line="210" w:lineRule="exact"/>
              <w:jc w:val="center"/>
              <w:rPr>
                <w:rFonts w:asciiTheme="minorHAnsi" w:hAnsiTheme="minorHAnsi" w:cstheme="minorHAnsi"/>
                <w:b/>
                <w:sz w:val="18"/>
                <w:szCs w:val="18"/>
              </w:rPr>
            </w:pPr>
          </w:p>
          <w:p w:rsidR="001E698F" w:rsidRPr="00246E88" w:rsidRDefault="000F6318" w:rsidP="003B2462">
            <w:pPr>
              <w:framePr w:w="8717" w:wrap="notBeside" w:vAnchor="text" w:hAnchor="page" w:x="1757" w:y="196"/>
              <w:spacing w:line="210" w:lineRule="exact"/>
              <w:jc w:val="center"/>
              <w:rPr>
                <w:rFonts w:asciiTheme="minorHAnsi" w:hAnsiTheme="minorHAnsi" w:cstheme="minorHAnsi"/>
                <w:b/>
                <w:sz w:val="18"/>
                <w:szCs w:val="18"/>
              </w:rPr>
            </w:pPr>
            <w:r>
              <w:rPr>
                <w:rFonts w:asciiTheme="minorHAnsi" w:hAnsiTheme="minorHAnsi" w:cstheme="minorHAnsi"/>
                <w:b/>
                <w:sz w:val="18"/>
                <w:szCs w:val="18"/>
              </w:rPr>
              <w:t>380</w:t>
            </w:r>
            <w:r w:rsidR="001E698F" w:rsidRPr="0091565D">
              <w:rPr>
                <w:rFonts w:asciiTheme="minorHAnsi" w:hAnsiTheme="minorHAnsi" w:cstheme="minorHAnsi"/>
                <w:b/>
                <w:sz w:val="18"/>
                <w:szCs w:val="18"/>
              </w:rPr>
              <w:t xml:space="preserve"> </w:t>
            </w:r>
            <w:proofErr w:type="spellStart"/>
            <w:r w:rsidR="001E698F" w:rsidRPr="0091565D">
              <w:rPr>
                <w:rFonts w:asciiTheme="minorHAnsi" w:hAnsiTheme="minorHAnsi" w:cstheme="minorHAnsi"/>
                <w:b/>
                <w:sz w:val="18"/>
                <w:szCs w:val="18"/>
              </w:rPr>
              <w:t>kpl</w:t>
            </w:r>
            <w:proofErr w:type="spellEnd"/>
            <w:r w:rsidR="001E698F" w:rsidRPr="0091565D">
              <w:rPr>
                <w:rFonts w:asciiTheme="minorHAnsi" w:hAnsiTheme="minorHAnsi" w:cstheme="minorHAnsi"/>
                <w:b/>
                <w:sz w:val="18"/>
                <w:szCs w:val="18"/>
              </w:rPr>
              <w:t>.</w:t>
            </w:r>
          </w:p>
        </w:tc>
        <w:tc>
          <w:tcPr>
            <w:tcW w:w="2055" w:type="dxa"/>
            <w:shd w:val="clear" w:color="auto" w:fill="FFFFFF"/>
          </w:tcPr>
          <w:p w:rsidR="001E698F" w:rsidRPr="00461D6F" w:rsidRDefault="001E698F" w:rsidP="003B2462">
            <w:pPr>
              <w:framePr w:w="8717" w:wrap="notBeside" w:vAnchor="text" w:hAnchor="page" w:x="1757" w:y="196"/>
              <w:jc w:val="center"/>
              <w:rPr>
                <w:sz w:val="18"/>
                <w:szCs w:val="18"/>
              </w:rPr>
            </w:pPr>
          </w:p>
        </w:tc>
      </w:tr>
    </w:tbl>
    <w:p w:rsidR="001E698F" w:rsidRPr="00666DEE" w:rsidRDefault="001E698F" w:rsidP="001E698F">
      <w:pPr>
        <w:rPr>
          <w:rFonts w:ascii="Arial" w:hAnsi="Arial" w:cs="Arial"/>
          <w:sz w:val="20"/>
          <w:szCs w:val="20"/>
        </w:rPr>
      </w:pPr>
    </w:p>
    <w:p w:rsidR="001E698F" w:rsidRPr="004D6792" w:rsidRDefault="001E698F" w:rsidP="001E698F">
      <w:pPr>
        <w:rPr>
          <w:sz w:val="2"/>
          <w:szCs w:val="2"/>
        </w:rPr>
      </w:pPr>
    </w:p>
    <w:p w:rsidR="001E698F" w:rsidRPr="004D6792" w:rsidRDefault="001E698F" w:rsidP="001E698F">
      <w:pPr>
        <w:ind w:left="360" w:right="16"/>
        <w:jc w:val="both"/>
        <w:rPr>
          <w:rFonts w:ascii="Calibri" w:hAnsi="Calibri" w:cs="Arial"/>
          <w:sz w:val="22"/>
          <w:szCs w:val="22"/>
        </w:rPr>
      </w:pPr>
    </w:p>
    <w:p w:rsidR="001E698F" w:rsidRDefault="001E698F" w:rsidP="00F51F75">
      <w:pPr>
        <w:numPr>
          <w:ilvl w:val="0"/>
          <w:numId w:val="16"/>
        </w:numPr>
        <w:tabs>
          <w:tab w:val="clear" w:pos="360"/>
        </w:tabs>
        <w:ind w:right="16"/>
        <w:jc w:val="both"/>
        <w:rPr>
          <w:rFonts w:ascii="Arial" w:hAnsi="Arial" w:cs="Arial"/>
          <w:sz w:val="20"/>
          <w:szCs w:val="20"/>
        </w:rPr>
      </w:pPr>
      <w:r>
        <w:rPr>
          <w:rFonts w:ascii="Arial" w:hAnsi="Arial" w:cs="Arial"/>
          <w:sz w:val="20"/>
          <w:szCs w:val="20"/>
        </w:rPr>
        <w:t>WYKONAWCA</w:t>
      </w:r>
      <w:r w:rsidRPr="00666DEE">
        <w:rPr>
          <w:rFonts w:ascii="Arial" w:hAnsi="Arial" w:cs="Arial"/>
          <w:sz w:val="20"/>
          <w:szCs w:val="20"/>
        </w:rPr>
        <w:t xml:space="preserve"> zobowiązuje się przenieść na </w:t>
      </w:r>
      <w:r w:rsidR="00B5611E">
        <w:rPr>
          <w:rFonts w:ascii="Arial" w:hAnsi="Arial" w:cs="Arial"/>
          <w:sz w:val="20"/>
          <w:szCs w:val="20"/>
        </w:rPr>
        <w:t>ZAMAWIAJĄCEGO</w:t>
      </w:r>
      <w:r w:rsidRPr="00666DEE">
        <w:rPr>
          <w:rFonts w:ascii="Arial" w:hAnsi="Arial" w:cs="Arial"/>
          <w:sz w:val="20"/>
          <w:szCs w:val="20"/>
        </w:rPr>
        <w:t xml:space="preserve"> </w:t>
      </w:r>
      <w:r w:rsidR="00B5611E">
        <w:rPr>
          <w:rFonts w:ascii="Arial" w:hAnsi="Arial" w:cs="Arial"/>
          <w:sz w:val="20"/>
          <w:szCs w:val="20"/>
        </w:rPr>
        <w:t xml:space="preserve">i </w:t>
      </w:r>
      <w:r w:rsidRPr="00666DEE">
        <w:rPr>
          <w:rFonts w:ascii="Arial" w:hAnsi="Arial" w:cs="Arial"/>
          <w:sz w:val="20"/>
          <w:szCs w:val="20"/>
        </w:rPr>
        <w:t xml:space="preserve">wydać </w:t>
      </w:r>
      <w:r w:rsidR="00B5611E">
        <w:rPr>
          <w:rFonts w:ascii="Arial" w:hAnsi="Arial" w:cs="Arial"/>
          <w:sz w:val="20"/>
          <w:szCs w:val="20"/>
        </w:rPr>
        <w:t>mu</w:t>
      </w:r>
      <w:r>
        <w:rPr>
          <w:rFonts w:ascii="Arial" w:hAnsi="Arial" w:cs="Arial"/>
          <w:sz w:val="20"/>
          <w:szCs w:val="20"/>
        </w:rPr>
        <w:t>:</w:t>
      </w:r>
    </w:p>
    <w:p w:rsidR="001E698F" w:rsidRDefault="007A3417" w:rsidP="001E698F">
      <w:pPr>
        <w:ind w:left="360" w:right="16"/>
        <w:jc w:val="both"/>
        <w:rPr>
          <w:rFonts w:ascii="Arial" w:hAnsi="Arial" w:cs="Arial"/>
          <w:sz w:val="20"/>
          <w:szCs w:val="20"/>
        </w:rPr>
      </w:pPr>
      <w:r>
        <w:rPr>
          <w:rFonts w:ascii="Arial" w:hAnsi="Arial" w:cs="Arial"/>
          <w:sz w:val="20"/>
          <w:szCs w:val="20"/>
        </w:rPr>
        <w:t>380</w:t>
      </w:r>
      <w:r w:rsidR="00DA5D82" w:rsidRPr="00DA5D82">
        <w:rPr>
          <w:rFonts w:ascii="Arial" w:hAnsi="Arial" w:cs="Arial"/>
          <w:sz w:val="20"/>
          <w:szCs w:val="20"/>
        </w:rPr>
        <w:t xml:space="preserve"> kompletów</w:t>
      </w:r>
      <w:r w:rsidR="001E698F" w:rsidRPr="00DA5D82">
        <w:rPr>
          <w:rFonts w:ascii="Arial" w:hAnsi="Arial" w:cs="Arial"/>
          <w:sz w:val="20"/>
          <w:szCs w:val="20"/>
        </w:rPr>
        <w:t xml:space="preserve"> ubrań specjalnych</w:t>
      </w:r>
      <w:r w:rsidR="001E698F">
        <w:rPr>
          <w:rFonts w:ascii="Arial" w:hAnsi="Arial" w:cs="Arial"/>
          <w:sz w:val="20"/>
          <w:szCs w:val="20"/>
        </w:rPr>
        <w:t xml:space="preserve"> …...……………………………………………………………… </w:t>
      </w:r>
    </w:p>
    <w:p w:rsidR="001E698F" w:rsidRPr="00666DEE" w:rsidRDefault="001E698F" w:rsidP="001E698F">
      <w:pPr>
        <w:ind w:left="360" w:right="16"/>
        <w:jc w:val="both"/>
        <w:rPr>
          <w:rFonts w:ascii="Arial" w:hAnsi="Arial" w:cs="Arial"/>
          <w:sz w:val="20"/>
          <w:szCs w:val="20"/>
        </w:rPr>
      </w:pPr>
      <w:r>
        <w:rPr>
          <w:rFonts w:ascii="Arial" w:hAnsi="Arial" w:cs="Arial"/>
          <w:sz w:val="20"/>
          <w:szCs w:val="20"/>
        </w:rPr>
        <w:lastRenderedPageBreak/>
        <w:t xml:space="preserve">w zakresie zgodnym ze </w:t>
      </w:r>
      <w:r w:rsidRPr="00666DEE">
        <w:rPr>
          <w:rFonts w:ascii="Arial" w:hAnsi="Arial" w:cs="Arial"/>
          <w:sz w:val="20"/>
          <w:szCs w:val="20"/>
        </w:rPr>
        <w:t xml:space="preserve">Specyfikacją Istotnych Warunków Zamówienia wraz z opisem zawartym  </w:t>
      </w:r>
      <w:r>
        <w:rPr>
          <w:rFonts w:ascii="Arial" w:hAnsi="Arial" w:cs="Arial"/>
          <w:sz w:val="20"/>
          <w:szCs w:val="20"/>
        </w:rPr>
        <w:br/>
      </w:r>
      <w:r w:rsidRPr="00666DEE">
        <w:rPr>
          <w:rFonts w:ascii="Arial" w:hAnsi="Arial" w:cs="Arial"/>
          <w:sz w:val="20"/>
          <w:szCs w:val="20"/>
        </w:rPr>
        <w:t>w formularzu ofertowym.</w:t>
      </w:r>
    </w:p>
    <w:p w:rsidR="001E698F" w:rsidRPr="00452BFB" w:rsidRDefault="001E698F" w:rsidP="00F51F75">
      <w:pPr>
        <w:pStyle w:val="Default"/>
        <w:numPr>
          <w:ilvl w:val="0"/>
          <w:numId w:val="16"/>
        </w:numPr>
        <w:ind w:left="357" w:hanging="357"/>
        <w:jc w:val="both"/>
        <w:rPr>
          <w:rFonts w:ascii="Arial" w:hAnsi="Arial" w:cs="Arial"/>
          <w:sz w:val="20"/>
          <w:szCs w:val="20"/>
        </w:rPr>
      </w:pPr>
      <w:r w:rsidRPr="00452BFB">
        <w:rPr>
          <w:rFonts w:ascii="Arial" w:hAnsi="Arial" w:cs="Arial"/>
          <w:color w:val="auto"/>
          <w:sz w:val="20"/>
          <w:szCs w:val="20"/>
        </w:rPr>
        <w:t>WYKONAWCA</w:t>
      </w:r>
      <w:r w:rsidRPr="00452BFB">
        <w:rPr>
          <w:rFonts w:ascii="Arial" w:hAnsi="Arial" w:cs="Arial"/>
          <w:sz w:val="20"/>
          <w:szCs w:val="20"/>
        </w:rPr>
        <w:t xml:space="preserve"> oświadcza, że jego wyroby spełniają wszelkie normy oraz posiadają wszystkie prawem wymagane badania i certyfikaty, a ponadto są zgodne z: </w:t>
      </w:r>
    </w:p>
    <w:p w:rsidR="001E698F" w:rsidRPr="00926EA2" w:rsidRDefault="001E698F" w:rsidP="00F51F75">
      <w:pPr>
        <w:pStyle w:val="Default"/>
        <w:numPr>
          <w:ilvl w:val="0"/>
          <w:numId w:val="24"/>
        </w:numPr>
        <w:ind w:left="641" w:hanging="301"/>
        <w:jc w:val="both"/>
        <w:rPr>
          <w:rFonts w:ascii="Arial" w:hAnsi="Arial" w:cs="Arial"/>
          <w:color w:val="auto"/>
          <w:sz w:val="20"/>
          <w:szCs w:val="20"/>
        </w:rPr>
      </w:pPr>
      <w:r w:rsidRPr="00926EA2">
        <w:rPr>
          <w:rFonts w:ascii="Arial" w:hAnsi="Arial" w:cs="Arial"/>
          <w:color w:val="auto"/>
          <w:sz w:val="20"/>
          <w:szCs w:val="20"/>
        </w:rPr>
        <w:t xml:space="preserve">Rozporządzeniem Ministra Spraw Wewnętrznych i Administracji z dnia 30 listopada 2005 roku w sprawie umundurowania strażaków Państwowej Straży Pożarnej (Dz. U. z 2006 roku, Nr 4, poz. 25 z </w:t>
      </w:r>
      <w:proofErr w:type="spellStart"/>
      <w:r w:rsidRPr="00926EA2">
        <w:rPr>
          <w:rFonts w:ascii="Arial" w:hAnsi="Arial" w:cs="Arial"/>
          <w:color w:val="auto"/>
          <w:sz w:val="20"/>
          <w:szCs w:val="20"/>
        </w:rPr>
        <w:t>późn</w:t>
      </w:r>
      <w:proofErr w:type="spellEnd"/>
      <w:r w:rsidRPr="00926EA2">
        <w:rPr>
          <w:rFonts w:ascii="Arial" w:hAnsi="Arial" w:cs="Arial"/>
          <w:color w:val="auto"/>
          <w:sz w:val="20"/>
          <w:szCs w:val="20"/>
        </w:rPr>
        <w:t xml:space="preserve">. zm. ), </w:t>
      </w:r>
    </w:p>
    <w:p w:rsidR="001E698F" w:rsidRPr="00452BFB" w:rsidRDefault="001E698F" w:rsidP="00F51F75">
      <w:pPr>
        <w:numPr>
          <w:ilvl w:val="0"/>
          <w:numId w:val="24"/>
        </w:numPr>
        <w:autoSpaceDE w:val="0"/>
        <w:autoSpaceDN w:val="0"/>
        <w:adjustRightInd w:val="0"/>
        <w:ind w:left="641" w:hanging="301"/>
        <w:jc w:val="both"/>
        <w:rPr>
          <w:rFonts w:ascii="Arial" w:hAnsi="Arial" w:cs="Arial"/>
          <w:sz w:val="20"/>
          <w:szCs w:val="20"/>
        </w:rPr>
      </w:pPr>
      <w:r w:rsidRPr="00452BFB">
        <w:rPr>
          <w:rFonts w:ascii="Arial" w:hAnsi="Arial" w:cs="Arial"/>
          <w:sz w:val="20"/>
          <w:szCs w:val="20"/>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Dzienniku Urzędowym KGPSP nr 2 z dnia 23 października 2009 r.)</w:t>
      </w:r>
      <w:r w:rsidR="00BB247A">
        <w:rPr>
          <w:rFonts w:ascii="Arial" w:hAnsi="Arial" w:cs="Arial"/>
          <w:sz w:val="20"/>
          <w:szCs w:val="20"/>
        </w:rPr>
        <w:t xml:space="preserve"> z późn.zm.</w:t>
      </w:r>
    </w:p>
    <w:p w:rsidR="001E698F" w:rsidRDefault="001E698F" w:rsidP="00F51F75">
      <w:pPr>
        <w:numPr>
          <w:ilvl w:val="0"/>
          <w:numId w:val="24"/>
        </w:numPr>
        <w:autoSpaceDE w:val="0"/>
        <w:autoSpaceDN w:val="0"/>
        <w:adjustRightInd w:val="0"/>
        <w:ind w:left="641" w:hanging="301"/>
        <w:jc w:val="both"/>
        <w:rPr>
          <w:rFonts w:ascii="Arial" w:hAnsi="Arial" w:cs="Arial"/>
          <w:sz w:val="20"/>
          <w:szCs w:val="20"/>
        </w:rPr>
      </w:pPr>
      <w:r w:rsidRPr="00452BFB">
        <w:rPr>
          <w:rFonts w:ascii="Arial" w:hAnsi="Arial" w:cs="Arial"/>
          <w:sz w:val="20"/>
          <w:szCs w:val="20"/>
        </w:rPr>
        <w:t xml:space="preserve">Rozporządzeniem Ministra Spraw Wewnętrznych i Administracji z dnia 20 czerwca 2007 r. </w:t>
      </w:r>
      <w:r w:rsidRPr="00452BFB">
        <w:rPr>
          <w:rFonts w:ascii="Arial" w:hAnsi="Arial" w:cs="Arial"/>
          <w:sz w:val="20"/>
          <w:szCs w:val="20"/>
        </w:rPr>
        <w:br/>
        <w:t xml:space="preserve">w sprawie wykazu wyrobów służących zapewnieniu bezpieczeństwa publicznego lub ochronie zdrowia i życia oraz mienia, a także zasad wydawania dopuszczenia tych wyrobów do użytkowania (Dz. U. z 2007 r. nr 143. poz. 1002 z </w:t>
      </w:r>
      <w:proofErr w:type="spellStart"/>
      <w:r w:rsidRPr="00452BFB">
        <w:rPr>
          <w:rFonts w:ascii="Arial" w:hAnsi="Arial" w:cs="Arial"/>
          <w:sz w:val="20"/>
          <w:szCs w:val="20"/>
        </w:rPr>
        <w:t>późn</w:t>
      </w:r>
      <w:proofErr w:type="spellEnd"/>
      <w:r w:rsidRPr="00452BFB">
        <w:rPr>
          <w:rFonts w:ascii="Arial" w:hAnsi="Arial" w:cs="Arial"/>
          <w:sz w:val="20"/>
          <w:szCs w:val="20"/>
        </w:rPr>
        <w:t xml:space="preserve">. zm.). </w:t>
      </w:r>
    </w:p>
    <w:p w:rsidR="001E698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sidRPr="00461D6F">
        <w:rPr>
          <w:rFonts w:ascii="Arial" w:hAnsi="Arial" w:cs="Arial"/>
          <w:b/>
          <w:sz w:val="20"/>
          <w:szCs w:val="20"/>
        </w:rPr>
        <w:t xml:space="preserve">§ </w:t>
      </w:r>
      <w:r>
        <w:rPr>
          <w:rFonts w:ascii="Arial" w:hAnsi="Arial" w:cs="Arial"/>
          <w:b/>
          <w:sz w:val="20"/>
          <w:szCs w:val="20"/>
        </w:rPr>
        <w:t>3</w:t>
      </w:r>
    </w:p>
    <w:p w:rsidR="001E698F" w:rsidRPr="00251BF5" w:rsidRDefault="001E698F" w:rsidP="00356B67">
      <w:pPr>
        <w:pStyle w:val="Nagwek3"/>
      </w:pPr>
      <w:r w:rsidRPr="00251BF5">
        <w:t>Cena i warunki płatności</w:t>
      </w:r>
    </w:p>
    <w:p w:rsidR="001E698F" w:rsidRPr="00461D6F" w:rsidRDefault="001E698F" w:rsidP="001E698F">
      <w:pPr>
        <w:rPr>
          <w:rFonts w:ascii="Arial" w:hAnsi="Arial" w:cs="Arial"/>
          <w:sz w:val="20"/>
          <w:szCs w:val="20"/>
        </w:rPr>
      </w:pPr>
    </w:p>
    <w:p w:rsidR="001E698F" w:rsidRDefault="001E698F" w:rsidP="003040A5">
      <w:pPr>
        <w:pStyle w:val="Akapitzlist"/>
        <w:numPr>
          <w:ilvl w:val="6"/>
          <w:numId w:val="10"/>
        </w:numPr>
        <w:tabs>
          <w:tab w:val="right" w:leader="dot" w:pos="9104"/>
        </w:tabs>
        <w:spacing w:line="360" w:lineRule="auto"/>
        <w:ind w:left="426"/>
        <w:rPr>
          <w:rFonts w:ascii="Arial" w:hAnsi="Arial" w:cs="Arial"/>
          <w:sz w:val="20"/>
          <w:szCs w:val="20"/>
        </w:rPr>
      </w:pPr>
      <w:r w:rsidRPr="00D40851">
        <w:rPr>
          <w:rStyle w:val="PogrubienieTeksttreci105pt"/>
          <w:rFonts w:ascii="Arial" w:hAnsi="Arial" w:cs="Arial"/>
          <w:sz w:val="20"/>
          <w:szCs w:val="20"/>
        </w:rPr>
        <w:t xml:space="preserve">Cena brutto </w:t>
      </w:r>
      <w:r w:rsidRPr="00D40851">
        <w:rPr>
          <w:rFonts w:ascii="Arial" w:hAnsi="Arial" w:cs="Arial"/>
          <w:sz w:val="20"/>
          <w:szCs w:val="20"/>
        </w:rPr>
        <w:t xml:space="preserve">całości przedmiotu </w:t>
      </w:r>
      <w:r w:rsidR="000F6318">
        <w:rPr>
          <w:rFonts w:ascii="Arial" w:hAnsi="Arial" w:cs="Arial"/>
          <w:sz w:val="20"/>
          <w:szCs w:val="20"/>
        </w:rPr>
        <w:t>(380</w:t>
      </w:r>
      <w:r w:rsidRPr="000E2F55">
        <w:rPr>
          <w:rFonts w:ascii="Arial" w:hAnsi="Arial" w:cs="Arial"/>
          <w:sz w:val="20"/>
          <w:szCs w:val="20"/>
        </w:rPr>
        <w:t xml:space="preserve"> kpl.)</w:t>
      </w:r>
      <w:r w:rsidRPr="00D40851">
        <w:rPr>
          <w:rFonts w:ascii="Arial" w:hAnsi="Arial" w:cs="Arial"/>
          <w:sz w:val="20"/>
          <w:szCs w:val="20"/>
        </w:rPr>
        <w:t xml:space="preserve"> zamówienia wynosi: </w:t>
      </w:r>
      <w:r w:rsidRPr="00D40851">
        <w:rPr>
          <w:rFonts w:ascii="Arial" w:hAnsi="Arial" w:cs="Arial"/>
          <w:sz w:val="20"/>
          <w:szCs w:val="20"/>
        </w:rPr>
        <w:tab/>
      </w:r>
      <w:r>
        <w:rPr>
          <w:rFonts w:ascii="Arial" w:hAnsi="Arial" w:cs="Arial"/>
          <w:sz w:val="20"/>
          <w:szCs w:val="20"/>
        </w:rPr>
        <w:t>.................................................</w:t>
      </w:r>
    </w:p>
    <w:p w:rsidR="001E698F" w:rsidRDefault="001E698F" w:rsidP="001E698F">
      <w:pPr>
        <w:pStyle w:val="Akapitzlist"/>
        <w:tabs>
          <w:tab w:val="right" w:leader="dot" w:pos="9104"/>
        </w:tabs>
        <w:spacing w:line="360" w:lineRule="auto"/>
        <w:ind w:left="426"/>
        <w:rPr>
          <w:rFonts w:ascii="Arial" w:hAnsi="Arial" w:cs="Arial"/>
          <w:sz w:val="20"/>
          <w:szCs w:val="20"/>
        </w:rPr>
      </w:pPr>
      <w:r w:rsidRPr="00D40851">
        <w:rPr>
          <w:rFonts w:ascii="Arial" w:hAnsi="Arial" w:cs="Arial"/>
          <w:sz w:val="20"/>
          <w:szCs w:val="20"/>
        </w:rPr>
        <w:t>zł</w:t>
      </w:r>
      <w:r>
        <w:rPr>
          <w:rFonts w:ascii="Arial" w:hAnsi="Arial" w:cs="Arial"/>
          <w:sz w:val="20"/>
          <w:szCs w:val="20"/>
        </w:rPr>
        <w:t xml:space="preserve"> </w:t>
      </w:r>
      <w:r w:rsidRPr="00D40851">
        <w:rPr>
          <w:rFonts w:ascii="Arial" w:hAnsi="Arial" w:cs="Arial"/>
          <w:sz w:val="20"/>
          <w:szCs w:val="20"/>
        </w:rPr>
        <w:t>(słownie :</w:t>
      </w:r>
      <w:r w:rsidRPr="00D40851">
        <w:rPr>
          <w:rFonts w:ascii="Arial" w:hAnsi="Arial" w:cs="Arial"/>
          <w:sz w:val="20"/>
          <w:szCs w:val="20"/>
        </w:rPr>
        <w:tab/>
        <w:t>zł)</w:t>
      </w:r>
    </w:p>
    <w:p w:rsidR="001E698F" w:rsidRDefault="001E698F" w:rsidP="003040A5">
      <w:pPr>
        <w:pStyle w:val="Akapitzlist"/>
        <w:numPr>
          <w:ilvl w:val="6"/>
          <w:numId w:val="10"/>
        </w:numPr>
        <w:tabs>
          <w:tab w:val="right" w:leader="dot" w:pos="9104"/>
        </w:tabs>
        <w:spacing w:line="360" w:lineRule="auto"/>
        <w:ind w:left="426"/>
        <w:rPr>
          <w:rFonts w:ascii="Arial" w:hAnsi="Arial" w:cs="Arial"/>
          <w:sz w:val="20"/>
          <w:szCs w:val="20"/>
        </w:rPr>
      </w:pPr>
      <w:r w:rsidRPr="00D40851">
        <w:rPr>
          <w:rStyle w:val="PogrubienieTeksttreci105pt"/>
          <w:rFonts w:ascii="Arial" w:hAnsi="Arial" w:cs="Arial"/>
          <w:sz w:val="20"/>
          <w:szCs w:val="20"/>
        </w:rPr>
        <w:t xml:space="preserve">Cena brutto </w:t>
      </w:r>
      <w:r w:rsidRPr="00D40851">
        <w:rPr>
          <w:rFonts w:ascii="Arial" w:hAnsi="Arial" w:cs="Arial"/>
          <w:sz w:val="20"/>
          <w:szCs w:val="20"/>
        </w:rPr>
        <w:t xml:space="preserve"> </w:t>
      </w:r>
      <w:r w:rsidRPr="00D40851">
        <w:rPr>
          <w:rFonts w:ascii="Arial" w:hAnsi="Arial" w:cs="Arial"/>
          <w:b/>
          <w:sz w:val="20"/>
          <w:szCs w:val="20"/>
        </w:rPr>
        <w:t>1 kpl. ubrania strażackiego</w:t>
      </w:r>
      <w:r w:rsidRPr="00D40851">
        <w:rPr>
          <w:rFonts w:ascii="Arial" w:hAnsi="Arial" w:cs="Arial"/>
          <w:sz w:val="20"/>
          <w:szCs w:val="20"/>
        </w:rPr>
        <w:t xml:space="preserve"> wynosi: </w:t>
      </w:r>
      <w:r w:rsidRPr="00D40851">
        <w:rPr>
          <w:rFonts w:ascii="Arial" w:hAnsi="Arial" w:cs="Arial"/>
          <w:sz w:val="20"/>
          <w:szCs w:val="20"/>
        </w:rPr>
        <w:tab/>
      </w:r>
      <w:r>
        <w:rPr>
          <w:rFonts w:ascii="Arial" w:hAnsi="Arial" w:cs="Arial"/>
          <w:sz w:val="20"/>
          <w:szCs w:val="20"/>
        </w:rPr>
        <w:t>..........................................................................</w:t>
      </w:r>
    </w:p>
    <w:p w:rsidR="001E698F" w:rsidRPr="00D40851" w:rsidRDefault="001E698F" w:rsidP="001E698F">
      <w:pPr>
        <w:pStyle w:val="Akapitzlist"/>
        <w:tabs>
          <w:tab w:val="right" w:leader="dot" w:pos="9104"/>
        </w:tabs>
        <w:spacing w:line="360" w:lineRule="auto"/>
        <w:ind w:left="426"/>
        <w:rPr>
          <w:rFonts w:ascii="Arial" w:hAnsi="Arial" w:cs="Arial"/>
          <w:sz w:val="20"/>
          <w:szCs w:val="20"/>
        </w:rPr>
      </w:pPr>
      <w:r w:rsidRPr="00D40851">
        <w:rPr>
          <w:rFonts w:ascii="Arial" w:hAnsi="Arial" w:cs="Arial"/>
          <w:sz w:val="20"/>
          <w:szCs w:val="20"/>
        </w:rPr>
        <w:t>zł</w:t>
      </w:r>
      <w:r>
        <w:rPr>
          <w:rFonts w:ascii="Arial" w:hAnsi="Arial" w:cs="Arial"/>
          <w:sz w:val="20"/>
          <w:szCs w:val="20"/>
        </w:rPr>
        <w:t xml:space="preserve"> </w:t>
      </w:r>
      <w:r w:rsidRPr="00D40851">
        <w:rPr>
          <w:rFonts w:ascii="Arial" w:hAnsi="Arial" w:cs="Arial"/>
          <w:sz w:val="20"/>
          <w:szCs w:val="20"/>
        </w:rPr>
        <w:t>(słownie :</w:t>
      </w:r>
      <w:r w:rsidRPr="00D40851">
        <w:rPr>
          <w:rFonts w:ascii="Arial" w:hAnsi="Arial" w:cs="Arial"/>
          <w:sz w:val="20"/>
          <w:szCs w:val="20"/>
        </w:rPr>
        <w:tab/>
        <w:t>zł)</w:t>
      </w:r>
    </w:p>
    <w:p w:rsidR="001E698F" w:rsidRPr="00461D6F" w:rsidRDefault="001E698F" w:rsidP="001E698F">
      <w:pPr>
        <w:pStyle w:val="Teksttreci20"/>
        <w:shd w:val="clear" w:color="auto" w:fill="auto"/>
        <w:spacing w:after="0" w:line="240" w:lineRule="auto"/>
        <w:ind w:left="380"/>
        <w:jc w:val="both"/>
        <w:rPr>
          <w:rFonts w:ascii="Arial" w:hAnsi="Arial" w:cs="Arial"/>
          <w:sz w:val="20"/>
          <w:szCs w:val="20"/>
        </w:rPr>
      </w:pPr>
      <w:r>
        <w:rPr>
          <w:rFonts w:ascii="Arial" w:hAnsi="Arial" w:cs="Arial"/>
          <w:sz w:val="20"/>
          <w:szCs w:val="20"/>
        </w:rPr>
        <w:t>zgodnie ze złożoną ofertą i jest ceną ostateczną</w:t>
      </w:r>
      <w:r w:rsidRPr="00461D6F">
        <w:rPr>
          <w:rFonts w:ascii="Arial" w:hAnsi="Arial" w:cs="Arial"/>
          <w:sz w:val="20"/>
          <w:szCs w:val="20"/>
        </w:rPr>
        <w:t>, która nie może ulec z</w:t>
      </w:r>
      <w:r>
        <w:rPr>
          <w:rFonts w:ascii="Arial" w:hAnsi="Arial" w:cs="Arial"/>
          <w:sz w:val="20"/>
          <w:szCs w:val="20"/>
        </w:rPr>
        <w:t>większeniu</w:t>
      </w:r>
      <w:r w:rsidRPr="00461D6F">
        <w:rPr>
          <w:rFonts w:ascii="Arial" w:hAnsi="Arial" w:cs="Arial"/>
          <w:sz w:val="20"/>
          <w:szCs w:val="20"/>
        </w:rPr>
        <w:t xml:space="preserve"> do zakończenia kontraktu.</w:t>
      </w:r>
    </w:p>
    <w:p w:rsidR="001E698F" w:rsidRDefault="001E698F" w:rsidP="001E698F">
      <w:pPr>
        <w:ind w:right="16"/>
        <w:rPr>
          <w:rFonts w:ascii="Calibri" w:hAnsi="Calibri" w:cs="Arial"/>
          <w:b/>
          <w:sz w:val="22"/>
          <w:szCs w:val="22"/>
        </w:rPr>
      </w:pPr>
    </w:p>
    <w:p w:rsidR="001E698F" w:rsidRPr="00F34CCA" w:rsidRDefault="007B570C" w:rsidP="003040A5">
      <w:pPr>
        <w:numPr>
          <w:ilvl w:val="0"/>
          <w:numId w:val="11"/>
        </w:numPr>
        <w:tabs>
          <w:tab w:val="clear" w:pos="900"/>
        </w:tabs>
        <w:ind w:left="426" w:right="-2" w:hanging="426"/>
        <w:jc w:val="both"/>
        <w:rPr>
          <w:rFonts w:ascii="Arial" w:hAnsi="Arial" w:cs="Arial"/>
          <w:sz w:val="20"/>
          <w:szCs w:val="20"/>
        </w:rPr>
      </w:pPr>
      <w:r>
        <w:rPr>
          <w:rFonts w:ascii="Arial" w:hAnsi="Arial" w:cs="Arial"/>
          <w:sz w:val="20"/>
          <w:szCs w:val="20"/>
        </w:rPr>
        <w:t xml:space="preserve">ZAMAWIAJĄCY </w:t>
      </w:r>
      <w:r w:rsidR="001E698F" w:rsidRPr="00F34CCA">
        <w:rPr>
          <w:rFonts w:ascii="Arial" w:hAnsi="Arial" w:cs="Arial"/>
          <w:sz w:val="20"/>
          <w:szCs w:val="20"/>
        </w:rPr>
        <w:t>zobowiązany jest do z</w:t>
      </w:r>
      <w:r>
        <w:rPr>
          <w:rFonts w:ascii="Arial" w:hAnsi="Arial" w:cs="Arial"/>
          <w:sz w:val="20"/>
          <w:szCs w:val="20"/>
        </w:rPr>
        <w:t>apłaty ceny w polskich złotych. N</w:t>
      </w:r>
      <w:r w:rsidR="001E698F" w:rsidRPr="00F34CCA">
        <w:rPr>
          <w:rFonts w:ascii="Arial" w:hAnsi="Arial" w:cs="Arial"/>
          <w:sz w:val="20"/>
          <w:szCs w:val="20"/>
        </w:rPr>
        <w:t xml:space="preserve">ie dopuszcza </w:t>
      </w:r>
      <w:r>
        <w:rPr>
          <w:rFonts w:ascii="Arial" w:hAnsi="Arial" w:cs="Arial"/>
          <w:sz w:val="20"/>
          <w:szCs w:val="20"/>
        </w:rPr>
        <w:t xml:space="preserve"> się </w:t>
      </w:r>
      <w:r w:rsidR="001E698F" w:rsidRPr="00F34CCA">
        <w:rPr>
          <w:rFonts w:ascii="Arial" w:hAnsi="Arial" w:cs="Arial"/>
          <w:sz w:val="20"/>
          <w:szCs w:val="20"/>
        </w:rPr>
        <w:t xml:space="preserve">płatności w walutach obcych. </w:t>
      </w:r>
    </w:p>
    <w:p w:rsidR="001E698F" w:rsidRPr="00F34CCA" w:rsidRDefault="001E698F" w:rsidP="003040A5">
      <w:pPr>
        <w:numPr>
          <w:ilvl w:val="0"/>
          <w:numId w:val="11"/>
        </w:numPr>
        <w:tabs>
          <w:tab w:val="clear" w:pos="900"/>
        </w:tabs>
        <w:ind w:left="426" w:right="-2" w:hanging="426"/>
        <w:jc w:val="both"/>
        <w:rPr>
          <w:rFonts w:ascii="Arial" w:hAnsi="Arial" w:cs="Arial"/>
          <w:sz w:val="20"/>
          <w:szCs w:val="20"/>
        </w:rPr>
      </w:pPr>
      <w:r w:rsidRPr="00F34CCA">
        <w:rPr>
          <w:rFonts w:ascii="Arial" w:hAnsi="Arial" w:cs="Arial"/>
          <w:sz w:val="20"/>
          <w:szCs w:val="20"/>
        </w:rPr>
        <w:t xml:space="preserve">WYKONAWCA wystawi </w:t>
      </w:r>
      <w:r w:rsidR="007B570C">
        <w:rPr>
          <w:rFonts w:ascii="Arial" w:hAnsi="Arial" w:cs="Arial"/>
          <w:sz w:val="20"/>
          <w:szCs w:val="20"/>
        </w:rPr>
        <w:t>ZAMAWIAJĄCEMU  fakturę w języku polskim.</w:t>
      </w:r>
    </w:p>
    <w:p w:rsidR="00690864" w:rsidRDefault="00643B5B" w:rsidP="003040A5">
      <w:pPr>
        <w:numPr>
          <w:ilvl w:val="0"/>
          <w:numId w:val="11"/>
        </w:numPr>
        <w:tabs>
          <w:tab w:val="clear" w:pos="900"/>
        </w:tabs>
        <w:suppressAutoHyphens/>
        <w:ind w:left="426" w:hanging="426"/>
        <w:jc w:val="both"/>
        <w:rPr>
          <w:rFonts w:ascii="Arial" w:hAnsi="Arial" w:cs="Arial"/>
          <w:sz w:val="20"/>
          <w:szCs w:val="20"/>
        </w:rPr>
      </w:pPr>
      <w:r>
        <w:rPr>
          <w:rFonts w:ascii="Arial" w:hAnsi="Arial" w:cs="Arial"/>
          <w:sz w:val="20"/>
          <w:szCs w:val="20"/>
        </w:rPr>
        <w:t xml:space="preserve">ZAMAWIAJĄCY </w:t>
      </w:r>
      <w:r w:rsidR="001E698F" w:rsidRPr="00013D26">
        <w:rPr>
          <w:rFonts w:ascii="Arial" w:hAnsi="Arial" w:cs="Arial"/>
          <w:sz w:val="20"/>
          <w:szCs w:val="20"/>
        </w:rPr>
        <w:t xml:space="preserve">zapłaci WYKONAWCY cenę brutto za przedmiot umowy, o której mowa w § </w:t>
      </w:r>
      <w:r w:rsidR="001E698F">
        <w:rPr>
          <w:rFonts w:ascii="Arial" w:hAnsi="Arial" w:cs="Arial"/>
          <w:sz w:val="20"/>
          <w:szCs w:val="20"/>
        </w:rPr>
        <w:t>3</w:t>
      </w:r>
      <w:r w:rsidR="001E698F" w:rsidRPr="00013D26">
        <w:rPr>
          <w:rFonts w:ascii="Arial" w:hAnsi="Arial" w:cs="Arial"/>
          <w:sz w:val="20"/>
          <w:szCs w:val="20"/>
        </w:rPr>
        <w:t xml:space="preserve"> ust. 1 i 2 przelewem, w ciągu 30 dni od daty otrzymania prawidłowo wystawionej faktury na konto w niej wskazane, po uprzednim odbiorze przedmiotu umowy, bez uwag.   </w:t>
      </w:r>
    </w:p>
    <w:p w:rsidR="001E698F" w:rsidRPr="00013D26" w:rsidRDefault="00690864" w:rsidP="003040A5">
      <w:pPr>
        <w:numPr>
          <w:ilvl w:val="0"/>
          <w:numId w:val="11"/>
        </w:numPr>
        <w:tabs>
          <w:tab w:val="clear" w:pos="900"/>
        </w:tabs>
        <w:suppressAutoHyphens/>
        <w:ind w:left="426" w:hanging="426"/>
        <w:jc w:val="both"/>
        <w:rPr>
          <w:rFonts w:ascii="Arial" w:hAnsi="Arial" w:cs="Arial"/>
          <w:sz w:val="20"/>
          <w:szCs w:val="20"/>
        </w:rPr>
      </w:pPr>
      <w:r>
        <w:rPr>
          <w:rFonts w:ascii="Arial" w:hAnsi="Arial" w:cs="Arial"/>
          <w:sz w:val="20"/>
          <w:szCs w:val="20"/>
        </w:rPr>
        <w:t>Zamawiający dopuszcza Wykonawcę do wysyłania faktur drogą elektroniczną na adres poczty elektronicznej Zamawiającego za pośrednictwem Platformy Elektronicznego Fakturowania (PEF) na skrzynkę o nazwie KWPSP Katowice</w:t>
      </w:r>
      <w:r w:rsidR="001E698F" w:rsidRPr="00013D26">
        <w:rPr>
          <w:rFonts w:ascii="Arial" w:hAnsi="Arial" w:cs="Arial"/>
          <w:sz w:val="20"/>
          <w:szCs w:val="20"/>
        </w:rPr>
        <w:t xml:space="preserve"> </w:t>
      </w:r>
    </w:p>
    <w:p w:rsidR="001E698F" w:rsidRDefault="001E698F" w:rsidP="003040A5">
      <w:pPr>
        <w:numPr>
          <w:ilvl w:val="0"/>
          <w:numId w:val="11"/>
        </w:numPr>
        <w:tabs>
          <w:tab w:val="clear" w:pos="900"/>
        </w:tabs>
        <w:ind w:left="426" w:right="-2" w:hanging="426"/>
        <w:jc w:val="both"/>
        <w:rPr>
          <w:rFonts w:ascii="Arial" w:hAnsi="Arial" w:cs="Arial"/>
          <w:sz w:val="20"/>
          <w:szCs w:val="20"/>
        </w:rPr>
      </w:pPr>
      <w:r w:rsidRPr="00013D26">
        <w:rPr>
          <w:rFonts w:ascii="Arial" w:hAnsi="Arial" w:cs="Arial"/>
          <w:sz w:val="20"/>
          <w:szCs w:val="20"/>
        </w:rPr>
        <w:t>Za datę płatności uznaje się datę obciążenia rachunku bankowego ODBIORCY.</w:t>
      </w:r>
    </w:p>
    <w:p w:rsidR="00690864" w:rsidRPr="00690864" w:rsidRDefault="00690864" w:rsidP="00690864">
      <w:pPr>
        <w:pStyle w:val="Akapitzlist"/>
        <w:numPr>
          <w:ilvl w:val="0"/>
          <w:numId w:val="11"/>
        </w:numPr>
        <w:tabs>
          <w:tab w:val="clear" w:pos="900"/>
          <w:tab w:val="num" w:pos="426"/>
        </w:tabs>
        <w:ind w:hanging="900"/>
        <w:jc w:val="both"/>
        <w:rPr>
          <w:rFonts w:ascii="Arial" w:hAnsi="Arial" w:cs="Arial"/>
          <w:sz w:val="20"/>
          <w:szCs w:val="20"/>
        </w:rPr>
      </w:pPr>
      <w:r w:rsidRPr="00690864">
        <w:rPr>
          <w:rFonts w:ascii="Arial" w:hAnsi="Arial" w:cs="Arial"/>
          <w:sz w:val="20"/>
          <w:szCs w:val="20"/>
        </w:rPr>
        <w:t xml:space="preserve">Jeżeli wartość przekroczy 15 000 zł, zapłata nastąpi zgodnie z „mechanizmem podzielonej płatności”. </w:t>
      </w:r>
    </w:p>
    <w:p w:rsidR="001E698F" w:rsidRDefault="001E698F" w:rsidP="003040A5">
      <w:pPr>
        <w:numPr>
          <w:ilvl w:val="0"/>
          <w:numId w:val="11"/>
        </w:numPr>
        <w:tabs>
          <w:tab w:val="clear" w:pos="900"/>
        </w:tabs>
        <w:ind w:left="426" w:right="-2" w:hanging="426"/>
        <w:jc w:val="both"/>
        <w:rPr>
          <w:rFonts w:ascii="Arial" w:hAnsi="Arial" w:cs="Arial"/>
          <w:sz w:val="20"/>
          <w:szCs w:val="20"/>
        </w:rPr>
      </w:pPr>
      <w:r w:rsidRPr="00013D26">
        <w:rPr>
          <w:rFonts w:ascii="Arial" w:hAnsi="Arial" w:cs="Arial"/>
          <w:sz w:val="20"/>
          <w:szCs w:val="20"/>
        </w:rPr>
        <w:t xml:space="preserve">WYKONAWCA zobowiązuje się do dostarczenia </w:t>
      </w:r>
      <w:r w:rsidR="003A3D30">
        <w:rPr>
          <w:rFonts w:ascii="Arial" w:hAnsi="Arial" w:cs="Arial"/>
          <w:sz w:val="20"/>
          <w:szCs w:val="20"/>
        </w:rPr>
        <w:t>ZAMAWIAJĄCEMU</w:t>
      </w:r>
      <w:r w:rsidRPr="00013D26">
        <w:rPr>
          <w:rFonts w:ascii="Arial" w:hAnsi="Arial" w:cs="Arial"/>
          <w:sz w:val="20"/>
          <w:szCs w:val="20"/>
        </w:rPr>
        <w:t xml:space="preserve"> faktury VAT w chwili odbioru przedmiotu umowy. </w:t>
      </w:r>
    </w:p>
    <w:p w:rsidR="001E698F" w:rsidRDefault="001E698F" w:rsidP="00DA3D63">
      <w:pPr>
        <w:ind w:right="16"/>
        <w:rPr>
          <w:rFonts w:ascii="Calibri" w:hAnsi="Calibri" w:cs="Arial"/>
          <w:b/>
          <w:sz w:val="22"/>
          <w:szCs w:val="22"/>
        </w:rPr>
      </w:pPr>
    </w:p>
    <w:p w:rsidR="001E698F" w:rsidRPr="00FB0FF4" w:rsidRDefault="001E698F" w:rsidP="001E698F">
      <w:pPr>
        <w:ind w:right="16"/>
        <w:jc w:val="center"/>
        <w:rPr>
          <w:rFonts w:ascii="Calibri" w:hAnsi="Calibri" w:cs="Arial"/>
          <w:b/>
          <w:sz w:val="22"/>
          <w:szCs w:val="22"/>
        </w:rPr>
      </w:pPr>
      <w:r w:rsidRPr="00FB0FF4">
        <w:rPr>
          <w:rFonts w:ascii="Calibri" w:hAnsi="Calibri" w:cs="Arial"/>
          <w:b/>
          <w:sz w:val="22"/>
          <w:szCs w:val="22"/>
        </w:rPr>
        <w:t>§</w:t>
      </w:r>
      <w:r>
        <w:rPr>
          <w:rFonts w:ascii="Calibri" w:hAnsi="Calibri" w:cs="Arial"/>
          <w:b/>
          <w:sz w:val="22"/>
          <w:szCs w:val="22"/>
        </w:rPr>
        <w:t>4</w:t>
      </w:r>
    </w:p>
    <w:p w:rsidR="001E698F" w:rsidRDefault="001E698F" w:rsidP="00356B67">
      <w:pPr>
        <w:pStyle w:val="Nagwek3"/>
      </w:pPr>
      <w:r w:rsidRPr="00461D6F">
        <w:t>Termin wydania przedmiotu umowy</w:t>
      </w:r>
    </w:p>
    <w:p w:rsidR="001E698F" w:rsidRPr="00461D6F" w:rsidRDefault="001E698F" w:rsidP="00356B67">
      <w:pPr>
        <w:pStyle w:val="Nagwek3"/>
      </w:pPr>
    </w:p>
    <w:p w:rsidR="001E698F" w:rsidRPr="00461D6F" w:rsidRDefault="001E698F" w:rsidP="00F51F75">
      <w:pPr>
        <w:pStyle w:val="Tekstpodstawowy2"/>
        <w:numPr>
          <w:ilvl w:val="0"/>
          <w:numId w:val="23"/>
        </w:numPr>
        <w:tabs>
          <w:tab w:val="clear" w:pos="360"/>
        </w:tabs>
        <w:spacing w:after="0" w:line="240" w:lineRule="auto"/>
        <w:ind w:right="16"/>
        <w:jc w:val="both"/>
        <w:rPr>
          <w:rFonts w:ascii="Arial" w:hAnsi="Arial" w:cs="Arial"/>
          <w:spacing w:val="-2"/>
          <w:sz w:val="20"/>
          <w:szCs w:val="20"/>
        </w:rPr>
      </w:pPr>
      <w:r>
        <w:rPr>
          <w:rFonts w:ascii="Arial" w:hAnsi="Arial" w:cs="Arial"/>
          <w:spacing w:val="-2"/>
          <w:sz w:val="20"/>
          <w:szCs w:val="20"/>
        </w:rPr>
        <w:t>WYKONAWCA</w:t>
      </w:r>
      <w:r w:rsidRPr="00461D6F">
        <w:rPr>
          <w:rFonts w:ascii="Arial" w:hAnsi="Arial" w:cs="Arial"/>
          <w:spacing w:val="-2"/>
          <w:sz w:val="20"/>
          <w:szCs w:val="20"/>
        </w:rPr>
        <w:t xml:space="preserve"> zobowiązuje się wydać przedmiot umowy do dnia</w:t>
      </w:r>
      <w:r>
        <w:rPr>
          <w:rFonts w:ascii="Arial" w:hAnsi="Arial" w:cs="Arial"/>
          <w:spacing w:val="-2"/>
          <w:sz w:val="20"/>
          <w:szCs w:val="20"/>
        </w:rPr>
        <w:t xml:space="preserve"> </w:t>
      </w:r>
      <w:r w:rsidR="000F6318">
        <w:rPr>
          <w:rFonts w:ascii="Arial" w:hAnsi="Arial" w:cs="Arial"/>
          <w:spacing w:val="-2"/>
          <w:sz w:val="20"/>
          <w:szCs w:val="20"/>
        </w:rPr>
        <w:t>16.11.2020 r</w:t>
      </w:r>
      <w:r w:rsidR="00D17FC7">
        <w:rPr>
          <w:rFonts w:ascii="Arial" w:hAnsi="Arial" w:cs="Arial"/>
          <w:spacing w:val="-2"/>
          <w:sz w:val="20"/>
          <w:szCs w:val="20"/>
        </w:rPr>
        <w:t>.</w:t>
      </w:r>
    </w:p>
    <w:p w:rsidR="001E698F" w:rsidRPr="00DA3D63" w:rsidRDefault="001E698F" w:rsidP="00F51F75">
      <w:pPr>
        <w:pStyle w:val="Tekstpodstawowy2"/>
        <w:numPr>
          <w:ilvl w:val="0"/>
          <w:numId w:val="23"/>
        </w:numPr>
        <w:tabs>
          <w:tab w:val="clear" w:pos="360"/>
        </w:tabs>
        <w:spacing w:after="0" w:line="240" w:lineRule="auto"/>
        <w:ind w:right="16"/>
        <w:jc w:val="both"/>
        <w:rPr>
          <w:rFonts w:ascii="Arial" w:hAnsi="Arial" w:cs="Arial"/>
          <w:sz w:val="20"/>
          <w:szCs w:val="20"/>
        </w:rPr>
      </w:pPr>
      <w:r w:rsidRPr="00461D6F">
        <w:rPr>
          <w:rFonts w:ascii="Arial" w:hAnsi="Arial" w:cs="Arial"/>
          <w:sz w:val="20"/>
          <w:szCs w:val="20"/>
        </w:rPr>
        <w:t xml:space="preserve">Termin realizacji umowy zostaje zachowany, jeżeli odbiór </w:t>
      </w:r>
      <w:r>
        <w:rPr>
          <w:rFonts w:ascii="Arial" w:hAnsi="Arial" w:cs="Arial"/>
          <w:sz w:val="20"/>
          <w:szCs w:val="20"/>
        </w:rPr>
        <w:t xml:space="preserve">przedmiotu umowy odbędzie się w terminie, </w:t>
      </w:r>
      <w:r w:rsidRPr="00461D6F">
        <w:rPr>
          <w:rFonts w:ascii="Arial" w:hAnsi="Arial" w:cs="Arial"/>
          <w:sz w:val="20"/>
          <w:szCs w:val="20"/>
        </w:rPr>
        <w:t xml:space="preserve">o którym mowa </w:t>
      </w:r>
      <w:r>
        <w:rPr>
          <w:rFonts w:ascii="Arial" w:hAnsi="Arial" w:cs="Arial"/>
          <w:sz w:val="20"/>
          <w:szCs w:val="20"/>
        </w:rPr>
        <w:t xml:space="preserve">pkt.1 </w:t>
      </w:r>
      <w:r w:rsidRPr="00461D6F">
        <w:rPr>
          <w:rFonts w:ascii="Arial" w:hAnsi="Arial" w:cs="Arial"/>
          <w:sz w:val="20"/>
          <w:szCs w:val="20"/>
        </w:rPr>
        <w:t xml:space="preserve"> </w:t>
      </w:r>
    </w:p>
    <w:p w:rsidR="001E698F" w:rsidRDefault="001E698F" w:rsidP="001E698F">
      <w:pPr>
        <w:ind w:right="16"/>
        <w:jc w:val="center"/>
        <w:rPr>
          <w:rFonts w:ascii="Arial" w:hAnsi="Arial" w:cs="Arial"/>
          <w:b/>
          <w:sz w:val="20"/>
          <w:szCs w:val="20"/>
        </w:rPr>
      </w:pPr>
    </w:p>
    <w:p w:rsidR="001E698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sidRPr="00461D6F">
        <w:rPr>
          <w:rFonts w:ascii="Arial" w:hAnsi="Arial" w:cs="Arial"/>
          <w:b/>
          <w:sz w:val="20"/>
          <w:szCs w:val="20"/>
        </w:rPr>
        <w:t xml:space="preserve">§ </w:t>
      </w:r>
      <w:r>
        <w:rPr>
          <w:rFonts w:ascii="Arial" w:hAnsi="Arial" w:cs="Arial"/>
          <w:b/>
          <w:sz w:val="20"/>
          <w:szCs w:val="20"/>
        </w:rPr>
        <w:t>5</w:t>
      </w:r>
    </w:p>
    <w:p w:rsidR="001E698F" w:rsidRPr="00461D6F" w:rsidRDefault="001E698F" w:rsidP="00356B67">
      <w:pPr>
        <w:pStyle w:val="Nagwek3"/>
      </w:pPr>
      <w:r>
        <w:t xml:space="preserve">Odbiór </w:t>
      </w:r>
      <w:r w:rsidRPr="00461D6F">
        <w:t>przedmiotu umowy</w:t>
      </w:r>
    </w:p>
    <w:p w:rsidR="001E698F" w:rsidRPr="00151AFA" w:rsidRDefault="001E698F" w:rsidP="001E698F"/>
    <w:p w:rsidR="001E698F" w:rsidRPr="009A7EFD" w:rsidRDefault="001E698F" w:rsidP="00F51F75">
      <w:pPr>
        <w:pStyle w:val="Tekstpodstawowy"/>
        <w:numPr>
          <w:ilvl w:val="0"/>
          <w:numId w:val="17"/>
        </w:numPr>
        <w:tabs>
          <w:tab w:val="clear" w:pos="360"/>
        </w:tabs>
        <w:spacing w:after="0"/>
        <w:ind w:right="16"/>
        <w:jc w:val="both"/>
        <w:rPr>
          <w:rFonts w:ascii="Arial" w:hAnsi="Arial" w:cs="Arial"/>
          <w:sz w:val="20"/>
          <w:szCs w:val="20"/>
        </w:rPr>
      </w:pPr>
      <w:r w:rsidRPr="009A7EFD">
        <w:rPr>
          <w:rFonts w:ascii="Arial" w:hAnsi="Arial" w:cs="Arial"/>
          <w:spacing w:val="-2"/>
          <w:sz w:val="20"/>
          <w:szCs w:val="20"/>
        </w:rPr>
        <w:t>WYKONAWCA</w:t>
      </w:r>
      <w:r w:rsidRPr="009A7EFD">
        <w:rPr>
          <w:rFonts w:ascii="Arial" w:hAnsi="Arial" w:cs="Arial"/>
          <w:sz w:val="20"/>
          <w:szCs w:val="20"/>
        </w:rPr>
        <w:t xml:space="preserve"> zawiadomi ZAMAWIAJĄCEGO pisemnie z 3 dniowym wyprzedzeniem o dacie odbioru ubrań specjalnych. Strony dopuszczają zawiadomienie w </w:t>
      </w:r>
      <w:r w:rsidRPr="007A3417">
        <w:rPr>
          <w:rFonts w:ascii="Arial" w:hAnsi="Arial" w:cs="Arial"/>
          <w:sz w:val="20"/>
          <w:szCs w:val="20"/>
        </w:rPr>
        <w:t xml:space="preserve">formie </w:t>
      </w:r>
      <w:r w:rsidR="007A3417">
        <w:rPr>
          <w:rFonts w:ascii="Arial" w:hAnsi="Arial" w:cs="Arial"/>
          <w:sz w:val="20"/>
          <w:szCs w:val="20"/>
        </w:rPr>
        <w:t>elektronicznej</w:t>
      </w:r>
      <w:r w:rsidRPr="009A7EFD">
        <w:rPr>
          <w:rFonts w:ascii="Arial" w:hAnsi="Arial" w:cs="Arial"/>
          <w:sz w:val="20"/>
          <w:szCs w:val="20"/>
        </w:rPr>
        <w:t xml:space="preserve"> </w:t>
      </w:r>
      <w:r w:rsidRPr="009A7EFD">
        <w:rPr>
          <w:rFonts w:ascii="Arial" w:hAnsi="Arial" w:cs="Arial"/>
          <w:sz w:val="20"/>
          <w:szCs w:val="20"/>
        </w:rPr>
        <w:lastRenderedPageBreak/>
        <w:t>Zawiadomienie należy kierować do Komendy Wojewódzkiej PSP w Katowicach ul. Wita Stwosza 36, 40-042 Katowice</w:t>
      </w:r>
      <w:r w:rsidR="007A3417">
        <w:rPr>
          <w:rFonts w:ascii="Arial" w:hAnsi="Arial" w:cs="Arial"/>
          <w:sz w:val="20"/>
          <w:szCs w:val="20"/>
        </w:rPr>
        <w:t xml:space="preserve"> lub elektronicznie: przetargi-publiczne@katowice.kwpsp.gov.pl</w:t>
      </w:r>
    </w:p>
    <w:p w:rsidR="001E698F" w:rsidRPr="009A7EFD" w:rsidRDefault="001E698F" w:rsidP="00F51F75">
      <w:pPr>
        <w:numPr>
          <w:ilvl w:val="0"/>
          <w:numId w:val="17"/>
        </w:numPr>
        <w:tabs>
          <w:tab w:val="clear" w:pos="360"/>
        </w:tabs>
        <w:ind w:right="16"/>
        <w:jc w:val="both"/>
        <w:rPr>
          <w:rFonts w:ascii="Arial" w:hAnsi="Arial" w:cs="Arial"/>
          <w:sz w:val="20"/>
          <w:szCs w:val="20"/>
        </w:rPr>
      </w:pPr>
      <w:r>
        <w:rPr>
          <w:rFonts w:ascii="Arial" w:hAnsi="Arial" w:cs="Arial"/>
          <w:sz w:val="20"/>
          <w:szCs w:val="20"/>
        </w:rPr>
        <w:t xml:space="preserve">Odbiór </w:t>
      </w:r>
      <w:r w:rsidRPr="009A7EFD">
        <w:rPr>
          <w:rFonts w:ascii="Arial" w:hAnsi="Arial" w:cs="Arial"/>
          <w:sz w:val="20"/>
          <w:szCs w:val="20"/>
        </w:rPr>
        <w:t>odbędzie się w siedzibie Komendy Wojewódzkiej</w:t>
      </w:r>
      <w:r w:rsidRPr="009A7EFD">
        <w:rPr>
          <w:rFonts w:ascii="Arial" w:hAnsi="Arial" w:cs="Arial"/>
          <w:sz w:val="20"/>
          <w:szCs w:val="20"/>
          <w:u w:val="words"/>
        </w:rPr>
        <w:t xml:space="preserve"> </w:t>
      </w:r>
      <w:r w:rsidRPr="009A7EFD">
        <w:rPr>
          <w:rFonts w:ascii="Arial" w:hAnsi="Arial" w:cs="Arial"/>
          <w:sz w:val="20"/>
          <w:szCs w:val="20"/>
        </w:rPr>
        <w:t xml:space="preserve">PSP w Katowicach </w:t>
      </w:r>
      <w:r w:rsidRPr="009A7EFD">
        <w:rPr>
          <w:rFonts w:ascii="Arial" w:hAnsi="Arial" w:cs="Arial"/>
          <w:sz w:val="20"/>
          <w:szCs w:val="20"/>
        </w:rPr>
        <w:br/>
        <w:t xml:space="preserve">ul. Wita Stwosza 36, w terminie, o którym mowa w ust. 1. Protokół odbioru zostanie sporządzony </w:t>
      </w:r>
      <w:r w:rsidRPr="009A7EFD">
        <w:rPr>
          <w:rFonts w:ascii="Arial" w:hAnsi="Arial" w:cs="Arial"/>
          <w:spacing w:val="-3"/>
          <w:sz w:val="20"/>
          <w:szCs w:val="20"/>
        </w:rPr>
        <w:t xml:space="preserve">w 2 egzemplarzach, po 1 egzemplarzu dla każdej ze stron i podpisany przez obie strony. Podczas odbioru sprawdzeniu będzie podlegała kompletacja, wykonanie ubrań, ich zgodność z wymaganiami określonymi i podanymi w SIWZ i kompletność dokumentacji opisanej w § 6. </w:t>
      </w:r>
    </w:p>
    <w:p w:rsidR="001E698F" w:rsidRPr="009A7EFD" w:rsidRDefault="001E698F" w:rsidP="00F51F75">
      <w:pPr>
        <w:pStyle w:val="Default"/>
        <w:numPr>
          <w:ilvl w:val="0"/>
          <w:numId w:val="17"/>
        </w:numPr>
        <w:jc w:val="both"/>
        <w:rPr>
          <w:rFonts w:ascii="Arial" w:hAnsi="Arial" w:cs="Arial"/>
          <w:color w:val="auto"/>
          <w:sz w:val="20"/>
          <w:szCs w:val="20"/>
        </w:rPr>
      </w:pPr>
      <w:r w:rsidRPr="009A7EFD">
        <w:rPr>
          <w:rFonts w:ascii="Arial" w:hAnsi="Arial" w:cs="Arial"/>
          <w:color w:val="auto"/>
          <w:sz w:val="20"/>
          <w:szCs w:val="20"/>
        </w:rPr>
        <w:t xml:space="preserve">W przypadku stwierdzenia podczas odbioru, że przedstawiony do odbioru przedmiot umowy nie odpowiada opisowi zawartemu w specyfikacji istotnych warunków zamówienia oraz w ofercie </w:t>
      </w:r>
      <w:r w:rsidRPr="009A7EFD">
        <w:rPr>
          <w:rFonts w:ascii="Arial" w:hAnsi="Arial" w:cs="Arial"/>
          <w:spacing w:val="-2"/>
          <w:sz w:val="20"/>
          <w:szCs w:val="20"/>
        </w:rPr>
        <w:t>WYKONAWCY</w:t>
      </w:r>
      <w:r w:rsidRPr="009A7EFD">
        <w:rPr>
          <w:rFonts w:ascii="Arial" w:hAnsi="Arial" w:cs="Arial"/>
          <w:color w:val="auto"/>
          <w:sz w:val="20"/>
          <w:szCs w:val="20"/>
        </w:rPr>
        <w:t xml:space="preserve">, lub posiada wady, </w:t>
      </w:r>
      <w:r w:rsidRPr="009A7EFD">
        <w:rPr>
          <w:rFonts w:ascii="Arial" w:hAnsi="Arial" w:cs="Arial"/>
          <w:spacing w:val="-2"/>
          <w:sz w:val="20"/>
          <w:szCs w:val="20"/>
        </w:rPr>
        <w:t>WYKONAWCA</w:t>
      </w:r>
      <w:r w:rsidRPr="009A7EFD">
        <w:rPr>
          <w:rFonts w:ascii="Arial" w:hAnsi="Arial" w:cs="Arial"/>
          <w:color w:val="auto"/>
          <w:sz w:val="20"/>
          <w:szCs w:val="20"/>
        </w:rPr>
        <w:t xml:space="preserve"> zobowiązuje się w terminie nie dłuższym niż  5 dni do zamiany przedmiotu umowy na zgodny z opisem, z zagrożeniem że po bezskutecznym upływie terminu wyznaczonego, ZAMAWIAJĄCY odstąpi od umowy z przyczyn leżących po stronie </w:t>
      </w:r>
      <w:r w:rsidRPr="009A7EFD">
        <w:rPr>
          <w:rFonts w:ascii="Arial" w:hAnsi="Arial" w:cs="Arial"/>
          <w:spacing w:val="-2"/>
          <w:sz w:val="20"/>
          <w:szCs w:val="20"/>
        </w:rPr>
        <w:t>WYKONAWCY</w:t>
      </w:r>
      <w:r w:rsidRPr="009A7EFD">
        <w:rPr>
          <w:rFonts w:ascii="Arial" w:hAnsi="Arial" w:cs="Arial"/>
          <w:color w:val="auto"/>
          <w:sz w:val="20"/>
          <w:szCs w:val="20"/>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9A7EFD">
        <w:rPr>
          <w:rFonts w:ascii="Arial" w:hAnsi="Arial" w:cs="Arial"/>
          <w:spacing w:val="-2"/>
          <w:sz w:val="20"/>
          <w:szCs w:val="20"/>
        </w:rPr>
        <w:t>WYKONAWCY</w:t>
      </w:r>
      <w:r w:rsidRPr="009A7EFD">
        <w:rPr>
          <w:rFonts w:ascii="Arial" w:hAnsi="Arial" w:cs="Arial"/>
          <w:color w:val="auto"/>
          <w:sz w:val="20"/>
          <w:szCs w:val="20"/>
        </w:rPr>
        <w:t xml:space="preserve"> lub jego przedstawiciela nie pozbawia </w:t>
      </w:r>
      <w:r>
        <w:rPr>
          <w:rFonts w:ascii="Arial" w:hAnsi="Arial" w:cs="Arial"/>
          <w:color w:val="auto"/>
          <w:sz w:val="20"/>
          <w:szCs w:val="20"/>
        </w:rPr>
        <w:t>ZAMAWIAJĄCEGO</w:t>
      </w:r>
      <w:r w:rsidRPr="009A7EFD">
        <w:rPr>
          <w:rFonts w:ascii="Arial" w:hAnsi="Arial" w:cs="Arial"/>
          <w:color w:val="auto"/>
          <w:sz w:val="20"/>
          <w:szCs w:val="20"/>
        </w:rPr>
        <w:t xml:space="preserve"> prawa żądania kar umownych. </w:t>
      </w:r>
    </w:p>
    <w:p w:rsidR="001E698F" w:rsidRPr="009A7EFD" w:rsidRDefault="001E698F" w:rsidP="00F51F75">
      <w:pPr>
        <w:pStyle w:val="Default"/>
        <w:numPr>
          <w:ilvl w:val="0"/>
          <w:numId w:val="17"/>
        </w:numPr>
        <w:jc w:val="both"/>
        <w:rPr>
          <w:rFonts w:ascii="Arial" w:hAnsi="Arial" w:cs="Arial"/>
          <w:color w:val="auto"/>
          <w:sz w:val="20"/>
          <w:szCs w:val="20"/>
        </w:rPr>
      </w:pPr>
      <w:r w:rsidRPr="009A7EFD">
        <w:rPr>
          <w:rFonts w:ascii="Arial" w:hAnsi="Arial" w:cs="Arial"/>
          <w:color w:val="auto"/>
          <w:sz w:val="20"/>
          <w:szCs w:val="20"/>
        </w:rPr>
        <w:t>Ustala się, że w przypadku wystąpienia w trakcie odbioru przedmiotu umowy</w:t>
      </w:r>
      <w:r w:rsidR="00E075F9">
        <w:rPr>
          <w:rFonts w:ascii="Arial" w:hAnsi="Arial" w:cs="Arial"/>
          <w:color w:val="auto"/>
          <w:sz w:val="20"/>
          <w:szCs w:val="20"/>
        </w:rPr>
        <w:t xml:space="preserve"> lub w trakcie użytkowania</w:t>
      </w:r>
      <w:r w:rsidRPr="009A7EFD">
        <w:rPr>
          <w:rFonts w:ascii="Arial" w:hAnsi="Arial" w:cs="Arial"/>
          <w:color w:val="auto"/>
          <w:sz w:val="20"/>
          <w:szCs w:val="20"/>
        </w:rPr>
        <w:t xml:space="preserve">, wątpliwości co do jego jakości i parametrów gwarantowanych przez </w:t>
      </w:r>
      <w:r w:rsidRPr="009A7EFD">
        <w:rPr>
          <w:rFonts w:ascii="Arial" w:hAnsi="Arial" w:cs="Arial"/>
          <w:spacing w:val="-2"/>
          <w:sz w:val="20"/>
          <w:szCs w:val="20"/>
        </w:rPr>
        <w:t>WYKONAWCĘ</w:t>
      </w:r>
      <w:r w:rsidRPr="009A7EFD">
        <w:rPr>
          <w:rFonts w:ascii="Arial" w:hAnsi="Arial" w:cs="Arial"/>
          <w:color w:val="auto"/>
          <w:sz w:val="20"/>
          <w:szCs w:val="20"/>
        </w:rPr>
        <w:t xml:space="preserve">, ZAMAWIAJĄCY  może zlecić w tym zakresie badania specjalistyczne [np. w CNBOP-PIB w Józefowie]. W przypadku stwierdzenia w wyniku badań odstępstw od norm oraz złożonej oferty – koszty badań zobowiązuje się pokryć </w:t>
      </w:r>
      <w:r w:rsidRPr="009A7EFD">
        <w:rPr>
          <w:rFonts w:ascii="Arial" w:hAnsi="Arial" w:cs="Arial"/>
          <w:spacing w:val="-2"/>
          <w:sz w:val="20"/>
          <w:szCs w:val="20"/>
        </w:rPr>
        <w:t>WYKONAWCA</w:t>
      </w:r>
      <w:r w:rsidRPr="009A7EFD">
        <w:rPr>
          <w:rFonts w:ascii="Arial" w:hAnsi="Arial" w:cs="Arial"/>
          <w:color w:val="auto"/>
          <w:sz w:val="20"/>
          <w:szCs w:val="20"/>
        </w:rPr>
        <w:t xml:space="preserve">, a ZAMAWIAJĄCY wezwie </w:t>
      </w:r>
      <w:r w:rsidRPr="009A7EFD">
        <w:rPr>
          <w:rFonts w:ascii="Arial" w:hAnsi="Arial" w:cs="Arial"/>
          <w:spacing w:val="-2"/>
          <w:sz w:val="20"/>
          <w:szCs w:val="20"/>
        </w:rPr>
        <w:t>WYKONAWCĘ</w:t>
      </w:r>
      <w:r w:rsidRPr="009A7EFD">
        <w:rPr>
          <w:rFonts w:ascii="Arial" w:hAnsi="Arial" w:cs="Arial"/>
          <w:color w:val="auto"/>
          <w:sz w:val="20"/>
          <w:szCs w:val="20"/>
        </w:rPr>
        <w:t xml:space="preserve"> do wymiany przedmiotu umowy na wolny od wad i wyznaczy do wykonania tego obowiązku nie dłuższy niż 14 dniowy termin z zastrzeżeniem, że w przypadku jego nie dotrzymania, ZAMAWIAJĄCY odstąpi od umowy z przyczyn leżących po stronie </w:t>
      </w:r>
      <w:r w:rsidRPr="009A7EFD">
        <w:rPr>
          <w:rFonts w:ascii="Arial" w:hAnsi="Arial" w:cs="Arial"/>
          <w:spacing w:val="-2"/>
          <w:sz w:val="20"/>
          <w:szCs w:val="20"/>
        </w:rPr>
        <w:t>WYKONAWCY</w:t>
      </w:r>
      <w:r w:rsidRPr="009A7EFD">
        <w:rPr>
          <w:rFonts w:ascii="Arial" w:hAnsi="Arial" w:cs="Arial"/>
          <w:color w:val="auto"/>
          <w:sz w:val="20"/>
          <w:szCs w:val="20"/>
        </w:rPr>
        <w:t xml:space="preserve">. </w:t>
      </w:r>
    </w:p>
    <w:p w:rsidR="001E698F" w:rsidRPr="009A7EFD" w:rsidRDefault="001E698F" w:rsidP="00F51F75">
      <w:pPr>
        <w:pStyle w:val="Default"/>
        <w:numPr>
          <w:ilvl w:val="0"/>
          <w:numId w:val="17"/>
        </w:numPr>
        <w:jc w:val="both"/>
        <w:rPr>
          <w:rFonts w:ascii="Arial" w:hAnsi="Arial" w:cs="Arial"/>
          <w:color w:val="auto"/>
          <w:sz w:val="20"/>
          <w:szCs w:val="20"/>
        </w:rPr>
      </w:pPr>
      <w:r w:rsidRPr="009A7EFD">
        <w:rPr>
          <w:rFonts w:ascii="Arial" w:hAnsi="Arial" w:cs="Arial"/>
          <w:color w:val="auto"/>
          <w:sz w:val="20"/>
          <w:szCs w:val="20"/>
        </w:rPr>
        <w:t xml:space="preserve">Terminy na usunięcie odstępstw w przedmiocie umowy od opisu zawartego w specyfikacji istotnych warunków zamówienia oraz ofercie </w:t>
      </w:r>
      <w:r w:rsidRPr="009A7EFD">
        <w:rPr>
          <w:rFonts w:ascii="Arial" w:hAnsi="Arial" w:cs="Arial"/>
          <w:spacing w:val="-2"/>
          <w:sz w:val="20"/>
          <w:szCs w:val="20"/>
        </w:rPr>
        <w:t>WYKONAWCY</w:t>
      </w:r>
      <w:r w:rsidRPr="009A7EFD">
        <w:rPr>
          <w:rFonts w:ascii="Arial" w:hAnsi="Arial" w:cs="Arial"/>
          <w:color w:val="auto"/>
          <w:sz w:val="20"/>
          <w:szCs w:val="20"/>
        </w:rPr>
        <w:t xml:space="preserve"> oraz usunięcie wad nie mogą być dłuższe niż 14 dni. </w:t>
      </w:r>
    </w:p>
    <w:p w:rsidR="001E698F" w:rsidRPr="007746D2" w:rsidRDefault="001E698F" w:rsidP="00F51F75">
      <w:pPr>
        <w:numPr>
          <w:ilvl w:val="0"/>
          <w:numId w:val="17"/>
        </w:numPr>
        <w:tabs>
          <w:tab w:val="clear" w:pos="360"/>
        </w:tabs>
        <w:ind w:right="16"/>
        <w:jc w:val="both"/>
        <w:rPr>
          <w:rFonts w:ascii="Arial" w:hAnsi="Arial" w:cs="Arial"/>
          <w:sz w:val="20"/>
          <w:szCs w:val="20"/>
        </w:rPr>
      </w:pPr>
      <w:r w:rsidRPr="009A7EFD">
        <w:rPr>
          <w:rFonts w:ascii="Arial" w:hAnsi="Arial" w:cs="Arial"/>
          <w:sz w:val="20"/>
          <w:szCs w:val="20"/>
        </w:rPr>
        <w:t xml:space="preserve">Odbioru </w:t>
      </w:r>
      <w:r>
        <w:rPr>
          <w:rFonts w:ascii="Arial" w:hAnsi="Arial" w:cs="Arial"/>
          <w:sz w:val="20"/>
          <w:szCs w:val="20"/>
        </w:rPr>
        <w:t xml:space="preserve">przedmiotu umowy </w:t>
      </w:r>
      <w:r w:rsidRPr="009A7EFD">
        <w:rPr>
          <w:rFonts w:ascii="Arial" w:hAnsi="Arial" w:cs="Arial"/>
          <w:sz w:val="20"/>
          <w:szCs w:val="20"/>
        </w:rPr>
        <w:t xml:space="preserve">dokona 2 przedstawicieli ZAMAWIAJĄCEGO w ciągu 1 dnia roboczego od daty przystąpienia do odbioru w obecności co najmniej 1 przedstawiciela </w:t>
      </w:r>
      <w:r w:rsidRPr="009A7EFD">
        <w:rPr>
          <w:rFonts w:ascii="Arial" w:hAnsi="Arial" w:cs="Arial"/>
          <w:spacing w:val="-2"/>
          <w:sz w:val="20"/>
          <w:szCs w:val="20"/>
        </w:rPr>
        <w:t>WYKONAWCY.</w:t>
      </w:r>
    </w:p>
    <w:p w:rsidR="001E698F" w:rsidRDefault="001E698F" w:rsidP="00F51F75">
      <w:pPr>
        <w:numPr>
          <w:ilvl w:val="0"/>
          <w:numId w:val="17"/>
        </w:numPr>
        <w:tabs>
          <w:tab w:val="clear" w:pos="360"/>
        </w:tabs>
        <w:ind w:right="16"/>
        <w:jc w:val="both"/>
        <w:rPr>
          <w:rFonts w:ascii="Arial" w:hAnsi="Arial" w:cs="Arial"/>
          <w:sz w:val="20"/>
          <w:szCs w:val="20"/>
        </w:rPr>
      </w:pPr>
      <w:r w:rsidRPr="007746D2">
        <w:rPr>
          <w:rFonts w:ascii="Arial" w:hAnsi="Arial" w:cs="Arial"/>
          <w:sz w:val="20"/>
          <w:szCs w:val="20"/>
        </w:rPr>
        <w:t>Warunkiem dokonania odbioru jest dostarczone przez Wykonawcę wraz z przedmiotem zamówienia potwierdzone za zgodność z oryginałem aktualne na dzień realizacji dostawy i odbioru świadectwo dopuszczenia wydane przez Centrum Naukowo - Badawcze Ochrony Przeciwpożarowej (CNBOP-PIB),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r w:rsidRPr="00776617">
        <w:rPr>
          <w:rFonts w:ascii="Arial" w:hAnsi="Arial" w:cs="Arial"/>
          <w:sz w:val="20"/>
          <w:szCs w:val="20"/>
        </w:rPr>
        <w:t>.( Dz.</w:t>
      </w:r>
      <w:r>
        <w:rPr>
          <w:rFonts w:ascii="Arial" w:hAnsi="Arial" w:cs="Arial"/>
          <w:sz w:val="20"/>
          <w:szCs w:val="20"/>
        </w:rPr>
        <w:t xml:space="preserve"> </w:t>
      </w:r>
      <w:r w:rsidRPr="00776617">
        <w:rPr>
          <w:rFonts w:ascii="Arial" w:hAnsi="Arial" w:cs="Arial"/>
          <w:sz w:val="20"/>
          <w:szCs w:val="20"/>
        </w:rPr>
        <w:t>U. 2007 nr 143 poz. 1002</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1E698F" w:rsidRPr="00776617" w:rsidRDefault="001E698F" w:rsidP="001E698F">
      <w:pPr>
        <w:ind w:left="360" w:right="16"/>
        <w:jc w:val="both"/>
        <w:rPr>
          <w:rFonts w:ascii="Arial" w:hAnsi="Arial" w:cs="Arial"/>
          <w:sz w:val="20"/>
          <w:szCs w:val="20"/>
        </w:rPr>
      </w:pPr>
    </w:p>
    <w:p w:rsidR="001E698F" w:rsidRPr="007746D2" w:rsidRDefault="001E698F" w:rsidP="001E698F">
      <w:pPr>
        <w:ind w:left="360" w:right="16"/>
        <w:jc w:val="both"/>
        <w:rPr>
          <w:rFonts w:ascii="Arial" w:hAnsi="Arial" w:cs="Arial"/>
          <w:sz w:val="20"/>
          <w:szCs w:val="20"/>
        </w:rPr>
      </w:pPr>
      <w:r>
        <w:rPr>
          <w:rFonts w:ascii="Arial" w:hAnsi="Arial" w:cs="Arial"/>
          <w:sz w:val="20"/>
          <w:szCs w:val="20"/>
        </w:rPr>
        <w:t xml:space="preserve"> </w:t>
      </w:r>
    </w:p>
    <w:p w:rsidR="001E698F" w:rsidRPr="009A7EFD" w:rsidRDefault="001E698F" w:rsidP="001E698F">
      <w:pPr>
        <w:ind w:right="16"/>
        <w:jc w:val="center"/>
        <w:rPr>
          <w:rFonts w:ascii="Arial" w:hAnsi="Arial" w:cs="Arial"/>
          <w:b/>
          <w:sz w:val="20"/>
          <w:szCs w:val="20"/>
        </w:rPr>
      </w:pPr>
      <w:r w:rsidRPr="009A7EFD">
        <w:rPr>
          <w:rFonts w:ascii="Arial" w:hAnsi="Arial" w:cs="Arial"/>
          <w:b/>
          <w:sz w:val="20"/>
          <w:szCs w:val="20"/>
        </w:rPr>
        <w:t>§ 6</w:t>
      </w:r>
    </w:p>
    <w:p w:rsidR="001E698F" w:rsidRPr="009A7EFD" w:rsidRDefault="001E698F" w:rsidP="00356B67">
      <w:pPr>
        <w:pStyle w:val="Nagwek3"/>
      </w:pPr>
      <w:r w:rsidRPr="009A7EFD">
        <w:t>Dokumentacja techniczna</w:t>
      </w:r>
    </w:p>
    <w:p w:rsidR="001E698F" w:rsidRPr="009A7EFD" w:rsidRDefault="001E698F" w:rsidP="00356B67">
      <w:pPr>
        <w:pStyle w:val="Nagwek3"/>
      </w:pPr>
    </w:p>
    <w:p w:rsidR="001E698F" w:rsidRPr="009A7EFD" w:rsidRDefault="001E698F" w:rsidP="00F51F75">
      <w:pPr>
        <w:numPr>
          <w:ilvl w:val="0"/>
          <w:numId w:val="18"/>
        </w:numPr>
        <w:tabs>
          <w:tab w:val="clear" w:pos="360"/>
        </w:tabs>
        <w:ind w:right="16"/>
        <w:jc w:val="both"/>
        <w:rPr>
          <w:rFonts w:ascii="Arial" w:hAnsi="Arial" w:cs="Arial"/>
          <w:sz w:val="20"/>
          <w:szCs w:val="20"/>
        </w:rPr>
      </w:pPr>
      <w:r w:rsidRPr="009A7EFD">
        <w:rPr>
          <w:rFonts w:ascii="Arial" w:hAnsi="Arial" w:cs="Arial"/>
          <w:spacing w:val="-2"/>
          <w:sz w:val="20"/>
          <w:szCs w:val="20"/>
        </w:rPr>
        <w:t>WYKONAWCA</w:t>
      </w:r>
      <w:r w:rsidRPr="009A7EFD">
        <w:rPr>
          <w:rFonts w:ascii="Arial" w:hAnsi="Arial" w:cs="Arial"/>
          <w:sz w:val="20"/>
          <w:szCs w:val="20"/>
        </w:rPr>
        <w:t xml:space="preserve"> dołączy podczas odbioru </w:t>
      </w:r>
      <w:r>
        <w:rPr>
          <w:rFonts w:ascii="Arial" w:hAnsi="Arial" w:cs="Arial"/>
          <w:sz w:val="20"/>
          <w:szCs w:val="20"/>
        </w:rPr>
        <w:t>przedmiotu umowy:</w:t>
      </w:r>
    </w:p>
    <w:p w:rsidR="007A3417" w:rsidRPr="007A3417" w:rsidRDefault="001E698F" w:rsidP="00F51F75">
      <w:pPr>
        <w:pStyle w:val="Default"/>
        <w:numPr>
          <w:ilvl w:val="0"/>
          <w:numId w:val="25"/>
        </w:numPr>
        <w:spacing w:after="27"/>
        <w:ind w:left="641" w:hanging="284"/>
        <w:jc w:val="both"/>
        <w:rPr>
          <w:rFonts w:ascii="Arial" w:hAnsi="Arial" w:cs="Arial"/>
          <w:color w:val="auto"/>
          <w:sz w:val="20"/>
          <w:szCs w:val="20"/>
        </w:rPr>
      </w:pPr>
      <w:r w:rsidRPr="007A3417">
        <w:rPr>
          <w:rFonts w:ascii="Arial" w:hAnsi="Arial" w:cs="Arial"/>
          <w:color w:val="auto"/>
          <w:sz w:val="20"/>
          <w:szCs w:val="20"/>
        </w:rPr>
        <w:t xml:space="preserve">instrukcję użytkowania </w:t>
      </w:r>
    </w:p>
    <w:p w:rsidR="001E698F" w:rsidRPr="007A3417" w:rsidRDefault="001E698F" w:rsidP="00F51F75">
      <w:pPr>
        <w:pStyle w:val="Default"/>
        <w:numPr>
          <w:ilvl w:val="0"/>
          <w:numId w:val="25"/>
        </w:numPr>
        <w:spacing w:after="27"/>
        <w:ind w:left="641" w:hanging="284"/>
        <w:jc w:val="both"/>
        <w:rPr>
          <w:rFonts w:ascii="Arial" w:hAnsi="Arial" w:cs="Arial"/>
          <w:color w:val="auto"/>
          <w:sz w:val="20"/>
          <w:szCs w:val="20"/>
        </w:rPr>
      </w:pPr>
      <w:r w:rsidRPr="007A3417">
        <w:rPr>
          <w:rFonts w:ascii="Arial" w:hAnsi="Arial" w:cs="Arial"/>
          <w:bCs/>
          <w:color w:val="auto"/>
          <w:sz w:val="20"/>
          <w:szCs w:val="20"/>
        </w:rPr>
        <w:t xml:space="preserve">instrukcję </w:t>
      </w:r>
      <w:r w:rsidRPr="007A3417">
        <w:rPr>
          <w:rFonts w:ascii="Arial" w:hAnsi="Arial" w:cs="Arial"/>
          <w:color w:val="auto"/>
          <w:sz w:val="20"/>
          <w:szCs w:val="20"/>
        </w:rPr>
        <w:t xml:space="preserve">dotyczącą sposobu ponownej impregnacji / </w:t>
      </w:r>
      <w:proofErr w:type="spellStart"/>
      <w:r w:rsidRPr="007A3417">
        <w:rPr>
          <w:rFonts w:ascii="Arial" w:hAnsi="Arial" w:cs="Arial"/>
          <w:color w:val="auto"/>
          <w:sz w:val="20"/>
          <w:szCs w:val="20"/>
        </w:rPr>
        <w:t>reimpregnacji</w:t>
      </w:r>
      <w:proofErr w:type="spellEnd"/>
      <w:r w:rsidRPr="007A3417">
        <w:rPr>
          <w:rFonts w:ascii="Arial" w:hAnsi="Arial" w:cs="Arial"/>
          <w:color w:val="auto"/>
          <w:sz w:val="20"/>
          <w:szCs w:val="20"/>
        </w:rPr>
        <w:t xml:space="preserve"> ubrania (po określonych cyklach prania).</w:t>
      </w:r>
    </w:p>
    <w:p w:rsidR="001E698F" w:rsidRPr="009A7EFD" w:rsidRDefault="001E698F" w:rsidP="00F51F75">
      <w:pPr>
        <w:pStyle w:val="Default"/>
        <w:numPr>
          <w:ilvl w:val="0"/>
          <w:numId w:val="25"/>
        </w:numPr>
        <w:spacing w:after="27"/>
        <w:ind w:left="641" w:hanging="284"/>
        <w:jc w:val="both"/>
        <w:rPr>
          <w:rFonts w:ascii="Arial" w:hAnsi="Arial" w:cs="Arial"/>
          <w:color w:val="auto"/>
          <w:sz w:val="20"/>
          <w:szCs w:val="20"/>
        </w:rPr>
      </w:pPr>
      <w:r w:rsidRPr="009A7EFD">
        <w:rPr>
          <w:rFonts w:ascii="Arial" w:hAnsi="Arial" w:cs="Arial"/>
          <w:sz w:val="20"/>
          <w:szCs w:val="20"/>
        </w:rPr>
        <w:t>potwierdzone za zgodność z oryginałem aktualne na dzień realizacji dostawy i odbioru świadectwo dopuszczenia wydane przez Centrum Naukowo - Badawcze Ochrony Przeciwpożarowej (CNBOP-PIB)</w:t>
      </w:r>
    </w:p>
    <w:p w:rsidR="001E698F" w:rsidRPr="003677CD" w:rsidRDefault="001E698F" w:rsidP="001E698F">
      <w:pPr>
        <w:pStyle w:val="Default"/>
        <w:spacing w:after="27"/>
        <w:jc w:val="both"/>
        <w:rPr>
          <w:rFonts w:ascii="Arial" w:hAnsi="Arial" w:cs="Arial"/>
          <w:color w:val="auto"/>
          <w:sz w:val="20"/>
          <w:szCs w:val="20"/>
        </w:rPr>
      </w:pPr>
      <w:r w:rsidRPr="009A7EFD">
        <w:rPr>
          <w:rFonts w:ascii="Arial" w:hAnsi="Arial" w:cs="Arial"/>
          <w:sz w:val="20"/>
          <w:szCs w:val="20"/>
        </w:rPr>
        <w:t>2.  Dokumentacja techniczna jest integralną częścią przedmiotu umowy</w:t>
      </w:r>
      <w:r>
        <w:rPr>
          <w:rFonts w:ascii="Arial" w:hAnsi="Arial" w:cs="Arial"/>
          <w:sz w:val="20"/>
          <w:szCs w:val="20"/>
        </w:rPr>
        <w:t>.</w:t>
      </w:r>
    </w:p>
    <w:p w:rsidR="001E698F" w:rsidRDefault="001E698F" w:rsidP="001E698F">
      <w:pPr>
        <w:ind w:right="16"/>
        <w:jc w:val="center"/>
        <w:rPr>
          <w:rFonts w:ascii="Arial" w:hAnsi="Arial" w:cs="Arial"/>
          <w:b/>
          <w:sz w:val="20"/>
          <w:szCs w:val="20"/>
        </w:rPr>
      </w:pPr>
    </w:p>
    <w:p w:rsidR="001E698F" w:rsidRDefault="001E698F" w:rsidP="001E698F">
      <w:pPr>
        <w:ind w:right="16"/>
        <w:jc w:val="center"/>
        <w:rPr>
          <w:rFonts w:ascii="Arial" w:hAnsi="Arial" w:cs="Arial"/>
          <w:b/>
          <w:sz w:val="20"/>
          <w:szCs w:val="20"/>
        </w:rPr>
      </w:pPr>
    </w:p>
    <w:p w:rsidR="001E698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sidRPr="00461D6F">
        <w:rPr>
          <w:rFonts w:ascii="Arial" w:hAnsi="Arial" w:cs="Arial"/>
          <w:b/>
          <w:sz w:val="20"/>
          <w:szCs w:val="20"/>
        </w:rPr>
        <w:t xml:space="preserve">§ </w:t>
      </w:r>
      <w:r>
        <w:rPr>
          <w:rFonts w:ascii="Arial" w:hAnsi="Arial" w:cs="Arial"/>
          <w:b/>
          <w:sz w:val="20"/>
          <w:szCs w:val="20"/>
        </w:rPr>
        <w:t>7</w:t>
      </w:r>
    </w:p>
    <w:p w:rsidR="001E698F" w:rsidRDefault="001E698F" w:rsidP="00356B67">
      <w:pPr>
        <w:pStyle w:val="Nagwek3"/>
      </w:pPr>
      <w:r w:rsidRPr="00461D6F">
        <w:t>Gwarancja</w:t>
      </w:r>
      <w:r w:rsidR="00EC5FF9">
        <w:t xml:space="preserve"> </w:t>
      </w:r>
    </w:p>
    <w:p w:rsidR="001E698F" w:rsidRPr="00461D6F" w:rsidRDefault="001E698F" w:rsidP="00356B67">
      <w:pPr>
        <w:pStyle w:val="Nagwek3"/>
      </w:pPr>
    </w:p>
    <w:p w:rsidR="001E698F" w:rsidRDefault="001E698F" w:rsidP="00F51F75">
      <w:pPr>
        <w:pStyle w:val="Tekstpodstawowy"/>
        <w:numPr>
          <w:ilvl w:val="0"/>
          <w:numId w:val="22"/>
        </w:numPr>
        <w:tabs>
          <w:tab w:val="clear" w:pos="360"/>
        </w:tabs>
        <w:spacing w:after="0"/>
        <w:ind w:left="284" w:right="16" w:hanging="284"/>
        <w:jc w:val="both"/>
        <w:rPr>
          <w:rFonts w:ascii="Arial" w:hAnsi="Arial" w:cs="Arial"/>
          <w:sz w:val="20"/>
          <w:szCs w:val="20"/>
        </w:rPr>
      </w:pPr>
      <w:r>
        <w:rPr>
          <w:rFonts w:ascii="Arial" w:hAnsi="Arial" w:cs="Arial"/>
          <w:spacing w:val="-2"/>
          <w:sz w:val="20"/>
          <w:szCs w:val="20"/>
        </w:rPr>
        <w:t>WYKONAWCA</w:t>
      </w:r>
      <w:r w:rsidRPr="00461D6F">
        <w:rPr>
          <w:rFonts w:ascii="Arial" w:hAnsi="Arial" w:cs="Arial"/>
          <w:sz w:val="20"/>
          <w:szCs w:val="20"/>
        </w:rPr>
        <w:t xml:space="preserve"> udziela ZAMAWIAJĄCEMU ….. miesiące gwarancji na </w:t>
      </w:r>
      <w:r>
        <w:rPr>
          <w:rFonts w:ascii="Arial" w:hAnsi="Arial" w:cs="Arial"/>
          <w:sz w:val="20"/>
          <w:szCs w:val="20"/>
        </w:rPr>
        <w:t>cały przedmiot</w:t>
      </w:r>
      <w:r w:rsidRPr="00461D6F">
        <w:rPr>
          <w:rFonts w:ascii="Arial" w:hAnsi="Arial" w:cs="Arial"/>
          <w:sz w:val="20"/>
          <w:szCs w:val="20"/>
        </w:rPr>
        <w:t xml:space="preserve"> umowy o parametrach technicznych i warunkach minimalnych wyszczególnionych w SIWZ wraz z opisem </w:t>
      </w:r>
      <w:r w:rsidRPr="00461D6F">
        <w:rPr>
          <w:rFonts w:ascii="Arial" w:hAnsi="Arial" w:cs="Arial"/>
          <w:sz w:val="20"/>
          <w:szCs w:val="20"/>
        </w:rPr>
        <w:lastRenderedPageBreak/>
        <w:t>zawartym w formularzu ofertowym. Okres gwarancji liczy się od dnia protokolarnego przekazania przedmiotu umowy podczas odbioru</w:t>
      </w:r>
      <w:r>
        <w:rPr>
          <w:rFonts w:ascii="Arial" w:hAnsi="Arial" w:cs="Arial"/>
          <w:sz w:val="20"/>
          <w:szCs w:val="20"/>
        </w:rPr>
        <w:t>.</w:t>
      </w:r>
    </w:p>
    <w:p w:rsidR="007A231F" w:rsidRDefault="007A231F" w:rsidP="00F51F75">
      <w:pPr>
        <w:pStyle w:val="Tekstpodstawowy"/>
        <w:numPr>
          <w:ilvl w:val="0"/>
          <w:numId w:val="22"/>
        </w:numPr>
        <w:tabs>
          <w:tab w:val="clear" w:pos="360"/>
        </w:tabs>
        <w:spacing w:after="0"/>
        <w:ind w:left="284" w:right="16" w:hanging="284"/>
        <w:jc w:val="both"/>
        <w:rPr>
          <w:rFonts w:ascii="Arial" w:hAnsi="Arial" w:cs="Arial"/>
          <w:sz w:val="20"/>
          <w:szCs w:val="20"/>
        </w:rPr>
      </w:pPr>
      <w:r>
        <w:rPr>
          <w:rFonts w:ascii="Arial" w:hAnsi="Arial" w:cs="Arial"/>
          <w:sz w:val="20"/>
          <w:szCs w:val="20"/>
        </w:rPr>
        <w:t xml:space="preserve">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rsidR="001E698F" w:rsidRDefault="001E698F" w:rsidP="00F51F75">
      <w:pPr>
        <w:pStyle w:val="Tekstpodstawowy"/>
        <w:numPr>
          <w:ilvl w:val="0"/>
          <w:numId w:val="22"/>
        </w:numPr>
        <w:tabs>
          <w:tab w:val="clear" w:pos="360"/>
        </w:tabs>
        <w:spacing w:after="0"/>
        <w:ind w:left="284" w:right="16" w:hanging="284"/>
        <w:jc w:val="both"/>
        <w:rPr>
          <w:rFonts w:ascii="Arial" w:hAnsi="Arial" w:cs="Arial"/>
          <w:sz w:val="20"/>
          <w:szCs w:val="20"/>
        </w:rPr>
      </w:pPr>
      <w:r w:rsidRPr="007A231F">
        <w:rPr>
          <w:rFonts w:ascii="Arial" w:hAnsi="Arial" w:cs="Arial"/>
          <w:spacing w:val="-2"/>
          <w:sz w:val="20"/>
          <w:szCs w:val="20"/>
        </w:rPr>
        <w:t>WYKONAWCA</w:t>
      </w:r>
      <w:r w:rsidRPr="007A231F">
        <w:rPr>
          <w:rFonts w:ascii="Arial" w:hAnsi="Arial" w:cs="Arial"/>
          <w:sz w:val="20"/>
          <w:szCs w:val="20"/>
        </w:rPr>
        <w:t xml:space="preserve"> gwarantuje właściwą konstrukcję, jakość i użyte materiały, właściwe wykonanie i zgodność z odnośnymi normami oraz kompletność przedmiotu zamówienia.</w:t>
      </w:r>
    </w:p>
    <w:p w:rsidR="001E698F" w:rsidRDefault="001E698F" w:rsidP="00F51F75">
      <w:pPr>
        <w:pStyle w:val="Tekstpodstawowy"/>
        <w:numPr>
          <w:ilvl w:val="0"/>
          <w:numId w:val="22"/>
        </w:numPr>
        <w:tabs>
          <w:tab w:val="clear" w:pos="360"/>
        </w:tabs>
        <w:spacing w:after="0"/>
        <w:ind w:left="284" w:right="16" w:hanging="284"/>
        <w:jc w:val="both"/>
        <w:rPr>
          <w:rFonts w:ascii="Arial" w:hAnsi="Arial" w:cs="Arial"/>
          <w:sz w:val="20"/>
          <w:szCs w:val="20"/>
        </w:rPr>
      </w:pPr>
      <w:r w:rsidRPr="007A231F">
        <w:rPr>
          <w:rFonts w:ascii="Arial" w:hAnsi="Arial" w:cs="Arial"/>
          <w:sz w:val="20"/>
          <w:szCs w:val="20"/>
        </w:rPr>
        <w:t xml:space="preserve">W okresie gwarancji naprawy lub wymiany ubrań wykonywane będą na polecenie ODBIORCY na koszt </w:t>
      </w:r>
      <w:r w:rsidRPr="007A231F">
        <w:rPr>
          <w:rFonts w:ascii="Arial" w:hAnsi="Arial" w:cs="Arial"/>
          <w:spacing w:val="-2"/>
          <w:sz w:val="20"/>
          <w:szCs w:val="20"/>
        </w:rPr>
        <w:t>WYKONAWCY</w:t>
      </w:r>
      <w:r w:rsidRPr="007A231F">
        <w:rPr>
          <w:rFonts w:ascii="Arial" w:hAnsi="Arial" w:cs="Arial"/>
          <w:sz w:val="20"/>
          <w:szCs w:val="20"/>
        </w:rPr>
        <w:t xml:space="preserve">.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rsidR="001E698F" w:rsidRDefault="001E698F" w:rsidP="00F51F75">
      <w:pPr>
        <w:pStyle w:val="Tekstpodstawowy"/>
        <w:numPr>
          <w:ilvl w:val="0"/>
          <w:numId w:val="22"/>
        </w:numPr>
        <w:tabs>
          <w:tab w:val="clear" w:pos="360"/>
        </w:tabs>
        <w:spacing w:after="0"/>
        <w:ind w:left="284" w:right="16" w:hanging="284"/>
        <w:jc w:val="both"/>
        <w:rPr>
          <w:rFonts w:ascii="Arial" w:hAnsi="Arial" w:cs="Arial"/>
          <w:sz w:val="20"/>
          <w:szCs w:val="20"/>
        </w:rPr>
      </w:pPr>
      <w:r w:rsidRPr="007A231F">
        <w:rPr>
          <w:rFonts w:ascii="Arial" w:hAnsi="Arial" w:cs="Arial"/>
          <w:sz w:val="20"/>
          <w:szCs w:val="20"/>
        </w:rPr>
        <w:t xml:space="preserve">W przypadku, gdy naprawy gwarancyjne tego samego kompletu przekroczą liczbę dwóch, WYKONAWCA zobowiązuje się do wymiany na swój koszt reklamowanego towaru na nowy wolny od wad. </w:t>
      </w:r>
    </w:p>
    <w:p w:rsidR="00EC5FF9" w:rsidRDefault="00EC5FF9" w:rsidP="00F51F75">
      <w:pPr>
        <w:pStyle w:val="Tekstpodstawowy"/>
        <w:numPr>
          <w:ilvl w:val="0"/>
          <w:numId w:val="22"/>
        </w:numPr>
        <w:tabs>
          <w:tab w:val="clear" w:pos="360"/>
        </w:tabs>
        <w:spacing w:after="0"/>
        <w:ind w:left="284" w:right="16" w:hanging="284"/>
        <w:jc w:val="both"/>
        <w:rPr>
          <w:rFonts w:ascii="Arial" w:hAnsi="Arial" w:cs="Arial"/>
          <w:sz w:val="20"/>
          <w:szCs w:val="20"/>
        </w:rPr>
      </w:pPr>
      <w:r w:rsidRPr="007A231F">
        <w:rPr>
          <w:rFonts w:ascii="Arial" w:hAnsi="Arial" w:cs="Arial"/>
          <w:sz w:val="20"/>
          <w:szCs w:val="20"/>
        </w:rPr>
        <w:t>W odniesieniu do przedmiotu umowy okres gwarancji zostaje zrównany z okresem rękojmi.</w:t>
      </w:r>
    </w:p>
    <w:p w:rsidR="007A231F" w:rsidRPr="007A231F" w:rsidRDefault="007A231F" w:rsidP="007A231F">
      <w:pPr>
        <w:pStyle w:val="Tekstpodstawowy"/>
        <w:spacing w:after="0"/>
        <w:ind w:left="284" w:right="16"/>
        <w:jc w:val="both"/>
        <w:rPr>
          <w:rFonts w:ascii="Arial" w:hAnsi="Arial" w:cs="Arial"/>
          <w:sz w:val="20"/>
          <w:szCs w:val="20"/>
        </w:rPr>
      </w:pPr>
    </w:p>
    <w:p w:rsidR="001E698F" w:rsidRPr="00461D6F" w:rsidRDefault="001E698F" w:rsidP="001E698F">
      <w:pPr>
        <w:ind w:right="16"/>
        <w:jc w:val="center"/>
        <w:rPr>
          <w:rFonts w:ascii="Arial" w:hAnsi="Arial" w:cs="Arial"/>
          <w:b/>
          <w:sz w:val="20"/>
          <w:szCs w:val="20"/>
        </w:rPr>
      </w:pPr>
      <w:r>
        <w:rPr>
          <w:rFonts w:ascii="Arial" w:hAnsi="Arial" w:cs="Arial"/>
          <w:b/>
          <w:sz w:val="20"/>
          <w:szCs w:val="20"/>
        </w:rPr>
        <w:t>§ 8</w:t>
      </w:r>
    </w:p>
    <w:p w:rsidR="001E698F" w:rsidRDefault="001E698F" w:rsidP="00356B67">
      <w:pPr>
        <w:pStyle w:val="Nagwek3"/>
      </w:pPr>
      <w:r w:rsidRPr="00461D6F">
        <w:t>Kary umowne</w:t>
      </w:r>
    </w:p>
    <w:p w:rsidR="001E698F" w:rsidRPr="00461D6F" w:rsidRDefault="001E698F" w:rsidP="00356B67">
      <w:pPr>
        <w:pStyle w:val="Nagwek3"/>
      </w:pPr>
    </w:p>
    <w:p w:rsidR="001E698F" w:rsidRPr="00461D6F" w:rsidRDefault="001E698F" w:rsidP="00F51F75">
      <w:pPr>
        <w:pStyle w:val="Tekstpodstawowy"/>
        <w:numPr>
          <w:ilvl w:val="0"/>
          <w:numId w:val="19"/>
        </w:numPr>
        <w:tabs>
          <w:tab w:val="clear" w:pos="360"/>
        </w:tabs>
        <w:spacing w:after="0"/>
        <w:ind w:right="16"/>
        <w:jc w:val="both"/>
        <w:rPr>
          <w:rFonts w:ascii="Arial" w:hAnsi="Arial" w:cs="Arial"/>
          <w:sz w:val="20"/>
          <w:szCs w:val="20"/>
        </w:rPr>
      </w:pPr>
      <w:r w:rsidRPr="00461D6F">
        <w:rPr>
          <w:rFonts w:ascii="Arial" w:hAnsi="Arial" w:cs="Arial"/>
          <w:sz w:val="20"/>
          <w:szCs w:val="20"/>
        </w:rPr>
        <w:t xml:space="preserve">Jeżeli </w:t>
      </w:r>
      <w:r>
        <w:rPr>
          <w:rFonts w:ascii="Arial" w:hAnsi="Arial" w:cs="Arial"/>
          <w:sz w:val="20"/>
          <w:szCs w:val="20"/>
        </w:rPr>
        <w:t>WYKONAWCA</w:t>
      </w:r>
      <w:r w:rsidRPr="00461D6F">
        <w:rPr>
          <w:rFonts w:ascii="Arial" w:hAnsi="Arial" w:cs="Arial"/>
          <w:sz w:val="20"/>
          <w:szCs w:val="20"/>
        </w:rPr>
        <w:t xml:space="preserve"> opóźni termin wydania przedmiotu umowy w stosunku do terminu uzgodnionego w umowie zapłaci ZAMAWIAJĄCEMU kary umowne w wysokości 1 % wartości brutto przedmiotu umowy za każdy dzień opóźnienia, nie więcej jednak niż 30 % ceny brutto przedmiotu umowy.</w:t>
      </w:r>
    </w:p>
    <w:p w:rsidR="001E698F" w:rsidRDefault="001E698F" w:rsidP="00F51F75">
      <w:pPr>
        <w:numPr>
          <w:ilvl w:val="0"/>
          <w:numId w:val="19"/>
        </w:numPr>
        <w:tabs>
          <w:tab w:val="clear" w:pos="360"/>
        </w:tabs>
        <w:ind w:right="16"/>
        <w:jc w:val="both"/>
        <w:rPr>
          <w:rFonts w:ascii="Arial" w:hAnsi="Arial" w:cs="Arial"/>
          <w:sz w:val="20"/>
          <w:szCs w:val="20"/>
        </w:rPr>
      </w:pPr>
      <w:r w:rsidRPr="00461D6F">
        <w:rPr>
          <w:rFonts w:ascii="Arial" w:hAnsi="Arial" w:cs="Arial"/>
          <w:sz w:val="20"/>
          <w:szCs w:val="20"/>
        </w:rPr>
        <w:t xml:space="preserve">Jeżeli opóźnienie wydania przekroczy 2 tygodnie ZAMAWIAJĄCY ma prawo odstąpić od umowy, </w:t>
      </w:r>
      <w:r>
        <w:rPr>
          <w:rFonts w:ascii="Arial" w:hAnsi="Arial" w:cs="Arial"/>
          <w:sz w:val="20"/>
          <w:szCs w:val="20"/>
        </w:rPr>
        <w:t xml:space="preserve"> </w:t>
      </w:r>
      <w:r>
        <w:rPr>
          <w:rFonts w:ascii="Arial" w:hAnsi="Arial" w:cs="Arial"/>
          <w:sz w:val="20"/>
          <w:szCs w:val="20"/>
        </w:rPr>
        <w:br/>
      </w:r>
      <w:r w:rsidRPr="00461D6F">
        <w:rPr>
          <w:rFonts w:ascii="Arial" w:hAnsi="Arial" w:cs="Arial"/>
          <w:sz w:val="20"/>
          <w:szCs w:val="20"/>
        </w:rPr>
        <w:t xml:space="preserve">z przyczyn leżących po stronie </w:t>
      </w:r>
      <w:r>
        <w:rPr>
          <w:rFonts w:ascii="Arial" w:hAnsi="Arial" w:cs="Arial"/>
          <w:sz w:val="20"/>
          <w:szCs w:val="20"/>
        </w:rPr>
        <w:t>WYKONAWCY</w:t>
      </w:r>
      <w:r w:rsidRPr="00461D6F">
        <w:rPr>
          <w:rFonts w:ascii="Arial" w:hAnsi="Arial" w:cs="Arial"/>
          <w:sz w:val="20"/>
          <w:szCs w:val="20"/>
        </w:rPr>
        <w:t xml:space="preserve"> jeżeli opóźnienie wystąpiło z winy </w:t>
      </w:r>
      <w:r>
        <w:rPr>
          <w:rFonts w:ascii="Arial" w:hAnsi="Arial" w:cs="Arial"/>
          <w:sz w:val="20"/>
          <w:szCs w:val="20"/>
        </w:rPr>
        <w:t>WYKONAWCY</w:t>
      </w:r>
      <w:r w:rsidRPr="00461D6F">
        <w:rPr>
          <w:rFonts w:ascii="Arial" w:hAnsi="Arial" w:cs="Arial"/>
          <w:sz w:val="20"/>
          <w:szCs w:val="20"/>
        </w:rPr>
        <w:t xml:space="preserve">. </w:t>
      </w:r>
      <w:r>
        <w:rPr>
          <w:rFonts w:ascii="Arial" w:hAnsi="Arial" w:cs="Arial"/>
          <w:sz w:val="20"/>
          <w:szCs w:val="20"/>
        </w:rPr>
        <w:t xml:space="preserve"> </w:t>
      </w:r>
    </w:p>
    <w:p w:rsidR="001E698F" w:rsidRPr="00461D6F" w:rsidRDefault="001E698F" w:rsidP="001E698F">
      <w:pPr>
        <w:ind w:left="360" w:right="16"/>
        <w:jc w:val="both"/>
        <w:rPr>
          <w:rFonts w:ascii="Arial" w:hAnsi="Arial" w:cs="Arial"/>
          <w:sz w:val="20"/>
          <w:szCs w:val="20"/>
        </w:rPr>
      </w:pPr>
      <w:r w:rsidRPr="00461D6F">
        <w:rPr>
          <w:rFonts w:ascii="Arial" w:hAnsi="Arial" w:cs="Arial"/>
          <w:sz w:val="20"/>
          <w:szCs w:val="20"/>
        </w:rPr>
        <w:t xml:space="preserve">W takim przypadku ZAMAWIAJĄCY nie będzie zobowiązany zwrócić </w:t>
      </w:r>
      <w:r>
        <w:rPr>
          <w:rFonts w:ascii="Arial" w:hAnsi="Arial" w:cs="Arial"/>
          <w:sz w:val="20"/>
          <w:szCs w:val="20"/>
        </w:rPr>
        <w:t>WYKONAWCY</w:t>
      </w:r>
      <w:r w:rsidRPr="00461D6F">
        <w:rPr>
          <w:rFonts w:ascii="Arial" w:hAnsi="Arial" w:cs="Arial"/>
          <w:sz w:val="20"/>
          <w:szCs w:val="20"/>
        </w:rPr>
        <w:t xml:space="preserve"> kosztów, jakie </w:t>
      </w:r>
      <w:r>
        <w:rPr>
          <w:rFonts w:ascii="Arial" w:hAnsi="Arial" w:cs="Arial"/>
          <w:sz w:val="20"/>
          <w:szCs w:val="20"/>
        </w:rPr>
        <w:t>WYKONAWCA</w:t>
      </w:r>
      <w:r w:rsidRPr="00461D6F">
        <w:rPr>
          <w:rFonts w:ascii="Arial" w:hAnsi="Arial" w:cs="Arial"/>
          <w:sz w:val="20"/>
          <w:szCs w:val="20"/>
        </w:rPr>
        <w:t xml:space="preserve"> poniósł w związku z umową.</w:t>
      </w:r>
    </w:p>
    <w:p w:rsidR="001E698F" w:rsidRPr="00461D6F" w:rsidRDefault="001E698F" w:rsidP="00F51F75">
      <w:pPr>
        <w:numPr>
          <w:ilvl w:val="0"/>
          <w:numId w:val="19"/>
        </w:numPr>
        <w:tabs>
          <w:tab w:val="clear" w:pos="360"/>
        </w:tabs>
        <w:ind w:right="16"/>
        <w:jc w:val="both"/>
        <w:rPr>
          <w:rFonts w:ascii="Arial" w:hAnsi="Arial" w:cs="Arial"/>
          <w:sz w:val="20"/>
          <w:szCs w:val="20"/>
        </w:rPr>
      </w:pPr>
      <w:r w:rsidRPr="00461D6F">
        <w:rPr>
          <w:rFonts w:ascii="Arial" w:hAnsi="Arial" w:cs="Arial"/>
          <w:sz w:val="20"/>
          <w:szCs w:val="20"/>
        </w:rPr>
        <w:t xml:space="preserve">W przypadku odstąpienia od umowy z przyczyn leżących po stronie </w:t>
      </w:r>
      <w:r>
        <w:rPr>
          <w:rFonts w:ascii="Arial" w:hAnsi="Arial" w:cs="Arial"/>
          <w:sz w:val="20"/>
          <w:szCs w:val="20"/>
        </w:rPr>
        <w:t>WYKONAWCY</w:t>
      </w:r>
      <w:r w:rsidRPr="00461D6F">
        <w:rPr>
          <w:rFonts w:ascii="Arial" w:hAnsi="Arial" w:cs="Arial"/>
          <w:sz w:val="20"/>
          <w:szCs w:val="20"/>
        </w:rPr>
        <w:t xml:space="preserve">, </w:t>
      </w:r>
      <w:r>
        <w:rPr>
          <w:rFonts w:ascii="Arial" w:hAnsi="Arial" w:cs="Arial"/>
          <w:sz w:val="20"/>
          <w:szCs w:val="20"/>
        </w:rPr>
        <w:t>WYKONAWCA</w:t>
      </w:r>
      <w:r w:rsidRPr="00461D6F">
        <w:rPr>
          <w:rFonts w:ascii="Arial" w:hAnsi="Arial" w:cs="Arial"/>
          <w:sz w:val="20"/>
          <w:szCs w:val="20"/>
        </w:rPr>
        <w:t xml:space="preserve"> zapłaci ZAMAWIAJĄCEMU karę umowną w wysokości 30% ceny brutto przedmiotu umowy. </w:t>
      </w:r>
    </w:p>
    <w:p w:rsidR="001E698F" w:rsidRPr="00461D6F" w:rsidRDefault="001E698F" w:rsidP="00F51F75">
      <w:pPr>
        <w:numPr>
          <w:ilvl w:val="0"/>
          <w:numId w:val="19"/>
        </w:numPr>
        <w:tabs>
          <w:tab w:val="clear" w:pos="360"/>
        </w:tabs>
        <w:ind w:right="16"/>
        <w:jc w:val="both"/>
        <w:rPr>
          <w:rFonts w:ascii="Arial" w:hAnsi="Arial" w:cs="Arial"/>
          <w:sz w:val="20"/>
          <w:szCs w:val="20"/>
        </w:rPr>
      </w:pPr>
      <w:r w:rsidRPr="00461D6F">
        <w:rPr>
          <w:rFonts w:ascii="Arial" w:hAnsi="Arial" w:cs="Arial"/>
          <w:sz w:val="20"/>
          <w:szCs w:val="20"/>
        </w:rPr>
        <w:t>Odstąpienie od umowy wymaga, pod rygorem nieważności, formy pisemnej poprzez złożenie oświadczenia drugiej stronie.</w:t>
      </w:r>
    </w:p>
    <w:p w:rsidR="001E698F" w:rsidRPr="00461D6F" w:rsidRDefault="001E698F" w:rsidP="00F51F75">
      <w:pPr>
        <w:numPr>
          <w:ilvl w:val="0"/>
          <w:numId w:val="19"/>
        </w:numPr>
        <w:tabs>
          <w:tab w:val="clear" w:pos="360"/>
        </w:tabs>
        <w:ind w:right="16"/>
        <w:jc w:val="both"/>
        <w:rPr>
          <w:rFonts w:ascii="Arial" w:hAnsi="Arial" w:cs="Arial"/>
          <w:sz w:val="20"/>
          <w:szCs w:val="20"/>
        </w:rPr>
      </w:pPr>
      <w:r w:rsidRPr="00461D6F">
        <w:rPr>
          <w:rFonts w:ascii="Arial" w:hAnsi="Arial" w:cs="Arial"/>
          <w:sz w:val="20"/>
          <w:szCs w:val="20"/>
        </w:rPr>
        <w:t xml:space="preserve">W przypadku, gdy </w:t>
      </w:r>
      <w:r>
        <w:rPr>
          <w:rFonts w:ascii="Arial" w:hAnsi="Arial" w:cs="Arial"/>
          <w:sz w:val="20"/>
          <w:szCs w:val="20"/>
        </w:rPr>
        <w:t>WYKONAWCA</w:t>
      </w:r>
      <w:r w:rsidRPr="00461D6F">
        <w:rPr>
          <w:rFonts w:ascii="Arial" w:hAnsi="Arial" w:cs="Arial"/>
          <w:sz w:val="20"/>
          <w:szCs w:val="20"/>
        </w:rPr>
        <w:t xml:space="preserve"> nie dokona naprawy lub </w:t>
      </w:r>
      <w:r>
        <w:rPr>
          <w:rFonts w:ascii="Arial" w:hAnsi="Arial" w:cs="Arial"/>
          <w:sz w:val="20"/>
          <w:szCs w:val="20"/>
        </w:rPr>
        <w:t>wymiany ubrań specjalnych</w:t>
      </w:r>
      <w:r w:rsidRPr="00461D6F">
        <w:rPr>
          <w:rFonts w:ascii="Arial" w:hAnsi="Arial" w:cs="Arial"/>
          <w:sz w:val="20"/>
          <w:szCs w:val="20"/>
        </w:rPr>
        <w:t xml:space="preserve"> </w:t>
      </w:r>
      <w:r w:rsidRPr="00461D6F">
        <w:rPr>
          <w:rFonts w:ascii="Arial" w:hAnsi="Arial" w:cs="Arial"/>
          <w:sz w:val="20"/>
          <w:szCs w:val="20"/>
        </w:rPr>
        <w:br/>
        <w:t xml:space="preserve">w terminie wynikającym z protokołu naprawy gwarancyjnej zapłaci </w:t>
      </w:r>
      <w:r w:rsidR="009442CB">
        <w:rPr>
          <w:rFonts w:ascii="Arial" w:hAnsi="Arial" w:cs="Arial"/>
          <w:sz w:val="20"/>
          <w:szCs w:val="20"/>
        </w:rPr>
        <w:t>ZAMAWIAJĄCEMU</w:t>
      </w:r>
      <w:r w:rsidRPr="00461D6F">
        <w:rPr>
          <w:rFonts w:ascii="Arial" w:hAnsi="Arial" w:cs="Arial"/>
          <w:sz w:val="20"/>
          <w:szCs w:val="20"/>
        </w:rPr>
        <w:t xml:space="preserve"> karę umowną w wysokości  </w:t>
      </w:r>
      <w:r w:rsidRPr="007A3417">
        <w:rPr>
          <w:rFonts w:ascii="Arial" w:hAnsi="Arial" w:cs="Arial"/>
          <w:sz w:val="20"/>
          <w:szCs w:val="20"/>
        </w:rPr>
        <w:t xml:space="preserve">0,5 % </w:t>
      </w:r>
      <w:r w:rsidR="007A231F" w:rsidRPr="007A3417">
        <w:rPr>
          <w:rFonts w:ascii="Arial" w:hAnsi="Arial" w:cs="Arial"/>
          <w:sz w:val="20"/>
          <w:szCs w:val="20"/>
        </w:rPr>
        <w:t xml:space="preserve">ceny </w:t>
      </w:r>
      <w:r w:rsidR="007A3417" w:rsidRPr="007A3417">
        <w:rPr>
          <w:rFonts w:ascii="Arial" w:hAnsi="Arial" w:cs="Arial"/>
          <w:sz w:val="20"/>
          <w:szCs w:val="20"/>
        </w:rPr>
        <w:t xml:space="preserve">przedmiotu </w:t>
      </w:r>
      <w:r w:rsidR="007A231F" w:rsidRPr="007A3417">
        <w:rPr>
          <w:rFonts w:ascii="Arial" w:hAnsi="Arial" w:cs="Arial"/>
          <w:sz w:val="20"/>
          <w:szCs w:val="20"/>
        </w:rPr>
        <w:t>umowy</w:t>
      </w:r>
      <w:r w:rsidR="007A3417" w:rsidRPr="007A3417">
        <w:rPr>
          <w:rFonts w:ascii="Arial" w:hAnsi="Arial" w:cs="Arial"/>
          <w:sz w:val="20"/>
          <w:szCs w:val="20"/>
        </w:rPr>
        <w:t xml:space="preserve">, który podlega naprawie lub wymianie, </w:t>
      </w:r>
      <w:r w:rsidRPr="007A3417">
        <w:rPr>
          <w:rFonts w:ascii="Arial" w:hAnsi="Arial" w:cs="Arial"/>
          <w:sz w:val="20"/>
          <w:szCs w:val="20"/>
        </w:rPr>
        <w:t xml:space="preserve"> za każdy dzień zwłoki.</w:t>
      </w:r>
    </w:p>
    <w:p w:rsidR="001E698F" w:rsidRPr="00461D6F" w:rsidRDefault="001E698F" w:rsidP="00F51F75">
      <w:pPr>
        <w:numPr>
          <w:ilvl w:val="0"/>
          <w:numId w:val="19"/>
        </w:numPr>
        <w:tabs>
          <w:tab w:val="clear" w:pos="360"/>
        </w:tabs>
        <w:ind w:right="16"/>
        <w:jc w:val="both"/>
        <w:rPr>
          <w:rFonts w:ascii="Arial" w:hAnsi="Arial" w:cs="Arial"/>
          <w:sz w:val="20"/>
          <w:szCs w:val="20"/>
        </w:rPr>
      </w:pPr>
      <w:r w:rsidRPr="00461D6F">
        <w:rPr>
          <w:rFonts w:ascii="Arial" w:hAnsi="Arial" w:cs="Arial"/>
          <w:sz w:val="20"/>
          <w:szCs w:val="20"/>
        </w:rPr>
        <w:t xml:space="preserve">W przypadku, gdy wysokość poniesionej szkody przewyższa wysokość kar zastrzeżonych </w:t>
      </w:r>
      <w:r w:rsidRPr="00461D6F">
        <w:rPr>
          <w:rFonts w:ascii="Arial" w:hAnsi="Arial" w:cs="Arial"/>
          <w:sz w:val="20"/>
          <w:szCs w:val="20"/>
        </w:rPr>
        <w:br/>
        <w:t>w umowie ZAMAWIAJĄCY może żądać odszkodowania na zasadach ogólnych w wysokości odpowiadającej poniesionej szkodzie w pełnej wysokości.</w:t>
      </w:r>
    </w:p>
    <w:p w:rsidR="001E698F" w:rsidRPr="00835A16" w:rsidRDefault="001E698F" w:rsidP="00F51F75">
      <w:pPr>
        <w:numPr>
          <w:ilvl w:val="0"/>
          <w:numId w:val="19"/>
        </w:numPr>
        <w:tabs>
          <w:tab w:val="clear" w:pos="360"/>
        </w:tabs>
        <w:ind w:right="16"/>
        <w:jc w:val="both"/>
        <w:rPr>
          <w:rFonts w:ascii="Arial" w:hAnsi="Arial" w:cs="Arial"/>
          <w:b/>
          <w:sz w:val="20"/>
          <w:szCs w:val="20"/>
        </w:rPr>
      </w:pPr>
      <w:r w:rsidRPr="00461D6F">
        <w:rPr>
          <w:rFonts w:ascii="Arial" w:hAnsi="Arial" w:cs="Arial"/>
          <w:sz w:val="20"/>
          <w:szCs w:val="20"/>
        </w:rPr>
        <w:t xml:space="preserve">Jeżeli </w:t>
      </w:r>
      <w:r w:rsidR="009442CB">
        <w:rPr>
          <w:rFonts w:ascii="Arial" w:hAnsi="Arial" w:cs="Arial"/>
          <w:sz w:val="20"/>
          <w:szCs w:val="20"/>
        </w:rPr>
        <w:t>ZAMAWIAJĄCY nie zapłaci</w:t>
      </w:r>
      <w:r w:rsidRPr="00461D6F">
        <w:rPr>
          <w:rFonts w:ascii="Arial" w:hAnsi="Arial" w:cs="Arial"/>
          <w:sz w:val="20"/>
          <w:szCs w:val="20"/>
        </w:rPr>
        <w:t xml:space="preserve"> należności za przedmiot um</w:t>
      </w:r>
      <w:r w:rsidR="00926EA2">
        <w:rPr>
          <w:rFonts w:ascii="Arial" w:hAnsi="Arial" w:cs="Arial"/>
          <w:sz w:val="20"/>
          <w:szCs w:val="20"/>
        </w:rPr>
        <w:t>owy w terminie określonym  w § 4</w:t>
      </w:r>
      <w:r w:rsidRPr="00461D6F">
        <w:rPr>
          <w:rFonts w:ascii="Arial" w:hAnsi="Arial" w:cs="Arial"/>
          <w:sz w:val="20"/>
          <w:szCs w:val="20"/>
        </w:rPr>
        <w:t xml:space="preserve"> </w:t>
      </w:r>
      <w:r>
        <w:rPr>
          <w:rFonts w:ascii="Arial" w:hAnsi="Arial" w:cs="Arial"/>
          <w:sz w:val="20"/>
          <w:szCs w:val="20"/>
        </w:rPr>
        <w:t xml:space="preserve">niniejszej umowy </w:t>
      </w:r>
      <w:r w:rsidR="009442CB">
        <w:rPr>
          <w:rFonts w:ascii="Arial" w:hAnsi="Arial" w:cs="Arial"/>
          <w:sz w:val="20"/>
          <w:szCs w:val="20"/>
        </w:rPr>
        <w:t>wypłaci</w:t>
      </w:r>
      <w:r w:rsidRPr="00461D6F">
        <w:rPr>
          <w:rFonts w:ascii="Arial" w:hAnsi="Arial" w:cs="Arial"/>
          <w:sz w:val="20"/>
          <w:szCs w:val="20"/>
        </w:rPr>
        <w:t xml:space="preserve"> </w:t>
      </w:r>
      <w:r>
        <w:rPr>
          <w:rFonts w:ascii="Arial" w:hAnsi="Arial" w:cs="Arial"/>
          <w:sz w:val="20"/>
          <w:szCs w:val="20"/>
        </w:rPr>
        <w:t>WYKONAWCY</w:t>
      </w:r>
      <w:r w:rsidRPr="00461D6F">
        <w:rPr>
          <w:rFonts w:ascii="Arial" w:hAnsi="Arial" w:cs="Arial"/>
          <w:sz w:val="20"/>
          <w:szCs w:val="20"/>
        </w:rPr>
        <w:t xml:space="preserve"> ustawowe odsetki za każdy dzień zwłoki.</w:t>
      </w:r>
    </w:p>
    <w:p w:rsidR="001E698F" w:rsidRPr="007D780A" w:rsidRDefault="001E698F" w:rsidP="00F51F75">
      <w:pPr>
        <w:numPr>
          <w:ilvl w:val="0"/>
          <w:numId w:val="19"/>
        </w:numPr>
        <w:ind w:right="16"/>
        <w:jc w:val="both"/>
        <w:rPr>
          <w:rFonts w:ascii="Arial" w:hAnsi="Arial" w:cs="Arial"/>
          <w:b/>
          <w:sz w:val="20"/>
          <w:szCs w:val="20"/>
        </w:rPr>
      </w:pPr>
      <w:r>
        <w:rPr>
          <w:rFonts w:ascii="Arial" w:hAnsi="Arial" w:cs="Arial"/>
          <w:sz w:val="20"/>
          <w:szCs w:val="20"/>
        </w:rPr>
        <w:t xml:space="preserve">Kary umowne nie sumują się. W przypadku wystąpienia zbiegu przesłanek do naliczenia kar umownych naliczona </w:t>
      </w:r>
      <w:r w:rsidR="003D2F37">
        <w:rPr>
          <w:rFonts w:ascii="Arial" w:hAnsi="Arial" w:cs="Arial"/>
          <w:sz w:val="20"/>
          <w:szCs w:val="20"/>
        </w:rPr>
        <w:t>zostanie</w:t>
      </w:r>
      <w:r>
        <w:rPr>
          <w:rFonts w:ascii="Arial" w:hAnsi="Arial" w:cs="Arial"/>
          <w:sz w:val="20"/>
          <w:szCs w:val="20"/>
        </w:rPr>
        <w:t xml:space="preserve"> ta kara której wartość jest wyższa. W przypadku kiedy przesłanki naliczania kar um</w:t>
      </w:r>
      <w:r w:rsidR="003D2F37">
        <w:rPr>
          <w:rFonts w:ascii="Arial" w:hAnsi="Arial" w:cs="Arial"/>
          <w:sz w:val="20"/>
          <w:szCs w:val="20"/>
        </w:rPr>
        <w:t>ownych wystąpią niejednocześnie</w:t>
      </w:r>
      <w:r>
        <w:rPr>
          <w:rFonts w:ascii="Arial" w:hAnsi="Arial" w:cs="Arial"/>
          <w:sz w:val="20"/>
          <w:szCs w:val="20"/>
        </w:rPr>
        <w:t>, łączna wartość naliczonych kar umownych nie może przekroczyć 30% wartości przedmiotu zamówienia.</w:t>
      </w:r>
    </w:p>
    <w:p w:rsidR="001E698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Pr>
          <w:rFonts w:ascii="Arial" w:hAnsi="Arial" w:cs="Arial"/>
          <w:b/>
          <w:sz w:val="20"/>
          <w:szCs w:val="20"/>
        </w:rPr>
        <w:t>§ 9</w:t>
      </w:r>
    </w:p>
    <w:p w:rsidR="001E698F" w:rsidRDefault="001E698F" w:rsidP="00356B67">
      <w:pPr>
        <w:pStyle w:val="Nagwek3"/>
      </w:pPr>
      <w:r w:rsidRPr="00461D6F">
        <w:t>Zmiana umowy</w:t>
      </w:r>
    </w:p>
    <w:p w:rsidR="001E698F" w:rsidRPr="00461D6F" w:rsidRDefault="001E698F" w:rsidP="00356B67">
      <w:pPr>
        <w:pStyle w:val="Nagwek3"/>
      </w:pPr>
    </w:p>
    <w:p w:rsidR="001E698F" w:rsidRPr="00461D6F" w:rsidRDefault="001E698F" w:rsidP="00F51F75">
      <w:pPr>
        <w:numPr>
          <w:ilvl w:val="0"/>
          <w:numId w:val="21"/>
        </w:numPr>
        <w:tabs>
          <w:tab w:val="clear" w:pos="360"/>
        </w:tabs>
        <w:ind w:left="426" w:right="16" w:hanging="426"/>
        <w:jc w:val="both"/>
        <w:rPr>
          <w:rFonts w:ascii="Arial" w:hAnsi="Arial" w:cs="Arial"/>
          <w:sz w:val="20"/>
          <w:szCs w:val="20"/>
        </w:rPr>
      </w:pPr>
      <w:r w:rsidRPr="00461D6F">
        <w:rPr>
          <w:rFonts w:ascii="Arial" w:hAnsi="Arial" w:cs="Arial"/>
          <w:sz w:val="20"/>
          <w:szCs w:val="20"/>
        </w:rPr>
        <w:t>Zmiana postanowie</w:t>
      </w:r>
      <w:r w:rsidRPr="00461D6F">
        <w:rPr>
          <w:rFonts w:ascii="Arial" w:eastAsia="TimesNewRoman" w:hAnsi="Arial" w:cs="Arial"/>
          <w:sz w:val="20"/>
          <w:szCs w:val="20"/>
        </w:rPr>
        <w:t xml:space="preserve">ń </w:t>
      </w:r>
      <w:r w:rsidRPr="00461D6F">
        <w:rPr>
          <w:rFonts w:ascii="Arial" w:hAnsi="Arial" w:cs="Arial"/>
          <w:sz w:val="20"/>
          <w:szCs w:val="20"/>
        </w:rPr>
        <w:t>niniejszej umowy mo</w:t>
      </w:r>
      <w:r w:rsidRPr="00461D6F">
        <w:rPr>
          <w:rFonts w:ascii="Arial" w:eastAsia="TimesNewRoman" w:hAnsi="Arial" w:cs="Arial"/>
          <w:sz w:val="20"/>
          <w:szCs w:val="20"/>
        </w:rPr>
        <w:t>ż</w:t>
      </w:r>
      <w:r w:rsidRPr="00461D6F">
        <w:rPr>
          <w:rFonts w:ascii="Arial" w:hAnsi="Arial" w:cs="Arial"/>
          <w:sz w:val="20"/>
          <w:szCs w:val="20"/>
        </w:rPr>
        <w:t>e nast</w:t>
      </w:r>
      <w:r w:rsidRPr="00461D6F">
        <w:rPr>
          <w:rFonts w:ascii="Arial" w:eastAsia="TimesNewRoman" w:hAnsi="Arial" w:cs="Arial"/>
          <w:sz w:val="20"/>
          <w:szCs w:val="20"/>
        </w:rPr>
        <w:t>ą</w:t>
      </w:r>
      <w:r w:rsidRPr="00461D6F">
        <w:rPr>
          <w:rFonts w:ascii="Arial" w:hAnsi="Arial" w:cs="Arial"/>
          <w:sz w:val="20"/>
          <w:szCs w:val="20"/>
        </w:rPr>
        <w:t>pi</w:t>
      </w:r>
      <w:r w:rsidRPr="00461D6F">
        <w:rPr>
          <w:rFonts w:ascii="Arial" w:eastAsia="TimesNewRoman" w:hAnsi="Arial" w:cs="Arial"/>
          <w:sz w:val="20"/>
          <w:szCs w:val="20"/>
        </w:rPr>
        <w:t xml:space="preserve">ć </w:t>
      </w:r>
      <w:r w:rsidRPr="00461D6F">
        <w:rPr>
          <w:rFonts w:ascii="Arial" w:hAnsi="Arial" w:cs="Arial"/>
          <w:sz w:val="20"/>
          <w:szCs w:val="20"/>
        </w:rPr>
        <w:t>wył</w:t>
      </w:r>
      <w:r w:rsidRPr="00461D6F">
        <w:rPr>
          <w:rFonts w:ascii="Arial" w:eastAsia="TimesNewRoman" w:hAnsi="Arial" w:cs="Arial"/>
          <w:sz w:val="20"/>
          <w:szCs w:val="20"/>
        </w:rPr>
        <w:t>ą</w:t>
      </w:r>
      <w:r w:rsidRPr="00461D6F">
        <w:rPr>
          <w:rFonts w:ascii="Arial" w:hAnsi="Arial" w:cs="Arial"/>
          <w:sz w:val="20"/>
          <w:szCs w:val="20"/>
        </w:rPr>
        <w:t>cznie za zgod</w:t>
      </w:r>
      <w:r w:rsidRPr="00461D6F">
        <w:rPr>
          <w:rFonts w:ascii="Arial" w:eastAsia="TimesNewRoman" w:hAnsi="Arial" w:cs="Arial"/>
          <w:sz w:val="20"/>
          <w:szCs w:val="20"/>
        </w:rPr>
        <w:t xml:space="preserve">ą </w:t>
      </w:r>
      <w:r w:rsidRPr="00461D6F">
        <w:rPr>
          <w:rFonts w:ascii="Arial" w:hAnsi="Arial" w:cs="Arial"/>
          <w:sz w:val="20"/>
          <w:szCs w:val="20"/>
        </w:rPr>
        <w:t>obu stron wyra</w:t>
      </w:r>
      <w:r w:rsidRPr="00461D6F">
        <w:rPr>
          <w:rFonts w:ascii="Arial" w:eastAsia="TimesNewRoman" w:hAnsi="Arial" w:cs="Arial"/>
          <w:sz w:val="20"/>
          <w:szCs w:val="20"/>
        </w:rPr>
        <w:t>ż</w:t>
      </w:r>
      <w:r w:rsidRPr="00461D6F">
        <w:rPr>
          <w:rFonts w:ascii="Arial" w:hAnsi="Arial" w:cs="Arial"/>
          <w:sz w:val="20"/>
          <w:szCs w:val="20"/>
        </w:rPr>
        <w:t>on</w:t>
      </w:r>
      <w:r w:rsidRPr="00461D6F">
        <w:rPr>
          <w:rFonts w:ascii="Arial" w:eastAsia="TimesNewRoman" w:hAnsi="Arial" w:cs="Arial"/>
          <w:sz w:val="20"/>
          <w:szCs w:val="20"/>
        </w:rPr>
        <w:t xml:space="preserve">ą </w:t>
      </w:r>
      <w:r w:rsidRPr="00461D6F">
        <w:rPr>
          <w:rFonts w:ascii="Arial" w:hAnsi="Arial" w:cs="Arial"/>
          <w:sz w:val="20"/>
          <w:szCs w:val="20"/>
        </w:rPr>
        <w:t>na pi</w:t>
      </w:r>
      <w:r w:rsidRPr="00461D6F">
        <w:rPr>
          <w:rFonts w:ascii="Arial" w:eastAsia="TimesNewRoman" w:hAnsi="Arial" w:cs="Arial"/>
          <w:sz w:val="20"/>
          <w:szCs w:val="20"/>
        </w:rPr>
        <w:t>ś</w:t>
      </w:r>
      <w:r w:rsidRPr="00461D6F">
        <w:rPr>
          <w:rFonts w:ascii="Arial" w:hAnsi="Arial" w:cs="Arial"/>
          <w:sz w:val="20"/>
          <w:szCs w:val="20"/>
        </w:rPr>
        <w:t>mie pod rygorem niewa</w:t>
      </w:r>
      <w:r w:rsidRPr="00461D6F">
        <w:rPr>
          <w:rFonts w:ascii="Arial" w:eastAsia="TimesNewRoman" w:hAnsi="Arial" w:cs="Arial"/>
          <w:sz w:val="20"/>
          <w:szCs w:val="20"/>
        </w:rPr>
        <w:t>ż</w:t>
      </w:r>
      <w:r w:rsidRPr="00461D6F">
        <w:rPr>
          <w:rFonts w:ascii="Arial" w:hAnsi="Arial" w:cs="Arial"/>
          <w:sz w:val="20"/>
          <w:szCs w:val="20"/>
        </w:rPr>
        <w:t>no</w:t>
      </w:r>
      <w:r w:rsidRPr="00461D6F">
        <w:rPr>
          <w:rFonts w:ascii="Arial" w:eastAsia="TimesNewRoman" w:hAnsi="Arial" w:cs="Arial"/>
          <w:sz w:val="20"/>
          <w:szCs w:val="20"/>
        </w:rPr>
        <w:t>ś</w:t>
      </w:r>
      <w:r w:rsidRPr="00461D6F">
        <w:rPr>
          <w:rFonts w:ascii="Arial" w:hAnsi="Arial" w:cs="Arial"/>
          <w:sz w:val="20"/>
          <w:szCs w:val="20"/>
        </w:rPr>
        <w:t>ci.</w:t>
      </w:r>
    </w:p>
    <w:p w:rsidR="001E698F" w:rsidRPr="00461D6F" w:rsidRDefault="001E698F" w:rsidP="00F51F75">
      <w:pPr>
        <w:numPr>
          <w:ilvl w:val="0"/>
          <w:numId w:val="21"/>
        </w:numPr>
        <w:tabs>
          <w:tab w:val="clear" w:pos="360"/>
        </w:tabs>
        <w:ind w:left="426" w:right="16" w:hanging="426"/>
        <w:jc w:val="both"/>
        <w:rPr>
          <w:rFonts w:ascii="Arial" w:hAnsi="Arial" w:cs="Arial"/>
          <w:sz w:val="20"/>
          <w:szCs w:val="20"/>
        </w:rPr>
      </w:pPr>
      <w:r w:rsidRPr="00461D6F">
        <w:rPr>
          <w:rFonts w:ascii="Arial" w:eastAsia="ArialNarrow" w:hAnsi="Arial" w:cs="Arial"/>
          <w:sz w:val="20"/>
          <w:szCs w:val="20"/>
        </w:rPr>
        <w:t xml:space="preserve">Zamawiający przewiduje możliwość zmian postanowień umowy w sprawie zamówienia </w:t>
      </w:r>
      <w:r w:rsidRPr="00461D6F">
        <w:rPr>
          <w:rFonts w:ascii="Arial" w:eastAsia="ArialNarrow" w:hAnsi="Arial" w:cs="Arial"/>
          <w:sz w:val="20"/>
          <w:szCs w:val="20"/>
        </w:rPr>
        <w:br/>
        <w:t>w stosunku do treści wybranej oferty, dotyczących przedmiotu zamówienia, sposobu realizacji zamówienia oraz terminu realizacji umowy i terminu płatności oraz prawo do odstąpienia od umowy, w szczególności w przypadku:</w:t>
      </w:r>
    </w:p>
    <w:p w:rsidR="001E698F" w:rsidRPr="00461D6F" w:rsidRDefault="001E698F" w:rsidP="001E698F">
      <w:pPr>
        <w:autoSpaceDE w:val="0"/>
        <w:autoSpaceDN w:val="0"/>
        <w:adjustRightInd w:val="0"/>
        <w:ind w:left="709" w:hanging="283"/>
        <w:jc w:val="both"/>
        <w:rPr>
          <w:rFonts w:ascii="Arial" w:eastAsia="ArialNarrow" w:hAnsi="Arial" w:cs="Arial"/>
          <w:sz w:val="20"/>
          <w:szCs w:val="20"/>
        </w:rPr>
      </w:pPr>
      <w:r>
        <w:rPr>
          <w:rFonts w:ascii="Arial" w:eastAsia="ArialNarrow" w:hAnsi="Arial" w:cs="Arial"/>
          <w:sz w:val="20"/>
          <w:szCs w:val="20"/>
        </w:rPr>
        <w:lastRenderedPageBreak/>
        <w:t xml:space="preserve">1) </w:t>
      </w:r>
      <w:r w:rsidRPr="00461D6F">
        <w:rPr>
          <w:rFonts w:ascii="Arial" w:eastAsia="ArialNarrow" w:hAnsi="Arial" w:cs="Arial"/>
          <w:sz w:val="20"/>
          <w:szCs w:val="20"/>
        </w:rPr>
        <w:t>uzasadnionych przyczyn technicznych lub funkcjonalnych powodujących konieczność zmiany sposobu wykonania umowy,</w:t>
      </w:r>
    </w:p>
    <w:p w:rsidR="001E698F" w:rsidRPr="00461D6F" w:rsidRDefault="001E698F" w:rsidP="001E698F">
      <w:pPr>
        <w:autoSpaceDE w:val="0"/>
        <w:autoSpaceDN w:val="0"/>
        <w:adjustRightInd w:val="0"/>
        <w:ind w:left="709" w:hanging="283"/>
        <w:jc w:val="both"/>
        <w:rPr>
          <w:rFonts w:ascii="Arial" w:eastAsia="ArialNarrow" w:hAnsi="Arial" w:cs="Arial"/>
          <w:sz w:val="20"/>
          <w:szCs w:val="20"/>
        </w:rPr>
      </w:pPr>
      <w:r>
        <w:rPr>
          <w:rFonts w:ascii="Arial" w:eastAsia="ArialNarrow" w:hAnsi="Arial" w:cs="Arial"/>
          <w:sz w:val="20"/>
          <w:szCs w:val="20"/>
        </w:rPr>
        <w:t xml:space="preserve">2) </w:t>
      </w:r>
      <w:r w:rsidRPr="00461D6F">
        <w:rPr>
          <w:rFonts w:ascii="Arial" w:eastAsia="ArialNarrow" w:hAnsi="Arial" w:cs="Arial"/>
          <w:sz w:val="20"/>
          <w:szCs w:val="20"/>
        </w:rPr>
        <w:t>zmiany powszechnie obowiązujących przepisów prawa w zakresie mającym wpływ na realizację przedmiotu zamówienia,</w:t>
      </w:r>
    </w:p>
    <w:p w:rsidR="001E698F" w:rsidRPr="00461D6F" w:rsidRDefault="001E698F" w:rsidP="001E698F">
      <w:pPr>
        <w:autoSpaceDE w:val="0"/>
        <w:autoSpaceDN w:val="0"/>
        <w:adjustRightInd w:val="0"/>
        <w:ind w:left="709" w:hanging="283"/>
        <w:jc w:val="both"/>
        <w:rPr>
          <w:rFonts w:ascii="Arial" w:eastAsia="ArialNarrow" w:hAnsi="Arial" w:cs="Arial"/>
          <w:sz w:val="20"/>
          <w:szCs w:val="20"/>
        </w:rPr>
      </w:pPr>
      <w:r>
        <w:rPr>
          <w:rFonts w:ascii="Arial" w:eastAsia="ArialNarrow" w:hAnsi="Arial" w:cs="Arial"/>
          <w:sz w:val="20"/>
          <w:szCs w:val="20"/>
        </w:rPr>
        <w:t xml:space="preserve">3)  </w:t>
      </w:r>
      <w:r w:rsidRPr="00461D6F">
        <w:rPr>
          <w:rFonts w:ascii="Arial" w:eastAsia="ArialNarrow" w:hAnsi="Arial" w:cs="Arial"/>
          <w:sz w:val="20"/>
          <w:szCs w:val="20"/>
        </w:rPr>
        <w:t>z przyczyn organizacyjnych ze strony Zamawiającego, w tym zmian w strukturze organizacyjnej,</w:t>
      </w:r>
    </w:p>
    <w:p w:rsidR="001E698F" w:rsidRPr="00461D6F" w:rsidRDefault="001E698F" w:rsidP="001E698F">
      <w:pPr>
        <w:autoSpaceDE w:val="0"/>
        <w:autoSpaceDN w:val="0"/>
        <w:adjustRightInd w:val="0"/>
        <w:ind w:left="709" w:hanging="283"/>
        <w:jc w:val="both"/>
        <w:rPr>
          <w:rFonts w:ascii="Arial" w:eastAsia="ArialNarrow" w:hAnsi="Arial" w:cs="Arial"/>
          <w:sz w:val="20"/>
          <w:szCs w:val="20"/>
        </w:rPr>
      </w:pPr>
      <w:r>
        <w:rPr>
          <w:rFonts w:ascii="Arial" w:eastAsia="ArialNarrow" w:hAnsi="Arial" w:cs="Arial"/>
          <w:sz w:val="20"/>
          <w:szCs w:val="20"/>
        </w:rPr>
        <w:t xml:space="preserve">4)  </w:t>
      </w:r>
      <w:r w:rsidRPr="00461D6F">
        <w:rPr>
          <w:rFonts w:ascii="Arial" w:eastAsia="ArialNarrow" w:hAnsi="Arial" w:cs="Arial"/>
          <w:sz w:val="20"/>
          <w:szCs w:val="20"/>
        </w:rPr>
        <w:t>z przyczyn wynikających ze specyfiki działalności Zamawiającego,</w:t>
      </w:r>
    </w:p>
    <w:p w:rsidR="001E698F" w:rsidRDefault="001E698F" w:rsidP="001E698F">
      <w:pPr>
        <w:pStyle w:val="Tekstpodstawowy"/>
        <w:ind w:left="709" w:hanging="283"/>
        <w:rPr>
          <w:rFonts w:ascii="Arial" w:eastAsia="ArialNarrow" w:hAnsi="Arial" w:cs="Arial"/>
          <w:sz w:val="20"/>
          <w:szCs w:val="20"/>
        </w:rPr>
      </w:pPr>
      <w:r>
        <w:rPr>
          <w:rFonts w:ascii="Arial" w:eastAsia="ArialNarrow" w:hAnsi="Arial" w:cs="Arial"/>
          <w:sz w:val="20"/>
          <w:szCs w:val="20"/>
        </w:rPr>
        <w:t xml:space="preserve">5)  </w:t>
      </w:r>
      <w:r w:rsidRPr="00461D6F">
        <w:rPr>
          <w:rFonts w:ascii="Arial" w:eastAsia="ArialNarrow" w:hAnsi="Arial" w:cs="Arial"/>
          <w:sz w:val="20"/>
          <w:szCs w:val="20"/>
        </w:rPr>
        <w:t>zaistnienia siły wyższej.</w:t>
      </w:r>
    </w:p>
    <w:p w:rsidR="00780413" w:rsidRPr="00461D6F" w:rsidRDefault="00780413" w:rsidP="001E698F">
      <w:pPr>
        <w:pStyle w:val="Tekstpodstawowy"/>
        <w:ind w:left="709" w:hanging="283"/>
        <w:rPr>
          <w:rFonts w:ascii="Arial" w:hAnsi="Arial" w:cs="Arial"/>
          <w:sz w:val="20"/>
          <w:szCs w:val="20"/>
        </w:rPr>
      </w:pPr>
    </w:p>
    <w:p w:rsidR="001E698F" w:rsidRPr="00461D6F" w:rsidRDefault="001E698F" w:rsidP="001E698F">
      <w:pPr>
        <w:ind w:right="16"/>
        <w:jc w:val="center"/>
        <w:rPr>
          <w:rFonts w:ascii="Arial" w:hAnsi="Arial" w:cs="Arial"/>
          <w:b/>
          <w:sz w:val="20"/>
          <w:szCs w:val="20"/>
        </w:rPr>
      </w:pPr>
      <w:r>
        <w:rPr>
          <w:rFonts w:ascii="Arial" w:hAnsi="Arial" w:cs="Arial"/>
          <w:b/>
          <w:sz w:val="20"/>
          <w:szCs w:val="20"/>
        </w:rPr>
        <w:t>§ 10</w:t>
      </w:r>
    </w:p>
    <w:p w:rsidR="001E698F" w:rsidRDefault="001E698F" w:rsidP="00356B67">
      <w:pPr>
        <w:pStyle w:val="Nagwek3"/>
      </w:pPr>
      <w:r w:rsidRPr="00461D6F">
        <w:t>Rozstrzyganie sporów i obowiązujące prawo</w:t>
      </w:r>
    </w:p>
    <w:p w:rsidR="001E698F" w:rsidRPr="00461D6F" w:rsidRDefault="001E698F" w:rsidP="00356B67">
      <w:pPr>
        <w:pStyle w:val="Nagwek3"/>
      </w:pPr>
    </w:p>
    <w:p w:rsidR="001E698F" w:rsidRPr="00461D6F" w:rsidRDefault="001E698F" w:rsidP="00F51F75">
      <w:pPr>
        <w:numPr>
          <w:ilvl w:val="0"/>
          <w:numId w:val="20"/>
        </w:numPr>
        <w:tabs>
          <w:tab w:val="clear" w:pos="360"/>
        </w:tabs>
        <w:ind w:right="16"/>
        <w:jc w:val="both"/>
        <w:rPr>
          <w:rFonts w:ascii="Arial" w:hAnsi="Arial" w:cs="Arial"/>
          <w:sz w:val="20"/>
          <w:szCs w:val="20"/>
        </w:rPr>
      </w:pPr>
      <w:r w:rsidRPr="00461D6F">
        <w:rPr>
          <w:rFonts w:ascii="Arial" w:hAnsi="Arial" w:cs="Arial"/>
          <w:sz w:val="20"/>
          <w:szCs w:val="20"/>
        </w:rPr>
        <w:t>W przypadku powstania sporu na tle realizacji niniejszej umowy strony zawartej umowy zgodnie oświadczają, że poddają go rozstrzygnięciu przez właściwy sąd powszechny właściwy dla siedziby Zamawiającego.</w:t>
      </w:r>
    </w:p>
    <w:p w:rsidR="001E698F" w:rsidRPr="00461D6F" w:rsidRDefault="001E698F" w:rsidP="00F51F75">
      <w:pPr>
        <w:numPr>
          <w:ilvl w:val="0"/>
          <w:numId w:val="20"/>
        </w:numPr>
        <w:tabs>
          <w:tab w:val="clear" w:pos="360"/>
        </w:tabs>
        <w:ind w:right="16"/>
        <w:jc w:val="both"/>
        <w:rPr>
          <w:rFonts w:ascii="Arial" w:hAnsi="Arial" w:cs="Arial"/>
          <w:sz w:val="20"/>
          <w:szCs w:val="20"/>
        </w:rPr>
      </w:pPr>
      <w:r w:rsidRPr="00461D6F">
        <w:rPr>
          <w:rFonts w:ascii="Arial" w:hAnsi="Arial" w:cs="Arial"/>
          <w:sz w:val="20"/>
          <w:szCs w:val="20"/>
        </w:rPr>
        <w:t>W sprawach nie objętych umową będą miały zastosowanie przepisy polskiego Kodeksu Cywilnego</w:t>
      </w:r>
      <w:r>
        <w:rPr>
          <w:rFonts w:ascii="Arial" w:hAnsi="Arial" w:cs="Arial"/>
          <w:sz w:val="20"/>
          <w:szCs w:val="20"/>
        </w:rPr>
        <w:t xml:space="preserve"> oraz ustawy Prawo zamówień publicznych</w:t>
      </w:r>
      <w:r w:rsidRPr="00461D6F">
        <w:rPr>
          <w:rFonts w:ascii="Arial" w:hAnsi="Arial" w:cs="Arial"/>
          <w:sz w:val="20"/>
          <w:szCs w:val="20"/>
        </w:rPr>
        <w:t>.</w:t>
      </w:r>
    </w:p>
    <w:p w:rsidR="001E698F" w:rsidRPr="00461D6F" w:rsidRDefault="001E698F" w:rsidP="001E698F">
      <w:pPr>
        <w:ind w:right="16"/>
        <w:jc w:val="center"/>
        <w:rPr>
          <w:rFonts w:ascii="Arial" w:hAnsi="Arial" w:cs="Arial"/>
          <w:b/>
          <w:sz w:val="20"/>
          <w:szCs w:val="20"/>
        </w:rPr>
      </w:pPr>
    </w:p>
    <w:p w:rsidR="001E698F" w:rsidRPr="00461D6F" w:rsidRDefault="001E698F" w:rsidP="001E698F">
      <w:pPr>
        <w:ind w:right="16"/>
        <w:jc w:val="center"/>
        <w:rPr>
          <w:rFonts w:ascii="Arial" w:hAnsi="Arial" w:cs="Arial"/>
          <w:b/>
          <w:sz w:val="20"/>
          <w:szCs w:val="20"/>
        </w:rPr>
      </w:pPr>
      <w:r>
        <w:rPr>
          <w:rFonts w:ascii="Arial" w:hAnsi="Arial" w:cs="Arial"/>
          <w:b/>
          <w:sz w:val="20"/>
          <w:szCs w:val="20"/>
        </w:rPr>
        <w:t>§ 11</w:t>
      </w:r>
    </w:p>
    <w:p w:rsidR="001E698F" w:rsidRDefault="001E698F" w:rsidP="00356B67">
      <w:pPr>
        <w:pStyle w:val="Nagwek3"/>
      </w:pPr>
      <w:r w:rsidRPr="00461D6F">
        <w:t>Postanowienia końcowe</w:t>
      </w:r>
    </w:p>
    <w:p w:rsidR="001E698F" w:rsidRPr="00461D6F" w:rsidRDefault="001E698F" w:rsidP="00356B67">
      <w:pPr>
        <w:pStyle w:val="Nagwek3"/>
      </w:pPr>
    </w:p>
    <w:p w:rsidR="001E698F" w:rsidRPr="00461D6F" w:rsidRDefault="001E698F" w:rsidP="00F51F75">
      <w:pPr>
        <w:numPr>
          <w:ilvl w:val="0"/>
          <w:numId w:val="26"/>
        </w:numPr>
        <w:ind w:left="284" w:right="16"/>
        <w:jc w:val="both"/>
        <w:rPr>
          <w:rFonts w:ascii="Arial" w:hAnsi="Arial" w:cs="Arial"/>
          <w:sz w:val="20"/>
          <w:szCs w:val="20"/>
        </w:rPr>
      </w:pPr>
      <w:r w:rsidRPr="00461D6F">
        <w:rPr>
          <w:rFonts w:ascii="Arial" w:hAnsi="Arial" w:cs="Arial"/>
          <w:sz w:val="20"/>
          <w:szCs w:val="20"/>
        </w:rPr>
        <w:t>Faktury i protokoły powstałe w wyniku realizacji umowy sporządzane są w języku polskim.</w:t>
      </w:r>
    </w:p>
    <w:p w:rsidR="001E698F" w:rsidRPr="00461D6F" w:rsidRDefault="001E698F" w:rsidP="00F51F75">
      <w:pPr>
        <w:numPr>
          <w:ilvl w:val="0"/>
          <w:numId w:val="26"/>
        </w:numPr>
        <w:ind w:left="284" w:right="16"/>
        <w:jc w:val="both"/>
        <w:rPr>
          <w:rFonts w:ascii="Arial" w:hAnsi="Arial" w:cs="Arial"/>
          <w:sz w:val="20"/>
          <w:szCs w:val="20"/>
        </w:rPr>
      </w:pPr>
      <w:r w:rsidRPr="00461D6F">
        <w:rPr>
          <w:rFonts w:ascii="Arial" w:hAnsi="Arial" w:cs="Arial"/>
          <w:sz w:val="20"/>
          <w:szCs w:val="20"/>
        </w:rPr>
        <w:t>Umowa wchodzi w życie z dniem jej podpisania przez obie strony.</w:t>
      </w:r>
    </w:p>
    <w:p w:rsidR="001E698F" w:rsidRPr="00461D6F" w:rsidRDefault="001E698F" w:rsidP="00F51F75">
      <w:pPr>
        <w:numPr>
          <w:ilvl w:val="0"/>
          <w:numId w:val="26"/>
        </w:numPr>
        <w:ind w:left="284" w:right="16"/>
        <w:jc w:val="both"/>
        <w:rPr>
          <w:rFonts w:ascii="Arial" w:hAnsi="Arial" w:cs="Arial"/>
          <w:sz w:val="20"/>
          <w:szCs w:val="20"/>
        </w:rPr>
      </w:pPr>
      <w:r w:rsidRPr="00461D6F">
        <w:rPr>
          <w:rFonts w:ascii="Arial" w:hAnsi="Arial" w:cs="Arial"/>
          <w:sz w:val="20"/>
          <w:szCs w:val="20"/>
        </w:rPr>
        <w:t xml:space="preserve">Umowę sporządzono w 2 jednobrzmiących egzemplarzach, po jednym egzemplarzu dla każdej </w:t>
      </w:r>
      <w:r w:rsidRPr="00461D6F">
        <w:rPr>
          <w:rFonts w:ascii="Arial" w:hAnsi="Arial" w:cs="Arial"/>
          <w:sz w:val="20"/>
          <w:szCs w:val="20"/>
        </w:rPr>
        <w:br/>
        <w:t xml:space="preserve">ze stron.        </w:t>
      </w:r>
    </w:p>
    <w:p w:rsidR="001E698F" w:rsidRPr="00461D6F" w:rsidRDefault="001E698F" w:rsidP="001E698F">
      <w:pPr>
        <w:pStyle w:val="Nagwek4"/>
        <w:numPr>
          <w:ilvl w:val="0"/>
          <w:numId w:val="0"/>
        </w:numPr>
        <w:spacing w:before="0" w:after="0"/>
        <w:ind w:left="1045" w:right="16"/>
        <w:rPr>
          <w:rFonts w:ascii="Arial" w:hAnsi="Arial" w:cs="Arial"/>
          <w:sz w:val="20"/>
          <w:szCs w:val="20"/>
        </w:rPr>
      </w:pPr>
    </w:p>
    <w:p w:rsidR="001E698F" w:rsidRPr="00461D6F" w:rsidRDefault="001E698F" w:rsidP="001E698F">
      <w:pPr>
        <w:rPr>
          <w:rFonts w:ascii="Arial" w:hAnsi="Arial" w:cs="Arial"/>
          <w:sz w:val="20"/>
          <w:szCs w:val="20"/>
        </w:rPr>
      </w:pPr>
    </w:p>
    <w:p w:rsidR="001E698F" w:rsidRPr="00461D6F" w:rsidRDefault="001E698F" w:rsidP="001E698F">
      <w:pPr>
        <w:pStyle w:val="Nagwek4"/>
        <w:numPr>
          <w:ilvl w:val="0"/>
          <w:numId w:val="0"/>
        </w:numPr>
        <w:spacing w:before="0" w:after="0"/>
        <w:ind w:left="1045" w:right="16"/>
        <w:rPr>
          <w:rFonts w:ascii="Arial" w:hAnsi="Arial" w:cs="Arial"/>
          <w:sz w:val="20"/>
          <w:szCs w:val="20"/>
        </w:rPr>
      </w:pPr>
      <w:r w:rsidRPr="00461D6F">
        <w:rPr>
          <w:rFonts w:ascii="Arial" w:hAnsi="Arial" w:cs="Arial"/>
          <w:sz w:val="20"/>
          <w:szCs w:val="20"/>
        </w:rPr>
        <w:t xml:space="preserve">SPRZEDAJĄCY                                                                       </w:t>
      </w:r>
      <w:r>
        <w:rPr>
          <w:rFonts w:ascii="Arial" w:hAnsi="Arial" w:cs="Arial"/>
          <w:sz w:val="20"/>
          <w:szCs w:val="20"/>
        </w:rPr>
        <w:t>ZAMAWIAJĄCY</w:t>
      </w: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E698F">
      <w:pPr>
        <w:jc w:val="center"/>
        <w:rPr>
          <w:b/>
          <w:iCs/>
          <w:color w:val="000000"/>
          <w:sz w:val="32"/>
          <w:szCs w:val="32"/>
        </w:rPr>
      </w:pPr>
    </w:p>
    <w:p w:rsidR="001E698F" w:rsidRDefault="001E698F" w:rsidP="00164897">
      <w:pPr>
        <w:rPr>
          <w:b/>
          <w:iCs/>
          <w:color w:val="000000"/>
          <w:sz w:val="32"/>
          <w:szCs w:val="32"/>
        </w:rPr>
      </w:pPr>
    </w:p>
    <w:p w:rsidR="001E698F" w:rsidRDefault="001E698F"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DA3D63" w:rsidRDefault="00DA3D63" w:rsidP="00DA3D63">
      <w:pPr>
        <w:rPr>
          <w:b/>
          <w:iCs/>
          <w:color w:val="000000"/>
          <w:sz w:val="32"/>
          <w:szCs w:val="32"/>
        </w:rPr>
      </w:pPr>
    </w:p>
    <w:p w:rsidR="001E698F" w:rsidRDefault="001E698F" w:rsidP="00926EA2">
      <w:pPr>
        <w:rPr>
          <w:b/>
          <w:iCs/>
          <w:color w:val="000000"/>
          <w:sz w:val="32"/>
          <w:szCs w:val="32"/>
        </w:rPr>
      </w:pPr>
    </w:p>
    <w:p w:rsidR="001E698F" w:rsidRPr="00DD75B6" w:rsidRDefault="001E698F" w:rsidP="001E698F">
      <w:r>
        <w:t>Załącznik:</w:t>
      </w:r>
    </w:p>
    <w:p w:rsidR="001E698F" w:rsidRPr="00DE6CE1" w:rsidRDefault="001E698F" w:rsidP="001E698F">
      <w:pPr>
        <w:rPr>
          <w:rFonts w:ascii="Arial" w:hAnsi="Arial" w:cs="Arial"/>
          <w:color w:val="000000" w:themeColor="text1"/>
          <w:sz w:val="20"/>
          <w:szCs w:val="20"/>
        </w:rPr>
      </w:pPr>
      <w:r w:rsidRPr="00DD75B6">
        <w:t xml:space="preserve">- załącznik nr 1 – </w:t>
      </w:r>
      <w:r w:rsidRPr="00DD75B6">
        <w:rPr>
          <w:rFonts w:ascii="Arial" w:hAnsi="Arial" w:cs="Arial"/>
          <w:color w:val="000000" w:themeColor="text1"/>
          <w:sz w:val="20"/>
          <w:szCs w:val="20"/>
        </w:rPr>
        <w:t>Wykaz ilości kompletów ubrań specjalnych dla poszczególnych ODBIORCÓW</w:t>
      </w:r>
    </w:p>
    <w:p w:rsidR="001E698F" w:rsidRDefault="001E698F" w:rsidP="001E698F"/>
    <w:p w:rsidR="001E698F" w:rsidRDefault="001E698F" w:rsidP="001E698F"/>
    <w:p w:rsidR="001E698F" w:rsidRPr="00DD75B6" w:rsidRDefault="001E698F" w:rsidP="001E698F">
      <w:pPr>
        <w:jc w:val="right"/>
        <w:rPr>
          <w:rFonts w:ascii="Arial" w:hAnsi="Arial" w:cs="Arial"/>
          <w:b/>
          <w:color w:val="000000" w:themeColor="text1"/>
          <w:sz w:val="20"/>
          <w:szCs w:val="20"/>
        </w:rPr>
      </w:pPr>
      <w:r w:rsidRPr="00DD75B6">
        <w:rPr>
          <w:rFonts w:ascii="Arial" w:hAnsi="Arial" w:cs="Arial"/>
          <w:b/>
          <w:color w:val="000000" w:themeColor="text1"/>
          <w:sz w:val="20"/>
          <w:szCs w:val="20"/>
        </w:rPr>
        <w:t>Załącznik nr 1 do umowy nr ………………………</w:t>
      </w:r>
    </w:p>
    <w:p w:rsidR="001E698F" w:rsidRDefault="001E698F" w:rsidP="001E698F">
      <w:pPr>
        <w:jc w:val="center"/>
        <w:rPr>
          <w:rFonts w:ascii="Arial" w:hAnsi="Arial" w:cs="Arial"/>
          <w:b/>
          <w:color w:val="000000" w:themeColor="text1"/>
          <w:sz w:val="20"/>
          <w:szCs w:val="20"/>
          <w:u w:val="single"/>
        </w:rPr>
      </w:pPr>
    </w:p>
    <w:p w:rsidR="001E698F" w:rsidRDefault="001E698F" w:rsidP="001E698F">
      <w:pPr>
        <w:jc w:val="center"/>
        <w:rPr>
          <w:rFonts w:ascii="Arial" w:hAnsi="Arial" w:cs="Arial"/>
          <w:b/>
          <w:color w:val="000000" w:themeColor="text1"/>
          <w:sz w:val="20"/>
          <w:szCs w:val="20"/>
          <w:u w:val="single"/>
        </w:rPr>
      </w:pPr>
    </w:p>
    <w:p w:rsidR="001E698F" w:rsidRPr="00DD75B6" w:rsidRDefault="001E698F" w:rsidP="001E698F">
      <w:pPr>
        <w:jc w:val="center"/>
        <w:rPr>
          <w:rFonts w:ascii="Arial" w:hAnsi="Arial" w:cs="Arial"/>
          <w:b/>
          <w:color w:val="000000" w:themeColor="text1"/>
          <w:sz w:val="20"/>
          <w:szCs w:val="20"/>
          <w:u w:val="single"/>
        </w:rPr>
      </w:pPr>
      <w:r w:rsidRPr="00DD75B6">
        <w:rPr>
          <w:rFonts w:ascii="Arial" w:hAnsi="Arial" w:cs="Arial"/>
          <w:b/>
          <w:color w:val="000000" w:themeColor="text1"/>
          <w:sz w:val="20"/>
          <w:szCs w:val="20"/>
          <w:u w:val="single"/>
        </w:rPr>
        <w:t>Wykaz ilości kompletów ubrań specjalnych dla poszczególnych ODBIORCÓW</w:t>
      </w:r>
    </w:p>
    <w:p w:rsidR="001E698F" w:rsidRPr="00DD75B6" w:rsidRDefault="001E698F" w:rsidP="001E698F">
      <w:pPr>
        <w:jc w:val="center"/>
        <w:rPr>
          <w:rFonts w:ascii="Arial" w:hAnsi="Arial" w:cs="Arial"/>
          <w:color w:val="000000" w:themeColor="text1"/>
          <w:sz w:val="20"/>
          <w:szCs w:val="20"/>
        </w:rPr>
      </w:pPr>
    </w:p>
    <w:p w:rsidR="001E698F" w:rsidRPr="00DD75B6" w:rsidRDefault="001E698F" w:rsidP="001E698F">
      <w:pPr>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718"/>
        <w:gridCol w:w="2458"/>
        <w:gridCol w:w="1735"/>
        <w:gridCol w:w="4332"/>
      </w:tblGrid>
      <w:tr w:rsidR="001E698F" w:rsidRPr="00DD75B6" w:rsidTr="003B2462">
        <w:trPr>
          <w:trHeight w:val="278"/>
        </w:trPr>
        <w:tc>
          <w:tcPr>
            <w:tcW w:w="718" w:type="dxa"/>
            <w:vAlign w:val="center"/>
          </w:tcPr>
          <w:p w:rsidR="001E698F" w:rsidRPr="00DD75B6" w:rsidRDefault="001E698F" w:rsidP="003B2462">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193" w:type="dxa"/>
            <w:gridSpan w:val="2"/>
            <w:vAlign w:val="center"/>
          </w:tcPr>
          <w:p w:rsidR="001E698F" w:rsidRPr="00DD75B6" w:rsidRDefault="001E698F" w:rsidP="003B2462">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332" w:type="dxa"/>
            <w:vAlign w:val="center"/>
          </w:tcPr>
          <w:p w:rsidR="001E698F" w:rsidRPr="00DD75B6" w:rsidRDefault="001E698F" w:rsidP="003B2462">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Będzin</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12</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Cieszyn</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3</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Kłobuck</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4</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Lubliniec</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5</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Mikołów</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6</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Myszków</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7</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Pszczyna</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8</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Racibórz</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9</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Tarnowskie Góry</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15</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10</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Wodzisław Śląski</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11</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11</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Zawiercie</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12</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12</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KP PSP Żywiec</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13</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Bielsko – Biała</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24</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14</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Bytom </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13</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15</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Chorzów </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11</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16</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Częstochowa</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26</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17</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Dąbrowa Górnicza</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11</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18</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Gliwice</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26</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19</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Jastrzębie Zdrój</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10</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20</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Jaworzno </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9</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21</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Katowice </w:t>
            </w:r>
          </w:p>
        </w:tc>
        <w:tc>
          <w:tcPr>
            <w:tcW w:w="4332" w:type="dxa"/>
            <w:vAlign w:val="bottom"/>
          </w:tcPr>
          <w:p w:rsidR="001E698F" w:rsidRPr="00926EA2" w:rsidRDefault="00BC7D7B" w:rsidP="003B2462">
            <w:pPr>
              <w:jc w:val="center"/>
              <w:rPr>
                <w:rFonts w:ascii="Arial" w:hAnsi="Arial" w:cs="Arial"/>
                <w:sz w:val="20"/>
                <w:szCs w:val="20"/>
              </w:rPr>
            </w:pPr>
            <w:r w:rsidRPr="00926EA2">
              <w:rPr>
                <w:rFonts w:ascii="Arial" w:hAnsi="Arial" w:cs="Arial"/>
                <w:sz w:val="20"/>
                <w:szCs w:val="20"/>
              </w:rPr>
              <w:t>26</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22</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Mysłowice </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8</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23</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Piekary Śląskie</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24</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Ruda Śląska</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11</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25</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Rybnik</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12</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26</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Siemianowice Śląskie</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27</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Sosnowiec </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16</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28</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Świętochłowice </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29</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KM PSP Tychy</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12</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30</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Zabrze </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11</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sidRPr="00DD75B6">
              <w:rPr>
                <w:rFonts w:ascii="Arial" w:hAnsi="Arial" w:cs="Arial"/>
                <w:color w:val="000000" w:themeColor="text1"/>
                <w:sz w:val="20"/>
                <w:szCs w:val="20"/>
              </w:rPr>
              <w:t>31</w:t>
            </w:r>
          </w:p>
        </w:tc>
        <w:tc>
          <w:tcPr>
            <w:tcW w:w="4193" w:type="dxa"/>
            <w:gridSpan w:val="2"/>
            <w:vAlign w:val="bottom"/>
          </w:tcPr>
          <w:p w:rsidR="001E698F" w:rsidRPr="00DD75B6" w:rsidRDefault="001E698F" w:rsidP="003B2462">
            <w:pPr>
              <w:rPr>
                <w:rFonts w:ascii="Arial" w:hAnsi="Arial" w:cs="Arial"/>
                <w:sz w:val="20"/>
                <w:szCs w:val="20"/>
              </w:rPr>
            </w:pPr>
            <w:r w:rsidRPr="00DD75B6">
              <w:rPr>
                <w:rFonts w:ascii="Arial" w:hAnsi="Arial" w:cs="Arial"/>
                <w:sz w:val="20"/>
                <w:szCs w:val="20"/>
              </w:rPr>
              <w:t xml:space="preserve">KM PSP Żory </w:t>
            </w:r>
          </w:p>
        </w:tc>
        <w:tc>
          <w:tcPr>
            <w:tcW w:w="4332" w:type="dxa"/>
            <w:vAlign w:val="bottom"/>
          </w:tcPr>
          <w:p w:rsidR="001E698F" w:rsidRPr="00926EA2" w:rsidRDefault="002B0573" w:rsidP="003B2462">
            <w:pPr>
              <w:jc w:val="center"/>
              <w:rPr>
                <w:rFonts w:ascii="Arial" w:hAnsi="Arial" w:cs="Arial"/>
                <w:sz w:val="20"/>
                <w:szCs w:val="20"/>
              </w:rPr>
            </w:pPr>
            <w:r w:rsidRPr="00926EA2">
              <w:rPr>
                <w:rFonts w:ascii="Arial" w:hAnsi="Arial" w:cs="Arial"/>
                <w:sz w:val="20"/>
                <w:szCs w:val="20"/>
              </w:rPr>
              <w:t>7</w:t>
            </w:r>
          </w:p>
        </w:tc>
      </w:tr>
      <w:tr w:rsidR="001E698F" w:rsidRPr="001F0812" w:rsidTr="003B2462">
        <w:trPr>
          <w:trHeight w:val="278"/>
        </w:trPr>
        <w:tc>
          <w:tcPr>
            <w:tcW w:w="718" w:type="dxa"/>
          </w:tcPr>
          <w:p w:rsidR="001E698F" w:rsidRPr="00DD75B6" w:rsidRDefault="001E698F" w:rsidP="003B2462">
            <w:pPr>
              <w:rPr>
                <w:rFonts w:ascii="Arial" w:hAnsi="Arial" w:cs="Arial"/>
                <w:color w:val="000000" w:themeColor="text1"/>
                <w:sz w:val="20"/>
                <w:szCs w:val="20"/>
              </w:rPr>
            </w:pPr>
            <w:r>
              <w:rPr>
                <w:rFonts w:ascii="Arial" w:hAnsi="Arial" w:cs="Arial"/>
                <w:color w:val="000000" w:themeColor="text1"/>
                <w:sz w:val="20"/>
                <w:szCs w:val="20"/>
              </w:rPr>
              <w:t>32</w:t>
            </w:r>
          </w:p>
        </w:tc>
        <w:tc>
          <w:tcPr>
            <w:tcW w:w="4193" w:type="dxa"/>
            <w:gridSpan w:val="2"/>
            <w:vAlign w:val="bottom"/>
          </w:tcPr>
          <w:p w:rsidR="001E698F" w:rsidRPr="00DD75B6" w:rsidRDefault="001E698F" w:rsidP="003B2462">
            <w:pPr>
              <w:rPr>
                <w:rFonts w:ascii="Arial" w:hAnsi="Arial" w:cs="Arial"/>
                <w:sz w:val="20"/>
                <w:szCs w:val="20"/>
              </w:rPr>
            </w:pPr>
            <w:r>
              <w:rPr>
                <w:rFonts w:ascii="Arial" w:hAnsi="Arial" w:cs="Arial"/>
                <w:sz w:val="20"/>
                <w:szCs w:val="20"/>
              </w:rPr>
              <w:t>KW PSP Katowice</w:t>
            </w:r>
          </w:p>
        </w:tc>
        <w:tc>
          <w:tcPr>
            <w:tcW w:w="4332" w:type="dxa"/>
            <w:vAlign w:val="bottom"/>
          </w:tcPr>
          <w:p w:rsidR="001E698F" w:rsidRPr="00926EA2" w:rsidRDefault="00BD11B7" w:rsidP="003B2462">
            <w:pPr>
              <w:jc w:val="center"/>
              <w:rPr>
                <w:rFonts w:ascii="Arial" w:hAnsi="Arial" w:cs="Arial"/>
                <w:sz w:val="20"/>
                <w:szCs w:val="20"/>
              </w:rPr>
            </w:pPr>
            <w:r w:rsidRPr="00926EA2">
              <w:rPr>
                <w:rFonts w:ascii="Arial" w:hAnsi="Arial" w:cs="Arial"/>
                <w:sz w:val="20"/>
                <w:szCs w:val="20"/>
              </w:rPr>
              <w:t>0</w:t>
            </w:r>
          </w:p>
        </w:tc>
      </w:tr>
      <w:tr w:rsidR="001E698F" w:rsidRPr="001F0812" w:rsidTr="003B2462">
        <w:trPr>
          <w:gridBefore w:val="2"/>
          <w:wBefore w:w="3176" w:type="dxa"/>
          <w:trHeight w:val="297"/>
        </w:trPr>
        <w:tc>
          <w:tcPr>
            <w:tcW w:w="1735" w:type="dxa"/>
          </w:tcPr>
          <w:p w:rsidR="001E698F" w:rsidRPr="00DD75B6" w:rsidRDefault="001E698F" w:rsidP="003B2462">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332" w:type="dxa"/>
          </w:tcPr>
          <w:p w:rsidR="001E698F" w:rsidRPr="001F0812" w:rsidRDefault="00690864" w:rsidP="003B2462">
            <w:pPr>
              <w:jc w:val="center"/>
              <w:rPr>
                <w:rFonts w:ascii="Arial" w:hAnsi="Arial" w:cs="Arial"/>
                <w:b/>
                <w:color w:val="000000" w:themeColor="text1"/>
                <w:sz w:val="20"/>
                <w:szCs w:val="20"/>
                <w:highlight w:val="yellow"/>
              </w:rPr>
            </w:pPr>
            <w:r>
              <w:rPr>
                <w:rFonts w:ascii="Arial" w:hAnsi="Arial" w:cs="Arial"/>
                <w:b/>
                <w:color w:val="000000" w:themeColor="text1"/>
                <w:sz w:val="20"/>
                <w:szCs w:val="20"/>
              </w:rPr>
              <w:t>380</w:t>
            </w:r>
          </w:p>
        </w:tc>
      </w:tr>
    </w:tbl>
    <w:p w:rsidR="00EC5096" w:rsidRDefault="00EC5096" w:rsidP="00690864">
      <w:pPr>
        <w:rPr>
          <w:rFonts w:ascii="Calibri" w:hAnsi="Calibri"/>
          <w:i/>
          <w:sz w:val="20"/>
          <w:szCs w:val="20"/>
        </w:rPr>
      </w:pPr>
    </w:p>
    <w:p w:rsidR="00EC5096" w:rsidRDefault="00EC5096" w:rsidP="00C916E1">
      <w:pPr>
        <w:jc w:val="right"/>
        <w:rPr>
          <w:rFonts w:ascii="Calibri" w:hAnsi="Calibri"/>
          <w:i/>
          <w:sz w:val="20"/>
          <w:szCs w:val="20"/>
        </w:rPr>
      </w:pPr>
    </w:p>
    <w:p w:rsidR="00EC5096" w:rsidRDefault="00EC5096" w:rsidP="00C916E1">
      <w:pPr>
        <w:jc w:val="right"/>
        <w:rPr>
          <w:rFonts w:ascii="Calibri" w:hAnsi="Calibri"/>
          <w:i/>
          <w:sz w:val="20"/>
          <w:szCs w:val="20"/>
        </w:rPr>
      </w:pPr>
    </w:p>
    <w:p w:rsidR="00926EA2" w:rsidRDefault="00926EA2" w:rsidP="00C916E1">
      <w:pPr>
        <w:jc w:val="right"/>
        <w:rPr>
          <w:rFonts w:ascii="Calibri" w:hAnsi="Calibri"/>
          <w:i/>
          <w:sz w:val="20"/>
          <w:szCs w:val="20"/>
        </w:rPr>
      </w:pPr>
    </w:p>
    <w:p w:rsidR="00926EA2" w:rsidRDefault="00926EA2" w:rsidP="00C916E1">
      <w:pPr>
        <w:jc w:val="right"/>
        <w:rPr>
          <w:rFonts w:ascii="Calibri" w:hAnsi="Calibri"/>
          <w:i/>
          <w:sz w:val="20"/>
          <w:szCs w:val="20"/>
        </w:rPr>
      </w:pPr>
    </w:p>
    <w:p w:rsidR="00926EA2" w:rsidRDefault="00926EA2" w:rsidP="00C916E1">
      <w:pPr>
        <w:jc w:val="right"/>
        <w:rPr>
          <w:rFonts w:ascii="Calibri" w:hAnsi="Calibri"/>
          <w:i/>
          <w:sz w:val="20"/>
          <w:szCs w:val="20"/>
        </w:rPr>
      </w:pPr>
    </w:p>
    <w:p w:rsidR="00926EA2" w:rsidRDefault="00926EA2" w:rsidP="00C916E1">
      <w:pPr>
        <w:jc w:val="right"/>
        <w:rPr>
          <w:rFonts w:ascii="Calibri" w:hAnsi="Calibri"/>
          <w:i/>
          <w:sz w:val="20"/>
          <w:szCs w:val="20"/>
        </w:rPr>
      </w:pPr>
    </w:p>
    <w:p w:rsidR="005A384F" w:rsidRDefault="005A384F" w:rsidP="00C916E1">
      <w:pPr>
        <w:jc w:val="right"/>
        <w:rPr>
          <w:rFonts w:ascii="Calibri" w:hAnsi="Calibri"/>
          <w:i/>
          <w:sz w:val="20"/>
          <w:szCs w:val="20"/>
        </w:rPr>
      </w:pPr>
    </w:p>
    <w:p w:rsidR="005A384F" w:rsidRDefault="005A384F" w:rsidP="00C916E1">
      <w:pPr>
        <w:jc w:val="right"/>
        <w:rPr>
          <w:rFonts w:ascii="Calibri" w:hAnsi="Calibri"/>
          <w:i/>
          <w:sz w:val="20"/>
          <w:szCs w:val="20"/>
        </w:rPr>
      </w:pPr>
    </w:p>
    <w:p w:rsidR="00EC5096" w:rsidRDefault="00EC5096" w:rsidP="00EC5096">
      <w:pPr>
        <w:jc w:val="right"/>
        <w:rPr>
          <w:rFonts w:ascii="Calibri" w:hAnsi="Calibri"/>
          <w:i/>
          <w:sz w:val="20"/>
          <w:szCs w:val="20"/>
        </w:rPr>
      </w:pPr>
      <w:r w:rsidRPr="00017A99">
        <w:rPr>
          <w:rFonts w:ascii="Calibri" w:hAnsi="Calibri"/>
          <w:i/>
          <w:sz w:val="20"/>
          <w:szCs w:val="20"/>
        </w:rPr>
        <w:lastRenderedPageBreak/>
        <w:t xml:space="preserve">Załącznik  Nr </w:t>
      </w:r>
      <w:r>
        <w:rPr>
          <w:rFonts w:ascii="Calibri" w:hAnsi="Calibri"/>
          <w:i/>
          <w:sz w:val="20"/>
          <w:szCs w:val="20"/>
        </w:rPr>
        <w:t>4 do</w:t>
      </w:r>
      <w:r w:rsidRPr="00017A99">
        <w:rPr>
          <w:rFonts w:ascii="Calibri" w:hAnsi="Calibri"/>
          <w:i/>
          <w:sz w:val="20"/>
          <w:szCs w:val="20"/>
        </w:rPr>
        <w:t xml:space="preserve"> SIWZ</w:t>
      </w:r>
    </w:p>
    <w:p w:rsidR="00EC5096" w:rsidRDefault="00EC5096" w:rsidP="00C916E1">
      <w:pPr>
        <w:jc w:val="right"/>
        <w:rPr>
          <w:rFonts w:ascii="Calibri" w:hAnsi="Calibri"/>
          <w:i/>
          <w:sz w:val="20"/>
          <w:szCs w:val="20"/>
        </w:rPr>
      </w:pPr>
    </w:p>
    <w:tbl>
      <w:tblPr>
        <w:tblStyle w:val="Tabela-Siatka"/>
        <w:tblW w:w="9327" w:type="dxa"/>
        <w:tblInd w:w="-147" w:type="dxa"/>
        <w:tblLayout w:type="fixed"/>
        <w:tblLook w:val="04A0" w:firstRow="1" w:lastRow="0" w:firstColumn="1" w:lastColumn="0" w:noHBand="0" w:noVBand="1"/>
      </w:tblPr>
      <w:tblGrid>
        <w:gridCol w:w="539"/>
        <w:gridCol w:w="2722"/>
        <w:gridCol w:w="142"/>
        <w:gridCol w:w="992"/>
        <w:gridCol w:w="267"/>
        <w:gridCol w:w="11"/>
        <w:gridCol w:w="6"/>
        <w:gridCol w:w="4648"/>
      </w:tblGrid>
      <w:tr w:rsidR="00411911" w:rsidTr="00411911">
        <w:tc>
          <w:tcPr>
            <w:tcW w:w="539" w:type="dxa"/>
            <w:tcBorders>
              <w:top w:val="single" w:sz="4" w:space="0" w:color="auto"/>
            </w:tcBorders>
            <w:shd w:val="clear" w:color="auto" w:fill="DDD9C3" w:themeFill="background2" w:themeFillShade="E6"/>
          </w:tcPr>
          <w:p w:rsidR="00411911" w:rsidRDefault="00411911" w:rsidP="003B2462">
            <w:pPr>
              <w:ind w:right="-190"/>
            </w:pPr>
            <w:r>
              <w:t>L</w:t>
            </w:r>
            <w:r w:rsidRPr="00CD3609">
              <w:rPr>
                <w:bdr w:val="single" w:sz="4" w:space="0" w:color="auto"/>
              </w:rPr>
              <w:t>p</w:t>
            </w:r>
            <w:r>
              <w:t>.</w:t>
            </w:r>
          </w:p>
        </w:tc>
        <w:tc>
          <w:tcPr>
            <w:tcW w:w="8788" w:type="dxa"/>
            <w:gridSpan w:val="7"/>
            <w:tcBorders>
              <w:top w:val="single" w:sz="4" w:space="0" w:color="auto"/>
              <w:bottom w:val="single" w:sz="4" w:space="0" w:color="auto"/>
            </w:tcBorders>
            <w:shd w:val="clear" w:color="auto" w:fill="DDD9C3" w:themeFill="background2" w:themeFillShade="E6"/>
          </w:tcPr>
          <w:p w:rsidR="00411911" w:rsidRPr="00CD3609" w:rsidRDefault="00411911" w:rsidP="00EC7A11">
            <w:pPr>
              <w:jc w:val="center"/>
              <w:rPr>
                <w:rFonts w:ascii="Arial" w:hAnsi="Arial" w:cs="Arial"/>
                <w:b/>
              </w:rPr>
            </w:pPr>
            <w:r w:rsidRPr="00CD3609">
              <w:rPr>
                <w:rFonts w:ascii="Arial" w:hAnsi="Arial" w:cs="Arial"/>
                <w:b/>
              </w:rPr>
              <w:t>WARUNKI ZAMAWIAJĄCEGO</w:t>
            </w:r>
          </w:p>
        </w:tc>
      </w:tr>
      <w:tr w:rsidR="00411911" w:rsidTr="00411911">
        <w:trPr>
          <w:trHeight w:val="346"/>
        </w:trPr>
        <w:tc>
          <w:tcPr>
            <w:tcW w:w="539" w:type="dxa"/>
            <w:shd w:val="clear" w:color="auto" w:fill="7F7F7F" w:themeFill="text1" w:themeFillTint="80"/>
          </w:tcPr>
          <w:p w:rsidR="00411911" w:rsidRPr="006D5300" w:rsidRDefault="00411911" w:rsidP="003B2462">
            <w:pPr>
              <w:ind w:right="-190"/>
              <w:rPr>
                <w:b/>
              </w:rPr>
            </w:pPr>
            <w:r w:rsidRPr="006D5300">
              <w:rPr>
                <w:b/>
              </w:rPr>
              <w:t>1.</w:t>
            </w:r>
          </w:p>
        </w:tc>
        <w:tc>
          <w:tcPr>
            <w:tcW w:w="8788" w:type="dxa"/>
            <w:gridSpan w:val="7"/>
            <w:shd w:val="clear" w:color="auto" w:fill="7F7F7F" w:themeFill="text1" w:themeFillTint="80"/>
          </w:tcPr>
          <w:p w:rsidR="00411911" w:rsidRPr="006D5300" w:rsidRDefault="00411911" w:rsidP="003B2462">
            <w:pPr>
              <w:rPr>
                <w:b/>
              </w:rPr>
            </w:pPr>
            <w:r w:rsidRPr="006D5300">
              <w:rPr>
                <w:b/>
              </w:rPr>
              <w:t xml:space="preserve">    Warunki ogólne </w:t>
            </w:r>
            <w:r>
              <w:rPr>
                <w:b/>
              </w:rPr>
              <w:t>ubrania zgodnego z normą PN-EN 469</w:t>
            </w:r>
          </w:p>
        </w:tc>
      </w:tr>
      <w:tr w:rsidR="00411911" w:rsidTr="00411911">
        <w:trPr>
          <w:trHeight w:val="880"/>
        </w:trPr>
        <w:tc>
          <w:tcPr>
            <w:tcW w:w="539" w:type="dxa"/>
            <w:vMerge w:val="restart"/>
          </w:tcPr>
          <w:p w:rsidR="00411911" w:rsidRDefault="00411911" w:rsidP="003B2462">
            <w:pPr>
              <w:ind w:left="-113" w:right="-176"/>
            </w:pPr>
            <w:r>
              <w:t>1.1</w:t>
            </w:r>
          </w:p>
        </w:tc>
        <w:tc>
          <w:tcPr>
            <w:tcW w:w="8788" w:type="dxa"/>
            <w:gridSpan w:val="7"/>
          </w:tcPr>
          <w:p w:rsidR="00411911" w:rsidRPr="00B817D4" w:rsidRDefault="00411911" w:rsidP="003B2462">
            <w:pPr>
              <w:jc w:val="both"/>
              <w:rPr>
                <w:rFonts w:ascii="Arial" w:hAnsi="Arial" w:cs="Arial"/>
                <w:sz w:val="18"/>
                <w:szCs w:val="18"/>
              </w:rPr>
            </w:pPr>
            <w:r w:rsidRPr="00B817D4">
              <w:rPr>
                <w:rFonts w:ascii="Arial" w:hAnsi="Arial" w:cs="Arial"/>
                <w:sz w:val="18"/>
                <w:szCs w:val="18"/>
              </w:rPr>
              <w:t>Ubranie musi posiadać świadectwo dopuszczenia CNBOP-PIB</w:t>
            </w:r>
            <w:r>
              <w:rPr>
                <w:rFonts w:ascii="Arial" w:hAnsi="Arial" w:cs="Arial"/>
                <w:sz w:val="18"/>
                <w:szCs w:val="18"/>
              </w:rPr>
              <w:t>, c</w:t>
            </w:r>
            <w:r w:rsidRPr="00B817D4">
              <w:rPr>
                <w:rFonts w:ascii="Arial" w:hAnsi="Arial" w:cs="Arial"/>
                <w:sz w:val="18"/>
                <w:szCs w:val="18"/>
              </w:rPr>
              <w:t>ertyfikat oceny typu UE potwierdzający zgodność z PN-EN 469</w:t>
            </w:r>
            <w:r>
              <w:rPr>
                <w:rFonts w:ascii="Arial" w:hAnsi="Arial" w:cs="Arial"/>
                <w:sz w:val="18"/>
                <w:szCs w:val="18"/>
              </w:rPr>
              <w:t>.</w:t>
            </w:r>
          </w:p>
          <w:p w:rsidR="00411911" w:rsidRPr="00B817D4" w:rsidRDefault="00411911" w:rsidP="003B2462">
            <w:pPr>
              <w:jc w:val="both"/>
              <w:rPr>
                <w:rFonts w:ascii="Arial" w:hAnsi="Arial" w:cs="Arial"/>
                <w:sz w:val="18"/>
                <w:szCs w:val="18"/>
              </w:rPr>
            </w:pPr>
            <w:r w:rsidRPr="00B817D4">
              <w:rPr>
                <w:rFonts w:ascii="Arial" w:hAnsi="Arial" w:cs="Arial"/>
                <w:sz w:val="18"/>
                <w:szCs w:val="18"/>
              </w:rPr>
              <w:t>Dokumenty mogą być dostarczone najpóźniej w dniu odbioru ubrań specjalnych</w:t>
            </w:r>
          </w:p>
        </w:tc>
      </w:tr>
      <w:tr w:rsidR="00411911" w:rsidTr="00411911">
        <w:trPr>
          <w:trHeight w:val="216"/>
        </w:trPr>
        <w:tc>
          <w:tcPr>
            <w:tcW w:w="539" w:type="dxa"/>
            <w:vMerge/>
          </w:tcPr>
          <w:p w:rsidR="00411911" w:rsidRDefault="00411911" w:rsidP="003B2462"/>
        </w:tc>
        <w:tc>
          <w:tcPr>
            <w:tcW w:w="8788" w:type="dxa"/>
            <w:gridSpan w:val="7"/>
          </w:tcPr>
          <w:p w:rsidR="00411911" w:rsidRPr="00B817D4" w:rsidRDefault="00411911" w:rsidP="003B2462">
            <w:pPr>
              <w:rPr>
                <w:rFonts w:ascii="Arial" w:hAnsi="Arial" w:cs="Arial"/>
                <w:sz w:val="18"/>
                <w:szCs w:val="18"/>
              </w:rPr>
            </w:pPr>
            <w:r w:rsidRPr="00B817D4">
              <w:rPr>
                <w:rFonts w:ascii="Arial" w:hAnsi="Arial" w:cs="Arial"/>
                <w:sz w:val="18"/>
                <w:szCs w:val="18"/>
              </w:rPr>
              <w:t>Ubranie składa się z kurtki i spodni</w:t>
            </w:r>
            <w:r>
              <w:rPr>
                <w:rFonts w:ascii="Arial" w:hAnsi="Arial" w:cs="Arial"/>
                <w:sz w:val="18"/>
                <w:szCs w:val="18"/>
              </w:rPr>
              <w:t>.</w:t>
            </w:r>
          </w:p>
        </w:tc>
      </w:tr>
      <w:tr w:rsidR="00411911" w:rsidTr="00411911">
        <w:trPr>
          <w:trHeight w:val="181"/>
        </w:trPr>
        <w:tc>
          <w:tcPr>
            <w:tcW w:w="539" w:type="dxa"/>
            <w:vMerge/>
          </w:tcPr>
          <w:p w:rsidR="00411911" w:rsidRDefault="00411911" w:rsidP="003B2462"/>
        </w:tc>
        <w:tc>
          <w:tcPr>
            <w:tcW w:w="8788" w:type="dxa"/>
            <w:gridSpan w:val="7"/>
          </w:tcPr>
          <w:p w:rsidR="00411911" w:rsidRPr="00B817D4" w:rsidRDefault="00411911" w:rsidP="003B2462">
            <w:pPr>
              <w:jc w:val="both"/>
              <w:rPr>
                <w:rFonts w:ascii="Arial" w:hAnsi="Arial" w:cs="Arial"/>
                <w:sz w:val="18"/>
                <w:szCs w:val="18"/>
              </w:rPr>
            </w:pPr>
            <w:r w:rsidRPr="00B817D4">
              <w:rPr>
                <w:rFonts w:ascii="Arial" w:hAnsi="Arial" w:cs="Arial"/>
                <w:sz w:val="18"/>
                <w:szCs w:val="18"/>
              </w:rPr>
              <w:t>Konstrukcja ubrania powinna stanowić wielowarstwowy układ gwarantujący spełnienie wymagań określonych</w:t>
            </w:r>
            <w:r>
              <w:rPr>
                <w:rFonts w:ascii="Arial" w:hAnsi="Arial" w:cs="Arial"/>
                <w:sz w:val="18"/>
                <w:szCs w:val="18"/>
              </w:rPr>
              <w:t xml:space="preserve"> </w:t>
            </w:r>
            <w:r w:rsidRPr="00B817D4">
              <w:rPr>
                <w:rFonts w:ascii="Arial" w:hAnsi="Arial" w:cs="Arial"/>
                <w:sz w:val="18"/>
                <w:szCs w:val="18"/>
              </w:rPr>
              <w:t>w zharmonizowanej normie PN-EN 469 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411911" w:rsidTr="00411911">
        <w:tc>
          <w:tcPr>
            <w:tcW w:w="539" w:type="dxa"/>
            <w:vMerge/>
          </w:tcPr>
          <w:p w:rsidR="00411911" w:rsidRDefault="00411911" w:rsidP="003B2462"/>
        </w:tc>
        <w:tc>
          <w:tcPr>
            <w:tcW w:w="8788" w:type="dxa"/>
            <w:gridSpan w:val="7"/>
          </w:tcPr>
          <w:p w:rsidR="00411911" w:rsidRPr="00D55F4A" w:rsidRDefault="00411911" w:rsidP="003B2462">
            <w:pPr>
              <w:spacing w:line="276" w:lineRule="auto"/>
              <w:jc w:val="both"/>
              <w:rPr>
                <w:rFonts w:ascii="Arial" w:hAnsi="Arial" w:cs="Arial"/>
                <w:sz w:val="18"/>
                <w:szCs w:val="18"/>
              </w:rPr>
            </w:pPr>
            <w:r w:rsidRPr="00D55F4A">
              <w:rPr>
                <w:rFonts w:ascii="Arial" w:hAnsi="Arial" w:cs="Arial"/>
                <w:sz w:val="18"/>
                <w:szCs w:val="18"/>
              </w:rPr>
              <w:t xml:space="preserve">Zewnętrzną warstwę kurtki i spodni powinna stanowić tkanina </w:t>
            </w:r>
            <w:r>
              <w:rPr>
                <w:rFonts w:ascii="Arial" w:hAnsi="Arial" w:cs="Arial"/>
                <w:sz w:val="18"/>
                <w:szCs w:val="18"/>
              </w:rPr>
              <w:br/>
            </w:r>
            <w:r w:rsidRPr="00D55F4A">
              <w:rPr>
                <w:rFonts w:ascii="Arial" w:hAnsi="Arial" w:cs="Arial"/>
                <w:sz w:val="18"/>
                <w:szCs w:val="18"/>
              </w:rPr>
              <w:t xml:space="preserve">z wykończeniem </w:t>
            </w:r>
            <w:proofErr w:type="spellStart"/>
            <w:r w:rsidRPr="00D55F4A">
              <w:rPr>
                <w:rFonts w:ascii="Arial" w:hAnsi="Arial" w:cs="Arial"/>
                <w:sz w:val="18"/>
                <w:szCs w:val="18"/>
              </w:rPr>
              <w:t>olejo</w:t>
            </w:r>
            <w:proofErr w:type="spellEnd"/>
            <w:r w:rsidRPr="00D55F4A">
              <w:rPr>
                <w:rFonts w:ascii="Arial" w:hAnsi="Arial" w:cs="Arial"/>
                <w:sz w:val="18"/>
                <w:szCs w:val="18"/>
              </w:rPr>
              <w:t xml:space="preserve">- i wodoodpornym w kolorze żółtym w odcieniu naturalnego </w:t>
            </w:r>
            <w:proofErr w:type="spellStart"/>
            <w:r w:rsidRPr="00D55F4A">
              <w:rPr>
                <w:rFonts w:ascii="Arial" w:hAnsi="Arial" w:cs="Arial"/>
                <w:sz w:val="18"/>
                <w:szCs w:val="18"/>
              </w:rPr>
              <w:t>aramidu</w:t>
            </w:r>
            <w:proofErr w:type="spellEnd"/>
            <w:r w:rsidRPr="00D55F4A">
              <w:rPr>
                <w:rFonts w:ascii="Arial" w:hAnsi="Arial" w:cs="Arial"/>
                <w:sz w:val="18"/>
                <w:szCs w:val="18"/>
              </w:rPr>
              <w:t>.</w:t>
            </w:r>
          </w:p>
        </w:tc>
      </w:tr>
      <w:tr w:rsidR="00411911" w:rsidTr="00411911">
        <w:tc>
          <w:tcPr>
            <w:tcW w:w="539" w:type="dxa"/>
            <w:vMerge/>
          </w:tcPr>
          <w:p w:rsidR="00411911" w:rsidRDefault="00411911" w:rsidP="003B2462"/>
        </w:tc>
        <w:tc>
          <w:tcPr>
            <w:tcW w:w="8788" w:type="dxa"/>
            <w:gridSpan w:val="7"/>
          </w:tcPr>
          <w:p w:rsidR="00411911" w:rsidRPr="006D5300" w:rsidRDefault="00411911" w:rsidP="003B2462">
            <w:pPr>
              <w:spacing w:line="276" w:lineRule="auto"/>
              <w:jc w:val="both"/>
              <w:rPr>
                <w:rFonts w:ascii="Arial" w:eastAsia="Calibri" w:hAnsi="Arial" w:cs="Arial"/>
                <w:sz w:val="18"/>
                <w:szCs w:val="18"/>
              </w:rPr>
            </w:pPr>
            <w:r w:rsidRPr="00D55F4A">
              <w:rPr>
                <w:rFonts w:ascii="Arial" w:hAnsi="Arial" w:cs="Arial"/>
                <w:sz w:val="18"/>
                <w:szCs w:val="18"/>
              </w:rPr>
              <w:t xml:space="preserve">Tkaniny konstrukcyjne ubrania oraz nici powinny być wykonane </w:t>
            </w:r>
            <w:r>
              <w:rPr>
                <w:rFonts w:ascii="Arial" w:hAnsi="Arial" w:cs="Arial"/>
                <w:sz w:val="18"/>
                <w:szCs w:val="18"/>
              </w:rPr>
              <w:br/>
            </w:r>
            <w:r w:rsidRPr="00D55F4A">
              <w:rPr>
                <w:rFonts w:ascii="Arial" w:hAnsi="Arial" w:cs="Arial"/>
                <w:sz w:val="18"/>
                <w:szCs w:val="18"/>
              </w:rPr>
              <w:t xml:space="preserve">z </w:t>
            </w:r>
            <w:r>
              <w:rPr>
                <w:rFonts w:ascii="Arial" w:hAnsi="Arial" w:cs="Arial"/>
                <w:sz w:val="18"/>
                <w:szCs w:val="18"/>
              </w:rPr>
              <w:t>wł</w:t>
            </w:r>
            <w:r w:rsidRPr="00D55F4A">
              <w:rPr>
                <w:rFonts w:ascii="Arial" w:hAnsi="Arial" w:cs="Arial"/>
                <w:sz w:val="18"/>
                <w:szCs w:val="18"/>
              </w:rPr>
              <w:t xml:space="preserve">ókien, których cecha trudnopalności </w:t>
            </w:r>
            <w:r w:rsidRPr="00D55F4A">
              <w:rPr>
                <w:rFonts w:ascii="Arial" w:eastAsia="Calibri" w:hAnsi="Arial" w:cs="Arial"/>
                <w:b/>
                <w:bCs/>
                <w:sz w:val="18"/>
                <w:szCs w:val="18"/>
              </w:rPr>
              <w:t>(</w:t>
            </w:r>
            <w:r w:rsidRPr="00D55F4A">
              <w:rPr>
                <w:rFonts w:ascii="Arial" w:eastAsia="Calibri" w:hAnsi="Arial" w:cs="Arial"/>
                <w:bCs/>
                <w:sz w:val="18"/>
                <w:szCs w:val="18"/>
              </w:rPr>
              <w:t>wskaźnik rozprzestrzeniania płomienia poziom 3, badanie wg PN-EN ISO 15025) została osiągnięta przez modyfikację ich struktury chemicznej. Zabrania się stosowania tkanin i nici, których trudnopalność została</w:t>
            </w:r>
            <w:r>
              <w:rPr>
                <w:rFonts w:ascii="Arial" w:eastAsia="Calibri" w:hAnsi="Arial" w:cs="Arial"/>
                <w:bCs/>
                <w:sz w:val="18"/>
                <w:szCs w:val="18"/>
              </w:rPr>
              <w:t xml:space="preserve"> </w:t>
            </w:r>
            <w:r w:rsidRPr="00D55F4A">
              <w:rPr>
                <w:rFonts w:ascii="Arial" w:eastAsia="Calibri" w:hAnsi="Arial" w:cs="Arial"/>
                <w:bCs/>
                <w:sz w:val="18"/>
                <w:szCs w:val="18"/>
              </w:rPr>
              <w:t>osiąg</w:t>
            </w:r>
            <w:r>
              <w:rPr>
                <w:rFonts w:ascii="Arial" w:eastAsia="Calibri" w:hAnsi="Arial" w:cs="Arial"/>
                <w:bCs/>
                <w:sz w:val="18"/>
                <w:szCs w:val="18"/>
              </w:rPr>
              <w:t>n</w:t>
            </w:r>
            <w:r w:rsidRPr="00D55F4A">
              <w:rPr>
                <w:rFonts w:ascii="Arial" w:eastAsia="Calibri" w:hAnsi="Arial" w:cs="Arial"/>
                <w:bCs/>
                <w:sz w:val="18"/>
                <w:szCs w:val="18"/>
              </w:rPr>
              <w:t>ię</w:t>
            </w:r>
            <w:r>
              <w:rPr>
                <w:rFonts w:ascii="Arial" w:eastAsia="Calibri" w:hAnsi="Arial" w:cs="Arial"/>
                <w:bCs/>
                <w:sz w:val="18"/>
                <w:szCs w:val="18"/>
              </w:rPr>
              <w:t xml:space="preserve">ta </w:t>
            </w:r>
            <w:r w:rsidRPr="00D55F4A">
              <w:rPr>
                <w:rFonts w:ascii="Arial" w:eastAsia="Calibri" w:hAnsi="Arial" w:cs="Arial"/>
                <w:bCs/>
                <w:sz w:val="18"/>
                <w:szCs w:val="18"/>
              </w:rPr>
              <w:t xml:space="preserve">ta poprzez </w:t>
            </w:r>
            <w:r>
              <w:rPr>
                <w:rFonts w:ascii="Arial" w:eastAsia="Calibri" w:hAnsi="Arial" w:cs="Arial"/>
                <w:bCs/>
                <w:sz w:val="18"/>
                <w:szCs w:val="18"/>
              </w:rPr>
              <w:t>z</w:t>
            </w:r>
            <w:r w:rsidRPr="00D55F4A">
              <w:rPr>
                <w:rFonts w:ascii="Arial" w:eastAsia="Calibri" w:hAnsi="Arial" w:cs="Arial"/>
                <w:bCs/>
                <w:sz w:val="18"/>
                <w:szCs w:val="18"/>
              </w:rPr>
              <w:t>astosowanie środków chemicznych</w:t>
            </w:r>
            <w:r>
              <w:rPr>
                <w:rFonts w:ascii="Arial" w:eastAsia="Calibri" w:hAnsi="Arial" w:cs="Arial"/>
                <w:bCs/>
                <w:sz w:val="18"/>
                <w:szCs w:val="18"/>
              </w:rPr>
              <w:t xml:space="preserve"> </w:t>
            </w:r>
            <w:r w:rsidRPr="00D55F4A">
              <w:rPr>
                <w:rFonts w:ascii="Arial" w:eastAsia="Calibri" w:hAnsi="Arial" w:cs="Arial"/>
                <w:bCs/>
                <w:sz w:val="18"/>
                <w:szCs w:val="18"/>
              </w:rPr>
              <w:t>zmniejszających palność nanoszonych przez natrysk, zanurzenie lub inne technologie.</w:t>
            </w:r>
          </w:p>
        </w:tc>
      </w:tr>
      <w:tr w:rsidR="00411911" w:rsidTr="00411911">
        <w:tc>
          <w:tcPr>
            <w:tcW w:w="539" w:type="dxa"/>
            <w:vMerge/>
          </w:tcPr>
          <w:p w:rsidR="00411911" w:rsidRDefault="00411911" w:rsidP="003B2462"/>
        </w:tc>
        <w:tc>
          <w:tcPr>
            <w:tcW w:w="8788" w:type="dxa"/>
            <w:gridSpan w:val="7"/>
            <w:tcBorders>
              <w:bottom w:val="single" w:sz="4" w:space="0" w:color="auto"/>
            </w:tcBorders>
          </w:tcPr>
          <w:p w:rsidR="00411911" w:rsidRPr="00CD51E4" w:rsidRDefault="00411911" w:rsidP="003B2462">
            <w:pPr>
              <w:jc w:val="both"/>
              <w:rPr>
                <w:rFonts w:ascii="Arial" w:hAnsi="Arial" w:cs="Arial"/>
                <w:sz w:val="18"/>
                <w:szCs w:val="18"/>
              </w:rPr>
            </w:pPr>
            <w:r w:rsidRPr="00CD51E4">
              <w:rPr>
                <w:rFonts w:ascii="Arial" w:hAnsi="Arial" w:cs="Arial"/>
                <w:sz w:val="18"/>
                <w:szCs w:val="18"/>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w:t>
            </w:r>
            <w:r w:rsidRPr="00CD51E4">
              <w:rPr>
                <w:rFonts w:ascii="Arial" w:hAnsi="Arial" w:cs="Arial"/>
                <w:sz w:val="18"/>
                <w:szCs w:val="18"/>
              </w:rPr>
              <w:br/>
              <w:t xml:space="preserve"> z wewnętrznych warstw ubrania.</w:t>
            </w:r>
          </w:p>
        </w:tc>
      </w:tr>
      <w:tr w:rsidR="00411911" w:rsidTr="00411911">
        <w:tc>
          <w:tcPr>
            <w:tcW w:w="539" w:type="dxa"/>
            <w:vMerge w:val="restart"/>
          </w:tcPr>
          <w:p w:rsidR="00411911" w:rsidRPr="00182803" w:rsidRDefault="00411911" w:rsidP="00AE4824">
            <w:r w:rsidRPr="00182803">
              <w:t>1.2</w:t>
            </w:r>
          </w:p>
        </w:tc>
        <w:tc>
          <w:tcPr>
            <w:tcW w:w="8788" w:type="dxa"/>
            <w:gridSpan w:val="7"/>
            <w:shd w:val="clear" w:color="auto" w:fill="BFBFBF" w:themeFill="background1" w:themeFillShade="BF"/>
          </w:tcPr>
          <w:p w:rsidR="00411911" w:rsidRPr="00953349" w:rsidRDefault="00411911" w:rsidP="00E4725B">
            <w:pPr>
              <w:jc w:val="both"/>
              <w:rPr>
                <w:rFonts w:ascii="Arial" w:hAnsi="Arial" w:cs="Arial"/>
                <w:b/>
                <w:sz w:val="22"/>
                <w:szCs w:val="22"/>
              </w:rPr>
            </w:pPr>
            <w:r w:rsidRPr="00953349">
              <w:rPr>
                <w:rFonts w:ascii="Arial" w:hAnsi="Arial" w:cs="Arial"/>
                <w:b/>
                <w:sz w:val="22"/>
                <w:szCs w:val="22"/>
              </w:rPr>
              <w:t xml:space="preserve">Dodatkowe wymagania dla ubrania zgodnego z normą </w:t>
            </w:r>
            <w:r>
              <w:rPr>
                <w:rFonts w:ascii="Arial" w:hAnsi="Arial" w:cs="Arial"/>
                <w:b/>
                <w:sz w:val="22"/>
                <w:szCs w:val="22"/>
              </w:rPr>
              <w:t xml:space="preserve">          </w:t>
            </w:r>
            <w:r w:rsidRPr="00953349">
              <w:rPr>
                <w:rFonts w:ascii="Arial" w:hAnsi="Arial" w:cs="Arial"/>
                <w:b/>
                <w:sz w:val="22"/>
                <w:szCs w:val="22"/>
              </w:rPr>
              <w:t>PN-EN 469</w:t>
            </w:r>
            <w:r>
              <w:rPr>
                <w:rFonts w:ascii="Arial" w:hAnsi="Arial" w:cs="Arial"/>
                <w:b/>
                <w:sz w:val="22"/>
                <w:szCs w:val="22"/>
              </w:rPr>
              <w:t xml:space="preserve"> </w:t>
            </w:r>
            <w:r w:rsidRPr="00953349">
              <w:rPr>
                <w:rFonts w:ascii="Arial" w:hAnsi="Arial" w:cs="Arial"/>
                <w:b/>
                <w:sz w:val="22"/>
                <w:szCs w:val="22"/>
              </w:rPr>
              <w:t xml:space="preserve">oceniane w </w:t>
            </w:r>
            <w:r>
              <w:rPr>
                <w:rFonts w:ascii="Arial" w:hAnsi="Arial" w:cs="Arial"/>
                <w:b/>
                <w:sz w:val="22"/>
                <w:szCs w:val="22"/>
              </w:rPr>
              <w:t xml:space="preserve">ofercie w </w:t>
            </w:r>
            <w:r w:rsidRPr="00953349">
              <w:rPr>
                <w:rFonts w:ascii="Arial" w:hAnsi="Arial" w:cs="Arial"/>
                <w:b/>
                <w:sz w:val="22"/>
                <w:szCs w:val="22"/>
              </w:rPr>
              <w:t>kryterium „parametry techniczne”</w:t>
            </w:r>
            <w:r>
              <w:rPr>
                <w:rFonts w:ascii="Arial" w:hAnsi="Arial" w:cs="Arial"/>
                <w:b/>
                <w:sz w:val="22"/>
                <w:szCs w:val="22"/>
              </w:rPr>
              <w:t xml:space="preserve"> </w:t>
            </w:r>
          </w:p>
        </w:tc>
      </w:tr>
      <w:tr w:rsidR="00411911" w:rsidTr="00411911">
        <w:tc>
          <w:tcPr>
            <w:tcW w:w="539" w:type="dxa"/>
            <w:vMerge/>
          </w:tcPr>
          <w:p w:rsidR="00411911" w:rsidRDefault="00411911" w:rsidP="003B2462"/>
        </w:tc>
        <w:tc>
          <w:tcPr>
            <w:tcW w:w="8788" w:type="dxa"/>
            <w:gridSpan w:val="7"/>
          </w:tcPr>
          <w:p w:rsidR="00411911" w:rsidRPr="00215E3A" w:rsidRDefault="00411911" w:rsidP="00215E3A">
            <w:pPr>
              <w:rPr>
                <w:rFonts w:ascii="Arial" w:hAnsi="Arial" w:cs="Arial"/>
                <w:color w:val="FF0000"/>
                <w:sz w:val="18"/>
                <w:szCs w:val="18"/>
              </w:rPr>
            </w:pPr>
            <w:r w:rsidRPr="00215E3A">
              <w:rPr>
                <w:rFonts w:ascii="Arial" w:hAnsi="Arial" w:cs="Arial"/>
                <w:sz w:val="18"/>
                <w:szCs w:val="18"/>
              </w:rPr>
              <w:t>Przenikanie ciepła-płomień wg punktu 6.2. PN-EN 469 zgodnie z EN 367-min. 13 s</w:t>
            </w:r>
            <w:r w:rsidRPr="00215E3A">
              <w:rPr>
                <w:rFonts w:ascii="Arial" w:hAnsi="Arial" w:cs="Arial"/>
                <w:color w:val="FF0000"/>
                <w:sz w:val="18"/>
                <w:szCs w:val="18"/>
              </w:rPr>
              <w:t xml:space="preserve"> </w:t>
            </w:r>
          </w:p>
        </w:tc>
      </w:tr>
      <w:tr w:rsidR="00411911" w:rsidTr="00411911">
        <w:tc>
          <w:tcPr>
            <w:tcW w:w="539" w:type="dxa"/>
            <w:vMerge/>
          </w:tcPr>
          <w:p w:rsidR="00411911" w:rsidRDefault="00411911" w:rsidP="003B2462"/>
        </w:tc>
        <w:tc>
          <w:tcPr>
            <w:tcW w:w="8788" w:type="dxa"/>
            <w:gridSpan w:val="7"/>
            <w:shd w:val="clear" w:color="auto" w:fill="auto"/>
          </w:tcPr>
          <w:p w:rsidR="00411911" w:rsidRDefault="00411911" w:rsidP="00215E3A">
            <w:pPr>
              <w:rPr>
                <w:rFonts w:ascii="Arial" w:hAnsi="Arial" w:cs="Arial"/>
                <w:color w:val="FF0000"/>
                <w:sz w:val="18"/>
                <w:szCs w:val="18"/>
              </w:rPr>
            </w:pPr>
            <w:r w:rsidRPr="00215E3A">
              <w:rPr>
                <w:rFonts w:ascii="Arial" w:hAnsi="Arial" w:cs="Arial"/>
                <w:sz w:val="18"/>
                <w:szCs w:val="18"/>
              </w:rPr>
              <w:t xml:space="preserve">Odporność na przesiąkanie wodą (z uwzględnieniem szwów) wg punktu 6.11. PN-EN 469 zgodnie z EN 20811 Min. 20 </w:t>
            </w:r>
            <w:proofErr w:type="spellStart"/>
            <w:r w:rsidRPr="00215E3A">
              <w:rPr>
                <w:rFonts w:ascii="Arial" w:hAnsi="Arial" w:cs="Arial"/>
                <w:sz w:val="18"/>
                <w:szCs w:val="18"/>
              </w:rPr>
              <w:t>kPa</w:t>
            </w:r>
            <w:proofErr w:type="spellEnd"/>
            <w:r w:rsidRPr="00215E3A">
              <w:rPr>
                <w:rFonts w:ascii="Arial" w:hAnsi="Arial" w:cs="Arial"/>
                <w:color w:val="FF0000"/>
                <w:sz w:val="18"/>
                <w:szCs w:val="18"/>
              </w:rPr>
              <w:t xml:space="preserve"> </w:t>
            </w:r>
          </w:p>
          <w:p w:rsidR="00411911" w:rsidRPr="00B147E2" w:rsidRDefault="00411911" w:rsidP="00215E3A">
            <w:pPr>
              <w:rPr>
                <w:rFonts w:ascii="Arial" w:hAnsi="Arial" w:cs="Arial"/>
                <w:color w:val="FF0000"/>
                <w:sz w:val="18"/>
                <w:szCs w:val="18"/>
              </w:rPr>
            </w:pPr>
          </w:p>
        </w:tc>
      </w:tr>
      <w:tr w:rsidR="00411911" w:rsidTr="00411911">
        <w:tc>
          <w:tcPr>
            <w:tcW w:w="539" w:type="dxa"/>
            <w:vMerge/>
          </w:tcPr>
          <w:p w:rsidR="00411911" w:rsidRDefault="00411911" w:rsidP="003B2462"/>
        </w:tc>
        <w:tc>
          <w:tcPr>
            <w:tcW w:w="8788" w:type="dxa"/>
            <w:gridSpan w:val="7"/>
          </w:tcPr>
          <w:p w:rsidR="00411911" w:rsidRDefault="00411911" w:rsidP="003B2462">
            <w:pPr>
              <w:jc w:val="both"/>
              <w:rPr>
                <w:rFonts w:ascii="Arial" w:hAnsi="Arial" w:cs="Arial"/>
                <w:sz w:val="18"/>
                <w:szCs w:val="18"/>
              </w:rPr>
            </w:pPr>
            <w:r w:rsidRPr="00215E3A">
              <w:rPr>
                <w:rFonts w:ascii="Arial" w:hAnsi="Arial" w:cs="Arial"/>
                <w:sz w:val="18"/>
                <w:szCs w:val="18"/>
              </w:rPr>
              <w:t>Opór pary wodnej dla układu materiałowego ubrania wg. Pkt 6.12. PN-EN 469, badany wg EN 31092 – max. 18 m</w:t>
            </w:r>
            <w:r w:rsidRPr="00215E3A">
              <w:rPr>
                <w:rFonts w:ascii="Arial" w:hAnsi="Arial" w:cs="Arial"/>
                <w:sz w:val="18"/>
                <w:szCs w:val="18"/>
                <w:vertAlign w:val="superscript"/>
              </w:rPr>
              <w:t>2</w:t>
            </w:r>
            <w:r w:rsidRPr="00215E3A">
              <w:rPr>
                <w:rFonts w:ascii="Arial" w:hAnsi="Arial" w:cs="Arial"/>
                <w:sz w:val="18"/>
                <w:szCs w:val="18"/>
              </w:rPr>
              <w:t xml:space="preserve">Pa/W </w:t>
            </w:r>
          </w:p>
          <w:p w:rsidR="00411911" w:rsidRPr="00215E3A" w:rsidRDefault="00411911" w:rsidP="003B2462">
            <w:pPr>
              <w:jc w:val="both"/>
              <w:rPr>
                <w:rFonts w:ascii="Arial" w:hAnsi="Arial" w:cs="Arial"/>
                <w:sz w:val="18"/>
                <w:szCs w:val="18"/>
              </w:rPr>
            </w:pPr>
          </w:p>
        </w:tc>
      </w:tr>
      <w:tr w:rsidR="00411911" w:rsidTr="00411911">
        <w:tc>
          <w:tcPr>
            <w:tcW w:w="539" w:type="dxa"/>
            <w:vMerge/>
          </w:tcPr>
          <w:p w:rsidR="00411911" w:rsidRDefault="00411911" w:rsidP="003B2462"/>
        </w:tc>
        <w:tc>
          <w:tcPr>
            <w:tcW w:w="8788" w:type="dxa"/>
            <w:gridSpan w:val="7"/>
          </w:tcPr>
          <w:p w:rsidR="00411911" w:rsidRDefault="00411911" w:rsidP="003B2462">
            <w:pPr>
              <w:jc w:val="both"/>
              <w:rPr>
                <w:rFonts w:ascii="Arial" w:hAnsi="Arial" w:cs="Arial"/>
                <w:sz w:val="18"/>
                <w:szCs w:val="18"/>
              </w:rPr>
            </w:pPr>
            <w:r w:rsidRPr="00215E3A">
              <w:rPr>
                <w:rFonts w:ascii="Arial" w:hAnsi="Arial" w:cs="Arial"/>
                <w:sz w:val="18"/>
                <w:szCs w:val="18"/>
              </w:rPr>
              <w:t xml:space="preserve">Wytrzymałość na rozciąganie – główne szwy materiału zewnętrznego wg punktu 6.6.2. PN-EN 469, badany wg EN ISO 13935 . min. 225 N </w:t>
            </w:r>
          </w:p>
          <w:p w:rsidR="00411911" w:rsidRPr="00215E3A" w:rsidRDefault="00411911" w:rsidP="003B2462">
            <w:pPr>
              <w:jc w:val="both"/>
              <w:rPr>
                <w:rFonts w:ascii="Arial" w:hAnsi="Arial" w:cs="Arial"/>
                <w:sz w:val="18"/>
                <w:szCs w:val="18"/>
              </w:rPr>
            </w:pPr>
          </w:p>
        </w:tc>
      </w:tr>
      <w:tr w:rsidR="00411911" w:rsidTr="00411911">
        <w:tc>
          <w:tcPr>
            <w:tcW w:w="539" w:type="dxa"/>
            <w:vMerge/>
          </w:tcPr>
          <w:p w:rsidR="00411911" w:rsidRDefault="00411911" w:rsidP="003B2462"/>
        </w:tc>
        <w:tc>
          <w:tcPr>
            <w:tcW w:w="8788" w:type="dxa"/>
            <w:gridSpan w:val="7"/>
          </w:tcPr>
          <w:p w:rsidR="00411911" w:rsidRPr="00215E3A" w:rsidRDefault="00411911" w:rsidP="00215E3A">
            <w:pPr>
              <w:rPr>
                <w:rFonts w:ascii="Arial" w:hAnsi="Arial" w:cs="Arial"/>
                <w:sz w:val="18"/>
                <w:szCs w:val="18"/>
              </w:rPr>
            </w:pPr>
            <w:r w:rsidRPr="00215E3A">
              <w:rPr>
                <w:rFonts w:ascii="Arial" w:hAnsi="Arial" w:cs="Arial"/>
                <w:sz w:val="18"/>
                <w:szCs w:val="18"/>
              </w:rPr>
              <w:t>Raport z badań przeprowadzonych wg metody opisanej w załączniku E normy PN EN</w:t>
            </w:r>
          </w:p>
          <w:p w:rsidR="00411911" w:rsidRPr="00215E3A" w:rsidRDefault="00411911" w:rsidP="00215E3A">
            <w:pPr>
              <w:rPr>
                <w:rFonts w:ascii="Arial" w:hAnsi="Arial" w:cs="Arial"/>
                <w:sz w:val="18"/>
                <w:szCs w:val="18"/>
              </w:rPr>
            </w:pPr>
            <w:r w:rsidRPr="00215E3A">
              <w:rPr>
                <w:rFonts w:ascii="Arial" w:hAnsi="Arial" w:cs="Arial"/>
                <w:sz w:val="18"/>
                <w:szCs w:val="18"/>
              </w:rPr>
              <w:t>Zawierający wyniki badań zgodnie z załącznikiem C normy PN-EN 469</w:t>
            </w:r>
          </w:p>
          <w:p w:rsidR="00411911" w:rsidRPr="00215E3A" w:rsidRDefault="00411911" w:rsidP="00215E3A">
            <w:pPr>
              <w:rPr>
                <w:rFonts w:ascii="Arial" w:hAnsi="Arial" w:cs="Arial"/>
                <w:sz w:val="18"/>
                <w:szCs w:val="18"/>
              </w:rPr>
            </w:pPr>
            <w:r w:rsidRPr="00215E3A">
              <w:rPr>
                <w:rFonts w:ascii="Arial" w:hAnsi="Arial" w:cs="Arial"/>
                <w:sz w:val="18"/>
                <w:szCs w:val="18"/>
              </w:rPr>
              <w:t>metoda ISO 13506:2008</w:t>
            </w:r>
          </w:p>
          <w:p w:rsidR="00411911" w:rsidRPr="00612FB5" w:rsidRDefault="00411911" w:rsidP="00CD51E4">
            <w:pPr>
              <w:rPr>
                <w:rFonts w:ascii="Arial" w:hAnsi="Arial" w:cs="Arial"/>
                <w:sz w:val="18"/>
                <w:szCs w:val="18"/>
              </w:rPr>
            </w:pPr>
            <w:r w:rsidRPr="00215E3A">
              <w:rPr>
                <w:rFonts w:ascii="Arial" w:hAnsi="Arial" w:cs="Arial"/>
                <w:sz w:val="18"/>
                <w:szCs w:val="18"/>
              </w:rPr>
              <w:t>Wymagania dla oparzeń II. st. max 2%, III. st. 0%</w:t>
            </w:r>
          </w:p>
        </w:tc>
      </w:tr>
      <w:tr w:rsidR="00411911" w:rsidTr="00411911">
        <w:tc>
          <w:tcPr>
            <w:tcW w:w="539" w:type="dxa"/>
            <w:vMerge/>
          </w:tcPr>
          <w:p w:rsidR="00411911" w:rsidRDefault="00411911" w:rsidP="003B2462"/>
        </w:tc>
        <w:tc>
          <w:tcPr>
            <w:tcW w:w="8788" w:type="dxa"/>
            <w:gridSpan w:val="7"/>
          </w:tcPr>
          <w:p w:rsidR="00411911" w:rsidRPr="00612FB5" w:rsidRDefault="00411911" w:rsidP="00D25673">
            <w:pPr>
              <w:rPr>
                <w:rFonts w:ascii="Arial" w:hAnsi="Arial" w:cs="Arial"/>
                <w:sz w:val="18"/>
                <w:szCs w:val="18"/>
              </w:rPr>
            </w:pPr>
            <w:r w:rsidRPr="00215E3A">
              <w:rPr>
                <w:rFonts w:ascii="Arial" w:hAnsi="Arial" w:cs="Arial"/>
                <w:sz w:val="18"/>
                <w:szCs w:val="18"/>
              </w:rPr>
              <w:t>Antyelektrostatyczność całego ubrania zgodnie z PN-EN 1149-</w:t>
            </w:r>
            <w:r w:rsidR="00404404">
              <w:rPr>
                <w:rFonts w:ascii="Arial" w:hAnsi="Arial" w:cs="Arial"/>
                <w:sz w:val="18"/>
                <w:szCs w:val="18"/>
              </w:rPr>
              <w:t>5</w:t>
            </w:r>
          </w:p>
        </w:tc>
      </w:tr>
      <w:tr w:rsidR="00411911" w:rsidTr="00411911">
        <w:tc>
          <w:tcPr>
            <w:tcW w:w="539" w:type="dxa"/>
            <w:vMerge/>
          </w:tcPr>
          <w:p w:rsidR="00411911" w:rsidRDefault="00411911" w:rsidP="003B2462"/>
        </w:tc>
        <w:tc>
          <w:tcPr>
            <w:tcW w:w="8788" w:type="dxa"/>
            <w:gridSpan w:val="7"/>
          </w:tcPr>
          <w:p w:rsidR="00411911" w:rsidRPr="00612FB5" w:rsidRDefault="00411911" w:rsidP="00D25673">
            <w:pPr>
              <w:rPr>
                <w:rFonts w:ascii="Arial" w:hAnsi="Arial" w:cs="Arial"/>
                <w:sz w:val="18"/>
                <w:szCs w:val="18"/>
              </w:rPr>
            </w:pPr>
            <w:r w:rsidRPr="00215E3A">
              <w:rPr>
                <w:rFonts w:ascii="Arial" w:hAnsi="Arial" w:cs="Arial"/>
                <w:sz w:val="18"/>
                <w:szCs w:val="18"/>
              </w:rPr>
              <w:t xml:space="preserve">Ochrona przed przenikaniem bakterii wg ISO 16604 </w:t>
            </w:r>
          </w:p>
        </w:tc>
      </w:tr>
      <w:tr w:rsidR="00411911" w:rsidTr="00411911">
        <w:tc>
          <w:tcPr>
            <w:tcW w:w="539" w:type="dxa"/>
            <w:vMerge/>
          </w:tcPr>
          <w:p w:rsidR="00411911" w:rsidRDefault="00411911" w:rsidP="003B2462"/>
        </w:tc>
        <w:tc>
          <w:tcPr>
            <w:tcW w:w="8788" w:type="dxa"/>
            <w:gridSpan w:val="7"/>
          </w:tcPr>
          <w:p w:rsidR="00411911" w:rsidRDefault="00690864" w:rsidP="00D25673">
            <w:pPr>
              <w:rPr>
                <w:rFonts w:ascii="Arial" w:hAnsi="Arial" w:cs="Arial"/>
                <w:sz w:val="18"/>
                <w:szCs w:val="18"/>
              </w:rPr>
            </w:pPr>
            <w:r w:rsidRPr="00785DD5">
              <w:rPr>
                <w:rFonts w:ascii="Arial" w:hAnsi="Arial" w:cs="Arial"/>
                <w:sz w:val="18"/>
                <w:szCs w:val="18"/>
              </w:rPr>
              <w:t>Zawartość minimum 90% włókien aramidowych w materiale zewnętrznym, podkładce pod membranę, izolacji termicznej i podszewce</w:t>
            </w:r>
          </w:p>
          <w:p w:rsidR="00411911" w:rsidRPr="0022009D" w:rsidRDefault="00411911" w:rsidP="00D25673">
            <w:pPr>
              <w:rPr>
                <w:rFonts w:ascii="Arial" w:hAnsi="Arial" w:cs="Arial"/>
                <w:sz w:val="18"/>
                <w:szCs w:val="18"/>
              </w:rPr>
            </w:pPr>
          </w:p>
        </w:tc>
      </w:tr>
      <w:tr w:rsidR="00411911" w:rsidTr="00411911">
        <w:tc>
          <w:tcPr>
            <w:tcW w:w="539" w:type="dxa"/>
            <w:vMerge/>
          </w:tcPr>
          <w:p w:rsidR="00411911" w:rsidRDefault="00411911" w:rsidP="003B2462"/>
        </w:tc>
        <w:tc>
          <w:tcPr>
            <w:tcW w:w="8788" w:type="dxa"/>
            <w:gridSpan w:val="7"/>
          </w:tcPr>
          <w:p w:rsidR="00411911" w:rsidRPr="00701E1E" w:rsidRDefault="00411911" w:rsidP="00215E3A">
            <w:pPr>
              <w:rPr>
                <w:rFonts w:ascii="Arial" w:hAnsi="Arial" w:cs="Arial"/>
                <w:sz w:val="18"/>
                <w:szCs w:val="18"/>
              </w:rPr>
            </w:pPr>
            <w:r w:rsidRPr="00215E3A">
              <w:rPr>
                <w:rFonts w:ascii="Arial" w:hAnsi="Arial" w:cs="Arial"/>
                <w:sz w:val="18"/>
                <w:szCs w:val="18"/>
              </w:rPr>
              <w:t>Gramatura układu materiałów ubrania g/m</w:t>
            </w:r>
            <w:r w:rsidRPr="00215E3A">
              <w:rPr>
                <w:rFonts w:ascii="Arial" w:hAnsi="Arial" w:cs="Arial"/>
                <w:sz w:val="18"/>
                <w:szCs w:val="18"/>
                <w:vertAlign w:val="superscript"/>
              </w:rPr>
              <w:t>2</w:t>
            </w:r>
            <w:r w:rsidRPr="00215E3A">
              <w:rPr>
                <w:rFonts w:ascii="Arial" w:hAnsi="Arial" w:cs="Arial"/>
                <w:sz w:val="18"/>
                <w:szCs w:val="18"/>
              </w:rPr>
              <w:t>.</w:t>
            </w:r>
            <w:r>
              <w:rPr>
                <w:rFonts w:ascii="Arial" w:hAnsi="Arial" w:cs="Arial"/>
                <w:sz w:val="18"/>
                <w:szCs w:val="18"/>
              </w:rPr>
              <w:t xml:space="preserve"> ( min. 310 g/m</w:t>
            </w:r>
            <w:r>
              <w:rPr>
                <w:rFonts w:ascii="Arial" w:hAnsi="Arial" w:cs="Arial"/>
                <w:sz w:val="18"/>
                <w:szCs w:val="18"/>
                <w:vertAlign w:val="superscript"/>
              </w:rPr>
              <w:t>2</w:t>
            </w:r>
            <w:r>
              <w:rPr>
                <w:rFonts w:ascii="Arial" w:hAnsi="Arial" w:cs="Arial"/>
                <w:sz w:val="18"/>
                <w:szCs w:val="18"/>
              </w:rPr>
              <w:t>)</w:t>
            </w:r>
          </w:p>
          <w:p w:rsidR="00411911" w:rsidRPr="00CD51E4" w:rsidRDefault="00411911" w:rsidP="00106FE4">
            <w:pPr>
              <w:rPr>
                <w:rFonts w:ascii="Arial" w:hAnsi="Arial" w:cs="Arial"/>
                <w:sz w:val="18"/>
                <w:szCs w:val="18"/>
                <w:highlight w:val="yellow"/>
              </w:rPr>
            </w:pPr>
          </w:p>
        </w:tc>
      </w:tr>
      <w:tr w:rsidR="00411911" w:rsidTr="00411911">
        <w:tc>
          <w:tcPr>
            <w:tcW w:w="539" w:type="dxa"/>
            <w:shd w:val="clear" w:color="auto" w:fill="7F7F7F" w:themeFill="text1" w:themeFillTint="80"/>
          </w:tcPr>
          <w:p w:rsidR="00411911" w:rsidRDefault="00411911" w:rsidP="003B2462">
            <w:r>
              <w:t>2</w:t>
            </w:r>
          </w:p>
        </w:tc>
        <w:tc>
          <w:tcPr>
            <w:tcW w:w="8788" w:type="dxa"/>
            <w:gridSpan w:val="7"/>
            <w:shd w:val="clear" w:color="auto" w:fill="7F7F7F" w:themeFill="text1" w:themeFillTint="80"/>
          </w:tcPr>
          <w:p w:rsidR="00411911" w:rsidRPr="006D5300" w:rsidRDefault="00411911" w:rsidP="003B2462">
            <w:pPr>
              <w:rPr>
                <w:rFonts w:ascii="Arial" w:hAnsi="Arial" w:cs="Arial"/>
                <w:b/>
                <w:sz w:val="18"/>
                <w:szCs w:val="18"/>
              </w:rPr>
            </w:pPr>
            <w:r w:rsidRPr="006D5300">
              <w:rPr>
                <w:rFonts w:ascii="Arial" w:hAnsi="Arial" w:cs="Arial"/>
                <w:b/>
                <w:sz w:val="18"/>
                <w:szCs w:val="18"/>
              </w:rPr>
              <w:t>Szczegółowy opis wyglądu kurtki</w:t>
            </w:r>
          </w:p>
        </w:tc>
      </w:tr>
      <w:tr w:rsidR="00411911" w:rsidTr="00411911">
        <w:tc>
          <w:tcPr>
            <w:tcW w:w="539" w:type="dxa"/>
          </w:tcPr>
          <w:p w:rsidR="00411911" w:rsidRDefault="00411911" w:rsidP="003B2462">
            <w:pPr>
              <w:ind w:right="-113"/>
            </w:pPr>
            <w:r>
              <w:t>2.1</w:t>
            </w:r>
          </w:p>
        </w:tc>
        <w:tc>
          <w:tcPr>
            <w:tcW w:w="8788" w:type="dxa"/>
            <w:gridSpan w:val="7"/>
          </w:tcPr>
          <w:p w:rsidR="00411911" w:rsidRPr="006D5300" w:rsidRDefault="00411911" w:rsidP="003B2462">
            <w:pPr>
              <w:jc w:val="both"/>
              <w:rPr>
                <w:rFonts w:ascii="Arial" w:hAnsi="Arial" w:cs="Arial"/>
                <w:sz w:val="18"/>
                <w:szCs w:val="18"/>
              </w:rPr>
            </w:pPr>
            <w:r w:rsidRPr="006D5300">
              <w:rPr>
                <w:rFonts w:ascii="Arial" w:hAnsi="Arial" w:cs="Arial"/>
                <w:sz w:val="18"/>
                <w:szCs w:val="18"/>
              </w:rPr>
              <w:t>Kurtka zapinana jednogłowicowym zamkiem błyskawicznym,</w:t>
            </w:r>
            <w:r>
              <w:rPr>
                <w:rFonts w:ascii="Arial" w:hAnsi="Arial" w:cs="Arial"/>
                <w:sz w:val="18"/>
                <w:szCs w:val="18"/>
              </w:rPr>
              <w:br/>
            </w:r>
            <w:r w:rsidRPr="006D5300">
              <w:rPr>
                <w:rFonts w:ascii="Arial" w:hAnsi="Arial" w:cs="Arial"/>
                <w:sz w:val="18"/>
                <w:szCs w:val="18"/>
              </w:rPr>
              <w:t xml:space="preserve"> z systemem awaryjnego rozsuwania, do głowicy zamka zamocowany uchwyt pozwalający na zasuwanie i rozsuwanie zamka ręką w rękawicy zgodnej z PN-EN 659.</w:t>
            </w:r>
          </w:p>
        </w:tc>
      </w:tr>
      <w:tr w:rsidR="00411911" w:rsidTr="00411911">
        <w:tc>
          <w:tcPr>
            <w:tcW w:w="539" w:type="dxa"/>
          </w:tcPr>
          <w:p w:rsidR="00411911" w:rsidRDefault="00411911" w:rsidP="003B2462">
            <w:pPr>
              <w:ind w:right="-113"/>
            </w:pPr>
            <w:r>
              <w:t>2.2</w:t>
            </w:r>
          </w:p>
        </w:tc>
        <w:tc>
          <w:tcPr>
            <w:tcW w:w="8788" w:type="dxa"/>
            <w:gridSpan w:val="7"/>
          </w:tcPr>
          <w:p w:rsidR="00411911" w:rsidRPr="006D5300" w:rsidRDefault="00411911" w:rsidP="003B2462">
            <w:pPr>
              <w:jc w:val="both"/>
              <w:rPr>
                <w:rFonts w:ascii="Arial" w:hAnsi="Arial" w:cs="Arial"/>
                <w:sz w:val="18"/>
                <w:szCs w:val="18"/>
              </w:rPr>
            </w:pPr>
            <w:r w:rsidRPr="006D5300">
              <w:rPr>
                <w:rFonts w:ascii="Arial" w:hAnsi="Arial" w:cs="Arial"/>
                <w:sz w:val="18"/>
                <w:szCs w:val="18"/>
              </w:rPr>
              <w:t xml:space="preserve">Zamek </w:t>
            </w:r>
            <w:proofErr w:type="spellStart"/>
            <w:r w:rsidRPr="006D5300">
              <w:rPr>
                <w:rFonts w:ascii="Arial" w:hAnsi="Arial" w:cs="Arial"/>
                <w:sz w:val="18"/>
                <w:szCs w:val="18"/>
              </w:rPr>
              <w:t>grubocząstkowy</w:t>
            </w:r>
            <w:proofErr w:type="spellEnd"/>
            <w:r w:rsidRPr="006D5300">
              <w:rPr>
                <w:rFonts w:ascii="Arial" w:hAnsi="Arial" w:cs="Arial"/>
                <w:sz w:val="18"/>
                <w:szCs w:val="18"/>
              </w:rPr>
              <w:t xml:space="preserve"> o szerokości łańcucha spinającego minimum </w:t>
            </w:r>
            <w:r>
              <w:rPr>
                <w:rFonts w:ascii="Arial" w:hAnsi="Arial" w:cs="Arial"/>
                <w:sz w:val="18"/>
                <w:szCs w:val="18"/>
              </w:rPr>
              <w:br/>
            </w:r>
            <w:r w:rsidRPr="006D5300">
              <w:rPr>
                <w:rFonts w:ascii="Arial" w:hAnsi="Arial" w:cs="Arial"/>
                <w:sz w:val="18"/>
                <w:szCs w:val="18"/>
              </w:rPr>
              <w:t>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411911" w:rsidTr="00411911">
        <w:tc>
          <w:tcPr>
            <w:tcW w:w="539" w:type="dxa"/>
          </w:tcPr>
          <w:p w:rsidR="00411911" w:rsidRDefault="00411911" w:rsidP="003B2462">
            <w:pPr>
              <w:ind w:right="-113"/>
            </w:pPr>
            <w:r>
              <w:t>2.3</w:t>
            </w:r>
          </w:p>
        </w:tc>
        <w:tc>
          <w:tcPr>
            <w:tcW w:w="8788" w:type="dxa"/>
            <w:gridSpan w:val="7"/>
          </w:tcPr>
          <w:p w:rsidR="00411911" w:rsidRPr="006D5300" w:rsidRDefault="00411911" w:rsidP="003B2462">
            <w:pPr>
              <w:jc w:val="both"/>
              <w:rPr>
                <w:rFonts w:ascii="Arial" w:hAnsi="Arial" w:cs="Arial"/>
                <w:sz w:val="18"/>
                <w:szCs w:val="18"/>
              </w:rPr>
            </w:pPr>
            <w:r w:rsidRPr="006D5300">
              <w:rPr>
                <w:rFonts w:ascii="Arial" w:hAnsi="Arial" w:cs="Arial"/>
                <w:sz w:val="18"/>
                <w:szCs w:val="18"/>
              </w:rPr>
              <w:t>Zamek przykryty plisą o szerokości min. 100 mm z tkaniny zewnętrznej z wykończeniem wodoszczelnym</w:t>
            </w:r>
            <w:r w:rsidRPr="006D5300">
              <w:rPr>
                <w:rFonts w:ascii="Arial" w:hAnsi="Arial" w:cs="Arial"/>
                <w:color w:val="000000" w:themeColor="text1"/>
                <w:sz w:val="18"/>
                <w:szCs w:val="18"/>
              </w:rPr>
              <w:t>. Zapięcie plisy taśmą typu „rzep”, ciągłą lub w odcinkach, sze</w:t>
            </w:r>
            <w:r w:rsidRPr="006D5300">
              <w:rPr>
                <w:rFonts w:ascii="Arial" w:hAnsi="Arial" w:cs="Arial"/>
                <w:sz w:val="18"/>
                <w:szCs w:val="18"/>
              </w:rPr>
              <w:t>rokość taśmy min. 30 mm.</w:t>
            </w:r>
          </w:p>
        </w:tc>
      </w:tr>
      <w:tr w:rsidR="00411911" w:rsidTr="00411911">
        <w:tc>
          <w:tcPr>
            <w:tcW w:w="539" w:type="dxa"/>
          </w:tcPr>
          <w:p w:rsidR="00411911" w:rsidRDefault="00411911" w:rsidP="003B2462">
            <w:pPr>
              <w:ind w:right="-113"/>
            </w:pPr>
            <w:r>
              <w:t>2.4</w:t>
            </w:r>
          </w:p>
        </w:tc>
        <w:tc>
          <w:tcPr>
            <w:tcW w:w="8788" w:type="dxa"/>
            <w:gridSpan w:val="7"/>
          </w:tcPr>
          <w:p w:rsidR="00411911" w:rsidRPr="00327CEF" w:rsidRDefault="00411911" w:rsidP="003B2462">
            <w:pPr>
              <w:jc w:val="both"/>
              <w:rPr>
                <w:rFonts w:ascii="Arial" w:hAnsi="Arial" w:cs="Arial"/>
                <w:sz w:val="18"/>
                <w:szCs w:val="18"/>
              </w:rPr>
            </w:pPr>
            <w:r w:rsidRPr="00327CEF">
              <w:rPr>
                <w:rFonts w:ascii="Arial" w:hAnsi="Arial" w:cs="Arial"/>
                <w:sz w:val="18"/>
                <w:szCs w:val="18"/>
              </w:rPr>
              <w:t xml:space="preserve">Kurtka powinna zachodzić na spodnie, długość kurtki - minimum </w:t>
            </w:r>
            <w:r>
              <w:rPr>
                <w:rFonts w:ascii="Arial" w:hAnsi="Arial" w:cs="Arial"/>
                <w:sz w:val="18"/>
                <w:szCs w:val="18"/>
              </w:rPr>
              <w:br/>
            </w:r>
            <w:r w:rsidRPr="00327CEF">
              <w:rPr>
                <w:rFonts w:ascii="Arial" w:hAnsi="Arial" w:cs="Arial"/>
                <w:sz w:val="18"/>
                <w:szCs w:val="18"/>
              </w:rPr>
              <w:t>do wysokości krocza użytkownika.</w:t>
            </w:r>
          </w:p>
        </w:tc>
      </w:tr>
      <w:tr w:rsidR="00411911" w:rsidTr="00411911">
        <w:tc>
          <w:tcPr>
            <w:tcW w:w="539" w:type="dxa"/>
          </w:tcPr>
          <w:p w:rsidR="00411911" w:rsidRDefault="00411911" w:rsidP="003B2462">
            <w:pPr>
              <w:ind w:right="-113"/>
            </w:pPr>
            <w:r>
              <w:t>2.5</w:t>
            </w:r>
          </w:p>
        </w:tc>
        <w:tc>
          <w:tcPr>
            <w:tcW w:w="8788" w:type="dxa"/>
            <w:gridSpan w:val="7"/>
          </w:tcPr>
          <w:p w:rsidR="00411911" w:rsidRPr="00327CEF" w:rsidRDefault="00411911" w:rsidP="003B2462">
            <w:pPr>
              <w:jc w:val="both"/>
              <w:rPr>
                <w:rFonts w:ascii="Arial" w:hAnsi="Arial" w:cs="Arial"/>
                <w:sz w:val="18"/>
                <w:szCs w:val="18"/>
              </w:rPr>
            </w:pPr>
            <w:r w:rsidRPr="00327CEF">
              <w:rPr>
                <w:rFonts w:ascii="Arial" w:hAnsi="Arial" w:cs="Arial"/>
                <w:sz w:val="18"/>
                <w:szCs w:val="18"/>
              </w:rPr>
              <w:t>Tył kurtki wydłużony w stosunku do przodu o 50</w:t>
            </w:r>
            <w:r>
              <w:rPr>
                <w:rFonts w:ascii="Arial" w:hAnsi="Arial" w:cs="Arial"/>
                <w:sz w:val="18"/>
                <w:szCs w:val="18"/>
              </w:rPr>
              <w:t xml:space="preserve"> </w:t>
            </w:r>
            <w:r>
              <w:rPr>
                <w:rFonts w:ascii="Arial" w:eastAsia="Symbol" w:hAnsi="Arial" w:cs="Arial"/>
                <w:sz w:val="18"/>
                <w:szCs w:val="18"/>
              </w:rPr>
              <w:t xml:space="preserve">± </w:t>
            </w:r>
            <w:r w:rsidRPr="00327CEF">
              <w:rPr>
                <w:rFonts w:ascii="Arial" w:hAnsi="Arial" w:cs="Arial"/>
                <w:sz w:val="18"/>
                <w:szCs w:val="18"/>
              </w:rPr>
              <w:t>10 mm.</w:t>
            </w:r>
          </w:p>
        </w:tc>
      </w:tr>
      <w:tr w:rsidR="00411911" w:rsidTr="00411911">
        <w:tc>
          <w:tcPr>
            <w:tcW w:w="539" w:type="dxa"/>
          </w:tcPr>
          <w:p w:rsidR="00411911" w:rsidRDefault="00411911" w:rsidP="003B2462">
            <w:pPr>
              <w:ind w:right="-113"/>
            </w:pPr>
            <w:r>
              <w:lastRenderedPageBreak/>
              <w:t>2.6</w:t>
            </w:r>
          </w:p>
        </w:tc>
        <w:tc>
          <w:tcPr>
            <w:tcW w:w="8788" w:type="dxa"/>
            <w:gridSpan w:val="7"/>
          </w:tcPr>
          <w:p w:rsidR="00411911" w:rsidRPr="00327CEF" w:rsidRDefault="00411911" w:rsidP="003B2462">
            <w:pPr>
              <w:jc w:val="both"/>
              <w:rPr>
                <w:rFonts w:ascii="Arial" w:hAnsi="Arial" w:cs="Arial"/>
                <w:sz w:val="18"/>
                <w:szCs w:val="18"/>
              </w:rPr>
            </w:pPr>
            <w:r w:rsidRPr="00327CEF">
              <w:rPr>
                <w:rFonts w:ascii="Arial" w:hAnsi="Arial" w:cs="Arial"/>
                <w:sz w:val="18"/>
                <w:szCs w:val="18"/>
              </w:rPr>
              <w:t>Kołnierz kurtki podwyższony, miękki z tkaniny zewnętrznej w formie stójki,  chroniący krtań.</w:t>
            </w:r>
          </w:p>
        </w:tc>
      </w:tr>
      <w:tr w:rsidR="00411911" w:rsidTr="00411911">
        <w:tc>
          <w:tcPr>
            <w:tcW w:w="539" w:type="dxa"/>
          </w:tcPr>
          <w:p w:rsidR="00411911" w:rsidRDefault="00411911" w:rsidP="003B2462">
            <w:pPr>
              <w:ind w:right="-113"/>
            </w:pPr>
            <w:r>
              <w:t>2.7</w:t>
            </w:r>
          </w:p>
        </w:tc>
        <w:tc>
          <w:tcPr>
            <w:tcW w:w="8788" w:type="dxa"/>
            <w:gridSpan w:val="7"/>
          </w:tcPr>
          <w:p w:rsidR="00411911" w:rsidRPr="00327CEF" w:rsidRDefault="00411911" w:rsidP="003B2462">
            <w:pPr>
              <w:ind w:right="24"/>
              <w:jc w:val="both"/>
              <w:rPr>
                <w:rFonts w:ascii="Arial" w:hAnsi="Arial" w:cs="Arial"/>
                <w:sz w:val="18"/>
                <w:szCs w:val="18"/>
              </w:rPr>
            </w:pPr>
            <w:r w:rsidRPr="00327CEF">
              <w:rPr>
                <w:rFonts w:ascii="Arial" w:hAnsi="Arial" w:cs="Arial"/>
                <w:sz w:val="18"/>
                <w:szCs w:val="18"/>
              </w:rPr>
              <w:t xml:space="preserve">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  </w:t>
            </w:r>
          </w:p>
        </w:tc>
      </w:tr>
      <w:tr w:rsidR="00411911" w:rsidTr="00411911">
        <w:tc>
          <w:tcPr>
            <w:tcW w:w="539" w:type="dxa"/>
          </w:tcPr>
          <w:p w:rsidR="00411911" w:rsidRDefault="00411911" w:rsidP="003B2462">
            <w:pPr>
              <w:ind w:right="-113"/>
            </w:pPr>
            <w:r>
              <w:t>2.8</w:t>
            </w:r>
          </w:p>
        </w:tc>
        <w:tc>
          <w:tcPr>
            <w:tcW w:w="8788" w:type="dxa"/>
            <w:gridSpan w:val="7"/>
          </w:tcPr>
          <w:p w:rsidR="00411911" w:rsidRPr="00327CEF" w:rsidRDefault="00411911" w:rsidP="003B2462">
            <w:pPr>
              <w:jc w:val="both"/>
              <w:rPr>
                <w:rFonts w:ascii="Arial" w:hAnsi="Arial" w:cs="Arial"/>
                <w:sz w:val="18"/>
                <w:szCs w:val="18"/>
              </w:rPr>
            </w:pPr>
            <w:r w:rsidRPr="00327CEF">
              <w:rPr>
                <w:rFonts w:ascii="Arial" w:hAnsi="Arial" w:cs="Arial"/>
                <w:sz w:val="18"/>
                <w:szCs w:val="18"/>
              </w:rPr>
              <w:t>Na stójce z lewej i z prawej strony oraz na lewej piersi, powyżej taśmy typu „rzep” do mocowania dystynkcji, uchwyt z tkaniny zewnętrznej zapinany taśmą typu „rzep” do mocowania głośnika i mikrofonu  radiotelefonu.</w:t>
            </w:r>
          </w:p>
        </w:tc>
      </w:tr>
      <w:tr w:rsidR="00411911" w:rsidTr="00411911">
        <w:tc>
          <w:tcPr>
            <w:tcW w:w="539" w:type="dxa"/>
          </w:tcPr>
          <w:p w:rsidR="00411911" w:rsidRDefault="00411911" w:rsidP="003B2462">
            <w:pPr>
              <w:ind w:right="-113"/>
            </w:pPr>
            <w:r>
              <w:t>2.9</w:t>
            </w:r>
          </w:p>
        </w:tc>
        <w:tc>
          <w:tcPr>
            <w:tcW w:w="8788" w:type="dxa"/>
            <w:gridSpan w:val="7"/>
          </w:tcPr>
          <w:p w:rsidR="00411911" w:rsidRPr="00327CEF" w:rsidRDefault="00411911" w:rsidP="003B2462">
            <w:pPr>
              <w:rPr>
                <w:rFonts w:ascii="Arial" w:hAnsi="Arial" w:cs="Arial"/>
                <w:sz w:val="18"/>
                <w:szCs w:val="18"/>
              </w:rPr>
            </w:pPr>
            <w:r w:rsidRPr="00327CEF">
              <w:rPr>
                <w:rFonts w:ascii="Arial" w:hAnsi="Arial" w:cs="Arial"/>
                <w:sz w:val="18"/>
                <w:szCs w:val="18"/>
              </w:rPr>
              <w:t>Taśma typu „rzep” do mocowania dystynkcji o wymiarach 80x50±2 mm umieszczona bezpośrednio nad taśmą ostrzegawczą.</w:t>
            </w:r>
          </w:p>
        </w:tc>
      </w:tr>
      <w:tr w:rsidR="00411911" w:rsidTr="00411911">
        <w:trPr>
          <w:trHeight w:val="3177"/>
        </w:trPr>
        <w:tc>
          <w:tcPr>
            <w:tcW w:w="539" w:type="dxa"/>
          </w:tcPr>
          <w:p w:rsidR="00411911" w:rsidRDefault="00411911" w:rsidP="003B2462">
            <w:pPr>
              <w:ind w:left="-108" w:right="-113"/>
            </w:pPr>
            <w:r>
              <w:t>2.10</w:t>
            </w:r>
          </w:p>
          <w:p w:rsidR="00411911" w:rsidRDefault="00411911" w:rsidP="003B2462">
            <w:pPr>
              <w:ind w:left="-108" w:right="-113"/>
            </w:pPr>
          </w:p>
        </w:tc>
        <w:tc>
          <w:tcPr>
            <w:tcW w:w="8788" w:type="dxa"/>
            <w:gridSpan w:val="7"/>
          </w:tcPr>
          <w:p w:rsidR="00411911" w:rsidRPr="00323C18" w:rsidRDefault="00411911" w:rsidP="003B2462">
            <w:pPr>
              <w:jc w:val="both"/>
            </w:pPr>
            <w:r w:rsidRPr="00327CEF">
              <w:rPr>
                <w:rFonts w:ascii="Arial" w:hAnsi="Arial" w:cs="Arial"/>
                <w:sz w:val="18"/>
                <w:szCs w:val="18"/>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w:t>
            </w:r>
            <w:r>
              <w:t xml:space="preserve"> </w:t>
            </w:r>
          </w:p>
          <w:p w:rsidR="00411911" w:rsidRPr="00323C18" w:rsidRDefault="00411911" w:rsidP="003B2462">
            <w:pPr>
              <w:spacing w:line="276" w:lineRule="auto"/>
              <w:ind w:right="24"/>
              <w:jc w:val="both"/>
            </w:pPr>
            <w:r w:rsidRPr="00E850D4">
              <w:rPr>
                <w:rFonts w:ascii="Arial" w:hAnsi="Arial" w:cs="Arial"/>
                <w:sz w:val="18"/>
                <w:szCs w:val="18"/>
              </w:rPr>
              <w:t>Od wewnątrz rękawy wykończone ściągaczem elastycznym z otworem na kciuk, możliwe są inne rozwiązania zapobiegające podciąganiu rękawa.</w:t>
            </w:r>
          </w:p>
          <w:p w:rsidR="00411911" w:rsidRPr="00323C18" w:rsidRDefault="00411911" w:rsidP="003B2462">
            <w:pPr>
              <w:spacing w:line="276" w:lineRule="auto"/>
              <w:ind w:right="24"/>
              <w:jc w:val="both"/>
            </w:pPr>
            <w:r w:rsidRPr="00217AF2">
              <w:rPr>
                <w:rFonts w:ascii="Arial" w:hAnsi="Arial" w:cs="Arial"/>
                <w:sz w:val="18"/>
                <w:szCs w:val="18"/>
              </w:rPr>
              <w:t xml:space="preserve">Na zewnątrz mankiet wyposażony w ściągacz wykonany z tkaniny zewnętrznej z taśmą typu „rzep”, umożliwiający dopasowanie rękawa w nadgarstku. </w:t>
            </w:r>
          </w:p>
          <w:p w:rsidR="00411911" w:rsidRPr="00323C18" w:rsidRDefault="00411911" w:rsidP="003B2462">
            <w:pPr>
              <w:spacing w:line="276" w:lineRule="auto"/>
              <w:ind w:right="24"/>
              <w:jc w:val="both"/>
            </w:pPr>
            <w:r w:rsidRPr="00327CEF">
              <w:rPr>
                <w:rFonts w:ascii="Arial" w:hAnsi="Arial" w:cs="Arial"/>
                <w:sz w:val="18"/>
                <w:szCs w:val="18"/>
              </w:rPr>
              <w:t>Dolna krawędź mankietu na całym obwodzie wykończona lamówką z tkaniny lub dzianiny powlekanej o zwiększonej odporności na przecieranie.</w:t>
            </w:r>
          </w:p>
        </w:tc>
      </w:tr>
      <w:tr w:rsidR="00411911" w:rsidTr="00411911">
        <w:tc>
          <w:tcPr>
            <w:tcW w:w="539" w:type="dxa"/>
          </w:tcPr>
          <w:p w:rsidR="00411911" w:rsidRDefault="00411911" w:rsidP="003B2462">
            <w:pPr>
              <w:ind w:left="-108" w:right="-113"/>
            </w:pPr>
            <w:r>
              <w:t>2.11</w:t>
            </w:r>
          </w:p>
        </w:tc>
        <w:tc>
          <w:tcPr>
            <w:tcW w:w="8788" w:type="dxa"/>
            <w:gridSpan w:val="7"/>
          </w:tcPr>
          <w:p w:rsidR="00411911" w:rsidRPr="00327CEF" w:rsidRDefault="00411911" w:rsidP="003B2462">
            <w:pPr>
              <w:spacing w:line="276" w:lineRule="auto"/>
              <w:ind w:right="24"/>
              <w:jc w:val="both"/>
              <w:rPr>
                <w:rFonts w:ascii="Arial" w:hAnsi="Arial" w:cs="Arial"/>
                <w:sz w:val="18"/>
                <w:szCs w:val="18"/>
              </w:rPr>
            </w:pPr>
            <w:r w:rsidRPr="00327CEF">
              <w:rPr>
                <w:rFonts w:ascii="Arial" w:hAnsi="Arial" w:cs="Arial"/>
                <w:sz w:val="18"/>
                <w:szCs w:val="18"/>
              </w:rPr>
              <w:t xml:space="preserve">Na łokciach dodatkowe wzmocnienia chroniące stawy łokciowe, </w:t>
            </w:r>
            <w:r>
              <w:rPr>
                <w:rFonts w:ascii="Arial" w:hAnsi="Arial" w:cs="Arial"/>
                <w:sz w:val="18"/>
                <w:szCs w:val="18"/>
              </w:rPr>
              <w:br/>
            </w:r>
            <w:r w:rsidRPr="00327CEF">
              <w:rPr>
                <w:rFonts w:ascii="Arial" w:hAnsi="Arial" w:cs="Arial"/>
                <w:sz w:val="18"/>
                <w:szCs w:val="18"/>
              </w:rPr>
              <w:t xml:space="preserve">w </w:t>
            </w:r>
            <w:r>
              <w:rPr>
                <w:rFonts w:ascii="Arial" w:hAnsi="Arial" w:cs="Arial"/>
                <w:sz w:val="18"/>
                <w:szCs w:val="18"/>
              </w:rPr>
              <w:t>p</w:t>
            </w:r>
            <w:r w:rsidRPr="00327CEF">
              <w:rPr>
                <w:rFonts w:ascii="Arial" w:hAnsi="Arial" w:cs="Arial"/>
                <w:sz w:val="18"/>
                <w:szCs w:val="18"/>
              </w:rPr>
              <w:t>ostaci wkładu elementu amortyzującego nacisk oraz z tkaniny lub dzianiny powlekanej</w:t>
            </w:r>
            <w:r>
              <w:rPr>
                <w:rFonts w:ascii="Arial" w:hAnsi="Arial" w:cs="Arial"/>
                <w:sz w:val="18"/>
                <w:szCs w:val="18"/>
              </w:rPr>
              <w:t xml:space="preserve"> </w:t>
            </w:r>
            <w:r w:rsidRPr="00327CEF">
              <w:rPr>
                <w:rFonts w:ascii="Arial" w:hAnsi="Arial" w:cs="Arial"/>
                <w:sz w:val="18"/>
                <w:szCs w:val="18"/>
              </w:rPr>
              <w:t>o zwiększonej odporności na przetarcie, kolor powłoki ochronnej czarny.</w:t>
            </w:r>
          </w:p>
        </w:tc>
      </w:tr>
      <w:tr w:rsidR="00411911" w:rsidTr="00411911">
        <w:tc>
          <w:tcPr>
            <w:tcW w:w="539" w:type="dxa"/>
          </w:tcPr>
          <w:p w:rsidR="00411911" w:rsidRDefault="00411911" w:rsidP="003B2462">
            <w:pPr>
              <w:ind w:left="-108" w:right="-113"/>
            </w:pPr>
            <w:r>
              <w:t>2.12</w:t>
            </w:r>
          </w:p>
        </w:tc>
        <w:tc>
          <w:tcPr>
            <w:tcW w:w="8788" w:type="dxa"/>
            <w:gridSpan w:val="7"/>
          </w:tcPr>
          <w:p w:rsidR="00411911" w:rsidRPr="00327CEF" w:rsidRDefault="00411911" w:rsidP="003B2462">
            <w:pPr>
              <w:jc w:val="both"/>
              <w:rPr>
                <w:rFonts w:ascii="Arial" w:hAnsi="Arial" w:cs="Arial"/>
                <w:sz w:val="18"/>
                <w:szCs w:val="18"/>
              </w:rPr>
            </w:pPr>
            <w:r w:rsidRPr="00327CEF">
              <w:rPr>
                <w:rFonts w:ascii="Arial" w:hAnsi="Arial" w:cs="Arial"/>
                <w:sz w:val="18"/>
                <w:szCs w:val="18"/>
              </w:rPr>
              <w:t xml:space="preserve">Na plecach i barkach wewnętrzne elementy amortyzujące naciski od taśm nośnych aparatu oddechowego. </w:t>
            </w:r>
          </w:p>
        </w:tc>
      </w:tr>
      <w:tr w:rsidR="00411911" w:rsidTr="00411911">
        <w:tc>
          <w:tcPr>
            <w:tcW w:w="539" w:type="dxa"/>
          </w:tcPr>
          <w:p w:rsidR="00411911" w:rsidRDefault="00411911" w:rsidP="003B2462">
            <w:pPr>
              <w:ind w:left="-108" w:right="-113"/>
            </w:pPr>
            <w:r>
              <w:t>2.13</w:t>
            </w:r>
          </w:p>
        </w:tc>
        <w:tc>
          <w:tcPr>
            <w:tcW w:w="8788" w:type="dxa"/>
            <w:gridSpan w:val="7"/>
          </w:tcPr>
          <w:p w:rsidR="00411911" w:rsidRPr="00B817D4" w:rsidRDefault="00411911" w:rsidP="003B2462">
            <w:pPr>
              <w:jc w:val="both"/>
              <w:rPr>
                <w:rFonts w:ascii="Arial" w:hAnsi="Arial" w:cs="Arial"/>
                <w:sz w:val="18"/>
                <w:szCs w:val="18"/>
              </w:rPr>
            </w:pPr>
            <w:r w:rsidRPr="00327CEF">
              <w:rPr>
                <w:rFonts w:ascii="Arial" w:hAnsi="Arial" w:cs="Arial"/>
                <w:sz w:val="18"/>
                <w:szCs w:val="18"/>
              </w:rPr>
              <w:t>Konstrukcja dolnej wewnętrznej krawędzi kurtki i rękawów na całym obwodzie powinna chronić przed podsiąkaniem wody na warstwę termoizolacyjną</w:t>
            </w:r>
            <w:r>
              <w:rPr>
                <w:rFonts w:ascii="Arial" w:hAnsi="Arial" w:cs="Arial"/>
                <w:sz w:val="18"/>
                <w:szCs w:val="18"/>
              </w:rPr>
              <w:t>.</w:t>
            </w:r>
            <w:r w:rsidRPr="00327CEF">
              <w:rPr>
                <w:rFonts w:ascii="Arial" w:hAnsi="Arial" w:cs="Arial"/>
                <w:sz w:val="18"/>
                <w:szCs w:val="18"/>
              </w:rPr>
              <w:t xml:space="preserve">     </w:t>
            </w:r>
          </w:p>
        </w:tc>
      </w:tr>
      <w:tr w:rsidR="00411911" w:rsidTr="00411911">
        <w:tc>
          <w:tcPr>
            <w:tcW w:w="539" w:type="dxa"/>
          </w:tcPr>
          <w:p w:rsidR="00411911" w:rsidRDefault="00411911" w:rsidP="003B2462">
            <w:pPr>
              <w:ind w:left="-108" w:right="-113"/>
            </w:pPr>
            <w:r>
              <w:t>2.14</w:t>
            </w:r>
          </w:p>
        </w:tc>
        <w:tc>
          <w:tcPr>
            <w:tcW w:w="8788" w:type="dxa"/>
            <w:gridSpan w:val="7"/>
          </w:tcPr>
          <w:p w:rsidR="00411911" w:rsidRPr="009B7582" w:rsidRDefault="00411911" w:rsidP="003B2462">
            <w:pPr>
              <w:jc w:val="both"/>
              <w:rPr>
                <w:rFonts w:ascii="Arial" w:hAnsi="Arial" w:cs="Arial"/>
                <w:sz w:val="18"/>
                <w:szCs w:val="18"/>
              </w:rPr>
            </w:pPr>
            <w:r w:rsidRPr="009B7582">
              <w:rPr>
                <w:rFonts w:ascii="Arial" w:hAnsi="Arial" w:cs="Arial"/>
                <w:sz w:val="18"/>
                <w:szCs w:val="18"/>
              </w:rPr>
              <w:t>W dolnej przedniej części kurtki powinny być wpuszczane dwie kieszenie kryte patkami, zapinanymi taśmą typu „rzep”. W każdej kieszeni lub obok niej umieszczony karabińczyk lub pętla do mocowania drobnego wyposażenia.</w:t>
            </w:r>
          </w:p>
        </w:tc>
      </w:tr>
      <w:tr w:rsidR="00411911" w:rsidTr="00411911">
        <w:tc>
          <w:tcPr>
            <w:tcW w:w="539" w:type="dxa"/>
          </w:tcPr>
          <w:p w:rsidR="00411911" w:rsidRDefault="00411911" w:rsidP="003B2462">
            <w:pPr>
              <w:ind w:left="-108" w:right="-113"/>
            </w:pPr>
            <w:r>
              <w:t>2.15</w:t>
            </w:r>
          </w:p>
        </w:tc>
        <w:tc>
          <w:tcPr>
            <w:tcW w:w="8788" w:type="dxa"/>
            <w:gridSpan w:val="7"/>
          </w:tcPr>
          <w:p w:rsidR="00411911" w:rsidRPr="009B7582" w:rsidRDefault="00411911" w:rsidP="003B2462">
            <w:pPr>
              <w:jc w:val="both"/>
              <w:rPr>
                <w:rFonts w:ascii="Arial" w:hAnsi="Arial" w:cs="Arial"/>
                <w:sz w:val="18"/>
                <w:szCs w:val="18"/>
              </w:rPr>
            </w:pPr>
            <w:r w:rsidRPr="009B7582">
              <w:rPr>
                <w:rFonts w:ascii="Arial" w:hAnsi="Arial" w:cs="Arial"/>
                <w:sz w:val="18"/>
                <w:szCs w:val="18"/>
              </w:rPr>
              <w:t>W górnej części powyżej taśmy ostrzegawczej, na prawej piersi, powinna znajdować się kieszeń wpuszczana, zapinana zamkiem błyskawicznym i kryta patką.</w:t>
            </w:r>
          </w:p>
        </w:tc>
      </w:tr>
      <w:tr w:rsidR="00411911" w:rsidTr="00411911">
        <w:tc>
          <w:tcPr>
            <w:tcW w:w="539" w:type="dxa"/>
          </w:tcPr>
          <w:p w:rsidR="00411911" w:rsidRDefault="00411911" w:rsidP="003B2462">
            <w:pPr>
              <w:ind w:left="-108" w:right="-113"/>
            </w:pPr>
            <w:r>
              <w:t>2.16</w:t>
            </w:r>
          </w:p>
        </w:tc>
        <w:tc>
          <w:tcPr>
            <w:tcW w:w="8788" w:type="dxa"/>
            <w:gridSpan w:val="7"/>
          </w:tcPr>
          <w:p w:rsidR="00411911" w:rsidRPr="009B7582" w:rsidRDefault="00411911" w:rsidP="003B2462">
            <w:pPr>
              <w:jc w:val="both"/>
              <w:rPr>
                <w:rFonts w:ascii="Arial" w:hAnsi="Arial" w:cs="Arial"/>
                <w:sz w:val="18"/>
                <w:szCs w:val="18"/>
              </w:rPr>
            </w:pPr>
            <w:r w:rsidRPr="009B7582">
              <w:rPr>
                <w:rFonts w:ascii="Arial" w:hAnsi="Arial" w:cs="Arial"/>
                <w:sz w:val="18"/>
                <w:szCs w:val="18"/>
              </w:rPr>
              <w:t>Poniżej taśmy ostrzegawczej naszywka z tkaniny zewnętrznej</w:t>
            </w:r>
            <w:r>
              <w:rPr>
                <w:rFonts w:ascii="Arial" w:hAnsi="Arial" w:cs="Arial"/>
                <w:sz w:val="18"/>
                <w:szCs w:val="18"/>
              </w:rPr>
              <w:br/>
            </w:r>
            <w:r w:rsidRPr="009B7582">
              <w:rPr>
                <w:rFonts w:ascii="Arial" w:hAnsi="Arial" w:cs="Arial"/>
                <w:sz w:val="18"/>
                <w:szCs w:val="18"/>
              </w:rPr>
              <w:t xml:space="preserve"> z metalowymi uchwytami oraz obejma</w:t>
            </w:r>
            <w:r>
              <w:rPr>
                <w:rFonts w:ascii="Arial" w:hAnsi="Arial" w:cs="Arial"/>
                <w:sz w:val="18"/>
                <w:szCs w:val="18"/>
              </w:rPr>
              <w:t xml:space="preserve"> </w:t>
            </w:r>
            <w:r w:rsidRPr="009B7582">
              <w:rPr>
                <w:rFonts w:ascii="Arial" w:hAnsi="Arial" w:cs="Arial"/>
                <w:sz w:val="18"/>
                <w:szCs w:val="18"/>
              </w:rPr>
              <w:t>z tkaniny zewnętrznej, zapinana na taśmę typu „rzep” np. do mocowania: sygnalizatora bezruchu, latarki, rękawic itp.</w:t>
            </w:r>
          </w:p>
        </w:tc>
      </w:tr>
      <w:tr w:rsidR="00411911" w:rsidTr="00411911">
        <w:tc>
          <w:tcPr>
            <w:tcW w:w="539" w:type="dxa"/>
          </w:tcPr>
          <w:p w:rsidR="00411911" w:rsidRDefault="00411911" w:rsidP="003B2462">
            <w:pPr>
              <w:ind w:left="-108" w:right="-113"/>
            </w:pPr>
            <w:r>
              <w:t>2.17</w:t>
            </w:r>
          </w:p>
        </w:tc>
        <w:tc>
          <w:tcPr>
            <w:tcW w:w="8788" w:type="dxa"/>
            <w:gridSpan w:val="7"/>
          </w:tcPr>
          <w:p w:rsidR="00411911" w:rsidRPr="009B7582" w:rsidRDefault="00411911" w:rsidP="003B2462">
            <w:pPr>
              <w:spacing w:line="276" w:lineRule="auto"/>
              <w:jc w:val="both"/>
              <w:rPr>
                <w:rFonts w:ascii="Arial" w:hAnsi="Arial" w:cs="Arial"/>
                <w:sz w:val="18"/>
                <w:szCs w:val="18"/>
              </w:rPr>
            </w:pPr>
            <w:r w:rsidRPr="009B7582">
              <w:rPr>
                <w:rFonts w:ascii="Arial" w:hAnsi="Arial" w:cs="Arial"/>
                <w:sz w:val="18"/>
                <w:szCs w:val="18"/>
              </w:rPr>
              <w:t xml:space="preserve">Dopuszcza się wykonanie otworów w przedniej części kurtki, krytych patką i tunelu pod warstwą zewnętrzną kurtki do wprowadzenia pętli ratowniczej w miejscach uzgodnionych z zamawiającym. </w:t>
            </w:r>
          </w:p>
        </w:tc>
      </w:tr>
      <w:tr w:rsidR="00411911" w:rsidTr="00411911">
        <w:tc>
          <w:tcPr>
            <w:tcW w:w="539" w:type="dxa"/>
          </w:tcPr>
          <w:p w:rsidR="00411911" w:rsidRDefault="00411911" w:rsidP="003B2462">
            <w:pPr>
              <w:ind w:left="-108" w:right="-113"/>
            </w:pPr>
            <w:r>
              <w:t>2.18</w:t>
            </w:r>
          </w:p>
        </w:tc>
        <w:tc>
          <w:tcPr>
            <w:tcW w:w="8788" w:type="dxa"/>
            <w:gridSpan w:val="7"/>
          </w:tcPr>
          <w:p w:rsidR="00411911" w:rsidRPr="009B7582" w:rsidRDefault="00411911" w:rsidP="003B2462">
            <w:pPr>
              <w:spacing w:line="276" w:lineRule="auto"/>
              <w:ind w:left="33"/>
              <w:jc w:val="both"/>
              <w:rPr>
                <w:rFonts w:ascii="Arial" w:hAnsi="Arial" w:cs="Arial"/>
                <w:sz w:val="18"/>
                <w:szCs w:val="18"/>
              </w:rPr>
            </w:pPr>
            <w:r w:rsidRPr="009B7582">
              <w:rPr>
                <w:rFonts w:ascii="Arial" w:hAnsi="Arial" w:cs="Arial"/>
                <w:sz w:val="18"/>
                <w:szCs w:val="18"/>
              </w:rPr>
              <w:t>Kurtka nie może posiadać żadnych otworów na powierzchni pleców.</w:t>
            </w:r>
            <w:r w:rsidRPr="009B7582">
              <w:rPr>
                <w:rFonts w:ascii="Arial" w:hAnsi="Arial" w:cs="Arial"/>
                <w:b/>
                <w:color w:val="7F7F7F"/>
                <w:sz w:val="18"/>
                <w:szCs w:val="18"/>
              </w:rPr>
              <w:t xml:space="preserve"> </w:t>
            </w:r>
            <w:r w:rsidRPr="009B7582">
              <w:rPr>
                <w:rFonts w:ascii="Arial" w:hAnsi="Arial" w:cs="Arial"/>
                <w:b/>
                <w:sz w:val="18"/>
                <w:szCs w:val="18"/>
              </w:rPr>
              <w:t xml:space="preserve"> </w:t>
            </w:r>
          </w:p>
        </w:tc>
      </w:tr>
      <w:tr w:rsidR="00411911" w:rsidTr="00411911">
        <w:tc>
          <w:tcPr>
            <w:tcW w:w="539" w:type="dxa"/>
          </w:tcPr>
          <w:p w:rsidR="00411911" w:rsidRDefault="00411911" w:rsidP="003B2462">
            <w:pPr>
              <w:ind w:left="-108" w:right="-113"/>
            </w:pPr>
            <w:r>
              <w:t>2.19</w:t>
            </w:r>
          </w:p>
        </w:tc>
        <w:tc>
          <w:tcPr>
            <w:tcW w:w="8788" w:type="dxa"/>
            <w:gridSpan w:val="7"/>
          </w:tcPr>
          <w:p w:rsidR="00411911" w:rsidRPr="009B7582" w:rsidRDefault="00411911" w:rsidP="003B2462">
            <w:pPr>
              <w:spacing w:line="276" w:lineRule="auto"/>
              <w:jc w:val="both"/>
              <w:rPr>
                <w:rFonts w:ascii="Arial" w:hAnsi="Arial" w:cs="Arial"/>
                <w:sz w:val="18"/>
                <w:szCs w:val="18"/>
              </w:rPr>
            </w:pPr>
            <w:r w:rsidRPr="009B7582">
              <w:rPr>
                <w:rFonts w:ascii="Arial" w:hAnsi="Arial" w:cs="Arial"/>
                <w:sz w:val="18"/>
                <w:szCs w:val="18"/>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411911" w:rsidTr="00411911">
        <w:tc>
          <w:tcPr>
            <w:tcW w:w="539" w:type="dxa"/>
          </w:tcPr>
          <w:p w:rsidR="00411911" w:rsidRDefault="00411911" w:rsidP="003B2462">
            <w:pPr>
              <w:ind w:left="-108" w:right="-113"/>
            </w:pPr>
            <w:r>
              <w:t>2.20</w:t>
            </w:r>
          </w:p>
        </w:tc>
        <w:tc>
          <w:tcPr>
            <w:tcW w:w="8788" w:type="dxa"/>
            <w:gridSpan w:val="7"/>
          </w:tcPr>
          <w:p w:rsidR="00411911" w:rsidRPr="009B7582" w:rsidRDefault="00411911" w:rsidP="003B2462">
            <w:pPr>
              <w:spacing w:line="276" w:lineRule="auto"/>
              <w:ind w:left="33"/>
              <w:jc w:val="both"/>
              <w:rPr>
                <w:rFonts w:ascii="Arial" w:hAnsi="Arial" w:cs="Arial"/>
                <w:sz w:val="18"/>
                <w:szCs w:val="18"/>
              </w:rPr>
            </w:pPr>
            <w:r w:rsidRPr="009B7582">
              <w:rPr>
                <w:rFonts w:ascii="Arial" w:hAnsi="Arial" w:cs="Arial"/>
                <w:sz w:val="18"/>
                <w:szCs w:val="18"/>
              </w:rPr>
              <w:t>Patki wszystkich kieszeni powinny posiadać system ułatwiający dostęp do kieszeni bez zdejmowania rękawic.</w:t>
            </w:r>
          </w:p>
        </w:tc>
      </w:tr>
      <w:tr w:rsidR="00411911" w:rsidTr="00411911">
        <w:tc>
          <w:tcPr>
            <w:tcW w:w="539" w:type="dxa"/>
          </w:tcPr>
          <w:p w:rsidR="00411911" w:rsidRDefault="00411911" w:rsidP="003B2462">
            <w:pPr>
              <w:ind w:left="-108" w:right="-113"/>
            </w:pPr>
            <w:r>
              <w:t>2.21</w:t>
            </w:r>
          </w:p>
        </w:tc>
        <w:tc>
          <w:tcPr>
            <w:tcW w:w="8788" w:type="dxa"/>
            <w:gridSpan w:val="7"/>
          </w:tcPr>
          <w:p w:rsidR="00411911" w:rsidRPr="009B7582" w:rsidRDefault="00411911" w:rsidP="003B2462">
            <w:pPr>
              <w:jc w:val="both"/>
              <w:rPr>
                <w:rFonts w:ascii="Arial" w:hAnsi="Arial" w:cs="Arial"/>
                <w:sz w:val="18"/>
                <w:szCs w:val="18"/>
              </w:rPr>
            </w:pPr>
            <w:r w:rsidRPr="009B7582">
              <w:rPr>
                <w:rFonts w:ascii="Arial" w:hAnsi="Arial" w:cs="Arial"/>
                <w:sz w:val="18"/>
                <w:szCs w:val="18"/>
              </w:rPr>
              <w:t>W górnej, lewej części kurtki, pod plisą kryjącą zamek, powinna znajdować się kieszeń („napoleońska”) wpuszczana, zabezpieczona przed przemakaniem i zapinana zamkiem błyskawicznym</w:t>
            </w:r>
            <w:r>
              <w:rPr>
                <w:rFonts w:ascii="Arial" w:hAnsi="Arial" w:cs="Arial"/>
                <w:sz w:val="18"/>
                <w:szCs w:val="18"/>
              </w:rPr>
              <w:t>.</w:t>
            </w:r>
          </w:p>
        </w:tc>
      </w:tr>
      <w:tr w:rsidR="00411911" w:rsidTr="00411911">
        <w:tc>
          <w:tcPr>
            <w:tcW w:w="539" w:type="dxa"/>
          </w:tcPr>
          <w:p w:rsidR="00411911" w:rsidRDefault="00411911" w:rsidP="003B2462">
            <w:pPr>
              <w:ind w:left="-108" w:right="-113"/>
            </w:pPr>
            <w:r>
              <w:t>2.22</w:t>
            </w:r>
          </w:p>
        </w:tc>
        <w:tc>
          <w:tcPr>
            <w:tcW w:w="8788" w:type="dxa"/>
            <w:gridSpan w:val="7"/>
          </w:tcPr>
          <w:p w:rsidR="00411911" w:rsidRPr="009B7582" w:rsidRDefault="00411911" w:rsidP="003B2462">
            <w:pPr>
              <w:spacing w:line="276" w:lineRule="auto"/>
              <w:ind w:left="33"/>
              <w:jc w:val="both"/>
              <w:rPr>
                <w:rFonts w:ascii="Arial" w:hAnsi="Arial" w:cs="Arial"/>
                <w:sz w:val="18"/>
                <w:szCs w:val="18"/>
              </w:rPr>
            </w:pPr>
            <w:r w:rsidRPr="009B7582">
              <w:rPr>
                <w:rFonts w:ascii="Arial" w:hAnsi="Arial" w:cs="Arial"/>
                <w:sz w:val="18"/>
                <w:szCs w:val="18"/>
              </w:rPr>
              <w:t>W przedniej dolnej, wewnętrznej części kurtki po prawej lub lewej stronie na podszewce  naszyta jest kieszeń zapinana dowolną techniką.</w:t>
            </w:r>
          </w:p>
        </w:tc>
      </w:tr>
      <w:tr w:rsidR="00411911" w:rsidTr="00411911">
        <w:trPr>
          <w:trHeight w:val="269"/>
        </w:trPr>
        <w:tc>
          <w:tcPr>
            <w:tcW w:w="539" w:type="dxa"/>
          </w:tcPr>
          <w:p w:rsidR="00411911" w:rsidRDefault="00411911" w:rsidP="003B2462">
            <w:pPr>
              <w:ind w:left="-108" w:right="-113"/>
            </w:pPr>
            <w:r>
              <w:t>2.23</w:t>
            </w:r>
          </w:p>
        </w:tc>
        <w:tc>
          <w:tcPr>
            <w:tcW w:w="8788" w:type="dxa"/>
            <w:gridSpan w:val="7"/>
          </w:tcPr>
          <w:p w:rsidR="00411911" w:rsidRPr="009B7582" w:rsidRDefault="00411911" w:rsidP="003B2462">
            <w:pPr>
              <w:spacing w:line="276" w:lineRule="auto"/>
              <w:ind w:left="33"/>
              <w:jc w:val="both"/>
              <w:rPr>
                <w:rFonts w:ascii="Arial" w:hAnsi="Arial" w:cs="Arial"/>
                <w:sz w:val="18"/>
                <w:szCs w:val="18"/>
              </w:rPr>
            </w:pPr>
            <w:r w:rsidRPr="009B7582">
              <w:rPr>
                <w:rFonts w:ascii="Arial" w:hAnsi="Arial" w:cs="Arial"/>
                <w:sz w:val="18"/>
                <w:szCs w:val="18"/>
              </w:rPr>
              <w:t>Kurtka oznaczona układem taśm łączonych z kurtką podwójnym ściegiem, nićmi o kolorze zbliżonym do koloru taśmy:</w:t>
            </w:r>
          </w:p>
          <w:p w:rsidR="00411911" w:rsidRPr="009B7582" w:rsidRDefault="00411911" w:rsidP="003B2462">
            <w:pPr>
              <w:spacing w:line="276" w:lineRule="auto"/>
              <w:ind w:left="33" w:right="24"/>
              <w:jc w:val="both"/>
              <w:rPr>
                <w:rFonts w:ascii="Arial" w:hAnsi="Arial" w:cs="Arial"/>
                <w:sz w:val="18"/>
                <w:szCs w:val="18"/>
              </w:rPr>
            </w:pPr>
            <w:r w:rsidRPr="009B7582">
              <w:rPr>
                <w:rFonts w:ascii="Arial" w:hAnsi="Arial" w:cs="Arial"/>
                <w:sz w:val="18"/>
                <w:szCs w:val="18"/>
              </w:rPr>
              <w:t xml:space="preserve">a/ taśmy perforowane, fluorescencyjna o właściwościach odblaskowych i odblaskowa, każda o szerokości 5 cm. Taśma górna </w:t>
            </w:r>
            <w:r>
              <w:rPr>
                <w:rFonts w:ascii="Arial" w:hAnsi="Arial" w:cs="Arial"/>
                <w:sz w:val="18"/>
                <w:szCs w:val="18"/>
              </w:rPr>
              <w:br/>
            </w:r>
            <w:r w:rsidRPr="009B7582">
              <w:rPr>
                <w:rFonts w:ascii="Arial" w:hAnsi="Arial" w:cs="Arial"/>
                <w:sz w:val="18"/>
                <w:szCs w:val="18"/>
              </w:rPr>
              <w:t>w kolorze srebrnym odblaskowym, dolna w kolorze żółtym fluorescencyjnym o</w:t>
            </w:r>
            <w:r>
              <w:rPr>
                <w:rFonts w:ascii="Arial" w:hAnsi="Arial" w:cs="Arial"/>
                <w:sz w:val="18"/>
                <w:szCs w:val="18"/>
              </w:rPr>
              <w:t xml:space="preserve"> </w:t>
            </w:r>
            <w:r w:rsidRPr="009B7582">
              <w:rPr>
                <w:rFonts w:ascii="Arial" w:hAnsi="Arial" w:cs="Arial"/>
                <w:sz w:val="18"/>
                <w:szCs w:val="18"/>
              </w:rPr>
              <w:t xml:space="preserve">właściwościach odblaskowych oddalona od srebrnej w odstępie do 1cm. Taśmy rozmieszczone w następujący sposób: </w:t>
            </w:r>
          </w:p>
          <w:p w:rsidR="00411911" w:rsidRPr="009B7582" w:rsidRDefault="00411911" w:rsidP="003B2462">
            <w:pPr>
              <w:spacing w:line="276" w:lineRule="auto"/>
              <w:ind w:left="426"/>
              <w:jc w:val="both"/>
              <w:rPr>
                <w:rFonts w:ascii="Arial" w:hAnsi="Arial" w:cs="Arial"/>
                <w:sz w:val="18"/>
                <w:szCs w:val="18"/>
              </w:rPr>
            </w:pPr>
            <w:r w:rsidRPr="009B7582">
              <w:rPr>
                <w:rFonts w:ascii="Arial" w:hAnsi="Arial" w:cs="Arial"/>
                <w:sz w:val="18"/>
                <w:szCs w:val="18"/>
              </w:rPr>
              <w:t xml:space="preserve">- na dole, na obwodzie, poziomo maksymalnie 10 mm, pod </w:t>
            </w:r>
            <w:r>
              <w:rPr>
                <w:rFonts w:ascii="Arial" w:hAnsi="Arial" w:cs="Arial"/>
                <w:sz w:val="18"/>
                <w:szCs w:val="18"/>
              </w:rPr>
              <w:br/>
              <w:t xml:space="preserve">  </w:t>
            </w:r>
            <w:r w:rsidRPr="009B7582">
              <w:rPr>
                <w:rFonts w:ascii="Arial" w:hAnsi="Arial" w:cs="Arial"/>
                <w:sz w:val="18"/>
                <w:szCs w:val="18"/>
              </w:rPr>
              <w:t xml:space="preserve">dolnymi krawędziami patek dolnych kieszeni kurtki,  </w:t>
            </w:r>
          </w:p>
        </w:tc>
      </w:tr>
      <w:tr w:rsidR="00411911" w:rsidTr="00411911">
        <w:trPr>
          <w:trHeight w:val="269"/>
        </w:trPr>
        <w:tc>
          <w:tcPr>
            <w:tcW w:w="539" w:type="dxa"/>
          </w:tcPr>
          <w:p w:rsidR="00411911" w:rsidRDefault="00411911" w:rsidP="003B2462">
            <w:pPr>
              <w:ind w:left="-108" w:right="-113"/>
            </w:pPr>
            <w:r>
              <w:t>2.24</w:t>
            </w: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tc>
        <w:tc>
          <w:tcPr>
            <w:tcW w:w="8788" w:type="dxa"/>
            <w:gridSpan w:val="7"/>
          </w:tcPr>
          <w:p w:rsidR="00411911" w:rsidRPr="009B7582" w:rsidRDefault="00411911" w:rsidP="003B2462">
            <w:pPr>
              <w:spacing w:line="276" w:lineRule="auto"/>
              <w:ind w:left="175" w:right="24" w:hanging="142"/>
              <w:jc w:val="both"/>
              <w:rPr>
                <w:rFonts w:ascii="Arial" w:hAnsi="Arial" w:cs="Arial"/>
                <w:sz w:val="18"/>
                <w:szCs w:val="18"/>
              </w:rPr>
            </w:pPr>
            <w:r w:rsidRPr="009B7582">
              <w:rPr>
                <w:rFonts w:ascii="Arial" w:hAnsi="Arial" w:cs="Arial"/>
                <w:sz w:val="18"/>
                <w:szCs w:val="18"/>
              </w:rPr>
              <w:lastRenderedPageBreak/>
              <w:t xml:space="preserve">b/ taśma z dwoma pasami koloru żółtego fluorescencyjnego </w:t>
            </w:r>
            <w:r>
              <w:rPr>
                <w:rFonts w:ascii="Arial" w:hAnsi="Arial" w:cs="Arial"/>
                <w:sz w:val="18"/>
                <w:szCs w:val="18"/>
              </w:rPr>
              <w:br/>
            </w:r>
            <w:r w:rsidRPr="009B7582">
              <w:rPr>
                <w:rFonts w:ascii="Arial" w:hAnsi="Arial" w:cs="Arial"/>
                <w:sz w:val="18"/>
                <w:szCs w:val="18"/>
              </w:rPr>
              <w:t>o szerokości 15±1 mm</w:t>
            </w:r>
            <w:r>
              <w:rPr>
                <w:rFonts w:ascii="Arial" w:hAnsi="Arial" w:cs="Arial"/>
                <w:sz w:val="18"/>
                <w:szCs w:val="18"/>
              </w:rPr>
              <w:t xml:space="preserve"> </w:t>
            </w:r>
            <w:r w:rsidRPr="009B7582">
              <w:rPr>
                <w:rFonts w:ascii="Arial" w:hAnsi="Arial" w:cs="Arial"/>
                <w:sz w:val="18"/>
                <w:szCs w:val="18"/>
              </w:rPr>
              <w:t>z pasem o szerokości 20±1 mm koloru srebrnego odblasko</w:t>
            </w:r>
            <w:r>
              <w:rPr>
                <w:rFonts w:ascii="Arial" w:hAnsi="Arial" w:cs="Arial"/>
                <w:sz w:val="18"/>
                <w:szCs w:val="18"/>
              </w:rPr>
              <w:t xml:space="preserve">we- </w:t>
            </w:r>
            <w:r w:rsidRPr="009B7582">
              <w:rPr>
                <w:rFonts w:ascii="Arial" w:hAnsi="Arial" w:cs="Arial"/>
                <w:sz w:val="18"/>
                <w:szCs w:val="18"/>
              </w:rPr>
              <w:t xml:space="preserve">go umieszczonym  </w:t>
            </w:r>
            <w:r w:rsidRPr="009B7582">
              <w:rPr>
                <w:rFonts w:ascii="Arial" w:hAnsi="Arial" w:cs="Arial"/>
                <w:sz w:val="18"/>
                <w:szCs w:val="18"/>
              </w:rPr>
              <w:lastRenderedPageBreak/>
              <w:t>pośrodku rozmieszczona w następujący sposób:</w:t>
            </w:r>
          </w:p>
          <w:p w:rsidR="00411911" w:rsidRPr="009B7582" w:rsidRDefault="00411911" w:rsidP="003B2462">
            <w:pPr>
              <w:spacing w:line="276" w:lineRule="auto"/>
              <w:ind w:left="459"/>
              <w:jc w:val="both"/>
              <w:rPr>
                <w:rFonts w:ascii="Arial" w:hAnsi="Arial" w:cs="Arial"/>
                <w:color w:val="FF0000"/>
                <w:sz w:val="18"/>
                <w:szCs w:val="18"/>
              </w:rPr>
            </w:pPr>
            <w:r w:rsidRPr="009B7582">
              <w:rPr>
                <w:rFonts w:ascii="Arial" w:hAnsi="Arial" w:cs="Arial"/>
                <w:sz w:val="18"/>
                <w:szCs w:val="18"/>
              </w:rPr>
              <w:t xml:space="preserve">- na całym obwodzie rękawów powyżej taśmy ściągającej mankiet rękawa, jednak tak aby nie kolidowała ze wzmocnieniami na łokciach, </w:t>
            </w:r>
          </w:p>
          <w:p w:rsidR="00411911" w:rsidRPr="009B7582" w:rsidRDefault="00411911" w:rsidP="003B2462">
            <w:pPr>
              <w:spacing w:line="276" w:lineRule="auto"/>
              <w:ind w:left="480" w:right="-250"/>
              <w:rPr>
                <w:rFonts w:ascii="Arial" w:hAnsi="Arial" w:cs="Arial"/>
                <w:sz w:val="18"/>
                <w:szCs w:val="18"/>
              </w:rPr>
            </w:pPr>
            <w:r w:rsidRPr="009B7582">
              <w:rPr>
                <w:rFonts w:ascii="Arial" w:hAnsi="Arial" w:cs="Arial"/>
                <w:sz w:val="18"/>
                <w:szCs w:val="18"/>
              </w:rPr>
              <w:t xml:space="preserve">- poziome odcinki taśm z przodu kurtki na wysokości klatki piersiowej,  </w:t>
            </w:r>
          </w:p>
          <w:p w:rsidR="00411911" w:rsidRPr="009B7582" w:rsidRDefault="00411911" w:rsidP="003B2462">
            <w:pPr>
              <w:tabs>
                <w:tab w:val="left" w:pos="709"/>
              </w:tabs>
              <w:spacing w:line="276" w:lineRule="auto"/>
              <w:ind w:left="480"/>
              <w:rPr>
                <w:rFonts w:ascii="Arial" w:hAnsi="Arial" w:cs="Arial"/>
                <w:sz w:val="18"/>
                <w:szCs w:val="18"/>
              </w:rPr>
            </w:pPr>
            <w:r w:rsidRPr="009B7582">
              <w:rPr>
                <w:rFonts w:ascii="Arial" w:hAnsi="Arial" w:cs="Arial"/>
                <w:sz w:val="18"/>
                <w:szCs w:val="18"/>
              </w:rPr>
              <w:t>- odcinki taśm na ramieniu na wysokości taśm piersiowych prostopadle do osi</w:t>
            </w:r>
            <w:r>
              <w:rPr>
                <w:rFonts w:ascii="Arial" w:hAnsi="Arial" w:cs="Arial"/>
                <w:sz w:val="18"/>
                <w:szCs w:val="18"/>
              </w:rPr>
              <w:t xml:space="preserve"> </w:t>
            </w:r>
            <w:r w:rsidRPr="009B7582">
              <w:rPr>
                <w:rFonts w:ascii="Arial" w:hAnsi="Arial" w:cs="Arial"/>
                <w:sz w:val="18"/>
                <w:szCs w:val="18"/>
              </w:rPr>
              <w:t xml:space="preserve">wzdłużnej rękawa, </w:t>
            </w:r>
          </w:p>
          <w:p w:rsidR="00411911" w:rsidRDefault="00411911" w:rsidP="003B2462">
            <w:pPr>
              <w:spacing w:line="276" w:lineRule="auto"/>
              <w:ind w:left="426"/>
            </w:pPr>
            <w:r w:rsidRPr="009B7582">
              <w:rPr>
                <w:rFonts w:ascii="Arial" w:hAnsi="Arial" w:cs="Arial"/>
                <w:sz w:val="18"/>
                <w:szCs w:val="18"/>
              </w:rPr>
              <w:t>- dwa pionowe pasy na plecach, górne krawędzie ok. 2 cm poniżej dolnej krawędzi</w:t>
            </w:r>
            <w:r>
              <w:rPr>
                <w:rFonts w:ascii="Arial" w:hAnsi="Arial" w:cs="Arial"/>
                <w:sz w:val="18"/>
                <w:szCs w:val="18"/>
              </w:rPr>
              <w:t xml:space="preserve"> </w:t>
            </w:r>
            <w:r w:rsidRPr="009B7582">
              <w:rPr>
                <w:rFonts w:ascii="Arial" w:hAnsi="Arial" w:cs="Arial"/>
                <w:sz w:val="18"/>
                <w:szCs w:val="18"/>
              </w:rPr>
              <w:t xml:space="preserve">napisu </w:t>
            </w:r>
            <w:r w:rsidRPr="009B7582">
              <w:rPr>
                <w:rFonts w:ascii="Arial" w:hAnsi="Arial" w:cs="Arial"/>
                <w:noProof/>
                <w:sz w:val="18"/>
                <w:szCs w:val="18"/>
              </w:rPr>
              <w:drawing>
                <wp:inline distT="0" distB="0" distL="0" distR="0">
                  <wp:extent cx="698400" cy="277532"/>
                  <wp:effectExtent l="0" t="0" r="6985" b="8255"/>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164" cy="291744"/>
                          </a:xfrm>
                          <a:prstGeom prst="rect">
                            <a:avLst/>
                          </a:prstGeom>
                          <a:noFill/>
                        </pic:spPr>
                      </pic:pic>
                    </a:graphicData>
                  </a:graphic>
                </wp:inline>
              </w:drawing>
            </w:r>
            <w:r w:rsidRPr="009B7582">
              <w:rPr>
                <w:rFonts w:ascii="Arial" w:hAnsi="Arial" w:cs="Arial"/>
                <w:sz w:val="18"/>
                <w:szCs w:val="18"/>
              </w:rPr>
              <w:t>, na dole połączone z górną krawędzią poziomej taśmy ostrzegawczej.</w:t>
            </w:r>
            <w:r w:rsidRPr="009B7582">
              <w:t xml:space="preserve"> </w:t>
            </w:r>
          </w:p>
          <w:p w:rsidR="00411911" w:rsidRPr="009B7582" w:rsidRDefault="00411911" w:rsidP="003B2462">
            <w:pPr>
              <w:spacing w:line="276" w:lineRule="auto"/>
              <w:ind w:left="33"/>
              <w:jc w:val="both"/>
              <w:rPr>
                <w:rFonts w:ascii="Arial" w:hAnsi="Arial" w:cs="Arial"/>
                <w:sz w:val="18"/>
                <w:szCs w:val="18"/>
              </w:rPr>
            </w:pPr>
          </w:p>
        </w:tc>
      </w:tr>
      <w:tr w:rsidR="00411911" w:rsidTr="00411911">
        <w:trPr>
          <w:trHeight w:val="269"/>
        </w:trPr>
        <w:tc>
          <w:tcPr>
            <w:tcW w:w="539" w:type="dxa"/>
          </w:tcPr>
          <w:p w:rsidR="00411911" w:rsidRDefault="00411911" w:rsidP="003B2462">
            <w:pPr>
              <w:ind w:left="-108" w:right="-113"/>
            </w:pPr>
            <w:r>
              <w:lastRenderedPageBreak/>
              <w:t>2.25</w:t>
            </w:r>
          </w:p>
        </w:tc>
        <w:tc>
          <w:tcPr>
            <w:tcW w:w="8788" w:type="dxa"/>
            <w:gridSpan w:val="7"/>
          </w:tcPr>
          <w:p w:rsidR="00411911" w:rsidRPr="00E63744" w:rsidRDefault="00411911" w:rsidP="003B2462">
            <w:pPr>
              <w:spacing w:line="276" w:lineRule="auto"/>
              <w:ind w:left="33"/>
              <w:jc w:val="both"/>
              <w:rPr>
                <w:rFonts w:ascii="Arial" w:hAnsi="Arial" w:cs="Arial"/>
                <w:sz w:val="18"/>
                <w:szCs w:val="18"/>
              </w:rPr>
            </w:pPr>
            <w:r w:rsidRPr="00E63744">
              <w:rPr>
                <w:rFonts w:ascii="Arial" w:hAnsi="Arial" w:cs="Arial"/>
                <w:sz w:val="18"/>
                <w:szCs w:val="18"/>
              </w:rPr>
              <w:t xml:space="preserve">Na kurtce umieszczone, mocowane taśmą typu „rzep” oznaczenie formacji w kolorze czarnym, wykonane techniką sitodruku na trudnopalnym podkładzie w kolorze żółtym fluorescencyjnym </w:t>
            </w:r>
            <w:r>
              <w:rPr>
                <w:rFonts w:ascii="Arial" w:hAnsi="Arial" w:cs="Arial"/>
                <w:sz w:val="18"/>
                <w:szCs w:val="18"/>
              </w:rPr>
              <w:br/>
            </w:r>
            <w:r w:rsidRPr="00E63744">
              <w:rPr>
                <w:rFonts w:ascii="Arial" w:hAnsi="Arial" w:cs="Arial"/>
                <w:sz w:val="18"/>
                <w:szCs w:val="18"/>
              </w:rPr>
              <w:t xml:space="preserve">o właściwościach odblaskowych: </w:t>
            </w:r>
          </w:p>
          <w:p w:rsidR="00411911" w:rsidRPr="00E63744" w:rsidRDefault="00411911" w:rsidP="003B2462">
            <w:pPr>
              <w:widowControl w:val="0"/>
              <w:tabs>
                <w:tab w:val="center" w:pos="4536"/>
                <w:tab w:val="right" w:pos="8789"/>
              </w:tabs>
              <w:spacing w:line="276" w:lineRule="auto"/>
              <w:ind w:left="180" w:right="-142" w:hanging="33"/>
              <w:rPr>
                <w:rFonts w:ascii="Arial" w:hAnsi="Arial" w:cs="Arial"/>
                <w:sz w:val="18"/>
                <w:szCs w:val="18"/>
              </w:rPr>
            </w:pPr>
            <w:r w:rsidRPr="00E63744">
              <w:rPr>
                <w:rFonts w:ascii="Arial" w:hAnsi="Arial" w:cs="Arial"/>
                <w:sz w:val="18"/>
                <w:szCs w:val="18"/>
              </w:rPr>
              <w:t xml:space="preserve">- na lewym i prawym rękawie, 10±5 mm, poniżej górnej taśmy </w:t>
            </w:r>
            <w:r>
              <w:rPr>
                <w:rFonts w:ascii="Arial" w:hAnsi="Arial" w:cs="Arial"/>
                <w:sz w:val="18"/>
                <w:szCs w:val="18"/>
              </w:rPr>
              <w:t xml:space="preserve">  </w:t>
            </w:r>
            <w:r>
              <w:rPr>
                <w:rFonts w:ascii="Arial" w:hAnsi="Arial" w:cs="Arial"/>
                <w:sz w:val="18"/>
                <w:szCs w:val="18"/>
              </w:rPr>
              <w:br/>
              <w:t xml:space="preserve"> </w:t>
            </w:r>
            <w:r w:rsidRPr="00E63744">
              <w:rPr>
                <w:rFonts w:ascii="Arial" w:hAnsi="Arial" w:cs="Arial"/>
                <w:sz w:val="18"/>
                <w:szCs w:val="18"/>
              </w:rPr>
              <w:t xml:space="preserve">ostrzegawczej - skrót </w:t>
            </w:r>
            <w:r w:rsidRPr="00E63744">
              <w:rPr>
                <w:rFonts w:ascii="Arial" w:hAnsi="Arial" w:cs="Arial"/>
                <w:b/>
                <w:sz w:val="18"/>
                <w:szCs w:val="18"/>
                <w:highlight w:val="yellow"/>
              </w:rPr>
              <w:t>PSP</w:t>
            </w:r>
            <w:r w:rsidRPr="00E63744">
              <w:rPr>
                <w:rFonts w:ascii="Arial" w:hAnsi="Arial" w:cs="Arial"/>
                <w:sz w:val="18"/>
                <w:szCs w:val="18"/>
              </w:rPr>
              <w:t xml:space="preserve">, </w:t>
            </w:r>
          </w:p>
          <w:p w:rsidR="00411911" w:rsidRPr="00E63744" w:rsidRDefault="00411911" w:rsidP="003B2462">
            <w:pPr>
              <w:widowControl w:val="0"/>
              <w:tabs>
                <w:tab w:val="center" w:pos="4536"/>
                <w:tab w:val="right" w:pos="9072"/>
              </w:tabs>
              <w:spacing w:line="276" w:lineRule="auto"/>
              <w:ind w:left="322" w:hanging="142"/>
              <w:jc w:val="both"/>
              <w:rPr>
                <w:rFonts w:ascii="Arial" w:hAnsi="Arial" w:cs="Arial"/>
                <w:b/>
                <w:sz w:val="18"/>
                <w:szCs w:val="18"/>
              </w:rPr>
            </w:pPr>
            <w:r w:rsidRPr="00E63744">
              <w:rPr>
                <w:rFonts w:ascii="Arial" w:hAnsi="Arial" w:cs="Arial"/>
                <w:sz w:val="18"/>
                <w:szCs w:val="18"/>
              </w:rPr>
              <w:t xml:space="preserve">- w górnej części na prawej piersi, na patce kieszeni umieszczony skrót </w:t>
            </w:r>
            <w:r w:rsidRPr="00E63744">
              <w:rPr>
                <w:rFonts w:ascii="Arial" w:hAnsi="Arial" w:cs="Arial"/>
                <w:b/>
                <w:sz w:val="18"/>
                <w:szCs w:val="18"/>
                <w:highlight w:val="yellow"/>
              </w:rPr>
              <w:t>PSP</w:t>
            </w:r>
            <w:r w:rsidRPr="00E63744">
              <w:rPr>
                <w:rFonts w:ascii="Arial" w:hAnsi="Arial" w:cs="Arial"/>
                <w:b/>
                <w:sz w:val="18"/>
                <w:szCs w:val="18"/>
              </w:rPr>
              <w:t xml:space="preserve">. </w:t>
            </w:r>
          </w:p>
          <w:p w:rsidR="00411911" w:rsidRPr="00E63744" w:rsidRDefault="00411911" w:rsidP="003B2462">
            <w:pPr>
              <w:widowControl w:val="0"/>
              <w:tabs>
                <w:tab w:val="center" w:pos="4536"/>
                <w:tab w:val="right" w:pos="9072"/>
              </w:tabs>
              <w:spacing w:line="276" w:lineRule="auto"/>
              <w:ind w:left="322" w:right="-113"/>
              <w:rPr>
                <w:rFonts w:ascii="Arial" w:hAnsi="Arial" w:cs="Arial"/>
                <w:sz w:val="18"/>
                <w:szCs w:val="18"/>
              </w:rPr>
            </w:pPr>
            <w:r w:rsidRPr="00E63744">
              <w:rPr>
                <w:rFonts w:ascii="Arial" w:hAnsi="Arial" w:cs="Arial"/>
                <w:sz w:val="18"/>
                <w:szCs w:val="18"/>
              </w:rPr>
              <w:t>Napisy</w:t>
            </w:r>
            <w:r w:rsidRPr="00E63744">
              <w:rPr>
                <w:rFonts w:ascii="Arial" w:hAnsi="Arial" w:cs="Arial"/>
                <w:b/>
                <w:sz w:val="18"/>
                <w:szCs w:val="18"/>
              </w:rPr>
              <w:t xml:space="preserve"> </w:t>
            </w:r>
            <w:r w:rsidRPr="00E63744">
              <w:rPr>
                <w:rFonts w:ascii="Arial" w:hAnsi="Arial" w:cs="Arial"/>
                <w:b/>
                <w:color w:val="FFC000"/>
                <w:sz w:val="18"/>
                <w:szCs w:val="18"/>
              </w:rPr>
              <w:t xml:space="preserve"> </w:t>
            </w:r>
            <w:r w:rsidRPr="00E63744">
              <w:rPr>
                <w:rFonts w:ascii="Arial" w:hAnsi="Arial" w:cs="Arial"/>
                <w:b/>
                <w:sz w:val="18"/>
                <w:szCs w:val="18"/>
                <w:highlight w:val="yellow"/>
              </w:rPr>
              <w:t>PSP</w:t>
            </w:r>
            <w:r w:rsidRPr="00E63744">
              <w:rPr>
                <w:rFonts w:ascii="Arial" w:hAnsi="Arial" w:cs="Arial"/>
                <w:color w:val="000000"/>
                <w:sz w:val="18"/>
                <w:szCs w:val="18"/>
              </w:rPr>
              <w:t xml:space="preserve"> wykonane</w:t>
            </w:r>
            <w:r w:rsidRPr="00E63744">
              <w:rPr>
                <w:rFonts w:ascii="Arial" w:hAnsi="Arial" w:cs="Arial"/>
                <w:b/>
                <w:color w:val="FFC000"/>
                <w:sz w:val="18"/>
                <w:szCs w:val="18"/>
              </w:rPr>
              <w:t xml:space="preserve"> </w:t>
            </w:r>
            <w:r w:rsidRPr="00E63744">
              <w:rPr>
                <w:rFonts w:ascii="Arial" w:hAnsi="Arial" w:cs="Arial"/>
                <w:sz w:val="18"/>
                <w:szCs w:val="18"/>
              </w:rPr>
              <w:t xml:space="preserve">czcionką </w:t>
            </w:r>
            <w:r w:rsidRPr="00E63744">
              <w:rPr>
                <w:rFonts w:ascii="Arial" w:hAnsi="Arial" w:cs="Arial"/>
                <w:b/>
                <w:sz w:val="18"/>
                <w:szCs w:val="18"/>
              </w:rPr>
              <w:t>IMPACT</w:t>
            </w:r>
            <w:r w:rsidRPr="00E63744">
              <w:rPr>
                <w:rFonts w:ascii="Arial" w:hAnsi="Arial" w:cs="Arial"/>
                <w:sz w:val="18"/>
                <w:szCs w:val="18"/>
              </w:rPr>
              <w:t xml:space="preserve"> o wymiarach: wysokość  liter 32±1 mm, długość napisu 65±1 mm. Napis umieszczony centralnie na podkładzie o wymiarach 50x90±2 mm, </w:t>
            </w:r>
          </w:p>
          <w:p w:rsidR="00411911" w:rsidRPr="008E7682" w:rsidRDefault="00411911" w:rsidP="003B2462">
            <w:pPr>
              <w:widowControl w:val="0"/>
              <w:tabs>
                <w:tab w:val="center" w:pos="4536"/>
                <w:tab w:val="right" w:pos="9072"/>
              </w:tabs>
              <w:spacing w:line="276" w:lineRule="auto"/>
              <w:ind w:left="322" w:hanging="141"/>
              <w:jc w:val="both"/>
            </w:pPr>
            <w:r w:rsidRPr="00E63744">
              <w:rPr>
                <w:rFonts w:ascii="Arial" w:hAnsi="Arial" w:cs="Arial"/>
                <w:sz w:val="18"/>
                <w:szCs w:val="18"/>
              </w:rPr>
              <w:t xml:space="preserve">- na lewym ramieniu 10÷15 mm poniżej podkładu z napisem </w:t>
            </w:r>
            <w:r w:rsidRPr="00E63744">
              <w:rPr>
                <w:rFonts w:ascii="Arial" w:hAnsi="Arial" w:cs="Arial"/>
                <w:b/>
                <w:sz w:val="18"/>
                <w:szCs w:val="18"/>
                <w:highlight w:val="yellow"/>
              </w:rPr>
              <w:t>PSP</w:t>
            </w:r>
            <w:r w:rsidRPr="00E63744">
              <w:rPr>
                <w:rFonts w:ascii="Arial" w:hAnsi="Arial" w:cs="Arial"/>
                <w:b/>
                <w:sz w:val="18"/>
                <w:szCs w:val="18"/>
              </w:rPr>
              <w:t xml:space="preserve"> </w:t>
            </w:r>
            <w:r w:rsidRPr="00E63744">
              <w:rPr>
                <w:rFonts w:ascii="Arial" w:hAnsi="Arial" w:cs="Arial"/>
                <w:sz w:val="18"/>
                <w:szCs w:val="18"/>
              </w:rPr>
              <w:t>umieszczony odcinek taśmy typu „rzep” o wymiarach 80x20±2 mm do mocowania emblematu z nazwą miasta, w którym stacjonuje jednostka PSP.</w:t>
            </w:r>
            <w:r w:rsidRPr="00E63744">
              <w:t xml:space="preserve">  </w:t>
            </w:r>
          </w:p>
        </w:tc>
      </w:tr>
      <w:tr w:rsidR="00411911" w:rsidTr="00411911">
        <w:trPr>
          <w:trHeight w:val="269"/>
        </w:trPr>
        <w:tc>
          <w:tcPr>
            <w:tcW w:w="539" w:type="dxa"/>
          </w:tcPr>
          <w:p w:rsidR="00411911" w:rsidRDefault="00411911" w:rsidP="003B2462">
            <w:pPr>
              <w:ind w:left="-108" w:right="-113"/>
            </w:pPr>
            <w:r>
              <w:t>2.26</w:t>
            </w:r>
          </w:p>
        </w:tc>
        <w:tc>
          <w:tcPr>
            <w:tcW w:w="8788" w:type="dxa"/>
            <w:gridSpan w:val="7"/>
          </w:tcPr>
          <w:p w:rsidR="00411911" w:rsidRPr="00E63744" w:rsidRDefault="00411911" w:rsidP="003B2462">
            <w:pPr>
              <w:spacing w:line="276" w:lineRule="auto"/>
              <w:ind w:left="33"/>
              <w:jc w:val="both"/>
              <w:rPr>
                <w:rFonts w:ascii="Arial" w:hAnsi="Arial" w:cs="Arial"/>
                <w:sz w:val="18"/>
                <w:szCs w:val="18"/>
              </w:rPr>
            </w:pPr>
            <w:r w:rsidRPr="00E63744">
              <w:rPr>
                <w:rFonts w:ascii="Arial" w:hAnsi="Arial" w:cs="Arial"/>
                <w:sz w:val="18"/>
                <w:szCs w:val="18"/>
              </w:rPr>
              <w:t xml:space="preserve">- na plecach umieszczony centralnie napis, </w:t>
            </w:r>
            <w:r w:rsidRPr="00E63744">
              <w:rPr>
                <w:rFonts w:ascii="Arial" w:hAnsi="Arial" w:cs="Arial"/>
                <w:noProof/>
                <w:sz w:val="18"/>
                <w:szCs w:val="18"/>
              </w:rPr>
              <w:drawing>
                <wp:inline distT="0" distB="0" distL="0" distR="0">
                  <wp:extent cx="806400" cy="327615"/>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16" cstate="print"/>
                          <a:stretch>
                            <a:fillRect/>
                          </a:stretch>
                        </pic:blipFill>
                        <pic:spPr bwMode="auto">
                          <a:xfrm>
                            <a:off x="0" y="0"/>
                            <a:ext cx="827774" cy="336299"/>
                          </a:xfrm>
                          <a:prstGeom prst="rect">
                            <a:avLst/>
                          </a:prstGeom>
                        </pic:spPr>
                      </pic:pic>
                    </a:graphicData>
                  </a:graphic>
                </wp:inline>
              </w:drawing>
            </w:r>
            <w:r w:rsidRPr="00E63744">
              <w:rPr>
                <w:rFonts w:ascii="Arial" w:hAnsi="Arial" w:cs="Arial"/>
                <w:sz w:val="18"/>
                <w:szCs w:val="18"/>
              </w:rPr>
              <w:t>, wykonany w dwóch wierszach, na trudnopalnym podkładzie</w:t>
            </w:r>
            <w:r>
              <w:rPr>
                <w:rFonts w:ascii="Arial" w:hAnsi="Arial" w:cs="Arial"/>
                <w:sz w:val="18"/>
                <w:szCs w:val="18"/>
              </w:rPr>
              <w:br/>
            </w:r>
            <w:r w:rsidRPr="00E63744">
              <w:rPr>
                <w:rFonts w:ascii="Arial" w:hAnsi="Arial" w:cs="Arial"/>
                <w:sz w:val="18"/>
                <w:szCs w:val="18"/>
              </w:rPr>
              <w:t xml:space="preserve"> w kolorze żółtym fluorescencyjnym</w:t>
            </w:r>
            <w:r>
              <w:rPr>
                <w:rFonts w:ascii="Arial" w:hAnsi="Arial" w:cs="Arial"/>
                <w:sz w:val="18"/>
                <w:szCs w:val="18"/>
              </w:rPr>
              <w:t xml:space="preserve"> </w:t>
            </w:r>
            <w:r w:rsidRPr="00E63744">
              <w:rPr>
                <w:rFonts w:ascii="Arial" w:hAnsi="Arial" w:cs="Arial"/>
                <w:sz w:val="18"/>
                <w:szCs w:val="18"/>
              </w:rPr>
              <w:t xml:space="preserve">o właściwościach odblaskowych, o wymiarach 120x340±2 mm, tak aby górna krawędź podkładu znajdowała się w odległości 120±20 mm pod linią wszycia kołnierza. Odległość między wierszami napisu - 12 mm. Napis wykonany czcionką </w:t>
            </w:r>
            <w:r w:rsidRPr="00E63744">
              <w:rPr>
                <w:rFonts w:ascii="Arial" w:hAnsi="Arial" w:cs="Arial"/>
                <w:b/>
                <w:sz w:val="18"/>
                <w:szCs w:val="18"/>
              </w:rPr>
              <w:t>IMPACT</w:t>
            </w:r>
            <w:r w:rsidRPr="00E63744">
              <w:rPr>
                <w:rFonts w:ascii="Arial" w:hAnsi="Arial" w:cs="Arial"/>
                <w:sz w:val="18"/>
                <w:szCs w:val="18"/>
              </w:rPr>
              <w:t xml:space="preserve"> z charakterystyczną literą „</w:t>
            </w:r>
            <w:r w:rsidRPr="00E63744">
              <w:rPr>
                <w:rFonts w:ascii="Arial" w:hAnsi="Arial" w:cs="Arial"/>
                <w:b/>
                <w:sz w:val="18"/>
                <w:szCs w:val="18"/>
              </w:rPr>
              <w:t>Ƶ</w:t>
            </w:r>
            <w:r w:rsidRPr="00E63744">
              <w:rPr>
                <w:rFonts w:ascii="Arial" w:hAnsi="Arial" w:cs="Arial"/>
                <w:sz w:val="18"/>
                <w:szCs w:val="18"/>
              </w:rPr>
              <w:t xml:space="preserve">”. Wymiary napisu: Długość napisu: </w:t>
            </w:r>
            <w:r w:rsidRPr="00E63744">
              <w:rPr>
                <w:rFonts w:ascii="Arial" w:hAnsi="Arial" w:cs="Arial"/>
                <w:b/>
                <w:sz w:val="18"/>
                <w:szCs w:val="18"/>
                <w:highlight w:val="yellow"/>
              </w:rPr>
              <w:t>PAŃSTWOWA</w:t>
            </w:r>
            <w:r w:rsidRPr="00E63744">
              <w:rPr>
                <w:rFonts w:ascii="Arial" w:hAnsi="Arial" w:cs="Arial"/>
                <w:sz w:val="18"/>
                <w:szCs w:val="18"/>
              </w:rPr>
              <w:t>”- 260±1mm, „</w:t>
            </w:r>
            <w:r w:rsidRPr="00E63744">
              <w:rPr>
                <w:rFonts w:ascii="Arial" w:hAnsi="Arial" w:cs="Arial"/>
                <w:b/>
                <w:sz w:val="18"/>
                <w:szCs w:val="18"/>
                <w:highlight w:val="yellow"/>
              </w:rPr>
              <w:t>STRAƵ POƵARNA</w:t>
            </w:r>
            <w:r w:rsidRPr="00E63744">
              <w:rPr>
                <w:rFonts w:ascii="Arial" w:hAnsi="Arial" w:cs="Arial"/>
                <w:sz w:val="18"/>
                <w:szCs w:val="18"/>
              </w:rPr>
              <w:t>” – 322±1 mm,</w:t>
            </w:r>
            <w:r w:rsidRPr="00E63744">
              <w:rPr>
                <w:rFonts w:ascii="Arial" w:hAnsi="Arial" w:cs="Arial"/>
                <w:color w:val="FF0000"/>
                <w:sz w:val="18"/>
                <w:szCs w:val="18"/>
              </w:rPr>
              <w:t xml:space="preserve"> </w:t>
            </w:r>
            <w:r w:rsidRPr="00E63744">
              <w:rPr>
                <w:rFonts w:ascii="Arial" w:hAnsi="Arial" w:cs="Arial"/>
                <w:sz w:val="18"/>
                <w:szCs w:val="18"/>
              </w:rPr>
              <w:t xml:space="preserve">wysokość liter 39±1mm. </w:t>
            </w:r>
            <w:r>
              <w:rPr>
                <w:rFonts w:ascii="Arial" w:hAnsi="Arial" w:cs="Arial"/>
                <w:sz w:val="18"/>
                <w:szCs w:val="18"/>
              </w:rPr>
              <w:t xml:space="preserve">                                </w:t>
            </w:r>
            <w:r>
              <w:rPr>
                <w:rFonts w:ascii="Arial" w:hAnsi="Arial" w:cs="Arial"/>
                <w:b/>
                <w:sz w:val="18"/>
                <w:szCs w:val="18"/>
              </w:rPr>
              <w:t xml:space="preserve">                                     </w:t>
            </w:r>
          </w:p>
        </w:tc>
      </w:tr>
      <w:tr w:rsidR="00411911" w:rsidTr="00411911">
        <w:trPr>
          <w:trHeight w:val="269"/>
        </w:trPr>
        <w:tc>
          <w:tcPr>
            <w:tcW w:w="539" w:type="dxa"/>
          </w:tcPr>
          <w:p w:rsidR="00411911" w:rsidRDefault="00411911" w:rsidP="003B2462">
            <w:pPr>
              <w:ind w:left="-108" w:right="-113"/>
            </w:pPr>
            <w:r>
              <w:t>2.27</w:t>
            </w:r>
          </w:p>
        </w:tc>
        <w:tc>
          <w:tcPr>
            <w:tcW w:w="8788" w:type="dxa"/>
            <w:gridSpan w:val="7"/>
          </w:tcPr>
          <w:p w:rsidR="00411911" w:rsidRDefault="00411911" w:rsidP="003B2462">
            <w:pPr>
              <w:spacing w:line="276" w:lineRule="auto"/>
              <w:ind w:left="33"/>
              <w:jc w:val="both"/>
              <w:rPr>
                <w:rFonts w:ascii="Arial" w:hAnsi="Arial" w:cs="Arial"/>
                <w:sz w:val="18"/>
                <w:szCs w:val="18"/>
              </w:rPr>
            </w:pPr>
            <w:r w:rsidRPr="00E63744">
              <w:rPr>
                <w:noProof/>
              </w:rPr>
              <w:drawing>
                <wp:inline distT="0" distB="0" distL="0" distR="0">
                  <wp:extent cx="3332978" cy="1915200"/>
                  <wp:effectExtent l="0" t="0" r="1270" b="889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tka c przód 11.07.jpg"/>
                          <pic:cNvPicPr/>
                        </pic:nvPicPr>
                        <pic:blipFill rotWithShape="1">
                          <a:blip r:embed="rId17" cstate="print">
                            <a:extLst>
                              <a:ext uri="{28A0092B-C50C-407E-A947-70E740481C1C}">
                                <a14:useLocalDpi xmlns:a14="http://schemas.microsoft.com/office/drawing/2010/main" val="0"/>
                              </a:ext>
                            </a:extLst>
                          </a:blip>
                          <a:srcRect t="3215" b="6382"/>
                          <a:stretch/>
                        </pic:blipFill>
                        <pic:spPr bwMode="auto">
                          <a:xfrm>
                            <a:off x="0" y="0"/>
                            <a:ext cx="3413287" cy="1961347"/>
                          </a:xfrm>
                          <a:prstGeom prst="rect">
                            <a:avLst/>
                          </a:prstGeom>
                          <a:ln>
                            <a:noFill/>
                          </a:ln>
                          <a:extLst>
                            <a:ext uri="{53640926-AAD7-44D8-BBD7-CCE9431645EC}">
                              <a14:shadowObscured xmlns:a14="http://schemas.microsoft.com/office/drawing/2010/main"/>
                            </a:ext>
                          </a:extLst>
                        </pic:spPr>
                      </pic:pic>
                    </a:graphicData>
                  </a:graphic>
                </wp:inline>
              </w:drawing>
            </w:r>
          </w:p>
          <w:p w:rsidR="00411911" w:rsidRDefault="00411911" w:rsidP="003B2462">
            <w:pPr>
              <w:widowControl w:val="0"/>
              <w:tabs>
                <w:tab w:val="center" w:pos="4536"/>
                <w:tab w:val="right" w:pos="9072"/>
              </w:tabs>
              <w:spacing w:line="276" w:lineRule="auto"/>
              <w:ind w:left="567" w:hanging="528"/>
              <w:rPr>
                <w:rFonts w:ascii="Arial" w:hAnsi="Arial" w:cs="Arial"/>
                <w:sz w:val="18"/>
                <w:szCs w:val="18"/>
              </w:rPr>
            </w:pPr>
            <w:r>
              <w:rPr>
                <w:rFonts w:ascii="Arial" w:hAnsi="Arial" w:cs="Arial"/>
                <w:sz w:val="18"/>
                <w:szCs w:val="18"/>
              </w:rPr>
              <w:t xml:space="preserve">                             Przykładowy widok kurtki</w:t>
            </w:r>
          </w:p>
          <w:p w:rsidR="00411911" w:rsidRDefault="00411911" w:rsidP="003B2462">
            <w:pPr>
              <w:spacing w:line="276" w:lineRule="auto"/>
              <w:jc w:val="both"/>
              <w:rPr>
                <w:rFonts w:ascii="Arial" w:hAnsi="Arial" w:cs="Arial"/>
                <w:sz w:val="18"/>
                <w:szCs w:val="18"/>
              </w:rPr>
            </w:pPr>
          </w:p>
          <w:p w:rsidR="00411911" w:rsidRDefault="00411911" w:rsidP="003B2462">
            <w:pPr>
              <w:spacing w:line="276" w:lineRule="auto"/>
              <w:ind w:left="33"/>
              <w:jc w:val="both"/>
              <w:rPr>
                <w:rFonts w:ascii="Arial" w:hAnsi="Arial" w:cs="Arial"/>
                <w:sz w:val="18"/>
                <w:szCs w:val="18"/>
              </w:rPr>
            </w:pPr>
            <w:r w:rsidRPr="00013E25">
              <w:rPr>
                <w:noProof/>
              </w:rPr>
              <w:drawing>
                <wp:inline distT="0" distB="0" distL="0" distR="0">
                  <wp:extent cx="3294032" cy="1879200"/>
                  <wp:effectExtent l="0" t="0" r="1905" b="6985"/>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ka c tył 11.07.jpg"/>
                          <pic:cNvPicPr/>
                        </pic:nvPicPr>
                        <pic:blipFill rotWithShape="1">
                          <a:blip r:embed="rId18" cstate="print">
                            <a:extLst>
                              <a:ext uri="{28A0092B-C50C-407E-A947-70E740481C1C}">
                                <a14:useLocalDpi xmlns:a14="http://schemas.microsoft.com/office/drawing/2010/main" val="0"/>
                              </a:ext>
                            </a:extLst>
                          </a:blip>
                          <a:srcRect b="4595"/>
                          <a:stretch/>
                        </pic:blipFill>
                        <pic:spPr bwMode="auto">
                          <a:xfrm>
                            <a:off x="0" y="0"/>
                            <a:ext cx="3410679" cy="1945745"/>
                          </a:xfrm>
                          <a:prstGeom prst="rect">
                            <a:avLst/>
                          </a:prstGeom>
                          <a:ln>
                            <a:noFill/>
                          </a:ln>
                          <a:extLst>
                            <a:ext uri="{53640926-AAD7-44D8-BBD7-CCE9431645EC}">
                              <a14:shadowObscured xmlns:a14="http://schemas.microsoft.com/office/drawing/2010/main"/>
                            </a:ext>
                          </a:extLst>
                        </pic:spPr>
                      </pic:pic>
                    </a:graphicData>
                  </a:graphic>
                </wp:inline>
              </w:drawing>
            </w:r>
          </w:p>
          <w:p w:rsidR="00411911" w:rsidRDefault="00411911" w:rsidP="003B2462">
            <w:pPr>
              <w:spacing w:line="276" w:lineRule="auto"/>
              <w:ind w:left="33"/>
              <w:jc w:val="both"/>
              <w:rPr>
                <w:rFonts w:ascii="Arial" w:hAnsi="Arial" w:cs="Arial"/>
                <w:sz w:val="18"/>
                <w:szCs w:val="18"/>
              </w:rPr>
            </w:pPr>
          </w:p>
          <w:p w:rsidR="00411911" w:rsidRPr="00E63744" w:rsidRDefault="00411911" w:rsidP="003B2462">
            <w:pPr>
              <w:spacing w:line="276" w:lineRule="auto"/>
              <w:ind w:left="33"/>
              <w:jc w:val="both"/>
              <w:rPr>
                <w:rFonts w:ascii="Arial" w:hAnsi="Arial" w:cs="Arial"/>
                <w:sz w:val="18"/>
                <w:szCs w:val="18"/>
              </w:rPr>
            </w:pPr>
            <w:r>
              <w:rPr>
                <w:rFonts w:ascii="Arial" w:hAnsi="Arial" w:cs="Arial"/>
                <w:sz w:val="18"/>
                <w:szCs w:val="18"/>
              </w:rPr>
              <w:t xml:space="preserve">                             Przykładowy widok kurtki</w:t>
            </w:r>
          </w:p>
        </w:tc>
      </w:tr>
      <w:tr w:rsidR="00411911" w:rsidTr="00411911">
        <w:tc>
          <w:tcPr>
            <w:tcW w:w="539" w:type="dxa"/>
            <w:shd w:val="clear" w:color="auto" w:fill="7F7F7F" w:themeFill="text1" w:themeFillTint="80"/>
          </w:tcPr>
          <w:p w:rsidR="00411911" w:rsidRDefault="00411911" w:rsidP="003B2462">
            <w:pPr>
              <w:ind w:left="-108"/>
            </w:pPr>
            <w:r>
              <w:rPr>
                <w:b/>
              </w:rPr>
              <w:lastRenderedPageBreak/>
              <w:t xml:space="preserve">  </w:t>
            </w:r>
            <w:r w:rsidRPr="00EC57E0">
              <w:rPr>
                <w:b/>
              </w:rPr>
              <w:t>3</w:t>
            </w:r>
          </w:p>
        </w:tc>
        <w:tc>
          <w:tcPr>
            <w:tcW w:w="8788" w:type="dxa"/>
            <w:gridSpan w:val="7"/>
            <w:shd w:val="clear" w:color="auto" w:fill="7F7F7F" w:themeFill="text1" w:themeFillTint="80"/>
          </w:tcPr>
          <w:p w:rsidR="00411911" w:rsidRPr="001B5F67" w:rsidRDefault="00411911" w:rsidP="003B2462">
            <w:pPr>
              <w:rPr>
                <w:rFonts w:ascii="Arial" w:hAnsi="Arial" w:cs="Arial"/>
                <w:sz w:val="18"/>
                <w:szCs w:val="18"/>
              </w:rPr>
            </w:pPr>
            <w:r>
              <w:rPr>
                <w:rFonts w:ascii="Arial" w:hAnsi="Arial" w:cs="Arial"/>
                <w:sz w:val="18"/>
                <w:szCs w:val="18"/>
              </w:rPr>
              <w:t>Szczegółowy opis wyglądu spodni</w:t>
            </w:r>
          </w:p>
        </w:tc>
      </w:tr>
      <w:tr w:rsidR="00411911" w:rsidTr="00411911">
        <w:tc>
          <w:tcPr>
            <w:tcW w:w="539" w:type="dxa"/>
          </w:tcPr>
          <w:p w:rsidR="00411911" w:rsidRDefault="00411911" w:rsidP="003B2462">
            <w:pPr>
              <w:ind w:left="-108"/>
            </w:pPr>
            <w:r>
              <w:t>3.1</w:t>
            </w:r>
          </w:p>
        </w:tc>
        <w:tc>
          <w:tcPr>
            <w:tcW w:w="8788" w:type="dxa"/>
            <w:gridSpan w:val="7"/>
          </w:tcPr>
          <w:p w:rsidR="00411911" w:rsidRPr="001B5F67" w:rsidRDefault="00411911" w:rsidP="003B2462">
            <w:pPr>
              <w:spacing w:line="276" w:lineRule="auto"/>
              <w:jc w:val="both"/>
              <w:rPr>
                <w:rFonts w:ascii="Arial" w:hAnsi="Arial" w:cs="Arial"/>
                <w:sz w:val="18"/>
                <w:szCs w:val="18"/>
              </w:rPr>
            </w:pPr>
            <w:r w:rsidRPr="001B5F67">
              <w:rPr>
                <w:rFonts w:ascii="Arial" w:hAnsi="Arial" w:cs="Arial"/>
                <w:sz w:val="18"/>
                <w:szCs w:val="18"/>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411911" w:rsidTr="00411911">
        <w:tc>
          <w:tcPr>
            <w:tcW w:w="539" w:type="dxa"/>
          </w:tcPr>
          <w:p w:rsidR="00411911" w:rsidRDefault="00411911" w:rsidP="003B2462">
            <w:pPr>
              <w:ind w:left="-108" w:right="-113"/>
            </w:pPr>
            <w:r>
              <w:t>3.2</w:t>
            </w:r>
          </w:p>
        </w:tc>
        <w:tc>
          <w:tcPr>
            <w:tcW w:w="8788" w:type="dxa"/>
            <w:gridSpan w:val="7"/>
          </w:tcPr>
          <w:p w:rsidR="00411911" w:rsidRPr="001B5F67" w:rsidRDefault="00411911" w:rsidP="003B2462">
            <w:pPr>
              <w:spacing w:line="276" w:lineRule="auto"/>
              <w:jc w:val="both"/>
              <w:rPr>
                <w:rFonts w:ascii="Arial" w:hAnsi="Arial" w:cs="Arial"/>
                <w:sz w:val="18"/>
                <w:szCs w:val="18"/>
              </w:rPr>
            </w:pPr>
            <w:r w:rsidRPr="001B5F67">
              <w:rPr>
                <w:rFonts w:ascii="Arial" w:hAnsi="Arial" w:cs="Arial"/>
                <w:bCs/>
                <w:sz w:val="18"/>
                <w:szCs w:val="18"/>
              </w:rPr>
              <w:t>Na wysokości kolan kilkumilimetrowej grubości (min. 5 mm), wymienne</w:t>
            </w:r>
            <w:r>
              <w:rPr>
                <w:rFonts w:ascii="Arial" w:hAnsi="Arial" w:cs="Arial"/>
                <w:bCs/>
                <w:sz w:val="18"/>
                <w:szCs w:val="18"/>
              </w:rPr>
              <w:t xml:space="preserve"> przez użytkownika</w:t>
            </w:r>
            <w:r w:rsidRPr="001B5F67">
              <w:rPr>
                <w:rFonts w:ascii="Arial" w:hAnsi="Arial" w:cs="Arial"/>
                <w:bCs/>
                <w:sz w:val="18"/>
                <w:szCs w:val="18"/>
              </w:rPr>
              <w:t>, wkłady amortyzujące nacisk oraz na zewnątrz wzmocnienia z tkaniny lub dzianiny powlekanej o zwiększonej odporności na ścieranie,</w:t>
            </w:r>
            <w:r w:rsidRPr="001B5F67">
              <w:rPr>
                <w:rFonts w:ascii="Arial" w:hAnsi="Arial" w:cs="Arial"/>
                <w:sz w:val="18"/>
                <w:szCs w:val="18"/>
              </w:rPr>
              <w:t xml:space="preserve"> kolor powłoki ochronnej czarny</w:t>
            </w:r>
            <w:r w:rsidRPr="001B5F67">
              <w:rPr>
                <w:rFonts w:ascii="Arial" w:hAnsi="Arial" w:cs="Arial"/>
                <w:bCs/>
                <w:sz w:val="18"/>
                <w:szCs w:val="18"/>
              </w:rPr>
              <w:t>.</w:t>
            </w:r>
          </w:p>
        </w:tc>
      </w:tr>
      <w:tr w:rsidR="00411911" w:rsidTr="00411911">
        <w:tc>
          <w:tcPr>
            <w:tcW w:w="539" w:type="dxa"/>
          </w:tcPr>
          <w:p w:rsidR="00411911" w:rsidRDefault="00411911" w:rsidP="003B2462">
            <w:pPr>
              <w:ind w:left="-108"/>
            </w:pPr>
            <w:r>
              <w:t>3.3</w:t>
            </w:r>
          </w:p>
        </w:tc>
        <w:tc>
          <w:tcPr>
            <w:tcW w:w="8788" w:type="dxa"/>
            <w:gridSpan w:val="7"/>
          </w:tcPr>
          <w:p w:rsidR="00411911" w:rsidRPr="001B5F67" w:rsidRDefault="00411911" w:rsidP="003B2462">
            <w:pPr>
              <w:spacing w:line="276" w:lineRule="auto"/>
              <w:jc w:val="both"/>
              <w:rPr>
                <w:rFonts w:ascii="Arial" w:hAnsi="Arial" w:cs="Arial"/>
                <w:sz w:val="18"/>
                <w:szCs w:val="18"/>
              </w:rPr>
            </w:pPr>
            <w:r w:rsidRPr="001B5F67">
              <w:rPr>
                <w:rFonts w:ascii="Arial" w:hAnsi="Arial" w:cs="Arial"/>
                <w:bCs/>
                <w:sz w:val="18"/>
                <w:szCs w:val="18"/>
              </w:rPr>
              <w:t xml:space="preserve">Na boku uda w połowie odległości między pasem a stawem kolanowym, na każdej, nogawce kieszeń typu „cargo” z mieszkiem </w:t>
            </w:r>
            <w:r>
              <w:rPr>
                <w:rFonts w:ascii="Arial" w:hAnsi="Arial" w:cs="Arial"/>
                <w:bCs/>
                <w:sz w:val="18"/>
                <w:szCs w:val="18"/>
              </w:rPr>
              <w:br/>
            </w:r>
            <w:r w:rsidRPr="001B5F67">
              <w:rPr>
                <w:rFonts w:ascii="Arial" w:hAnsi="Arial" w:cs="Arial"/>
                <w:bCs/>
                <w:sz w:val="18"/>
                <w:szCs w:val="18"/>
              </w:rPr>
              <w:t>w części tylnej, kryta patką zapinaną taśmą typu „rzep”.</w:t>
            </w:r>
          </w:p>
        </w:tc>
      </w:tr>
      <w:tr w:rsidR="00411911" w:rsidTr="00411911">
        <w:trPr>
          <w:trHeight w:val="464"/>
        </w:trPr>
        <w:tc>
          <w:tcPr>
            <w:tcW w:w="539" w:type="dxa"/>
          </w:tcPr>
          <w:p w:rsidR="00411911" w:rsidRPr="001B5F67" w:rsidRDefault="00411911" w:rsidP="003B2462">
            <w:pPr>
              <w:ind w:left="-108" w:right="-113"/>
            </w:pPr>
            <w:r>
              <w:t>3.4</w:t>
            </w:r>
          </w:p>
        </w:tc>
        <w:tc>
          <w:tcPr>
            <w:tcW w:w="8788" w:type="dxa"/>
            <w:gridSpan w:val="7"/>
          </w:tcPr>
          <w:p w:rsidR="00411911" w:rsidRPr="001B5F67" w:rsidRDefault="00411911" w:rsidP="003B2462">
            <w:pPr>
              <w:spacing w:line="276" w:lineRule="auto"/>
              <w:jc w:val="both"/>
              <w:rPr>
                <w:rFonts w:ascii="Arial" w:hAnsi="Arial" w:cs="Arial"/>
                <w:color w:val="FF0000"/>
                <w:sz w:val="18"/>
                <w:szCs w:val="18"/>
              </w:rPr>
            </w:pPr>
            <w:r w:rsidRPr="001B5F67">
              <w:rPr>
                <w:rFonts w:ascii="Arial" w:hAnsi="Arial" w:cs="Arial"/>
                <w:bCs/>
                <w:sz w:val="18"/>
                <w:szCs w:val="18"/>
              </w:rPr>
              <w:t>P</w:t>
            </w:r>
            <w:r w:rsidRPr="001B5F67">
              <w:rPr>
                <w:rFonts w:ascii="Arial" w:hAnsi="Arial" w:cs="Arial"/>
                <w:sz w:val="18"/>
                <w:szCs w:val="18"/>
              </w:rPr>
              <w:t>atki kieszeni powinny posiadać system ułatwiający dostęp</w:t>
            </w:r>
            <w:r>
              <w:rPr>
                <w:rFonts w:ascii="Arial" w:hAnsi="Arial" w:cs="Arial"/>
                <w:sz w:val="18"/>
                <w:szCs w:val="18"/>
              </w:rPr>
              <w:t xml:space="preserve"> </w:t>
            </w:r>
            <w:r w:rsidRPr="001B5F67">
              <w:rPr>
                <w:rFonts w:ascii="Arial" w:hAnsi="Arial" w:cs="Arial"/>
                <w:sz w:val="18"/>
                <w:szCs w:val="18"/>
              </w:rPr>
              <w:t xml:space="preserve">do kieszeni bez zdejmowania rękawic. </w:t>
            </w:r>
          </w:p>
        </w:tc>
      </w:tr>
      <w:tr w:rsidR="00411911" w:rsidTr="00411911">
        <w:tc>
          <w:tcPr>
            <w:tcW w:w="539" w:type="dxa"/>
          </w:tcPr>
          <w:p w:rsidR="00411911" w:rsidRDefault="00411911" w:rsidP="003B2462">
            <w:pPr>
              <w:ind w:left="-108" w:right="-113"/>
            </w:pPr>
            <w:r>
              <w:t>3.5</w:t>
            </w:r>
          </w:p>
          <w:p w:rsidR="00411911" w:rsidRDefault="00411911" w:rsidP="003B2462">
            <w:pPr>
              <w:ind w:left="-108" w:right="-113"/>
            </w:pPr>
          </w:p>
        </w:tc>
        <w:tc>
          <w:tcPr>
            <w:tcW w:w="8788" w:type="dxa"/>
            <w:gridSpan w:val="7"/>
          </w:tcPr>
          <w:p w:rsidR="00411911" w:rsidRPr="001B5F67" w:rsidRDefault="00411911" w:rsidP="003B2462">
            <w:pPr>
              <w:spacing w:line="276" w:lineRule="auto"/>
              <w:jc w:val="both"/>
              <w:rPr>
                <w:rFonts w:ascii="Arial" w:hAnsi="Arial" w:cs="Arial"/>
                <w:sz w:val="18"/>
                <w:szCs w:val="18"/>
              </w:rPr>
            </w:pPr>
            <w:r w:rsidRPr="001B5F67">
              <w:rPr>
                <w:rFonts w:ascii="Arial" w:hAnsi="Arial" w:cs="Arial"/>
                <w:bCs/>
                <w:sz w:val="18"/>
                <w:szCs w:val="18"/>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411911" w:rsidTr="00411911">
        <w:tc>
          <w:tcPr>
            <w:tcW w:w="539" w:type="dxa"/>
          </w:tcPr>
          <w:p w:rsidR="00411911" w:rsidRDefault="00411911" w:rsidP="003B2462">
            <w:pPr>
              <w:ind w:left="-108" w:right="-113"/>
            </w:pPr>
            <w:r>
              <w:t>3.6</w:t>
            </w:r>
          </w:p>
        </w:tc>
        <w:tc>
          <w:tcPr>
            <w:tcW w:w="8788" w:type="dxa"/>
            <w:gridSpan w:val="7"/>
          </w:tcPr>
          <w:p w:rsidR="00411911" w:rsidRPr="001B5F67" w:rsidRDefault="00411911" w:rsidP="003B2462">
            <w:pPr>
              <w:spacing w:line="276" w:lineRule="auto"/>
              <w:jc w:val="both"/>
              <w:rPr>
                <w:rFonts w:ascii="Arial" w:hAnsi="Arial" w:cs="Arial"/>
                <w:sz w:val="18"/>
                <w:szCs w:val="18"/>
              </w:rPr>
            </w:pPr>
            <w:r w:rsidRPr="001B5F67">
              <w:rPr>
                <w:rFonts w:ascii="Arial" w:hAnsi="Arial" w:cs="Arial"/>
                <w:bCs/>
                <w:sz w:val="18"/>
                <w:szCs w:val="18"/>
              </w:rPr>
              <w:t>Wewnątrz nogawek na całym obwodzie, warstwa zabezpieczającą przed podsiąkaniem wody na warstwę termoizolacyjną.</w:t>
            </w:r>
          </w:p>
        </w:tc>
      </w:tr>
      <w:tr w:rsidR="00411911" w:rsidTr="00411911">
        <w:tc>
          <w:tcPr>
            <w:tcW w:w="539" w:type="dxa"/>
          </w:tcPr>
          <w:p w:rsidR="00411911" w:rsidRDefault="00411911" w:rsidP="003B2462">
            <w:pPr>
              <w:ind w:left="-108" w:right="-113"/>
            </w:pPr>
            <w:r>
              <w:t>3.7</w:t>
            </w:r>
          </w:p>
        </w:tc>
        <w:tc>
          <w:tcPr>
            <w:tcW w:w="8788" w:type="dxa"/>
            <w:gridSpan w:val="7"/>
          </w:tcPr>
          <w:p w:rsidR="00411911" w:rsidRPr="001B5F67" w:rsidRDefault="00411911" w:rsidP="003B2462">
            <w:pPr>
              <w:spacing w:line="276" w:lineRule="auto"/>
              <w:jc w:val="both"/>
              <w:rPr>
                <w:rFonts w:ascii="Arial" w:hAnsi="Arial" w:cs="Arial"/>
                <w:bCs/>
                <w:sz w:val="18"/>
                <w:szCs w:val="18"/>
              </w:rPr>
            </w:pPr>
            <w:r w:rsidRPr="001B5F67">
              <w:rPr>
                <w:rFonts w:ascii="Arial" w:hAnsi="Arial" w:cs="Arial"/>
                <w:bCs/>
                <w:sz w:val="18"/>
                <w:szCs w:val="18"/>
              </w:rPr>
              <w:t>Spodnie, z</w:t>
            </w:r>
            <w:r w:rsidRPr="001B5F67">
              <w:rPr>
                <w:rFonts w:ascii="Arial" w:hAnsi="Arial" w:cs="Arial"/>
                <w:sz w:val="18"/>
                <w:szCs w:val="18"/>
              </w:rPr>
              <w:t xml:space="preserve"> tyłu z podwyższonym karczkiem</w:t>
            </w:r>
            <w:r w:rsidRPr="001B5F67">
              <w:rPr>
                <w:rFonts w:ascii="Arial" w:hAnsi="Arial" w:cs="Arial"/>
                <w:bCs/>
                <w:sz w:val="18"/>
                <w:szCs w:val="18"/>
              </w:rPr>
              <w:t xml:space="preserve"> powinny mieć: możliwość regulacji obwodu pasa</w:t>
            </w:r>
            <w:r>
              <w:rPr>
                <w:rFonts w:ascii="Arial" w:hAnsi="Arial" w:cs="Arial"/>
                <w:bCs/>
                <w:sz w:val="18"/>
                <w:szCs w:val="18"/>
              </w:rPr>
              <w:t>.</w:t>
            </w:r>
            <w:r w:rsidRPr="001B5F67">
              <w:rPr>
                <w:rFonts w:ascii="Arial" w:hAnsi="Arial" w:cs="Arial"/>
                <w:bCs/>
                <w:sz w:val="18"/>
                <w:szCs w:val="18"/>
              </w:rPr>
              <w:t xml:space="preserve"> </w:t>
            </w:r>
          </w:p>
        </w:tc>
      </w:tr>
      <w:tr w:rsidR="00411911" w:rsidTr="00411911">
        <w:tc>
          <w:tcPr>
            <w:tcW w:w="539" w:type="dxa"/>
          </w:tcPr>
          <w:p w:rsidR="00411911" w:rsidRDefault="00411911" w:rsidP="003B2462">
            <w:pPr>
              <w:ind w:left="-108" w:right="-113"/>
            </w:pPr>
            <w:r>
              <w:t>3.8</w:t>
            </w:r>
          </w:p>
        </w:tc>
        <w:tc>
          <w:tcPr>
            <w:tcW w:w="8788" w:type="dxa"/>
            <w:gridSpan w:val="7"/>
          </w:tcPr>
          <w:p w:rsidR="00411911" w:rsidRPr="001551E3" w:rsidRDefault="00411911" w:rsidP="003B2462">
            <w:pPr>
              <w:spacing w:line="276" w:lineRule="auto"/>
              <w:ind w:right="24"/>
              <w:jc w:val="both"/>
              <w:rPr>
                <w:bCs/>
              </w:rPr>
            </w:pPr>
            <w:r w:rsidRPr="001551E3">
              <w:rPr>
                <w:rFonts w:ascii="Arial" w:hAnsi="Arial" w:cs="Arial"/>
                <w:bCs/>
                <w:sz w:val="18"/>
                <w:szCs w:val="18"/>
              </w:rPr>
              <w:t>E</w:t>
            </w:r>
            <w:r w:rsidRPr="001B5F67">
              <w:rPr>
                <w:rFonts w:ascii="Arial" w:hAnsi="Arial" w:cs="Arial"/>
                <w:bCs/>
                <w:sz w:val="18"/>
                <w:szCs w:val="18"/>
              </w:rPr>
              <w:t>lastyczne szelki o regulowanej długości i szerokości min. 50 mm,</w:t>
            </w:r>
            <w:r w:rsidRPr="001B5F67">
              <w:rPr>
                <w:rFonts w:ascii="Arial" w:hAnsi="Arial" w:cs="Arial"/>
                <w:bCs/>
                <w:color w:val="FF0000"/>
                <w:sz w:val="18"/>
                <w:szCs w:val="18"/>
              </w:rPr>
              <w:t xml:space="preserve"> </w:t>
            </w:r>
            <w:r>
              <w:rPr>
                <w:rFonts w:ascii="Arial" w:hAnsi="Arial" w:cs="Arial"/>
                <w:bCs/>
                <w:color w:val="FF0000"/>
                <w:sz w:val="18"/>
                <w:szCs w:val="18"/>
              </w:rPr>
              <w:br/>
            </w:r>
            <w:r w:rsidRPr="001B5F67">
              <w:rPr>
                <w:rFonts w:ascii="Arial" w:hAnsi="Arial" w:cs="Arial"/>
                <w:bCs/>
                <w:sz w:val="18"/>
                <w:szCs w:val="18"/>
              </w:rPr>
              <w:t>z możliwością wypinania ze spodni.</w:t>
            </w:r>
            <w:r w:rsidRPr="001551E3">
              <w:rPr>
                <w:rFonts w:ascii="Arial" w:hAnsi="Arial" w:cs="Arial"/>
                <w:bCs/>
                <w:sz w:val="18"/>
                <w:szCs w:val="18"/>
              </w:rPr>
              <w:t xml:space="preserve"> Szelki powinny być łączone</w:t>
            </w:r>
            <w:r>
              <w:rPr>
                <w:rFonts w:ascii="Arial" w:hAnsi="Arial" w:cs="Arial"/>
                <w:bCs/>
                <w:sz w:val="18"/>
                <w:szCs w:val="18"/>
              </w:rPr>
              <w:br/>
            </w:r>
            <w:r w:rsidRPr="001551E3">
              <w:rPr>
                <w:rFonts w:ascii="Arial" w:hAnsi="Arial" w:cs="Arial"/>
                <w:bCs/>
                <w:sz w:val="18"/>
                <w:szCs w:val="18"/>
              </w:rPr>
              <w:t xml:space="preserve"> z nierozciągliwą tkaniną na wysokości barków, przechodząc</w:t>
            </w:r>
            <w:r>
              <w:rPr>
                <w:rFonts w:ascii="Arial" w:hAnsi="Arial" w:cs="Arial"/>
                <w:bCs/>
                <w:sz w:val="18"/>
                <w:szCs w:val="18"/>
              </w:rPr>
              <w:t xml:space="preserve"> </w:t>
            </w:r>
            <w:r w:rsidRPr="001551E3">
              <w:rPr>
                <w:rFonts w:ascii="Arial" w:hAnsi="Arial" w:cs="Arial"/>
                <w:bCs/>
                <w:sz w:val="18"/>
                <w:szCs w:val="18"/>
              </w:rPr>
              <w:t xml:space="preserve">w element tkaninowy stabilizujący szelki i ograniczający zsuwanie się szelek z ramion. </w:t>
            </w:r>
          </w:p>
        </w:tc>
      </w:tr>
      <w:tr w:rsidR="00411911" w:rsidTr="00411911">
        <w:tc>
          <w:tcPr>
            <w:tcW w:w="539" w:type="dxa"/>
          </w:tcPr>
          <w:p w:rsidR="00411911" w:rsidRDefault="00411911" w:rsidP="003B2462">
            <w:pPr>
              <w:ind w:left="-108" w:right="-113"/>
            </w:pPr>
            <w:r>
              <w:t>3.9</w:t>
            </w:r>
          </w:p>
        </w:tc>
        <w:tc>
          <w:tcPr>
            <w:tcW w:w="8788" w:type="dxa"/>
            <w:gridSpan w:val="7"/>
          </w:tcPr>
          <w:p w:rsidR="00411911" w:rsidRPr="001551E3" w:rsidRDefault="00411911" w:rsidP="003B2462">
            <w:pPr>
              <w:spacing w:line="276" w:lineRule="auto"/>
              <w:ind w:left="39"/>
              <w:jc w:val="both"/>
              <w:rPr>
                <w:rFonts w:ascii="Arial" w:hAnsi="Arial" w:cs="Arial"/>
                <w:sz w:val="18"/>
                <w:szCs w:val="18"/>
              </w:rPr>
            </w:pPr>
            <w:r w:rsidRPr="001551E3">
              <w:rPr>
                <w:rFonts w:ascii="Arial" w:hAnsi="Arial" w:cs="Arial"/>
                <w:sz w:val="18"/>
                <w:szCs w:val="18"/>
              </w:rPr>
              <w:t xml:space="preserve">Spodnie oznaczone układem dwukolorowej taśmy perforowanej, dwa pasy w kolorze żółtym fluorescencyjnym ze srebrnym pasem odblaskowym po środku, łączonej ze spodniami podwójnym ściegiem, nićmi o kolorze zbliżonym do koloru żółtego. Taśma rozmieszczona </w:t>
            </w:r>
            <w:r w:rsidRPr="001551E3">
              <w:rPr>
                <w:rFonts w:ascii="Arial" w:hAnsi="Arial" w:cs="Arial"/>
                <w:sz w:val="18"/>
                <w:szCs w:val="18"/>
              </w:rPr>
              <w:br/>
              <w:t>w następujący sposób:</w:t>
            </w:r>
          </w:p>
          <w:p w:rsidR="00411911" w:rsidRPr="001551E3" w:rsidRDefault="00411911" w:rsidP="003B2462">
            <w:pPr>
              <w:spacing w:line="276" w:lineRule="auto"/>
              <w:ind w:left="426"/>
              <w:jc w:val="both"/>
              <w:rPr>
                <w:rFonts w:ascii="Arial" w:hAnsi="Arial" w:cs="Arial"/>
                <w:sz w:val="18"/>
                <w:szCs w:val="18"/>
              </w:rPr>
            </w:pPr>
            <w:r w:rsidRPr="001551E3">
              <w:rPr>
                <w:rFonts w:ascii="Arial" w:hAnsi="Arial" w:cs="Arial"/>
                <w:sz w:val="18"/>
                <w:szCs w:val="18"/>
              </w:rPr>
              <w:t>a/ taśma z pasami każdego koloru  o szerokości 25±1 mm:</w:t>
            </w:r>
          </w:p>
          <w:p w:rsidR="00411911" w:rsidRPr="001551E3" w:rsidRDefault="00411911" w:rsidP="003B2462">
            <w:pPr>
              <w:spacing w:line="276" w:lineRule="auto"/>
              <w:ind w:left="142"/>
              <w:jc w:val="both"/>
              <w:rPr>
                <w:rFonts w:ascii="Arial" w:hAnsi="Arial" w:cs="Arial"/>
                <w:sz w:val="18"/>
                <w:szCs w:val="18"/>
              </w:rPr>
            </w:pPr>
            <w:r w:rsidRPr="001551E3">
              <w:rPr>
                <w:rFonts w:ascii="Arial" w:hAnsi="Arial" w:cs="Arial"/>
                <w:bCs/>
                <w:sz w:val="18"/>
                <w:szCs w:val="18"/>
              </w:rPr>
              <w:t xml:space="preserve">        - na podudziu na całym obwodzie nogawek,</w:t>
            </w:r>
            <w:r w:rsidRPr="001551E3">
              <w:rPr>
                <w:rFonts w:ascii="Arial" w:hAnsi="Arial" w:cs="Arial"/>
                <w:sz w:val="18"/>
                <w:szCs w:val="18"/>
              </w:rPr>
              <w:t xml:space="preserve"> </w:t>
            </w:r>
            <w:r w:rsidRPr="001551E3">
              <w:rPr>
                <w:rFonts w:ascii="Arial" w:hAnsi="Arial" w:cs="Arial"/>
                <w:bCs/>
                <w:sz w:val="18"/>
                <w:szCs w:val="18"/>
              </w:rPr>
              <w:t xml:space="preserve">jednak tak aby nie </w:t>
            </w:r>
            <w:r>
              <w:rPr>
                <w:rFonts w:ascii="Arial" w:hAnsi="Arial" w:cs="Arial"/>
                <w:bCs/>
                <w:sz w:val="18"/>
                <w:szCs w:val="18"/>
              </w:rPr>
              <w:br/>
              <w:t xml:space="preserve">           </w:t>
            </w:r>
            <w:r w:rsidRPr="001551E3">
              <w:rPr>
                <w:rFonts w:ascii="Arial" w:hAnsi="Arial" w:cs="Arial"/>
                <w:bCs/>
                <w:sz w:val="18"/>
                <w:szCs w:val="18"/>
              </w:rPr>
              <w:t>kolidowała ze wzmocnieniami na kolanach,</w:t>
            </w:r>
            <w:r w:rsidRPr="001551E3">
              <w:rPr>
                <w:rFonts w:ascii="Arial" w:hAnsi="Arial" w:cs="Arial"/>
                <w:sz w:val="18"/>
                <w:szCs w:val="18"/>
              </w:rPr>
              <w:t xml:space="preserve"> taśma z pasami </w:t>
            </w:r>
            <w:r>
              <w:rPr>
                <w:rFonts w:ascii="Arial" w:hAnsi="Arial" w:cs="Arial"/>
                <w:sz w:val="18"/>
                <w:szCs w:val="18"/>
              </w:rPr>
              <w:br/>
              <w:t xml:space="preserve">           </w:t>
            </w:r>
            <w:r w:rsidRPr="001551E3">
              <w:rPr>
                <w:rFonts w:ascii="Arial" w:hAnsi="Arial" w:cs="Arial"/>
                <w:sz w:val="18"/>
                <w:szCs w:val="18"/>
              </w:rPr>
              <w:t xml:space="preserve">żółtym i srebrnym, pas każdego koloru o szerokości 25±1 mm. </w:t>
            </w:r>
          </w:p>
        </w:tc>
      </w:tr>
      <w:tr w:rsidR="00411911" w:rsidTr="00411911">
        <w:tc>
          <w:tcPr>
            <w:tcW w:w="539" w:type="dxa"/>
          </w:tcPr>
          <w:p w:rsidR="00411911" w:rsidRDefault="00411911" w:rsidP="003B2462">
            <w:pPr>
              <w:ind w:left="-108" w:right="-113"/>
            </w:pPr>
            <w:r>
              <w:t>3.10</w:t>
            </w:r>
          </w:p>
        </w:tc>
        <w:tc>
          <w:tcPr>
            <w:tcW w:w="8788" w:type="dxa"/>
            <w:gridSpan w:val="7"/>
          </w:tcPr>
          <w:p w:rsidR="00411911" w:rsidRPr="001551E3" w:rsidRDefault="00411911" w:rsidP="003B2462">
            <w:pPr>
              <w:spacing w:line="276" w:lineRule="auto"/>
              <w:ind w:left="39"/>
              <w:jc w:val="both"/>
              <w:rPr>
                <w:rFonts w:ascii="Arial" w:hAnsi="Arial" w:cs="Arial"/>
                <w:sz w:val="18"/>
                <w:szCs w:val="18"/>
              </w:rPr>
            </w:pPr>
            <w:r w:rsidRPr="001551E3">
              <w:rPr>
                <w:rFonts w:ascii="Arial" w:hAnsi="Arial" w:cs="Arial"/>
                <w:sz w:val="18"/>
                <w:szCs w:val="18"/>
              </w:rPr>
              <w:t xml:space="preserve">Na kieszeniach 40 mm od ich dolnej krawędzi umieszczone, mocowane taśmą typu „rzep” oznaczenie formacji w kolorze czarnym, wykonane techniką sitodruku na trudnopalnym podkładzie w kolorze żółtym fluorescencyjnym o właściwościach odblaskowych, </w:t>
            </w:r>
            <w:r>
              <w:rPr>
                <w:rFonts w:ascii="Arial" w:hAnsi="Arial" w:cs="Arial"/>
                <w:sz w:val="18"/>
                <w:szCs w:val="18"/>
              </w:rPr>
              <w:br/>
            </w:r>
            <w:r w:rsidRPr="001551E3">
              <w:rPr>
                <w:rFonts w:ascii="Arial" w:hAnsi="Arial" w:cs="Arial"/>
                <w:sz w:val="18"/>
                <w:szCs w:val="18"/>
              </w:rPr>
              <w:t xml:space="preserve">o wymiarach 50x90±2 mm.  Napis </w:t>
            </w:r>
            <w:r w:rsidRPr="001551E3">
              <w:rPr>
                <w:rFonts w:ascii="Arial" w:hAnsi="Arial" w:cs="Arial"/>
                <w:b/>
                <w:sz w:val="18"/>
                <w:szCs w:val="18"/>
                <w:highlight w:val="yellow"/>
              </w:rPr>
              <w:t>PSP</w:t>
            </w:r>
            <w:r w:rsidRPr="001551E3">
              <w:rPr>
                <w:rFonts w:ascii="Arial" w:hAnsi="Arial" w:cs="Arial"/>
                <w:sz w:val="18"/>
                <w:szCs w:val="18"/>
              </w:rPr>
              <w:t xml:space="preserve">, wykonany czcionką </w:t>
            </w:r>
            <w:r w:rsidRPr="001551E3">
              <w:rPr>
                <w:rFonts w:ascii="Arial" w:hAnsi="Arial" w:cs="Arial"/>
                <w:b/>
                <w:sz w:val="18"/>
                <w:szCs w:val="18"/>
              </w:rPr>
              <w:t>IMPACT</w:t>
            </w:r>
            <w:r>
              <w:rPr>
                <w:rFonts w:ascii="Arial" w:hAnsi="Arial" w:cs="Arial"/>
                <w:b/>
                <w:sz w:val="18"/>
                <w:szCs w:val="18"/>
              </w:rPr>
              <w:t xml:space="preserve"> </w:t>
            </w:r>
            <w:r w:rsidRPr="001551E3">
              <w:rPr>
                <w:rFonts w:ascii="Arial" w:hAnsi="Arial" w:cs="Arial"/>
                <w:sz w:val="18"/>
                <w:szCs w:val="18"/>
              </w:rPr>
              <w:t>o wymiarach: wysokość  liter 32±1 mm, długość napisu 65±1 mm.</w:t>
            </w:r>
          </w:p>
        </w:tc>
      </w:tr>
      <w:tr w:rsidR="00411911" w:rsidTr="00411911">
        <w:trPr>
          <w:trHeight w:val="4238"/>
        </w:trPr>
        <w:tc>
          <w:tcPr>
            <w:tcW w:w="539" w:type="dxa"/>
          </w:tcPr>
          <w:p w:rsidR="00411911" w:rsidRDefault="00411911" w:rsidP="003B2462">
            <w:pPr>
              <w:ind w:left="-108" w:right="-113"/>
            </w:pPr>
            <w:r>
              <w:t>3.11</w:t>
            </w: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p>
          <w:p w:rsidR="00411911" w:rsidRDefault="00411911" w:rsidP="003B2462">
            <w:pPr>
              <w:ind w:left="-108" w:right="-113"/>
            </w:pPr>
            <w:r>
              <w:br/>
            </w:r>
          </w:p>
          <w:p w:rsidR="00411911" w:rsidRDefault="00411911" w:rsidP="003B2462">
            <w:pPr>
              <w:ind w:left="-108" w:right="-113"/>
            </w:pPr>
          </w:p>
          <w:p w:rsidR="00411911" w:rsidRDefault="00411911" w:rsidP="003B2462">
            <w:pPr>
              <w:ind w:left="-108" w:right="-113"/>
            </w:pPr>
          </w:p>
          <w:p w:rsidR="00411911" w:rsidRDefault="00411911" w:rsidP="003B2462">
            <w:pPr>
              <w:ind w:right="-113"/>
            </w:pPr>
          </w:p>
        </w:tc>
        <w:tc>
          <w:tcPr>
            <w:tcW w:w="8788" w:type="dxa"/>
            <w:gridSpan w:val="7"/>
          </w:tcPr>
          <w:p w:rsidR="00411911" w:rsidRPr="00CC58E4" w:rsidRDefault="00411911" w:rsidP="003B2462">
            <w:pPr>
              <w:tabs>
                <w:tab w:val="left" w:pos="464"/>
                <w:tab w:val="center" w:pos="2939"/>
              </w:tabs>
              <w:rPr>
                <w:rFonts w:ascii="Arial" w:hAnsi="Arial" w:cs="Arial"/>
                <w:b/>
                <w:sz w:val="18"/>
                <w:szCs w:val="18"/>
              </w:rPr>
            </w:pPr>
            <w:r w:rsidRPr="00CC58E4">
              <w:rPr>
                <w:rFonts w:ascii="Arial" w:hAnsi="Arial" w:cs="Arial"/>
                <w:b/>
                <w:sz w:val="18"/>
                <w:szCs w:val="18"/>
              </w:rPr>
              <w:tab/>
            </w:r>
            <w:r w:rsidRPr="00CC58E4">
              <w:rPr>
                <w:b/>
                <w:bCs/>
                <w:noProof/>
              </w:rPr>
              <w:drawing>
                <wp:inline distT="0" distB="0" distL="0" distR="0">
                  <wp:extent cx="1043163" cy="2345285"/>
                  <wp:effectExtent l="0" t="0" r="5080" b="0"/>
                  <wp:docPr id="14" name="Obraz 19" descr="C:\Users\rczarnecki\AppData\Local\Microsoft\Windows\Temporary Internet Files\Content.Outlook\9K292KCC\Spodnie P Ciężk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zarnecki\AppData\Local\Microsoft\Windows\Temporary Internet Files\Content.Outlook\9K292KCC\Spodnie P Ciężkie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0771" cy="2407355"/>
                          </a:xfrm>
                          <a:prstGeom prst="rect">
                            <a:avLst/>
                          </a:prstGeom>
                          <a:noFill/>
                          <a:ln>
                            <a:noFill/>
                          </a:ln>
                        </pic:spPr>
                      </pic:pic>
                    </a:graphicData>
                  </a:graphic>
                </wp:inline>
              </w:drawing>
            </w:r>
            <w:r w:rsidRPr="00CC58E4">
              <w:rPr>
                <w:rFonts w:ascii="Arial" w:hAnsi="Arial" w:cs="Arial"/>
                <w:b/>
                <w:sz w:val="18"/>
                <w:szCs w:val="18"/>
              </w:rPr>
              <w:tab/>
            </w:r>
            <w:r w:rsidRPr="00CC58E4">
              <w:rPr>
                <w:b/>
                <w:bCs/>
                <w:noProof/>
              </w:rPr>
              <w:t xml:space="preserve">         </w:t>
            </w:r>
            <w:r w:rsidRPr="00CC58E4">
              <w:rPr>
                <w:b/>
                <w:bCs/>
                <w:noProof/>
              </w:rPr>
              <w:drawing>
                <wp:inline distT="0" distB="0" distL="0" distR="0">
                  <wp:extent cx="1054407" cy="234720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dnie T Ciężkiecccc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522" cy="2416465"/>
                          </a:xfrm>
                          <a:prstGeom prst="rect">
                            <a:avLst/>
                          </a:prstGeom>
                        </pic:spPr>
                      </pic:pic>
                    </a:graphicData>
                  </a:graphic>
                </wp:inline>
              </w:drawing>
            </w:r>
          </w:p>
          <w:p w:rsidR="00411911" w:rsidRPr="00CC58E4" w:rsidRDefault="00411911" w:rsidP="003B2462">
            <w:pPr>
              <w:tabs>
                <w:tab w:val="left" w:pos="1803"/>
              </w:tabs>
              <w:rPr>
                <w:rFonts w:ascii="Arial" w:hAnsi="Arial" w:cs="Arial"/>
                <w:b/>
                <w:sz w:val="18"/>
                <w:szCs w:val="18"/>
              </w:rPr>
            </w:pPr>
          </w:p>
          <w:p w:rsidR="00411911" w:rsidRPr="00620A9F" w:rsidRDefault="00411911" w:rsidP="003B2462">
            <w:pPr>
              <w:tabs>
                <w:tab w:val="left" w:pos="1803"/>
              </w:tabs>
              <w:rPr>
                <w:rFonts w:ascii="Arial" w:hAnsi="Arial" w:cs="Arial"/>
                <w:b/>
                <w:bCs/>
                <w:sz w:val="18"/>
                <w:szCs w:val="18"/>
              </w:rPr>
            </w:pPr>
            <w:r w:rsidRPr="00CC58E4">
              <w:rPr>
                <w:rFonts w:ascii="Arial" w:hAnsi="Arial" w:cs="Arial"/>
                <w:b/>
                <w:bCs/>
                <w:sz w:val="18"/>
                <w:szCs w:val="18"/>
              </w:rPr>
              <w:t xml:space="preserve">                        </w:t>
            </w:r>
            <w:r>
              <w:rPr>
                <w:rFonts w:ascii="Arial" w:hAnsi="Arial" w:cs="Arial"/>
                <w:b/>
                <w:bCs/>
                <w:sz w:val="18"/>
                <w:szCs w:val="18"/>
              </w:rPr>
              <w:t xml:space="preserve">       Przykładowy widok spodni</w:t>
            </w:r>
          </w:p>
        </w:tc>
      </w:tr>
      <w:tr w:rsidR="00411911" w:rsidTr="00411911">
        <w:tc>
          <w:tcPr>
            <w:tcW w:w="539" w:type="dxa"/>
            <w:shd w:val="clear" w:color="auto" w:fill="7F7F7F" w:themeFill="text1" w:themeFillTint="80"/>
          </w:tcPr>
          <w:p w:rsidR="00411911" w:rsidRPr="004D1594" w:rsidRDefault="00411911" w:rsidP="003B2462">
            <w:pPr>
              <w:ind w:left="-108" w:right="-113"/>
              <w:rPr>
                <w:rFonts w:ascii="Arial" w:hAnsi="Arial" w:cs="Arial"/>
                <w:b/>
              </w:rPr>
            </w:pPr>
            <w:r>
              <w:t xml:space="preserve">  </w:t>
            </w:r>
            <w:r w:rsidRPr="004D1594">
              <w:rPr>
                <w:rFonts w:ascii="Arial" w:hAnsi="Arial" w:cs="Arial"/>
                <w:b/>
              </w:rPr>
              <w:t>4.</w:t>
            </w:r>
          </w:p>
        </w:tc>
        <w:tc>
          <w:tcPr>
            <w:tcW w:w="8788" w:type="dxa"/>
            <w:gridSpan w:val="7"/>
            <w:shd w:val="clear" w:color="auto" w:fill="7F7F7F" w:themeFill="text1" w:themeFillTint="80"/>
          </w:tcPr>
          <w:p w:rsidR="00411911" w:rsidRDefault="00411911" w:rsidP="003B2462">
            <w:pPr>
              <w:rPr>
                <w:rFonts w:ascii="Arial" w:hAnsi="Arial" w:cs="Arial"/>
                <w:sz w:val="18"/>
                <w:szCs w:val="18"/>
              </w:rPr>
            </w:pPr>
            <w:r w:rsidRPr="00CC58E4">
              <w:rPr>
                <w:rFonts w:ascii="Arial" w:hAnsi="Arial" w:cs="Arial"/>
                <w:b/>
                <w:bCs/>
                <w:sz w:val="18"/>
                <w:szCs w:val="18"/>
              </w:rPr>
              <w:t>Parametry</w:t>
            </w:r>
            <w:r>
              <w:rPr>
                <w:rFonts w:ascii="Arial" w:hAnsi="Arial" w:cs="Arial"/>
                <w:b/>
                <w:bCs/>
                <w:sz w:val="18"/>
                <w:szCs w:val="18"/>
              </w:rPr>
              <w:t xml:space="preserve"> surowców</w:t>
            </w:r>
          </w:p>
        </w:tc>
      </w:tr>
      <w:tr w:rsidR="00411911" w:rsidTr="00411911">
        <w:tc>
          <w:tcPr>
            <w:tcW w:w="539" w:type="dxa"/>
          </w:tcPr>
          <w:p w:rsidR="00411911" w:rsidRDefault="00411911" w:rsidP="003B2462">
            <w:pPr>
              <w:ind w:left="-108" w:right="-113"/>
              <w:jc w:val="center"/>
            </w:pPr>
            <w:r>
              <w:t>4.1</w:t>
            </w:r>
          </w:p>
        </w:tc>
        <w:tc>
          <w:tcPr>
            <w:tcW w:w="8788" w:type="dxa"/>
            <w:gridSpan w:val="7"/>
          </w:tcPr>
          <w:p w:rsidR="00411911" w:rsidRDefault="00411911" w:rsidP="003B2462">
            <w:pPr>
              <w:rPr>
                <w:rFonts w:ascii="Arial" w:hAnsi="Arial" w:cs="Arial"/>
                <w:sz w:val="18"/>
                <w:szCs w:val="18"/>
              </w:rPr>
            </w:pPr>
            <w:r w:rsidRPr="004D1594">
              <w:rPr>
                <w:rFonts w:ascii="Arial" w:hAnsi="Arial" w:cs="Arial"/>
                <w:b/>
                <w:sz w:val="18"/>
                <w:szCs w:val="18"/>
              </w:rPr>
              <w:t>a/</w:t>
            </w:r>
            <w:r>
              <w:rPr>
                <w:rFonts w:ascii="Arial" w:hAnsi="Arial" w:cs="Arial"/>
                <w:sz w:val="18"/>
                <w:szCs w:val="18"/>
              </w:rPr>
              <w:t xml:space="preserve"> </w:t>
            </w:r>
            <w:r w:rsidRPr="002B6285">
              <w:rPr>
                <w:rFonts w:ascii="Arial" w:hAnsi="Arial" w:cs="Arial"/>
                <w:b/>
                <w:sz w:val="18"/>
                <w:szCs w:val="18"/>
              </w:rPr>
              <w:t>tkanina zewnętrzna</w:t>
            </w:r>
            <w:r>
              <w:rPr>
                <w:rFonts w:ascii="Arial" w:hAnsi="Arial" w:cs="Arial"/>
                <w:sz w:val="18"/>
                <w:szCs w:val="18"/>
              </w:rPr>
              <w:t xml:space="preserve"> </w:t>
            </w:r>
          </w:p>
          <w:p w:rsidR="00411911" w:rsidRPr="00F37025" w:rsidRDefault="00411911" w:rsidP="00A929BE">
            <w:pPr>
              <w:ind w:left="-98" w:right="-113"/>
              <w:rPr>
                <w:rFonts w:ascii="Arial" w:hAnsi="Arial" w:cs="Arial"/>
                <w:bCs/>
                <w:sz w:val="18"/>
                <w:szCs w:val="18"/>
              </w:rPr>
            </w:pPr>
            <w:r>
              <w:rPr>
                <w:rFonts w:ascii="Arial" w:hAnsi="Arial" w:cs="Arial"/>
                <w:sz w:val="18"/>
                <w:szCs w:val="18"/>
              </w:rPr>
              <w:t xml:space="preserve">  </w:t>
            </w:r>
            <w:r w:rsidRPr="00F37025">
              <w:rPr>
                <w:rFonts w:ascii="Arial" w:hAnsi="Arial" w:cs="Arial"/>
                <w:bCs/>
                <w:sz w:val="18"/>
                <w:szCs w:val="18"/>
              </w:rPr>
              <w:t xml:space="preserve">Tkanina zewnętrzna ubrania specjalnego powinna spełniać </w:t>
            </w:r>
            <w:r>
              <w:rPr>
                <w:rFonts w:ascii="Arial" w:hAnsi="Arial" w:cs="Arial"/>
                <w:bCs/>
                <w:sz w:val="18"/>
                <w:szCs w:val="18"/>
              </w:rPr>
              <w:t>w</w:t>
            </w:r>
            <w:r w:rsidRPr="00F37025">
              <w:rPr>
                <w:rFonts w:ascii="Arial" w:hAnsi="Arial" w:cs="Arial"/>
                <w:bCs/>
                <w:sz w:val="18"/>
                <w:szCs w:val="18"/>
              </w:rPr>
              <w:t xml:space="preserve">ymagania </w:t>
            </w:r>
            <w:r>
              <w:rPr>
                <w:rFonts w:ascii="Arial" w:hAnsi="Arial" w:cs="Arial"/>
                <w:bCs/>
                <w:sz w:val="18"/>
                <w:szCs w:val="18"/>
              </w:rPr>
              <w:t xml:space="preserve">   </w:t>
            </w:r>
            <w:r>
              <w:rPr>
                <w:rFonts w:ascii="Arial" w:hAnsi="Arial" w:cs="Arial"/>
                <w:bCs/>
                <w:sz w:val="18"/>
                <w:szCs w:val="18"/>
              </w:rPr>
              <w:br/>
              <w:t xml:space="preserve">  </w:t>
            </w:r>
            <w:r w:rsidRPr="00F37025">
              <w:rPr>
                <w:rFonts w:ascii="Arial" w:hAnsi="Arial" w:cs="Arial"/>
                <w:bCs/>
                <w:sz w:val="18"/>
                <w:szCs w:val="18"/>
              </w:rPr>
              <w:t xml:space="preserve">określone normą PN-EN 469 oraz </w:t>
            </w:r>
            <w:r w:rsidRPr="00E31CF2">
              <w:rPr>
                <w:rFonts w:ascii="Arial" w:hAnsi="Arial" w:cs="Arial"/>
                <w:bCs/>
                <w:sz w:val="18"/>
                <w:szCs w:val="18"/>
              </w:rPr>
              <w:t xml:space="preserve">dodatkowo parametry zawarte </w:t>
            </w:r>
            <w:r>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poniżej</w:t>
            </w:r>
            <w:r>
              <w:rPr>
                <w:rFonts w:ascii="Arial" w:hAnsi="Arial" w:cs="Arial"/>
                <w:bCs/>
                <w:sz w:val="18"/>
                <w:szCs w:val="18"/>
              </w:rPr>
              <w:t>,</w:t>
            </w:r>
            <w:r w:rsidRPr="00E31CF2">
              <w:rPr>
                <w:rFonts w:ascii="Arial" w:hAnsi="Arial" w:cs="Arial"/>
                <w:bCs/>
                <w:sz w:val="18"/>
                <w:szCs w:val="18"/>
              </w:rPr>
              <w:t xml:space="preserve"> badane po 20 cyklach prania</w:t>
            </w:r>
            <w:r>
              <w:rPr>
                <w:rFonts w:ascii="Arial" w:hAnsi="Arial" w:cs="Arial"/>
                <w:bCs/>
                <w:sz w:val="18"/>
                <w:szCs w:val="18"/>
              </w:rPr>
              <w:t xml:space="preserve"> </w:t>
            </w:r>
            <w:r w:rsidRPr="00E31CF2">
              <w:rPr>
                <w:rFonts w:ascii="Arial" w:hAnsi="Arial" w:cs="Arial"/>
                <w:bCs/>
                <w:sz w:val="18"/>
                <w:szCs w:val="18"/>
              </w:rP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t>
            </w:r>
            <w:r>
              <w:rPr>
                <w:rFonts w:ascii="Arial" w:hAnsi="Arial" w:cs="Arial"/>
                <w:bCs/>
                <w:sz w:val="18"/>
                <w:szCs w:val="18"/>
              </w:rPr>
              <w:t xml:space="preserve"> </w:t>
            </w:r>
            <w:r w:rsidRPr="00E31CF2">
              <w:rPr>
                <w:rFonts w:ascii="Arial" w:hAnsi="Arial" w:cs="Arial"/>
                <w:bCs/>
                <w:sz w:val="18"/>
                <w:szCs w:val="18"/>
              </w:rPr>
              <w:t>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411911" w:rsidTr="00411911">
        <w:trPr>
          <w:trHeight w:val="684"/>
        </w:trPr>
        <w:tc>
          <w:tcPr>
            <w:tcW w:w="539" w:type="dxa"/>
          </w:tcPr>
          <w:p w:rsidR="00411911" w:rsidRDefault="00411911" w:rsidP="003B2462">
            <w:pPr>
              <w:ind w:left="-108" w:right="-113"/>
              <w:jc w:val="center"/>
            </w:pPr>
            <w:r>
              <w:lastRenderedPageBreak/>
              <w:t>4.2</w:t>
            </w:r>
          </w:p>
        </w:tc>
        <w:tc>
          <w:tcPr>
            <w:tcW w:w="2864" w:type="dxa"/>
            <w:gridSpan w:val="2"/>
          </w:tcPr>
          <w:p w:rsidR="00411911" w:rsidRDefault="00411911" w:rsidP="003B2462">
            <w:pPr>
              <w:spacing w:line="276" w:lineRule="auto"/>
              <w:ind w:right="-108"/>
              <w:rPr>
                <w:rFonts w:ascii="Arial" w:hAnsi="Arial" w:cs="Arial"/>
                <w:bCs/>
                <w:sz w:val="18"/>
                <w:szCs w:val="18"/>
              </w:rPr>
            </w:pPr>
            <w:r w:rsidRPr="006A6070">
              <w:rPr>
                <w:rFonts w:ascii="Arial" w:hAnsi="Arial" w:cs="Arial"/>
                <w:bCs/>
                <w:sz w:val="18"/>
                <w:szCs w:val="18"/>
              </w:rPr>
              <w:t>Wskaźnik ograniczonego</w:t>
            </w:r>
          </w:p>
          <w:p w:rsidR="00411911" w:rsidRPr="00B817D4" w:rsidRDefault="00411911" w:rsidP="003B2462">
            <w:pPr>
              <w:spacing w:line="276" w:lineRule="auto"/>
              <w:ind w:right="-108"/>
              <w:rPr>
                <w:rFonts w:ascii="Arial" w:hAnsi="Arial" w:cs="Arial"/>
                <w:sz w:val="18"/>
                <w:szCs w:val="18"/>
              </w:rPr>
            </w:pPr>
            <w:r w:rsidRPr="006A6070">
              <w:rPr>
                <w:rFonts w:ascii="Arial" w:hAnsi="Arial" w:cs="Arial"/>
                <w:bCs/>
                <w:sz w:val="18"/>
                <w:szCs w:val="18"/>
              </w:rPr>
              <w:t xml:space="preserve">rozprzestrzeniania </w:t>
            </w:r>
            <w:r>
              <w:rPr>
                <w:rFonts w:ascii="Arial" w:hAnsi="Arial" w:cs="Arial"/>
                <w:bCs/>
                <w:sz w:val="18"/>
                <w:szCs w:val="18"/>
              </w:rPr>
              <w:t>p</w:t>
            </w:r>
            <w:r w:rsidRPr="006A6070">
              <w:rPr>
                <w:rFonts w:ascii="Arial" w:hAnsi="Arial" w:cs="Arial"/>
                <w:bCs/>
                <w:sz w:val="18"/>
                <w:szCs w:val="18"/>
              </w:rPr>
              <w:t xml:space="preserve">łomienia  </w:t>
            </w:r>
            <w:r>
              <w:rPr>
                <w:rFonts w:ascii="Arial" w:hAnsi="Arial" w:cs="Arial"/>
                <w:bCs/>
                <w:sz w:val="18"/>
                <w:szCs w:val="18"/>
              </w:rPr>
              <w:t xml:space="preserve">wg pkt </w:t>
            </w:r>
            <w:r w:rsidRPr="006A6070">
              <w:rPr>
                <w:rFonts w:ascii="Arial" w:hAnsi="Arial" w:cs="Arial"/>
                <w:bCs/>
                <w:sz w:val="18"/>
                <w:szCs w:val="18"/>
              </w:rPr>
              <w:t>6.1</w:t>
            </w:r>
            <w:r>
              <w:rPr>
                <w:rFonts w:ascii="Arial" w:hAnsi="Arial" w:cs="Arial"/>
                <w:bCs/>
                <w:sz w:val="18"/>
                <w:szCs w:val="18"/>
              </w:rPr>
              <w:t xml:space="preserve"> PN-EN 469</w:t>
            </w:r>
          </w:p>
        </w:tc>
        <w:tc>
          <w:tcPr>
            <w:tcW w:w="1276" w:type="dxa"/>
            <w:gridSpan w:val="4"/>
          </w:tcPr>
          <w:p w:rsidR="00411911" w:rsidRDefault="00411911" w:rsidP="003B2462">
            <w:pPr>
              <w:spacing w:line="276" w:lineRule="auto"/>
              <w:jc w:val="center"/>
              <w:rPr>
                <w:rFonts w:ascii="Arial" w:hAnsi="Arial" w:cs="Arial"/>
                <w:bCs/>
                <w:sz w:val="18"/>
                <w:szCs w:val="18"/>
              </w:rPr>
            </w:pPr>
          </w:p>
          <w:p w:rsidR="00411911" w:rsidRPr="006A6070" w:rsidRDefault="00411911" w:rsidP="003B2462">
            <w:pPr>
              <w:spacing w:line="276" w:lineRule="auto"/>
              <w:jc w:val="center"/>
              <w:rPr>
                <w:rFonts w:ascii="Arial" w:hAnsi="Arial" w:cs="Arial"/>
                <w:bCs/>
                <w:sz w:val="18"/>
                <w:szCs w:val="18"/>
              </w:rPr>
            </w:pPr>
            <w:r w:rsidRPr="006A6070">
              <w:rPr>
                <w:rFonts w:ascii="Arial" w:hAnsi="Arial" w:cs="Arial"/>
                <w:bCs/>
                <w:sz w:val="18"/>
                <w:szCs w:val="18"/>
              </w:rPr>
              <w:t>3</w:t>
            </w:r>
          </w:p>
          <w:p w:rsidR="00411911" w:rsidRPr="00B817D4" w:rsidRDefault="00411911" w:rsidP="003B2462">
            <w:pPr>
              <w:rPr>
                <w:rFonts w:ascii="Arial" w:hAnsi="Arial" w:cs="Arial"/>
                <w:sz w:val="18"/>
                <w:szCs w:val="18"/>
              </w:rPr>
            </w:pPr>
            <w:r>
              <w:rPr>
                <w:rFonts w:ascii="Arial" w:hAnsi="Arial" w:cs="Arial"/>
                <w:bCs/>
                <w:sz w:val="18"/>
                <w:szCs w:val="18"/>
              </w:rPr>
              <w:t xml:space="preserve">    </w:t>
            </w:r>
          </w:p>
        </w:tc>
        <w:tc>
          <w:tcPr>
            <w:tcW w:w="4648" w:type="dxa"/>
          </w:tcPr>
          <w:p w:rsidR="00411911" w:rsidRPr="00B817D4" w:rsidRDefault="00411911" w:rsidP="003B2462">
            <w:pPr>
              <w:rPr>
                <w:rFonts w:ascii="Arial" w:hAnsi="Arial" w:cs="Arial"/>
                <w:sz w:val="18"/>
                <w:szCs w:val="18"/>
              </w:rPr>
            </w:pPr>
            <w:r>
              <w:rPr>
                <w:rFonts w:ascii="Arial" w:hAnsi="Arial" w:cs="Arial"/>
                <w:bCs/>
                <w:sz w:val="18"/>
                <w:szCs w:val="18"/>
              </w:rPr>
              <w:t xml:space="preserve">Metodyka badań          </w:t>
            </w:r>
            <w:r w:rsidRPr="006A6070">
              <w:rPr>
                <w:rFonts w:ascii="Arial" w:hAnsi="Arial" w:cs="Arial"/>
                <w:bCs/>
                <w:sz w:val="18"/>
                <w:szCs w:val="18"/>
              </w:rPr>
              <w:t xml:space="preserve">PN-EN ISO                  </w:t>
            </w:r>
            <w:r w:rsidRPr="006A6070">
              <w:rPr>
                <w:rFonts w:ascii="Arial" w:hAnsi="Arial" w:cs="Arial"/>
                <w:bCs/>
                <w:sz w:val="18"/>
                <w:szCs w:val="18"/>
              </w:rPr>
              <w:br/>
              <w:t>14116:2011</w:t>
            </w:r>
          </w:p>
        </w:tc>
      </w:tr>
      <w:tr w:rsidR="00411911" w:rsidTr="00411911">
        <w:trPr>
          <w:trHeight w:val="963"/>
        </w:trPr>
        <w:tc>
          <w:tcPr>
            <w:tcW w:w="539" w:type="dxa"/>
          </w:tcPr>
          <w:p w:rsidR="00411911" w:rsidRDefault="00411911" w:rsidP="003B2462">
            <w:pPr>
              <w:ind w:left="-108" w:right="-113"/>
              <w:jc w:val="center"/>
            </w:pPr>
            <w:r>
              <w:t>4.3</w:t>
            </w:r>
          </w:p>
        </w:tc>
        <w:tc>
          <w:tcPr>
            <w:tcW w:w="2864" w:type="dxa"/>
            <w:gridSpan w:val="2"/>
          </w:tcPr>
          <w:p w:rsidR="00411911" w:rsidRPr="004B20D1" w:rsidRDefault="00411911" w:rsidP="003B2462">
            <w:pPr>
              <w:spacing w:line="276" w:lineRule="auto"/>
              <w:rPr>
                <w:rFonts w:ascii="Arial" w:hAnsi="Arial" w:cs="Arial"/>
                <w:bCs/>
                <w:sz w:val="18"/>
                <w:szCs w:val="18"/>
              </w:rPr>
            </w:pPr>
            <w:r w:rsidRPr="004B20D1">
              <w:rPr>
                <w:rFonts w:ascii="Arial" w:hAnsi="Arial" w:cs="Arial"/>
                <w:bCs/>
                <w:sz w:val="18"/>
                <w:szCs w:val="18"/>
              </w:rPr>
              <w:t xml:space="preserve">Wytrzymałość  na rozciąganie po  </w:t>
            </w:r>
          </w:p>
          <w:p w:rsidR="00411911" w:rsidRPr="00B817D4" w:rsidRDefault="00411911" w:rsidP="003B2462">
            <w:pPr>
              <w:rPr>
                <w:rFonts w:ascii="Arial" w:hAnsi="Arial" w:cs="Arial"/>
                <w:sz w:val="18"/>
                <w:szCs w:val="18"/>
              </w:rPr>
            </w:pPr>
            <w:r w:rsidRPr="004B20D1">
              <w:rPr>
                <w:rFonts w:ascii="Arial" w:hAnsi="Arial" w:cs="Arial"/>
                <w:bCs/>
                <w:sz w:val="18"/>
                <w:szCs w:val="18"/>
              </w:rPr>
              <w:t>działaniu promieniowania cieplnego</w:t>
            </w:r>
            <w:r>
              <w:rPr>
                <w:rFonts w:ascii="Arial" w:hAnsi="Arial" w:cs="Arial"/>
                <w:bCs/>
                <w:sz w:val="18"/>
                <w:szCs w:val="18"/>
              </w:rPr>
              <w:t xml:space="preserve"> wg pkt </w:t>
            </w:r>
            <w:r w:rsidRPr="006A6070">
              <w:rPr>
                <w:rFonts w:ascii="Arial" w:hAnsi="Arial" w:cs="Arial"/>
                <w:bCs/>
                <w:sz w:val="18"/>
                <w:szCs w:val="18"/>
              </w:rPr>
              <w:t>6.</w:t>
            </w:r>
            <w:r>
              <w:rPr>
                <w:rFonts w:ascii="Arial" w:hAnsi="Arial" w:cs="Arial"/>
                <w:bCs/>
                <w:sz w:val="18"/>
                <w:szCs w:val="18"/>
              </w:rPr>
              <w:t>3 PN-EN 469</w:t>
            </w:r>
          </w:p>
        </w:tc>
        <w:tc>
          <w:tcPr>
            <w:tcW w:w="1270" w:type="dxa"/>
            <w:gridSpan w:val="3"/>
          </w:tcPr>
          <w:p w:rsidR="00411911" w:rsidRPr="00BD65BF" w:rsidRDefault="00411911" w:rsidP="003B2462">
            <w:pPr>
              <w:jc w:val="both"/>
              <w:rPr>
                <w:rFonts w:ascii="Arial" w:hAnsi="Arial" w:cs="Arial"/>
                <w:bCs/>
                <w:sz w:val="18"/>
                <w:szCs w:val="18"/>
              </w:rPr>
            </w:pPr>
            <w:r w:rsidRPr="00BD65BF">
              <w:rPr>
                <w:rFonts w:ascii="Arial" w:hAnsi="Arial" w:cs="Arial"/>
                <w:bCs/>
                <w:sz w:val="18"/>
                <w:szCs w:val="18"/>
              </w:rPr>
              <w:t>osnowa</w:t>
            </w:r>
          </w:p>
          <w:p w:rsidR="00411911" w:rsidRPr="00BD65BF" w:rsidRDefault="00411911" w:rsidP="003B2462">
            <w:pPr>
              <w:jc w:val="both"/>
              <w:rPr>
                <w:rFonts w:ascii="Arial" w:hAnsi="Arial" w:cs="Arial"/>
                <w:bCs/>
                <w:sz w:val="18"/>
                <w:szCs w:val="18"/>
              </w:rPr>
            </w:pPr>
            <w:r w:rsidRPr="00BD65BF">
              <w:rPr>
                <w:rFonts w:ascii="Arial" w:hAnsi="Arial" w:cs="Arial"/>
                <w:bCs/>
                <w:sz w:val="18"/>
                <w:szCs w:val="18"/>
              </w:rPr>
              <w:t xml:space="preserve">≥ 1000 N </w:t>
            </w:r>
          </w:p>
          <w:p w:rsidR="00411911" w:rsidRPr="00BD65BF" w:rsidRDefault="00411911" w:rsidP="003B2462">
            <w:pPr>
              <w:jc w:val="both"/>
              <w:rPr>
                <w:rFonts w:ascii="Arial" w:hAnsi="Arial" w:cs="Arial"/>
                <w:bCs/>
                <w:sz w:val="18"/>
                <w:szCs w:val="18"/>
              </w:rPr>
            </w:pPr>
            <w:r w:rsidRPr="00BD65BF">
              <w:rPr>
                <w:rFonts w:ascii="Arial" w:hAnsi="Arial" w:cs="Arial"/>
                <w:bCs/>
                <w:sz w:val="18"/>
                <w:szCs w:val="18"/>
              </w:rPr>
              <w:t>wątek</w:t>
            </w:r>
          </w:p>
          <w:p w:rsidR="00411911" w:rsidRPr="00BD65BF" w:rsidRDefault="00411911" w:rsidP="003B2462">
            <w:pPr>
              <w:jc w:val="both"/>
              <w:rPr>
                <w:bCs/>
              </w:rPr>
            </w:pPr>
            <w:r w:rsidRPr="00BD65BF">
              <w:rPr>
                <w:rFonts w:ascii="Arial" w:hAnsi="Arial" w:cs="Arial"/>
                <w:bCs/>
                <w:sz w:val="18"/>
                <w:szCs w:val="18"/>
              </w:rPr>
              <w:t>≥  900</w:t>
            </w:r>
            <w:r w:rsidRPr="00BD65BF">
              <w:rPr>
                <w:bCs/>
              </w:rPr>
              <w:t xml:space="preserve"> N </w:t>
            </w:r>
          </w:p>
        </w:tc>
        <w:tc>
          <w:tcPr>
            <w:tcW w:w="4654" w:type="dxa"/>
            <w:gridSpan w:val="2"/>
          </w:tcPr>
          <w:p w:rsidR="00411911" w:rsidRDefault="00411911" w:rsidP="003B2462">
            <w:pPr>
              <w:rPr>
                <w:rFonts w:ascii="Arial" w:hAnsi="Arial" w:cs="Arial"/>
                <w:sz w:val="18"/>
                <w:szCs w:val="18"/>
              </w:rPr>
            </w:pPr>
            <w:r>
              <w:rPr>
                <w:rFonts w:ascii="Arial" w:hAnsi="Arial" w:cs="Arial"/>
                <w:bCs/>
                <w:sz w:val="18"/>
                <w:szCs w:val="18"/>
              </w:rPr>
              <w:t xml:space="preserve">Metodyka badań   </w:t>
            </w:r>
          </w:p>
          <w:p w:rsidR="00411911" w:rsidRPr="00BD65BF" w:rsidRDefault="00411911" w:rsidP="003B2462">
            <w:pPr>
              <w:spacing w:line="276" w:lineRule="auto"/>
              <w:rPr>
                <w:rFonts w:ascii="Arial" w:hAnsi="Arial" w:cs="Arial"/>
                <w:bCs/>
                <w:sz w:val="18"/>
                <w:szCs w:val="18"/>
              </w:rPr>
            </w:pPr>
            <w:r w:rsidRPr="00BD65BF">
              <w:rPr>
                <w:rFonts w:ascii="Arial" w:hAnsi="Arial" w:cs="Arial"/>
                <w:bCs/>
                <w:sz w:val="18"/>
                <w:szCs w:val="18"/>
              </w:rPr>
              <w:t xml:space="preserve">PN-EN ISO </w:t>
            </w:r>
          </w:p>
          <w:p w:rsidR="00411911" w:rsidRPr="00B817D4" w:rsidRDefault="00411911" w:rsidP="003B2462">
            <w:pPr>
              <w:rPr>
                <w:rFonts w:ascii="Arial" w:hAnsi="Arial" w:cs="Arial"/>
                <w:sz w:val="18"/>
                <w:szCs w:val="18"/>
              </w:rPr>
            </w:pPr>
            <w:r w:rsidRPr="00BD65BF">
              <w:rPr>
                <w:rFonts w:ascii="Arial" w:hAnsi="Arial" w:cs="Arial"/>
                <w:bCs/>
                <w:sz w:val="18"/>
                <w:szCs w:val="18"/>
              </w:rPr>
              <w:t>13934-1:2002</w:t>
            </w:r>
          </w:p>
        </w:tc>
      </w:tr>
      <w:tr w:rsidR="00411911" w:rsidTr="00411911">
        <w:tc>
          <w:tcPr>
            <w:tcW w:w="539" w:type="dxa"/>
          </w:tcPr>
          <w:p w:rsidR="00411911" w:rsidRDefault="00411911" w:rsidP="003B2462">
            <w:pPr>
              <w:ind w:left="-108" w:right="-113"/>
              <w:jc w:val="center"/>
            </w:pPr>
            <w:r>
              <w:t>4.4</w:t>
            </w:r>
          </w:p>
        </w:tc>
        <w:tc>
          <w:tcPr>
            <w:tcW w:w="2864" w:type="dxa"/>
            <w:gridSpan w:val="2"/>
          </w:tcPr>
          <w:p w:rsidR="00411911" w:rsidRDefault="00411911" w:rsidP="003B2462">
            <w:pPr>
              <w:rPr>
                <w:rFonts w:ascii="Arial" w:hAnsi="Arial" w:cs="Arial"/>
                <w:bCs/>
                <w:sz w:val="18"/>
                <w:szCs w:val="18"/>
              </w:rPr>
            </w:pPr>
            <w:r w:rsidRPr="00BD65BF">
              <w:rPr>
                <w:rFonts w:ascii="Arial" w:hAnsi="Arial" w:cs="Arial"/>
                <w:bCs/>
                <w:sz w:val="18"/>
                <w:szCs w:val="18"/>
              </w:rPr>
              <w:t>Wytrzymałość na rozciąganie</w:t>
            </w:r>
          </w:p>
          <w:p w:rsidR="00411911" w:rsidRPr="00B817D4" w:rsidRDefault="00411911" w:rsidP="003B2462">
            <w:pPr>
              <w:rPr>
                <w:rFonts w:ascii="Arial" w:hAnsi="Arial" w:cs="Arial"/>
                <w:sz w:val="18"/>
                <w:szCs w:val="18"/>
              </w:rPr>
            </w:pPr>
            <w:r>
              <w:rPr>
                <w:rFonts w:ascii="Arial" w:hAnsi="Arial" w:cs="Arial"/>
                <w:bCs/>
                <w:sz w:val="18"/>
                <w:szCs w:val="18"/>
              </w:rPr>
              <w:t xml:space="preserve">wg pkt </w:t>
            </w:r>
            <w:r w:rsidRPr="006A6070">
              <w:rPr>
                <w:rFonts w:ascii="Arial" w:hAnsi="Arial" w:cs="Arial"/>
                <w:bCs/>
                <w:sz w:val="18"/>
                <w:szCs w:val="18"/>
              </w:rPr>
              <w:t>6.</w:t>
            </w:r>
            <w:r>
              <w:rPr>
                <w:rFonts w:ascii="Arial" w:hAnsi="Arial" w:cs="Arial"/>
                <w:bCs/>
                <w:sz w:val="18"/>
                <w:szCs w:val="18"/>
              </w:rPr>
              <w:t>6 PN-EN 469</w:t>
            </w:r>
          </w:p>
        </w:tc>
        <w:tc>
          <w:tcPr>
            <w:tcW w:w="1259" w:type="dxa"/>
            <w:gridSpan w:val="2"/>
          </w:tcPr>
          <w:p w:rsidR="00411911" w:rsidRPr="00BD65BF" w:rsidRDefault="00411911" w:rsidP="003B2462">
            <w:pPr>
              <w:jc w:val="both"/>
              <w:rPr>
                <w:rFonts w:ascii="Arial" w:hAnsi="Arial" w:cs="Arial"/>
                <w:bCs/>
                <w:sz w:val="18"/>
                <w:szCs w:val="18"/>
              </w:rPr>
            </w:pPr>
            <w:r w:rsidRPr="00BD65BF">
              <w:rPr>
                <w:rFonts w:ascii="Arial" w:hAnsi="Arial" w:cs="Arial"/>
                <w:bCs/>
                <w:sz w:val="18"/>
                <w:szCs w:val="18"/>
              </w:rPr>
              <w:t>osnowa</w:t>
            </w:r>
          </w:p>
          <w:p w:rsidR="00411911" w:rsidRPr="00BD65BF" w:rsidRDefault="00411911" w:rsidP="003B2462">
            <w:pPr>
              <w:jc w:val="both"/>
              <w:rPr>
                <w:rFonts w:ascii="Arial" w:hAnsi="Arial" w:cs="Arial"/>
                <w:bCs/>
                <w:sz w:val="18"/>
                <w:szCs w:val="18"/>
              </w:rPr>
            </w:pPr>
            <w:r w:rsidRPr="00BD65BF">
              <w:rPr>
                <w:rFonts w:ascii="Arial" w:hAnsi="Arial" w:cs="Arial"/>
                <w:bCs/>
                <w:sz w:val="18"/>
                <w:szCs w:val="18"/>
              </w:rPr>
              <w:t xml:space="preserve">≥ 1000 N </w:t>
            </w:r>
          </w:p>
          <w:p w:rsidR="00411911" w:rsidRPr="00BD65BF" w:rsidRDefault="00411911" w:rsidP="003B2462">
            <w:pPr>
              <w:jc w:val="both"/>
              <w:rPr>
                <w:rFonts w:ascii="Arial" w:hAnsi="Arial" w:cs="Arial"/>
                <w:bCs/>
                <w:sz w:val="18"/>
                <w:szCs w:val="18"/>
              </w:rPr>
            </w:pPr>
            <w:r w:rsidRPr="00BD65BF">
              <w:rPr>
                <w:rFonts w:ascii="Arial" w:hAnsi="Arial" w:cs="Arial"/>
                <w:bCs/>
                <w:sz w:val="18"/>
                <w:szCs w:val="18"/>
              </w:rPr>
              <w:t>wątek</w:t>
            </w:r>
          </w:p>
          <w:p w:rsidR="00411911" w:rsidRPr="00B817D4" w:rsidRDefault="00411911" w:rsidP="003B2462">
            <w:pPr>
              <w:rPr>
                <w:rFonts w:ascii="Arial" w:hAnsi="Arial" w:cs="Arial"/>
                <w:sz w:val="18"/>
                <w:szCs w:val="18"/>
              </w:rPr>
            </w:pPr>
            <w:r w:rsidRPr="00BD65BF">
              <w:rPr>
                <w:rFonts w:ascii="Arial" w:hAnsi="Arial" w:cs="Arial"/>
                <w:bCs/>
                <w:sz w:val="18"/>
                <w:szCs w:val="18"/>
              </w:rPr>
              <w:t>≥  900</w:t>
            </w:r>
            <w:r w:rsidRPr="00BD65BF">
              <w:rPr>
                <w:bCs/>
              </w:rPr>
              <w:t xml:space="preserve"> N</w:t>
            </w:r>
          </w:p>
        </w:tc>
        <w:tc>
          <w:tcPr>
            <w:tcW w:w="4665" w:type="dxa"/>
            <w:gridSpan w:val="3"/>
          </w:tcPr>
          <w:p w:rsidR="00411911" w:rsidRDefault="00411911" w:rsidP="003B2462">
            <w:pPr>
              <w:rPr>
                <w:rFonts w:ascii="Arial" w:hAnsi="Arial" w:cs="Arial"/>
                <w:bCs/>
                <w:sz w:val="18"/>
                <w:szCs w:val="18"/>
              </w:rPr>
            </w:pPr>
            <w:r>
              <w:rPr>
                <w:rFonts w:ascii="Arial" w:hAnsi="Arial" w:cs="Arial"/>
                <w:bCs/>
                <w:sz w:val="18"/>
                <w:szCs w:val="18"/>
              </w:rPr>
              <w:t>Metodyka badań</w:t>
            </w:r>
          </w:p>
          <w:p w:rsidR="00411911" w:rsidRPr="00BD65BF" w:rsidRDefault="00411911" w:rsidP="003B2462">
            <w:pPr>
              <w:spacing w:line="276" w:lineRule="auto"/>
              <w:ind w:right="-113"/>
              <w:rPr>
                <w:rFonts w:ascii="Arial" w:hAnsi="Arial" w:cs="Arial"/>
                <w:bCs/>
                <w:sz w:val="18"/>
                <w:szCs w:val="18"/>
              </w:rPr>
            </w:pPr>
            <w:r>
              <w:rPr>
                <w:rFonts w:ascii="Arial" w:hAnsi="Arial" w:cs="Arial"/>
                <w:bCs/>
                <w:sz w:val="18"/>
                <w:szCs w:val="18"/>
              </w:rPr>
              <w:t xml:space="preserve">   </w:t>
            </w:r>
            <w:r w:rsidRPr="00BD65BF">
              <w:rPr>
                <w:rFonts w:ascii="Arial" w:hAnsi="Arial" w:cs="Arial"/>
                <w:bCs/>
                <w:sz w:val="18"/>
                <w:szCs w:val="18"/>
              </w:rPr>
              <w:t xml:space="preserve">PN-EN ISO </w:t>
            </w:r>
          </w:p>
          <w:p w:rsidR="00411911" w:rsidRPr="00FD2960" w:rsidRDefault="00411911" w:rsidP="003B2462">
            <w:pPr>
              <w:rPr>
                <w:rFonts w:ascii="Arial" w:hAnsi="Arial" w:cs="Arial"/>
                <w:bCs/>
                <w:sz w:val="18"/>
                <w:szCs w:val="18"/>
              </w:rPr>
            </w:pPr>
            <w:r w:rsidRPr="00FD2960">
              <w:rPr>
                <w:rFonts w:ascii="Arial" w:hAnsi="Arial" w:cs="Arial"/>
                <w:bCs/>
                <w:sz w:val="18"/>
                <w:szCs w:val="18"/>
              </w:rPr>
              <w:t>13934-1:2002</w:t>
            </w:r>
          </w:p>
          <w:p w:rsidR="00411911" w:rsidRPr="00FD2960" w:rsidRDefault="00411911" w:rsidP="003B2462">
            <w:pPr>
              <w:rPr>
                <w:rFonts w:ascii="Arial" w:hAnsi="Arial" w:cs="Arial"/>
                <w:bCs/>
                <w:sz w:val="18"/>
                <w:szCs w:val="18"/>
              </w:rPr>
            </w:pPr>
          </w:p>
          <w:p w:rsidR="00411911" w:rsidRPr="001E7267" w:rsidRDefault="00411911" w:rsidP="003B2462">
            <w:pPr>
              <w:rPr>
                <w:rFonts w:ascii="Arial" w:hAnsi="Arial" w:cs="Arial"/>
                <w:color w:val="FF0000"/>
                <w:sz w:val="18"/>
                <w:szCs w:val="18"/>
              </w:rPr>
            </w:pPr>
            <w:r w:rsidRPr="00FD2960">
              <w:rPr>
                <w:rFonts w:ascii="Arial" w:hAnsi="Arial" w:cs="Arial"/>
                <w:bCs/>
                <w:sz w:val="18"/>
                <w:szCs w:val="18"/>
              </w:rPr>
              <w:t>Czy 13935</w:t>
            </w:r>
          </w:p>
        </w:tc>
      </w:tr>
      <w:tr w:rsidR="00411911" w:rsidTr="00411911">
        <w:tc>
          <w:tcPr>
            <w:tcW w:w="539" w:type="dxa"/>
          </w:tcPr>
          <w:p w:rsidR="00411911" w:rsidRPr="004D1594" w:rsidRDefault="00411911" w:rsidP="003B2462">
            <w:pPr>
              <w:ind w:right="-113"/>
              <w:rPr>
                <w:rFonts w:ascii="Arial" w:hAnsi="Arial" w:cs="Arial"/>
                <w:sz w:val="18"/>
                <w:szCs w:val="18"/>
              </w:rPr>
            </w:pPr>
            <w:r w:rsidRPr="004D1594">
              <w:rPr>
                <w:rFonts w:ascii="Arial" w:hAnsi="Arial" w:cs="Arial"/>
                <w:sz w:val="18"/>
                <w:szCs w:val="18"/>
              </w:rPr>
              <w:t>4.</w:t>
            </w:r>
            <w:r>
              <w:rPr>
                <w:rFonts w:ascii="Arial" w:hAnsi="Arial" w:cs="Arial"/>
                <w:sz w:val="18"/>
                <w:szCs w:val="18"/>
              </w:rPr>
              <w:t>5</w:t>
            </w:r>
          </w:p>
        </w:tc>
        <w:tc>
          <w:tcPr>
            <w:tcW w:w="2864" w:type="dxa"/>
            <w:gridSpan w:val="2"/>
          </w:tcPr>
          <w:p w:rsidR="00411911" w:rsidRDefault="00411911" w:rsidP="003B2462">
            <w:pPr>
              <w:rPr>
                <w:rFonts w:ascii="Arial" w:hAnsi="Arial" w:cs="Arial"/>
                <w:bCs/>
                <w:sz w:val="18"/>
                <w:szCs w:val="18"/>
              </w:rPr>
            </w:pPr>
            <w:r w:rsidRPr="00BD65BF">
              <w:rPr>
                <w:rFonts w:ascii="Arial" w:hAnsi="Arial" w:cs="Arial"/>
                <w:bCs/>
                <w:sz w:val="18"/>
                <w:szCs w:val="18"/>
              </w:rPr>
              <w:t>Wytrzymałość na rozdzieranie</w:t>
            </w:r>
          </w:p>
          <w:p w:rsidR="00411911" w:rsidRPr="00BD65BF" w:rsidRDefault="00411911" w:rsidP="003B2462">
            <w:pPr>
              <w:rPr>
                <w:rFonts w:ascii="Arial" w:hAnsi="Arial" w:cs="Arial"/>
                <w:sz w:val="18"/>
                <w:szCs w:val="18"/>
              </w:rPr>
            </w:pPr>
            <w:r w:rsidRPr="00BD65BF">
              <w:rPr>
                <w:rFonts w:ascii="Arial" w:hAnsi="Arial" w:cs="Arial"/>
                <w:bCs/>
                <w:sz w:val="18"/>
                <w:szCs w:val="18"/>
              </w:rPr>
              <w:t xml:space="preserve"> wg </w:t>
            </w:r>
            <w:r>
              <w:rPr>
                <w:rFonts w:ascii="Arial" w:hAnsi="Arial" w:cs="Arial"/>
                <w:bCs/>
                <w:sz w:val="18"/>
                <w:szCs w:val="18"/>
              </w:rPr>
              <w:t xml:space="preserve">pkt </w:t>
            </w:r>
            <w:r w:rsidRPr="006A6070">
              <w:rPr>
                <w:rFonts w:ascii="Arial" w:hAnsi="Arial" w:cs="Arial"/>
                <w:bCs/>
                <w:sz w:val="18"/>
                <w:szCs w:val="18"/>
              </w:rPr>
              <w:t>6.</w:t>
            </w:r>
            <w:r w:rsidRPr="00BD65BF">
              <w:rPr>
                <w:rFonts w:ascii="Arial" w:hAnsi="Arial" w:cs="Arial"/>
                <w:bCs/>
                <w:sz w:val="18"/>
                <w:szCs w:val="18"/>
              </w:rPr>
              <w:t>7 PN-EN 469</w:t>
            </w:r>
          </w:p>
        </w:tc>
        <w:tc>
          <w:tcPr>
            <w:tcW w:w="1259" w:type="dxa"/>
            <w:gridSpan w:val="2"/>
          </w:tcPr>
          <w:p w:rsidR="00411911" w:rsidRPr="00BD65BF" w:rsidRDefault="00411911" w:rsidP="003B2462">
            <w:pPr>
              <w:spacing w:line="276" w:lineRule="auto"/>
              <w:rPr>
                <w:rFonts w:ascii="Arial" w:hAnsi="Arial" w:cs="Arial"/>
                <w:bCs/>
                <w:sz w:val="18"/>
                <w:szCs w:val="18"/>
              </w:rPr>
            </w:pPr>
            <w:r w:rsidRPr="00BD65BF">
              <w:rPr>
                <w:rFonts w:ascii="Arial" w:hAnsi="Arial" w:cs="Arial"/>
                <w:bCs/>
                <w:sz w:val="18"/>
                <w:szCs w:val="18"/>
              </w:rPr>
              <w:t>≥ 40 N osnowa</w:t>
            </w:r>
          </w:p>
          <w:p w:rsidR="00411911" w:rsidRPr="00782FD8" w:rsidRDefault="00411911" w:rsidP="003B2462">
            <w:pPr>
              <w:spacing w:line="276" w:lineRule="auto"/>
              <w:rPr>
                <w:rFonts w:ascii="Arial" w:hAnsi="Arial" w:cs="Arial"/>
                <w:bCs/>
                <w:sz w:val="18"/>
                <w:szCs w:val="18"/>
              </w:rPr>
            </w:pPr>
            <w:r w:rsidRPr="00BD65BF">
              <w:rPr>
                <w:rFonts w:ascii="Arial" w:hAnsi="Arial" w:cs="Arial"/>
                <w:bCs/>
                <w:sz w:val="18"/>
                <w:szCs w:val="18"/>
              </w:rPr>
              <w:t>≥  40 N wątek</w:t>
            </w:r>
          </w:p>
        </w:tc>
        <w:tc>
          <w:tcPr>
            <w:tcW w:w="4665" w:type="dxa"/>
            <w:gridSpan w:val="3"/>
          </w:tcPr>
          <w:p w:rsidR="00411911" w:rsidRDefault="00411911" w:rsidP="003B2462">
            <w:pPr>
              <w:rPr>
                <w:rFonts w:ascii="Arial" w:hAnsi="Arial" w:cs="Arial"/>
                <w:bCs/>
                <w:sz w:val="18"/>
                <w:szCs w:val="18"/>
              </w:rPr>
            </w:pPr>
            <w:r>
              <w:rPr>
                <w:rFonts w:ascii="Arial" w:hAnsi="Arial" w:cs="Arial"/>
                <w:bCs/>
                <w:sz w:val="18"/>
                <w:szCs w:val="18"/>
              </w:rPr>
              <w:t>Metodyka badań</w:t>
            </w:r>
          </w:p>
          <w:p w:rsidR="00411911" w:rsidRDefault="00411911" w:rsidP="003B2462">
            <w:pPr>
              <w:ind w:left="-139" w:right="-255"/>
              <w:jc w:val="center"/>
              <w:rPr>
                <w:bCs/>
              </w:rPr>
            </w:pPr>
            <w:r w:rsidRPr="00A06579">
              <w:rPr>
                <w:bCs/>
              </w:rPr>
              <w:t>PN-EN ISO</w:t>
            </w:r>
          </w:p>
          <w:p w:rsidR="00411911" w:rsidRPr="00B817D4" w:rsidRDefault="00411911" w:rsidP="003B2462">
            <w:pPr>
              <w:rPr>
                <w:rFonts w:ascii="Arial" w:hAnsi="Arial" w:cs="Arial"/>
                <w:sz w:val="18"/>
                <w:szCs w:val="18"/>
              </w:rPr>
            </w:pPr>
            <w:r w:rsidRPr="00A06579">
              <w:rPr>
                <w:bCs/>
              </w:rPr>
              <w:t>1393</w:t>
            </w:r>
            <w:r>
              <w:rPr>
                <w:bCs/>
              </w:rPr>
              <w:t>7-2:2002</w:t>
            </w:r>
          </w:p>
        </w:tc>
      </w:tr>
      <w:tr w:rsidR="00411911" w:rsidTr="00411911">
        <w:trPr>
          <w:trHeight w:val="589"/>
        </w:trPr>
        <w:tc>
          <w:tcPr>
            <w:tcW w:w="539" w:type="dxa"/>
          </w:tcPr>
          <w:p w:rsidR="00411911" w:rsidRDefault="00411911" w:rsidP="003B2462">
            <w:pPr>
              <w:ind w:right="-113"/>
            </w:pPr>
            <w:r>
              <w:t>4.6</w:t>
            </w:r>
          </w:p>
        </w:tc>
        <w:tc>
          <w:tcPr>
            <w:tcW w:w="2864" w:type="dxa"/>
            <w:gridSpan w:val="2"/>
          </w:tcPr>
          <w:p w:rsidR="00411911" w:rsidRDefault="00411911" w:rsidP="003B2462">
            <w:pPr>
              <w:rPr>
                <w:rFonts w:ascii="Arial" w:hAnsi="Arial" w:cs="Arial"/>
                <w:bCs/>
                <w:sz w:val="18"/>
                <w:szCs w:val="18"/>
              </w:rPr>
            </w:pPr>
            <w:r w:rsidRPr="00BD65BF">
              <w:rPr>
                <w:rFonts w:ascii="Arial" w:hAnsi="Arial" w:cs="Arial"/>
                <w:bCs/>
                <w:sz w:val="18"/>
                <w:szCs w:val="18"/>
              </w:rPr>
              <w:t xml:space="preserve">Wskaźnik nie zwilżalności ciekłych   </w:t>
            </w:r>
            <w:r w:rsidRPr="00BD65BF">
              <w:rPr>
                <w:rFonts w:ascii="Arial" w:hAnsi="Arial" w:cs="Arial"/>
                <w:bCs/>
                <w:sz w:val="18"/>
                <w:szCs w:val="18"/>
              </w:rPr>
              <w:br/>
              <w:t>substancji chemicznych</w:t>
            </w:r>
          </w:p>
          <w:p w:rsidR="00411911" w:rsidRPr="00BD65BF" w:rsidRDefault="00411911" w:rsidP="003B2462">
            <w:pPr>
              <w:rPr>
                <w:rFonts w:ascii="Arial" w:hAnsi="Arial" w:cs="Arial"/>
                <w:sz w:val="18"/>
                <w:szCs w:val="18"/>
              </w:rPr>
            </w:pPr>
            <w:r w:rsidRPr="00BD65BF">
              <w:rPr>
                <w:rFonts w:ascii="Arial" w:hAnsi="Arial" w:cs="Arial"/>
                <w:bCs/>
                <w:sz w:val="18"/>
                <w:szCs w:val="18"/>
              </w:rPr>
              <w:t xml:space="preserve">wg </w:t>
            </w:r>
            <w:r>
              <w:rPr>
                <w:rFonts w:ascii="Arial" w:hAnsi="Arial" w:cs="Arial"/>
                <w:bCs/>
                <w:sz w:val="18"/>
                <w:szCs w:val="18"/>
              </w:rPr>
              <w:t xml:space="preserve">pkt </w:t>
            </w:r>
            <w:r w:rsidRPr="006A6070">
              <w:rPr>
                <w:rFonts w:ascii="Arial" w:hAnsi="Arial" w:cs="Arial"/>
                <w:bCs/>
                <w:sz w:val="18"/>
                <w:szCs w:val="18"/>
              </w:rPr>
              <w:t>6.</w:t>
            </w:r>
            <w:r>
              <w:rPr>
                <w:rFonts w:ascii="Arial" w:hAnsi="Arial" w:cs="Arial"/>
                <w:bCs/>
                <w:sz w:val="18"/>
                <w:szCs w:val="18"/>
              </w:rPr>
              <w:t>8</w:t>
            </w:r>
            <w:r w:rsidRPr="00BD65BF">
              <w:rPr>
                <w:rFonts w:ascii="Arial" w:hAnsi="Arial" w:cs="Arial"/>
                <w:bCs/>
                <w:sz w:val="18"/>
                <w:szCs w:val="18"/>
              </w:rPr>
              <w:t xml:space="preserve"> PN-EN 469</w:t>
            </w:r>
          </w:p>
        </w:tc>
        <w:tc>
          <w:tcPr>
            <w:tcW w:w="1259" w:type="dxa"/>
            <w:gridSpan w:val="2"/>
          </w:tcPr>
          <w:p w:rsidR="00411911" w:rsidRDefault="00411911" w:rsidP="003B2462">
            <w:pPr>
              <w:rPr>
                <w:rFonts w:ascii="Arial" w:hAnsi="Arial" w:cs="Arial"/>
                <w:sz w:val="18"/>
                <w:szCs w:val="18"/>
              </w:rPr>
            </w:pPr>
          </w:p>
          <w:p w:rsidR="00411911" w:rsidRPr="00865E85" w:rsidRDefault="00411911" w:rsidP="003B2462">
            <w:pPr>
              <w:spacing w:line="276" w:lineRule="auto"/>
              <w:jc w:val="center"/>
              <w:rPr>
                <w:rFonts w:ascii="Arial" w:hAnsi="Arial" w:cs="Arial"/>
                <w:bCs/>
                <w:sz w:val="16"/>
                <w:szCs w:val="16"/>
              </w:rPr>
            </w:pPr>
            <w:r w:rsidRPr="00865E85">
              <w:rPr>
                <w:rFonts w:ascii="Arial" w:hAnsi="Arial" w:cs="Arial"/>
                <w:bCs/>
                <w:sz w:val="16"/>
                <w:szCs w:val="16"/>
              </w:rPr>
              <w:t>&gt;80%</w:t>
            </w:r>
          </w:p>
          <w:p w:rsidR="00411911" w:rsidRPr="00BD65BF" w:rsidRDefault="00411911" w:rsidP="003B2462">
            <w:pPr>
              <w:jc w:val="center"/>
              <w:rPr>
                <w:rFonts w:ascii="Arial" w:hAnsi="Arial" w:cs="Arial"/>
                <w:sz w:val="18"/>
                <w:szCs w:val="18"/>
              </w:rPr>
            </w:pPr>
          </w:p>
        </w:tc>
        <w:tc>
          <w:tcPr>
            <w:tcW w:w="4665" w:type="dxa"/>
            <w:gridSpan w:val="3"/>
          </w:tcPr>
          <w:p w:rsidR="00411911" w:rsidRDefault="00411911" w:rsidP="003B2462">
            <w:pPr>
              <w:rPr>
                <w:rFonts w:ascii="Arial" w:hAnsi="Arial" w:cs="Arial"/>
                <w:bCs/>
                <w:sz w:val="18"/>
                <w:szCs w:val="18"/>
              </w:rPr>
            </w:pPr>
            <w:r>
              <w:rPr>
                <w:rFonts w:ascii="Arial" w:hAnsi="Arial" w:cs="Arial"/>
                <w:bCs/>
                <w:sz w:val="18"/>
                <w:szCs w:val="18"/>
              </w:rPr>
              <w:t>Metodyka badań</w:t>
            </w:r>
          </w:p>
          <w:p w:rsidR="00411911" w:rsidRPr="00BD65BF" w:rsidRDefault="00411911" w:rsidP="003B2462">
            <w:pPr>
              <w:rPr>
                <w:rFonts w:ascii="Arial" w:hAnsi="Arial" w:cs="Arial"/>
                <w:sz w:val="18"/>
                <w:szCs w:val="18"/>
              </w:rPr>
            </w:pPr>
            <w:r w:rsidRPr="00BD65BF">
              <w:rPr>
                <w:rFonts w:ascii="Arial" w:hAnsi="Arial" w:cs="Arial"/>
                <w:bCs/>
                <w:sz w:val="18"/>
                <w:szCs w:val="18"/>
              </w:rPr>
              <w:t>PN-EN ISO 6530:2008</w:t>
            </w:r>
          </w:p>
        </w:tc>
      </w:tr>
      <w:tr w:rsidR="00411911" w:rsidTr="00411911">
        <w:tc>
          <w:tcPr>
            <w:tcW w:w="539" w:type="dxa"/>
          </w:tcPr>
          <w:p w:rsidR="00411911" w:rsidRDefault="00411911" w:rsidP="003B2462">
            <w:pPr>
              <w:ind w:right="-113"/>
            </w:pPr>
            <w:r>
              <w:t>4.7</w:t>
            </w:r>
          </w:p>
        </w:tc>
        <w:tc>
          <w:tcPr>
            <w:tcW w:w="8788" w:type="dxa"/>
            <w:gridSpan w:val="7"/>
          </w:tcPr>
          <w:p w:rsidR="00411911" w:rsidRPr="002B6285" w:rsidRDefault="00411911" w:rsidP="003B2462">
            <w:pPr>
              <w:rPr>
                <w:rFonts w:ascii="Arial" w:hAnsi="Arial" w:cs="Arial"/>
                <w:sz w:val="18"/>
                <w:szCs w:val="18"/>
              </w:rPr>
            </w:pPr>
            <w:r>
              <w:rPr>
                <w:rFonts w:ascii="Arial" w:hAnsi="Arial" w:cs="Arial"/>
                <w:b/>
                <w:sz w:val="18"/>
                <w:szCs w:val="18"/>
              </w:rPr>
              <w:t>b/ m</w:t>
            </w:r>
            <w:r w:rsidRPr="002B6285">
              <w:rPr>
                <w:rFonts w:ascii="Arial" w:hAnsi="Arial" w:cs="Arial"/>
                <w:b/>
                <w:sz w:val="18"/>
                <w:szCs w:val="18"/>
              </w:rPr>
              <w:t xml:space="preserve">embrana: </w:t>
            </w:r>
            <w:r w:rsidRPr="002B6285">
              <w:rPr>
                <w:rFonts w:ascii="Arial" w:hAnsi="Arial" w:cs="Arial"/>
                <w:sz w:val="18"/>
                <w:szCs w:val="18"/>
              </w:rPr>
              <w:t>wymagana membrana dwukomponentowa na bazie PTFE</w:t>
            </w:r>
          </w:p>
        </w:tc>
      </w:tr>
      <w:tr w:rsidR="00411911" w:rsidTr="00411911">
        <w:tc>
          <w:tcPr>
            <w:tcW w:w="539" w:type="dxa"/>
          </w:tcPr>
          <w:p w:rsidR="00411911" w:rsidRDefault="00411911" w:rsidP="003B2462">
            <w:pPr>
              <w:ind w:right="-113"/>
            </w:pPr>
            <w:r>
              <w:t>4.8</w:t>
            </w:r>
          </w:p>
        </w:tc>
        <w:tc>
          <w:tcPr>
            <w:tcW w:w="8788" w:type="dxa"/>
            <w:gridSpan w:val="7"/>
          </w:tcPr>
          <w:p w:rsidR="00411911" w:rsidRPr="002B6285" w:rsidRDefault="00411911" w:rsidP="003B2462">
            <w:pPr>
              <w:spacing w:line="276" w:lineRule="auto"/>
              <w:jc w:val="both"/>
              <w:rPr>
                <w:rFonts w:ascii="Arial" w:hAnsi="Arial" w:cs="Arial"/>
                <w:sz w:val="18"/>
                <w:szCs w:val="18"/>
              </w:rPr>
            </w:pPr>
            <w:r w:rsidRPr="002B6285">
              <w:rPr>
                <w:rFonts w:ascii="Arial" w:hAnsi="Arial" w:cs="Arial"/>
                <w:b/>
                <w:sz w:val="18"/>
                <w:szCs w:val="18"/>
              </w:rPr>
              <w:t>c/</w:t>
            </w:r>
            <w:r>
              <w:rPr>
                <w:rFonts w:ascii="Arial" w:hAnsi="Arial" w:cs="Arial"/>
                <w:sz w:val="18"/>
                <w:szCs w:val="18"/>
              </w:rPr>
              <w:t xml:space="preserve"> </w:t>
            </w:r>
            <w:r w:rsidRPr="00BC4AA6">
              <w:rPr>
                <w:rFonts w:ascii="Arial" w:hAnsi="Arial" w:cs="Arial"/>
                <w:b/>
                <w:sz w:val="18"/>
                <w:szCs w:val="18"/>
              </w:rPr>
              <w:t>o</w:t>
            </w:r>
            <w:r w:rsidRPr="002B6285">
              <w:rPr>
                <w:rFonts w:ascii="Arial" w:hAnsi="Arial" w:cs="Arial"/>
                <w:b/>
                <w:sz w:val="18"/>
                <w:szCs w:val="18"/>
              </w:rPr>
              <w:t>pór pary wodnej dla zestawu komponentów tworzących kurtkę i spodnie ubrania specjalnego</w:t>
            </w:r>
            <w:r w:rsidRPr="002B6285">
              <w:rPr>
                <w:rFonts w:ascii="Arial" w:hAnsi="Arial" w:cs="Arial"/>
                <w:sz w:val="18"/>
                <w:szCs w:val="18"/>
              </w:rPr>
              <w:t xml:space="preserve">    Ret ≤ 18 m</w:t>
            </w:r>
            <w:r w:rsidRPr="002B6285">
              <w:rPr>
                <w:rFonts w:ascii="Arial" w:hAnsi="Arial" w:cs="Arial"/>
                <w:sz w:val="18"/>
                <w:szCs w:val="18"/>
                <w:vertAlign w:val="superscript"/>
              </w:rPr>
              <w:t>2</w:t>
            </w:r>
            <w:r w:rsidRPr="002B6285">
              <w:rPr>
                <w:rFonts w:ascii="Arial" w:hAnsi="Arial" w:cs="Arial"/>
                <w:sz w:val="18"/>
                <w:szCs w:val="18"/>
              </w:rPr>
              <w:t>Pa/W</w:t>
            </w:r>
          </w:p>
          <w:p w:rsidR="00411911" w:rsidRPr="00B817D4" w:rsidRDefault="00411911" w:rsidP="003B2462">
            <w:pPr>
              <w:rPr>
                <w:rFonts w:ascii="Arial" w:hAnsi="Arial" w:cs="Arial"/>
                <w:sz w:val="18"/>
                <w:szCs w:val="18"/>
              </w:rPr>
            </w:pPr>
          </w:p>
        </w:tc>
      </w:tr>
      <w:tr w:rsidR="00411911" w:rsidTr="00411911">
        <w:tc>
          <w:tcPr>
            <w:tcW w:w="539" w:type="dxa"/>
          </w:tcPr>
          <w:p w:rsidR="00411911" w:rsidRDefault="00411911" w:rsidP="003B2462">
            <w:pPr>
              <w:ind w:right="-113"/>
            </w:pPr>
            <w:r>
              <w:t>4.9</w:t>
            </w:r>
          </w:p>
        </w:tc>
        <w:tc>
          <w:tcPr>
            <w:tcW w:w="8788" w:type="dxa"/>
            <w:gridSpan w:val="7"/>
          </w:tcPr>
          <w:p w:rsidR="00411911" w:rsidRPr="002B6285" w:rsidRDefault="00411911" w:rsidP="003B2462">
            <w:pPr>
              <w:rPr>
                <w:rFonts w:ascii="Arial" w:hAnsi="Arial" w:cs="Arial"/>
                <w:b/>
                <w:sz w:val="18"/>
                <w:szCs w:val="18"/>
              </w:rPr>
            </w:pPr>
            <w:r>
              <w:rPr>
                <w:rFonts w:ascii="Arial" w:hAnsi="Arial" w:cs="Arial"/>
                <w:b/>
                <w:sz w:val="18"/>
                <w:szCs w:val="18"/>
              </w:rPr>
              <w:t xml:space="preserve">d/ </w:t>
            </w:r>
            <w:r w:rsidRPr="002B6285">
              <w:rPr>
                <w:rFonts w:ascii="Arial" w:hAnsi="Arial" w:cs="Arial"/>
                <w:b/>
                <w:sz w:val="18"/>
                <w:szCs w:val="18"/>
              </w:rPr>
              <w:t>tkanina lub dzianina powlekana o zwiększonej odporności na ścieranie</w:t>
            </w:r>
          </w:p>
          <w:p w:rsidR="00411911" w:rsidRDefault="00411911" w:rsidP="003B2462">
            <w:pPr>
              <w:rPr>
                <w:b/>
              </w:rPr>
            </w:pPr>
            <w:r w:rsidRPr="002B6285">
              <w:rPr>
                <w:rFonts w:ascii="Arial" w:hAnsi="Arial" w:cs="Arial"/>
                <w:bCs/>
                <w:sz w:val="18"/>
                <w:szCs w:val="18"/>
              </w:rPr>
              <w:t>Rozprzestrzenianie płomienia wg</w:t>
            </w:r>
            <w:r>
              <w:rPr>
                <w:rFonts w:ascii="Arial" w:hAnsi="Arial" w:cs="Arial"/>
                <w:bCs/>
                <w:sz w:val="18"/>
                <w:szCs w:val="18"/>
              </w:rPr>
              <w:t xml:space="preserve"> </w:t>
            </w:r>
            <w:r w:rsidRPr="002B6285">
              <w:rPr>
                <w:rFonts w:ascii="Arial" w:hAnsi="Arial" w:cs="Arial"/>
                <w:bCs/>
                <w:sz w:val="18"/>
                <w:szCs w:val="18"/>
              </w:rPr>
              <w:t>pkt. 6.1.1 PN-EN 469</w:t>
            </w:r>
            <w:r>
              <w:rPr>
                <w:rFonts w:ascii="Arial" w:hAnsi="Arial" w:cs="Arial"/>
                <w:bCs/>
                <w:sz w:val="18"/>
                <w:szCs w:val="18"/>
              </w:rPr>
              <w:t xml:space="preserve"> - </w:t>
            </w:r>
            <w:r w:rsidRPr="00CC58E4">
              <w:rPr>
                <w:rFonts w:ascii="Arial" w:hAnsi="Arial" w:cs="Arial"/>
                <w:bCs/>
                <w:sz w:val="18"/>
                <w:szCs w:val="18"/>
              </w:rPr>
              <w:t>Wskaźnik 3</w:t>
            </w:r>
          </w:p>
          <w:p w:rsidR="00411911" w:rsidRPr="00A730BD" w:rsidRDefault="00411911" w:rsidP="003B2462">
            <w:pPr>
              <w:rPr>
                <w:rFonts w:ascii="Arial" w:hAnsi="Arial" w:cs="Arial"/>
                <w:sz w:val="18"/>
                <w:szCs w:val="18"/>
              </w:rPr>
            </w:pPr>
            <w:r w:rsidRPr="00A730BD">
              <w:rPr>
                <w:rFonts w:ascii="Arial" w:hAnsi="Arial" w:cs="Arial"/>
                <w:bCs/>
                <w:sz w:val="18"/>
                <w:szCs w:val="18"/>
              </w:rPr>
              <w:t>Gramatura - minimum 310 g/m</w:t>
            </w:r>
            <w:r w:rsidRPr="00A730BD">
              <w:rPr>
                <w:rFonts w:ascii="Arial" w:hAnsi="Arial" w:cs="Arial"/>
                <w:bCs/>
                <w:sz w:val="18"/>
                <w:szCs w:val="18"/>
                <w:vertAlign w:val="superscript"/>
              </w:rPr>
              <w:t>2</w:t>
            </w:r>
          </w:p>
        </w:tc>
      </w:tr>
      <w:tr w:rsidR="00411911" w:rsidTr="00411911">
        <w:tc>
          <w:tcPr>
            <w:tcW w:w="539" w:type="dxa"/>
          </w:tcPr>
          <w:p w:rsidR="00411911" w:rsidRDefault="00411911" w:rsidP="003B2462">
            <w:pPr>
              <w:ind w:left="-108" w:right="-113"/>
            </w:pPr>
            <w:r>
              <w:t>4.10</w:t>
            </w:r>
          </w:p>
        </w:tc>
        <w:tc>
          <w:tcPr>
            <w:tcW w:w="8788" w:type="dxa"/>
            <w:gridSpan w:val="7"/>
          </w:tcPr>
          <w:p w:rsidR="00411911" w:rsidRPr="00CC58E4" w:rsidRDefault="00411911" w:rsidP="003B2462">
            <w:pPr>
              <w:spacing w:line="276" w:lineRule="auto"/>
              <w:jc w:val="both"/>
              <w:rPr>
                <w:rFonts w:ascii="Arial" w:hAnsi="Arial" w:cs="Arial"/>
                <w:sz w:val="18"/>
                <w:szCs w:val="18"/>
              </w:rPr>
            </w:pPr>
            <w:r>
              <w:rPr>
                <w:rFonts w:ascii="Arial" w:hAnsi="Arial" w:cs="Arial"/>
                <w:b/>
                <w:sz w:val="18"/>
                <w:szCs w:val="18"/>
              </w:rPr>
              <w:t>R</w:t>
            </w:r>
            <w:r w:rsidRPr="00CC58E4">
              <w:rPr>
                <w:rFonts w:ascii="Arial" w:hAnsi="Arial" w:cs="Arial"/>
                <w:b/>
                <w:sz w:val="18"/>
                <w:szCs w:val="18"/>
              </w:rPr>
              <w:t>ozmiar</w:t>
            </w:r>
            <w:r>
              <w:rPr>
                <w:rFonts w:ascii="Arial" w:hAnsi="Arial" w:cs="Arial"/>
                <w:b/>
                <w:sz w:val="18"/>
                <w:szCs w:val="18"/>
              </w:rPr>
              <w:t xml:space="preserve">y: </w:t>
            </w:r>
            <w:r w:rsidRPr="00CC58E4">
              <w:rPr>
                <w:rFonts w:ascii="Arial" w:hAnsi="Arial" w:cs="Arial"/>
                <w:sz w:val="18"/>
                <w:szCs w:val="18"/>
              </w:rPr>
              <w:t xml:space="preserve">Według indywidualnej tabeli rozmiarów producenta, stopniowanie wzrostu, obwodu klatki piersiowej i obwodu pasa max. </w:t>
            </w:r>
            <w:r>
              <w:rPr>
                <w:rFonts w:ascii="Arial" w:hAnsi="Arial" w:cs="Arial"/>
                <w:sz w:val="18"/>
                <w:szCs w:val="18"/>
              </w:rPr>
              <w:br/>
            </w:r>
            <w:r w:rsidRPr="00CC58E4">
              <w:rPr>
                <w:rFonts w:ascii="Arial" w:hAnsi="Arial" w:cs="Arial"/>
                <w:sz w:val="18"/>
                <w:szCs w:val="18"/>
              </w:rPr>
              <w:t>co 4 cm.</w:t>
            </w:r>
          </w:p>
        </w:tc>
      </w:tr>
      <w:tr w:rsidR="00411911" w:rsidTr="00411911">
        <w:tc>
          <w:tcPr>
            <w:tcW w:w="539" w:type="dxa"/>
            <w:tcBorders>
              <w:bottom w:val="single" w:sz="4" w:space="0" w:color="auto"/>
            </w:tcBorders>
            <w:shd w:val="clear" w:color="auto" w:fill="C4BC96" w:themeFill="background2" w:themeFillShade="BF"/>
          </w:tcPr>
          <w:p w:rsidR="00411911" w:rsidRPr="00CD3609" w:rsidRDefault="00411911" w:rsidP="003B2462">
            <w:pPr>
              <w:rPr>
                <w:b/>
                <w:color w:val="000000" w:themeColor="text1"/>
                <w:highlight w:val="darkGray"/>
              </w:rPr>
            </w:pPr>
            <w:r w:rsidRPr="00CD3609">
              <w:rPr>
                <w:b/>
                <w:color w:val="000000" w:themeColor="text1"/>
                <w:highlight w:val="darkGray"/>
              </w:rPr>
              <w:t>5.</w:t>
            </w:r>
          </w:p>
        </w:tc>
        <w:tc>
          <w:tcPr>
            <w:tcW w:w="8788" w:type="dxa"/>
            <w:gridSpan w:val="7"/>
            <w:shd w:val="clear" w:color="auto" w:fill="C4BC96" w:themeFill="background2" w:themeFillShade="BF"/>
          </w:tcPr>
          <w:p w:rsidR="00411911" w:rsidRPr="00CC58E4" w:rsidRDefault="00411911" w:rsidP="003B2462">
            <w:pPr>
              <w:tabs>
                <w:tab w:val="left" w:pos="7539"/>
              </w:tabs>
              <w:spacing w:line="276" w:lineRule="auto"/>
              <w:rPr>
                <w:rFonts w:ascii="Arial" w:hAnsi="Arial" w:cs="Arial"/>
                <w:b/>
                <w:color w:val="000000" w:themeColor="text1"/>
                <w:sz w:val="18"/>
                <w:szCs w:val="18"/>
                <w:highlight w:val="lightGray"/>
              </w:rPr>
            </w:pPr>
            <w:r w:rsidRPr="00CC58E4">
              <w:rPr>
                <w:rFonts w:ascii="Arial" w:hAnsi="Arial" w:cs="Arial"/>
                <w:b/>
                <w:color w:val="000000" w:themeColor="text1"/>
                <w:sz w:val="18"/>
                <w:szCs w:val="18"/>
              </w:rPr>
              <w:t>Kurtka lekka ubrania specjalnego</w:t>
            </w:r>
            <w:r>
              <w:rPr>
                <w:rFonts w:ascii="Arial" w:hAnsi="Arial" w:cs="Arial"/>
                <w:b/>
                <w:color w:val="000000" w:themeColor="text1"/>
                <w:sz w:val="18"/>
                <w:szCs w:val="18"/>
              </w:rPr>
              <w:t xml:space="preserve"> zgodnego z PN-EN 15614</w:t>
            </w:r>
          </w:p>
        </w:tc>
      </w:tr>
      <w:tr w:rsidR="00411911" w:rsidTr="00411911">
        <w:tc>
          <w:tcPr>
            <w:tcW w:w="539" w:type="dxa"/>
            <w:tcBorders>
              <w:bottom w:val="nil"/>
            </w:tcBorders>
          </w:tcPr>
          <w:p w:rsidR="00411911" w:rsidRDefault="00411911" w:rsidP="003B2462">
            <w:pPr>
              <w:ind w:right="-113"/>
            </w:pPr>
            <w:r>
              <w:t>5.1</w:t>
            </w:r>
          </w:p>
        </w:tc>
        <w:tc>
          <w:tcPr>
            <w:tcW w:w="8788" w:type="dxa"/>
            <w:gridSpan w:val="7"/>
          </w:tcPr>
          <w:p w:rsidR="00411911" w:rsidRPr="00BC4AA6" w:rsidRDefault="00411911" w:rsidP="003B2462">
            <w:pPr>
              <w:rPr>
                <w:rFonts w:ascii="Arial" w:hAnsi="Arial" w:cs="Arial"/>
                <w:sz w:val="18"/>
                <w:szCs w:val="18"/>
              </w:rPr>
            </w:pPr>
            <w:r w:rsidRPr="00BC4AA6">
              <w:rPr>
                <w:rFonts w:ascii="Arial" w:hAnsi="Arial" w:cs="Arial"/>
                <w:b/>
                <w:sz w:val="18"/>
                <w:szCs w:val="18"/>
              </w:rPr>
              <w:t>Opis ogólny</w:t>
            </w:r>
          </w:p>
        </w:tc>
      </w:tr>
      <w:tr w:rsidR="00411911" w:rsidTr="00411911">
        <w:tc>
          <w:tcPr>
            <w:tcW w:w="539" w:type="dxa"/>
            <w:tcBorders>
              <w:top w:val="nil"/>
              <w:bottom w:val="single" w:sz="4" w:space="0" w:color="auto"/>
            </w:tcBorders>
          </w:tcPr>
          <w:p w:rsidR="00411911" w:rsidRDefault="00411911" w:rsidP="003B2462">
            <w:pPr>
              <w:ind w:right="-113"/>
            </w:pPr>
          </w:p>
        </w:tc>
        <w:tc>
          <w:tcPr>
            <w:tcW w:w="8788" w:type="dxa"/>
            <w:gridSpan w:val="7"/>
          </w:tcPr>
          <w:p w:rsidR="00411911" w:rsidRPr="00700975" w:rsidRDefault="00411911" w:rsidP="003B2462">
            <w:pPr>
              <w:jc w:val="both"/>
              <w:rPr>
                <w:rFonts w:ascii="Arial" w:hAnsi="Arial" w:cs="Arial"/>
                <w:sz w:val="18"/>
                <w:szCs w:val="18"/>
              </w:rPr>
            </w:pPr>
            <w:r w:rsidRPr="00700975">
              <w:rPr>
                <w:rFonts w:ascii="Arial" w:hAnsi="Arial" w:cs="Arial"/>
                <w:sz w:val="18"/>
                <w:szCs w:val="18"/>
              </w:rPr>
              <w:t>Konstrukcja kurtki powinna stanowić układ gwarantujący spełnienie wymagań określonych w normie PN-EN 15614.</w:t>
            </w:r>
          </w:p>
        </w:tc>
      </w:tr>
      <w:tr w:rsidR="00411911" w:rsidTr="00411911">
        <w:tc>
          <w:tcPr>
            <w:tcW w:w="539" w:type="dxa"/>
            <w:tcBorders>
              <w:bottom w:val="nil"/>
            </w:tcBorders>
          </w:tcPr>
          <w:p w:rsidR="00411911" w:rsidRDefault="00411911" w:rsidP="003B2462"/>
        </w:tc>
        <w:tc>
          <w:tcPr>
            <w:tcW w:w="8788" w:type="dxa"/>
            <w:gridSpan w:val="7"/>
          </w:tcPr>
          <w:p w:rsidR="00411911" w:rsidRPr="00700975" w:rsidRDefault="00411911" w:rsidP="003B2462">
            <w:pPr>
              <w:spacing w:line="276" w:lineRule="auto"/>
              <w:jc w:val="both"/>
              <w:rPr>
                <w:rFonts w:ascii="Arial" w:hAnsi="Arial" w:cs="Arial"/>
                <w:sz w:val="18"/>
                <w:szCs w:val="18"/>
              </w:rPr>
            </w:pPr>
            <w:r w:rsidRPr="00700975">
              <w:rPr>
                <w:rFonts w:ascii="Arial" w:hAnsi="Arial" w:cs="Arial"/>
                <w:sz w:val="18"/>
                <w:szCs w:val="18"/>
              </w:rPr>
              <w:t>Kurtka o konstrukcji jednowarstwowej, wykonana</w:t>
            </w:r>
            <w:r>
              <w:rPr>
                <w:rFonts w:ascii="Arial" w:hAnsi="Arial" w:cs="Arial"/>
                <w:sz w:val="18"/>
                <w:szCs w:val="18"/>
              </w:rPr>
              <w:t xml:space="preserve"> </w:t>
            </w:r>
            <w:r w:rsidRPr="00700975">
              <w:rPr>
                <w:rFonts w:ascii="Arial" w:hAnsi="Arial" w:cs="Arial"/>
                <w:sz w:val="18"/>
                <w:szCs w:val="18"/>
              </w:rPr>
              <w:t xml:space="preserve">z tkaniny </w:t>
            </w:r>
            <w:r>
              <w:rPr>
                <w:rFonts w:ascii="Arial" w:hAnsi="Arial" w:cs="Arial"/>
                <w:sz w:val="18"/>
                <w:szCs w:val="18"/>
              </w:rPr>
              <w:br/>
            </w:r>
            <w:r w:rsidRPr="00700975">
              <w:rPr>
                <w:rFonts w:ascii="Arial" w:hAnsi="Arial" w:cs="Arial"/>
                <w:sz w:val="18"/>
                <w:szCs w:val="18"/>
              </w:rPr>
              <w:t xml:space="preserve">z wykończeniem </w:t>
            </w:r>
            <w:proofErr w:type="spellStart"/>
            <w:r w:rsidRPr="00700975">
              <w:rPr>
                <w:rFonts w:ascii="Arial" w:hAnsi="Arial" w:cs="Arial"/>
                <w:sz w:val="18"/>
                <w:szCs w:val="18"/>
              </w:rPr>
              <w:t>olejo</w:t>
            </w:r>
            <w:proofErr w:type="spellEnd"/>
            <w:r w:rsidRPr="00700975">
              <w:rPr>
                <w:rFonts w:ascii="Arial" w:hAnsi="Arial" w:cs="Arial"/>
                <w:sz w:val="18"/>
                <w:szCs w:val="18"/>
              </w:rPr>
              <w:t xml:space="preserve">- i wodoodpornym w kolorze żółtym w odcieniu naturalnego </w:t>
            </w:r>
            <w:proofErr w:type="spellStart"/>
            <w:r w:rsidRPr="00700975">
              <w:rPr>
                <w:rFonts w:ascii="Arial" w:hAnsi="Arial" w:cs="Arial"/>
                <w:sz w:val="18"/>
                <w:szCs w:val="18"/>
              </w:rPr>
              <w:t>aramidu</w:t>
            </w:r>
            <w:proofErr w:type="spellEnd"/>
            <w:r w:rsidRPr="00700975">
              <w:rPr>
                <w:rFonts w:ascii="Arial" w:hAnsi="Arial" w:cs="Arial"/>
                <w:sz w:val="18"/>
                <w:szCs w:val="18"/>
              </w:rPr>
              <w:t>.</w:t>
            </w:r>
          </w:p>
        </w:tc>
      </w:tr>
      <w:tr w:rsidR="00411911" w:rsidTr="00411911">
        <w:tc>
          <w:tcPr>
            <w:tcW w:w="539" w:type="dxa"/>
            <w:tcBorders>
              <w:top w:val="nil"/>
            </w:tcBorders>
          </w:tcPr>
          <w:p w:rsidR="00411911" w:rsidRDefault="00411911" w:rsidP="003B2462"/>
        </w:tc>
        <w:tc>
          <w:tcPr>
            <w:tcW w:w="8788" w:type="dxa"/>
            <w:gridSpan w:val="7"/>
          </w:tcPr>
          <w:p w:rsidR="00411911" w:rsidRPr="00700975" w:rsidRDefault="00411911" w:rsidP="003B2462">
            <w:pPr>
              <w:spacing w:line="276" w:lineRule="auto"/>
              <w:jc w:val="both"/>
              <w:rPr>
                <w:rFonts w:ascii="Arial" w:hAnsi="Arial" w:cs="Arial"/>
                <w:sz w:val="18"/>
                <w:szCs w:val="18"/>
              </w:rPr>
            </w:pPr>
            <w:r w:rsidRPr="00700975">
              <w:rPr>
                <w:rFonts w:ascii="Arial" w:hAnsi="Arial" w:cs="Arial"/>
                <w:sz w:val="18"/>
                <w:szCs w:val="18"/>
              </w:rPr>
              <w:t xml:space="preserve">Tkaniny konstrukcyjne ubrania oraz nici powinny być wykonane </w:t>
            </w:r>
            <w:r>
              <w:rPr>
                <w:rFonts w:ascii="Arial" w:hAnsi="Arial" w:cs="Arial"/>
                <w:sz w:val="18"/>
                <w:szCs w:val="18"/>
              </w:rPr>
              <w:br/>
            </w:r>
            <w:r w:rsidRPr="00700975">
              <w:rPr>
                <w:rFonts w:ascii="Arial" w:hAnsi="Arial" w:cs="Arial"/>
                <w:sz w:val="18"/>
                <w:szCs w:val="18"/>
              </w:rPr>
              <w:t>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w:t>
            </w:r>
          </w:p>
        </w:tc>
      </w:tr>
      <w:tr w:rsidR="00411911" w:rsidTr="00411911">
        <w:tc>
          <w:tcPr>
            <w:tcW w:w="539" w:type="dxa"/>
            <w:shd w:val="clear" w:color="auto" w:fill="7F7F7F" w:themeFill="text1" w:themeFillTint="80"/>
          </w:tcPr>
          <w:p w:rsidR="00411911" w:rsidRPr="00CD3609" w:rsidRDefault="00411911" w:rsidP="003B2462">
            <w:pPr>
              <w:ind w:right="-113"/>
              <w:rPr>
                <w:b/>
              </w:rPr>
            </w:pPr>
            <w:r w:rsidRPr="00CD3609">
              <w:rPr>
                <w:b/>
              </w:rPr>
              <w:t>6</w:t>
            </w:r>
          </w:p>
        </w:tc>
        <w:tc>
          <w:tcPr>
            <w:tcW w:w="8788" w:type="dxa"/>
            <w:gridSpan w:val="7"/>
            <w:shd w:val="clear" w:color="auto" w:fill="7F7F7F" w:themeFill="text1" w:themeFillTint="80"/>
          </w:tcPr>
          <w:p w:rsidR="00411911" w:rsidRPr="00700975" w:rsidRDefault="00411911" w:rsidP="003B2462">
            <w:pPr>
              <w:spacing w:line="276" w:lineRule="auto"/>
              <w:jc w:val="both"/>
              <w:rPr>
                <w:rFonts w:ascii="Arial" w:hAnsi="Arial" w:cs="Arial"/>
                <w:sz w:val="18"/>
                <w:szCs w:val="18"/>
              </w:rPr>
            </w:pPr>
            <w:r w:rsidRPr="00700975">
              <w:rPr>
                <w:rFonts w:ascii="Arial" w:hAnsi="Arial" w:cs="Arial"/>
                <w:b/>
                <w:sz w:val="18"/>
                <w:szCs w:val="18"/>
              </w:rPr>
              <w:t>Szczegółowy opis wyglądu kurtki</w:t>
            </w:r>
          </w:p>
        </w:tc>
      </w:tr>
      <w:tr w:rsidR="00411911" w:rsidTr="00411911">
        <w:tc>
          <w:tcPr>
            <w:tcW w:w="539" w:type="dxa"/>
          </w:tcPr>
          <w:p w:rsidR="00411911" w:rsidRDefault="00411911" w:rsidP="003B2462">
            <w:pPr>
              <w:ind w:right="-113"/>
            </w:pPr>
            <w:r>
              <w:t>6.1</w:t>
            </w:r>
          </w:p>
        </w:tc>
        <w:tc>
          <w:tcPr>
            <w:tcW w:w="8788" w:type="dxa"/>
            <w:gridSpan w:val="7"/>
          </w:tcPr>
          <w:p w:rsidR="00411911" w:rsidRPr="00700975" w:rsidRDefault="00411911" w:rsidP="003B2462">
            <w:pPr>
              <w:spacing w:line="276" w:lineRule="auto"/>
              <w:jc w:val="both"/>
              <w:rPr>
                <w:rFonts w:ascii="Arial" w:hAnsi="Arial" w:cs="Arial"/>
                <w:sz w:val="18"/>
                <w:szCs w:val="18"/>
              </w:rPr>
            </w:pPr>
            <w:r w:rsidRPr="00700975">
              <w:rPr>
                <w:rFonts w:ascii="Arial" w:hAnsi="Arial" w:cs="Arial"/>
                <w:sz w:val="18"/>
                <w:szCs w:val="18"/>
              </w:rPr>
              <w:t xml:space="preserve">Kurtka zapinana jednogłowicowym zamkiem błyskawicznym, </w:t>
            </w:r>
            <w:r>
              <w:rPr>
                <w:rFonts w:ascii="Arial" w:hAnsi="Arial" w:cs="Arial"/>
                <w:sz w:val="18"/>
                <w:szCs w:val="18"/>
              </w:rPr>
              <w:br/>
            </w:r>
            <w:r w:rsidRPr="00700975">
              <w:rPr>
                <w:rFonts w:ascii="Arial" w:hAnsi="Arial" w:cs="Arial"/>
                <w:sz w:val="18"/>
                <w:szCs w:val="18"/>
              </w:rPr>
              <w:t>z systemem awaryjnego rozsuwania, do głowicy zamka zamocowany uchwyt pozwalający na zasuwanie i rozsuwanie zamka ręką w rękawicy zgodnej z PN-EN 659</w:t>
            </w:r>
          </w:p>
        </w:tc>
      </w:tr>
      <w:tr w:rsidR="00411911" w:rsidTr="00411911">
        <w:tc>
          <w:tcPr>
            <w:tcW w:w="539" w:type="dxa"/>
          </w:tcPr>
          <w:p w:rsidR="00411911" w:rsidRDefault="00411911" w:rsidP="003B2462">
            <w:pPr>
              <w:ind w:right="-113"/>
            </w:pPr>
            <w:r>
              <w:t>6.2</w:t>
            </w:r>
          </w:p>
        </w:tc>
        <w:tc>
          <w:tcPr>
            <w:tcW w:w="8788" w:type="dxa"/>
            <w:gridSpan w:val="7"/>
          </w:tcPr>
          <w:p w:rsidR="00411911" w:rsidRPr="00700975" w:rsidRDefault="00411911" w:rsidP="003B2462">
            <w:pPr>
              <w:spacing w:line="276" w:lineRule="auto"/>
              <w:jc w:val="both"/>
              <w:rPr>
                <w:rFonts w:ascii="Arial" w:hAnsi="Arial" w:cs="Arial"/>
                <w:sz w:val="18"/>
                <w:szCs w:val="18"/>
              </w:rPr>
            </w:pPr>
            <w:r w:rsidRPr="00700975">
              <w:rPr>
                <w:rFonts w:ascii="Arial" w:hAnsi="Arial" w:cs="Arial"/>
                <w:sz w:val="18"/>
                <w:szCs w:val="18"/>
              </w:rPr>
              <w:t xml:space="preserve">Zamek </w:t>
            </w:r>
            <w:proofErr w:type="spellStart"/>
            <w:r w:rsidRPr="00700975">
              <w:rPr>
                <w:rFonts w:ascii="Arial" w:hAnsi="Arial" w:cs="Arial"/>
                <w:sz w:val="18"/>
                <w:szCs w:val="18"/>
              </w:rPr>
              <w:t>grubocząstkowy</w:t>
            </w:r>
            <w:proofErr w:type="spellEnd"/>
            <w:r w:rsidRPr="00700975">
              <w:rPr>
                <w:rFonts w:ascii="Arial" w:hAnsi="Arial" w:cs="Arial"/>
                <w:sz w:val="18"/>
                <w:szCs w:val="18"/>
              </w:rPr>
              <w:t xml:space="preserve"> o szerokości łańcucha spinającego min</w:t>
            </w:r>
            <w:r>
              <w:rPr>
                <w:rFonts w:ascii="Arial" w:hAnsi="Arial" w:cs="Arial"/>
                <w:sz w:val="18"/>
                <w:szCs w:val="18"/>
              </w:rPr>
              <w:t>.</w:t>
            </w:r>
            <w:r w:rsidRPr="00700975">
              <w:rPr>
                <w:rFonts w:ascii="Arial" w:hAnsi="Arial" w:cs="Arial"/>
                <w:sz w:val="18"/>
                <w:szCs w:val="18"/>
              </w:rPr>
              <w:t xml:space="preserve"> 8</w:t>
            </w:r>
            <w:r>
              <w:rPr>
                <w:rFonts w:ascii="Arial" w:hAnsi="Arial" w:cs="Arial"/>
                <w:sz w:val="18"/>
                <w:szCs w:val="18"/>
              </w:rPr>
              <w:t xml:space="preserve"> m</w:t>
            </w:r>
            <w:r w:rsidRPr="00700975">
              <w:rPr>
                <w:rFonts w:ascii="Arial" w:hAnsi="Arial" w:cs="Arial"/>
                <w:sz w:val="18"/>
                <w:szCs w:val="18"/>
              </w:rPr>
              <w:t xml:space="preserve">m </w:t>
            </w:r>
            <w:r>
              <w:rPr>
                <w:rFonts w:ascii="Arial" w:hAnsi="Arial" w:cs="Arial"/>
                <w:sz w:val="18"/>
                <w:szCs w:val="18"/>
              </w:rPr>
              <w:br/>
            </w:r>
            <w:r w:rsidRPr="00700975">
              <w:rPr>
                <w:rFonts w:ascii="Arial" w:hAnsi="Arial" w:cs="Arial"/>
                <w:sz w:val="18"/>
                <w:szCs w:val="18"/>
              </w:rPr>
              <w:t>i grubości łańcucha spinającego min</w:t>
            </w:r>
            <w:r>
              <w:rPr>
                <w:rFonts w:ascii="Arial" w:hAnsi="Arial" w:cs="Arial"/>
                <w:sz w:val="18"/>
                <w:szCs w:val="18"/>
              </w:rPr>
              <w:t>.</w:t>
            </w:r>
            <w:r w:rsidRPr="00700975">
              <w:rPr>
                <w:rFonts w:ascii="Arial" w:hAnsi="Arial" w:cs="Arial"/>
                <w:sz w:val="18"/>
                <w:szCs w:val="18"/>
              </w:rPr>
              <w:t xml:space="preserve">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411911" w:rsidTr="00411911">
        <w:tc>
          <w:tcPr>
            <w:tcW w:w="539" w:type="dxa"/>
          </w:tcPr>
          <w:p w:rsidR="00411911" w:rsidRDefault="00411911" w:rsidP="003B2462">
            <w:pPr>
              <w:ind w:right="-113"/>
            </w:pPr>
            <w:r>
              <w:t>6.3</w:t>
            </w:r>
          </w:p>
        </w:tc>
        <w:tc>
          <w:tcPr>
            <w:tcW w:w="8788" w:type="dxa"/>
            <w:gridSpan w:val="7"/>
          </w:tcPr>
          <w:p w:rsidR="00411911" w:rsidRPr="00B817D4" w:rsidRDefault="00411911" w:rsidP="003B2462">
            <w:pPr>
              <w:spacing w:line="276" w:lineRule="auto"/>
              <w:jc w:val="both"/>
              <w:rPr>
                <w:rFonts w:ascii="Arial" w:hAnsi="Arial" w:cs="Arial"/>
                <w:sz w:val="18"/>
                <w:szCs w:val="18"/>
              </w:rPr>
            </w:pPr>
            <w:r>
              <w:rPr>
                <w:rFonts w:ascii="Arial" w:hAnsi="Arial" w:cs="Arial"/>
                <w:sz w:val="18"/>
                <w:szCs w:val="18"/>
              </w:rPr>
              <w:t xml:space="preserve">Zamek </w:t>
            </w:r>
            <w:r w:rsidRPr="00700975">
              <w:rPr>
                <w:rFonts w:ascii="Arial" w:hAnsi="Arial" w:cs="Arial"/>
                <w:sz w:val="18"/>
                <w:szCs w:val="18"/>
              </w:rPr>
              <w:t>wszyty tak aby przy jego wymianie nie naruszać szwów konstrukcyjnych kurtki</w:t>
            </w:r>
          </w:p>
        </w:tc>
      </w:tr>
      <w:tr w:rsidR="00411911" w:rsidTr="00411911">
        <w:tc>
          <w:tcPr>
            <w:tcW w:w="539" w:type="dxa"/>
          </w:tcPr>
          <w:p w:rsidR="00411911" w:rsidRDefault="00411911" w:rsidP="003B2462">
            <w:pPr>
              <w:ind w:right="-113"/>
            </w:pPr>
            <w:r>
              <w:t>6.4</w:t>
            </w:r>
          </w:p>
        </w:tc>
        <w:tc>
          <w:tcPr>
            <w:tcW w:w="8788" w:type="dxa"/>
            <w:gridSpan w:val="7"/>
          </w:tcPr>
          <w:p w:rsidR="00411911" w:rsidRPr="00B817D4" w:rsidRDefault="00411911" w:rsidP="003B2462">
            <w:pPr>
              <w:spacing w:line="276" w:lineRule="auto"/>
              <w:jc w:val="both"/>
              <w:rPr>
                <w:rFonts w:ascii="Arial" w:hAnsi="Arial" w:cs="Arial"/>
                <w:sz w:val="18"/>
                <w:szCs w:val="18"/>
              </w:rPr>
            </w:pPr>
            <w:r>
              <w:rPr>
                <w:rFonts w:ascii="Arial" w:hAnsi="Arial" w:cs="Arial"/>
                <w:sz w:val="18"/>
                <w:szCs w:val="18"/>
              </w:rPr>
              <w:t xml:space="preserve">Zamek </w:t>
            </w:r>
            <w:r w:rsidRPr="00700975">
              <w:rPr>
                <w:rFonts w:ascii="Arial" w:hAnsi="Arial" w:cs="Arial"/>
                <w:sz w:val="18"/>
                <w:szCs w:val="18"/>
              </w:rPr>
              <w:t>wszyty tak aby nie następowało rozrywanie w jego dolnym odcinku podczas głębokich wykroków</w:t>
            </w:r>
          </w:p>
        </w:tc>
      </w:tr>
      <w:tr w:rsidR="00411911" w:rsidTr="00411911">
        <w:tc>
          <w:tcPr>
            <w:tcW w:w="539" w:type="dxa"/>
          </w:tcPr>
          <w:p w:rsidR="00411911" w:rsidRDefault="00411911" w:rsidP="003B2462">
            <w:pPr>
              <w:ind w:right="-113"/>
            </w:pPr>
            <w:r>
              <w:t>6.5</w:t>
            </w:r>
          </w:p>
        </w:tc>
        <w:tc>
          <w:tcPr>
            <w:tcW w:w="8788" w:type="dxa"/>
            <w:gridSpan w:val="7"/>
          </w:tcPr>
          <w:p w:rsidR="00411911" w:rsidRPr="00B817D4" w:rsidRDefault="00411911" w:rsidP="003B2462">
            <w:pPr>
              <w:spacing w:line="276" w:lineRule="auto"/>
              <w:jc w:val="both"/>
              <w:rPr>
                <w:rFonts w:ascii="Arial" w:hAnsi="Arial" w:cs="Arial"/>
                <w:sz w:val="18"/>
                <w:szCs w:val="18"/>
              </w:rPr>
            </w:pPr>
            <w:r>
              <w:rPr>
                <w:rFonts w:ascii="Arial" w:hAnsi="Arial" w:cs="Arial"/>
                <w:sz w:val="18"/>
                <w:szCs w:val="18"/>
              </w:rPr>
              <w:t>Konstrukcja i wszycie zamka powinno umożliwiać</w:t>
            </w:r>
            <w:r w:rsidRPr="00700975">
              <w:rPr>
                <w:rFonts w:ascii="Arial" w:hAnsi="Arial" w:cs="Arial"/>
                <w:sz w:val="18"/>
                <w:szCs w:val="18"/>
              </w:rPr>
              <w:t xml:space="preserve"> połączeni</w:t>
            </w:r>
            <w:r>
              <w:rPr>
                <w:rFonts w:ascii="Arial" w:hAnsi="Arial" w:cs="Arial"/>
                <w:sz w:val="18"/>
                <w:szCs w:val="18"/>
              </w:rPr>
              <w:t>e</w:t>
            </w:r>
            <w:r w:rsidRPr="00700975">
              <w:rPr>
                <w:rFonts w:ascii="Arial" w:hAnsi="Arial" w:cs="Arial"/>
                <w:sz w:val="18"/>
                <w:szCs w:val="18"/>
              </w:rPr>
              <w:t xml:space="preserve"> dolnych wsuwanych elementów zamka w rękawicy zgodnej z PN-EN 659.</w:t>
            </w:r>
          </w:p>
        </w:tc>
      </w:tr>
      <w:tr w:rsidR="00411911" w:rsidTr="00411911">
        <w:tc>
          <w:tcPr>
            <w:tcW w:w="539" w:type="dxa"/>
          </w:tcPr>
          <w:p w:rsidR="00411911" w:rsidRDefault="00411911" w:rsidP="003B2462">
            <w:pPr>
              <w:ind w:right="-113"/>
            </w:pPr>
            <w:r>
              <w:t>6.6</w:t>
            </w:r>
          </w:p>
        </w:tc>
        <w:tc>
          <w:tcPr>
            <w:tcW w:w="8788" w:type="dxa"/>
            <w:gridSpan w:val="7"/>
          </w:tcPr>
          <w:p w:rsidR="00411911" w:rsidRPr="00CB32DF" w:rsidRDefault="00411911" w:rsidP="003B2462">
            <w:pPr>
              <w:spacing w:line="276" w:lineRule="auto"/>
              <w:jc w:val="both"/>
              <w:rPr>
                <w:rFonts w:ascii="Arial" w:hAnsi="Arial" w:cs="Arial"/>
                <w:sz w:val="18"/>
                <w:szCs w:val="18"/>
              </w:rPr>
            </w:pPr>
            <w:r w:rsidRPr="00CB32DF">
              <w:rPr>
                <w:rFonts w:ascii="Arial" w:hAnsi="Arial" w:cs="Arial"/>
                <w:sz w:val="18"/>
                <w:szCs w:val="18"/>
              </w:rPr>
              <w:t>Zamek przykryty plisą o szerokości min. 100 mm z tkaniny zewnętrznej</w:t>
            </w:r>
            <w:r w:rsidRPr="00CB32DF">
              <w:rPr>
                <w:rFonts w:ascii="Arial" w:hAnsi="Arial" w:cs="Arial"/>
                <w:color w:val="000000"/>
                <w:sz w:val="18"/>
                <w:szCs w:val="18"/>
              </w:rPr>
              <w:t>.</w:t>
            </w:r>
          </w:p>
        </w:tc>
      </w:tr>
      <w:tr w:rsidR="00411911" w:rsidTr="00411911">
        <w:tc>
          <w:tcPr>
            <w:tcW w:w="539" w:type="dxa"/>
          </w:tcPr>
          <w:p w:rsidR="00411911" w:rsidRDefault="00411911" w:rsidP="003B2462">
            <w:pPr>
              <w:ind w:right="-113"/>
            </w:pPr>
            <w:r>
              <w:t>6.7</w:t>
            </w:r>
          </w:p>
        </w:tc>
        <w:tc>
          <w:tcPr>
            <w:tcW w:w="8788" w:type="dxa"/>
            <w:gridSpan w:val="7"/>
          </w:tcPr>
          <w:p w:rsidR="00411911" w:rsidRPr="00CB32DF" w:rsidRDefault="00411911" w:rsidP="003B2462">
            <w:pPr>
              <w:spacing w:line="276" w:lineRule="auto"/>
              <w:jc w:val="both"/>
              <w:rPr>
                <w:rFonts w:ascii="Arial" w:hAnsi="Arial" w:cs="Arial"/>
                <w:sz w:val="18"/>
                <w:szCs w:val="18"/>
              </w:rPr>
            </w:pPr>
            <w:r w:rsidRPr="00CB32DF">
              <w:rPr>
                <w:rFonts w:ascii="Arial" w:hAnsi="Arial" w:cs="Arial"/>
                <w:color w:val="000000"/>
                <w:sz w:val="18"/>
                <w:szCs w:val="18"/>
              </w:rPr>
              <w:t>Zapięcie plisy taśmą typu „rzep”, ciągłą lub</w:t>
            </w:r>
            <w:r>
              <w:rPr>
                <w:rFonts w:ascii="Arial" w:hAnsi="Arial" w:cs="Arial"/>
                <w:color w:val="000000"/>
                <w:sz w:val="18"/>
                <w:szCs w:val="18"/>
              </w:rPr>
              <w:t xml:space="preserve"> </w:t>
            </w:r>
            <w:r w:rsidRPr="00CB32DF">
              <w:rPr>
                <w:rFonts w:ascii="Arial" w:hAnsi="Arial" w:cs="Arial"/>
                <w:color w:val="000000"/>
                <w:sz w:val="18"/>
                <w:szCs w:val="18"/>
              </w:rPr>
              <w:t>w odcinkach, sze</w:t>
            </w:r>
            <w:r w:rsidRPr="00CB32DF">
              <w:rPr>
                <w:rFonts w:ascii="Arial" w:hAnsi="Arial" w:cs="Arial"/>
                <w:sz w:val="18"/>
                <w:szCs w:val="18"/>
              </w:rPr>
              <w:t>rokość taśmy min. 30 mm</w:t>
            </w:r>
          </w:p>
        </w:tc>
      </w:tr>
      <w:tr w:rsidR="00411911" w:rsidTr="00411911">
        <w:tc>
          <w:tcPr>
            <w:tcW w:w="539" w:type="dxa"/>
          </w:tcPr>
          <w:p w:rsidR="00411911" w:rsidRDefault="00411911" w:rsidP="003B2462">
            <w:pPr>
              <w:ind w:right="-113"/>
            </w:pPr>
            <w:r>
              <w:t>6.8</w:t>
            </w:r>
          </w:p>
        </w:tc>
        <w:tc>
          <w:tcPr>
            <w:tcW w:w="8788" w:type="dxa"/>
            <w:gridSpan w:val="7"/>
          </w:tcPr>
          <w:p w:rsidR="00411911" w:rsidRPr="00CB32DF" w:rsidRDefault="00411911" w:rsidP="003B2462">
            <w:pPr>
              <w:spacing w:line="276" w:lineRule="auto"/>
              <w:jc w:val="both"/>
              <w:rPr>
                <w:rFonts w:ascii="Arial" w:hAnsi="Arial" w:cs="Arial"/>
                <w:sz w:val="18"/>
                <w:szCs w:val="18"/>
              </w:rPr>
            </w:pPr>
            <w:r w:rsidRPr="00CB32DF">
              <w:rPr>
                <w:rFonts w:ascii="Arial" w:hAnsi="Arial" w:cs="Arial"/>
                <w:sz w:val="18"/>
                <w:szCs w:val="18"/>
              </w:rPr>
              <w:t>Kurtka powinna zachodzić na spodnie tak aby było spełnione wymaganie określone w normie PN-EN 15614</w:t>
            </w:r>
          </w:p>
        </w:tc>
      </w:tr>
      <w:tr w:rsidR="00411911" w:rsidTr="00411911">
        <w:tc>
          <w:tcPr>
            <w:tcW w:w="539" w:type="dxa"/>
          </w:tcPr>
          <w:p w:rsidR="00411911" w:rsidRDefault="00411911" w:rsidP="003B2462">
            <w:pPr>
              <w:ind w:right="-113"/>
            </w:pPr>
            <w:r>
              <w:lastRenderedPageBreak/>
              <w:t>6.9</w:t>
            </w:r>
          </w:p>
        </w:tc>
        <w:tc>
          <w:tcPr>
            <w:tcW w:w="8788" w:type="dxa"/>
            <w:gridSpan w:val="7"/>
          </w:tcPr>
          <w:p w:rsidR="00411911" w:rsidRPr="00CB32DF" w:rsidRDefault="00411911" w:rsidP="003B2462">
            <w:pPr>
              <w:spacing w:line="276" w:lineRule="auto"/>
              <w:jc w:val="both"/>
              <w:rPr>
                <w:rFonts w:ascii="Arial" w:hAnsi="Arial" w:cs="Arial"/>
                <w:sz w:val="18"/>
                <w:szCs w:val="18"/>
              </w:rPr>
            </w:pPr>
            <w:r>
              <w:rPr>
                <w:rFonts w:ascii="Arial" w:hAnsi="Arial" w:cs="Arial"/>
                <w:sz w:val="18"/>
                <w:szCs w:val="18"/>
              </w:rPr>
              <w:t>D</w:t>
            </w:r>
            <w:r w:rsidRPr="00CB32DF">
              <w:rPr>
                <w:rFonts w:ascii="Arial" w:hAnsi="Arial" w:cs="Arial"/>
                <w:sz w:val="18"/>
                <w:szCs w:val="18"/>
              </w:rPr>
              <w:t>ługość kurtki -  minimum do wysokości krocza użytkownika.</w:t>
            </w:r>
          </w:p>
        </w:tc>
      </w:tr>
      <w:tr w:rsidR="00411911" w:rsidTr="00411911">
        <w:tc>
          <w:tcPr>
            <w:tcW w:w="539" w:type="dxa"/>
          </w:tcPr>
          <w:p w:rsidR="00411911" w:rsidRDefault="00411911" w:rsidP="003B2462">
            <w:pPr>
              <w:ind w:left="-108" w:right="-113"/>
            </w:pPr>
            <w:r>
              <w:t>6.10</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Od strony wewnętrznej zamek osłonięty pasem tkaniny zewnętrznej.</w:t>
            </w:r>
          </w:p>
        </w:tc>
      </w:tr>
      <w:tr w:rsidR="00411911" w:rsidTr="00411911">
        <w:tc>
          <w:tcPr>
            <w:tcW w:w="539" w:type="dxa"/>
          </w:tcPr>
          <w:p w:rsidR="00411911" w:rsidRDefault="00411911" w:rsidP="003B2462">
            <w:pPr>
              <w:ind w:left="-108" w:right="-113"/>
            </w:pPr>
            <w:r>
              <w:t>6.11</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Tył kurtki wydłużony w stosunku do przodu o 50</w:t>
            </w:r>
            <w:r>
              <w:rPr>
                <w:rFonts w:ascii="Arial" w:eastAsia="Symbol" w:hAnsi="Arial" w:cs="Arial"/>
                <w:sz w:val="18"/>
                <w:szCs w:val="18"/>
              </w:rPr>
              <w:t>±</w:t>
            </w:r>
            <w:r w:rsidRPr="00EB4BC2">
              <w:rPr>
                <w:rFonts w:ascii="Arial" w:hAnsi="Arial" w:cs="Arial"/>
                <w:sz w:val="18"/>
                <w:szCs w:val="18"/>
              </w:rPr>
              <w:t>10 mm.</w:t>
            </w:r>
          </w:p>
        </w:tc>
      </w:tr>
      <w:tr w:rsidR="00411911" w:rsidTr="00411911">
        <w:tc>
          <w:tcPr>
            <w:tcW w:w="539" w:type="dxa"/>
          </w:tcPr>
          <w:p w:rsidR="00411911" w:rsidRDefault="00411911" w:rsidP="003B2462">
            <w:pPr>
              <w:ind w:left="-108" w:right="-113"/>
            </w:pPr>
            <w:r>
              <w:t>6.12</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Kołnierz kurtki podwyższony, miękki z tkaniny zewnętrznej w formie stójki,  chroniący krtań.</w:t>
            </w:r>
          </w:p>
        </w:tc>
      </w:tr>
      <w:tr w:rsidR="00411911" w:rsidTr="00411911">
        <w:tc>
          <w:tcPr>
            <w:tcW w:w="539" w:type="dxa"/>
          </w:tcPr>
          <w:p w:rsidR="00411911" w:rsidRDefault="00411911" w:rsidP="003B2462">
            <w:pPr>
              <w:ind w:left="-108" w:right="-113"/>
            </w:pPr>
            <w:r>
              <w:t>6.13</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Pod brodą, dodatkowa ochrona krtani w postaci pasa z tkaniny zewnętrznej, zapinanego na taśmę typu „rzep”, umożliwiającego również dopasowanie kołnierza do obwodu szyi i uszczelniającego kołnierz pod brodą.</w:t>
            </w:r>
          </w:p>
        </w:tc>
      </w:tr>
      <w:tr w:rsidR="00411911" w:rsidTr="00411911">
        <w:trPr>
          <w:trHeight w:val="455"/>
        </w:trPr>
        <w:tc>
          <w:tcPr>
            <w:tcW w:w="539" w:type="dxa"/>
          </w:tcPr>
          <w:p w:rsidR="00411911" w:rsidRDefault="00411911" w:rsidP="003B2462">
            <w:pPr>
              <w:ind w:left="-108" w:right="-113"/>
            </w:pPr>
            <w:r>
              <w:t>6.14</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 xml:space="preserve">Dopuszcza się odpowiednie wyprofilowanie plisy kryjącej zamek aby zapewnić ochronę szyi i krtani jak wyżej.  </w:t>
            </w:r>
          </w:p>
        </w:tc>
      </w:tr>
      <w:tr w:rsidR="00411911" w:rsidTr="00411911">
        <w:tc>
          <w:tcPr>
            <w:tcW w:w="539" w:type="dxa"/>
          </w:tcPr>
          <w:p w:rsidR="00411911" w:rsidRDefault="00411911" w:rsidP="003B2462">
            <w:pPr>
              <w:ind w:left="-108" w:right="-113"/>
            </w:pPr>
            <w:r>
              <w:t>6.15</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Na stójce z lewej i z prawej strony oraz na lewej piersi powyżej taśmy typu „rzep” do mocowania dystynkcji uchwyt z tkaniny zewnętrznej zapinany taśmą typu „rzep” do mocowania głośnika radiotelefonu.</w:t>
            </w:r>
          </w:p>
        </w:tc>
      </w:tr>
      <w:tr w:rsidR="00411911" w:rsidTr="00411911">
        <w:tc>
          <w:tcPr>
            <w:tcW w:w="539" w:type="dxa"/>
          </w:tcPr>
          <w:p w:rsidR="00411911" w:rsidRDefault="00411911" w:rsidP="003B2462">
            <w:pPr>
              <w:ind w:left="-108" w:right="-113"/>
            </w:pPr>
            <w:r>
              <w:t>6.16</w:t>
            </w:r>
          </w:p>
        </w:tc>
        <w:tc>
          <w:tcPr>
            <w:tcW w:w="8788" w:type="dxa"/>
            <w:gridSpan w:val="7"/>
          </w:tcPr>
          <w:p w:rsidR="00411911" w:rsidRPr="00EB4BC2" w:rsidRDefault="00411911" w:rsidP="003B2462">
            <w:pPr>
              <w:spacing w:line="276" w:lineRule="auto"/>
              <w:jc w:val="both"/>
              <w:rPr>
                <w:rFonts w:ascii="Arial" w:hAnsi="Arial" w:cs="Arial"/>
                <w:sz w:val="18"/>
                <w:szCs w:val="18"/>
              </w:rPr>
            </w:pPr>
            <w:r w:rsidRPr="00EB4BC2">
              <w:rPr>
                <w:rFonts w:ascii="Arial" w:hAnsi="Arial" w:cs="Arial"/>
                <w:sz w:val="18"/>
                <w:szCs w:val="18"/>
              </w:rPr>
              <w:t xml:space="preserve">Taśma typu „rzep” do mocowania dystynkcji o wymiarach 80x50±2 mm umieszczona bezpośrednio na taśmą ostrzegawczą.  </w:t>
            </w:r>
          </w:p>
        </w:tc>
      </w:tr>
      <w:tr w:rsidR="00411911" w:rsidTr="00411911">
        <w:tc>
          <w:tcPr>
            <w:tcW w:w="539" w:type="dxa"/>
          </w:tcPr>
          <w:p w:rsidR="00411911" w:rsidRDefault="00411911" w:rsidP="003B2462">
            <w:pPr>
              <w:ind w:left="-108" w:right="-113"/>
            </w:pPr>
            <w:r>
              <w:t>6.17</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 xml:space="preserve">Rękawy o ergonomicznym kroju, wyprofilowane za pomocą zaszewek, klinów i cięć, w celu umożliwienia łatwiejszego zginania rąk w łokciu, </w:t>
            </w:r>
          </w:p>
        </w:tc>
      </w:tr>
      <w:tr w:rsidR="00411911" w:rsidTr="00411911">
        <w:tc>
          <w:tcPr>
            <w:tcW w:w="539" w:type="dxa"/>
          </w:tcPr>
          <w:p w:rsidR="00411911" w:rsidRDefault="00411911" w:rsidP="003B2462">
            <w:pPr>
              <w:ind w:left="-108" w:right="-113"/>
            </w:pPr>
            <w:r>
              <w:t>6.18</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Rękawy wszyte tak aby zapobiegały  podciąganiu kurtki podczas podnoszenia ramion.</w:t>
            </w:r>
          </w:p>
        </w:tc>
      </w:tr>
      <w:tr w:rsidR="00411911" w:rsidTr="00411911">
        <w:tc>
          <w:tcPr>
            <w:tcW w:w="539" w:type="dxa"/>
          </w:tcPr>
          <w:p w:rsidR="00411911" w:rsidRDefault="00411911" w:rsidP="003B2462">
            <w:pPr>
              <w:ind w:left="-108" w:right="-113"/>
            </w:pPr>
            <w:r>
              <w:t>6.19</w:t>
            </w:r>
          </w:p>
        </w:tc>
        <w:tc>
          <w:tcPr>
            <w:tcW w:w="8788" w:type="dxa"/>
            <w:gridSpan w:val="7"/>
          </w:tcPr>
          <w:p w:rsidR="00411911" w:rsidRPr="003144C2" w:rsidRDefault="00411911" w:rsidP="002D3CCA">
            <w:pPr>
              <w:spacing w:line="276" w:lineRule="auto"/>
              <w:jc w:val="both"/>
              <w:rPr>
                <w:rFonts w:ascii="Arial" w:hAnsi="Arial" w:cs="Arial"/>
                <w:sz w:val="18"/>
                <w:szCs w:val="18"/>
              </w:rPr>
            </w:pPr>
            <w:r w:rsidRPr="003144C2">
              <w:rPr>
                <w:rFonts w:ascii="Arial" w:hAnsi="Arial" w:cs="Arial"/>
                <w:sz w:val="18"/>
                <w:szCs w:val="18"/>
              </w:rPr>
              <w:t>Na zewnątrz mankiet wyposażony w ściągacz wykonany z tkaniny zewnętrznej z taśmą typu „rzep”, umożliwiający dopasowanie rękawa w nadgarstku.</w:t>
            </w:r>
            <w:r>
              <w:rPr>
                <w:rFonts w:ascii="Arial" w:hAnsi="Arial" w:cs="Arial"/>
                <w:sz w:val="18"/>
                <w:szCs w:val="18"/>
              </w:rPr>
              <w:t xml:space="preserve"> </w:t>
            </w:r>
            <w:r w:rsidRPr="002D3CCA">
              <w:rPr>
                <w:rFonts w:ascii="Arial" w:hAnsi="Arial" w:cs="Arial"/>
                <w:sz w:val="18"/>
                <w:szCs w:val="18"/>
              </w:rPr>
              <w:t>Mankiet z dzianiny.</w:t>
            </w:r>
          </w:p>
        </w:tc>
      </w:tr>
      <w:tr w:rsidR="00411911" w:rsidTr="00411911">
        <w:tc>
          <w:tcPr>
            <w:tcW w:w="539" w:type="dxa"/>
          </w:tcPr>
          <w:p w:rsidR="00411911" w:rsidRDefault="00411911" w:rsidP="003B2462">
            <w:pPr>
              <w:ind w:left="-108" w:right="-113"/>
            </w:pPr>
            <w:r>
              <w:t>6.20</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 xml:space="preserve">Na łokciach dodatkowe wzmocnienia chroniące stawy łokciowe </w:t>
            </w:r>
            <w:r>
              <w:rPr>
                <w:rFonts w:ascii="Arial" w:hAnsi="Arial" w:cs="Arial"/>
                <w:sz w:val="18"/>
                <w:szCs w:val="18"/>
              </w:rPr>
              <w:br/>
            </w:r>
            <w:r w:rsidRPr="003144C2">
              <w:rPr>
                <w:rFonts w:ascii="Arial" w:hAnsi="Arial" w:cs="Arial"/>
                <w:sz w:val="18"/>
                <w:szCs w:val="18"/>
              </w:rPr>
              <w:t xml:space="preserve">z tkaniny lub dzianiny powlekanej o zwiększonej odporności </w:t>
            </w:r>
            <w:r>
              <w:rPr>
                <w:rFonts w:ascii="Arial" w:hAnsi="Arial" w:cs="Arial"/>
                <w:sz w:val="18"/>
                <w:szCs w:val="18"/>
              </w:rPr>
              <w:br/>
            </w:r>
            <w:r w:rsidRPr="003144C2">
              <w:rPr>
                <w:rFonts w:ascii="Arial" w:hAnsi="Arial" w:cs="Arial"/>
                <w:sz w:val="18"/>
                <w:szCs w:val="18"/>
              </w:rPr>
              <w:t>na ścieranie, kolor powłoki ochronnej czarny.</w:t>
            </w:r>
          </w:p>
        </w:tc>
      </w:tr>
      <w:tr w:rsidR="00411911" w:rsidTr="00411911">
        <w:tc>
          <w:tcPr>
            <w:tcW w:w="539" w:type="dxa"/>
          </w:tcPr>
          <w:p w:rsidR="00411911" w:rsidRDefault="00411911" w:rsidP="003B2462">
            <w:pPr>
              <w:ind w:left="-108" w:right="-113"/>
            </w:pPr>
            <w:r>
              <w:t>6.21</w:t>
            </w:r>
          </w:p>
        </w:tc>
        <w:tc>
          <w:tcPr>
            <w:tcW w:w="8788" w:type="dxa"/>
            <w:gridSpan w:val="7"/>
          </w:tcPr>
          <w:p w:rsidR="00411911" w:rsidRPr="00323C18" w:rsidRDefault="00411911" w:rsidP="003B2462">
            <w:pPr>
              <w:spacing w:line="276" w:lineRule="auto"/>
              <w:jc w:val="both"/>
              <w:rPr>
                <w:rFonts w:ascii="Arial" w:hAnsi="Arial" w:cs="Arial"/>
                <w:sz w:val="18"/>
                <w:szCs w:val="18"/>
              </w:rPr>
            </w:pPr>
            <w:r w:rsidRPr="00323C18">
              <w:rPr>
                <w:rFonts w:ascii="Arial" w:hAnsi="Arial" w:cs="Arial"/>
                <w:sz w:val="18"/>
                <w:szCs w:val="18"/>
              </w:rPr>
              <w:t>W dolnej przedniej części kurtki powinny być wszyte dwie kieszenie kryte patkami, zapinanymi na „rzepy”.</w:t>
            </w:r>
          </w:p>
        </w:tc>
      </w:tr>
      <w:tr w:rsidR="00411911" w:rsidTr="00411911">
        <w:tc>
          <w:tcPr>
            <w:tcW w:w="539" w:type="dxa"/>
          </w:tcPr>
          <w:p w:rsidR="00411911" w:rsidRDefault="00411911" w:rsidP="003B2462">
            <w:pPr>
              <w:ind w:left="-108" w:right="-113"/>
            </w:pPr>
            <w:r>
              <w:t>6.22</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W każdej kieszeni lub obok umieszczony karabińczyk lub pętl</w:t>
            </w:r>
            <w:r>
              <w:rPr>
                <w:rFonts w:ascii="Arial" w:hAnsi="Arial" w:cs="Arial"/>
                <w:sz w:val="18"/>
                <w:szCs w:val="18"/>
              </w:rPr>
              <w:t>a</w:t>
            </w:r>
            <w:r w:rsidRPr="003144C2">
              <w:rPr>
                <w:rFonts w:ascii="Arial" w:hAnsi="Arial" w:cs="Arial"/>
                <w:sz w:val="18"/>
                <w:szCs w:val="18"/>
              </w:rPr>
              <w:t xml:space="preserve"> </w:t>
            </w:r>
            <w:r>
              <w:rPr>
                <w:rFonts w:ascii="Arial" w:hAnsi="Arial" w:cs="Arial"/>
                <w:sz w:val="18"/>
                <w:szCs w:val="18"/>
              </w:rPr>
              <w:br/>
            </w:r>
            <w:r w:rsidRPr="003144C2">
              <w:rPr>
                <w:rFonts w:ascii="Arial" w:hAnsi="Arial" w:cs="Arial"/>
                <w:sz w:val="18"/>
                <w:szCs w:val="18"/>
              </w:rPr>
              <w:t xml:space="preserve">do mocowania drobnego wyposażenia. </w:t>
            </w:r>
          </w:p>
        </w:tc>
      </w:tr>
      <w:tr w:rsidR="00411911" w:rsidTr="00411911">
        <w:tc>
          <w:tcPr>
            <w:tcW w:w="539" w:type="dxa"/>
          </w:tcPr>
          <w:p w:rsidR="00411911" w:rsidRDefault="00411911" w:rsidP="003B2462">
            <w:pPr>
              <w:ind w:left="-108" w:right="-113"/>
            </w:pPr>
            <w:r>
              <w:t>6.23</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W górnej części na prawej piersi, powinna znajdować się kieszeń wpuszczana z patką zapinana taśmą typu „rzep”.</w:t>
            </w:r>
          </w:p>
        </w:tc>
      </w:tr>
      <w:tr w:rsidR="00411911" w:rsidTr="00411911">
        <w:tc>
          <w:tcPr>
            <w:tcW w:w="539" w:type="dxa"/>
          </w:tcPr>
          <w:p w:rsidR="00411911" w:rsidRDefault="00411911" w:rsidP="003B2462">
            <w:pPr>
              <w:ind w:left="-108" w:right="-113"/>
            </w:pPr>
            <w:r>
              <w:t>6.24</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 xml:space="preserve">Poniżej kieszeni naszywki z metalowymi uchwytami oraz obejma </w:t>
            </w:r>
            <w:r>
              <w:rPr>
                <w:rFonts w:ascii="Arial" w:hAnsi="Arial" w:cs="Arial"/>
                <w:sz w:val="18"/>
                <w:szCs w:val="18"/>
              </w:rPr>
              <w:br/>
            </w:r>
            <w:r w:rsidRPr="003144C2">
              <w:rPr>
                <w:rFonts w:ascii="Arial" w:hAnsi="Arial" w:cs="Arial"/>
                <w:sz w:val="18"/>
                <w:szCs w:val="18"/>
              </w:rPr>
              <w:t>z tkaniny zewnętrznej zapinana na taśmę typu „rzep” np. do mocowania: sygnalizatora bezruchu, latarki, rękawic itp.</w:t>
            </w:r>
          </w:p>
        </w:tc>
      </w:tr>
      <w:tr w:rsidR="00411911" w:rsidTr="00411911">
        <w:tc>
          <w:tcPr>
            <w:tcW w:w="539" w:type="dxa"/>
          </w:tcPr>
          <w:p w:rsidR="00411911" w:rsidRDefault="00411911" w:rsidP="003B2462">
            <w:pPr>
              <w:ind w:left="-108" w:right="-113"/>
            </w:pPr>
            <w:r>
              <w:t>6.25</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Na lewej piersi umieszczona kieszeń o wymiarach na radiotelefon, mieszkowa, naszywana, o regulowanej głębokości i zamykana patką.</w:t>
            </w:r>
          </w:p>
        </w:tc>
      </w:tr>
      <w:tr w:rsidR="00411911" w:rsidTr="00411911">
        <w:tc>
          <w:tcPr>
            <w:tcW w:w="539" w:type="dxa"/>
          </w:tcPr>
          <w:p w:rsidR="00411911" w:rsidRDefault="00411911" w:rsidP="003B2462">
            <w:pPr>
              <w:ind w:left="-108" w:right="-113"/>
            </w:pPr>
            <w:r>
              <w:t>6.26</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 xml:space="preserve">Konstrukcja kieszeni na radiotelefon powinna uwzględniać wystającą </w:t>
            </w:r>
            <w:r>
              <w:rPr>
                <w:rFonts w:ascii="Arial" w:hAnsi="Arial" w:cs="Arial"/>
                <w:sz w:val="18"/>
                <w:szCs w:val="18"/>
              </w:rPr>
              <w:br/>
            </w:r>
            <w:r w:rsidRPr="003144C2">
              <w:rPr>
                <w:rFonts w:ascii="Arial" w:hAnsi="Arial" w:cs="Arial"/>
                <w:sz w:val="18"/>
                <w:szCs w:val="18"/>
              </w:rPr>
              <w:t xml:space="preserve">z lewej lub prawej strony antenę radiotelefonu oraz możliwość odprowadzania wody z jej wnętrza. </w:t>
            </w:r>
          </w:p>
        </w:tc>
      </w:tr>
      <w:tr w:rsidR="00411911" w:rsidTr="00411911">
        <w:tc>
          <w:tcPr>
            <w:tcW w:w="539" w:type="dxa"/>
          </w:tcPr>
          <w:p w:rsidR="00411911" w:rsidRDefault="00411911" w:rsidP="003B2462">
            <w:pPr>
              <w:ind w:left="-108" w:right="-113"/>
            </w:pPr>
            <w:r>
              <w:t>6.27</w:t>
            </w:r>
          </w:p>
        </w:tc>
        <w:tc>
          <w:tcPr>
            <w:tcW w:w="8788" w:type="dxa"/>
            <w:gridSpan w:val="7"/>
          </w:tcPr>
          <w:p w:rsidR="00411911" w:rsidRPr="00CD3609" w:rsidRDefault="00411911" w:rsidP="003B2462">
            <w:pPr>
              <w:spacing w:line="276" w:lineRule="auto"/>
              <w:jc w:val="both"/>
              <w:rPr>
                <w:rFonts w:ascii="Arial" w:hAnsi="Arial" w:cs="Arial"/>
                <w:sz w:val="18"/>
                <w:szCs w:val="18"/>
              </w:rPr>
            </w:pPr>
            <w:r w:rsidRPr="00CD3609">
              <w:rPr>
                <w:rFonts w:ascii="Arial" w:hAnsi="Arial" w:cs="Arial"/>
                <w:sz w:val="18"/>
                <w:szCs w:val="18"/>
              </w:rPr>
              <w:t>Wszystkie patki kieszeni powinny posiadać system ułatwiający dostęp do kieszeni bez zdejmowania rękawic zgodnych z PN-EN 659.</w:t>
            </w:r>
          </w:p>
        </w:tc>
      </w:tr>
      <w:tr w:rsidR="00411911" w:rsidTr="00411911">
        <w:tc>
          <w:tcPr>
            <w:tcW w:w="539" w:type="dxa"/>
          </w:tcPr>
          <w:p w:rsidR="00411911" w:rsidRDefault="00411911" w:rsidP="003B2462">
            <w:pPr>
              <w:ind w:left="-108" w:right="-113"/>
            </w:pPr>
            <w:r>
              <w:t>6.28</w:t>
            </w:r>
          </w:p>
        </w:tc>
        <w:tc>
          <w:tcPr>
            <w:tcW w:w="8788" w:type="dxa"/>
            <w:gridSpan w:val="7"/>
          </w:tcPr>
          <w:p w:rsidR="00411911" w:rsidRPr="003144C2" w:rsidRDefault="00411911" w:rsidP="003B2462">
            <w:pPr>
              <w:spacing w:line="276" w:lineRule="auto"/>
              <w:jc w:val="both"/>
              <w:rPr>
                <w:rFonts w:ascii="Arial" w:hAnsi="Arial" w:cs="Arial"/>
                <w:sz w:val="18"/>
                <w:szCs w:val="18"/>
              </w:rPr>
            </w:pPr>
            <w:r w:rsidRPr="003144C2">
              <w:rPr>
                <w:rFonts w:ascii="Arial" w:hAnsi="Arial" w:cs="Arial"/>
                <w:sz w:val="18"/>
                <w:szCs w:val="18"/>
              </w:rPr>
              <w:t>Wzdłuż kieszeni na radiotelefon powinna znajdować się kieszeń „napoleońska” wpuszczana, zapinana zamkiem błyskawicznym.</w:t>
            </w:r>
          </w:p>
        </w:tc>
      </w:tr>
      <w:tr w:rsidR="00411911" w:rsidTr="00411911">
        <w:tc>
          <w:tcPr>
            <w:tcW w:w="539" w:type="dxa"/>
          </w:tcPr>
          <w:p w:rsidR="00411911" w:rsidRDefault="00411911" w:rsidP="003B2462">
            <w:pPr>
              <w:ind w:left="-108" w:right="-113"/>
            </w:pPr>
            <w:r>
              <w:t>6.29</w:t>
            </w:r>
          </w:p>
        </w:tc>
        <w:tc>
          <w:tcPr>
            <w:tcW w:w="8788" w:type="dxa"/>
            <w:gridSpan w:val="7"/>
          </w:tcPr>
          <w:p w:rsidR="00411911" w:rsidRPr="003144C2" w:rsidRDefault="00411911" w:rsidP="003B2462">
            <w:pPr>
              <w:spacing w:line="276" w:lineRule="auto"/>
              <w:ind w:left="39"/>
              <w:jc w:val="both"/>
              <w:rPr>
                <w:rFonts w:ascii="Arial" w:hAnsi="Arial" w:cs="Arial"/>
                <w:sz w:val="18"/>
                <w:szCs w:val="18"/>
              </w:rPr>
            </w:pPr>
            <w:r w:rsidRPr="003144C2">
              <w:rPr>
                <w:rFonts w:ascii="Arial" w:hAnsi="Arial" w:cs="Arial"/>
                <w:sz w:val="18"/>
                <w:szCs w:val="18"/>
              </w:rPr>
              <w:t xml:space="preserve">Kurtka oznaczona układem taśm </w:t>
            </w:r>
            <w:r>
              <w:rPr>
                <w:rFonts w:ascii="Arial" w:hAnsi="Arial" w:cs="Arial"/>
                <w:sz w:val="18"/>
                <w:szCs w:val="18"/>
              </w:rPr>
              <w:t xml:space="preserve">perforowanych, </w:t>
            </w:r>
            <w:r w:rsidRPr="003144C2">
              <w:rPr>
                <w:rFonts w:ascii="Arial" w:hAnsi="Arial" w:cs="Arial"/>
                <w:sz w:val="18"/>
                <w:szCs w:val="18"/>
              </w:rPr>
              <w:t>łączonych z kurtką podwójnym ściegiem, nićmi o kolorze zbliżonym do koloru taśmy</w:t>
            </w:r>
            <w:r>
              <w:rPr>
                <w:rFonts w:ascii="Arial" w:hAnsi="Arial" w:cs="Arial"/>
                <w:sz w:val="18"/>
                <w:szCs w:val="18"/>
              </w:rPr>
              <w:t>.</w:t>
            </w:r>
          </w:p>
        </w:tc>
      </w:tr>
      <w:tr w:rsidR="00411911" w:rsidTr="00411911">
        <w:tc>
          <w:tcPr>
            <w:tcW w:w="539" w:type="dxa"/>
          </w:tcPr>
          <w:p w:rsidR="00411911" w:rsidRDefault="00411911" w:rsidP="003B2462">
            <w:pPr>
              <w:ind w:left="-108" w:right="-113"/>
            </w:pPr>
            <w:r>
              <w:t>6.30</w:t>
            </w:r>
          </w:p>
        </w:tc>
        <w:tc>
          <w:tcPr>
            <w:tcW w:w="8788" w:type="dxa"/>
            <w:gridSpan w:val="7"/>
          </w:tcPr>
          <w:p w:rsidR="00411911" w:rsidRPr="00E773EE" w:rsidRDefault="00411911" w:rsidP="003B2462">
            <w:pPr>
              <w:spacing w:line="276" w:lineRule="auto"/>
              <w:ind w:left="39" w:right="29"/>
              <w:jc w:val="both"/>
              <w:rPr>
                <w:rFonts w:ascii="Arial" w:hAnsi="Arial" w:cs="Arial"/>
                <w:sz w:val="18"/>
                <w:szCs w:val="18"/>
              </w:rPr>
            </w:pPr>
            <w:r w:rsidRPr="00E773EE">
              <w:rPr>
                <w:rFonts w:ascii="Arial" w:hAnsi="Arial" w:cs="Arial"/>
                <w:sz w:val="18"/>
                <w:szCs w:val="18"/>
              </w:rPr>
              <w:t xml:space="preserve">a/ taśmy fluorescencyjna o właściwościach odblaskowych </w:t>
            </w:r>
            <w:r>
              <w:rPr>
                <w:rFonts w:ascii="Arial" w:hAnsi="Arial" w:cs="Arial"/>
                <w:sz w:val="18"/>
                <w:szCs w:val="18"/>
              </w:rPr>
              <w:br/>
            </w:r>
            <w:r w:rsidRPr="00E773EE">
              <w:rPr>
                <w:rFonts w:ascii="Arial" w:hAnsi="Arial" w:cs="Arial"/>
                <w:sz w:val="18"/>
                <w:szCs w:val="18"/>
              </w:rPr>
              <w:t xml:space="preserve">i odblaskowa, każda o szerokości 5 cm. Taśma górna w kolorze srebrnym odblaskowym, dolna w kolorze żółtym fluorescencyjnym </w:t>
            </w:r>
            <w:r>
              <w:rPr>
                <w:rFonts w:ascii="Arial" w:hAnsi="Arial" w:cs="Arial"/>
                <w:sz w:val="18"/>
                <w:szCs w:val="18"/>
              </w:rPr>
              <w:br/>
            </w:r>
            <w:r w:rsidRPr="00E773EE">
              <w:rPr>
                <w:rFonts w:ascii="Arial" w:hAnsi="Arial" w:cs="Arial"/>
                <w:sz w:val="18"/>
                <w:szCs w:val="18"/>
              </w:rPr>
              <w:t>o właściwościach odblaskowych oddalona od srebrnej</w:t>
            </w:r>
            <w:r w:rsidRPr="00E773EE">
              <w:t xml:space="preserve"> </w:t>
            </w:r>
            <w:r w:rsidRPr="00E773EE">
              <w:rPr>
                <w:rFonts w:ascii="Arial" w:hAnsi="Arial" w:cs="Arial"/>
                <w:sz w:val="18"/>
                <w:szCs w:val="18"/>
              </w:rPr>
              <w:t xml:space="preserve">w odstępie </w:t>
            </w:r>
            <w:r>
              <w:rPr>
                <w:rFonts w:ascii="Arial" w:hAnsi="Arial" w:cs="Arial"/>
                <w:sz w:val="18"/>
                <w:szCs w:val="18"/>
              </w:rPr>
              <w:br/>
            </w:r>
            <w:r w:rsidRPr="00E773EE">
              <w:rPr>
                <w:rFonts w:ascii="Arial" w:hAnsi="Arial" w:cs="Arial"/>
                <w:sz w:val="18"/>
                <w:szCs w:val="18"/>
              </w:rPr>
              <w:t>do 1 cm. Taśmy rozmieszczone</w:t>
            </w:r>
            <w:r>
              <w:rPr>
                <w:rFonts w:ascii="Arial" w:hAnsi="Arial" w:cs="Arial"/>
                <w:sz w:val="18"/>
                <w:szCs w:val="18"/>
              </w:rPr>
              <w:t xml:space="preserve"> </w:t>
            </w:r>
            <w:r w:rsidRPr="00E773EE">
              <w:rPr>
                <w:rFonts w:ascii="Arial" w:hAnsi="Arial" w:cs="Arial"/>
                <w:sz w:val="18"/>
                <w:szCs w:val="18"/>
              </w:rPr>
              <w:t>w następujący sposób: - na dole, na obwodzie, poziomo maksymalnie</w:t>
            </w:r>
            <w:r>
              <w:rPr>
                <w:rFonts w:ascii="Arial" w:hAnsi="Arial" w:cs="Arial"/>
                <w:sz w:val="18"/>
                <w:szCs w:val="18"/>
              </w:rPr>
              <w:t xml:space="preserve"> </w:t>
            </w:r>
            <w:r w:rsidRPr="00E773EE">
              <w:rPr>
                <w:rFonts w:ascii="Arial" w:hAnsi="Arial" w:cs="Arial"/>
                <w:sz w:val="18"/>
                <w:szCs w:val="18"/>
              </w:rPr>
              <w:t>10 mm, pod dolnymi krawędziami patek dolnych kieszeni kurtki</w:t>
            </w:r>
            <w:r>
              <w:rPr>
                <w:rFonts w:ascii="Arial" w:hAnsi="Arial" w:cs="Arial"/>
                <w:sz w:val="18"/>
                <w:szCs w:val="18"/>
              </w:rPr>
              <w:t>.</w:t>
            </w:r>
            <w:r w:rsidRPr="00E773EE">
              <w:rPr>
                <w:rFonts w:ascii="Arial" w:hAnsi="Arial" w:cs="Arial"/>
                <w:sz w:val="18"/>
                <w:szCs w:val="18"/>
              </w:rPr>
              <w:t xml:space="preserve">  </w:t>
            </w:r>
          </w:p>
        </w:tc>
      </w:tr>
      <w:tr w:rsidR="00411911" w:rsidTr="00411911">
        <w:tc>
          <w:tcPr>
            <w:tcW w:w="539" w:type="dxa"/>
          </w:tcPr>
          <w:p w:rsidR="00411911" w:rsidRDefault="00411911" w:rsidP="003B2462">
            <w:pPr>
              <w:ind w:left="-108" w:right="-113"/>
            </w:pPr>
            <w:r>
              <w:t>6.31</w:t>
            </w:r>
          </w:p>
        </w:tc>
        <w:tc>
          <w:tcPr>
            <w:tcW w:w="8788" w:type="dxa"/>
            <w:gridSpan w:val="7"/>
          </w:tcPr>
          <w:p w:rsidR="00411911" w:rsidRPr="00E773EE" w:rsidRDefault="00411911" w:rsidP="003B2462">
            <w:pPr>
              <w:spacing w:line="276" w:lineRule="auto"/>
              <w:ind w:left="44" w:right="29"/>
              <w:jc w:val="both"/>
              <w:rPr>
                <w:rFonts w:ascii="Arial" w:hAnsi="Arial" w:cs="Arial"/>
                <w:sz w:val="18"/>
                <w:szCs w:val="18"/>
              </w:rPr>
            </w:pPr>
            <w:r w:rsidRPr="00E773EE">
              <w:rPr>
                <w:rFonts w:ascii="Arial" w:hAnsi="Arial" w:cs="Arial"/>
                <w:sz w:val="18"/>
                <w:szCs w:val="18"/>
              </w:rPr>
              <w:t>b/ taśma z dwoma pasami koloru żółtego fluorescencyjnego</w:t>
            </w:r>
            <w:r>
              <w:rPr>
                <w:rFonts w:ascii="Arial" w:hAnsi="Arial" w:cs="Arial"/>
                <w:sz w:val="18"/>
                <w:szCs w:val="18"/>
              </w:rPr>
              <w:br/>
            </w:r>
            <w:r w:rsidRPr="00E773EE">
              <w:rPr>
                <w:rFonts w:ascii="Arial" w:hAnsi="Arial" w:cs="Arial"/>
                <w:sz w:val="18"/>
                <w:szCs w:val="18"/>
              </w:rPr>
              <w:t xml:space="preserve"> o szerokości 15±1 mm z pasem o szerokości 20±1 mm koloru srebrnego odblaskowego umieszczonym</w:t>
            </w:r>
            <w:r>
              <w:rPr>
                <w:rFonts w:ascii="Arial" w:hAnsi="Arial" w:cs="Arial"/>
                <w:sz w:val="18"/>
                <w:szCs w:val="18"/>
              </w:rPr>
              <w:t xml:space="preserve"> </w:t>
            </w:r>
            <w:r w:rsidRPr="00E773EE">
              <w:rPr>
                <w:rFonts w:ascii="Arial" w:hAnsi="Arial" w:cs="Arial"/>
                <w:sz w:val="18"/>
                <w:szCs w:val="18"/>
              </w:rPr>
              <w:t>pośrodku</w:t>
            </w:r>
            <w:r>
              <w:rPr>
                <w:rFonts w:ascii="Arial" w:hAnsi="Arial" w:cs="Arial"/>
                <w:sz w:val="18"/>
                <w:szCs w:val="18"/>
              </w:rPr>
              <w:t xml:space="preserve"> </w:t>
            </w:r>
            <w:r w:rsidRPr="00E773EE">
              <w:rPr>
                <w:rFonts w:ascii="Arial" w:hAnsi="Arial" w:cs="Arial"/>
                <w:sz w:val="18"/>
                <w:szCs w:val="18"/>
              </w:rPr>
              <w:t>rozmieszczona w następujący sposób:</w:t>
            </w:r>
            <w:r w:rsidRPr="00E773EE">
              <w:t xml:space="preserve"> </w:t>
            </w:r>
            <w:r w:rsidRPr="00E773EE">
              <w:rPr>
                <w:rFonts w:ascii="Arial" w:hAnsi="Arial" w:cs="Arial"/>
                <w:sz w:val="18"/>
                <w:szCs w:val="18"/>
              </w:rPr>
              <w:t>- na całym obwodzie rękawów powyżej taśmy ściągającej mankiet rękawa, prostopadle</w:t>
            </w:r>
            <w:r>
              <w:rPr>
                <w:rFonts w:ascii="Arial" w:hAnsi="Arial" w:cs="Arial"/>
                <w:sz w:val="18"/>
                <w:szCs w:val="18"/>
              </w:rPr>
              <w:t xml:space="preserve"> </w:t>
            </w:r>
            <w:r w:rsidRPr="00E773EE">
              <w:rPr>
                <w:rFonts w:ascii="Arial" w:hAnsi="Arial" w:cs="Arial"/>
                <w:sz w:val="18"/>
                <w:szCs w:val="18"/>
              </w:rPr>
              <w:t xml:space="preserve">do osi wzdłużnej rękawa, jednak tak  aby nie kolidowała ze wzmocnieniami na łokciach, </w:t>
            </w:r>
          </w:p>
          <w:p w:rsidR="00411911" w:rsidRPr="00E773EE" w:rsidRDefault="00411911" w:rsidP="003B2462">
            <w:pPr>
              <w:spacing w:line="276" w:lineRule="auto"/>
              <w:ind w:left="426" w:right="29" w:firstLine="141"/>
              <w:jc w:val="both"/>
              <w:rPr>
                <w:rFonts w:ascii="Arial" w:hAnsi="Arial" w:cs="Arial"/>
                <w:sz w:val="18"/>
                <w:szCs w:val="18"/>
              </w:rPr>
            </w:pPr>
            <w:r w:rsidRPr="00E773EE">
              <w:rPr>
                <w:rFonts w:ascii="Arial" w:hAnsi="Arial" w:cs="Arial"/>
                <w:sz w:val="18"/>
                <w:szCs w:val="18"/>
              </w:rPr>
              <w:t xml:space="preserve">- na całym obwodzie rękawów ok. 20±1 cm poniżej wszycia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rękawa prostopadle do osi wzdłużnej rękawa, jednak tak  aby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nie kolidowała ze wzmocnieniami na łokciach, </w:t>
            </w:r>
          </w:p>
          <w:p w:rsidR="00411911" w:rsidRDefault="00411911" w:rsidP="003B2462">
            <w:pPr>
              <w:spacing w:line="276" w:lineRule="auto"/>
              <w:ind w:left="426" w:right="29" w:firstLine="141"/>
              <w:jc w:val="both"/>
              <w:rPr>
                <w:rFonts w:ascii="Arial" w:hAnsi="Arial" w:cs="Arial"/>
                <w:sz w:val="18"/>
                <w:szCs w:val="18"/>
              </w:rPr>
            </w:pPr>
            <w:r w:rsidRPr="00E773EE">
              <w:rPr>
                <w:rFonts w:ascii="Arial" w:hAnsi="Arial" w:cs="Arial"/>
                <w:sz w:val="18"/>
                <w:szCs w:val="18"/>
              </w:rPr>
              <w:t xml:space="preserve">- poziome odcinki taśm z przodu kurtki na wysokości klatki </w:t>
            </w:r>
            <w:r>
              <w:rPr>
                <w:rFonts w:ascii="Arial" w:hAnsi="Arial" w:cs="Arial"/>
                <w:sz w:val="18"/>
                <w:szCs w:val="18"/>
              </w:rPr>
              <w:br/>
              <w:t xml:space="preserve">      </w:t>
            </w:r>
            <w:r w:rsidRPr="00E773EE">
              <w:rPr>
                <w:rFonts w:ascii="Arial" w:hAnsi="Arial" w:cs="Arial"/>
                <w:sz w:val="18"/>
                <w:szCs w:val="18"/>
              </w:rPr>
              <w:t xml:space="preserve">piersiowej, </w:t>
            </w:r>
          </w:p>
          <w:p w:rsidR="00411911" w:rsidRPr="00E773EE" w:rsidRDefault="00411911" w:rsidP="003B2462">
            <w:pPr>
              <w:tabs>
                <w:tab w:val="left" w:pos="622"/>
              </w:tabs>
              <w:spacing w:line="276" w:lineRule="auto"/>
              <w:ind w:left="322" w:right="29" w:firstLine="38"/>
              <w:jc w:val="both"/>
              <w:rPr>
                <w:rFonts w:ascii="Arial" w:hAnsi="Arial" w:cs="Arial"/>
                <w:sz w:val="18"/>
                <w:szCs w:val="18"/>
              </w:rPr>
            </w:pPr>
            <w:r>
              <w:rPr>
                <w:rFonts w:ascii="Arial" w:hAnsi="Arial" w:cs="Arial"/>
                <w:sz w:val="18"/>
                <w:szCs w:val="18"/>
              </w:rPr>
              <w:t xml:space="preserve">    </w:t>
            </w:r>
            <w:r w:rsidRPr="00E773EE">
              <w:rPr>
                <w:rFonts w:ascii="Arial" w:hAnsi="Arial" w:cs="Arial"/>
                <w:sz w:val="18"/>
                <w:szCs w:val="18"/>
              </w:rPr>
              <w:t xml:space="preserve">- dwa pionowe pasy na plecach, górne krawędzie ok. 2 cm poniżej dolnej krawędzi  podkładu z </w:t>
            </w:r>
            <w:r w:rsidRPr="00E773EE">
              <w:rPr>
                <w:rFonts w:ascii="Arial" w:hAnsi="Arial" w:cs="Arial"/>
                <w:sz w:val="18"/>
                <w:szCs w:val="18"/>
              </w:rPr>
              <w:lastRenderedPageBreak/>
              <w:t xml:space="preserve">napisem </w:t>
            </w:r>
            <w:r w:rsidRPr="00E773EE">
              <w:rPr>
                <w:rFonts w:ascii="Arial" w:hAnsi="Arial" w:cs="Arial"/>
                <w:noProof/>
                <w:sz w:val="18"/>
                <w:szCs w:val="18"/>
              </w:rPr>
              <w:drawing>
                <wp:inline distT="0" distB="0" distL="0" distR="0">
                  <wp:extent cx="792000" cy="321794"/>
                  <wp:effectExtent l="0" t="0" r="8255" b="2540"/>
                  <wp:docPr id="1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111" cy="338092"/>
                          </a:xfrm>
                          <a:prstGeom prst="rect">
                            <a:avLst/>
                          </a:prstGeom>
                          <a:noFill/>
                        </pic:spPr>
                      </pic:pic>
                    </a:graphicData>
                  </a:graphic>
                </wp:inline>
              </w:drawing>
            </w:r>
            <w:r w:rsidRPr="00E773EE">
              <w:rPr>
                <w:rFonts w:ascii="Arial" w:hAnsi="Arial" w:cs="Arial"/>
                <w:sz w:val="18"/>
                <w:szCs w:val="18"/>
              </w:rPr>
              <w:t>, na dole połączone z górną krawędzią poziomej taśmy</w:t>
            </w:r>
            <w:r>
              <w:rPr>
                <w:rFonts w:ascii="Arial" w:hAnsi="Arial" w:cs="Arial"/>
                <w:sz w:val="18"/>
                <w:szCs w:val="18"/>
              </w:rPr>
              <w:t xml:space="preserve"> </w:t>
            </w:r>
            <w:r w:rsidRPr="00E773EE">
              <w:rPr>
                <w:rFonts w:ascii="Arial" w:hAnsi="Arial" w:cs="Arial"/>
                <w:sz w:val="18"/>
                <w:szCs w:val="18"/>
              </w:rPr>
              <w:t xml:space="preserve">ostrzegawczej. </w:t>
            </w:r>
          </w:p>
        </w:tc>
      </w:tr>
      <w:tr w:rsidR="00411911" w:rsidTr="00411911">
        <w:tc>
          <w:tcPr>
            <w:tcW w:w="539" w:type="dxa"/>
          </w:tcPr>
          <w:p w:rsidR="00411911" w:rsidRDefault="00411911" w:rsidP="003B2462">
            <w:pPr>
              <w:ind w:left="-108" w:right="-113"/>
            </w:pPr>
            <w:r>
              <w:lastRenderedPageBreak/>
              <w:t>6.32</w:t>
            </w:r>
          </w:p>
        </w:tc>
        <w:tc>
          <w:tcPr>
            <w:tcW w:w="8788" w:type="dxa"/>
            <w:gridSpan w:val="7"/>
          </w:tcPr>
          <w:p w:rsidR="00411911" w:rsidRPr="00E773EE" w:rsidRDefault="00411911" w:rsidP="003B2462">
            <w:pPr>
              <w:widowControl w:val="0"/>
              <w:tabs>
                <w:tab w:val="center" w:pos="4536"/>
                <w:tab w:val="right" w:pos="9072"/>
              </w:tabs>
              <w:spacing w:line="276" w:lineRule="auto"/>
              <w:jc w:val="both"/>
              <w:rPr>
                <w:rFonts w:ascii="Arial" w:hAnsi="Arial" w:cs="Arial"/>
                <w:sz w:val="18"/>
                <w:szCs w:val="18"/>
              </w:rPr>
            </w:pPr>
            <w:r w:rsidRPr="00E773EE">
              <w:rPr>
                <w:rFonts w:ascii="Arial" w:hAnsi="Arial" w:cs="Arial"/>
                <w:sz w:val="18"/>
                <w:szCs w:val="18"/>
              </w:rPr>
              <w:t>Łączna powierzchnia taśm ostrzegawczych i ich właściwości odblaskowe na kurtce lekkiej i spodniach ubrania specjalnego powinny być zgodne</w:t>
            </w:r>
            <w:r>
              <w:rPr>
                <w:rFonts w:ascii="Arial" w:hAnsi="Arial" w:cs="Arial"/>
                <w:sz w:val="18"/>
                <w:szCs w:val="18"/>
              </w:rPr>
              <w:t xml:space="preserve"> </w:t>
            </w:r>
            <w:r w:rsidRPr="00E773EE">
              <w:rPr>
                <w:rFonts w:ascii="Arial" w:hAnsi="Arial" w:cs="Arial"/>
                <w:sz w:val="18"/>
                <w:szCs w:val="18"/>
              </w:rPr>
              <w:t xml:space="preserve">z wymaganiami normy PN-EN 15614. </w:t>
            </w:r>
          </w:p>
        </w:tc>
      </w:tr>
      <w:tr w:rsidR="00411911" w:rsidTr="00411911">
        <w:tc>
          <w:tcPr>
            <w:tcW w:w="539" w:type="dxa"/>
          </w:tcPr>
          <w:p w:rsidR="00411911" w:rsidRDefault="00411911" w:rsidP="003B2462">
            <w:pPr>
              <w:ind w:left="-108" w:right="-113"/>
            </w:pPr>
            <w:r>
              <w:t>6.33</w:t>
            </w:r>
          </w:p>
        </w:tc>
        <w:tc>
          <w:tcPr>
            <w:tcW w:w="8788" w:type="dxa"/>
            <w:gridSpan w:val="7"/>
          </w:tcPr>
          <w:p w:rsidR="00411911" w:rsidRPr="00E773EE" w:rsidRDefault="00411911" w:rsidP="003B2462">
            <w:pPr>
              <w:widowControl w:val="0"/>
              <w:tabs>
                <w:tab w:val="center" w:pos="4536"/>
                <w:tab w:val="right" w:pos="9072"/>
              </w:tabs>
              <w:spacing w:line="276" w:lineRule="auto"/>
              <w:jc w:val="both"/>
              <w:rPr>
                <w:rFonts w:ascii="Arial" w:hAnsi="Arial" w:cs="Arial"/>
                <w:sz w:val="18"/>
                <w:szCs w:val="18"/>
              </w:rPr>
            </w:pPr>
            <w:r w:rsidRPr="00E773EE">
              <w:rPr>
                <w:rFonts w:ascii="Arial" w:hAnsi="Arial" w:cs="Arial"/>
                <w:sz w:val="18"/>
                <w:szCs w:val="18"/>
              </w:rPr>
              <w:t>Na kurtce umieszczone, mocowane taśmą typu „rzep” oznaczenie formacji w kolorze czarnym wykonane techniką sitodruku, na trudnopalnym podkładzie w kolorze żółtym fluorescencyjnym</w:t>
            </w:r>
            <w:r>
              <w:rPr>
                <w:rFonts w:ascii="Arial" w:hAnsi="Arial" w:cs="Arial"/>
                <w:sz w:val="18"/>
                <w:szCs w:val="18"/>
              </w:rPr>
              <w:br/>
            </w:r>
            <w:r w:rsidRPr="00E773EE">
              <w:rPr>
                <w:rFonts w:ascii="Arial" w:hAnsi="Arial" w:cs="Arial"/>
                <w:sz w:val="18"/>
                <w:szCs w:val="18"/>
              </w:rPr>
              <w:t>o właściwościach odblaskowych: -</w:t>
            </w:r>
            <w:r>
              <w:rPr>
                <w:rFonts w:ascii="Arial" w:hAnsi="Arial" w:cs="Arial"/>
                <w:sz w:val="18"/>
                <w:szCs w:val="18"/>
              </w:rPr>
              <w:t xml:space="preserve"> </w:t>
            </w:r>
            <w:r w:rsidRPr="00E773EE">
              <w:rPr>
                <w:rFonts w:ascii="Arial" w:hAnsi="Arial" w:cs="Arial"/>
                <w:sz w:val="18"/>
                <w:szCs w:val="18"/>
              </w:rPr>
              <w:t>na lewym i prawym rękawie,</w:t>
            </w:r>
            <w:r>
              <w:rPr>
                <w:rFonts w:ascii="Arial" w:hAnsi="Arial" w:cs="Arial"/>
                <w:sz w:val="18"/>
                <w:szCs w:val="18"/>
              </w:rPr>
              <w:t xml:space="preserve">            </w:t>
            </w:r>
            <w:r w:rsidRPr="00E773EE">
              <w:rPr>
                <w:rFonts w:ascii="Arial" w:hAnsi="Arial" w:cs="Arial"/>
                <w:sz w:val="18"/>
                <w:szCs w:val="18"/>
              </w:rPr>
              <w:t xml:space="preserve"> 50±5 mm, powyżej górnej taśmy</w:t>
            </w:r>
            <w:r>
              <w:rPr>
                <w:rFonts w:ascii="Arial" w:hAnsi="Arial" w:cs="Arial"/>
                <w:sz w:val="18"/>
                <w:szCs w:val="18"/>
              </w:rPr>
              <w:t xml:space="preserve"> </w:t>
            </w:r>
            <w:r w:rsidRPr="00E773EE">
              <w:rPr>
                <w:rFonts w:ascii="Arial" w:hAnsi="Arial" w:cs="Arial"/>
                <w:sz w:val="18"/>
                <w:szCs w:val="18"/>
              </w:rPr>
              <w:t xml:space="preserve">ostrzegawczej skrót </w:t>
            </w:r>
            <w:r w:rsidRPr="00E773EE">
              <w:rPr>
                <w:rFonts w:ascii="Arial" w:hAnsi="Arial" w:cs="Arial"/>
                <w:b/>
                <w:sz w:val="18"/>
                <w:szCs w:val="18"/>
                <w:highlight w:val="yellow"/>
              </w:rPr>
              <w:t>PSP</w:t>
            </w:r>
            <w:r w:rsidRPr="00E773EE">
              <w:rPr>
                <w:rFonts w:ascii="Arial" w:hAnsi="Arial" w:cs="Arial"/>
                <w:sz w:val="18"/>
                <w:szCs w:val="18"/>
              </w:rPr>
              <w:t xml:space="preserve">, </w:t>
            </w:r>
          </w:p>
          <w:p w:rsidR="00411911" w:rsidRPr="00E773EE" w:rsidRDefault="00411911" w:rsidP="003B2462">
            <w:pPr>
              <w:widowControl w:val="0"/>
              <w:tabs>
                <w:tab w:val="center" w:pos="4536"/>
                <w:tab w:val="right" w:pos="9072"/>
              </w:tabs>
              <w:spacing w:line="276" w:lineRule="auto"/>
              <w:jc w:val="both"/>
              <w:rPr>
                <w:rFonts w:ascii="Arial" w:hAnsi="Arial" w:cs="Arial"/>
                <w:sz w:val="18"/>
                <w:szCs w:val="18"/>
              </w:rPr>
            </w:pPr>
            <w:r>
              <w:rPr>
                <w:rFonts w:ascii="Arial" w:hAnsi="Arial" w:cs="Arial"/>
                <w:sz w:val="18"/>
                <w:szCs w:val="18"/>
              </w:rPr>
              <w:t xml:space="preserve">  </w:t>
            </w:r>
            <w:r w:rsidRPr="00E773EE">
              <w:rPr>
                <w:rFonts w:ascii="Arial" w:hAnsi="Arial" w:cs="Arial"/>
                <w:sz w:val="18"/>
                <w:szCs w:val="18"/>
              </w:rPr>
              <w:t>-</w:t>
            </w:r>
            <w:r>
              <w:rPr>
                <w:rFonts w:ascii="Arial" w:hAnsi="Arial" w:cs="Arial"/>
                <w:sz w:val="18"/>
                <w:szCs w:val="18"/>
              </w:rPr>
              <w:t xml:space="preserve"> </w:t>
            </w:r>
            <w:r w:rsidRPr="00E773EE">
              <w:rPr>
                <w:rFonts w:ascii="Arial" w:hAnsi="Arial" w:cs="Arial"/>
                <w:sz w:val="18"/>
                <w:szCs w:val="18"/>
              </w:rPr>
              <w:t xml:space="preserve">w górnej części na prawej piersi, na patce kieszeni umieszczony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centralnie na podkładzie  o  wymiarach  50 x 90±2 mm napis </w:t>
            </w:r>
            <w:r w:rsidRPr="00E773EE">
              <w:rPr>
                <w:rFonts w:ascii="Arial" w:hAnsi="Arial" w:cs="Arial"/>
                <w:b/>
                <w:sz w:val="18"/>
                <w:szCs w:val="18"/>
                <w:highlight w:val="yellow"/>
              </w:rPr>
              <w:t>PSP</w:t>
            </w:r>
            <w:r w:rsidRPr="00E773EE">
              <w:rPr>
                <w:rFonts w:ascii="Arial" w:hAnsi="Arial" w:cs="Arial"/>
                <w:sz w:val="18"/>
                <w:szCs w:val="18"/>
              </w:rPr>
              <w:t xml:space="preserve">,  </w:t>
            </w:r>
            <w:r w:rsidRPr="00E773EE">
              <w:t xml:space="preserve"> </w:t>
            </w:r>
            <w:r>
              <w:t xml:space="preserve">  </w:t>
            </w:r>
          </w:p>
        </w:tc>
      </w:tr>
      <w:tr w:rsidR="00411911" w:rsidTr="00411911">
        <w:tc>
          <w:tcPr>
            <w:tcW w:w="539" w:type="dxa"/>
          </w:tcPr>
          <w:p w:rsidR="00411911" w:rsidRDefault="00411911" w:rsidP="003B2462">
            <w:pPr>
              <w:ind w:left="-108" w:right="-113"/>
            </w:pPr>
            <w:r>
              <w:t>6.34</w:t>
            </w:r>
          </w:p>
        </w:tc>
        <w:tc>
          <w:tcPr>
            <w:tcW w:w="8788" w:type="dxa"/>
            <w:gridSpan w:val="7"/>
          </w:tcPr>
          <w:p w:rsidR="00411911" w:rsidRPr="00D40ED0" w:rsidRDefault="00411911" w:rsidP="003B2462">
            <w:pPr>
              <w:widowControl w:val="0"/>
              <w:tabs>
                <w:tab w:val="center" w:pos="4536"/>
                <w:tab w:val="right" w:pos="9072"/>
              </w:tabs>
              <w:spacing w:line="276" w:lineRule="auto"/>
              <w:ind w:left="39"/>
              <w:jc w:val="both"/>
              <w:rPr>
                <w:rFonts w:ascii="Arial" w:hAnsi="Arial" w:cs="Arial"/>
                <w:sz w:val="18"/>
                <w:szCs w:val="18"/>
              </w:rPr>
            </w:pPr>
            <w:r w:rsidRPr="00D40ED0">
              <w:rPr>
                <w:rFonts w:ascii="Arial" w:hAnsi="Arial" w:cs="Arial"/>
                <w:sz w:val="18"/>
                <w:szCs w:val="18"/>
              </w:rPr>
              <w:t xml:space="preserve">Napisy </w:t>
            </w:r>
            <w:r w:rsidRPr="00D40ED0">
              <w:rPr>
                <w:rFonts w:ascii="Arial" w:hAnsi="Arial" w:cs="Arial"/>
                <w:b/>
                <w:sz w:val="18"/>
                <w:szCs w:val="18"/>
                <w:highlight w:val="yellow"/>
              </w:rPr>
              <w:t>PSP</w:t>
            </w:r>
            <w:r w:rsidRPr="00D40ED0">
              <w:rPr>
                <w:rFonts w:ascii="Arial" w:hAnsi="Arial" w:cs="Arial"/>
                <w:sz w:val="18"/>
                <w:szCs w:val="18"/>
              </w:rPr>
              <w:t xml:space="preserve"> wykonane czcionką </w:t>
            </w:r>
            <w:r w:rsidRPr="00D40ED0">
              <w:rPr>
                <w:rFonts w:ascii="Arial" w:hAnsi="Arial" w:cs="Arial"/>
                <w:b/>
                <w:sz w:val="18"/>
                <w:szCs w:val="18"/>
              </w:rPr>
              <w:t xml:space="preserve">IMPACT </w:t>
            </w:r>
            <w:r w:rsidRPr="00D40ED0">
              <w:rPr>
                <w:rFonts w:ascii="Arial" w:hAnsi="Arial" w:cs="Arial"/>
                <w:sz w:val="18"/>
                <w:szCs w:val="18"/>
              </w:rPr>
              <w:t xml:space="preserve">o wymiarach: wysokość liter 32mm±1 mm długość napisu 65 mm ±1 mm,  </w:t>
            </w:r>
          </w:p>
        </w:tc>
      </w:tr>
      <w:tr w:rsidR="00411911" w:rsidTr="00411911">
        <w:tc>
          <w:tcPr>
            <w:tcW w:w="539" w:type="dxa"/>
          </w:tcPr>
          <w:p w:rsidR="00411911" w:rsidRDefault="00411911" w:rsidP="003B2462">
            <w:pPr>
              <w:ind w:left="-108" w:right="-113"/>
            </w:pPr>
            <w:r>
              <w:t>6.35</w:t>
            </w:r>
          </w:p>
        </w:tc>
        <w:tc>
          <w:tcPr>
            <w:tcW w:w="8788" w:type="dxa"/>
            <w:gridSpan w:val="7"/>
          </w:tcPr>
          <w:p w:rsidR="00411911" w:rsidRPr="00BE59E6" w:rsidRDefault="00411911" w:rsidP="003B2462">
            <w:pPr>
              <w:spacing w:line="276" w:lineRule="auto"/>
              <w:jc w:val="both"/>
              <w:rPr>
                <w:rFonts w:ascii="Arial" w:hAnsi="Arial" w:cs="Arial"/>
                <w:sz w:val="18"/>
                <w:szCs w:val="18"/>
              </w:rPr>
            </w:pPr>
            <w:r w:rsidRPr="00D40ED0">
              <w:rPr>
                <w:rFonts w:ascii="Arial" w:hAnsi="Arial" w:cs="Arial"/>
                <w:sz w:val="18"/>
                <w:szCs w:val="18"/>
              </w:rPr>
              <w:t xml:space="preserve">Na lewym ramieniu 10÷15 mm poniżej podkładu z napisem </w:t>
            </w:r>
            <w:r w:rsidRPr="00D40ED0">
              <w:rPr>
                <w:rFonts w:ascii="Arial" w:hAnsi="Arial" w:cs="Arial"/>
                <w:b/>
                <w:sz w:val="18"/>
                <w:szCs w:val="18"/>
                <w:highlight w:val="yellow"/>
              </w:rPr>
              <w:t>PSP</w:t>
            </w:r>
            <w:r w:rsidRPr="00D40ED0">
              <w:rPr>
                <w:rFonts w:ascii="Arial" w:hAnsi="Arial" w:cs="Arial"/>
                <w:sz w:val="18"/>
                <w:szCs w:val="18"/>
              </w:rPr>
              <w:t xml:space="preserve"> </w:t>
            </w:r>
            <w:r>
              <w:rPr>
                <w:rFonts w:ascii="Arial" w:hAnsi="Arial" w:cs="Arial"/>
                <w:sz w:val="18"/>
                <w:szCs w:val="18"/>
              </w:rPr>
              <w:t>u</w:t>
            </w:r>
            <w:r w:rsidRPr="00D40ED0">
              <w:rPr>
                <w:rFonts w:ascii="Arial" w:hAnsi="Arial" w:cs="Arial"/>
                <w:sz w:val="18"/>
                <w:szCs w:val="18"/>
              </w:rPr>
              <w:t xml:space="preserve">mieszczony odcinek taśmy typu „rzep” o wymiarach 80x20±2 mm do mocowania nazwy miasta, w którym stacjonuje jednostka PSP.   </w:t>
            </w:r>
          </w:p>
        </w:tc>
      </w:tr>
      <w:tr w:rsidR="00411911" w:rsidTr="00411911">
        <w:tc>
          <w:tcPr>
            <w:tcW w:w="539" w:type="dxa"/>
          </w:tcPr>
          <w:p w:rsidR="00411911" w:rsidRDefault="00411911" w:rsidP="003B2462">
            <w:pPr>
              <w:ind w:left="-108" w:right="-113"/>
            </w:pPr>
            <w:r>
              <w:t>6.36</w:t>
            </w:r>
          </w:p>
        </w:tc>
        <w:tc>
          <w:tcPr>
            <w:tcW w:w="8788" w:type="dxa"/>
            <w:gridSpan w:val="7"/>
          </w:tcPr>
          <w:p w:rsidR="00411911" w:rsidRDefault="00411911" w:rsidP="003B2462">
            <w:pPr>
              <w:widowControl w:val="0"/>
              <w:tabs>
                <w:tab w:val="center" w:pos="4536"/>
                <w:tab w:val="right" w:pos="9072"/>
              </w:tabs>
              <w:spacing w:line="276" w:lineRule="auto"/>
              <w:ind w:left="322" w:right="29" w:hanging="141"/>
              <w:jc w:val="both"/>
              <w:rPr>
                <w:rFonts w:ascii="Arial" w:hAnsi="Arial" w:cs="Arial"/>
                <w:sz w:val="18"/>
                <w:szCs w:val="18"/>
              </w:rPr>
            </w:pPr>
            <w:r w:rsidRPr="00D40ED0">
              <w:t xml:space="preserve">- </w:t>
            </w:r>
            <w:r w:rsidRPr="00D40ED0">
              <w:rPr>
                <w:rFonts w:ascii="Arial" w:hAnsi="Arial" w:cs="Arial"/>
                <w:sz w:val="18"/>
                <w:szCs w:val="18"/>
              </w:rPr>
              <w:t xml:space="preserve">na plecach umieszczony centralnie napis, </w:t>
            </w:r>
            <w:r w:rsidRPr="00D40ED0">
              <w:rPr>
                <w:rFonts w:ascii="Arial" w:hAnsi="Arial" w:cs="Arial"/>
                <w:noProof/>
                <w:sz w:val="18"/>
                <w:szCs w:val="18"/>
              </w:rPr>
              <w:drawing>
                <wp:inline distT="0" distB="0" distL="0" distR="0">
                  <wp:extent cx="1033145" cy="419735"/>
                  <wp:effectExtent l="0" t="0" r="0" b="0"/>
                  <wp:docPr id="1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16" cstate="print"/>
                          <a:stretch>
                            <a:fillRect/>
                          </a:stretch>
                        </pic:blipFill>
                        <pic:spPr bwMode="auto">
                          <a:xfrm>
                            <a:off x="0" y="0"/>
                            <a:ext cx="1033145" cy="419735"/>
                          </a:xfrm>
                          <a:prstGeom prst="rect">
                            <a:avLst/>
                          </a:prstGeom>
                        </pic:spPr>
                      </pic:pic>
                    </a:graphicData>
                  </a:graphic>
                </wp:inline>
              </w:drawing>
            </w:r>
            <w:r w:rsidRPr="00D40ED0">
              <w:rPr>
                <w:rFonts w:ascii="Arial" w:hAnsi="Arial" w:cs="Arial"/>
                <w:sz w:val="18"/>
                <w:szCs w:val="18"/>
              </w:rPr>
              <w:t>,</w:t>
            </w:r>
            <w:r>
              <w:rPr>
                <w:rFonts w:ascii="Arial" w:hAnsi="Arial" w:cs="Arial"/>
                <w:sz w:val="18"/>
                <w:szCs w:val="18"/>
              </w:rPr>
              <w:br/>
            </w:r>
            <w:r w:rsidRPr="00D40ED0">
              <w:rPr>
                <w:rFonts w:ascii="Arial" w:hAnsi="Arial" w:cs="Arial"/>
                <w:sz w:val="18"/>
                <w:szCs w:val="18"/>
              </w:rPr>
              <w:t xml:space="preserve"> w dwóch wierszach, na podkładzie w kolorze żółtym fluorescencyjnym o właściwościach odblaskowych,</w:t>
            </w:r>
            <w:r>
              <w:rPr>
                <w:rFonts w:ascii="Arial" w:hAnsi="Arial" w:cs="Arial"/>
                <w:sz w:val="18"/>
                <w:szCs w:val="18"/>
              </w:rPr>
              <w:t xml:space="preserve"> </w:t>
            </w:r>
            <w:r w:rsidRPr="00D40ED0">
              <w:rPr>
                <w:rFonts w:ascii="Arial" w:hAnsi="Arial" w:cs="Arial"/>
                <w:sz w:val="18"/>
                <w:szCs w:val="18"/>
              </w:rPr>
              <w:t>o wymiarach 120 x 340</w:t>
            </w:r>
            <w:r>
              <w:rPr>
                <w:rFonts w:ascii="Arial" w:eastAsia="Symbol" w:hAnsi="Arial" w:cs="Arial"/>
                <w:sz w:val="18"/>
                <w:szCs w:val="18"/>
              </w:rPr>
              <w:t>±</w:t>
            </w:r>
            <w:r w:rsidRPr="00D40ED0">
              <w:rPr>
                <w:rFonts w:ascii="Arial" w:hAnsi="Arial" w:cs="Arial"/>
                <w:sz w:val="18"/>
                <w:szCs w:val="18"/>
              </w:rPr>
              <w:t>2 mm, tak aby górna krawędź podkładu znajdowała się</w:t>
            </w:r>
            <w:r>
              <w:rPr>
                <w:rFonts w:ascii="Arial" w:hAnsi="Arial" w:cs="Arial"/>
                <w:sz w:val="18"/>
                <w:szCs w:val="18"/>
              </w:rPr>
              <w:t xml:space="preserve"> </w:t>
            </w:r>
            <w:r w:rsidRPr="00D40ED0">
              <w:rPr>
                <w:rFonts w:ascii="Arial" w:hAnsi="Arial" w:cs="Arial"/>
                <w:sz w:val="18"/>
                <w:szCs w:val="18"/>
              </w:rPr>
              <w:t xml:space="preserve">w odległości 120±20 mm pod linią wszycia kołnierza. </w:t>
            </w:r>
          </w:p>
          <w:p w:rsidR="00411911" w:rsidRPr="00D40ED0" w:rsidRDefault="00411911" w:rsidP="003B2462">
            <w:pPr>
              <w:widowControl w:val="0"/>
              <w:tabs>
                <w:tab w:val="center" w:pos="4536"/>
                <w:tab w:val="right" w:pos="9072"/>
              </w:tabs>
              <w:spacing w:line="276" w:lineRule="auto"/>
              <w:ind w:left="322" w:right="29" w:hanging="141"/>
              <w:jc w:val="both"/>
              <w:rPr>
                <w:rFonts w:ascii="Arial" w:hAnsi="Arial" w:cs="Arial"/>
                <w:sz w:val="18"/>
                <w:szCs w:val="18"/>
              </w:rPr>
            </w:pPr>
            <w:r>
              <w:rPr>
                <w:rFonts w:ascii="Arial" w:hAnsi="Arial" w:cs="Arial"/>
                <w:sz w:val="18"/>
                <w:szCs w:val="18"/>
              </w:rPr>
              <w:t xml:space="preserve">   </w:t>
            </w:r>
            <w:r w:rsidRPr="00D40ED0">
              <w:rPr>
                <w:rFonts w:ascii="Arial" w:hAnsi="Arial" w:cs="Arial"/>
                <w:sz w:val="18"/>
                <w:szCs w:val="18"/>
              </w:rPr>
              <w:t xml:space="preserve">Odległość między wierszami napisu12 mm. Napis wykonany czcionką </w:t>
            </w:r>
            <w:r w:rsidRPr="00D40ED0">
              <w:rPr>
                <w:rFonts w:ascii="Arial" w:hAnsi="Arial" w:cs="Arial"/>
                <w:b/>
                <w:sz w:val="18"/>
                <w:szCs w:val="18"/>
              </w:rPr>
              <w:t>IMPACT</w:t>
            </w:r>
            <w:r w:rsidRPr="00D40ED0">
              <w:rPr>
                <w:rFonts w:ascii="Arial" w:hAnsi="Arial" w:cs="Arial"/>
                <w:sz w:val="18"/>
                <w:szCs w:val="18"/>
              </w:rPr>
              <w:t xml:space="preserve"> z charakterystyczną literą „</w:t>
            </w:r>
            <w:r w:rsidRPr="00D40ED0">
              <w:rPr>
                <w:rFonts w:ascii="Arial" w:hAnsi="Arial" w:cs="Arial"/>
                <w:b/>
                <w:sz w:val="18"/>
                <w:szCs w:val="18"/>
              </w:rPr>
              <w:t>Ƶ</w:t>
            </w:r>
            <w:r w:rsidRPr="00D40ED0">
              <w:rPr>
                <w:rFonts w:ascii="Arial" w:hAnsi="Arial" w:cs="Arial"/>
                <w:sz w:val="18"/>
                <w:szCs w:val="18"/>
              </w:rPr>
              <w:t xml:space="preserve">”. Wymiary napisu: Długość napisu: </w:t>
            </w:r>
            <w:r w:rsidRPr="00D40ED0">
              <w:rPr>
                <w:rFonts w:ascii="Arial" w:hAnsi="Arial" w:cs="Arial"/>
                <w:b/>
                <w:sz w:val="18"/>
                <w:szCs w:val="18"/>
                <w:highlight w:val="yellow"/>
              </w:rPr>
              <w:t>PAŃSTWOWA</w:t>
            </w:r>
            <w:r w:rsidRPr="00D40ED0">
              <w:rPr>
                <w:rFonts w:ascii="Arial" w:hAnsi="Arial" w:cs="Arial"/>
                <w:sz w:val="18"/>
                <w:szCs w:val="18"/>
              </w:rPr>
              <w:t>”- 260±1 mm, „</w:t>
            </w:r>
            <w:r w:rsidRPr="00D40ED0">
              <w:rPr>
                <w:rFonts w:ascii="Arial" w:hAnsi="Arial" w:cs="Arial"/>
                <w:b/>
                <w:sz w:val="18"/>
                <w:szCs w:val="18"/>
                <w:highlight w:val="yellow"/>
              </w:rPr>
              <w:t>STRAƵ POƵARNA</w:t>
            </w:r>
            <w:r w:rsidRPr="00D40ED0">
              <w:rPr>
                <w:rFonts w:ascii="Arial" w:hAnsi="Arial" w:cs="Arial"/>
                <w:sz w:val="18"/>
                <w:szCs w:val="18"/>
              </w:rPr>
              <w:t>” – 322±1 mm,</w:t>
            </w:r>
            <w:r w:rsidRPr="00D40ED0">
              <w:rPr>
                <w:rFonts w:ascii="Arial" w:hAnsi="Arial" w:cs="Arial"/>
                <w:color w:val="FF0000"/>
                <w:sz w:val="18"/>
                <w:szCs w:val="18"/>
              </w:rPr>
              <w:t xml:space="preserve"> </w:t>
            </w:r>
            <w:r w:rsidRPr="00D40ED0">
              <w:rPr>
                <w:rFonts w:ascii="Arial" w:hAnsi="Arial" w:cs="Arial"/>
                <w:sz w:val="18"/>
                <w:szCs w:val="18"/>
              </w:rPr>
              <w:t xml:space="preserve">wysokość liter 39±1 mm. </w:t>
            </w:r>
          </w:p>
        </w:tc>
      </w:tr>
      <w:tr w:rsidR="00411911" w:rsidTr="00411911">
        <w:trPr>
          <w:trHeight w:val="2849"/>
        </w:trPr>
        <w:tc>
          <w:tcPr>
            <w:tcW w:w="539" w:type="dxa"/>
          </w:tcPr>
          <w:p w:rsidR="00411911" w:rsidRDefault="00411911" w:rsidP="003B2462">
            <w:pPr>
              <w:ind w:left="-108" w:right="-113"/>
            </w:pPr>
            <w:r>
              <w:t>6.37</w:t>
            </w:r>
          </w:p>
        </w:tc>
        <w:tc>
          <w:tcPr>
            <w:tcW w:w="8788" w:type="dxa"/>
            <w:gridSpan w:val="7"/>
          </w:tcPr>
          <w:p w:rsidR="00411911" w:rsidRDefault="00411911" w:rsidP="003B2462">
            <w:pPr>
              <w:ind w:right="-113"/>
              <w:rPr>
                <w:bCs/>
                <w:noProof/>
              </w:rPr>
            </w:pPr>
            <w:r w:rsidRPr="00D40ED0">
              <w:rPr>
                <w:b/>
                <w:noProof/>
              </w:rPr>
              <w:drawing>
                <wp:inline distT="0" distB="0" distL="0" distR="0">
                  <wp:extent cx="1713600" cy="1567815"/>
                  <wp:effectExtent l="0" t="0" r="1270" b="0"/>
                  <wp:docPr id="2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rtka l przód 11.07.jpg"/>
                          <pic:cNvPicPr/>
                        </pic:nvPicPr>
                        <pic:blipFill rotWithShape="1">
                          <a:blip r:embed="rId21" cstate="print">
                            <a:extLst>
                              <a:ext uri="{28A0092B-C50C-407E-A947-70E740481C1C}">
                                <a14:useLocalDpi xmlns:a14="http://schemas.microsoft.com/office/drawing/2010/main" val="0"/>
                              </a:ext>
                            </a:extLst>
                          </a:blip>
                          <a:srcRect r="3232" b="5274"/>
                          <a:stretch/>
                        </pic:blipFill>
                        <pic:spPr bwMode="auto">
                          <a:xfrm>
                            <a:off x="0" y="0"/>
                            <a:ext cx="1729257" cy="1582140"/>
                          </a:xfrm>
                          <a:prstGeom prst="rect">
                            <a:avLst/>
                          </a:prstGeom>
                          <a:ln>
                            <a:noFill/>
                          </a:ln>
                          <a:extLst>
                            <a:ext uri="{53640926-AAD7-44D8-BBD7-CCE9431645EC}">
                              <a14:shadowObscured xmlns:a14="http://schemas.microsoft.com/office/drawing/2010/main"/>
                            </a:ext>
                          </a:extLst>
                        </pic:spPr>
                      </pic:pic>
                    </a:graphicData>
                  </a:graphic>
                </wp:inline>
              </w:drawing>
            </w:r>
            <w:r>
              <w:rPr>
                <w:bCs/>
                <w:noProof/>
              </w:rPr>
              <w:t xml:space="preserve"> </w:t>
            </w:r>
            <w:r w:rsidRPr="00D40ED0">
              <w:rPr>
                <w:bCs/>
                <w:noProof/>
              </w:rPr>
              <w:drawing>
                <wp:inline distT="0" distB="0" distL="0" distR="0">
                  <wp:extent cx="1753555" cy="1591200"/>
                  <wp:effectExtent l="0" t="0" r="0" b="9525"/>
                  <wp:docPr id="2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rtka l tył 11.07.jpg"/>
                          <pic:cNvPicPr/>
                        </pic:nvPicPr>
                        <pic:blipFill rotWithShape="1">
                          <a:blip r:embed="rId22" cstate="print">
                            <a:extLst>
                              <a:ext uri="{28A0092B-C50C-407E-A947-70E740481C1C}">
                                <a14:useLocalDpi xmlns:a14="http://schemas.microsoft.com/office/drawing/2010/main" val="0"/>
                              </a:ext>
                            </a:extLst>
                          </a:blip>
                          <a:srcRect r="2707" b="3970"/>
                          <a:stretch/>
                        </pic:blipFill>
                        <pic:spPr bwMode="auto">
                          <a:xfrm>
                            <a:off x="0" y="0"/>
                            <a:ext cx="1882355" cy="1708075"/>
                          </a:xfrm>
                          <a:prstGeom prst="rect">
                            <a:avLst/>
                          </a:prstGeom>
                          <a:ln>
                            <a:noFill/>
                          </a:ln>
                          <a:extLst>
                            <a:ext uri="{53640926-AAD7-44D8-BBD7-CCE9431645EC}">
                              <a14:shadowObscured xmlns:a14="http://schemas.microsoft.com/office/drawing/2010/main"/>
                            </a:ext>
                          </a:extLst>
                        </pic:spPr>
                      </pic:pic>
                    </a:graphicData>
                  </a:graphic>
                </wp:inline>
              </w:drawing>
            </w:r>
          </w:p>
          <w:p w:rsidR="00411911" w:rsidRPr="00D40ED0" w:rsidRDefault="00411911" w:rsidP="003B2462">
            <w:pPr>
              <w:ind w:right="-113"/>
              <w:rPr>
                <w:rFonts w:ascii="Arial" w:hAnsi="Arial" w:cs="Arial"/>
                <w:sz w:val="18"/>
                <w:szCs w:val="18"/>
              </w:rPr>
            </w:pPr>
            <w:r w:rsidRPr="00D40ED0">
              <w:rPr>
                <w:rFonts w:ascii="Arial" w:hAnsi="Arial" w:cs="Arial"/>
                <w:bCs/>
                <w:noProof/>
                <w:sz w:val="18"/>
                <w:szCs w:val="18"/>
              </w:rPr>
              <w:t xml:space="preserve">             </w:t>
            </w:r>
            <w:r>
              <w:rPr>
                <w:rFonts w:ascii="Arial" w:hAnsi="Arial" w:cs="Arial"/>
                <w:bCs/>
                <w:noProof/>
                <w:sz w:val="18"/>
                <w:szCs w:val="18"/>
              </w:rPr>
              <w:t xml:space="preserve">              </w:t>
            </w:r>
            <w:r w:rsidRPr="00D40ED0">
              <w:rPr>
                <w:rFonts w:ascii="Arial" w:hAnsi="Arial" w:cs="Arial"/>
                <w:bCs/>
                <w:noProof/>
                <w:sz w:val="18"/>
                <w:szCs w:val="18"/>
              </w:rPr>
              <w:t xml:space="preserve">Przykładowy widok kurtki lekkiej </w:t>
            </w:r>
          </w:p>
        </w:tc>
      </w:tr>
      <w:tr w:rsidR="00411911" w:rsidTr="00411911">
        <w:tc>
          <w:tcPr>
            <w:tcW w:w="539" w:type="dxa"/>
            <w:shd w:val="clear" w:color="auto" w:fill="7F7F7F" w:themeFill="text1" w:themeFillTint="80"/>
          </w:tcPr>
          <w:p w:rsidR="00411911" w:rsidRPr="00CD3609" w:rsidRDefault="00411911" w:rsidP="003B2462">
            <w:pPr>
              <w:ind w:left="-108" w:right="-113"/>
              <w:rPr>
                <w:b/>
              </w:rPr>
            </w:pPr>
            <w:r>
              <w:t xml:space="preserve">  </w:t>
            </w:r>
            <w:r w:rsidRPr="00CD3609">
              <w:rPr>
                <w:b/>
              </w:rPr>
              <w:t>7</w:t>
            </w:r>
          </w:p>
        </w:tc>
        <w:tc>
          <w:tcPr>
            <w:tcW w:w="8788" w:type="dxa"/>
            <w:gridSpan w:val="7"/>
            <w:shd w:val="clear" w:color="auto" w:fill="7F7F7F" w:themeFill="text1" w:themeFillTint="80"/>
          </w:tcPr>
          <w:p w:rsidR="00411911" w:rsidRPr="00E31CF2" w:rsidRDefault="00411911" w:rsidP="003B2462">
            <w:pPr>
              <w:ind w:right="-113"/>
              <w:rPr>
                <w:rFonts w:ascii="Arial" w:hAnsi="Arial" w:cs="Arial"/>
                <w:sz w:val="18"/>
                <w:szCs w:val="18"/>
              </w:rPr>
            </w:pPr>
            <w:r w:rsidRPr="00E31CF2">
              <w:rPr>
                <w:rFonts w:ascii="Arial" w:hAnsi="Arial" w:cs="Arial"/>
                <w:b/>
                <w:bCs/>
                <w:sz w:val="18"/>
                <w:szCs w:val="18"/>
              </w:rPr>
              <w:t>Parametry tkaniny zewnętrznej</w:t>
            </w:r>
          </w:p>
        </w:tc>
      </w:tr>
      <w:tr w:rsidR="00411911" w:rsidTr="00411911">
        <w:tc>
          <w:tcPr>
            <w:tcW w:w="539" w:type="dxa"/>
          </w:tcPr>
          <w:p w:rsidR="00411911" w:rsidRDefault="00411911" w:rsidP="003B2462">
            <w:pPr>
              <w:ind w:left="-108" w:right="-113"/>
            </w:pPr>
            <w:r>
              <w:t>7.1</w:t>
            </w:r>
          </w:p>
        </w:tc>
        <w:tc>
          <w:tcPr>
            <w:tcW w:w="8788" w:type="dxa"/>
            <w:gridSpan w:val="7"/>
          </w:tcPr>
          <w:p w:rsidR="00411911" w:rsidRPr="00E31CF2" w:rsidRDefault="00411911" w:rsidP="003B2462">
            <w:pPr>
              <w:spacing w:line="276" w:lineRule="auto"/>
              <w:ind w:left="39" w:right="-113"/>
              <w:jc w:val="both"/>
              <w:rPr>
                <w:rFonts w:ascii="Arial" w:hAnsi="Arial" w:cs="Arial"/>
                <w:bCs/>
                <w:sz w:val="18"/>
                <w:szCs w:val="18"/>
              </w:rPr>
            </w:pPr>
            <w:r w:rsidRPr="00E31CF2">
              <w:rPr>
                <w:rFonts w:ascii="Arial" w:hAnsi="Arial" w:cs="Arial"/>
                <w:b/>
                <w:bCs/>
                <w:sz w:val="18"/>
                <w:szCs w:val="18"/>
              </w:rPr>
              <w:t>a/ tkanina zewnętrzna:</w:t>
            </w:r>
            <w:r w:rsidRPr="00E31CF2">
              <w:rPr>
                <w:rFonts w:ascii="Arial" w:hAnsi="Arial" w:cs="Arial"/>
                <w:bCs/>
                <w:sz w:val="18"/>
                <w:szCs w:val="18"/>
              </w:rPr>
              <w:t xml:space="preserve"> </w:t>
            </w:r>
          </w:p>
          <w:p w:rsidR="00411911" w:rsidRPr="00E31CF2" w:rsidRDefault="00411911" w:rsidP="00690864">
            <w:pPr>
              <w:spacing w:line="276" w:lineRule="auto"/>
              <w:jc w:val="both"/>
              <w:rPr>
                <w:rFonts w:ascii="Arial" w:hAnsi="Arial" w:cs="Arial"/>
                <w:bCs/>
                <w:sz w:val="18"/>
                <w:szCs w:val="18"/>
              </w:rPr>
            </w:pPr>
            <w:r w:rsidRPr="00E31CF2">
              <w:rPr>
                <w:rFonts w:ascii="Arial" w:hAnsi="Arial" w:cs="Arial"/>
                <w:bCs/>
                <w:sz w:val="18"/>
                <w:szCs w:val="18"/>
              </w:rPr>
              <w:t>Tkanina zewnętrzna kurtki lekkiej ubrania specjalnego powinna spełniać wymagania określone normą PN-EN 15614 oraz dodatkowo parametry zawarte poniżej</w:t>
            </w:r>
            <w:r>
              <w:rPr>
                <w:rFonts w:ascii="Arial" w:hAnsi="Arial" w:cs="Arial"/>
                <w:bCs/>
                <w:sz w:val="18"/>
                <w:szCs w:val="18"/>
              </w:rPr>
              <w:t>,</w:t>
            </w:r>
            <w:r w:rsidRPr="00E31CF2">
              <w:rPr>
                <w:rFonts w:ascii="Arial" w:hAnsi="Arial" w:cs="Arial"/>
                <w:bCs/>
                <w:sz w:val="18"/>
                <w:szCs w:val="18"/>
              </w:rPr>
              <w:t xml:space="preserve"> badane po 20 cyklach prania</w:t>
            </w:r>
            <w:r w:rsidRPr="00E31CF2">
              <w:rPr>
                <w:rFonts w:ascii="Arial" w:hAnsi="Arial" w:cs="Arial"/>
                <w:bCs/>
                <w:sz w:val="18"/>
                <w:szCs w:val="18"/>
              </w:rPr>
              <w:b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411911" w:rsidTr="00411911">
        <w:tc>
          <w:tcPr>
            <w:tcW w:w="539" w:type="dxa"/>
          </w:tcPr>
          <w:p w:rsidR="00411911" w:rsidRDefault="00411911" w:rsidP="003B2462">
            <w:pPr>
              <w:ind w:left="-108" w:right="-113"/>
            </w:pPr>
            <w:r>
              <w:t>7.2</w:t>
            </w:r>
          </w:p>
        </w:tc>
        <w:tc>
          <w:tcPr>
            <w:tcW w:w="2722" w:type="dxa"/>
          </w:tcPr>
          <w:p w:rsidR="00411911" w:rsidRPr="00A33131" w:rsidRDefault="00411911" w:rsidP="003B2462">
            <w:pPr>
              <w:ind w:right="-113"/>
              <w:rPr>
                <w:rFonts w:ascii="Arial" w:hAnsi="Arial" w:cs="Arial"/>
                <w:sz w:val="18"/>
                <w:szCs w:val="18"/>
              </w:rPr>
            </w:pPr>
            <w:r w:rsidRPr="00A33131">
              <w:rPr>
                <w:rFonts w:ascii="Arial" w:hAnsi="Arial" w:cs="Arial"/>
                <w:bCs/>
                <w:sz w:val="18"/>
                <w:szCs w:val="18"/>
              </w:rPr>
              <w:t>Rozprzestrzenianie płomienia</w:t>
            </w:r>
            <w:r>
              <w:rPr>
                <w:rFonts w:ascii="Arial" w:hAnsi="Arial" w:cs="Arial"/>
                <w:bCs/>
                <w:sz w:val="18"/>
                <w:szCs w:val="18"/>
              </w:rPr>
              <w:t xml:space="preserve"> wg pkt </w:t>
            </w:r>
            <w:r w:rsidRPr="00A33131">
              <w:rPr>
                <w:rFonts w:ascii="Arial" w:hAnsi="Arial" w:cs="Arial"/>
                <w:bCs/>
                <w:sz w:val="18"/>
                <w:szCs w:val="18"/>
              </w:rPr>
              <w:t>6.2.</w:t>
            </w:r>
            <w:r>
              <w:rPr>
                <w:rFonts w:ascii="Arial" w:hAnsi="Arial" w:cs="Arial"/>
                <w:bCs/>
                <w:sz w:val="18"/>
                <w:szCs w:val="18"/>
              </w:rPr>
              <w:t xml:space="preserve"> normy PN-EN 15614</w:t>
            </w:r>
          </w:p>
        </w:tc>
        <w:tc>
          <w:tcPr>
            <w:tcW w:w="1134" w:type="dxa"/>
            <w:gridSpan w:val="2"/>
          </w:tcPr>
          <w:p w:rsidR="00411911" w:rsidRPr="00B817D4" w:rsidRDefault="00411911" w:rsidP="003B2462">
            <w:pPr>
              <w:ind w:right="-113"/>
              <w:rPr>
                <w:rFonts w:ascii="Arial" w:hAnsi="Arial" w:cs="Arial"/>
                <w:sz w:val="18"/>
                <w:szCs w:val="18"/>
              </w:rPr>
            </w:pPr>
            <w:r>
              <w:rPr>
                <w:rFonts w:ascii="Arial" w:hAnsi="Arial" w:cs="Arial"/>
                <w:sz w:val="18"/>
                <w:szCs w:val="18"/>
              </w:rPr>
              <w:t xml:space="preserve">  Wskaźnik        </w:t>
            </w:r>
            <w:r>
              <w:rPr>
                <w:rFonts w:ascii="Arial" w:hAnsi="Arial" w:cs="Arial"/>
                <w:sz w:val="18"/>
                <w:szCs w:val="18"/>
              </w:rPr>
              <w:br/>
              <w:t xml:space="preserve">        3</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8F6B8D" w:rsidRDefault="00411911" w:rsidP="003B2462">
            <w:pPr>
              <w:tabs>
                <w:tab w:val="left" w:pos="709"/>
              </w:tabs>
              <w:spacing w:line="276" w:lineRule="auto"/>
              <w:ind w:right="-113"/>
              <w:rPr>
                <w:bCs/>
              </w:rPr>
            </w:pPr>
            <w:r w:rsidRPr="00855098">
              <w:rPr>
                <w:rFonts w:ascii="Arial" w:hAnsi="Arial" w:cs="Arial"/>
                <w:bCs/>
                <w:sz w:val="18"/>
                <w:szCs w:val="18"/>
              </w:rPr>
              <w:t>PN-EN ISO 14116:2011</w:t>
            </w:r>
          </w:p>
        </w:tc>
      </w:tr>
      <w:tr w:rsidR="00411911" w:rsidTr="00411911">
        <w:tc>
          <w:tcPr>
            <w:tcW w:w="539" w:type="dxa"/>
          </w:tcPr>
          <w:p w:rsidR="00411911" w:rsidRDefault="00411911" w:rsidP="003B2462">
            <w:pPr>
              <w:ind w:left="-108" w:right="-113"/>
            </w:pPr>
            <w:r>
              <w:t>7.3</w:t>
            </w:r>
          </w:p>
        </w:tc>
        <w:tc>
          <w:tcPr>
            <w:tcW w:w="2722" w:type="dxa"/>
          </w:tcPr>
          <w:p w:rsidR="00411911" w:rsidRPr="00B817D4" w:rsidRDefault="00411911" w:rsidP="003B2462">
            <w:pPr>
              <w:ind w:right="-113"/>
              <w:rPr>
                <w:rFonts w:ascii="Arial" w:hAnsi="Arial" w:cs="Arial"/>
                <w:sz w:val="18"/>
                <w:szCs w:val="18"/>
              </w:rPr>
            </w:pPr>
            <w:r w:rsidRPr="00A33131">
              <w:rPr>
                <w:rFonts w:ascii="Arial" w:hAnsi="Arial" w:cs="Arial"/>
                <w:bCs/>
                <w:sz w:val="18"/>
                <w:szCs w:val="18"/>
              </w:rPr>
              <w:t xml:space="preserve">Przenikanie ciepła   </w:t>
            </w:r>
            <w:r w:rsidRPr="00A33131">
              <w:rPr>
                <w:rFonts w:ascii="Arial" w:hAnsi="Arial" w:cs="Arial"/>
                <w:bCs/>
                <w:sz w:val="18"/>
                <w:szCs w:val="18"/>
              </w:rPr>
              <w:br/>
              <w:t>(promieniowanie)</w:t>
            </w:r>
            <w:r>
              <w:rPr>
                <w:rFonts w:ascii="Arial" w:hAnsi="Arial" w:cs="Arial"/>
                <w:bCs/>
                <w:sz w:val="18"/>
                <w:szCs w:val="18"/>
              </w:rPr>
              <w:t xml:space="preserve"> wg pkt </w:t>
            </w:r>
            <w:r w:rsidRPr="00A33131">
              <w:rPr>
                <w:rFonts w:ascii="Arial" w:hAnsi="Arial" w:cs="Arial"/>
                <w:bCs/>
                <w:sz w:val="18"/>
                <w:szCs w:val="18"/>
              </w:rPr>
              <w:t>6.</w:t>
            </w:r>
            <w:r>
              <w:rPr>
                <w:rFonts w:ascii="Arial" w:hAnsi="Arial" w:cs="Arial"/>
                <w:bCs/>
                <w:sz w:val="18"/>
                <w:szCs w:val="18"/>
              </w:rPr>
              <w:t>3</w:t>
            </w:r>
            <w:r w:rsidRPr="00A33131">
              <w:rPr>
                <w:rFonts w:ascii="Arial" w:hAnsi="Arial" w:cs="Arial"/>
                <w:bCs/>
                <w:sz w:val="18"/>
                <w:szCs w:val="18"/>
              </w:rPr>
              <w:t>.</w:t>
            </w:r>
            <w:r>
              <w:rPr>
                <w:rFonts w:ascii="Arial" w:hAnsi="Arial" w:cs="Arial"/>
                <w:bCs/>
                <w:sz w:val="18"/>
                <w:szCs w:val="18"/>
              </w:rPr>
              <w:t xml:space="preserve"> normy PN-EN 15614</w:t>
            </w:r>
          </w:p>
        </w:tc>
        <w:tc>
          <w:tcPr>
            <w:tcW w:w="1134" w:type="dxa"/>
            <w:gridSpan w:val="2"/>
          </w:tcPr>
          <w:p w:rsidR="00411911" w:rsidRPr="001A35C7" w:rsidRDefault="00411911" w:rsidP="003B2462">
            <w:pPr>
              <w:tabs>
                <w:tab w:val="left" w:pos="709"/>
              </w:tabs>
              <w:spacing w:line="276" w:lineRule="auto"/>
              <w:ind w:right="-113"/>
              <w:rPr>
                <w:rFonts w:ascii="Arial" w:hAnsi="Arial" w:cs="Arial"/>
                <w:bCs/>
                <w:sz w:val="18"/>
                <w:szCs w:val="18"/>
                <w:lang w:val="en-US"/>
              </w:rPr>
            </w:pPr>
            <w:r w:rsidRPr="001A35C7">
              <w:rPr>
                <w:rFonts w:ascii="Arial" w:hAnsi="Arial" w:cs="Arial"/>
                <w:bCs/>
                <w:sz w:val="18"/>
                <w:szCs w:val="18"/>
                <w:lang w:val="en-US"/>
              </w:rPr>
              <w:t>RHTI</w:t>
            </w:r>
            <w:r w:rsidRPr="001A35C7">
              <w:rPr>
                <w:rFonts w:ascii="Arial" w:hAnsi="Arial" w:cs="Arial"/>
                <w:bCs/>
                <w:sz w:val="18"/>
                <w:szCs w:val="18"/>
                <w:vertAlign w:val="subscript"/>
                <w:lang w:val="en-US"/>
              </w:rPr>
              <w:t xml:space="preserve">24 </w:t>
            </w:r>
            <w:r w:rsidRPr="001A35C7">
              <w:rPr>
                <w:rFonts w:ascii="Arial" w:hAnsi="Arial" w:cs="Arial"/>
                <w:bCs/>
                <w:sz w:val="18"/>
                <w:szCs w:val="18"/>
                <w:lang w:val="en-US"/>
              </w:rPr>
              <w:t>≥11s</w:t>
            </w:r>
          </w:p>
          <w:p w:rsidR="00411911" w:rsidRPr="001A35C7" w:rsidRDefault="00411911" w:rsidP="003B2462">
            <w:pPr>
              <w:tabs>
                <w:tab w:val="left" w:pos="709"/>
              </w:tabs>
              <w:spacing w:line="276" w:lineRule="auto"/>
              <w:ind w:right="-113"/>
              <w:rPr>
                <w:rFonts w:ascii="Arial" w:hAnsi="Arial" w:cs="Arial"/>
                <w:bCs/>
                <w:sz w:val="18"/>
                <w:szCs w:val="18"/>
                <w:lang w:val="en-US"/>
              </w:rPr>
            </w:pPr>
            <w:r w:rsidRPr="001A35C7">
              <w:rPr>
                <w:rFonts w:ascii="Arial" w:hAnsi="Arial" w:cs="Arial"/>
                <w:bCs/>
                <w:sz w:val="18"/>
                <w:szCs w:val="18"/>
                <w:lang w:val="en-US"/>
              </w:rPr>
              <w:t>RHTI</w:t>
            </w:r>
            <w:r w:rsidRPr="001A35C7">
              <w:rPr>
                <w:rFonts w:ascii="Arial" w:hAnsi="Arial" w:cs="Arial"/>
                <w:bCs/>
                <w:sz w:val="18"/>
                <w:szCs w:val="18"/>
                <w:vertAlign w:val="subscript"/>
                <w:lang w:val="en-US"/>
              </w:rPr>
              <w:t>24</w:t>
            </w:r>
            <w:r w:rsidRPr="001A35C7">
              <w:rPr>
                <w:rFonts w:ascii="Arial" w:hAnsi="Arial" w:cs="Arial"/>
                <w:bCs/>
                <w:sz w:val="18"/>
                <w:szCs w:val="18"/>
                <w:lang w:val="en-US"/>
              </w:rPr>
              <w:t xml:space="preserve"> – RHTI</w:t>
            </w:r>
            <w:r w:rsidRPr="001A35C7">
              <w:rPr>
                <w:rFonts w:ascii="Arial" w:hAnsi="Arial" w:cs="Arial"/>
                <w:bCs/>
                <w:sz w:val="18"/>
                <w:szCs w:val="18"/>
                <w:vertAlign w:val="subscript"/>
                <w:lang w:val="en-US"/>
              </w:rPr>
              <w:t>12</w:t>
            </w:r>
            <w:r w:rsidRPr="001A35C7">
              <w:rPr>
                <w:rFonts w:ascii="Arial" w:hAnsi="Arial" w:cs="Arial"/>
                <w:bCs/>
                <w:sz w:val="18"/>
                <w:szCs w:val="18"/>
                <w:lang w:val="en-US"/>
              </w:rPr>
              <w:t>≥4s</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E31CF2"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PN-EN ISO 6942:2002</w:t>
            </w:r>
          </w:p>
        </w:tc>
      </w:tr>
      <w:tr w:rsidR="00411911" w:rsidTr="00411911">
        <w:tc>
          <w:tcPr>
            <w:tcW w:w="539" w:type="dxa"/>
          </w:tcPr>
          <w:p w:rsidR="00411911" w:rsidRDefault="00411911" w:rsidP="003B2462">
            <w:pPr>
              <w:ind w:left="-108" w:right="-113"/>
            </w:pPr>
            <w:r>
              <w:t>7.4</w:t>
            </w:r>
          </w:p>
        </w:tc>
        <w:tc>
          <w:tcPr>
            <w:tcW w:w="2722" w:type="dxa"/>
          </w:tcPr>
          <w:p w:rsidR="00411911" w:rsidRPr="00855098" w:rsidRDefault="00411911" w:rsidP="003B2462">
            <w:pPr>
              <w:ind w:right="-113"/>
              <w:rPr>
                <w:rFonts w:ascii="Arial" w:hAnsi="Arial" w:cs="Arial"/>
                <w:sz w:val="18"/>
                <w:szCs w:val="18"/>
              </w:rPr>
            </w:pPr>
            <w:r w:rsidRPr="00855098">
              <w:rPr>
                <w:rFonts w:ascii="Arial" w:hAnsi="Arial" w:cs="Arial"/>
                <w:bCs/>
                <w:sz w:val="18"/>
                <w:szCs w:val="18"/>
              </w:rPr>
              <w:t xml:space="preserve">Odporność na ciepło    </w:t>
            </w:r>
            <w:r w:rsidRPr="00855098">
              <w:rPr>
                <w:rFonts w:ascii="Arial" w:hAnsi="Arial" w:cs="Arial"/>
                <w:bCs/>
                <w:sz w:val="18"/>
                <w:szCs w:val="18"/>
              </w:rPr>
              <w:br/>
              <w:t>(kurczliwość) 180</w:t>
            </w:r>
            <w:r w:rsidRPr="00855098">
              <w:rPr>
                <w:rFonts w:ascii="Arial" w:hAnsi="Arial" w:cs="Arial"/>
                <w:bCs/>
                <w:sz w:val="18"/>
                <w:szCs w:val="18"/>
                <w:vertAlign w:val="superscript"/>
              </w:rPr>
              <w:t>0</w:t>
            </w:r>
            <w:r w:rsidRPr="00855098">
              <w:rPr>
                <w:rFonts w:ascii="Arial" w:hAnsi="Arial" w:cs="Arial"/>
                <w:bCs/>
                <w:sz w:val="18"/>
                <w:szCs w:val="18"/>
              </w:rPr>
              <w:t>C, 5 min.</w:t>
            </w:r>
            <w:r>
              <w:rPr>
                <w:rFonts w:ascii="Arial" w:hAnsi="Arial" w:cs="Arial"/>
                <w:bCs/>
                <w:sz w:val="18"/>
                <w:szCs w:val="18"/>
              </w:rPr>
              <w:t xml:space="preserve"> wg pkt </w:t>
            </w:r>
            <w:r w:rsidRPr="00A33131">
              <w:rPr>
                <w:rFonts w:ascii="Arial" w:hAnsi="Arial" w:cs="Arial"/>
                <w:bCs/>
                <w:sz w:val="18"/>
                <w:szCs w:val="18"/>
              </w:rPr>
              <w:t>6.</w:t>
            </w:r>
            <w:r>
              <w:rPr>
                <w:rFonts w:ascii="Arial" w:hAnsi="Arial" w:cs="Arial"/>
                <w:bCs/>
                <w:sz w:val="18"/>
                <w:szCs w:val="18"/>
              </w:rPr>
              <w:t>3</w:t>
            </w:r>
            <w:r w:rsidRPr="00A33131">
              <w:rPr>
                <w:rFonts w:ascii="Arial" w:hAnsi="Arial" w:cs="Arial"/>
                <w:bCs/>
                <w:sz w:val="18"/>
                <w:szCs w:val="18"/>
              </w:rPr>
              <w:t>.</w:t>
            </w:r>
            <w:r>
              <w:rPr>
                <w:rFonts w:ascii="Arial" w:hAnsi="Arial" w:cs="Arial"/>
                <w:bCs/>
                <w:sz w:val="18"/>
                <w:szCs w:val="18"/>
              </w:rPr>
              <w:t xml:space="preserve"> normy PN-EN 15614</w:t>
            </w:r>
          </w:p>
        </w:tc>
        <w:tc>
          <w:tcPr>
            <w:tcW w:w="1134" w:type="dxa"/>
            <w:gridSpan w:val="2"/>
          </w:tcPr>
          <w:p w:rsidR="00411911" w:rsidRPr="00855098" w:rsidRDefault="00411911" w:rsidP="003B2462">
            <w:pPr>
              <w:ind w:right="-113"/>
              <w:rPr>
                <w:rFonts w:ascii="Arial" w:hAnsi="Arial" w:cs="Arial"/>
                <w:sz w:val="18"/>
                <w:szCs w:val="18"/>
              </w:rPr>
            </w:pPr>
            <w:r w:rsidRPr="00855098">
              <w:rPr>
                <w:rFonts w:ascii="Arial" w:hAnsi="Arial" w:cs="Arial"/>
                <w:bCs/>
                <w:sz w:val="18"/>
                <w:szCs w:val="18"/>
                <w:lang w:val="en-US"/>
              </w:rPr>
              <w:t xml:space="preserve">≤  5%   </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855098" w:rsidRDefault="00411911" w:rsidP="003B2462">
            <w:pPr>
              <w:ind w:right="-113"/>
              <w:rPr>
                <w:rFonts w:ascii="Arial" w:hAnsi="Arial" w:cs="Arial"/>
                <w:sz w:val="18"/>
                <w:szCs w:val="18"/>
              </w:rPr>
            </w:pPr>
            <w:r w:rsidRPr="00855098">
              <w:rPr>
                <w:rFonts w:ascii="Arial" w:hAnsi="Arial" w:cs="Arial"/>
                <w:bCs/>
                <w:sz w:val="18"/>
                <w:szCs w:val="18"/>
              </w:rPr>
              <w:t>ISO 17493</w:t>
            </w:r>
          </w:p>
        </w:tc>
      </w:tr>
      <w:tr w:rsidR="00411911" w:rsidTr="00411911">
        <w:tc>
          <w:tcPr>
            <w:tcW w:w="539" w:type="dxa"/>
          </w:tcPr>
          <w:p w:rsidR="00411911" w:rsidRDefault="00411911" w:rsidP="003B2462">
            <w:pPr>
              <w:ind w:left="-108" w:right="-113"/>
            </w:pPr>
            <w:r>
              <w:t>7.5</w:t>
            </w:r>
          </w:p>
        </w:tc>
        <w:tc>
          <w:tcPr>
            <w:tcW w:w="2722" w:type="dxa"/>
          </w:tcPr>
          <w:p w:rsidR="00411911" w:rsidRPr="00855098" w:rsidRDefault="00411911" w:rsidP="003B2462">
            <w:pPr>
              <w:ind w:right="-113"/>
              <w:rPr>
                <w:rFonts w:ascii="Arial" w:hAnsi="Arial" w:cs="Arial"/>
                <w:sz w:val="18"/>
                <w:szCs w:val="18"/>
              </w:rPr>
            </w:pPr>
            <w:r w:rsidRPr="00855098">
              <w:rPr>
                <w:rFonts w:ascii="Arial" w:hAnsi="Arial" w:cs="Arial"/>
                <w:bCs/>
                <w:sz w:val="18"/>
                <w:szCs w:val="18"/>
              </w:rPr>
              <w:t>Wytrzymałość na rozciąganie</w:t>
            </w:r>
            <w:r>
              <w:rPr>
                <w:rFonts w:ascii="Arial" w:hAnsi="Arial" w:cs="Arial"/>
                <w:bCs/>
                <w:sz w:val="18"/>
                <w:szCs w:val="18"/>
              </w:rPr>
              <w:br/>
            </w:r>
            <w:r w:rsidRPr="00855098">
              <w:rPr>
                <w:rFonts w:ascii="Arial" w:hAnsi="Arial" w:cs="Arial"/>
                <w:bCs/>
                <w:sz w:val="18"/>
                <w:szCs w:val="18"/>
              </w:rPr>
              <w:t xml:space="preserve"> wg pkt </w:t>
            </w:r>
            <w:r>
              <w:rPr>
                <w:rFonts w:ascii="Arial" w:hAnsi="Arial" w:cs="Arial"/>
                <w:bCs/>
                <w:sz w:val="18"/>
                <w:szCs w:val="18"/>
              </w:rPr>
              <w:t>7.1</w:t>
            </w:r>
            <w:r w:rsidRPr="00855098">
              <w:rPr>
                <w:rFonts w:ascii="Arial" w:hAnsi="Arial" w:cs="Arial"/>
                <w:bCs/>
                <w:sz w:val="18"/>
                <w:szCs w:val="18"/>
              </w:rPr>
              <w:t>. normy PN-EN 15614</w:t>
            </w:r>
          </w:p>
        </w:tc>
        <w:tc>
          <w:tcPr>
            <w:tcW w:w="1134" w:type="dxa"/>
            <w:gridSpan w:val="2"/>
          </w:tcPr>
          <w:p w:rsidR="00411911"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 xml:space="preserve">wątek </w:t>
            </w:r>
          </w:p>
          <w:p w:rsidR="00411911" w:rsidRPr="00A42016"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 xml:space="preserve">≥ 900 N </w:t>
            </w:r>
          </w:p>
          <w:p w:rsidR="00411911"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 xml:space="preserve">osnowa </w:t>
            </w:r>
          </w:p>
          <w:p w:rsidR="00411911" w:rsidRPr="00E31CF2"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 xml:space="preserve">≥  900 N </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A42016"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PN-EN ISO 13934-1</w:t>
            </w:r>
          </w:p>
        </w:tc>
      </w:tr>
      <w:tr w:rsidR="00411911" w:rsidTr="00411911">
        <w:tc>
          <w:tcPr>
            <w:tcW w:w="539" w:type="dxa"/>
          </w:tcPr>
          <w:p w:rsidR="00411911" w:rsidRDefault="00411911" w:rsidP="003B2462">
            <w:pPr>
              <w:ind w:left="-108" w:right="-113"/>
            </w:pPr>
            <w:r>
              <w:t>7.6</w:t>
            </w:r>
          </w:p>
        </w:tc>
        <w:tc>
          <w:tcPr>
            <w:tcW w:w="2722" w:type="dxa"/>
          </w:tcPr>
          <w:p w:rsidR="00411911" w:rsidRPr="00B817D4" w:rsidRDefault="00411911" w:rsidP="003B2462">
            <w:pPr>
              <w:ind w:right="-113"/>
              <w:rPr>
                <w:rFonts w:ascii="Arial" w:hAnsi="Arial" w:cs="Arial"/>
                <w:sz w:val="18"/>
                <w:szCs w:val="18"/>
              </w:rPr>
            </w:pPr>
            <w:r w:rsidRPr="00A42016">
              <w:rPr>
                <w:rFonts w:ascii="Arial" w:hAnsi="Arial" w:cs="Arial"/>
                <w:bCs/>
                <w:sz w:val="18"/>
                <w:szCs w:val="18"/>
              </w:rPr>
              <w:t xml:space="preserve">Wytrzymałość na rozerwanie </w:t>
            </w:r>
            <w:r>
              <w:rPr>
                <w:rFonts w:ascii="Arial" w:hAnsi="Arial" w:cs="Arial"/>
                <w:bCs/>
                <w:sz w:val="18"/>
                <w:szCs w:val="18"/>
              </w:rPr>
              <w:br/>
            </w:r>
            <w:r w:rsidRPr="00A42016">
              <w:rPr>
                <w:rFonts w:ascii="Arial" w:hAnsi="Arial" w:cs="Arial"/>
                <w:bCs/>
                <w:sz w:val="18"/>
                <w:szCs w:val="18"/>
              </w:rPr>
              <w:t>wg</w:t>
            </w:r>
            <w:r w:rsidRPr="00855098">
              <w:rPr>
                <w:rFonts w:ascii="Arial" w:hAnsi="Arial" w:cs="Arial"/>
                <w:bCs/>
                <w:sz w:val="18"/>
                <w:szCs w:val="18"/>
              </w:rPr>
              <w:t xml:space="preserve"> pkt </w:t>
            </w:r>
            <w:r>
              <w:rPr>
                <w:rFonts w:ascii="Arial" w:hAnsi="Arial" w:cs="Arial"/>
                <w:bCs/>
                <w:sz w:val="18"/>
                <w:szCs w:val="18"/>
              </w:rPr>
              <w:t>7.2</w:t>
            </w:r>
            <w:r w:rsidRPr="00855098">
              <w:rPr>
                <w:rFonts w:ascii="Arial" w:hAnsi="Arial" w:cs="Arial"/>
                <w:bCs/>
                <w:sz w:val="18"/>
                <w:szCs w:val="18"/>
              </w:rPr>
              <w:t>. normy PN-EN 15614</w:t>
            </w:r>
          </w:p>
        </w:tc>
        <w:tc>
          <w:tcPr>
            <w:tcW w:w="1134" w:type="dxa"/>
            <w:gridSpan w:val="2"/>
          </w:tcPr>
          <w:p w:rsidR="00411911" w:rsidRPr="00A42016"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Wątek</w:t>
            </w:r>
            <w:r w:rsidRPr="00A42016">
              <w:rPr>
                <w:rFonts w:ascii="Arial" w:hAnsi="Arial" w:cs="Arial"/>
                <w:bCs/>
                <w:sz w:val="18"/>
                <w:szCs w:val="18"/>
              </w:rPr>
              <w:br/>
              <w:t xml:space="preserve"> ≥ 40 N </w:t>
            </w:r>
          </w:p>
          <w:p w:rsidR="00411911" w:rsidRPr="00BC68E2" w:rsidRDefault="00411911" w:rsidP="003B2462">
            <w:pPr>
              <w:tabs>
                <w:tab w:val="left" w:pos="709"/>
              </w:tabs>
              <w:spacing w:line="276" w:lineRule="auto"/>
              <w:ind w:right="-113"/>
              <w:rPr>
                <w:rFonts w:ascii="Arial" w:hAnsi="Arial" w:cs="Arial"/>
                <w:bCs/>
                <w:sz w:val="18"/>
                <w:szCs w:val="18"/>
              </w:rPr>
            </w:pPr>
            <w:r w:rsidRPr="00A42016">
              <w:rPr>
                <w:rFonts w:ascii="Arial" w:hAnsi="Arial" w:cs="Arial"/>
                <w:bCs/>
                <w:sz w:val="18"/>
                <w:szCs w:val="18"/>
              </w:rPr>
              <w:t>Osnowa</w:t>
            </w:r>
            <w:r>
              <w:rPr>
                <w:rFonts w:ascii="Arial" w:hAnsi="Arial" w:cs="Arial"/>
                <w:bCs/>
                <w:sz w:val="18"/>
                <w:szCs w:val="18"/>
              </w:rPr>
              <w:br/>
            </w:r>
            <w:r w:rsidRPr="00A42016">
              <w:rPr>
                <w:rFonts w:ascii="Arial" w:hAnsi="Arial" w:cs="Arial"/>
                <w:bCs/>
                <w:sz w:val="18"/>
                <w:szCs w:val="18"/>
              </w:rPr>
              <w:t xml:space="preserve"> ≥  40 N </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A42016" w:rsidRDefault="00411911" w:rsidP="003B2462">
            <w:pPr>
              <w:ind w:right="-113"/>
              <w:rPr>
                <w:rFonts w:ascii="Arial" w:hAnsi="Arial" w:cs="Arial"/>
                <w:sz w:val="18"/>
                <w:szCs w:val="18"/>
              </w:rPr>
            </w:pPr>
            <w:r w:rsidRPr="00A42016">
              <w:rPr>
                <w:rFonts w:ascii="Arial" w:hAnsi="Arial" w:cs="Arial"/>
                <w:bCs/>
                <w:sz w:val="18"/>
                <w:szCs w:val="18"/>
              </w:rPr>
              <w:t>PN-EN ISO 13937-2</w:t>
            </w:r>
          </w:p>
        </w:tc>
      </w:tr>
      <w:tr w:rsidR="00411911" w:rsidTr="00411911">
        <w:tc>
          <w:tcPr>
            <w:tcW w:w="539" w:type="dxa"/>
          </w:tcPr>
          <w:p w:rsidR="00411911" w:rsidRDefault="00411911" w:rsidP="003B2462">
            <w:pPr>
              <w:ind w:left="-108" w:right="-113"/>
            </w:pPr>
            <w:r>
              <w:t>7.7</w:t>
            </w:r>
          </w:p>
        </w:tc>
        <w:tc>
          <w:tcPr>
            <w:tcW w:w="2722" w:type="dxa"/>
          </w:tcPr>
          <w:p w:rsidR="00411911" w:rsidRPr="00B817D4" w:rsidRDefault="00411911" w:rsidP="003B2462">
            <w:pPr>
              <w:spacing w:line="276" w:lineRule="auto"/>
              <w:ind w:right="-113"/>
              <w:rPr>
                <w:rFonts w:ascii="Arial" w:hAnsi="Arial" w:cs="Arial"/>
                <w:sz w:val="18"/>
                <w:szCs w:val="18"/>
              </w:rPr>
            </w:pPr>
            <w:r w:rsidRPr="00A42016">
              <w:rPr>
                <w:rFonts w:ascii="Arial" w:hAnsi="Arial" w:cs="Arial"/>
                <w:bCs/>
                <w:sz w:val="18"/>
                <w:szCs w:val="18"/>
              </w:rPr>
              <w:t>Wytrzymałość głównych szwów wg</w:t>
            </w:r>
            <w:r w:rsidRPr="00855098">
              <w:rPr>
                <w:rFonts w:ascii="Arial" w:hAnsi="Arial" w:cs="Arial"/>
                <w:bCs/>
                <w:sz w:val="18"/>
                <w:szCs w:val="18"/>
              </w:rPr>
              <w:t xml:space="preserve"> pkt </w:t>
            </w:r>
            <w:r>
              <w:rPr>
                <w:rFonts w:ascii="Arial" w:hAnsi="Arial" w:cs="Arial"/>
                <w:bCs/>
                <w:sz w:val="18"/>
                <w:szCs w:val="18"/>
              </w:rPr>
              <w:t>7.2</w:t>
            </w:r>
            <w:r w:rsidRPr="00855098">
              <w:rPr>
                <w:rFonts w:ascii="Arial" w:hAnsi="Arial" w:cs="Arial"/>
                <w:bCs/>
                <w:sz w:val="18"/>
                <w:szCs w:val="18"/>
              </w:rPr>
              <w:t>. normy PN-EN 15614</w:t>
            </w:r>
          </w:p>
        </w:tc>
        <w:tc>
          <w:tcPr>
            <w:tcW w:w="1134" w:type="dxa"/>
            <w:gridSpan w:val="2"/>
          </w:tcPr>
          <w:p w:rsidR="00411911" w:rsidRDefault="00411911" w:rsidP="003B2462">
            <w:pPr>
              <w:tabs>
                <w:tab w:val="left" w:pos="709"/>
              </w:tabs>
              <w:spacing w:line="276" w:lineRule="auto"/>
              <w:ind w:right="-113"/>
              <w:rPr>
                <w:rFonts w:ascii="Arial" w:hAnsi="Arial" w:cs="Arial"/>
                <w:bCs/>
                <w:sz w:val="18"/>
                <w:szCs w:val="18"/>
              </w:rPr>
            </w:pPr>
          </w:p>
          <w:p w:rsidR="00411911" w:rsidRPr="00BC4AA6" w:rsidRDefault="00411911" w:rsidP="003B2462">
            <w:pPr>
              <w:tabs>
                <w:tab w:val="left" w:pos="709"/>
              </w:tabs>
              <w:spacing w:line="276" w:lineRule="auto"/>
              <w:ind w:right="-113"/>
              <w:rPr>
                <w:rFonts w:ascii="Arial" w:hAnsi="Arial" w:cs="Arial"/>
                <w:bCs/>
                <w:sz w:val="18"/>
                <w:szCs w:val="18"/>
              </w:rPr>
            </w:pPr>
            <w:r w:rsidRPr="00E31CF2">
              <w:rPr>
                <w:rFonts w:ascii="Arial" w:hAnsi="Arial" w:cs="Arial"/>
                <w:bCs/>
                <w:sz w:val="18"/>
                <w:szCs w:val="18"/>
              </w:rPr>
              <w:t xml:space="preserve">≥ 400 N    </w:t>
            </w:r>
          </w:p>
        </w:tc>
        <w:tc>
          <w:tcPr>
            <w:tcW w:w="4932" w:type="dxa"/>
            <w:gridSpan w:val="4"/>
          </w:tcPr>
          <w:p w:rsidR="00411911" w:rsidRPr="00855098" w:rsidRDefault="00411911" w:rsidP="003B2462">
            <w:pPr>
              <w:tabs>
                <w:tab w:val="left" w:pos="709"/>
              </w:tabs>
              <w:spacing w:line="276" w:lineRule="auto"/>
              <w:ind w:right="-113"/>
              <w:rPr>
                <w:rFonts w:ascii="Arial" w:hAnsi="Arial" w:cs="Arial"/>
                <w:bCs/>
                <w:sz w:val="18"/>
                <w:szCs w:val="18"/>
              </w:rPr>
            </w:pPr>
            <w:r w:rsidRPr="00855098">
              <w:rPr>
                <w:rFonts w:ascii="Arial" w:hAnsi="Arial" w:cs="Arial"/>
                <w:bCs/>
                <w:sz w:val="18"/>
                <w:szCs w:val="18"/>
              </w:rPr>
              <w:t>Metodyka badań</w:t>
            </w:r>
          </w:p>
          <w:p w:rsidR="00411911" w:rsidRPr="00E31CF2" w:rsidRDefault="00411911" w:rsidP="003B2462">
            <w:pPr>
              <w:ind w:right="-113"/>
              <w:rPr>
                <w:rFonts w:ascii="Arial" w:hAnsi="Arial" w:cs="Arial"/>
                <w:sz w:val="18"/>
                <w:szCs w:val="18"/>
              </w:rPr>
            </w:pPr>
            <w:r w:rsidRPr="00E31CF2">
              <w:rPr>
                <w:rFonts w:ascii="Arial" w:hAnsi="Arial" w:cs="Arial"/>
                <w:bCs/>
                <w:sz w:val="18"/>
                <w:szCs w:val="18"/>
              </w:rPr>
              <w:t>PN-EN ISO 13935-2</w:t>
            </w:r>
          </w:p>
        </w:tc>
      </w:tr>
      <w:tr w:rsidR="00411911" w:rsidTr="00411911">
        <w:tc>
          <w:tcPr>
            <w:tcW w:w="539" w:type="dxa"/>
          </w:tcPr>
          <w:p w:rsidR="00411911" w:rsidRDefault="00411911" w:rsidP="003B2462">
            <w:pPr>
              <w:ind w:left="-108" w:right="-113"/>
            </w:pPr>
            <w:r>
              <w:lastRenderedPageBreak/>
              <w:t>7.8</w:t>
            </w:r>
          </w:p>
        </w:tc>
        <w:tc>
          <w:tcPr>
            <w:tcW w:w="8788" w:type="dxa"/>
            <w:gridSpan w:val="7"/>
          </w:tcPr>
          <w:p w:rsidR="00411911" w:rsidRDefault="00411911" w:rsidP="003B2462">
            <w:pPr>
              <w:tabs>
                <w:tab w:val="left" w:pos="709"/>
              </w:tabs>
              <w:spacing w:line="276" w:lineRule="auto"/>
              <w:jc w:val="both"/>
              <w:rPr>
                <w:rFonts w:ascii="Arial" w:hAnsi="Arial" w:cs="Arial"/>
                <w:bCs/>
                <w:sz w:val="18"/>
                <w:szCs w:val="18"/>
              </w:rPr>
            </w:pPr>
            <w:r w:rsidRPr="00E31CF2">
              <w:rPr>
                <w:rFonts w:ascii="Arial" w:hAnsi="Arial" w:cs="Arial"/>
                <w:b/>
                <w:sz w:val="18"/>
                <w:szCs w:val="18"/>
              </w:rPr>
              <w:t>b/ tkanina lub dzianina powlekana o zwiększonej odporności</w:t>
            </w:r>
            <w:r>
              <w:rPr>
                <w:rFonts w:ascii="Arial" w:hAnsi="Arial" w:cs="Arial"/>
                <w:b/>
                <w:sz w:val="18"/>
                <w:szCs w:val="18"/>
              </w:rPr>
              <w:br/>
            </w:r>
            <w:r w:rsidRPr="00E31CF2">
              <w:rPr>
                <w:rFonts w:ascii="Arial" w:hAnsi="Arial" w:cs="Arial"/>
                <w:b/>
                <w:sz w:val="18"/>
                <w:szCs w:val="18"/>
              </w:rPr>
              <w:t>na ścieranie</w:t>
            </w:r>
            <w:r w:rsidRPr="00E31CF2">
              <w:rPr>
                <w:rFonts w:ascii="Arial" w:hAnsi="Arial" w:cs="Arial"/>
                <w:bCs/>
                <w:sz w:val="18"/>
                <w:szCs w:val="18"/>
              </w:rPr>
              <w:t xml:space="preserve"> </w:t>
            </w:r>
          </w:p>
          <w:p w:rsidR="00411911" w:rsidRDefault="00411911" w:rsidP="003B2462">
            <w:pPr>
              <w:tabs>
                <w:tab w:val="left" w:pos="709"/>
              </w:tabs>
              <w:spacing w:line="276" w:lineRule="auto"/>
              <w:ind w:right="-113"/>
              <w:jc w:val="both"/>
              <w:rPr>
                <w:rFonts w:ascii="Arial" w:hAnsi="Arial" w:cs="Arial"/>
                <w:bCs/>
                <w:sz w:val="18"/>
                <w:szCs w:val="18"/>
              </w:rPr>
            </w:pPr>
            <w:r w:rsidRPr="00E31CF2">
              <w:rPr>
                <w:rFonts w:ascii="Arial" w:hAnsi="Arial" w:cs="Arial"/>
                <w:bCs/>
                <w:sz w:val="18"/>
                <w:szCs w:val="18"/>
              </w:rPr>
              <w:t>Rozprzestrzenianie płomienia wg</w:t>
            </w:r>
            <w:r>
              <w:rPr>
                <w:rFonts w:ascii="Arial" w:hAnsi="Arial" w:cs="Arial"/>
                <w:bCs/>
                <w:sz w:val="18"/>
                <w:szCs w:val="18"/>
              </w:rPr>
              <w:t xml:space="preserve"> </w:t>
            </w:r>
            <w:r w:rsidRPr="00E31CF2">
              <w:rPr>
                <w:rFonts w:ascii="Arial" w:hAnsi="Arial" w:cs="Arial"/>
                <w:bCs/>
                <w:sz w:val="18"/>
                <w:szCs w:val="18"/>
              </w:rPr>
              <w:t>pkt. 6.2 PN-EN 15614 Wskaźnik 3</w:t>
            </w:r>
          </w:p>
          <w:p w:rsidR="00411911" w:rsidRPr="00E31CF2" w:rsidRDefault="00411911" w:rsidP="003B2462">
            <w:pPr>
              <w:tabs>
                <w:tab w:val="left" w:pos="709"/>
              </w:tabs>
              <w:spacing w:line="276" w:lineRule="auto"/>
              <w:ind w:right="-113"/>
              <w:jc w:val="both"/>
              <w:rPr>
                <w:rFonts w:ascii="Arial" w:hAnsi="Arial" w:cs="Arial"/>
                <w:sz w:val="18"/>
                <w:szCs w:val="18"/>
              </w:rPr>
            </w:pPr>
            <w:r w:rsidRPr="00E31CF2">
              <w:rPr>
                <w:rFonts w:ascii="Arial" w:hAnsi="Arial" w:cs="Arial"/>
                <w:bCs/>
                <w:sz w:val="18"/>
                <w:szCs w:val="18"/>
              </w:rPr>
              <w:t>Gramatura Minimum 310 g/m</w:t>
            </w:r>
            <w:r w:rsidRPr="00E31CF2">
              <w:rPr>
                <w:rFonts w:ascii="Arial" w:hAnsi="Arial" w:cs="Arial"/>
                <w:bCs/>
                <w:sz w:val="18"/>
                <w:szCs w:val="18"/>
                <w:vertAlign w:val="superscript"/>
              </w:rPr>
              <w:t>2</w:t>
            </w:r>
          </w:p>
        </w:tc>
      </w:tr>
      <w:tr w:rsidR="00411911" w:rsidTr="00411911">
        <w:tc>
          <w:tcPr>
            <w:tcW w:w="539" w:type="dxa"/>
          </w:tcPr>
          <w:p w:rsidR="00411911" w:rsidRDefault="00411911" w:rsidP="003B2462">
            <w:pPr>
              <w:ind w:left="-108" w:right="-113"/>
            </w:pPr>
            <w:r>
              <w:t>7.9</w:t>
            </w:r>
          </w:p>
        </w:tc>
        <w:tc>
          <w:tcPr>
            <w:tcW w:w="8788" w:type="dxa"/>
            <w:gridSpan w:val="7"/>
          </w:tcPr>
          <w:p w:rsidR="00411911" w:rsidRPr="00E31CF2" w:rsidRDefault="00411911" w:rsidP="003B2462">
            <w:pPr>
              <w:spacing w:line="276" w:lineRule="auto"/>
              <w:jc w:val="both"/>
              <w:rPr>
                <w:rFonts w:ascii="Arial" w:hAnsi="Arial" w:cs="Arial"/>
                <w:bCs/>
                <w:sz w:val="18"/>
                <w:szCs w:val="18"/>
              </w:rPr>
            </w:pPr>
            <w:r w:rsidRPr="00BC4AA6">
              <w:rPr>
                <w:rFonts w:ascii="Arial" w:hAnsi="Arial" w:cs="Arial"/>
                <w:b/>
                <w:sz w:val="18"/>
                <w:szCs w:val="18"/>
              </w:rPr>
              <w:t>Rozmiary</w:t>
            </w:r>
            <w:r>
              <w:rPr>
                <w:rFonts w:ascii="Arial" w:hAnsi="Arial" w:cs="Arial"/>
                <w:sz w:val="18"/>
                <w:szCs w:val="18"/>
              </w:rPr>
              <w:t xml:space="preserve"> - u</w:t>
            </w:r>
            <w:r w:rsidRPr="00E31CF2">
              <w:rPr>
                <w:rFonts w:ascii="Arial" w:hAnsi="Arial" w:cs="Arial"/>
                <w:sz w:val="18"/>
                <w:szCs w:val="18"/>
              </w:rPr>
              <w:t>branie specjalne oraz kurtka lekka powinna być wykonane w</w:t>
            </w:r>
            <w:r w:rsidRPr="00E31CF2">
              <w:rPr>
                <w:rFonts w:ascii="Arial" w:hAnsi="Arial" w:cs="Arial"/>
                <w:bCs/>
                <w:sz w:val="18"/>
                <w:szCs w:val="18"/>
              </w:rPr>
              <w:t>edług indywidualnej tabeli rozmiarów producenta, stopniowanie wzrostu, obwodu pasa i klatki piersiowej maksymalnie co 4 cm.</w:t>
            </w:r>
          </w:p>
        </w:tc>
      </w:tr>
      <w:tr w:rsidR="00411911" w:rsidTr="00411911">
        <w:tc>
          <w:tcPr>
            <w:tcW w:w="539" w:type="dxa"/>
          </w:tcPr>
          <w:p w:rsidR="00411911" w:rsidRDefault="00411911" w:rsidP="003B2462">
            <w:pPr>
              <w:ind w:left="-108" w:right="-113"/>
            </w:pPr>
            <w:r>
              <w:t>7.10</w:t>
            </w:r>
          </w:p>
        </w:tc>
        <w:tc>
          <w:tcPr>
            <w:tcW w:w="8788" w:type="dxa"/>
            <w:gridSpan w:val="7"/>
          </w:tcPr>
          <w:p w:rsidR="00411911" w:rsidRPr="00B817D4" w:rsidRDefault="00411911" w:rsidP="003B2462">
            <w:pPr>
              <w:spacing w:line="276" w:lineRule="auto"/>
              <w:jc w:val="both"/>
              <w:rPr>
                <w:rFonts w:ascii="Arial" w:hAnsi="Arial" w:cs="Arial"/>
                <w:sz w:val="18"/>
                <w:szCs w:val="18"/>
              </w:rPr>
            </w:pPr>
            <w:r w:rsidRPr="00BC4AA6">
              <w:rPr>
                <w:rFonts w:ascii="Arial" w:hAnsi="Arial" w:cs="Arial"/>
                <w:b/>
                <w:bCs/>
                <w:sz w:val="18"/>
                <w:szCs w:val="18"/>
              </w:rPr>
              <w:t>Oznaczenie ubrania specjalnego i kurtki lekkiej.</w:t>
            </w:r>
            <w:r w:rsidRPr="00E31CF2">
              <w:t xml:space="preserve"> </w:t>
            </w:r>
            <w:r w:rsidRPr="00BC4AA6">
              <w:rPr>
                <w:rFonts w:ascii="Arial" w:hAnsi="Arial" w:cs="Arial"/>
                <w:sz w:val="18"/>
                <w:szCs w:val="18"/>
              </w:rPr>
              <w:t>Oznaczenie ubrania powinno być wykonane zgodnie z obowiązującymi normami oraz umożliwiać identyfikację kurtek i spodni przez zastosowanie wszywki na nazwisko i imię użytkownika</w:t>
            </w:r>
            <w:r w:rsidRPr="00E31CF2">
              <w:t>.</w:t>
            </w:r>
          </w:p>
        </w:tc>
      </w:tr>
      <w:tr w:rsidR="00411911" w:rsidTr="00411911">
        <w:tc>
          <w:tcPr>
            <w:tcW w:w="539" w:type="dxa"/>
          </w:tcPr>
          <w:p w:rsidR="00411911" w:rsidRDefault="00411911" w:rsidP="003B2462">
            <w:pPr>
              <w:ind w:left="-108" w:right="-113"/>
            </w:pPr>
            <w:r>
              <w:t>7.11</w:t>
            </w:r>
          </w:p>
        </w:tc>
        <w:tc>
          <w:tcPr>
            <w:tcW w:w="8788" w:type="dxa"/>
            <w:gridSpan w:val="7"/>
          </w:tcPr>
          <w:p w:rsidR="00411911" w:rsidRPr="00BC4AA6" w:rsidRDefault="00411911" w:rsidP="003B2462">
            <w:pPr>
              <w:tabs>
                <w:tab w:val="left" w:pos="426"/>
                <w:tab w:val="left" w:pos="480"/>
                <w:tab w:val="left" w:pos="851"/>
              </w:tabs>
              <w:spacing w:line="276" w:lineRule="auto"/>
              <w:ind w:left="39" w:right="-113"/>
              <w:rPr>
                <w:rFonts w:ascii="Arial" w:hAnsi="Arial" w:cs="Arial"/>
                <w:b/>
                <w:bCs/>
                <w:sz w:val="18"/>
                <w:szCs w:val="18"/>
              </w:rPr>
            </w:pPr>
            <w:r w:rsidRPr="00BC4AA6">
              <w:rPr>
                <w:rFonts w:ascii="Arial" w:hAnsi="Arial" w:cs="Arial"/>
                <w:b/>
                <w:bCs/>
                <w:sz w:val="18"/>
                <w:szCs w:val="18"/>
              </w:rPr>
              <w:t>WYMAGANIA OGÓLNE.</w:t>
            </w:r>
          </w:p>
          <w:p w:rsidR="00411911" w:rsidRPr="00B817D4" w:rsidRDefault="00411911" w:rsidP="003B2462">
            <w:pPr>
              <w:spacing w:line="276" w:lineRule="auto"/>
              <w:ind w:left="-103"/>
              <w:jc w:val="both"/>
              <w:rPr>
                <w:rFonts w:ascii="Arial" w:hAnsi="Arial" w:cs="Arial"/>
                <w:sz w:val="18"/>
                <w:szCs w:val="18"/>
              </w:rPr>
            </w:pPr>
            <w:r w:rsidRPr="00BC4AA6">
              <w:rPr>
                <w:rFonts w:ascii="Arial" w:hAnsi="Arial" w:cs="Arial"/>
                <w:sz w:val="18"/>
                <w:szCs w:val="18"/>
              </w:rPr>
              <w:t xml:space="preserve">  Ubranie specjalne oraz kurtka lekka (każde z osobna) powinny </w:t>
            </w:r>
            <w:r>
              <w:rPr>
                <w:rFonts w:ascii="Arial" w:hAnsi="Arial" w:cs="Arial"/>
                <w:sz w:val="18"/>
                <w:szCs w:val="18"/>
              </w:rPr>
              <w:t xml:space="preserve"> </w:t>
            </w:r>
            <w:r>
              <w:rPr>
                <w:rFonts w:ascii="Arial" w:hAnsi="Arial" w:cs="Arial"/>
                <w:sz w:val="18"/>
                <w:szCs w:val="18"/>
              </w:rPr>
              <w:br/>
              <w:t xml:space="preserve">  </w:t>
            </w:r>
            <w:r w:rsidRPr="00BC4AA6">
              <w:rPr>
                <w:rFonts w:ascii="Arial" w:hAnsi="Arial" w:cs="Arial"/>
                <w:sz w:val="18"/>
                <w:szCs w:val="18"/>
              </w:rPr>
              <w:t xml:space="preserve">spełniać wymagania zasadnicze dla środków ochrony indywidualnej </w:t>
            </w:r>
            <w:r>
              <w:rPr>
                <w:rFonts w:ascii="Arial" w:hAnsi="Arial" w:cs="Arial"/>
                <w:sz w:val="18"/>
                <w:szCs w:val="18"/>
              </w:rPr>
              <w:br/>
              <w:t xml:space="preserve">  </w:t>
            </w:r>
            <w:r w:rsidRPr="00BC4AA6">
              <w:rPr>
                <w:rFonts w:ascii="Arial" w:hAnsi="Arial" w:cs="Arial"/>
                <w:sz w:val="18"/>
                <w:szCs w:val="18"/>
              </w:rPr>
              <w:t>potwierdzone deklaracją zgodności UE</w:t>
            </w:r>
          </w:p>
        </w:tc>
      </w:tr>
    </w:tbl>
    <w:p w:rsidR="00EC5096" w:rsidRDefault="00EC5096" w:rsidP="00EC5096"/>
    <w:p w:rsidR="00EC5096" w:rsidRDefault="00EC5096"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C916E1">
      <w:pPr>
        <w:jc w:val="right"/>
        <w:rPr>
          <w:rFonts w:ascii="Calibri" w:hAnsi="Calibri"/>
          <w:i/>
          <w:sz w:val="20"/>
          <w:szCs w:val="20"/>
        </w:rPr>
      </w:pPr>
    </w:p>
    <w:p w:rsidR="006A7908" w:rsidRDefault="006A7908" w:rsidP="008B5F02">
      <w:pPr>
        <w:rPr>
          <w:rFonts w:ascii="Calibri" w:hAnsi="Calibri"/>
          <w:i/>
          <w:sz w:val="20"/>
          <w:szCs w:val="20"/>
        </w:rPr>
      </w:pPr>
    </w:p>
    <w:p w:rsidR="00471B16" w:rsidRPr="00471B16" w:rsidRDefault="00471B16" w:rsidP="00A7281E">
      <w:pPr>
        <w:spacing w:line="276" w:lineRule="auto"/>
        <w:rPr>
          <w:b/>
          <w:sz w:val="22"/>
          <w:szCs w:val="22"/>
        </w:rPr>
        <w:sectPr w:rsidR="00471B16" w:rsidRPr="00471B16" w:rsidSect="00C426D0">
          <w:headerReference w:type="default" r:id="rId23"/>
          <w:footerReference w:type="even" r:id="rId24"/>
          <w:footerReference w:type="default" r:id="rId25"/>
          <w:headerReference w:type="first" r:id="rId26"/>
          <w:footerReference w:type="first" r:id="rId27"/>
          <w:pgSz w:w="11907" w:h="16840" w:code="9"/>
          <w:pgMar w:top="1418" w:right="1418" w:bottom="1276" w:left="1418" w:header="709" w:footer="224" w:gutter="0"/>
          <w:pgNumType w:start="1"/>
          <w:cols w:space="60"/>
          <w:noEndnote/>
          <w:titlePg/>
          <w:docGrid w:linePitch="326"/>
        </w:sectPr>
      </w:pPr>
    </w:p>
    <w:p w:rsidR="00104A6C" w:rsidRDefault="00104A6C" w:rsidP="00104A6C">
      <w:pPr>
        <w:jc w:val="right"/>
        <w:rPr>
          <w:rFonts w:ascii="Calibri" w:hAnsi="Calibri"/>
          <w:i/>
          <w:sz w:val="20"/>
          <w:szCs w:val="20"/>
        </w:rPr>
      </w:pPr>
      <w:r w:rsidRPr="00335C2D">
        <w:rPr>
          <w:rFonts w:ascii="Calibri" w:hAnsi="Calibri"/>
          <w:i/>
          <w:sz w:val="20"/>
          <w:szCs w:val="20"/>
        </w:rPr>
        <w:lastRenderedPageBreak/>
        <w:t xml:space="preserve">Załącznik Nr </w:t>
      </w:r>
      <w:r>
        <w:rPr>
          <w:rFonts w:ascii="Calibri" w:hAnsi="Calibri"/>
          <w:i/>
          <w:sz w:val="20"/>
          <w:szCs w:val="20"/>
        </w:rPr>
        <w:t>5</w:t>
      </w:r>
      <w:r w:rsidRPr="00335C2D">
        <w:rPr>
          <w:rFonts w:ascii="Calibri" w:hAnsi="Calibri"/>
          <w:i/>
          <w:sz w:val="20"/>
          <w:szCs w:val="20"/>
        </w:rPr>
        <w:t xml:space="preserve"> do SIWZ</w:t>
      </w:r>
    </w:p>
    <w:p w:rsidR="00551970" w:rsidRPr="00335C2D" w:rsidRDefault="00551970" w:rsidP="00A7281E">
      <w:pPr>
        <w:rPr>
          <w:rFonts w:ascii="Calibri" w:hAnsi="Calibri"/>
          <w:i/>
          <w:sz w:val="20"/>
          <w:szCs w:val="20"/>
        </w:rPr>
      </w:pPr>
    </w:p>
    <w:p w:rsidR="00104A6C" w:rsidRPr="00335C2D" w:rsidRDefault="008B0C7F" w:rsidP="00104A6C">
      <w:pPr>
        <w:rPr>
          <w:rFonts w:ascii="Calibri" w:hAnsi="Calibri"/>
        </w:rPr>
      </w:pPr>
      <w:r>
        <w:rPr>
          <w:rFonts w:ascii="Calibri" w:hAnsi="Calibri"/>
        </w:rPr>
        <w:t>………</w:t>
      </w:r>
      <w:r w:rsidR="00104A6C" w:rsidRPr="00335C2D">
        <w:rPr>
          <w:rFonts w:ascii="Calibri" w:hAnsi="Calibri"/>
        </w:rPr>
        <w:t>………………</w:t>
      </w:r>
      <w:r w:rsidR="00104A6C">
        <w:rPr>
          <w:rFonts w:ascii="Calibri" w:hAnsi="Calibri"/>
        </w:rPr>
        <w:t>…</w:t>
      </w:r>
      <w:r w:rsidR="00104A6C" w:rsidRPr="00335C2D">
        <w:rPr>
          <w:rFonts w:ascii="Calibri" w:hAnsi="Calibri"/>
        </w:rPr>
        <w:t>…………</w:t>
      </w:r>
    </w:p>
    <w:p w:rsidR="00104A6C" w:rsidRPr="00335C2D" w:rsidRDefault="00104A6C" w:rsidP="00104A6C">
      <w:pPr>
        <w:rPr>
          <w:rFonts w:ascii="Calibri" w:hAnsi="Calibri"/>
        </w:rPr>
      </w:pPr>
      <w:r w:rsidRPr="00335C2D">
        <w:rPr>
          <w:rFonts w:ascii="Calibri" w:hAnsi="Calibri"/>
        </w:rPr>
        <w:t xml:space="preserve"> / pieczęć  Wykonawcy /</w:t>
      </w:r>
    </w:p>
    <w:p w:rsidR="00104A6C" w:rsidRDefault="00104A6C" w:rsidP="00104A6C">
      <w:pPr>
        <w:tabs>
          <w:tab w:val="left" w:pos="0"/>
        </w:tabs>
        <w:spacing w:line="264" w:lineRule="auto"/>
        <w:ind w:right="-142"/>
        <w:rPr>
          <w:rFonts w:ascii="Calibri" w:hAnsi="Calibri"/>
        </w:rPr>
      </w:pPr>
    </w:p>
    <w:p w:rsidR="009209D0" w:rsidRPr="00335C2D" w:rsidRDefault="009209D0" w:rsidP="00104A6C">
      <w:pPr>
        <w:tabs>
          <w:tab w:val="left" w:pos="0"/>
        </w:tabs>
        <w:spacing w:line="264" w:lineRule="auto"/>
        <w:ind w:right="-142"/>
        <w:rPr>
          <w:rFonts w:ascii="Calibri" w:hAnsi="Calibri"/>
          <w:b/>
          <w:color w:val="000000"/>
        </w:rPr>
      </w:pPr>
    </w:p>
    <w:p w:rsidR="00104A6C" w:rsidRPr="00335C2D" w:rsidRDefault="00104A6C" w:rsidP="00104A6C">
      <w:pPr>
        <w:widowControl w:val="0"/>
        <w:tabs>
          <w:tab w:val="left" w:pos="0"/>
        </w:tabs>
        <w:spacing w:line="264" w:lineRule="auto"/>
        <w:ind w:right="-142"/>
        <w:jc w:val="center"/>
        <w:rPr>
          <w:rFonts w:ascii="Calibri" w:hAnsi="Calibri"/>
          <w:b/>
        </w:rPr>
      </w:pPr>
      <w:r w:rsidRPr="00335C2D">
        <w:rPr>
          <w:rFonts w:ascii="Calibri" w:hAnsi="Calibri"/>
          <w:b/>
        </w:rPr>
        <w:t>OŚWIADCZENIE</w:t>
      </w:r>
    </w:p>
    <w:p w:rsidR="00104A6C" w:rsidRPr="00335C2D" w:rsidRDefault="00104A6C" w:rsidP="00104A6C">
      <w:pPr>
        <w:widowControl w:val="0"/>
        <w:tabs>
          <w:tab w:val="left" w:pos="0"/>
        </w:tabs>
        <w:spacing w:line="264" w:lineRule="auto"/>
        <w:ind w:right="-142"/>
        <w:rPr>
          <w:rFonts w:ascii="Calibri" w:hAnsi="Calibri"/>
          <w:b/>
        </w:rPr>
      </w:pPr>
    </w:p>
    <w:p w:rsidR="00104A6C" w:rsidRPr="00335C2D" w:rsidRDefault="00104A6C" w:rsidP="00104A6C">
      <w:pPr>
        <w:tabs>
          <w:tab w:val="right" w:pos="9000"/>
        </w:tabs>
        <w:spacing w:line="360" w:lineRule="auto"/>
        <w:rPr>
          <w:rFonts w:ascii="Calibri" w:hAnsi="Calibri"/>
        </w:rPr>
      </w:pPr>
      <w:r w:rsidRPr="00335C2D">
        <w:rPr>
          <w:rFonts w:ascii="Calibri" w:hAnsi="Calibri"/>
        </w:rPr>
        <w:t>NAZWA WYKONAWCY: ………………….…………………………………………………….............................................</w:t>
      </w:r>
    </w:p>
    <w:p w:rsidR="00104A6C" w:rsidRPr="00335C2D" w:rsidRDefault="00104A6C" w:rsidP="00104A6C">
      <w:pPr>
        <w:tabs>
          <w:tab w:val="right" w:pos="9000"/>
        </w:tabs>
        <w:spacing w:line="360" w:lineRule="auto"/>
        <w:rPr>
          <w:rFonts w:ascii="Calibri" w:hAnsi="Calibri"/>
        </w:rPr>
      </w:pPr>
    </w:p>
    <w:p w:rsidR="00104A6C" w:rsidRPr="00335C2D" w:rsidRDefault="00104A6C" w:rsidP="00104A6C">
      <w:pPr>
        <w:tabs>
          <w:tab w:val="right" w:pos="9000"/>
        </w:tabs>
        <w:spacing w:line="360" w:lineRule="auto"/>
        <w:rPr>
          <w:rFonts w:ascii="Calibri" w:hAnsi="Calibri"/>
        </w:rPr>
      </w:pPr>
      <w:r w:rsidRPr="00335C2D">
        <w:rPr>
          <w:rFonts w:ascii="Calibri" w:hAnsi="Calibri"/>
        </w:rPr>
        <w:t>ADRES:…………………………………………………………………….…...............................</w:t>
      </w:r>
    </w:p>
    <w:p w:rsidR="00104A6C" w:rsidRPr="00335C2D" w:rsidRDefault="00104A6C" w:rsidP="00104A6C">
      <w:pPr>
        <w:tabs>
          <w:tab w:val="right" w:pos="9000"/>
        </w:tabs>
        <w:spacing w:line="360" w:lineRule="auto"/>
        <w:rPr>
          <w:rFonts w:ascii="Calibri" w:hAnsi="Calibri"/>
        </w:rPr>
      </w:pPr>
    </w:p>
    <w:p w:rsidR="00104A6C" w:rsidRPr="00335C2D" w:rsidRDefault="00104A6C" w:rsidP="00104A6C">
      <w:pPr>
        <w:tabs>
          <w:tab w:val="right" w:pos="9000"/>
        </w:tabs>
        <w:spacing w:line="360" w:lineRule="auto"/>
        <w:rPr>
          <w:rFonts w:ascii="Calibri" w:hAnsi="Calibri"/>
        </w:rPr>
      </w:pPr>
      <w:r w:rsidRPr="00335C2D">
        <w:rPr>
          <w:rFonts w:ascii="Calibri" w:hAnsi="Calibri"/>
        </w:rPr>
        <w:t>NIP …………………………………….. REGON ………………………………….</w:t>
      </w:r>
    </w:p>
    <w:p w:rsidR="00386E3C" w:rsidRDefault="00386E3C" w:rsidP="00104A6C">
      <w:pPr>
        <w:widowControl w:val="0"/>
        <w:tabs>
          <w:tab w:val="left" w:pos="0"/>
        </w:tabs>
        <w:spacing w:line="264" w:lineRule="auto"/>
        <w:ind w:right="1"/>
        <w:jc w:val="both"/>
        <w:rPr>
          <w:rFonts w:ascii="Calibri" w:hAnsi="Calibri"/>
        </w:rPr>
      </w:pPr>
    </w:p>
    <w:p w:rsidR="00104A6C" w:rsidRDefault="00104A6C" w:rsidP="00104A6C">
      <w:pPr>
        <w:widowControl w:val="0"/>
        <w:tabs>
          <w:tab w:val="left" w:pos="0"/>
        </w:tabs>
        <w:spacing w:line="264" w:lineRule="auto"/>
        <w:ind w:right="1"/>
        <w:jc w:val="both"/>
        <w:rPr>
          <w:rFonts w:ascii="Calibri" w:hAnsi="Calibri"/>
        </w:rPr>
      </w:pPr>
      <w:r w:rsidRPr="00335C2D">
        <w:rPr>
          <w:rFonts w:ascii="Calibri" w:hAnsi="Calibri"/>
        </w:rPr>
        <w:t>Składając ofertę w postępowaniu prowadzonym w try</w:t>
      </w:r>
      <w:r w:rsidR="009209D0">
        <w:rPr>
          <w:rFonts w:ascii="Calibri" w:hAnsi="Calibri"/>
        </w:rPr>
        <w:t>bie przetarg nieograniczony na:</w:t>
      </w:r>
    </w:p>
    <w:p w:rsidR="008B5F02" w:rsidRPr="008B5F02" w:rsidRDefault="008B5F02" w:rsidP="00104A6C">
      <w:pPr>
        <w:widowControl w:val="0"/>
        <w:tabs>
          <w:tab w:val="left" w:pos="0"/>
        </w:tabs>
        <w:spacing w:line="264" w:lineRule="auto"/>
        <w:ind w:right="1"/>
        <w:jc w:val="both"/>
        <w:rPr>
          <w:rFonts w:ascii="Calibri" w:hAnsi="Calibri"/>
          <w:sz w:val="22"/>
          <w:szCs w:val="22"/>
        </w:rPr>
      </w:pPr>
    </w:p>
    <w:p w:rsidR="008B5F02" w:rsidRPr="00E526D1" w:rsidRDefault="00E526D1" w:rsidP="008B5F02">
      <w:pPr>
        <w:jc w:val="center"/>
        <w:rPr>
          <w:rFonts w:asciiTheme="minorHAnsi" w:hAnsiTheme="minorHAnsi" w:cstheme="minorHAnsi"/>
          <w:b/>
          <w:sz w:val="22"/>
          <w:szCs w:val="22"/>
        </w:rPr>
      </w:pPr>
      <w:r w:rsidRPr="00E526D1">
        <w:rPr>
          <w:rFonts w:asciiTheme="minorHAnsi" w:hAnsiTheme="minorHAnsi" w:cstheme="minorHAnsi"/>
          <w:b/>
          <w:i/>
        </w:rPr>
        <w:t>„</w:t>
      </w:r>
      <w:r w:rsidRPr="00E526D1">
        <w:rPr>
          <w:rFonts w:asciiTheme="minorHAnsi" w:hAnsiTheme="minorHAnsi" w:cstheme="minorHAnsi"/>
          <w:b/>
          <w:bCs/>
        </w:rPr>
        <w:t>Dostawa środków ochrony indywidualnej strażaka Państwowej Straży Pożarnej”</w:t>
      </w:r>
    </w:p>
    <w:p w:rsidR="008B5F02" w:rsidRPr="008B5F02" w:rsidRDefault="008B5F02" w:rsidP="008B5F02">
      <w:pPr>
        <w:jc w:val="center"/>
        <w:rPr>
          <w:rFonts w:ascii="Calibri" w:hAnsi="Calibri"/>
          <w:sz w:val="22"/>
          <w:szCs w:val="22"/>
        </w:rPr>
      </w:pPr>
    </w:p>
    <w:p w:rsidR="00104A6C" w:rsidRPr="00335C2D" w:rsidRDefault="00104A6C" w:rsidP="00104A6C">
      <w:pPr>
        <w:widowControl w:val="0"/>
        <w:tabs>
          <w:tab w:val="left" w:pos="0"/>
        </w:tabs>
        <w:spacing w:line="264" w:lineRule="auto"/>
        <w:ind w:right="-142"/>
        <w:jc w:val="both"/>
        <w:rPr>
          <w:rFonts w:ascii="Calibri" w:hAnsi="Calibri"/>
        </w:rPr>
      </w:pPr>
      <w:r w:rsidRPr="00335C2D">
        <w:rPr>
          <w:rFonts w:ascii="Calibri" w:hAnsi="Calibri"/>
        </w:rPr>
        <w:t>Lista podmiotów należących do tej samej grupy kapitałowe</w:t>
      </w:r>
      <w:r w:rsidR="00B87766">
        <w:rPr>
          <w:rFonts w:ascii="Calibri" w:hAnsi="Calibri"/>
        </w:rPr>
        <w:t>j, o której mowa w art. 24 ust. 1 </w:t>
      </w:r>
      <w:r>
        <w:rPr>
          <w:rFonts w:ascii="Calibri" w:hAnsi="Calibri"/>
        </w:rPr>
        <w:t>pkt  </w:t>
      </w:r>
      <w:r w:rsidRPr="00335C2D">
        <w:rPr>
          <w:rFonts w:ascii="Calibri" w:hAnsi="Calibri"/>
        </w:rPr>
        <w:t xml:space="preserve">23 ustawy </w:t>
      </w:r>
      <w:r w:rsidR="000C309B">
        <w:rPr>
          <w:rFonts w:ascii="Calibri" w:hAnsi="Calibri"/>
        </w:rPr>
        <w:t xml:space="preserve">z dnia 29 stycznia 2004 r. </w:t>
      </w:r>
      <w:r w:rsidRPr="00335C2D">
        <w:rPr>
          <w:rFonts w:ascii="Calibri" w:hAnsi="Calibri"/>
        </w:rPr>
        <w:t>Prawo zamówień publicz</w:t>
      </w:r>
      <w:r w:rsidR="00B87766">
        <w:rPr>
          <w:rFonts w:ascii="Calibri" w:hAnsi="Calibri"/>
        </w:rPr>
        <w:t>nych, albo informacja o tym, że </w:t>
      </w:r>
      <w:r w:rsidRPr="00335C2D">
        <w:rPr>
          <w:rFonts w:ascii="Calibri" w:hAnsi="Calibri"/>
        </w:rPr>
        <w:t>Wykonawca n</w:t>
      </w:r>
      <w:r w:rsidR="00B87766">
        <w:rPr>
          <w:rFonts w:ascii="Calibri" w:hAnsi="Calibri"/>
        </w:rPr>
        <w:t>ie należy do grupy kapitałowej.</w:t>
      </w:r>
    </w:p>
    <w:p w:rsidR="00104A6C" w:rsidRPr="00335C2D" w:rsidRDefault="00104A6C" w:rsidP="00104A6C">
      <w:pPr>
        <w:widowControl w:val="0"/>
        <w:tabs>
          <w:tab w:val="left" w:pos="0"/>
        </w:tabs>
        <w:spacing w:line="264" w:lineRule="auto"/>
        <w:ind w:right="-142"/>
        <w:rPr>
          <w:rFonts w:ascii="Calibri" w:hAnsi="Calibri"/>
        </w:rPr>
      </w:pP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Lista podmiotów należących do tej samej grupy kapitałowej:</w:t>
      </w:r>
    </w:p>
    <w:p w:rsidR="00104A6C" w:rsidRPr="00335C2D" w:rsidRDefault="00104A6C" w:rsidP="00104A6C">
      <w:pPr>
        <w:widowControl w:val="0"/>
        <w:tabs>
          <w:tab w:val="left" w:pos="0"/>
        </w:tabs>
        <w:spacing w:line="264" w:lineRule="auto"/>
        <w:ind w:right="-142"/>
        <w:rPr>
          <w:rFonts w:ascii="Calibri" w:hAnsi="Calibri"/>
        </w:rPr>
      </w:pP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1. ……………………………………………………</w:t>
      </w: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2. ……………………………………………………</w:t>
      </w:r>
    </w:p>
    <w:p w:rsidR="00104A6C" w:rsidRPr="00335C2D" w:rsidRDefault="00104A6C" w:rsidP="00104A6C">
      <w:pPr>
        <w:widowControl w:val="0"/>
        <w:tabs>
          <w:tab w:val="left" w:pos="0"/>
        </w:tabs>
        <w:spacing w:line="264" w:lineRule="auto"/>
        <w:ind w:right="-142"/>
        <w:rPr>
          <w:rFonts w:ascii="Calibri" w:hAnsi="Calibri"/>
        </w:rPr>
      </w:pPr>
      <w:r w:rsidRPr="00335C2D">
        <w:rPr>
          <w:rFonts w:ascii="Calibri" w:hAnsi="Calibri"/>
        </w:rPr>
        <w:t>3. ……………………………………………………</w:t>
      </w:r>
    </w:p>
    <w:p w:rsidR="00104A6C" w:rsidRPr="00335C2D" w:rsidRDefault="00104A6C" w:rsidP="00104A6C">
      <w:pPr>
        <w:widowControl w:val="0"/>
        <w:tabs>
          <w:tab w:val="left" w:pos="0"/>
        </w:tabs>
        <w:spacing w:line="264" w:lineRule="auto"/>
        <w:ind w:right="-142"/>
        <w:rPr>
          <w:rFonts w:ascii="Calibri" w:hAnsi="Calibri"/>
          <w:b/>
        </w:rPr>
      </w:pPr>
    </w:p>
    <w:p w:rsidR="00104A6C" w:rsidRPr="00335C2D" w:rsidRDefault="00104A6C" w:rsidP="00104A6C">
      <w:pPr>
        <w:widowControl w:val="0"/>
        <w:tabs>
          <w:tab w:val="left" w:pos="0"/>
        </w:tabs>
        <w:spacing w:line="264" w:lineRule="auto"/>
        <w:ind w:right="-313"/>
        <w:rPr>
          <w:rFonts w:ascii="Calibri" w:hAnsi="Calibri"/>
          <w:b/>
        </w:rPr>
      </w:pPr>
      <w:r w:rsidRPr="00335C2D">
        <w:rPr>
          <w:rFonts w:ascii="Calibri" w:hAnsi="Calibri"/>
          <w:b/>
        </w:rPr>
        <w:t>W przypadku, gdy Wykonawca nie należy do grupy kapitałowej winien zaznaczyć poniższe pole:</w:t>
      </w:r>
    </w:p>
    <w:p w:rsidR="00104A6C" w:rsidRPr="00335C2D" w:rsidRDefault="00890EF7" w:rsidP="00104A6C">
      <w:pPr>
        <w:widowControl w:val="0"/>
        <w:tabs>
          <w:tab w:val="left" w:pos="0"/>
        </w:tabs>
        <w:spacing w:line="264" w:lineRule="auto"/>
        <w:ind w:right="-142"/>
        <w:rPr>
          <w:rFonts w:ascii="Calibri" w:hAnsi="Calibri"/>
          <w:b/>
        </w:rPr>
      </w:pPr>
      <w:r>
        <w:rPr>
          <w:rFonts w:ascii="Calibri" w:hAnsi="Calibri"/>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228600" cy="2286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1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my6i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"/>
            </w:pict>
          </mc:Fallback>
        </mc:AlternateContent>
      </w:r>
    </w:p>
    <w:p w:rsidR="00104A6C" w:rsidRPr="000C309B" w:rsidRDefault="00104A6C" w:rsidP="00104A6C">
      <w:pPr>
        <w:widowControl w:val="0"/>
        <w:tabs>
          <w:tab w:val="left" w:pos="0"/>
        </w:tabs>
        <w:spacing w:line="264" w:lineRule="auto"/>
        <w:ind w:right="-313"/>
        <w:rPr>
          <w:rFonts w:ascii="Calibri" w:hAnsi="Calibri"/>
          <w:b/>
        </w:rPr>
      </w:pPr>
      <w:r w:rsidRPr="00335C2D">
        <w:rPr>
          <w:rFonts w:ascii="Calibri" w:hAnsi="Calibri"/>
          <w:b/>
        </w:rPr>
        <w:t xml:space="preserve">        Oświadczam, że nie należę do grupy kapitałowej, o której mowa w art. 24 ust. 1 pkt 23 </w:t>
      </w:r>
      <w:r w:rsidRPr="000C309B">
        <w:rPr>
          <w:rFonts w:ascii="Calibri" w:hAnsi="Calibri"/>
          <w:b/>
        </w:rPr>
        <w:t xml:space="preserve">ustawy </w:t>
      </w:r>
      <w:r w:rsidR="000C309B" w:rsidRPr="000C309B">
        <w:rPr>
          <w:rFonts w:ascii="Calibri" w:hAnsi="Calibri"/>
          <w:b/>
        </w:rPr>
        <w:t xml:space="preserve">z dnia 29 stycznia 2004 r. </w:t>
      </w:r>
      <w:r w:rsidRPr="000C309B">
        <w:rPr>
          <w:rFonts w:ascii="Calibri" w:hAnsi="Calibri"/>
          <w:b/>
        </w:rPr>
        <w:t>Prawo zamówień publicznych.</w:t>
      </w:r>
    </w:p>
    <w:p w:rsidR="00104A6C" w:rsidRPr="00CB7E5E" w:rsidRDefault="00104A6C" w:rsidP="00104A6C">
      <w:pPr>
        <w:widowControl w:val="0"/>
        <w:tabs>
          <w:tab w:val="left" w:pos="0"/>
        </w:tabs>
        <w:spacing w:line="264" w:lineRule="auto"/>
        <w:ind w:right="-142"/>
        <w:rPr>
          <w:b/>
        </w:rPr>
      </w:pPr>
    </w:p>
    <w:p w:rsidR="00104A6C" w:rsidRPr="00CB7E5E" w:rsidRDefault="00104A6C" w:rsidP="00104A6C">
      <w:pPr>
        <w:widowControl w:val="0"/>
        <w:tabs>
          <w:tab w:val="left" w:pos="0"/>
        </w:tabs>
        <w:spacing w:line="264" w:lineRule="auto"/>
        <w:ind w:right="-142"/>
        <w:rPr>
          <w:b/>
        </w:rPr>
      </w:pPr>
    </w:p>
    <w:p w:rsidR="00104A6C" w:rsidRDefault="00104A6C" w:rsidP="00104A6C">
      <w:pPr>
        <w:tabs>
          <w:tab w:val="left" w:pos="4680"/>
        </w:tabs>
        <w:rPr>
          <w:rFonts w:ascii="Calibri" w:hAnsi="Calibri"/>
        </w:rPr>
      </w:pPr>
    </w:p>
    <w:p w:rsidR="00785DD5" w:rsidRDefault="00785DD5" w:rsidP="00104A6C">
      <w:pPr>
        <w:tabs>
          <w:tab w:val="left" w:pos="4680"/>
        </w:tabs>
        <w:rPr>
          <w:rFonts w:ascii="Calibri" w:hAnsi="Calibri"/>
        </w:rPr>
      </w:pPr>
    </w:p>
    <w:p w:rsidR="00785DD5" w:rsidRPr="00335C2D" w:rsidRDefault="00785DD5" w:rsidP="00104A6C">
      <w:pPr>
        <w:tabs>
          <w:tab w:val="left" w:pos="4680"/>
        </w:tabs>
        <w:rPr>
          <w:rFonts w:ascii="Calibri" w:hAnsi="Calibri"/>
        </w:rPr>
      </w:pPr>
    </w:p>
    <w:p w:rsidR="00785DD5" w:rsidRDefault="00785DD5" w:rsidP="001E5CBB">
      <w:pPr>
        <w:ind w:left="357"/>
        <w:jc w:val="both"/>
        <w:rPr>
          <w:rFonts w:ascii="Calibri" w:hAnsi="Calibri"/>
          <w:color w:val="000000"/>
          <w:sz w:val="22"/>
        </w:rPr>
      </w:pPr>
      <w:r>
        <w:rPr>
          <w:rFonts w:ascii="Calibri" w:hAnsi="Calibri"/>
        </w:rPr>
        <w:t xml:space="preserve">   </w:t>
      </w:r>
      <w:r>
        <w:rPr>
          <w:rFonts w:ascii="Calibri" w:hAnsi="Calibri"/>
          <w:color w:val="000000"/>
          <w:sz w:val="22"/>
        </w:rPr>
        <w:t>.....…………..............................</w:t>
      </w:r>
      <w:r>
        <w:rPr>
          <w:rFonts w:ascii="Calibri" w:hAnsi="Calibri"/>
          <w:color w:val="000000"/>
          <w:sz w:val="22"/>
        </w:rPr>
        <w:tab/>
      </w:r>
      <w:r>
        <w:rPr>
          <w:rFonts w:ascii="Calibri" w:hAnsi="Calibri"/>
          <w:color w:val="000000"/>
          <w:sz w:val="22"/>
        </w:rPr>
        <w:tab/>
        <w:t xml:space="preserve">      ..............................................................................            </w:t>
      </w:r>
    </w:p>
    <w:p w:rsidR="001E5CBB" w:rsidRPr="001E5CBB" w:rsidRDefault="00785DD5" w:rsidP="00785DD5">
      <w:pPr>
        <w:tabs>
          <w:tab w:val="left" w:pos="5040"/>
        </w:tabs>
        <w:ind w:left="708"/>
        <w:jc w:val="center"/>
        <w:rPr>
          <w:rFonts w:ascii="Calibri" w:hAnsi="Calibri"/>
          <w:color w:val="000000"/>
          <w:sz w:val="16"/>
          <w:szCs w:val="16"/>
        </w:rPr>
      </w:pPr>
      <w:r>
        <w:rPr>
          <w:rFonts w:ascii="Calibri" w:hAnsi="Calibri"/>
          <w:color w:val="000000"/>
          <w:sz w:val="18"/>
          <w:szCs w:val="18"/>
        </w:rPr>
        <w:t xml:space="preserve">  </w:t>
      </w:r>
      <w:r w:rsidRPr="001E5CBB">
        <w:rPr>
          <w:rFonts w:ascii="Calibri" w:hAnsi="Calibri"/>
          <w:color w:val="000000"/>
          <w:sz w:val="16"/>
          <w:szCs w:val="16"/>
        </w:rPr>
        <w:t xml:space="preserve">(miejscowość, data)          </w:t>
      </w:r>
      <w:r w:rsidR="001E5CBB" w:rsidRPr="001E5CBB">
        <w:rPr>
          <w:rFonts w:ascii="Calibri" w:hAnsi="Calibri"/>
          <w:color w:val="000000"/>
          <w:sz w:val="16"/>
          <w:szCs w:val="16"/>
        </w:rPr>
        <w:tab/>
      </w:r>
      <w:r w:rsidR="001E5CBB" w:rsidRPr="001E5CBB">
        <w:rPr>
          <w:rFonts w:ascii="Calibri" w:hAnsi="Calibri"/>
          <w:color w:val="000000"/>
          <w:sz w:val="16"/>
          <w:szCs w:val="16"/>
        </w:rPr>
        <w:tab/>
        <w:t xml:space="preserve">podpis elektroniczny osoby/osób </w:t>
      </w:r>
    </w:p>
    <w:p w:rsidR="001E5CBB" w:rsidRPr="001E5CBB" w:rsidRDefault="001E5CBB" w:rsidP="00785DD5">
      <w:pPr>
        <w:tabs>
          <w:tab w:val="left" w:pos="5040"/>
        </w:tabs>
        <w:ind w:left="708"/>
        <w:jc w:val="center"/>
        <w:rPr>
          <w:rFonts w:ascii="Calibri" w:hAnsi="Calibri"/>
          <w:color w:val="000000"/>
          <w:sz w:val="16"/>
          <w:szCs w:val="16"/>
        </w:rPr>
      </w:pPr>
      <w:r w:rsidRPr="001E5CBB">
        <w:rPr>
          <w:rFonts w:ascii="Calibri" w:hAnsi="Calibri"/>
          <w:color w:val="000000"/>
          <w:sz w:val="16"/>
          <w:szCs w:val="16"/>
        </w:rPr>
        <w:tab/>
      </w:r>
      <w:r w:rsidRPr="001E5CBB">
        <w:rPr>
          <w:rFonts w:ascii="Calibri" w:hAnsi="Calibri"/>
          <w:color w:val="000000"/>
          <w:sz w:val="16"/>
          <w:szCs w:val="16"/>
        </w:rPr>
        <w:tab/>
        <w:t xml:space="preserve">       upoważnionej/upoważnionych</w:t>
      </w:r>
    </w:p>
    <w:p w:rsidR="00785DD5" w:rsidRDefault="001E5CBB" w:rsidP="001E5CBB">
      <w:pPr>
        <w:tabs>
          <w:tab w:val="left" w:pos="5040"/>
        </w:tabs>
        <w:ind w:left="708"/>
        <w:jc w:val="center"/>
        <w:rPr>
          <w:rFonts w:ascii="Calibri" w:hAnsi="Calibri"/>
          <w:color w:val="000000"/>
          <w:sz w:val="18"/>
          <w:szCs w:val="18"/>
        </w:rPr>
      </w:pPr>
      <w:r w:rsidRPr="001E5CBB">
        <w:rPr>
          <w:rFonts w:ascii="Calibri" w:hAnsi="Calibri"/>
          <w:color w:val="000000"/>
          <w:sz w:val="16"/>
          <w:szCs w:val="16"/>
        </w:rPr>
        <w:tab/>
      </w:r>
      <w:r w:rsidRPr="001E5CBB">
        <w:rPr>
          <w:rFonts w:ascii="Calibri" w:hAnsi="Calibri"/>
          <w:color w:val="000000"/>
          <w:sz w:val="16"/>
          <w:szCs w:val="16"/>
        </w:rPr>
        <w:tab/>
      </w:r>
      <w:r w:rsidRPr="001E5CBB">
        <w:rPr>
          <w:rFonts w:ascii="Calibri" w:hAnsi="Calibri"/>
          <w:color w:val="000000"/>
          <w:sz w:val="16"/>
          <w:szCs w:val="16"/>
        </w:rPr>
        <w:tab/>
        <w:t>do reprezentowania Wykonawcy</w:t>
      </w:r>
      <w:r w:rsidR="00785DD5">
        <w:rPr>
          <w:rFonts w:ascii="Calibri" w:hAnsi="Calibri"/>
          <w:color w:val="000000"/>
          <w:sz w:val="18"/>
          <w:szCs w:val="18"/>
        </w:rPr>
        <w:tab/>
        <w:t xml:space="preserve"> </w:t>
      </w:r>
    </w:p>
    <w:p w:rsidR="00104A6C" w:rsidRPr="00335C2D" w:rsidRDefault="00104A6C" w:rsidP="00104A6C">
      <w:pPr>
        <w:tabs>
          <w:tab w:val="left" w:pos="4680"/>
        </w:tabs>
        <w:ind w:left="3960"/>
        <w:jc w:val="center"/>
        <w:rPr>
          <w:rFonts w:ascii="Calibri" w:hAnsi="Calibri"/>
        </w:rPr>
      </w:pPr>
    </w:p>
    <w:p w:rsidR="00785DD5" w:rsidRPr="00FE4D37" w:rsidRDefault="00785DD5" w:rsidP="00785DD5">
      <w:pPr>
        <w:tabs>
          <w:tab w:val="left" w:pos="5040"/>
        </w:tabs>
        <w:ind w:left="708"/>
        <w:jc w:val="right"/>
        <w:rPr>
          <w:rFonts w:ascii="Calibri" w:hAnsi="Calibri"/>
          <w:color w:val="000000"/>
          <w:sz w:val="16"/>
          <w:szCs w:val="16"/>
        </w:rPr>
      </w:pPr>
      <w:r>
        <w:rPr>
          <w:rFonts w:ascii="Calibri" w:hAnsi="Calibri"/>
          <w:sz w:val="18"/>
          <w:szCs w:val="18"/>
        </w:rPr>
        <w:t xml:space="preserve">       </w:t>
      </w:r>
      <w:r w:rsidR="009209D0">
        <w:rPr>
          <w:rFonts w:ascii="Calibri" w:hAnsi="Calibri"/>
          <w:sz w:val="18"/>
          <w:szCs w:val="18"/>
        </w:rPr>
        <w:t xml:space="preserve">   </w:t>
      </w:r>
    </w:p>
    <w:p w:rsidR="00B27CA1" w:rsidRPr="00B27CA1" w:rsidRDefault="00B27CA1" w:rsidP="00785DD5">
      <w:pPr>
        <w:tabs>
          <w:tab w:val="left" w:pos="0"/>
          <w:tab w:val="left" w:pos="4680"/>
        </w:tabs>
        <w:ind w:left="4248"/>
        <w:rPr>
          <w:rFonts w:ascii="Calibri" w:hAnsi="Calibri"/>
          <w:sz w:val="18"/>
          <w:szCs w:val="18"/>
        </w:rPr>
      </w:pP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B27CA1" w:rsidRPr="00B27CA1" w:rsidRDefault="00B27CA1" w:rsidP="00B27CA1">
      <w:pPr>
        <w:rPr>
          <w:rFonts w:ascii="Calibri" w:hAnsi="Calibri"/>
          <w:sz w:val="18"/>
          <w:szCs w:val="18"/>
        </w:rPr>
      </w:pPr>
    </w:p>
    <w:p w:rsidR="00F45242" w:rsidRDefault="00F45242" w:rsidP="00B27CA1">
      <w:pPr>
        <w:rPr>
          <w:rFonts w:ascii="Calibri" w:hAnsi="Calibri"/>
          <w:sz w:val="18"/>
          <w:szCs w:val="18"/>
        </w:rPr>
      </w:pPr>
    </w:p>
    <w:p w:rsidR="00C74CFA" w:rsidRDefault="00C74CFA" w:rsidP="00C74CFA">
      <w:pPr>
        <w:jc w:val="right"/>
        <w:rPr>
          <w:rFonts w:ascii="Calibri" w:hAnsi="Calibri"/>
          <w:i/>
          <w:sz w:val="20"/>
          <w:szCs w:val="20"/>
        </w:rPr>
      </w:pPr>
      <w:r w:rsidRPr="00335C2D">
        <w:rPr>
          <w:rFonts w:ascii="Calibri" w:hAnsi="Calibri"/>
          <w:i/>
          <w:sz w:val="20"/>
          <w:szCs w:val="20"/>
        </w:rPr>
        <w:t xml:space="preserve">Załącznik Nr </w:t>
      </w:r>
      <w:r>
        <w:rPr>
          <w:rFonts w:ascii="Calibri" w:hAnsi="Calibri"/>
          <w:i/>
          <w:sz w:val="20"/>
          <w:szCs w:val="20"/>
        </w:rPr>
        <w:t>6</w:t>
      </w:r>
      <w:r w:rsidRPr="00335C2D">
        <w:rPr>
          <w:rFonts w:ascii="Calibri" w:hAnsi="Calibri"/>
          <w:i/>
          <w:sz w:val="20"/>
          <w:szCs w:val="20"/>
        </w:rPr>
        <w:t xml:space="preserve"> do SIWZ</w:t>
      </w:r>
    </w:p>
    <w:p w:rsidR="0068759A" w:rsidRDefault="0068759A" w:rsidP="0068759A">
      <w:pPr>
        <w:jc w:val="right"/>
        <w:rPr>
          <w:rFonts w:ascii="Calibri" w:hAnsi="Calibri"/>
          <w:color w:val="000000"/>
        </w:rPr>
      </w:pPr>
    </w:p>
    <w:p w:rsidR="0068759A" w:rsidRDefault="0068759A" w:rsidP="0068759A">
      <w:pPr>
        <w:rPr>
          <w:rFonts w:ascii="Arial" w:hAnsi="Arial" w:cs="Arial"/>
          <w:color w:val="000000"/>
          <w:sz w:val="20"/>
          <w:szCs w:val="20"/>
        </w:rPr>
      </w:pPr>
      <w:r>
        <w:rPr>
          <w:rFonts w:ascii="Arial" w:hAnsi="Arial" w:cs="Arial"/>
          <w:color w:val="000000"/>
          <w:sz w:val="20"/>
          <w:szCs w:val="20"/>
        </w:rPr>
        <w:t>………………………….</w:t>
      </w:r>
    </w:p>
    <w:p w:rsidR="0068759A" w:rsidRDefault="0068759A" w:rsidP="0068759A">
      <w:pPr>
        <w:autoSpaceDE w:val="0"/>
        <w:autoSpaceDN w:val="0"/>
        <w:adjustRightInd w:val="0"/>
        <w:rPr>
          <w:rFonts w:ascii="Arial" w:hAnsi="Arial" w:cs="Arial"/>
          <w:color w:val="000000"/>
          <w:sz w:val="20"/>
          <w:szCs w:val="20"/>
        </w:rPr>
      </w:pPr>
      <w:r>
        <w:rPr>
          <w:rFonts w:ascii="Arial" w:hAnsi="Arial" w:cs="Arial"/>
          <w:color w:val="000000"/>
          <w:sz w:val="20"/>
          <w:szCs w:val="20"/>
        </w:rPr>
        <w:t>pieczęć Wykonawcy</w:t>
      </w:r>
    </w:p>
    <w:p w:rsidR="0068759A" w:rsidRDefault="0068759A" w:rsidP="0068759A">
      <w:pPr>
        <w:autoSpaceDE w:val="0"/>
        <w:autoSpaceDN w:val="0"/>
        <w:adjustRightInd w:val="0"/>
        <w:rPr>
          <w:rFonts w:ascii="Arial" w:hAnsi="Arial" w:cs="Arial"/>
          <w:color w:val="000000"/>
          <w:sz w:val="20"/>
          <w:szCs w:val="20"/>
        </w:rPr>
      </w:pPr>
    </w:p>
    <w:p w:rsidR="0068759A" w:rsidRDefault="0068759A" w:rsidP="0068759A">
      <w:pPr>
        <w:autoSpaceDE w:val="0"/>
        <w:autoSpaceDN w:val="0"/>
        <w:adjustRightInd w:val="0"/>
        <w:rPr>
          <w:rFonts w:ascii="Arial" w:hAnsi="Arial" w:cs="Arial"/>
          <w:color w:val="000000"/>
          <w:sz w:val="20"/>
          <w:szCs w:val="20"/>
        </w:rPr>
      </w:pPr>
    </w:p>
    <w:p w:rsidR="0068759A" w:rsidRDefault="0068759A" w:rsidP="0068759A">
      <w:pPr>
        <w:autoSpaceDE w:val="0"/>
        <w:autoSpaceDN w:val="0"/>
        <w:adjustRightInd w:val="0"/>
        <w:rPr>
          <w:rFonts w:ascii="Arial" w:hAnsi="Arial" w:cs="Arial"/>
          <w:color w:val="000000"/>
          <w:sz w:val="20"/>
          <w:szCs w:val="20"/>
        </w:rPr>
      </w:pPr>
      <w:r>
        <w:rPr>
          <w:rFonts w:ascii="Arial" w:hAnsi="Arial" w:cs="Arial"/>
          <w:color w:val="000000"/>
          <w:sz w:val="20"/>
          <w:szCs w:val="20"/>
        </w:rPr>
        <w:t>Nazwa Wykonawcy .........................................................................................................................</w:t>
      </w:r>
    </w:p>
    <w:p w:rsidR="0068759A" w:rsidRDefault="0068759A" w:rsidP="0068759A">
      <w:pPr>
        <w:autoSpaceDE w:val="0"/>
        <w:autoSpaceDN w:val="0"/>
        <w:adjustRightInd w:val="0"/>
        <w:rPr>
          <w:rFonts w:ascii="Arial" w:hAnsi="Arial" w:cs="Arial"/>
          <w:color w:val="000000"/>
          <w:sz w:val="20"/>
          <w:szCs w:val="20"/>
        </w:rPr>
      </w:pPr>
    </w:p>
    <w:p w:rsidR="0068759A" w:rsidRDefault="0068759A" w:rsidP="0068759A">
      <w:pPr>
        <w:autoSpaceDE w:val="0"/>
        <w:autoSpaceDN w:val="0"/>
        <w:adjustRightInd w:val="0"/>
        <w:rPr>
          <w:rFonts w:ascii="Arial" w:hAnsi="Arial" w:cs="Arial"/>
          <w:color w:val="000000"/>
          <w:sz w:val="20"/>
          <w:szCs w:val="20"/>
        </w:rPr>
      </w:pPr>
      <w:r>
        <w:rPr>
          <w:rFonts w:ascii="Arial" w:hAnsi="Arial" w:cs="Arial"/>
          <w:color w:val="000000"/>
          <w:sz w:val="20"/>
          <w:szCs w:val="20"/>
        </w:rPr>
        <w:t>Adres Wykonawcy ..........................................................................................................................</w:t>
      </w:r>
    </w:p>
    <w:p w:rsidR="0068759A" w:rsidRDefault="0068759A" w:rsidP="0068759A">
      <w:pPr>
        <w:autoSpaceDE w:val="0"/>
        <w:autoSpaceDN w:val="0"/>
        <w:adjustRightInd w:val="0"/>
        <w:rPr>
          <w:rFonts w:ascii="Arial" w:hAnsi="Arial" w:cs="Arial"/>
          <w:color w:val="000000"/>
          <w:sz w:val="20"/>
          <w:szCs w:val="20"/>
        </w:rPr>
      </w:pPr>
    </w:p>
    <w:p w:rsidR="0068759A" w:rsidRDefault="0068759A" w:rsidP="0068759A">
      <w:pPr>
        <w:autoSpaceDE w:val="0"/>
        <w:autoSpaceDN w:val="0"/>
        <w:adjustRightInd w:val="0"/>
        <w:rPr>
          <w:rFonts w:ascii="Arial" w:hAnsi="Arial" w:cs="Arial"/>
          <w:color w:val="000000"/>
          <w:sz w:val="20"/>
          <w:szCs w:val="20"/>
        </w:rPr>
      </w:pPr>
    </w:p>
    <w:p w:rsidR="0068759A" w:rsidRDefault="0068759A" w:rsidP="0068759A">
      <w:pPr>
        <w:pStyle w:val="Tekstpodstawowywcity"/>
        <w:ind w:left="0" w:right="-284"/>
        <w:rPr>
          <w:rFonts w:ascii="Arial" w:hAnsi="Arial" w:cs="Arial"/>
          <w:color w:val="000000"/>
          <w:sz w:val="20"/>
          <w:szCs w:val="20"/>
        </w:rPr>
      </w:pPr>
      <w:r>
        <w:rPr>
          <w:rFonts w:ascii="Arial" w:hAnsi="Arial" w:cs="Arial"/>
          <w:color w:val="000000"/>
          <w:sz w:val="20"/>
          <w:szCs w:val="20"/>
        </w:rPr>
        <w:t>D o t y c z y:  postępowania o zamówienie publiczne na wykonanie zadania pn.:</w:t>
      </w:r>
    </w:p>
    <w:p w:rsidR="00C74CFA" w:rsidRPr="00E526D1" w:rsidRDefault="00C74CFA" w:rsidP="00C74CFA">
      <w:pPr>
        <w:jc w:val="center"/>
        <w:rPr>
          <w:rFonts w:asciiTheme="minorHAnsi" w:hAnsiTheme="minorHAnsi" w:cstheme="minorHAnsi"/>
          <w:b/>
          <w:sz w:val="22"/>
          <w:szCs w:val="22"/>
        </w:rPr>
      </w:pPr>
      <w:r w:rsidRPr="00E526D1">
        <w:rPr>
          <w:rFonts w:asciiTheme="minorHAnsi" w:hAnsiTheme="minorHAnsi" w:cstheme="minorHAnsi"/>
          <w:b/>
          <w:i/>
        </w:rPr>
        <w:t>„</w:t>
      </w:r>
      <w:r w:rsidRPr="00E526D1">
        <w:rPr>
          <w:rFonts w:asciiTheme="minorHAnsi" w:hAnsiTheme="minorHAnsi" w:cstheme="minorHAnsi"/>
          <w:b/>
          <w:bCs/>
        </w:rPr>
        <w:t>Dostawa środków ochrony indywidualnej strażaka Państwowej Straży Pożarnej”</w:t>
      </w:r>
    </w:p>
    <w:p w:rsidR="0068759A" w:rsidRDefault="0068759A" w:rsidP="0068759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Wykaz dostaw</w:t>
      </w:r>
    </w:p>
    <w:p w:rsidR="0068759A" w:rsidRDefault="0068759A" w:rsidP="0068759A">
      <w:pPr>
        <w:autoSpaceDE w:val="0"/>
        <w:autoSpaceDN w:val="0"/>
        <w:adjustRightInd w:val="0"/>
        <w:jc w:val="center"/>
        <w:rPr>
          <w:rFonts w:ascii="Arial" w:hAnsi="Arial" w:cs="Arial"/>
          <w:bCs/>
          <w:color w:val="000000"/>
          <w:sz w:val="20"/>
          <w:szCs w:val="20"/>
        </w:rPr>
      </w:pPr>
      <w:r>
        <w:rPr>
          <w:rFonts w:ascii="Arial" w:hAnsi="Arial" w:cs="Arial"/>
          <w:sz w:val="20"/>
          <w:szCs w:val="20"/>
        </w:rPr>
        <w:t>wykonanych w okresie ostatnich 3 lat przed dniem wszczęcia postępowania, a jeżeli okres prowadzenia działalności jest krótszy - w tym okresie.</w:t>
      </w:r>
    </w:p>
    <w:p w:rsidR="0068759A" w:rsidRDefault="0068759A" w:rsidP="0068759A">
      <w:pPr>
        <w:pStyle w:val="Tekstpodstawowy"/>
        <w:spacing w:after="0"/>
        <w:contextualSpacing/>
        <w:jc w:val="both"/>
        <w:rPr>
          <w:rFonts w:ascii="Arial" w:hAnsi="Arial" w:cs="Arial"/>
          <w:sz w:val="20"/>
          <w:szCs w:val="20"/>
        </w:rPr>
      </w:pPr>
    </w:p>
    <w:p w:rsidR="0068759A" w:rsidRDefault="0068759A" w:rsidP="0068759A">
      <w:pPr>
        <w:pStyle w:val="Tekstpodstawowy"/>
        <w:spacing w:after="0"/>
        <w:contextualSpacing/>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23"/>
        <w:gridCol w:w="1723"/>
        <w:gridCol w:w="1723"/>
        <w:gridCol w:w="1723"/>
        <w:gridCol w:w="1724"/>
      </w:tblGrid>
      <w:tr w:rsidR="0068759A" w:rsidTr="0068759A">
        <w:tc>
          <w:tcPr>
            <w:tcW w:w="456"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Lp.</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Pełna nazwa i adres Wykonawcy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 xml:space="preserve">Wartość dostawy </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sz w:val="16"/>
                <w:szCs w:val="16"/>
                <w:lang w:eastAsia="en-US"/>
              </w:rPr>
            </w:pPr>
            <w:r>
              <w:rPr>
                <w:rFonts w:ascii="Calibri" w:hAnsi="Calibri"/>
                <w:lang w:eastAsia="en-US"/>
              </w:rPr>
              <w:t>Przedmiot dostawy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Data wykonania dostawy</w:t>
            </w:r>
          </w:p>
        </w:tc>
        <w:tc>
          <w:tcPr>
            <w:tcW w:w="1724" w:type="dxa"/>
            <w:tcBorders>
              <w:top w:val="single" w:sz="12" w:space="0" w:color="auto"/>
              <w:left w:val="single" w:sz="12" w:space="0" w:color="auto"/>
              <w:bottom w:val="single" w:sz="12" w:space="0" w:color="auto"/>
              <w:right w:val="single" w:sz="12"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 xml:space="preserve">Pełna nazwa i adres odbiorcy dostawy </w:t>
            </w:r>
          </w:p>
        </w:tc>
      </w:tr>
      <w:tr w:rsidR="0068759A" w:rsidTr="0068759A">
        <w:trPr>
          <w:trHeight w:val="687"/>
        </w:trPr>
        <w:tc>
          <w:tcPr>
            <w:tcW w:w="456" w:type="dxa"/>
            <w:tcBorders>
              <w:top w:val="single" w:sz="12" w:space="0" w:color="auto"/>
              <w:left w:val="single" w:sz="12" w:space="0" w:color="auto"/>
              <w:bottom w:val="single" w:sz="4" w:space="0" w:color="auto"/>
              <w:right w:val="single" w:sz="4"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1.</w:t>
            </w:r>
          </w:p>
        </w:tc>
        <w:tc>
          <w:tcPr>
            <w:tcW w:w="1723" w:type="dxa"/>
            <w:tcBorders>
              <w:top w:val="single" w:sz="12"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4" w:type="dxa"/>
            <w:tcBorders>
              <w:top w:val="single" w:sz="12" w:space="0" w:color="auto"/>
              <w:left w:val="single" w:sz="4" w:space="0" w:color="auto"/>
              <w:bottom w:val="single" w:sz="4" w:space="0" w:color="auto"/>
              <w:right w:val="single" w:sz="12" w:space="0" w:color="auto"/>
            </w:tcBorders>
          </w:tcPr>
          <w:p w:rsidR="0068759A" w:rsidRDefault="0068759A" w:rsidP="0068759A">
            <w:pPr>
              <w:pStyle w:val="Tekstpodstawowy21"/>
              <w:spacing w:line="254" w:lineRule="auto"/>
              <w:jc w:val="center"/>
              <w:rPr>
                <w:rFonts w:ascii="Calibri" w:hAnsi="Calibri"/>
                <w:b/>
                <w:szCs w:val="24"/>
                <w:lang w:eastAsia="en-US"/>
              </w:rPr>
            </w:pPr>
          </w:p>
        </w:tc>
      </w:tr>
      <w:tr w:rsidR="0068759A" w:rsidTr="0068759A">
        <w:trPr>
          <w:trHeight w:val="683"/>
        </w:trPr>
        <w:tc>
          <w:tcPr>
            <w:tcW w:w="456" w:type="dxa"/>
            <w:tcBorders>
              <w:top w:val="single" w:sz="4" w:space="0" w:color="auto"/>
              <w:left w:val="single" w:sz="12" w:space="0" w:color="auto"/>
              <w:bottom w:val="single" w:sz="4" w:space="0" w:color="auto"/>
              <w:right w:val="single" w:sz="4" w:space="0" w:color="auto"/>
            </w:tcBorders>
            <w:vAlign w:val="center"/>
            <w:hideMark/>
          </w:tcPr>
          <w:p w:rsidR="0068759A" w:rsidRDefault="0068759A" w:rsidP="0068759A">
            <w:pPr>
              <w:pStyle w:val="Tekstpodstawowy21"/>
              <w:spacing w:line="254" w:lineRule="auto"/>
              <w:rPr>
                <w:rFonts w:ascii="Calibri" w:hAnsi="Calibri"/>
                <w:b/>
                <w:lang w:eastAsia="en-US"/>
              </w:rPr>
            </w:pPr>
            <w:r>
              <w:rPr>
                <w:rFonts w:ascii="Calibri" w:hAnsi="Calibri"/>
                <w:lang w:eastAsia="en-US"/>
              </w:rPr>
              <w:t xml:space="preserve"> 2.</w:t>
            </w:r>
          </w:p>
        </w:tc>
        <w:tc>
          <w:tcPr>
            <w:tcW w:w="1723" w:type="dxa"/>
            <w:tcBorders>
              <w:top w:val="single" w:sz="4"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4" w:type="dxa"/>
            <w:tcBorders>
              <w:top w:val="single" w:sz="4" w:space="0" w:color="auto"/>
              <w:left w:val="single" w:sz="4" w:space="0" w:color="auto"/>
              <w:bottom w:val="single" w:sz="4" w:space="0" w:color="auto"/>
              <w:right w:val="single" w:sz="12" w:space="0" w:color="auto"/>
            </w:tcBorders>
          </w:tcPr>
          <w:p w:rsidR="0068759A" w:rsidRDefault="0068759A" w:rsidP="0068759A">
            <w:pPr>
              <w:pStyle w:val="Tekstpodstawowy21"/>
              <w:spacing w:line="254" w:lineRule="auto"/>
              <w:jc w:val="center"/>
              <w:rPr>
                <w:rFonts w:ascii="Calibri" w:hAnsi="Calibri"/>
                <w:b/>
                <w:szCs w:val="24"/>
                <w:lang w:eastAsia="en-US"/>
              </w:rPr>
            </w:pPr>
          </w:p>
        </w:tc>
      </w:tr>
      <w:tr w:rsidR="0068759A" w:rsidTr="0068759A">
        <w:trPr>
          <w:trHeight w:val="683"/>
        </w:trPr>
        <w:tc>
          <w:tcPr>
            <w:tcW w:w="456" w:type="dxa"/>
            <w:tcBorders>
              <w:top w:val="single" w:sz="4" w:space="0" w:color="auto"/>
              <w:left w:val="single" w:sz="12" w:space="0" w:color="auto"/>
              <w:bottom w:val="single" w:sz="12" w:space="0" w:color="auto"/>
              <w:right w:val="single" w:sz="4" w:space="0" w:color="auto"/>
            </w:tcBorders>
            <w:vAlign w:val="center"/>
            <w:hideMark/>
          </w:tcPr>
          <w:p w:rsidR="0068759A" w:rsidRDefault="0068759A" w:rsidP="0068759A">
            <w:pPr>
              <w:pStyle w:val="Tekstpodstawowy21"/>
              <w:spacing w:line="254" w:lineRule="auto"/>
              <w:jc w:val="center"/>
              <w:rPr>
                <w:rFonts w:ascii="Calibri" w:hAnsi="Calibri"/>
                <w:b/>
                <w:lang w:eastAsia="en-US"/>
              </w:rPr>
            </w:pPr>
            <w:r>
              <w:rPr>
                <w:rFonts w:ascii="Calibri" w:hAnsi="Calibri"/>
                <w:lang w:eastAsia="en-US"/>
              </w:rPr>
              <w:t>3.</w:t>
            </w:r>
          </w:p>
        </w:tc>
        <w:tc>
          <w:tcPr>
            <w:tcW w:w="1723" w:type="dxa"/>
            <w:tcBorders>
              <w:top w:val="single" w:sz="4" w:space="0" w:color="auto"/>
              <w:left w:val="single" w:sz="4" w:space="0" w:color="auto"/>
              <w:bottom w:val="single" w:sz="12"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68759A" w:rsidRDefault="0068759A" w:rsidP="0068759A">
            <w:pPr>
              <w:pStyle w:val="Tekstpodstawowy21"/>
              <w:spacing w:line="254" w:lineRule="auto"/>
              <w:jc w:val="center"/>
              <w:rPr>
                <w:rFonts w:ascii="Calibri" w:hAnsi="Calibri"/>
                <w:b/>
                <w:szCs w:val="24"/>
                <w:lang w:eastAsia="en-US"/>
              </w:rPr>
            </w:pPr>
          </w:p>
        </w:tc>
        <w:tc>
          <w:tcPr>
            <w:tcW w:w="1724" w:type="dxa"/>
            <w:tcBorders>
              <w:top w:val="single" w:sz="4" w:space="0" w:color="auto"/>
              <w:left w:val="single" w:sz="4" w:space="0" w:color="auto"/>
              <w:bottom w:val="single" w:sz="12" w:space="0" w:color="auto"/>
              <w:right w:val="single" w:sz="12" w:space="0" w:color="auto"/>
            </w:tcBorders>
          </w:tcPr>
          <w:p w:rsidR="0068759A" w:rsidRDefault="0068759A" w:rsidP="0068759A">
            <w:pPr>
              <w:pStyle w:val="Tekstpodstawowy21"/>
              <w:spacing w:line="254" w:lineRule="auto"/>
              <w:jc w:val="center"/>
              <w:rPr>
                <w:rFonts w:ascii="Calibri" w:hAnsi="Calibri"/>
                <w:b/>
                <w:szCs w:val="24"/>
                <w:lang w:eastAsia="en-US"/>
              </w:rPr>
            </w:pPr>
          </w:p>
        </w:tc>
      </w:tr>
    </w:tbl>
    <w:p w:rsidR="0068759A" w:rsidRDefault="0068759A" w:rsidP="0068759A">
      <w:pPr>
        <w:pStyle w:val="Tekstpodstawowy"/>
        <w:spacing w:after="0"/>
        <w:jc w:val="both"/>
        <w:rPr>
          <w:rFonts w:ascii="Calibri" w:hAnsi="Calibri" w:cs="Tahoma"/>
          <w:sz w:val="22"/>
          <w:szCs w:val="22"/>
        </w:rPr>
      </w:pPr>
    </w:p>
    <w:p w:rsidR="0068759A" w:rsidRDefault="0068759A" w:rsidP="0068759A">
      <w:pPr>
        <w:pStyle w:val="Tekstpodstawowy"/>
        <w:spacing w:after="0"/>
        <w:jc w:val="both"/>
        <w:rPr>
          <w:rFonts w:ascii="Arial" w:hAnsi="Arial" w:cs="Arial"/>
          <w:sz w:val="20"/>
          <w:szCs w:val="20"/>
          <w:u w:val="single"/>
        </w:rPr>
      </w:pPr>
      <w:r>
        <w:rPr>
          <w:rFonts w:ascii="Arial" w:hAnsi="Arial" w:cs="Arial"/>
          <w:sz w:val="20"/>
          <w:szCs w:val="20"/>
        </w:rPr>
        <w:t xml:space="preserve">Do niniejszego wykazu należy załączyć dowód/-ody (np. referencje) wystawione przez podmiot (odbiorcę dostawy) określające, </w:t>
      </w:r>
      <w:r>
        <w:rPr>
          <w:rFonts w:ascii="Arial" w:hAnsi="Arial" w:cs="Arial"/>
          <w:sz w:val="20"/>
          <w:szCs w:val="20"/>
          <w:u w:val="single"/>
        </w:rPr>
        <w:t>że wykazana dostawa została wykonana w sposób należyty.</w:t>
      </w:r>
    </w:p>
    <w:p w:rsidR="0068759A" w:rsidRDefault="0068759A" w:rsidP="0068759A">
      <w:pPr>
        <w:pStyle w:val="Tekstpodstawowy"/>
        <w:spacing w:after="0"/>
        <w:jc w:val="both"/>
        <w:rPr>
          <w:rFonts w:ascii="Arial" w:hAnsi="Arial" w:cs="Arial"/>
          <w:sz w:val="20"/>
          <w:szCs w:val="20"/>
        </w:rPr>
      </w:pPr>
      <w:r>
        <w:rPr>
          <w:rFonts w:ascii="Arial" w:hAnsi="Arial" w:cs="Arial"/>
          <w:sz w:val="20"/>
          <w:szCs w:val="20"/>
          <w:u w:val="single"/>
        </w:rPr>
        <w:t>Dowód wykonania dostaw o którym mowa powyżej musi zostać dostarczony przez Wykonawcę którego oferta został wybrana jako najwyżej oceniona.</w:t>
      </w:r>
    </w:p>
    <w:p w:rsidR="0068759A" w:rsidRDefault="0068759A" w:rsidP="0068759A">
      <w:pPr>
        <w:pStyle w:val="Tekstpodstawowy"/>
        <w:spacing w:after="0"/>
        <w:jc w:val="both"/>
        <w:rPr>
          <w:rFonts w:ascii="Calibri" w:hAnsi="Calibri" w:cs="Tahoma"/>
          <w:sz w:val="22"/>
          <w:szCs w:val="22"/>
        </w:rPr>
      </w:pPr>
    </w:p>
    <w:p w:rsidR="0068759A" w:rsidRDefault="0068759A" w:rsidP="0068759A">
      <w:pPr>
        <w:pStyle w:val="Tekstpodstawowy"/>
        <w:spacing w:after="0"/>
        <w:jc w:val="both"/>
        <w:rPr>
          <w:rFonts w:ascii="Calibri" w:hAnsi="Calibri" w:cs="Tahoma"/>
          <w:sz w:val="22"/>
          <w:szCs w:val="22"/>
        </w:rPr>
      </w:pPr>
    </w:p>
    <w:p w:rsidR="0068759A" w:rsidRDefault="0068759A" w:rsidP="0068759A">
      <w:pPr>
        <w:pStyle w:val="Tekstpodstawowy"/>
        <w:spacing w:after="0"/>
        <w:ind w:left="284"/>
        <w:jc w:val="both"/>
        <w:rPr>
          <w:rFonts w:ascii="Calibri" w:hAnsi="Calibri" w:cs="Tahoma"/>
          <w:b/>
          <w:i/>
          <w:sz w:val="22"/>
          <w:szCs w:val="22"/>
        </w:rPr>
      </w:pPr>
    </w:p>
    <w:p w:rsidR="0068759A" w:rsidRDefault="0068759A" w:rsidP="0068759A">
      <w:pPr>
        <w:pStyle w:val="Tekstpodstawowy"/>
        <w:spacing w:after="0"/>
        <w:contextualSpacing/>
        <w:jc w:val="both"/>
        <w:rPr>
          <w:rFonts w:ascii="Calibri" w:hAnsi="Calibri"/>
          <w:i/>
          <w:sz w:val="22"/>
          <w:szCs w:val="22"/>
        </w:rPr>
      </w:pPr>
    </w:p>
    <w:p w:rsidR="0068759A" w:rsidRDefault="0068759A" w:rsidP="0068759A">
      <w:pPr>
        <w:ind w:left="357"/>
        <w:jc w:val="both"/>
        <w:rPr>
          <w:rFonts w:ascii="Calibri" w:hAnsi="Calibri"/>
          <w:color w:val="000000"/>
          <w:sz w:val="22"/>
        </w:rPr>
      </w:pPr>
      <w:r>
        <w:rPr>
          <w:rFonts w:ascii="Calibri" w:hAnsi="Calibri"/>
          <w:color w:val="000000"/>
          <w:sz w:val="22"/>
        </w:rPr>
        <w:t>.....…………..............................</w:t>
      </w:r>
      <w:r>
        <w:rPr>
          <w:rFonts w:ascii="Calibri" w:hAnsi="Calibri"/>
          <w:color w:val="000000"/>
          <w:sz w:val="22"/>
        </w:rPr>
        <w:tab/>
      </w:r>
      <w:r>
        <w:rPr>
          <w:rFonts w:ascii="Calibri" w:hAnsi="Calibri"/>
          <w:color w:val="000000"/>
          <w:sz w:val="22"/>
        </w:rPr>
        <w:tab/>
        <w:t xml:space="preserve">      ..............................................................................            </w:t>
      </w:r>
    </w:p>
    <w:p w:rsidR="00785DD5" w:rsidRPr="00A5706E" w:rsidRDefault="0068759A" w:rsidP="002800E8">
      <w:pPr>
        <w:tabs>
          <w:tab w:val="left" w:pos="5040"/>
        </w:tabs>
        <w:ind w:left="5664" w:hanging="4956"/>
        <w:rPr>
          <w:rFonts w:ascii="Calibri" w:hAnsi="Calibri"/>
          <w:color w:val="000000"/>
          <w:sz w:val="16"/>
          <w:szCs w:val="16"/>
        </w:rPr>
      </w:pPr>
      <w:r w:rsidRPr="001E5CBB">
        <w:rPr>
          <w:rFonts w:ascii="Calibri" w:hAnsi="Calibri"/>
          <w:color w:val="000000"/>
          <w:sz w:val="16"/>
          <w:szCs w:val="16"/>
        </w:rPr>
        <w:t>(miejscowość, data)</w:t>
      </w:r>
      <w:r w:rsidR="002800E8">
        <w:rPr>
          <w:rFonts w:ascii="Calibri" w:hAnsi="Calibri"/>
          <w:color w:val="000000"/>
          <w:sz w:val="18"/>
          <w:szCs w:val="18"/>
        </w:rPr>
        <w:t xml:space="preserve">          </w:t>
      </w:r>
      <w:r w:rsidR="002800E8">
        <w:rPr>
          <w:rFonts w:ascii="Calibri" w:hAnsi="Calibri"/>
          <w:color w:val="000000"/>
          <w:sz w:val="18"/>
          <w:szCs w:val="18"/>
        </w:rPr>
        <w:tab/>
      </w:r>
      <w:r>
        <w:rPr>
          <w:rFonts w:ascii="Calibri" w:hAnsi="Calibri"/>
          <w:color w:val="000000"/>
          <w:sz w:val="18"/>
          <w:szCs w:val="18"/>
        </w:rPr>
        <w:t xml:space="preserve"> </w:t>
      </w:r>
      <w:r w:rsidR="00785DD5" w:rsidRPr="00A5706E">
        <w:rPr>
          <w:rFonts w:ascii="Calibri" w:hAnsi="Calibri"/>
          <w:color w:val="000000"/>
          <w:sz w:val="16"/>
          <w:szCs w:val="16"/>
        </w:rPr>
        <w:t xml:space="preserve">podpis </w:t>
      </w:r>
      <w:r w:rsidR="00785DD5">
        <w:rPr>
          <w:rFonts w:ascii="Calibri" w:hAnsi="Calibri"/>
          <w:color w:val="000000"/>
          <w:sz w:val="16"/>
          <w:szCs w:val="16"/>
        </w:rPr>
        <w:t xml:space="preserve">elektroniczny </w:t>
      </w:r>
      <w:r w:rsidR="00785DD5" w:rsidRPr="00A5706E">
        <w:rPr>
          <w:rFonts w:ascii="Calibri" w:hAnsi="Calibri"/>
          <w:color w:val="000000"/>
          <w:sz w:val="16"/>
          <w:szCs w:val="16"/>
        </w:rPr>
        <w:t>osoby/osób upoważnionej/upoważnionych</w:t>
      </w:r>
    </w:p>
    <w:p w:rsidR="00785DD5" w:rsidRPr="00FE4D37" w:rsidRDefault="00785DD5" w:rsidP="002800E8">
      <w:pPr>
        <w:ind w:left="4956" w:firstLine="708"/>
        <w:rPr>
          <w:rFonts w:ascii="Calibri" w:hAnsi="Calibri"/>
          <w:color w:val="000000"/>
          <w:sz w:val="16"/>
          <w:szCs w:val="16"/>
        </w:rPr>
      </w:pPr>
      <w:r w:rsidRPr="00A5706E">
        <w:rPr>
          <w:rFonts w:ascii="Calibri" w:hAnsi="Calibri"/>
          <w:color w:val="000000"/>
          <w:sz w:val="16"/>
          <w:szCs w:val="16"/>
        </w:rPr>
        <w:t>do reprezentowania Wykonawcy</w:t>
      </w:r>
    </w:p>
    <w:p w:rsidR="0068759A" w:rsidRDefault="0068759A" w:rsidP="0068759A">
      <w:pPr>
        <w:jc w:val="both"/>
        <w:rPr>
          <w:rFonts w:ascii="Calibri" w:hAnsi="Calibri"/>
          <w:color w:val="000000"/>
          <w:sz w:val="18"/>
          <w:szCs w:val="18"/>
        </w:rPr>
      </w:pPr>
    </w:p>
    <w:p w:rsidR="0068759A" w:rsidRDefault="0068759A" w:rsidP="0068759A">
      <w:pPr>
        <w:rPr>
          <w:rFonts w:ascii="Calibri" w:hAnsi="Calibri"/>
          <w:b/>
          <w:i/>
          <w:color w:val="000000"/>
        </w:rPr>
      </w:pPr>
    </w:p>
    <w:p w:rsidR="0068759A" w:rsidRDefault="0068759A" w:rsidP="0068759A">
      <w:pPr>
        <w:rPr>
          <w:rFonts w:ascii="Calibri" w:hAnsi="Calibri"/>
        </w:rPr>
      </w:pPr>
    </w:p>
    <w:p w:rsidR="0068759A" w:rsidRDefault="0068759A" w:rsidP="0068759A">
      <w:pPr>
        <w:rPr>
          <w:rFonts w:ascii="Arial" w:hAnsi="Arial" w:cs="Arial"/>
          <w:sz w:val="20"/>
          <w:szCs w:val="20"/>
        </w:rPr>
      </w:pPr>
    </w:p>
    <w:p w:rsidR="0068759A" w:rsidRDefault="0068759A" w:rsidP="00B27CA1">
      <w:pPr>
        <w:rPr>
          <w:rFonts w:ascii="Calibri" w:hAnsi="Calibri"/>
          <w:sz w:val="18"/>
          <w:szCs w:val="18"/>
        </w:rPr>
      </w:pPr>
    </w:p>
    <w:sectPr w:rsidR="0068759A" w:rsidSect="00C426D0">
      <w:headerReference w:type="default" r:id="rId28"/>
      <w:footerReference w:type="even" r:id="rId29"/>
      <w:footerReference w:type="default" r:id="rId30"/>
      <w:pgSz w:w="11906" w:h="16838" w:code="9"/>
      <w:pgMar w:top="851" w:right="1304" w:bottom="181" w:left="1304"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C0" w:rsidRDefault="006D0FC0">
      <w:r>
        <w:separator/>
      </w:r>
    </w:p>
  </w:endnote>
  <w:endnote w:type="continuationSeparator" w:id="0">
    <w:p w:rsidR="006D0FC0" w:rsidRDefault="006D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7434C" w:rsidRDefault="002743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rsidP="0008084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rsidP="00514F92">
    <w:pPr>
      <w:pStyle w:val="Stopka"/>
    </w:pPr>
  </w:p>
  <w:p w:rsidR="0027434C" w:rsidRPr="00551970" w:rsidRDefault="0027434C" w:rsidP="00A847B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7434C" w:rsidRDefault="0027434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Pr="00551970" w:rsidRDefault="0027434C" w:rsidP="002C1257">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434C" w:rsidRDefault="0027434C" w:rsidP="00353ED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Pr="00A7281E" w:rsidRDefault="0027434C" w:rsidP="00A7281E">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C0" w:rsidRDefault="006D0FC0">
      <w:r>
        <w:separator/>
      </w:r>
    </w:p>
  </w:footnote>
  <w:footnote w:type="continuationSeparator" w:id="0">
    <w:p w:rsidR="006D0FC0" w:rsidRDefault="006D0FC0">
      <w:r>
        <w:continuationSeparator/>
      </w:r>
    </w:p>
  </w:footnote>
  <w:footnote w:id="1">
    <w:p w:rsidR="0027434C" w:rsidRPr="00381DB6" w:rsidRDefault="0027434C" w:rsidP="005955B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27434C" w:rsidRPr="00381DB6" w:rsidRDefault="0027434C" w:rsidP="005955B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27434C" w:rsidRPr="003B6373" w:rsidRDefault="0027434C" w:rsidP="00B8474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27434C" w:rsidRPr="003B6373" w:rsidRDefault="0027434C" w:rsidP="00B84742">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7434C" w:rsidRPr="003B6373" w:rsidRDefault="0027434C" w:rsidP="00B8474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27434C" w:rsidRPr="003B6373" w:rsidRDefault="0027434C" w:rsidP="00B8474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27434C" w:rsidRPr="003B6373" w:rsidRDefault="0027434C" w:rsidP="00B8474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1">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27434C" w:rsidRPr="003B6373" w:rsidRDefault="0027434C" w:rsidP="00B8474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pPr>
      <w:pStyle w:val="Nagwek"/>
      <w:jc w:val="center"/>
    </w:pPr>
  </w:p>
  <w:p w:rsidR="0027434C" w:rsidRDefault="002743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Default="0027434C" w:rsidP="002C1257">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4C" w:rsidRPr="005039B5" w:rsidRDefault="0027434C" w:rsidP="005039B5">
    <w:pPr>
      <w:pStyle w:val="Nagwek"/>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7B42816"/>
    <w:multiLevelType w:val="multilevel"/>
    <w:tmpl w:val="E466D2A2"/>
    <w:lvl w:ilvl="0">
      <w:start w:val="8"/>
      <w:numFmt w:val="decimal"/>
      <w:lvlText w:val="%1."/>
      <w:lvlJc w:val="left"/>
      <w:pPr>
        <w:ind w:left="360" w:hanging="360"/>
      </w:pPr>
      <w:rPr>
        <w:rFonts w:hint="default"/>
        <w:u w:val="none"/>
      </w:rPr>
    </w:lvl>
    <w:lvl w:ilvl="1">
      <w:start w:val="1"/>
      <w:numFmt w:val="decimal"/>
      <w:lvlText w:val="%2.1"/>
      <w:lvlJc w:val="left"/>
      <w:pPr>
        <w:ind w:left="360" w:hanging="360"/>
      </w:pPr>
      <w:rPr>
        <w:rFonts w:hint="default"/>
        <w:b w:val="0"/>
        <w:color w:val="auto"/>
        <w:sz w:val="24"/>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09F41853"/>
    <w:multiLevelType w:val="multilevel"/>
    <w:tmpl w:val="D068A89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022A91"/>
    <w:multiLevelType w:val="multilevel"/>
    <w:tmpl w:val="EF40FB40"/>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082E06"/>
    <w:multiLevelType w:val="multilevel"/>
    <w:tmpl w:val="17884574"/>
    <w:lvl w:ilvl="0">
      <w:start w:val="1"/>
      <w:numFmt w:val="decimal"/>
      <w:pStyle w:val="Nagwek1"/>
      <w:lvlText w:val="%1."/>
      <w:lvlJc w:val="left"/>
      <w:pPr>
        <w:tabs>
          <w:tab w:val="num" w:pos="1000"/>
        </w:tabs>
        <w:ind w:left="1000" w:hanging="432"/>
      </w:pPr>
      <w:rPr>
        <w:rFonts w:ascii="Calibri" w:hAnsi="Calibri" w:hint="default"/>
        <w:b/>
        <w:i w:val="0"/>
        <w:sz w:val="24"/>
        <w:szCs w:val="24"/>
      </w:rPr>
    </w:lvl>
    <w:lvl w:ilvl="1">
      <w:start w:val="1"/>
      <w:numFmt w:val="decimal"/>
      <w:lvlText w:val="%1.%2"/>
      <w:lvlJc w:val="left"/>
      <w:pPr>
        <w:tabs>
          <w:tab w:val="num" w:pos="1144"/>
        </w:tabs>
        <w:ind w:left="1144" w:hanging="576"/>
      </w:pPr>
      <w:rPr>
        <w:rFonts w:ascii="Calibri" w:hAnsi="Calibri" w:hint="default"/>
        <w:b w:val="0"/>
        <w:i w:val="0"/>
        <w:sz w:val="24"/>
        <w:szCs w:val="24"/>
      </w:rPr>
    </w:lvl>
    <w:lvl w:ilvl="2">
      <w:start w:val="1"/>
      <w:numFmt w:val="lowerLetter"/>
      <w:lvlText w:val="%3)"/>
      <w:lvlJc w:val="left"/>
      <w:pPr>
        <w:tabs>
          <w:tab w:val="num" w:pos="1288"/>
        </w:tabs>
        <w:ind w:left="1288"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432"/>
        </w:tabs>
        <w:ind w:left="1432" w:hanging="864"/>
      </w:pPr>
      <w:rPr>
        <w:rFonts w:ascii="Symbol" w:hAnsi="Symbol" w:hint="default"/>
        <w:b w:val="0"/>
        <w:i w:val="0"/>
        <w:color w:val="auto"/>
        <w:sz w:val="24"/>
        <w:szCs w:val="24"/>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6">
    <w:nsid w:val="0D9718DA"/>
    <w:multiLevelType w:val="hybridMultilevel"/>
    <w:tmpl w:val="CAE66C66"/>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5A29F2"/>
    <w:multiLevelType w:val="multilevel"/>
    <w:tmpl w:val="4822BA4C"/>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18">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209D7115"/>
    <w:multiLevelType w:val="multilevel"/>
    <w:tmpl w:val="93D00234"/>
    <w:lvl w:ilvl="0">
      <w:start w:val="15"/>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heme="minorHAnsi" w:hAnsiTheme="minorHAnsi" w:cstheme="minorHAnsi"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nsid w:val="20EF1AE6"/>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2">
    <w:nsid w:val="25A14D14"/>
    <w:multiLevelType w:val="hybridMultilevel"/>
    <w:tmpl w:val="2A461C0C"/>
    <w:lvl w:ilvl="0" w:tplc="B65C8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A0541DC"/>
    <w:multiLevelType w:val="hybridMultilevel"/>
    <w:tmpl w:val="9C9236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DF26357"/>
    <w:multiLevelType w:val="hybridMultilevel"/>
    <w:tmpl w:val="BB065D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F4102E6"/>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2F504865"/>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30475BBD"/>
    <w:multiLevelType w:val="hybridMultilevel"/>
    <w:tmpl w:val="F4BA4B9A"/>
    <w:lvl w:ilvl="0" w:tplc="4F0AB43A">
      <w:start w:val="1"/>
      <w:numFmt w:val="lowerLetter"/>
      <w:lvlText w:val="%1)"/>
      <w:lvlJc w:val="left"/>
      <w:pPr>
        <w:ind w:left="1146" w:hanging="360"/>
      </w:pPr>
      <w:rPr>
        <w:rFonts w:ascii="Arial" w:eastAsia="Times New Roman" w:hAnsi="Arial" w:cs="Arial"/>
        <w:color w:val="auto"/>
      </w:rPr>
    </w:lvl>
    <w:lvl w:ilvl="1" w:tplc="D6704378">
      <w:start w:val="1"/>
      <w:numFmt w:val="decimal"/>
      <w:lvlText w:val="%2."/>
      <w:lvlJc w:val="left"/>
      <w:pPr>
        <w:ind w:left="1911" w:hanging="405"/>
      </w:pPr>
      <w:rPr>
        <w:rFonts w:ascii="Arial" w:eastAsia="TimesNewRoman" w:hAnsi="Arial" w:cs="Arial" w:hint="default"/>
        <w:sz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21A4683"/>
    <w:multiLevelType w:val="hybridMultilevel"/>
    <w:tmpl w:val="16BCA2AA"/>
    <w:lvl w:ilvl="0" w:tplc="0415000F">
      <w:start w:val="1"/>
      <w:numFmt w:val="decimal"/>
      <w:lvlText w:val="%1."/>
      <w:lvlJc w:val="left"/>
      <w:pPr>
        <w:tabs>
          <w:tab w:val="num" w:pos="720"/>
        </w:tabs>
        <w:ind w:left="720" w:hanging="360"/>
      </w:pPr>
    </w:lvl>
    <w:lvl w:ilvl="1" w:tplc="51523D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5D5773A"/>
    <w:multiLevelType w:val="multilevel"/>
    <w:tmpl w:val="5840024A"/>
    <w:lvl w:ilvl="0">
      <w:start w:val="22"/>
      <w:numFmt w:val="decimal"/>
      <w:lvlText w:val="%1."/>
      <w:lvlJc w:val="left"/>
      <w:pPr>
        <w:ind w:left="480" w:hanging="480"/>
      </w:pPr>
      <w:rPr>
        <w:rFonts w:ascii="Calibri" w:hAnsi="Calibri" w:cs="Times New Roman" w:hint="default"/>
      </w:rPr>
    </w:lvl>
    <w:lvl w:ilvl="1">
      <w:start w:val="1"/>
      <w:numFmt w:val="decimal"/>
      <w:lvlText w:val="%1.%2."/>
      <w:lvlJc w:val="left"/>
      <w:pPr>
        <w:ind w:left="480" w:hanging="48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9301E81"/>
    <w:multiLevelType w:val="singleLevel"/>
    <w:tmpl w:val="CAC21992"/>
    <w:lvl w:ilvl="0">
      <w:start w:val="1"/>
      <w:numFmt w:val="decimal"/>
      <w:lvlText w:val="%1."/>
      <w:lvlJc w:val="left"/>
      <w:pPr>
        <w:tabs>
          <w:tab w:val="num" w:pos="360"/>
        </w:tabs>
        <w:ind w:left="360" w:hanging="360"/>
      </w:pPr>
      <w:rPr>
        <w:rFonts w:ascii="Calibri" w:hAnsi="Calibri" w:hint="default"/>
        <w:sz w:val="22"/>
        <w:szCs w:val="24"/>
      </w:rPr>
    </w:lvl>
  </w:abstractNum>
  <w:abstractNum w:abstractNumId="31">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E70E63"/>
    <w:multiLevelType w:val="hybridMultilevel"/>
    <w:tmpl w:val="6C5EAF72"/>
    <w:lvl w:ilvl="0" w:tplc="52727088">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FE6990"/>
    <w:multiLevelType w:val="hybridMultilevel"/>
    <w:tmpl w:val="A09E7E70"/>
    <w:lvl w:ilvl="0" w:tplc="796492B0">
      <w:start w:val="1"/>
      <w:numFmt w:val="bullet"/>
      <w:lvlText w:val="-"/>
      <w:lvlJc w:val="left"/>
      <w:pPr>
        <w:tabs>
          <w:tab w:val="num" w:pos="1070"/>
        </w:tabs>
        <w:ind w:left="1070" w:hanging="360"/>
      </w:pPr>
      <w:rPr>
        <w:rFonts w:ascii="Arial" w:hAnsi="Aria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5B21346"/>
    <w:multiLevelType w:val="hybridMultilevel"/>
    <w:tmpl w:val="CECCEF6C"/>
    <w:lvl w:ilvl="0" w:tplc="0EDC58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B34576C"/>
    <w:multiLevelType w:val="singleLevel"/>
    <w:tmpl w:val="372AAD32"/>
    <w:lvl w:ilvl="0">
      <w:start w:val="1"/>
      <w:numFmt w:val="decimal"/>
      <w:lvlText w:val="%1."/>
      <w:lvlJc w:val="left"/>
      <w:pPr>
        <w:tabs>
          <w:tab w:val="num" w:pos="360"/>
        </w:tabs>
        <w:ind w:left="360" w:hanging="360"/>
      </w:pPr>
      <w:rPr>
        <w:rFonts w:hint="default"/>
        <w:b w:val="0"/>
      </w:rPr>
    </w:lvl>
  </w:abstractNum>
  <w:abstractNum w:abstractNumId="3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8">
    <w:nsid w:val="55847042"/>
    <w:multiLevelType w:val="multilevel"/>
    <w:tmpl w:val="C0B469AC"/>
    <w:lvl w:ilvl="0">
      <w:start w:val="12"/>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0">
    <w:nsid w:val="59AD030E"/>
    <w:multiLevelType w:val="multilevel"/>
    <w:tmpl w:val="C3CC1D4A"/>
    <w:lvl w:ilvl="0">
      <w:start w:val="1"/>
      <w:numFmt w:val="decimal"/>
      <w:lvlText w:val="%1."/>
      <w:lvlJc w:val="left"/>
      <w:pPr>
        <w:tabs>
          <w:tab w:val="num" w:pos="360"/>
        </w:tabs>
        <w:ind w:left="360" w:hanging="360"/>
      </w:pPr>
      <w:rPr>
        <w:rFonts w:ascii="Calibri" w:hAnsi="Calibri" w:hint="default"/>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nsid w:val="63FA43DE"/>
    <w:multiLevelType w:val="hybridMultilevel"/>
    <w:tmpl w:val="B66A7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9606153"/>
    <w:multiLevelType w:val="hybridMultilevel"/>
    <w:tmpl w:val="F65252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0AB2CFD"/>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72BA29E2"/>
    <w:multiLevelType w:val="multilevel"/>
    <w:tmpl w:val="08701282"/>
    <w:lvl w:ilvl="0">
      <w:start w:val="23"/>
      <w:numFmt w:val="decimal"/>
      <w:lvlText w:val="%1."/>
      <w:lvlJc w:val="left"/>
      <w:pPr>
        <w:ind w:left="435" w:hanging="435"/>
      </w:pPr>
      <w:rPr>
        <w:rFonts w:hint="default"/>
        <w:sz w:val="24"/>
      </w:rPr>
    </w:lvl>
    <w:lvl w:ilvl="1">
      <w:start w:val="1"/>
      <w:numFmt w:val="decimal"/>
      <w:lvlText w:val="%1.%2."/>
      <w:lvlJc w:val="left"/>
      <w:pPr>
        <w:ind w:left="86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2A0902"/>
    <w:multiLevelType w:val="multilevel"/>
    <w:tmpl w:val="84A665A6"/>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5"/>
  </w:num>
  <w:num w:numId="5">
    <w:abstractNumId w:val="33"/>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lvlOverride w:ilvl="0">
      <w:startOverride w:val="1"/>
    </w:lvlOverride>
  </w:num>
  <w:num w:numId="9">
    <w:abstractNumId w:val="34"/>
    <w:lvlOverride w:ilvl="0">
      <w:startOverride w:val="1"/>
    </w:lvlOverride>
  </w:num>
  <w:num w:numId="10">
    <w:abstractNumId w:val="21"/>
  </w:num>
  <w:num w:numId="11">
    <w:abstractNumId w:val="18"/>
  </w:num>
  <w:num w:numId="12">
    <w:abstractNumId w:val="41"/>
  </w:num>
  <w:num w:numId="13">
    <w:abstractNumId w:val="3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0"/>
  </w:num>
  <w:num w:numId="17">
    <w:abstractNumId w:val="30"/>
  </w:num>
  <w:num w:numId="18">
    <w:abstractNumId w:val="45"/>
  </w:num>
  <w:num w:numId="19">
    <w:abstractNumId w:val="36"/>
  </w:num>
  <w:num w:numId="20">
    <w:abstractNumId w:val="20"/>
  </w:num>
  <w:num w:numId="21">
    <w:abstractNumId w:val="26"/>
  </w:num>
  <w:num w:numId="22">
    <w:abstractNumId w:val="25"/>
  </w:num>
  <w:num w:numId="23">
    <w:abstractNumId w:val="24"/>
  </w:num>
  <w:num w:numId="24">
    <w:abstractNumId w:val="23"/>
  </w:num>
  <w:num w:numId="25">
    <w:abstractNumId w:val="43"/>
  </w:num>
  <w:num w:numId="26">
    <w:abstractNumId w:val="35"/>
  </w:num>
  <w:num w:numId="27">
    <w:abstractNumId w:val="27"/>
  </w:num>
  <w:num w:numId="28">
    <w:abstractNumId w:val="14"/>
  </w:num>
  <w:num w:numId="29">
    <w:abstractNumId w:val="16"/>
  </w:num>
  <w:num w:numId="30">
    <w:abstractNumId w:val="31"/>
  </w:num>
  <w:num w:numId="31">
    <w:abstractNumId w:val="11"/>
  </w:num>
  <w:num w:numId="32">
    <w:abstractNumId w:val="22"/>
  </w:num>
  <w:num w:numId="33">
    <w:abstractNumId w:val="39"/>
  </w:num>
  <w:num w:numId="34">
    <w:abstractNumId w:val="12"/>
  </w:num>
  <w:num w:numId="35">
    <w:abstractNumId w:val="19"/>
  </w:num>
  <w:num w:numId="36">
    <w:abstractNumId w:val="46"/>
  </w:num>
  <w:num w:numId="37">
    <w:abstractNumId w:val="13"/>
  </w:num>
  <w:num w:numId="38">
    <w:abstractNumId w:val="38"/>
  </w:num>
  <w:num w:numId="39">
    <w:abstractNumId w:val="29"/>
  </w:num>
  <w:num w:numId="4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A"/>
    <w:rsid w:val="00001EDE"/>
    <w:rsid w:val="00002817"/>
    <w:rsid w:val="00006922"/>
    <w:rsid w:val="00007281"/>
    <w:rsid w:val="00011BB7"/>
    <w:rsid w:val="000125CD"/>
    <w:rsid w:val="00014340"/>
    <w:rsid w:val="000146A8"/>
    <w:rsid w:val="00014CA5"/>
    <w:rsid w:val="00014F59"/>
    <w:rsid w:val="000158E0"/>
    <w:rsid w:val="000165EF"/>
    <w:rsid w:val="00017A99"/>
    <w:rsid w:val="000201BB"/>
    <w:rsid w:val="00022A10"/>
    <w:rsid w:val="0002465D"/>
    <w:rsid w:val="00026168"/>
    <w:rsid w:val="000278BD"/>
    <w:rsid w:val="00027973"/>
    <w:rsid w:val="0003060D"/>
    <w:rsid w:val="00030C7A"/>
    <w:rsid w:val="00031481"/>
    <w:rsid w:val="00032599"/>
    <w:rsid w:val="00032BA7"/>
    <w:rsid w:val="00032E51"/>
    <w:rsid w:val="00034F0C"/>
    <w:rsid w:val="000355CE"/>
    <w:rsid w:val="00035E7D"/>
    <w:rsid w:val="00040319"/>
    <w:rsid w:val="00040A0E"/>
    <w:rsid w:val="00042030"/>
    <w:rsid w:val="0004204D"/>
    <w:rsid w:val="00042E22"/>
    <w:rsid w:val="00044151"/>
    <w:rsid w:val="00044226"/>
    <w:rsid w:val="00044711"/>
    <w:rsid w:val="00044DD2"/>
    <w:rsid w:val="00045063"/>
    <w:rsid w:val="00047F2A"/>
    <w:rsid w:val="000512EC"/>
    <w:rsid w:val="00052993"/>
    <w:rsid w:val="00052C8D"/>
    <w:rsid w:val="00052FB0"/>
    <w:rsid w:val="00053081"/>
    <w:rsid w:val="000530E9"/>
    <w:rsid w:val="0005331B"/>
    <w:rsid w:val="00054CB2"/>
    <w:rsid w:val="00055539"/>
    <w:rsid w:val="000569ED"/>
    <w:rsid w:val="00057762"/>
    <w:rsid w:val="0005798C"/>
    <w:rsid w:val="00060981"/>
    <w:rsid w:val="0006118D"/>
    <w:rsid w:val="00063835"/>
    <w:rsid w:val="00063D7D"/>
    <w:rsid w:val="00063E70"/>
    <w:rsid w:val="000647F1"/>
    <w:rsid w:val="000669D2"/>
    <w:rsid w:val="000672B4"/>
    <w:rsid w:val="0006787B"/>
    <w:rsid w:val="00067E98"/>
    <w:rsid w:val="000708DC"/>
    <w:rsid w:val="000717E5"/>
    <w:rsid w:val="00072BD1"/>
    <w:rsid w:val="00073A66"/>
    <w:rsid w:val="0007598A"/>
    <w:rsid w:val="00076048"/>
    <w:rsid w:val="00076951"/>
    <w:rsid w:val="00076FDA"/>
    <w:rsid w:val="0008084A"/>
    <w:rsid w:val="000808E3"/>
    <w:rsid w:val="00082838"/>
    <w:rsid w:val="00082AEE"/>
    <w:rsid w:val="00087385"/>
    <w:rsid w:val="00087586"/>
    <w:rsid w:val="000876F6"/>
    <w:rsid w:val="000900AC"/>
    <w:rsid w:val="000905F9"/>
    <w:rsid w:val="00091823"/>
    <w:rsid w:val="00091DBE"/>
    <w:rsid w:val="00092D32"/>
    <w:rsid w:val="000935D4"/>
    <w:rsid w:val="00093635"/>
    <w:rsid w:val="00093942"/>
    <w:rsid w:val="00094539"/>
    <w:rsid w:val="00094A28"/>
    <w:rsid w:val="000966E0"/>
    <w:rsid w:val="000974B9"/>
    <w:rsid w:val="00097C00"/>
    <w:rsid w:val="000A050E"/>
    <w:rsid w:val="000A0801"/>
    <w:rsid w:val="000A2711"/>
    <w:rsid w:val="000A2A1E"/>
    <w:rsid w:val="000A3657"/>
    <w:rsid w:val="000A4088"/>
    <w:rsid w:val="000A4E73"/>
    <w:rsid w:val="000A5751"/>
    <w:rsid w:val="000A57D6"/>
    <w:rsid w:val="000A5A5D"/>
    <w:rsid w:val="000A5DF4"/>
    <w:rsid w:val="000A7B1F"/>
    <w:rsid w:val="000B0D72"/>
    <w:rsid w:val="000B19E7"/>
    <w:rsid w:val="000B4758"/>
    <w:rsid w:val="000B5869"/>
    <w:rsid w:val="000B5C0E"/>
    <w:rsid w:val="000C018B"/>
    <w:rsid w:val="000C1A45"/>
    <w:rsid w:val="000C309B"/>
    <w:rsid w:val="000C3245"/>
    <w:rsid w:val="000C4684"/>
    <w:rsid w:val="000C4A8C"/>
    <w:rsid w:val="000C4B40"/>
    <w:rsid w:val="000C6E02"/>
    <w:rsid w:val="000C6E9D"/>
    <w:rsid w:val="000D001A"/>
    <w:rsid w:val="000D044C"/>
    <w:rsid w:val="000D04A6"/>
    <w:rsid w:val="000D0D09"/>
    <w:rsid w:val="000D3132"/>
    <w:rsid w:val="000D3B48"/>
    <w:rsid w:val="000D3CBC"/>
    <w:rsid w:val="000D3F3D"/>
    <w:rsid w:val="000D48D7"/>
    <w:rsid w:val="000D5244"/>
    <w:rsid w:val="000D58B7"/>
    <w:rsid w:val="000E2F55"/>
    <w:rsid w:val="000E31C9"/>
    <w:rsid w:val="000E42A0"/>
    <w:rsid w:val="000E60D9"/>
    <w:rsid w:val="000E7CE5"/>
    <w:rsid w:val="000F1458"/>
    <w:rsid w:val="000F24B2"/>
    <w:rsid w:val="000F2F1D"/>
    <w:rsid w:val="000F460E"/>
    <w:rsid w:val="000F4F78"/>
    <w:rsid w:val="000F6318"/>
    <w:rsid w:val="000F7B2D"/>
    <w:rsid w:val="00100B60"/>
    <w:rsid w:val="00101AC9"/>
    <w:rsid w:val="001035E1"/>
    <w:rsid w:val="00104728"/>
    <w:rsid w:val="00104A6C"/>
    <w:rsid w:val="00106A9E"/>
    <w:rsid w:val="00106FE4"/>
    <w:rsid w:val="001070BF"/>
    <w:rsid w:val="001079DB"/>
    <w:rsid w:val="0011070E"/>
    <w:rsid w:val="00110BEC"/>
    <w:rsid w:val="00111701"/>
    <w:rsid w:val="0011204B"/>
    <w:rsid w:val="0011369E"/>
    <w:rsid w:val="00114D8F"/>
    <w:rsid w:val="00115337"/>
    <w:rsid w:val="0011645C"/>
    <w:rsid w:val="00116B98"/>
    <w:rsid w:val="00116E73"/>
    <w:rsid w:val="0012077C"/>
    <w:rsid w:val="001207AB"/>
    <w:rsid w:val="001211AE"/>
    <w:rsid w:val="00121CE9"/>
    <w:rsid w:val="00121FFE"/>
    <w:rsid w:val="001234A3"/>
    <w:rsid w:val="0012380E"/>
    <w:rsid w:val="001275B6"/>
    <w:rsid w:val="00130587"/>
    <w:rsid w:val="00130EF9"/>
    <w:rsid w:val="0013160F"/>
    <w:rsid w:val="0013237E"/>
    <w:rsid w:val="0013247D"/>
    <w:rsid w:val="00134437"/>
    <w:rsid w:val="001369D2"/>
    <w:rsid w:val="00136E91"/>
    <w:rsid w:val="00140767"/>
    <w:rsid w:val="001407AB"/>
    <w:rsid w:val="00140D03"/>
    <w:rsid w:val="0014268F"/>
    <w:rsid w:val="001426A3"/>
    <w:rsid w:val="00142A03"/>
    <w:rsid w:val="00146C9C"/>
    <w:rsid w:val="00147E03"/>
    <w:rsid w:val="0015098D"/>
    <w:rsid w:val="00150A1E"/>
    <w:rsid w:val="00150C7D"/>
    <w:rsid w:val="00156085"/>
    <w:rsid w:val="00157E81"/>
    <w:rsid w:val="00161552"/>
    <w:rsid w:val="00162AF0"/>
    <w:rsid w:val="00163196"/>
    <w:rsid w:val="00163FEC"/>
    <w:rsid w:val="00164897"/>
    <w:rsid w:val="00165A29"/>
    <w:rsid w:val="001662C8"/>
    <w:rsid w:val="001705BF"/>
    <w:rsid w:val="00172697"/>
    <w:rsid w:val="0017299A"/>
    <w:rsid w:val="00173616"/>
    <w:rsid w:val="00173E30"/>
    <w:rsid w:val="00173E8A"/>
    <w:rsid w:val="001746EE"/>
    <w:rsid w:val="00174B3B"/>
    <w:rsid w:val="00177A88"/>
    <w:rsid w:val="00180837"/>
    <w:rsid w:val="00180D57"/>
    <w:rsid w:val="0018107F"/>
    <w:rsid w:val="00181082"/>
    <w:rsid w:val="0018109B"/>
    <w:rsid w:val="0018137D"/>
    <w:rsid w:val="00181717"/>
    <w:rsid w:val="00181B35"/>
    <w:rsid w:val="00182803"/>
    <w:rsid w:val="00183113"/>
    <w:rsid w:val="001837B6"/>
    <w:rsid w:val="001839CC"/>
    <w:rsid w:val="00184D51"/>
    <w:rsid w:val="00185FB4"/>
    <w:rsid w:val="001867B9"/>
    <w:rsid w:val="00187AD3"/>
    <w:rsid w:val="00187E9F"/>
    <w:rsid w:val="001934F6"/>
    <w:rsid w:val="00193ADB"/>
    <w:rsid w:val="0019460D"/>
    <w:rsid w:val="00196540"/>
    <w:rsid w:val="001A07F4"/>
    <w:rsid w:val="001A14A9"/>
    <w:rsid w:val="001A1846"/>
    <w:rsid w:val="001A2F5C"/>
    <w:rsid w:val="001A4D03"/>
    <w:rsid w:val="001A6826"/>
    <w:rsid w:val="001A7D03"/>
    <w:rsid w:val="001B0DFF"/>
    <w:rsid w:val="001B1DA5"/>
    <w:rsid w:val="001B26A6"/>
    <w:rsid w:val="001B2C9E"/>
    <w:rsid w:val="001B354B"/>
    <w:rsid w:val="001B3A8D"/>
    <w:rsid w:val="001B51D2"/>
    <w:rsid w:val="001B693B"/>
    <w:rsid w:val="001C005F"/>
    <w:rsid w:val="001C06C9"/>
    <w:rsid w:val="001C2AD3"/>
    <w:rsid w:val="001C45D1"/>
    <w:rsid w:val="001C4A82"/>
    <w:rsid w:val="001C4DB9"/>
    <w:rsid w:val="001C59AB"/>
    <w:rsid w:val="001C6996"/>
    <w:rsid w:val="001C6C22"/>
    <w:rsid w:val="001C7E64"/>
    <w:rsid w:val="001C7EBA"/>
    <w:rsid w:val="001D268E"/>
    <w:rsid w:val="001D2D0C"/>
    <w:rsid w:val="001D52DA"/>
    <w:rsid w:val="001D6BEF"/>
    <w:rsid w:val="001E26B3"/>
    <w:rsid w:val="001E2F1D"/>
    <w:rsid w:val="001E34C4"/>
    <w:rsid w:val="001E3AE5"/>
    <w:rsid w:val="001E5515"/>
    <w:rsid w:val="001E587A"/>
    <w:rsid w:val="001E5CBB"/>
    <w:rsid w:val="001E698F"/>
    <w:rsid w:val="001E7267"/>
    <w:rsid w:val="001F0812"/>
    <w:rsid w:val="001F0A3A"/>
    <w:rsid w:val="001F1D2D"/>
    <w:rsid w:val="001F4AF1"/>
    <w:rsid w:val="001F52B3"/>
    <w:rsid w:val="001F5310"/>
    <w:rsid w:val="001F6CD6"/>
    <w:rsid w:val="00201746"/>
    <w:rsid w:val="002018B6"/>
    <w:rsid w:val="00201E75"/>
    <w:rsid w:val="002049B9"/>
    <w:rsid w:val="00205619"/>
    <w:rsid w:val="0020664E"/>
    <w:rsid w:val="002079D5"/>
    <w:rsid w:val="00215C59"/>
    <w:rsid w:val="00215E3A"/>
    <w:rsid w:val="00217EF4"/>
    <w:rsid w:val="0022009D"/>
    <w:rsid w:val="0022019C"/>
    <w:rsid w:val="0022181F"/>
    <w:rsid w:val="00223EA8"/>
    <w:rsid w:val="00224972"/>
    <w:rsid w:val="00224DCE"/>
    <w:rsid w:val="002269AD"/>
    <w:rsid w:val="00227292"/>
    <w:rsid w:val="0023016A"/>
    <w:rsid w:val="00231D09"/>
    <w:rsid w:val="00232068"/>
    <w:rsid w:val="00233D04"/>
    <w:rsid w:val="00234716"/>
    <w:rsid w:val="002371D9"/>
    <w:rsid w:val="00237CE4"/>
    <w:rsid w:val="00237DFD"/>
    <w:rsid w:val="00240172"/>
    <w:rsid w:val="00240B39"/>
    <w:rsid w:val="00241916"/>
    <w:rsid w:val="00241C13"/>
    <w:rsid w:val="00241C2D"/>
    <w:rsid w:val="002456B4"/>
    <w:rsid w:val="00247ED0"/>
    <w:rsid w:val="00253E87"/>
    <w:rsid w:val="00254CE2"/>
    <w:rsid w:val="00257727"/>
    <w:rsid w:val="00261249"/>
    <w:rsid w:val="00261CE4"/>
    <w:rsid w:val="00262AED"/>
    <w:rsid w:val="00266710"/>
    <w:rsid w:val="00267A33"/>
    <w:rsid w:val="002704A2"/>
    <w:rsid w:val="0027434C"/>
    <w:rsid w:val="00274497"/>
    <w:rsid w:val="00274F2D"/>
    <w:rsid w:val="002760C4"/>
    <w:rsid w:val="0027725A"/>
    <w:rsid w:val="002772DB"/>
    <w:rsid w:val="00277373"/>
    <w:rsid w:val="00277A9E"/>
    <w:rsid w:val="00277EE7"/>
    <w:rsid w:val="002800E8"/>
    <w:rsid w:val="00280339"/>
    <w:rsid w:val="00280CC5"/>
    <w:rsid w:val="002818F1"/>
    <w:rsid w:val="0028196A"/>
    <w:rsid w:val="00282343"/>
    <w:rsid w:val="002824FE"/>
    <w:rsid w:val="00282DEB"/>
    <w:rsid w:val="00282F63"/>
    <w:rsid w:val="00283292"/>
    <w:rsid w:val="00283951"/>
    <w:rsid w:val="002853EB"/>
    <w:rsid w:val="00286004"/>
    <w:rsid w:val="00286FAA"/>
    <w:rsid w:val="00290EAE"/>
    <w:rsid w:val="00293790"/>
    <w:rsid w:val="00294366"/>
    <w:rsid w:val="00295158"/>
    <w:rsid w:val="00295180"/>
    <w:rsid w:val="00295DBB"/>
    <w:rsid w:val="00296674"/>
    <w:rsid w:val="002970F3"/>
    <w:rsid w:val="002A0097"/>
    <w:rsid w:val="002A0FD2"/>
    <w:rsid w:val="002A13F8"/>
    <w:rsid w:val="002A3F1D"/>
    <w:rsid w:val="002A5C9D"/>
    <w:rsid w:val="002A72D9"/>
    <w:rsid w:val="002B02F9"/>
    <w:rsid w:val="002B0573"/>
    <w:rsid w:val="002B0B6C"/>
    <w:rsid w:val="002B0CF5"/>
    <w:rsid w:val="002B1A01"/>
    <w:rsid w:val="002B1DBB"/>
    <w:rsid w:val="002B2613"/>
    <w:rsid w:val="002B400D"/>
    <w:rsid w:val="002B546A"/>
    <w:rsid w:val="002B5DCB"/>
    <w:rsid w:val="002B6DC3"/>
    <w:rsid w:val="002B745A"/>
    <w:rsid w:val="002C117D"/>
    <w:rsid w:val="002C1257"/>
    <w:rsid w:val="002C1F72"/>
    <w:rsid w:val="002C2239"/>
    <w:rsid w:val="002C696E"/>
    <w:rsid w:val="002C7C79"/>
    <w:rsid w:val="002D0EFF"/>
    <w:rsid w:val="002D1EF5"/>
    <w:rsid w:val="002D3CCA"/>
    <w:rsid w:val="002D41D4"/>
    <w:rsid w:val="002D426B"/>
    <w:rsid w:val="002D473E"/>
    <w:rsid w:val="002D5A88"/>
    <w:rsid w:val="002D6C26"/>
    <w:rsid w:val="002D6FB3"/>
    <w:rsid w:val="002E398A"/>
    <w:rsid w:val="002E43E3"/>
    <w:rsid w:val="002E4F4E"/>
    <w:rsid w:val="002E54E4"/>
    <w:rsid w:val="002E5988"/>
    <w:rsid w:val="002E7E61"/>
    <w:rsid w:val="002F1C9D"/>
    <w:rsid w:val="002F22A0"/>
    <w:rsid w:val="002F4620"/>
    <w:rsid w:val="002F5F90"/>
    <w:rsid w:val="002F66F9"/>
    <w:rsid w:val="0030040A"/>
    <w:rsid w:val="00302F61"/>
    <w:rsid w:val="003040A5"/>
    <w:rsid w:val="003053A1"/>
    <w:rsid w:val="00305F64"/>
    <w:rsid w:val="00305FEB"/>
    <w:rsid w:val="00306B59"/>
    <w:rsid w:val="00307338"/>
    <w:rsid w:val="003102B3"/>
    <w:rsid w:val="003111BD"/>
    <w:rsid w:val="0031281C"/>
    <w:rsid w:val="00313870"/>
    <w:rsid w:val="0031668B"/>
    <w:rsid w:val="003166D3"/>
    <w:rsid w:val="00316D6B"/>
    <w:rsid w:val="003178BC"/>
    <w:rsid w:val="003226E5"/>
    <w:rsid w:val="00322C38"/>
    <w:rsid w:val="00322CAC"/>
    <w:rsid w:val="0032412E"/>
    <w:rsid w:val="003249FC"/>
    <w:rsid w:val="00331048"/>
    <w:rsid w:val="003316BD"/>
    <w:rsid w:val="003316FA"/>
    <w:rsid w:val="003325B5"/>
    <w:rsid w:val="00333781"/>
    <w:rsid w:val="00335C2D"/>
    <w:rsid w:val="00335F38"/>
    <w:rsid w:val="00336AB9"/>
    <w:rsid w:val="00337192"/>
    <w:rsid w:val="003405B2"/>
    <w:rsid w:val="0034183D"/>
    <w:rsid w:val="003418FE"/>
    <w:rsid w:val="003420FC"/>
    <w:rsid w:val="00342B1F"/>
    <w:rsid w:val="0034419F"/>
    <w:rsid w:val="003455A2"/>
    <w:rsid w:val="003459AA"/>
    <w:rsid w:val="00350D4D"/>
    <w:rsid w:val="00353ED6"/>
    <w:rsid w:val="00354797"/>
    <w:rsid w:val="0035555C"/>
    <w:rsid w:val="0035572D"/>
    <w:rsid w:val="003563DD"/>
    <w:rsid w:val="00356B67"/>
    <w:rsid w:val="00360C73"/>
    <w:rsid w:val="00361AD7"/>
    <w:rsid w:val="00363EF2"/>
    <w:rsid w:val="00364D80"/>
    <w:rsid w:val="003651D7"/>
    <w:rsid w:val="0036558E"/>
    <w:rsid w:val="00365960"/>
    <w:rsid w:val="00365FC6"/>
    <w:rsid w:val="00366F48"/>
    <w:rsid w:val="00367CC8"/>
    <w:rsid w:val="003721C5"/>
    <w:rsid w:val="0037241D"/>
    <w:rsid w:val="00372CE9"/>
    <w:rsid w:val="00373CD0"/>
    <w:rsid w:val="00374379"/>
    <w:rsid w:val="00374E62"/>
    <w:rsid w:val="0037697A"/>
    <w:rsid w:val="00380CBB"/>
    <w:rsid w:val="003814CF"/>
    <w:rsid w:val="003815DB"/>
    <w:rsid w:val="00382044"/>
    <w:rsid w:val="003830CE"/>
    <w:rsid w:val="003831FC"/>
    <w:rsid w:val="003838F0"/>
    <w:rsid w:val="00386E3C"/>
    <w:rsid w:val="00387A00"/>
    <w:rsid w:val="0039165D"/>
    <w:rsid w:val="0039401F"/>
    <w:rsid w:val="003941F6"/>
    <w:rsid w:val="00395DD8"/>
    <w:rsid w:val="003966BB"/>
    <w:rsid w:val="00396A2D"/>
    <w:rsid w:val="00396B71"/>
    <w:rsid w:val="003977F8"/>
    <w:rsid w:val="003A0A77"/>
    <w:rsid w:val="003A1616"/>
    <w:rsid w:val="003A1C98"/>
    <w:rsid w:val="003A2012"/>
    <w:rsid w:val="003A3D30"/>
    <w:rsid w:val="003A4635"/>
    <w:rsid w:val="003A4B01"/>
    <w:rsid w:val="003A4C3C"/>
    <w:rsid w:val="003A5C35"/>
    <w:rsid w:val="003A5EDA"/>
    <w:rsid w:val="003A605B"/>
    <w:rsid w:val="003B0711"/>
    <w:rsid w:val="003B090C"/>
    <w:rsid w:val="003B1E36"/>
    <w:rsid w:val="003B2462"/>
    <w:rsid w:val="003B272A"/>
    <w:rsid w:val="003B3208"/>
    <w:rsid w:val="003B3A3E"/>
    <w:rsid w:val="003B5F15"/>
    <w:rsid w:val="003B6285"/>
    <w:rsid w:val="003B79B4"/>
    <w:rsid w:val="003B7D30"/>
    <w:rsid w:val="003C0622"/>
    <w:rsid w:val="003C123A"/>
    <w:rsid w:val="003C15D5"/>
    <w:rsid w:val="003C1C8B"/>
    <w:rsid w:val="003C34CA"/>
    <w:rsid w:val="003C40A9"/>
    <w:rsid w:val="003C4B6D"/>
    <w:rsid w:val="003C6061"/>
    <w:rsid w:val="003C6A5E"/>
    <w:rsid w:val="003D200E"/>
    <w:rsid w:val="003D2F37"/>
    <w:rsid w:val="003D68A3"/>
    <w:rsid w:val="003E0017"/>
    <w:rsid w:val="003E0DCD"/>
    <w:rsid w:val="003E0E8E"/>
    <w:rsid w:val="003E5B24"/>
    <w:rsid w:val="003E635B"/>
    <w:rsid w:val="003E7100"/>
    <w:rsid w:val="003F023A"/>
    <w:rsid w:val="003F54A1"/>
    <w:rsid w:val="003F56B2"/>
    <w:rsid w:val="003F6A50"/>
    <w:rsid w:val="003F760E"/>
    <w:rsid w:val="004003A4"/>
    <w:rsid w:val="00400ED9"/>
    <w:rsid w:val="004012E8"/>
    <w:rsid w:val="00401786"/>
    <w:rsid w:val="00402A49"/>
    <w:rsid w:val="00402DC1"/>
    <w:rsid w:val="0040338A"/>
    <w:rsid w:val="004038D0"/>
    <w:rsid w:val="00403FD0"/>
    <w:rsid w:val="00404404"/>
    <w:rsid w:val="0040566E"/>
    <w:rsid w:val="00405812"/>
    <w:rsid w:val="0040699D"/>
    <w:rsid w:val="00406CA7"/>
    <w:rsid w:val="00406EF3"/>
    <w:rsid w:val="004078CE"/>
    <w:rsid w:val="004078FD"/>
    <w:rsid w:val="00407DA1"/>
    <w:rsid w:val="00411911"/>
    <w:rsid w:val="004126E5"/>
    <w:rsid w:val="00414379"/>
    <w:rsid w:val="00414CD5"/>
    <w:rsid w:val="00415DA1"/>
    <w:rsid w:val="004168BE"/>
    <w:rsid w:val="004170AC"/>
    <w:rsid w:val="00417352"/>
    <w:rsid w:val="004176A3"/>
    <w:rsid w:val="00417F68"/>
    <w:rsid w:val="004216BA"/>
    <w:rsid w:val="00421B31"/>
    <w:rsid w:val="00421B72"/>
    <w:rsid w:val="00421C12"/>
    <w:rsid w:val="004225E5"/>
    <w:rsid w:val="00422862"/>
    <w:rsid w:val="00423DC3"/>
    <w:rsid w:val="004242FE"/>
    <w:rsid w:val="004256FF"/>
    <w:rsid w:val="00425E70"/>
    <w:rsid w:val="004263CA"/>
    <w:rsid w:val="00426FA3"/>
    <w:rsid w:val="00430BC1"/>
    <w:rsid w:val="00431D0A"/>
    <w:rsid w:val="00432703"/>
    <w:rsid w:val="004362AF"/>
    <w:rsid w:val="00437A9D"/>
    <w:rsid w:val="00440DF4"/>
    <w:rsid w:val="00442455"/>
    <w:rsid w:val="004439BC"/>
    <w:rsid w:val="00444D38"/>
    <w:rsid w:val="004515A0"/>
    <w:rsid w:val="00452FDA"/>
    <w:rsid w:val="00454600"/>
    <w:rsid w:val="00455453"/>
    <w:rsid w:val="00457464"/>
    <w:rsid w:val="00461729"/>
    <w:rsid w:val="00461E11"/>
    <w:rsid w:val="004620A1"/>
    <w:rsid w:val="0046493D"/>
    <w:rsid w:val="00464FB7"/>
    <w:rsid w:val="004659F0"/>
    <w:rsid w:val="00466DA3"/>
    <w:rsid w:val="004679A4"/>
    <w:rsid w:val="0047084D"/>
    <w:rsid w:val="00470929"/>
    <w:rsid w:val="00471954"/>
    <w:rsid w:val="00471B16"/>
    <w:rsid w:val="00471E20"/>
    <w:rsid w:val="004724D7"/>
    <w:rsid w:val="00472731"/>
    <w:rsid w:val="00472DDF"/>
    <w:rsid w:val="00475073"/>
    <w:rsid w:val="004754AE"/>
    <w:rsid w:val="0047560B"/>
    <w:rsid w:val="00475F79"/>
    <w:rsid w:val="00477BF9"/>
    <w:rsid w:val="004801A0"/>
    <w:rsid w:val="0048112B"/>
    <w:rsid w:val="00482418"/>
    <w:rsid w:val="00483581"/>
    <w:rsid w:val="004846E3"/>
    <w:rsid w:val="00484FEB"/>
    <w:rsid w:val="004860FD"/>
    <w:rsid w:val="00486323"/>
    <w:rsid w:val="004876F1"/>
    <w:rsid w:val="00487FE3"/>
    <w:rsid w:val="004957BD"/>
    <w:rsid w:val="00495A0A"/>
    <w:rsid w:val="004960BE"/>
    <w:rsid w:val="004968E1"/>
    <w:rsid w:val="00496CDC"/>
    <w:rsid w:val="00497BFA"/>
    <w:rsid w:val="00497EB6"/>
    <w:rsid w:val="004A2468"/>
    <w:rsid w:val="004A2AE8"/>
    <w:rsid w:val="004A353A"/>
    <w:rsid w:val="004A37E3"/>
    <w:rsid w:val="004A3CA7"/>
    <w:rsid w:val="004A40B5"/>
    <w:rsid w:val="004A6FC9"/>
    <w:rsid w:val="004A75E1"/>
    <w:rsid w:val="004B0F3A"/>
    <w:rsid w:val="004B1AE3"/>
    <w:rsid w:val="004B36CF"/>
    <w:rsid w:val="004B4B1C"/>
    <w:rsid w:val="004B6F84"/>
    <w:rsid w:val="004B7D88"/>
    <w:rsid w:val="004C005F"/>
    <w:rsid w:val="004C0735"/>
    <w:rsid w:val="004C08C9"/>
    <w:rsid w:val="004C13A2"/>
    <w:rsid w:val="004C1600"/>
    <w:rsid w:val="004C1E1B"/>
    <w:rsid w:val="004C2DDF"/>
    <w:rsid w:val="004C4683"/>
    <w:rsid w:val="004C472C"/>
    <w:rsid w:val="004C4C7A"/>
    <w:rsid w:val="004D05CB"/>
    <w:rsid w:val="004D08CD"/>
    <w:rsid w:val="004D281C"/>
    <w:rsid w:val="004D3E73"/>
    <w:rsid w:val="004D53B3"/>
    <w:rsid w:val="004D5DC0"/>
    <w:rsid w:val="004D5DC4"/>
    <w:rsid w:val="004D6DEC"/>
    <w:rsid w:val="004D784D"/>
    <w:rsid w:val="004E039D"/>
    <w:rsid w:val="004E43B2"/>
    <w:rsid w:val="004E49B7"/>
    <w:rsid w:val="004E783C"/>
    <w:rsid w:val="004F0151"/>
    <w:rsid w:val="004F041B"/>
    <w:rsid w:val="004F1D58"/>
    <w:rsid w:val="004F4B6F"/>
    <w:rsid w:val="004F53CE"/>
    <w:rsid w:val="004F5576"/>
    <w:rsid w:val="005005C0"/>
    <w:rsid w:val="00501560"/>
    <w:rsid w:val="00502161"/>
    <w:rsid w:val="005034F8"/>
    <w:rsid w:val="005039B5"/>
    <w:rsid w:val="00504311"/>
    <w:rsid w:val="00506339"/>
    <w:rsid w:val="0050675C"/>
    <w:rsid w:val="00506871"/>
    <w:rsid w:val="00506F3B"/>
    <w:rsid w:val="00507077"/>
    <w:rsid w:val="0050775A"/>
    <w:rsid w:val="00513214"/>
    <w:rsid w:val="005134E8"/>
    <w:rsid w:val="0051353E"/>
    <w:rsid w:val="0051497F"/>
    <w:rsid w:val="00514F92"/>
    <w:rsid w:val="00517BCD"/>
    <w:rsid w:val="00517BD9"/>
    <w:rsid w:val="00517CCC"/>
    <w:rsid w:val="0052138A"/>
    <w:rsid w:val="00521543"/>
    <w:rsid w:val="00525C78"/>
    <w:rsid w:val="00526B2A"/>
    <w:rsid w:val="00527DAB"/>
    <w:rsid w:val="0053067A"/>
    <w:rsid w:val="005318A1"/>
    <w:rsid w:val="00532A55"/>
    <w:rsid w:val="00533D8B"/>
    <w:rsid w:val="00534938"/>
    <w:rsid w:val="0053543A"/>
    <w:rsid w:val="00535FCC"/>
    <w:rsid w:val="005369B9"/>
    <w:rsid w:val="0053780C"/>
    <w:rsid w:val="0054076E"/>
    <w:rsid w:val="00540784"/>
    <w:rsid w:val="00540D04"/>
    <w:rsid w:val="005414AD"/>
    <w:rsid w:val="00541AC5"/>
    <w:rsid w:val="00541C55"/>
    <w:rsid w:val="00541DBF"/>
    <w:rsid w:val="00542162"/>
    <w:rsid w:val="00542863"/>
    <w:rsid w:val="00546BB3"/>
    <w:rsid w:val="00551460"/>
    <w:rsid w:val="00551970"/>
    <w:rsid w:val="005531D7"/>
    <w:rsid w:val="0055417E"/>
    <w:rsid w:val="005566F0"/>
    <w:rsid w:val="005570F8"/>
    <w:rsid w:val="005575B9"/>
    <w:rsid w:val="00557BC6"/>
    <w:rsid w:val="00560524"/>
    <w:rsid w:val="0056446E"/>
    <w:rsid w:val="00564523"/>
    <w:rsid w:val="00565327"/>
    <w:rsid w:val="00566A60"/>
    <w:rsid w:val="0056748F"/>
    <w:rsid w:val="00567CEB"/>
    <w:rsid w:val="00570106"/>
    <w:rsid w:val="005703F3"/>
    <w:rsid w:val="0057328E"/>
    <w:rsid w:val="00575BB6"/>
    <w:rsid w:val="00577477"/>
    <w:rsid w:val="00577CEE"/>
    <w:rsid w:val="00577E1B"/>
    <w:rsid w:val="00581AF8"/>
    <w:rsid w:val="00582891"/>
    <w:rsid w:val="005835E9"/>
    <w:rsid w:val="00584194"/>
    <w:rsid w:val="005845A3"/>
    <w:rsid w:val="00584D19"/>
    <w:rsid w:val="00586DE5"/>
    <w:rsid w:val="0058757A"/>
    <w:rsid w:val="00590064"/>
    <w:rsid w:val="0059152D"/>
    <w:rsid w:val="005938A8"/>
    <w:rsid w:val="00595351"/>
    <w:rsid w:val="005954A0"/>
    <w:rsid w:val="005955BA"/>
    <w:rsid w:val="00597F25"/>
    <w:rsid w:val="005A326D"/>
    <w:rsid w:val="005A384F"/>
    <w:rsid w:val="005B0FE5"/>
    <w:rsid w:val="005B2AD1"/>
    <w:rsid w:val="005B51AA"/>
    <w:rsid w:val="005B5D2A"/>
    <w:rsid w:val="005B617E"/>
    <w:rsid w:val="005B6BA8"/>
    <w:rsid w:val="005B7C7A"/>
    <w:rsid w:val="005C0646"/>
    <w:rsid w:val="005C168C"/>
    <w:rsid w:val="005C1690"/>
    <w:rsid w:val="005C1BCC"/>
    <w:rsid w:val="005C29A3"/>
    <w:rsid w:val="005C3849"/>
    <w:rsid w:val="005C39B6"/>
    <w:rsid w:val="005C3B5D"/>
    <w:rsid w:val="005C3CF1"/>
    <w:rsid w:val="005C45F6"/>
    <w:rsid w:val="005C4637"/>
    <w:rsid w:val="005C4C4F"/>
    <w:rsid w:val="005C4CAD"/>
    <w:rsid w:val="005D03ED"/>
    <w:rsid w:val="005D13E2"/>
    <w:rsid w:val="005D3FEE"/>
    <w:rsid w:val="005D4635"/>
    <w:rsid w:val="005D5B1A"/>
    <w:rsid w:val="005D5CF7"/>
    <w:rsid w:val="005D75B6"/>
    <w:rsid w:val="005E48EF"/>
    <w:rsid w:val="005E4BE0"/>
    <w:rsid w:val="005E75D1"/>
    <w:rsid w:val="006008A4"/>
    <w:rsid w:val="0060101D"/>
    <w:rsid w:val="00601262"/>
    <w:rsid w:val="00602845"/>
    <w:rsid w:val="006059C1"/>
    <w:rsid w:val="00605BA0"/>
    <w:rsid w:val="00605FB7"/>
    <w:rsid w:val="0060647D"/>
    <w:rsid w:val="00606E51"/>
    <w:rsid w:val="006101BF"/>
    <w:rsid w:val="006101FC"/>
    <w:rsid w:val="00610BD3"/>
    <w:rsid w:val="00611082"/>
    <w:rsid w:val="0061116D"/>
    <w:rsid w:val="0061143B"/>
    <w:rsid w:val="0061155F"/>
    <w:rsid w:val="006123B4"/>
    <w:rsid w:val="006126B6"/>
    <w:rsid w:val="00612FB5"/>
    <w:rsid w:val="00617146"/>
    <w:rsid w:val="0062283D"/>
    <w:rsid w:val="0062346A"/>
    <w:rsid w:val="00623731"/>
    <w:rsid w:val="00623948"/>
    <w:rsid w:val="0062505A"/>
    <w:rsid w:val="00625738"/>
    <w:rsid w:val="0063552D"/>
    <w:rsid w:val="00635EEA"/>
    <w:rsid w:val="006366BE"/>
    <w:rsid w:val="00636826"/>
    <w:rsid w:val="00636D33"/>
    <w:rsid w:val="00636E4B"/>
    <w:rsid w:val="00636E64"/>
    <w:rsid w:val="00640CA8"/>
    <w:rsid w:val="00642987"/>
    <w:rsid w:val="00643716"/>
    <w:rsid w:val="00643B5B"/>
    <w:rsid w:val="00643D8B"/>
    <w:rsid w:val="0064561A"/>
    <w:rsid w:val="0064585D"/>
    <w:rsid w:val="00645B55"/>
    <w:rsid w:val="006475B1"/>
    <w:rsid w:val="00653B9E"/>
    <w:rsid w:val="00655049"/>
    <w:rsid w:val="006634C9"/>
    <w:rsid w:val="00666FED"/>
    <w:rsid w:val="0067222E"/>
    <w:rsid w:val="00672461"/>
    <w:rsid w:val="006735BD"/>
    <w:rsid w:val="0067659D"/>
    <w:rsid w:val="00677776"/>
    <w:rsid w:val="00682A17"/>
    <w:rsid w:val="0068461B"/>
    <w:rsid w:val="00684EED"/>
    <w:rsid w:val="0068673F"/>
    <w:rsid w:val="0068759A"/>
    <w:rsid w:val="0068791B"/>
    <w:rsid w:val="00687F1E"/>
    <w:rsid w:val="00690864"/>
    <w:rsid w:val="00690CC5"/>
    <w:rsid w:val="006916F3"/>
    <w:rsid w:val="006922B3"/>
    <w:rsid w:val="006937FD"/>
    <w:rsid w:val="00693E40"/>
    <w:rsid w:val="006947A7"/>
    <w:rsid w:val="00695D41"/>
    <w:rsid w:val="00696536"/>
    <w:rsid w:val="00696791"/>
    <w:rsid w:val="006A0F4A"/>
    <w:rsid w:val="006A1310"/>
    <w:rsid w:val="006A18A3"/>
    <w:rsid w:val="006A1BAB"/>
    <w:rsid w:val="006A2676"/>
    <w:rsid w:val="006A33C2"/>
    <w:rsid w:val="006A4E9E"/>
    <w:rsid w:val="006A52D7"/>
    <w:rsid w:val="006A552E"/>
    <w:rsid w:val="006A59D6"/>
    <w:rsid w:val="006A779A"/>
    <w:rsid w:val="006A7908"/>
    <w:rsid w:val="006A7FD9"/>
    <w:rsid w:val="006B0DB5"/>
    <w:rsid w:val="006B177D"/>
    <w:rsid w:val="006B6EC4"/>
    <w:rsid w:val="006C0C0F"/>
    <w:rsid w:val="006C248A"/>
    <w:rsid w:val="006C2F37"/>
    <w:rsid w:val="006C3FC2"/>
    <w:rsid w:val="006C47CD"/>
    <w:rsid w:val="006C4984"/>
    <w:rsid w:val="006C49A4"/>
    <w:rsid w:val="006C593B"/>
    <w:rsid w:val="006C5AB8"/>
    <w:rsid w:val="006C6784"/>
    <w:rsid w:val="006C6EC4"/>
    <w:rsid w:val="006D0FC0"/>
    <w:rsid w:val="006D538C"/>
    <w:rsid w:val="006D5CE3"/>
    <w:rsid w:val="006D625C"/>
    <w:rsid w:val="006D6EB3"/>
    <w:rsid w:val="006D72A2"/>
    <w:rsid w:val="006D7E17"/>
    <w:rsid w:val="006E1827"/>
    <w:rsid w:val="006E2654"/>
    <w:rsid w:val="006E2D11"/>
    <w:rsid w:val="006E6FC0"/>
    <w:rsid w:val="006F0873"/>
    <w:rsid w:val="006F195A"/>
    <w:rsid w:val="006F1F33"/>
    <w:rsid w:val="006F363D"/>
    <w:rsid w:val="006F55AE"/>
    <w:rsid w:val="007007DC"/>
    <w:rsid w:val="00701638"/>
    <w:rsid w:val="0070180B"/>
    <w:rsid w:val="00701C62"/>
    <w:rsid w:val="00701E1E"/>
    <w:rsid w:val="00703D16"/>
    <w:rsid w:val="0070406D"/>
    <w:rsid w:val="0070441F"/>
    <w:rsid w:val="007053BA"/>
    <w:rsid w:val="00707AB0"/>
    <w:rsid w:val="00710240"/>
    <w:rsid w:val="007109EC"/>
    <w:rsid w:val="007117A5"/>
    <w:rsid w:val="00711AE9"/>
    <w:rsid w:val="00712F26"/>
    <w:rsid w:val="00713A12"/>
    <w:rsid w:val="00714ABD"/>
    <w:rsid w:val="00715303"/>
    <w:rsid w:val="0071594F"/>
    <w:rsid w:val="00715AC8"/>
    <w:rsid w:val="007169EA"/>
    <w:rsid w:val="00716FCA"/>
    <w:rsid w:val="007200B8"/>
    <w:rsid w:val="0072154A"/>
    <w:rsid w:val="007247FB"/>
    <w:rsid w:val="00724850"/>
    <w:rsid w:val="007260AF"/>
    <w:rsid w:val="007326CB"/>
    <w:rsid w:val="0073375E"/>
    <w:rsid w:val="007354CA"/>
    <w:rsid w:val="0074045E"/>
    <w:rsid w:val="0074218D"/>
    <w:rsid w:val="00742C9B"/>
    <w:rsid w:val="00751247"/>
    <w:rsid w:val="00751331"/>
    <w:rsid w:val="00751B85"/>
    <w:rsid w:val="00752054"/>
    <w:rsid w:val="007525EA"/>
    <w:rsid w:val="0075373B"/>
    <w:rsid w:val="00754E71"/>
    <w:rsid w:val="00755CC1"/>
    <w:rsid w:val="007560C8"/>
    <w:rsid w:val="00760134"/>
    <w:rsid w:val="007639E0"/>
    <w:rsid w:val="00763BA5"/>
    <w:rsid w:val="00770D59"/>
    <w:rsid w:val="007711A3"/>
    <w:rsid w:val="00772802"/>
    <w:rsid w:val="0077298A"/>
    <w:rsid w:val="00774038"/>
    <w:rsid w:val="00774DC6"/>
    <w:rsid w:val="0077620E"/>
    <w:rsid w:val="00776DE9"/>
    <w:rsid w:val="00780413"/>
    <w:rsid w:val="00780E2B"/>
    <w:rsid w:val="00781D55"/>
    <w:rsid w:val="007824E3"/>
    <w:rsid w:val="00785DD5"/>
    <w:rsid w:val="0078696B"/>
    <w:rsid w:val="00792A66"/>
    <w:rsid w:val="00792ECB"/>
    <w:rsid w:val="00793F60"/>
    <w:rsid w:val="007967EC"/>
    <w:rsid w:val="007A1BE5"/>
    <w:rsid w:val="007A1DD1"/>
    <w:rsid w:val="007A231F"/>
    <w:rsid w:val="007A3417"/>
    <w:rsid w:val="007A458A"/>
    <w:rsid w:val="007A5039"/>
    <w:rsid w:val="007A5AF1"/>
    <w:rsid w:val="007A61F7"/>
    <w:rsid w:val="007A7BA1"/>
    <w:rsid w:val="007B3753"/>
    <w:rsid w:val="007B4053"/>
    <w:rsid w:val="007B570C"/>
    <w:rsid w:val="007B63C5"/>
    <w:rsid w:val="007B6A24"/>
    <w:rsid w:val="007B7296"/>
    <w:rsid w:val="007B76B3"/>
    <w:rsid w:val="007B7C85"/>
    <w:rsid w:val="007C07F0"/>
    <w:rsid w:val="007C297B"/>
    <w:rsid w:val="007C4760"/>
    <w:rsid w:val="007C56A9"/>
    <w:rsid w:val="007C6328"/>
    <w:rsid w:val="007C691F"/>
    <w:rsid w:val="007C73D8"/>
    <w:rsid w:val="007D0004"/>
    <w:rsid w:val="007D1863"/>
    <w:rsid w:val="007D3F04"/>
    <w:rsid w:val="007D4EED"/>
    <w:rsid w:val="007E0BEF"/>
    <w:rsid w:val="007E0F5B"/>
    <w:rsid w:val="007E21F8"/>
    <w:rsid w:val="007E23D8"/>
    <w:rsid w:val="007E307B"/>
    <w:rsid w:val="007E38A0"/>
    <w:rsid w:val="007E48BF"/>
    <w:rsid w:val="007F29CB"/>
    <w:rsid w:val="007F4E28"/>
    <w:rsid w:val="007F5261"/>
    <w:rsid w:val="007F54CF"/>
    <w:rsid w:val="007F6450"/>
    <w:rsid w:val="00804969"/>
    <w:rsid w:val="0080578E"/>
    <w:rsid w:val="008076B1"/>
    <w:rsid w:val="00810338"/>
    <w:rsid w:val="008114EE"/>
    <w:rsid w:val="00813DD2"/>
    <w:rsid w:val="00814157"/>
    <w:rsid w:val="00814709"/>
    <w:rsid w:val="00814886"/>
    <w:rsid w:val="00815B6A"/>
    <w:rsid w:val="008164DD"/>
    <w:rsid w:val="008168F3"/>
    <w:rsid w:val="00816F45"/>
    <w:rsid w:val="00817747"/>
    <w:rsid w:val="00820A7E"/>
    <w:rsid w:val="00821299"/>
    <w:rsid w:val="008218FF"/>
    <w:rsid w:val="008230B3"/>
    <w:rsid w:val="00824240"/>
    <w:rsid w:val="00825E9A"/>
    <w:rsid w:val="00826008"/>
    <w:rsid w:val="008275BF"/>
    <w:rsid w:val="00827EC5"/>
    <w:rsid w:val="008314B9"/>
    <w:rsid w:val="008315B6"/>
    <w:rsid w:val="00831A88"/>
    <w:rsid w:val="0083263B"/>
    <w:rsid w:val="008350E4"/>
    <w:rsid w:val="00836225"/>
    <w:rsid w:val="0083773C"/>
    <w:rsid w:val="00844834"/>
    <w:rsid w:val="0084612D"/>
    <w:rsid w:val="00846453"/>
    <w:rsid w:val="008479BD"/>
    <w:rsid w:val="008551C6"/>
    <w:rsid w:val="00855607"/>
    <w:rsid w:val="00857753"/>
    <w:rsid w:val="00857B09"/>
    <w:rsid w:val="00861584"/>
    <w:rsid w:val="00862098"/>
    <w:rsid w:val="008627D6"/>
    <w:rsid w:val="008628EF"/>
    <w:rsid w:val="00862CC8"/>
    <w:rsid w:val="00862D03"/>
    <w:rsid w:val="008635C8"/>
    <w:rsid w:val="00863ED8"/>
    <w:rsid w:val="008640BD"/>
    <w:rsid w:val="0086624D"/>
    <w:rsid w:val="0087059E"/>
    <w:rsid w:val="0087096F"/>
    <w:rsid w:val="00870AB7"/>
    <w:rsid w:val="0087108B"/>
    <w:rsid w:val="00871459"/>
    <w:rsid w:val="00871926"/>
    <w:rsid w:val="00871B57"/>
    <w:rsid w:val="00873079"/>
    <w:rsid w:val="00873915"/>
    <w:rsid w:val="0087488D"/>
    <w:rsid w:val="00881C36"/>
    <w:rsid w:val="00881F61"/>
    <w:rsid w:val="0088213E"/>
    <w:rsid w:val="008827FE"/>
    <w:rsid w:val="00883645"/>
    <w:rsid w:val="0088571E"/>
    <w:rsid w:val="0088602D"/>
    <w:rsid w:val="00886DC7"/>
    <w:rsid w:val="008877F3"/>
    <w:rsid w:val="00887CA9"/>
    <w:rsid w:val="00890EF7"/>
    <w:rsid w:val="0089453B"/>
    <w:rsid w:val="00894B5C"/>
    <w:rsid w:val="00894C83"/>
    <w:rsid w:val="008A1700"/>
    <w:rsid w:val="008A1D7C"/>
    <w:rsid w:val="008A1FE3"/>
    <w:rsid w:val="008A243C"/>
    <w:rsid w:val="008A3BC7"/>
    <w:rsid w:val="008A5B14"/>
    <w:rsid w:val="008B0C7F"/>
    <w:rsid w:val="008B1E8F"/>
    <w:rsid w:val="008B2B55"/>
    <w:rsid w:val="008B4318"/>
    <w:rsid w:val="008B5F02"/>
    <w:rsid w:val="008B6A83"/>
    <w:rsid w:val="008B6C04"/>
    <w:rsid w:val="008B6F20"/>
    <w:rsid w:val="008C1E95"/>
    <w:rsid w:val="008C2075"/>
    <w:rsid w:val="008C224C"/>
    <w:rsid w:val="008C3CA8"/>
    <w:rsid w:val="008C426A"/>
    <w:rsid w:val="008C4FDE"/>
    <w:rsid w:val="008C5032"/>
    <w:rsid w:val="008D1AD5"/>
    <w:rsid w:val="008D3477"/>
    <w:rsid w:val="008D3F42"/>
    <w:rsid w:val="008D47C9"/>
    <w:rsid w:val="008D47D6"/>
    <w:rsid w:val="008E1455"/>
    <w:rsid w:val="008E41D2"/>
    <w:rsid w:val="008E5C38"/>
    <w:rsid w:val="008E74BE"/>
    <w:rsid w:val="008F1234"/>
    <w:rsid w:val="008F1560"/>
    <w:rsid w:val="008F2F83"/>
    <w:rsid w:val="008F3B72"/>
    <w:rsid w:val="008F3D5B"/>
    <w:rsid w:val="008F64F9"/>
    <w:rsid w:val="008F7719"/>
    <w:rsid w:val="00901055"/>
    <w:rsid w:val="009022D8"/>
    <w:rsid w:val="00902B48"/>
    <w:rsid w:val="00904490"/>
    <w:rsid w:val="00905542"/>
    <w:rsid w:val="00907E95"/>
    <w:rsid w:val="00911525"/>
    <w:rsid w:val="00911643"/>
    <w:rsid w:val="00911D13"/>
    <w:rsid w:val="00911FDA"/>
    <w:rsid w:val="00912645"/>
    <w:rsid w:val="0091318B"/>
    <w:rsid w:val="0091565D"/>
    <w:rsid w:val="00915747"/>
    <w:rsid w:val="00917D02"/>
    <w:rsid w:val="009209D0"/>
    <w:rsid w:val="00921E44"/>
    <w:rsid w:val="00923091"/>
    <w:rsid w:val="009239F3"/>
    <w:rsid w:val="00925071"/>
    <w:rsid w:val="00926EA2"/>
    <w:rsid w:val="00927071"/>
    <w:rsid w:val="00927515"/>
    <w:rsid w:val="00931DA6"/>
    <w:rsid w:val="00932EB0"/>
    <w:rsid w:val="00934D33"/>
    <w:rsid w:val="0093548A"/>
    <w:rsid w:val="0094213A"/>
    <w:rsid w:val="00943351"/>
    <w:rsid w:val="0094399C"/>
    <w:rsid w:val="009442CB"/>
    <w:rsid w:val="00944B84"/>
    <w:rsid w:val="009457E4"/>
    <w:rsid w:val="009459F9"/>
    <w:rsid w:val="0094661F"/>
    <w:rsid w:val="009470AD"/>
    <w:rsid w:val="00947850"/>
    <w:rsid w:val="009502FA"/>
    <w:rsid w:val="00951831"/>
    <w:rsid w:val="0095243B"/>
    <w:rsid w:val="009526DE"/>
    <w:rsid w:val="00952EB3"/>
    <w:rsid w:val="00953349"/>
    <w:rsid w:val="00953A90"/>
    <w:rsid w:val="00954182"/>
    <w:rsid w:val="00954DB8"/>
    <w:rsid w:val="0095518E"/>
    <w:rsid w:val="009562FF"/>
    <w:rsid w:val="00956641"/>
    <w:rsid w:val="00962FC8"/>
    <w:rsid w:val="00965A7E"/>
    <w:rsid w:val="00966822"/>
    <w:rsid w:val="00967124"/>
    <w:rsid w:val="00967400"/>
    <w:rsid w:val="00970C47"/>
    <w:rsid w:val="00971ED0"/>
    <w:rsid w:val="00971FE3"/>
    <w:rsid w:val="00972A0A"/>
    <w:rsid w:val="009731A4"/>
    <w:rsid w:val="009731B4"/>
    <w:rsid w:val="00975733"/>
    <w:rsid w:val="0097771B"/>
    <w:rsid w:val="00981C13"/>
    <w:rsid w:val="00983B6E"/>
    <w:rsid w:val="00983E8F"/>
    <w:rsid w:val="00984676"/>
    <w:rsid w:val="0098518E"/>
    <w:rsid w:val="00986653"/>
    <w:rsid w:val="00987777"/>
    <w:rsid w:val="00990E89"/>
    <w:rsid w:val="00993085"/>
    <w:rsid w:val="009956EA"/>
    <w:rsid w:val="009A5569"/>
    <w:rsid w:val="009A6587"/>
    <w:rsid w:val="009A7B4D"/>
    <w:rsid w:val="009B028C"/>
    <w:rsid w:val="009B1C9D"/>
    <w:rsid w:val="009B254D"/>
    <w:rsid w:val="009B2F4D"/>
    <w:rsid w:val="009B32C6"/>
    <w:rsid w:val="009B37EC"/>
    <w:rsid w:val="009B41E9"/>
    <w:rsid w:val="009B74DC"/>
    <w:rsid w:val="009B7C7C"/>
    <w:rsid w:val="009C0490"/>
    <w:rsid w:val="009C276E"/>
    <w:rsid w:val="009C3A84"/>
    <w:rsid w:val="009C736B"/>
    <w:rsid w:val="009C7E2F"/>
    <w:rsid w:val="009D06D2"/>
    <w:rsid w:val="009D16B0"/>
    <w:rsid w:val="009D24BA"/>
    <w:rsid w:val="009D26F8"/>
    <w:rsid w:val="009D2B87"/>
    <w:rsid w:val="009D3F88"/>
    <w:rsid w:val="009D5086"/>
    <w:rsid w:val="009D6E4F"/>
    <w:rsid w:val="009E1136"/>
    <w:rsid w:val="009E1A3F"/>
    <w:rsid w:val="009E44F6"/>
    <w:rsid w:val="009E5DCB"/>
    <w:rsid w:val="009E64A2"/>
    <w:rsid w:val="009E7AFD"/>
    <w:rsid w:val="009F0232"/>
    <w:rsid w:val="009F0DF3"/>
    <w:rsid w:val="009F26B4"/>
    <w:rsid w:val="009F32B5"/>
    <w:rsid w:val="009F4FE2"/>
    <w:rsid w:val="009F5A89"/>
    <w:rsid w:val="009F5F17"/>
    <w:rsid w:val="009F7C8C"/>
    <w:rsid w:val="00A015BC"/>
    <w:rsid w:val="00A02E57"/>
    <w:rsid w:val="00A04F28"/>
    <w:rsid w:val="00A058E2"/>
    <w:rsid w:val="00A06B6F"/>
    <w:rsid w:val="00A07913"/>
    <w:rsid w:val="00A10608"/>
    <w:rsid w:val="00A111B3"/>
    <w:rsid w:val="00A11693"/>
    <w:rsid w:val="00A11F90"/>
    <w:rsid w:val="00A12D02"/>
    <w:rsid w:val="00A14913"/>
    <w:rsid w:val="00A15600"/>
    <w:rsid w:val="00A16571"/>
    <w:rsid w:val="00A22E64"/>
    <w:rsid w:val="00A23E69"/>
    <w:rsid w:val="00A2564A"/>
    <w:rsid w:val="00A263C6"/>
    <w:rsid w:val="00A3037A"/>
    <w:rsid w:val="00A30EEC"/>
    <w:rsid w:val="00A32504"/>
    <w:rsid w:val="00A33158"/>
    <w:rsid w:val="00A33E98"/>
    <w:rsid w:val="00A34573"/>
    <w:rsid w:val="00A347A5"/>
    <w:rsid w:val="00A34A83"/>
    <w:rsid w:val="00A359D3"/>
    <w:rsid w:val="00A423E2"/>
    <w:rsid w:val="00A44121"/>
    <w:rsid w:val="00A45945"/>
    <w:rsid w:val="00A46E57"/>
    <w:rsid w:val="00A46F03"/>
    <w:rsid w:val="00A47B17"/>
    <w:rsid w:val="00A50D2A"/>
    <w:rsid w:val="00A51C24"/>
    <w:rsid w:val="00A51D9C"/>
    <w:rsid w:val="00A5365E"/>
    <w:rsid w:val="00A56FE9"/>
    <w:rsid w:val="00A5706E"/>
    <w:rsid w:val="00A57F07"/>
    <w:rsid w:val="00A614B7"/>
    <w:rsid w:val="00A61D39"/>
    <w:rsid w:val="00A62583"/>
    <w:rsid w:val="00A627E5"/>
    <w:rsid w:val="00A62F87"/>
    <w:rsid w:val="00A653E0"/>
    <w:rsid w:val="00A6641E"/>
    <w:rsid w:val="00A66629"/>
    <w:rsid w:val="00A67704"/>
    <w:rsid w:val="00A67E8A"/>
    <w:rsid w:val="00A705D8"/>
    <w:rsid w:val="00A7220C"/>
    <w:rsid w:val="00A7281E"/>
    <w:rsid w:val="00A72CC1"/>
    <w:rsid w:val="00A730BD"/>
    <w:rsid w:val="00A750FF"/>
    <w:rsid w:val="00A7627C"/>
    <w:rsid w:val="00A77C67"/>
    <w:rsid w:val="00A81295"/>
    <w:rsid w:val="00A81469"/>
    <w:rsid w:val="00A81949"/>
    <w:rsid w:val="00A8241D"/>
    <w:rsid w:val="00A827D3"/>
    <w:rsid w:val="00A83580"/>
    <w:rsid w:val="00A83DBE"/>
    <w:rsid w:val="00A83F68"/>
    <w:rsid w:val="00A84453"/>
    <w:rsid w:val="00A847B2"/>
    <w:rsid w:val="00A86031"/>
    <w:rsid w:val="00A86EF6"/>
    <w:rsid w:val="00A8776C"/>
    <w:rsid w:val="00A87CD9"/>
    <w:rsid w:val="00A9077A"/>
    <w:rsid w:val="00A90F0E"/>
    <w:rsid w:val="00A91A45"/>
    <w:rsid w:val="00A920C4"/>
    <w:rsid w:val="00A9211E"/>
    <w:rsid w:val="00A929BE"/>
    <w:rsid w:val="00A939A3"/>
    <w:rsid w:val="00A94C81"/>
    <w:rsid w:val="00A94CF8"/>
    <w:rsid w:val="00A94EA4"/>
    <w:rsid w:val="00A96C57"/>
    <w:rsid w:val="00A97BDA"/>
    <w:rsid w:val="00A97CEC"/>
    <w:rsid w:val="00AA0C71"/>
    <w:rsid w:val="00AA4887"/>
    <w:rsid w:val="00AA5B2D"/>
    <w:rsid w:val="00AA6A22"/>
    <w:rsid w:val="00AA7723"/>
    <w:rsid w:val="00AB0234"/>
    <w:rsid w:val="00AB0F02"/>
    <w:rsid w:val="00AB2225"/>
    <w:rsid w:val="00AB2760"/>
    <w:rsid w:val="00AB31E7"/>
    <w:rsid w:val="00AB44CA"/>
    <w:rsid w:val="00AC0127"/>
    <w:rsid w:val="00AC39AA"/>
    <w:rsid w:val="00AC4639"/>
    <w:rsid w:val="00AC490A"/>
    <w:rsid w:val="00AC4A1C"/>
    <w:rsid w:val="00AC5B0B"/>
    <w:rsid w:val="00AC636B"/>
    <w:rsid w:val="00AC69BD"/>
    <w:rsid w:val="00AC6DC3"/>
    <w:rsid w:val="00AD20C9"/>
    <w:rsid w:val="00AD2250"/>
    <w:rsid w:val="00AD459D"/>
    <w:rsid w:val="00AD4F7F"/>
    <w:rsid w:val="00AD5612"/>
    <w:rsid w:val="00AD673F"/>
    <w:rsid w:val="00AD7970"/>
    <w:rsid w:val="00AD7FE0"/>
    <w:rsid w:val="00AE00B6"/>
    <w:rsid w:val="00AE0B3A"/>
    <w:rsid w:val="00AE1F04"/>
    <w:rsid w:val="00AE2562"/>
    <w:rsid w:val="00AE39F5"/>
    <w:rsid w:val="00AE45CD"/>
    <w:rsid w:val="00AE4824"/>
    <w:rsid w:val="00AE6179"/>
    <w:rsid w:val="00AE6DB8"/>
    <w:rsid w:val="00AE75D1"/>
    <w:rsid w:val="00AE78B5"/>
    <w:rsid w:val="00AF011D"/>
    <w:rsid w:val="00AF0C06"/>
    <w:rsid w:val="00AF0C2B"/>
    <w:rsid w:val="00AF6F1B"/>
    <w:rsid w:val="00B0020B"/>
    <w:rsid w:val="00B01B43"/>
    <w:rsid w:val="00B02A14"/>
    <w:rsid w:val="00B02B2B"/>
    <w:rsid w:val="00B03662"/>
    <w:rsid w:val="00B040E2"/>
    <w:rsid w:val="00B06724"/>
    <w:rsid w:val="00B0743A"/>
    <w:rsid w:val="00B10FE3"/>
    <w:rsid w:val="00B13BFE"/>
    <w:rsid w:val="00B147E2"/>
    <w:rsid w:val="00B14B93"/>
    <w:rsid w:val="00B1608D"/>
    <w:rsid w:val="00B222F9"/>
    <w:rsid w:val="00B228C9"/>
    <w:rsid w:val="00B24374"/>
    <w:rsid w:val="00B24E2C"/>
    <w:rsid w:val="00B2630C"/>
    <w:rsid w:val="00B27418"/>
    <w:rsid w:val="00B27CA1"/>
    <w:rsid w:val="00B32390"/>
    <w:rsid w:val="00B33370"/>
    <w:rsid w:val="00B3394E"/>
    <w:rsid w:val="00B348EE"/>
    <w:rsid w:val="00B35249"/>
    <w:rsid w:val="00B35B10"/>
    <w:rsid w:val="00B35DFC"/>
    <w:rsid w:val="00B36BF2"/>
    <w:rsid w:val="00B37574"/>
    <w:rsid w:val="00B40690"/>
    <w:rsid w:val="00B40EDD"/>
    <w:rsid w:val="00B42186"/>
    <w:rsid w:val="00B43B8B"/>
    <w:rsid w:val="00B46313"/>
    <w:rsid w:val="00B508D6"/>
    <w:rsid w:val="00B5130A"/>
    <w:rsid w:val="00B515F1"/>
    <w:rsid w:val="00B523B3"/>
    <w:rsid w:val="00B54217"/>
    <w:rsid w:val="00B553F7"/>
    <w:rsid w:val="00B55499"/>
    <w:rsid w:val="00B5611E"/>
    <w:rsid w:val="00B562DA"/>
    <w:rsid w:val="00B57694"/>
    <w:rsid w:val="00B57A8C"/>
    <w:rsid w:val="00B60F24"/>
    <w:rsid w:val="00B61101"/>
    <w:rsid w:val="00B61B9D"/>
    <w:rsid w:val="00B61C1D"/>
    <w:rsid w:val="00B62314"/>
    <w:rsid w:val="00B650D7"/>
    <w:rsid w:val="00B718DC"/>
    <w:rsid w:val="00B71CBA"/>
    <w:rsid w:val="00B7335F"/>
    <w:rsid w:val="00B733E4"/>
    <w:rsid w:val="00B7409D"/>
    <w:rsid w:val="00B75AE4"/>
    <w:rsid w:val="00B76C6E"/>
    <w:rsid w:val="00B77936"/>
    <w:rsid w:val="00B80449"/>
    <w:rsid w:val="00B83533"/>
    <w:rsid w:val="00B84742"/>
    <w:rsid w:val="00B8494C"/>
    <w:rsid w:val="00B856B3"/>
    <w:rsid w:val="00B8597C"/>
    <w:rsid w:val="00B87766"/>
    <w:rsid w:val="00B90268"/>
    <w:rsid w:val="00B90732"/>
    <w:rsid w:val="00B90D3D"/>
    <w:rsid w:val="00B928FB"/>
    <w:rsid w:val="00B93F52"/>
    <w:rsid w:val="00B949B6"/>
    <w:rsid w:val="00B94B7E"/>
    <w:rsid w:val="00BA041B"/>
    <w:rsid w:val="00BA0BE6"/>
    <w:rsid w:val="00BA193B"/>
    <w:rsid w:val="00BA24C0"/>
    <w:rsid w:val="00BA403B"/>
    <w:rsid w:val="00BA40BE"/>
    <w:rsid w:val="00BA441E"/>
    <w:rsid w:val="00BA4B4A"/>
    <w:rsid w:val="00BA69B6"/>
    <w:rsid w:val="00BB1C9D"/>
    <w:rsid w:val="00BB2147"/>
    <w:rsid w:val="00BB247A"/>
    <w:rsid w:val="00BB48B7"/>
    <w:rsid w:val="00BB48E0"/>
    <w:rsid w:val="00BB6010"/>
    <w:rsid w:val="00BB66F7"/>
    <w:rsid w:val="00BB69F5"/>
    <w:rsid w:val="00BB7351"/>
    <w:rsid w:val="00BB7DD1"/>
    <w:rsid w:val="00BC0AEF"/>
    <w:rsid w:val="00BC2169"/>
    <w:rsid w:val="00BC2920"/>
    <w:rsid w:val="00BC330E"/>
    <w:rsid w:val="00BC3665"/>
    <w:rsid w:val="00BC5092"/>
    <w:rsid w:val="00BC797C"/>
    <w:rsid w:val="00BC7D7B"/>
    <w:rsid w:val="00BD0D95"/>
    <w:rsid w:val="00BD11B7"/>
    <w:rsid w:val="00BD11C2"/>
    <w:rsid w:val="00BD1B83"/>
    <w:rsid w:val="00BD464D"/>
    <w:rsid w:val="00BE094D"/>
    <w:rsid w:val="00BE151A"/>
    <w:rsid w:val="00BE3A41"/>
    <w:rsid w:val="00BE45A5"/>
    <w:rsid w:val="00BE4962"/>
    <w:rsid w:val="00BE5544"/>
    <w:rsid w:val="00BE5876"/>
    <w:rsid w:val="00BF02C3"/>
    <w:rsid w:val="00BF0FF3"/>
    <w:rsid w:val="00BF2693"/>
    <w:rsid w:val="00BF429A"/>
    <w:rsid w:val="00BF5371"/>
    <w:rsid w:val="00BF59B2"/>
    <w:rsid w:val="00BF5EB7"/>
    <w:rsid w:val="00BF6393"/>
    <w:rsid w:val="00BF752F"/>
    <w:rsid w:val="00C007A6"/>
    <w:rsid w:val="00C007CA"/>
    <w:rsid w:val="00C007E7"/>
    <w:rsid w:val="00C016AE"/>
    <w:rsid w:val="00C030FA"/>
    <w:rsid w:val="00C050BF"/>
    <w:rsid w:val="00C05B11"/>
    <w:rsid w:val="00C0622A"/>
    <w:rsid w:val="00C07723"/>
    <w:rsid w:val="00C0773E"/>
    <w:rsid w:val="00C07B18"/>
    <w:rsid w:val="00C07DE3"/>
    <w:rsid w:val="00C1063C"/>
    <w:rsid w:val="00C11D67"/>
    <w:rsid w:val="00C12AC9"/>
    <w:rsid w:val="00C14F51"/>
    <w:rsid w:val="00C1593C"/>
    <w:rsid w:val="00C15DC7"/>
    <w:rsid w:val="00C160F3"/>
    <w:rsid w:val="00C16375"/>
    <w:rsid w:val="00C17640"/>
    <w:rsid w:val="00C17901"/>
    <w:rsid w:val="00C1795C"/>
    <w:rsid w:val="00C21286"/>
    <w:rsid w:val="00C22949"/>
    <w:rsid w:val="00C24843"/>
    <w:rsid w:val="00C25915"/>
    <w:rsid w:val="00C268BA"/>
    <w:rsid w:val="00C2722E"/>
    <w:rsid w:val="00C31219"/>
    <w:rsid w:val="00C31F14"/>
    <w:rsid w:val="00C32F0B"/>
    <w:rsid w:val="00C33199"/>
    <w:rsid w:val="00C35DA2"/>
    <w:rsid w:val="00C3726C"/>
    <w:rsid w:val="00C373CE"/>
    <w:rsid w:val="00C374A8"/>
    <w:rsid w:val="00C374F4"/>
    <w:rsid w:val="00C37EE4"/>
    <w:rsid w:val="00C40254"/>
    <w:rsid w:val="00C40CF4"/>
    <w:rsid w:val="00C41167"/>
    <w:rsid w:val="00C41C8E"/>
    <w:rsid w:val="00C426D0"/>
    <w:rsid w:val="00C440D6"/>
    <w:rsid w:val="00C45938"/>
    <w:rsid w:val="00C46FBE"/>
    <w:rsid w:val="00C47141"/>
    <w:rsid w:val="00C47A12"/>
    <w:rsid w:val="00C512EA"/>
    <w:rsid w:val="00C5194C"/>
    <w:rsid w:val="00C53760"/>
    <w:rsid w:val="00C56717"/>
    <w:rsid w:val="00C614CC"/>
    <w:rsid w:val="00C61973"/>
    <w:rsid w:val="00C62A70"/>
    <w:rsid w:val="00C63D0C"/>
    <w:rsid w:val="00C65C2B"/>
    <w:rsid w:val="00C66428"/>
    <w:rsid w:val="00C70F7B"/>
    <w:rsid w:val="00C71458"/>
    <w:rsid w:val="00C7180F"/>
    <w:rsid w:val="00C7225B"/>
    <w:rsid w:val="00C7266D"/>
    <w:rsid w:val="00C74C56"/>
    <w:rsid w:val="00C74CFA"/>
    <w:rsid w:val="00C754E4"/>
    <w:rsid w:val="00C7743E"/>
    <w:rsid w:val="00C83CA8"/>
    <w:rsid w:val="00C841C3"/>
    <w:rsid w:val="00C853A7"/>
    <w:rsid w:val="00C9079B"/>
    <w:rsid w:val="00C916E1"/>
    <w:rsid w:val="00C928CC"/>
    <w:rsid w:val="00C9314D"/>
    <w:rsid w:val="00C9393C"/>
    <w:rsid w:val="00CA1D36"/>
    <w:rsid w:val="00CA5F6D"/>
    <w:rsid w:val="00CA6185"/>
    <w:rsid w:val="00CA7422"/>
    <w:rsid w:val="00CA7EDD"/>
    <w:rsid w:val="00CA7EDE"/>
    <w:rsid w:val="00CB067A"/>
    <w:rsid w:val="00CB175F"/>
    <w:rsid w:val="00CB18B5"/>
    <w:rsid w:val="00CB1A7F"/>
    <w:rsid w:val="00CB34E6"/>
    <w:rsid w:val="00CB3C98"/>
    <w:rsid w:val="00CB467D"/>
    <w:rsid w:val="00CB5A1A"/>
    <w:rsid w:val="00CB65CD"/>
    <w:rsid w:val="00CB7628"/>
    <w:rsid w:val="00CB7EA9"/>
    <w:rsid w:val="00CC01A9"/>
    <w:rsid w:val="00CC3146"/>
    <w:rsid w:val="00CC320D"/>
    <w:rsid w:val="00CC3BB1"/>
    <w:rsid w:val="00CC433A"/>
    <w:rsid w:val="00CC4D53"/>
    <w:rsid w:val="00CC4DC5"/>
    <w:rsid w:val="00CC53CE"/>
    <w:rsid w:val="00CC5A2D"/>
    <w:rsid w:val="00CC7C53"/>
    <w:rsid w:val="00CD073B"/>
    <w:rsid w:val="00CD2BB5"/>
    <w:rsid w:val="00CD35BE"/>
    <w:rsid w:val="00CD37F8"/>
    <w:rsid w:val="00CD418A"/>
    <w:rsid w:val="00CD51E4"/>
    <w:rsid w:val="00CD65F9"/>
    <w:rsid w:val="00CD74F0"/>
    <w:rsid w:val="00CD7922"/>
    <w:rsid w:val="00CE03BF"/>
    <w:rsid w:val="00CE0FFC"/>
    <w:rsid w:val="00CE368E"/>
    <w:rsid w:val="00CE371F"/>
    <w:rsid w:val="00CE3C2C"/>
    <w:rsid w:val="00CE46E6"/>
    <w:rsid w:val="00CE579A"/>
    <w:rsid w:val="00CE70DF"/>
    <w:rsid w:val="00CF083F"/>
    <w:rsid w:val="00CF0C8D"/>
    <w:rsid w:val="00CF179A"/>
    <w:rsid w:val="00CF1CAB"/>
    <w:rsid w:val="00CF399B"/>
    <w:rsid w:val="00CF4680"/>
    <w:rsid w:val="00CF4EF9"/>
    <w:rsid w:val="00CF558B"/>
    <w:rsid w:val="00CF65FB"/>
    <w:rsid w:val="00CF7395"/>
    <w:rsid w:val="00CF76B4"/>
    <w:rsid w:val="00D007ED"/>
    <w:rsid w:val="00D01A27"/>
    <w:rsid w:val="00D03443"/>
    <w:rsid w:val="00D043F3"/>
    <w:rsid w:val="00D045F9"/>
    <w:rsid w:val="00D04A71"/>
    <w:rsid w:val="00D04D26"/>
    <w:rsid w:val="00D05A77"/>
    <w:rsid w:val="00D066A3"/>
    <w:rsid w:val="00D070FD"/>
    <w:rsid w:val="00D126B5"/>
    <w:rsid w:val="00D126E2"/>
    <w:rsid w:val="00D126EF"/>
    <w:rsid w:val="00D12F09"/>
    <w:rsid w:val="00D13315"/>
    <w:rsid w:val="00D1653B"/>
    <w:rsid w:val="00D16584"/>
    <w:rsid w:val="00D17FC7"/>
    <w:rsid w:val="00D202D8"/>
    <w:rsid w:val="00D21DA7"/>
    <w:rsid w:val="00D2264A"/>
    <w:rsid w:val="00D23825"/>
    <w:rsid w:val="00D25673"/>
    <w:rsid w:val="00D25686"/>
    <w:rsid w:val="00D30E78"/>
    <w:rsid w:val="00D31909"/>
    <w:rsid w:val="00D31B1C"/>
    <w:rsid w:val="00D31E56"/>
    <w:rsid w:val="00D326A6"/>
    <w:rsid w:val="00D34724"/>
    <w:rsid w:val="00D359B2"/>
    <w:rsid w:val="00D37A5F"/>
    <w:rsid w:val="00D41BD6"/>
    <w:rsid w:val="00D42D7E"/>
    <w:rsid w:val="00D42DC7"/>
    <w:rsid w:val="00D44A71"/>
    <w:rsid w:val="00D459CC"/>
    <w:rsid w:val="00D51321"/>
    <w:rsid w:val="00D519BA"/>
    <w:rsid w:val="00D51D75"/>
    <w:rsid w:val="00D55C13"/>
    <w:rsid w:val="00D606AC"/>
    <w:rsid w:val="00D61181"/>
    <w:rsid w:val="00D6331E"/>
    <w:rsid w:val="00D727A0"/>
    <w:rsid w:val="00D729B4"/>
    <w:rsid w:val="00D74704"/>
    <w:rsid w:val="00D75354"/>
    <w:rsid w:val="00D77276"/>
    <w:rsid w:val="00D8029A"/>
    <w:rsid w:val="00D8164E"/>
    <w:rsid w:val="00D81C89"/>
    <w:rsid w:val="00D8271D"/>
    <w:rsid w:val="00D85233"/>
    <w:rsid w:val="00D8542C"/>
    <w:rsid w:val="00D86E83"/>
    <w:rsid w:val="00D9144F"/>
    <w:rsid w:val="00D9259F"/>
    <w:rsid w:val="00D92A5D"/>
    <w:rsid w:val="00D92DB5"/>
    <w:rsid w:val="00D93D76"/>
    <w:rsid w:val="00D953D0"/>
    <w:rsid w:val="00D97083"/>
    <w:rsid w:val="00DA1564"/>
    <w:rsid w:val="00DA2FFC"/>
    <w:rsid w:val="00DA3D63"/>
    <w:rsid w:val="00DA40F0"/>
    <w:rsid w:val="00DA48A5"/>
    <w:rsid w:val="00DA5D82"/>
    <w:rsid w:val="00DA7911"/>
    <w:rsid w:val="00DB11E4"/>
    <w:rsid w:val="00DB234D"/>
    <w:rsid w:val="00DB338B"/>
    <w:rsid w:val="00DB36B5"/>
    <w:rsid w:val="00DB4095"/>
    <w:rsid w:val="00DB4EF8"/>
    <w:rsid w:val="00DC06F4"/>
    <w:rsid w:val="00DC0DCF"/>
    <w:rsid w:val="00DC17A5"/>
    <w:rsid w:val="00DC25F0"/>
    <w:rsid w:val="00DC5C24"/>
    <w:rsid w:val="00DD012C"/>
    <w:rsid w:val="00DD08AD"/>
    <w:rsid w:val="00DD13CD"/>
    <w:rsid w:val="00DD3175"/>
    <w:rsid w:val="00DD35D2"/>
    <w:rsid w:val="00DD7536"/>
    <w:rsid w:val="00DE0207"/>
    <w:rsid w:val="00DE0D63"/>
    <w:rsid w:val="00DE1374"/>
    <w:rsid w:val="00DE1CB3"/>
    <w:rsid w:val="00DE5DD9"/>
    <w:rsid w:val="00DE6CE1"/>
    <w:rsid w:val="00DE7580"/>
    <w:rsid w:val="00DE7834"/>
    <w:rsid w:val="00DF06F8"/>
    <w:rsid w:val="00DF0B33"/>
    <w:rsid w:val="00DF318A"/>
    <w:rsid w:val="00DF3D66"/>
    <w:rsid w:val="00DF5B09"/>
    <w:rsid w:val="00E028B8"/>
    <w:rsid w:val="00E04A45"/>
    <w:rsid w:val="00E04FC7"/>
    <w:rsid w:val="00E0574B"/>
    <w:rsid w:val="00E057BB"/>
    <w:rsid w:val="00E05FF0"/>
    <w:rsid w:val="00E075F9"/>
    <w:rsid w:val="00E07F28"/>
    <w:rsid w:val="00E10065"/>
    <w:rsid w:val="00E10B5B"/>
    <w:rsid w:val="00E11568"/>
    <w:rsid w:val="00E1260C"/>
    <w:rsid w:val="00E129D3"/>
    <w:rsid w:val="00E1319C"/>
    <w:rsid w:val="00E15CE3"/>
    <w:rsid w:val="00E15E2B"/>
    <w:rsid w:val="00E15E39"/>
    <w:rsid w:val="00E15F2F"/>
    <w:rsid w:val="00E16F6B"/>
    <w:rsid w:val="00E17D0A"/>
    <w:rsid w:val="00E20398"/>
    <w:rsid w:val="00E21107"/>
    <w:rsid w:val="00E2238A"/>
    <w:rsid w:val="00E22745"/>
    <w:rsid w:val="00E23942"/>
    <w:rsid w:val="00E25A0A"/>
    <w:rsid w:val="00E26546"/>
    <w:rsid w:val="00E26C73"/>
    <w:rsid w:val="00E275E4"/>
    <w:rsid w:val="00E27F1E"/>
    <w:rsid w:val="00E30275"/>
    <w:rsid w:val="00E31B62"/>
    <w:rsid w:val="00E324E5"/>
    <w:rsid w:val="00E3276C"/>
    <w:rsid w:val="00E32D6A"/>
    <w:rsid w:val="00E32E84"/>
    <w:rsid w:val="00E33198"/>
    <w:rsid w:val="00E33327"/>
    <w:rsid w:val="00E347D9"/>
    <w:rsid w:val="00E35B7D"/>
    <w:rsid w:val="00E360FB"/>
    <w:rsid w:val="00E36A08"/>
    <w:rsid w:val="00E376F4"/>
    <w:rsid w:val="00E40072"/>
    <w:rsid w:val="00E411DE"/>
    <w:rsid w:val="00E4404F"/>
    <w:rsid w:val="00E443BB"/>
    <w:rsid w:val="00E44A15"/>
    <w:rsid w:val="00E4725B"/>
    <w:rsid w:val="00E4740E"/>
    <w:rsid w:val="00E47982"/>
    <w:rsid w:val="00E47CC0"/>
    <w:rsid w:val="00E47F96"/>
    <w:rsid w:val="00E50428"/>
    <w:rsid w:val="00E508F7"/>
    <w:rsid w:val="00E51640"/>
    <w:rsid w:val="00E52218"/>
    <w:rsid w:val="00E526D1"/>
    <w:rsid w:val="00E52DB7"/>
    <w:rsid w:val="00E53C48"/>
    <w:rsid w:val="00E54F98"/>
    <w:rsid w:val="00E55000"/>
    <w:rsid w:val="00E5588F"/>
    <w:rsid w:val="00E55E85"/>
    <w:rsid w:val="00E56431"/>
    <w:rsid w:val="00E56639"/>
    <w:rsid w:val="00E60C6E"/>
    <w:rsid w:val="00E63365"/>
    <w:rsid w:val="00E6359D"/>
    <w:rsid w:val="00E6413F"/>
    <w:rsid w:val="00E64400"/>
    <w:rsid w:val="00E64C52"/>
    <w:rsid w:val="00E653D7"/>
    <w:rsid w:val="00E67153"/>
    <w:rsid w:val="00E6721F"/>
    <w:rsid w:val="00E70932"/>
    <w:rsid w:val="00E72B6E"/>
    <w:rsid w:val="00E72D12"/>
    <w:rsid w:val="00E731C1"/>
    <w:rsid w:val="00E73EFF"/>
    <w:rsid w:val="00E74E84"/>
    <w:rsid w:val="00E75CAE"/>
    <w:rsid w:val="00E76BDB"/>
    <w:rsid w:val="00E77A82"/>
    <w:rsid w:val="00E813F7"/>
    <w:rsid w:val="00E81C23"/>
    <w:rsid w:val="00E8245C"/>
    <w:rsid w:val="00E83A4F"/>
    <w:rsid w:val="00E83D1A"/>
    <w:rsid w:val="00E84C85"/>
    <w:rsid w:val="00E850D4"/>
    <w:rsid w:val="00E87C0C"/>
    <w:rsid w:val="00E91508"/>
    <w:rsid w:val="00E91AA6"/>
    <w:rsid w:val="00E920AB"/>
    <w:rsid w:val="00E9450C"/>
    <w:rsid w:val="00E9660C"/>
    <w:rsid w:val="00E96AF0"/>
    <w:rsid w:val="00E979F1"/>
    <w:rsid w:val="00EA323B"/>
    <w:rsid w:val="00EA3617"/>
    <w:rsid w:val="00EA5897"/>
    <w:rsid w:val="00EA6B76"/>
    <w:rsid w:val="00EA713B"/>
    <w:rsid w:val="00EB2030"/>
    <w:rsid w:val="00EB2B7B"/>
    <w:rsid w:val="00EB58F9"/>
    <w:rsid w:val="00EB5B48"/>
    <w:rsid w:val="00EB5B63"/>
    <w:rsid w:val="00EC0132"/>
    <w:rsid w:val="00EC024A"/>
    <w:rsid w:val="00EC064D"/>
    <w:rsid w:val="00EC1219"/>
    <w:rsid w:val="00EC1D49"/>
    <w:rsid w:val="00EC2106"/>
    <w:rsid w:val="00EC5096"/>
    <w:rsid w:val="00EC50DA"/>
    <w:rsid w:val="00EC5FF9"/>
    <w:rsid w:val="00EC6399"/>
    <w:rsid w:val="00EC6689"/>
    <w:rsid w:val="00EC74F1"/>
    <w:rsid w:val="00EC7A11"/>
    <w:rsid w:val="00ED0291"/>
    <w:rsid w:val="00ED12B5"/>
    <w:rsid w:val="00ED48ED"/>
    <w:rsid w:val="00ED4967"/>
    <w:rsid w:val="00ED5503"/>
    <w:rsid w:val="00ED5657"/>
    <w:rsid w:val="00ED7117"/>
    <w:rsid w:val="00EE0105"/>
    <w:rsid w:val="00EE16A9"/>
    <w:rsid w:val="00EE603E"/>
    <w:rsid w:val="00EF01E6"/>
    <w:rsid w:val="00EF121F"/>
    <w:rsid w:val="00EF12EE"/>
    <w:rsid w:val="00EF28A9"/>
    <w:rsid w:val="00EF336E"/>
    <w:rsid w:val="00EF339C"/>
    <w:rsid w:val="00EF4B83"/>
    <w:rsid w:val="00EF60E4"/>
    <w:rsid w:val="00F01F11"/>
    <w:rsid w:val="00F02237"/>
    <w:rsid w:val="00F055A7"/>
    <w:rsid w:val="00F05B63"/>
    <w:rsid w:val="00F07BF0"/>
    <w:rsid w:val="00F11351"/>
    <w:rsid w:val="00F134DC"/>
    <w:rsid w:val="00F13D15"/>
    <w:rsid w:val="00F143D0"/>
    <w:rsid w:val="00F149A2"/>
    <w:rsid w:val="00F159B8"/>
    <w:rsid w:val="00F15D87"/>
    <w:rsid w:val="00F1619F"/>
    <w:rsid w:val="00F166E9"/>
    <w:rsid w:val="00F17723"/>
    <w:rsid w:val="00F17E51"/>
    <w:rsid w:val="00F210CE"/>
    <w:rsid w:val="00F216B6"/>
    <w:rsid w:val="00F223D1"/>
    <w:rsid w:val="00F2301E"/>
    <w:rsid w:val="00F241CB"/>
    <w:rsid w:val="00F243F6"/>
    <w:rsid w:val="00F26127"/>
    <w:rsid w:val="00F261BA"/>
    <w:rsid w:val="00F278C7"/>
    <w:rsid w:val="00F304B1"/>
    <w:rsid w:val="00F3132D"/>
    <w:rsid w:val="00F33FC1"/>
    <w:rsid w:val="00F35531"/>
    <w:rsid w:val="00F37338"/>
    <w:rsid w:val="00F41B80"/>
    <w:rsid w:val="00F41E03"/>
    <w:rsid w:val="00F420FA"/>
    <w:rsid w:val="00F42F10"/>
    <w:rsid w:val="00F431BC"/>
    <w:rsid w:val="00F43D18"/>
    <w:rsid w:val="00F45242"/>
    <w:rsid w:val="00F4597E"/>
    <w:rsid w:val="00F45F6F"/>
    <w:rsid w:val="00F46163"/>
    <w:rsid w:val="00F47BE3"/>
    <w:rsid w:val="00F51F75"/>
    <w:rsid w:val="00F52545"/>
    <w:rsid w:val="00F52D5E"/>
    <w:rsid w:val="00F5558D"/>
    <w:rsid w:val="00F564BB"/>
    <w:rsid w:val="00F57716"/>
    <w:rsid w:val="00F6070A"/>
    <w:rsid w:val="00F612BB"/>
    <w:rsid w:val="00F61567"/>
    <w:rsid w:val="00F618A2"/>
    <w:rsid w:val="00F625D8"/>
    <w:rsid w:val="00F6444A"/>
    <w:rsid w:val="00F649ED"/>
    <w:rsid w:val="00F663A8"/>
    <w:rsid w:val="00F67C71"/>
    <w:rsid w:val="00F7117B"/>
    <w:rsid w:val="00F729C5"/>
    <w:rsid w:val="00F73236"/>
    <w:rsid w:val="00F74D9A"/>
    <w:rsid w:val="00F7531C"/>
    <w:rsid w:val="00F75E14"/>
    <w:rsid w:val="00F75F93"/>
    <w:rsid w:val="00F77F51"/>
    <w:rsid w:val="00F80E44"/>
    <w:rsid w:val="00F80E4F"/>
    <w:rsid w:val="00F81CE7"/>
    <w:rsid w:val="00F85466"/>
    <w:rsid w:val="00F857BC"/>
    <w:rsid w:val="00F85EBB"/>
    <w:rsid w:val="00F86001"/>
    <w:rsid w:val="00F86178"/>
    <w:rsid w:val="00F863B7"/>
    <w:rsid w:val="00F90F79"/>
    <w:rsid w:val="00F91878"/>
    <w:rsid w:val="00F93964"/>
    <w:rsid w:val="00F941DF"/>
    <w:rsid w:val="00F94A03"/>
    <w:rsid w:val="00F94B13"/>
    <w:rsid w:val="00F94FE9"/>
    <w:rsid w:val="00F95529"/>
    <w:rsid w:val="00FA02C2"/>
    <w:rsid w:val="00FA11F3"/>
    <w:rsid w:val="00FA5824"/>
    <w:rsid w:val="00FB365E"/>
    <w:rsid w:val="00FB553A"/>
    <w:rsid w:val="00FC21A9"/>
    <w:rsid w:val="00FC2667"/>
    <w:rsid w:val="00FC41DF"/>
    <w:rsid w:val="00FC4676"/>
    <w:rsid w:val="00FC65D9"/>
    <w:rsid w:val="00FC6A4E"/>
    <w:rsid w:val="00FC717D"/>
    <w:rsid w:val="00FC7921"/>
    <w:rsid w:val="00FD0870"/>
    <w:rsid w:val="00FD099C"/>
    <w:rsid w:val="00FD2960"/>
    <w:rsid w:val="00FD3FC9"/>
    <w:rsid w:val="00FD3FE4"/>
    <w:rsid w:val="00FE1CB7"/>
    <w:rsid w:val="00FE1EB0"/>
    <w:rsid w:val="00FE262F"/>
    <w:rsid w:val="00FE4D37"/>
    <w:rsid w:val="00FE6081"/>
    <w:rsid w:val="00FE61BE"/>
    <w:rsid w:val="00FE67D0"/>
    <w:rsid w:val="00FF0426"/>
    <w:rsid w:val="00FF182E"/>
    <w:rsid w:val="00FF4D7A"/>
    <w:rsid w:val="00FF5D7A"/>
    <w:rsid w:val="00FF6492"/>
    <w:rsid w:val="00FF7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A03"/>
    <w:rPr>
      <w:sz w:val="24"/>
      <w:szCs w:val="24"/>
    </w:rPr>
  </w:style>
  <w:style w:type="paragraph" w:styleId="Nagwek1">
    <w:name w:val="heading 1"/>
    <w:basedOn w:val="Normalny"/>
    <w:next w:val="Nagwek2"/>
    <w:link w:val="Nagwek1Znak"/>
    <w:autoRedefine/>
    <w:qFormat/>
    <w:rsid w:val="006A552E"/>
    <w:pPr>
      <w:numPr>
        <w:numId w:val="4"/>
      </w:numPr>
      <w:spacing w:after="120"/>
      <w:jc w:val="both"/>
      <w:outlineLvl w:val="0"/>
    </w:pPr>
    <w:rPr>
      <w:rFonts w:ascii="Calibri" w:hAnsi="Calibri"/>
      <w:b/>
      <w:bCs/>
      <w:caps/>
      <w:kern w:val="32"/>
    </w:rPr>
  </w:style>
  <w:style w:type="paragraph" w:styleId="Nagwek2">
    <w:name w:val="heading 2"/>
    <w:basedOn w:val="Nagwek"/>
    <w:next w:val="Nagwek3"/>
    <w:link w:val="Nagwek2Znak"/>
    <w:autoRedefine/>
    <w:qFormat/>
    <w:rsid w:val="00CC5A2D"/>
    <w:pPr>
      <w:spacing w:before="60"/>
      <w:jc w:val="both"/>
      <w:outlineLvl w:val="1"/>
    </w:pPr>
    <w:rPr>
      <w:rFonts w:asciiTheme="minorHAnsi" w:hAnsiTheme="minorHAnsi" w:cstheme="minorHAnsi"/>
      <w:bCs/>
    </w:rPr>
  </w:style>
  <w:style w:type="paragraph" w:styleId="Nagwek3">
    <w:name w:val="heading 3"/>
    <w:basedOn w:val="Normalny"/>
    <w:link w:val="Nagwek3Znak"/>
    <w:autoRedefine/>
    <w:qFormat/>
    <w:rsid w:val="00356B67"/>
    <w:pPr>
      <w:keepNext/>
      <w:tabs>
        <w:tab w:val="left" w:pos="0"/>
      </w:tabs>
      <w:jc w:val="center"/>
      <w:outlineLvl w:val="2"/>
    </w:pPr>
    <w:rPr>
      <w:rFonts w:asciiTheme="minorHAnsi" w:hAnsiTheme="minorHAnsi" w:cstheme="minorHAnsi"/>
      <w:b/>
      <w:bCs/>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CC5A2D"/>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6A552E"/>
    <w:rPr>
      <w:rFonts w:ascii="Calibri" w:hAnsi="Calibri"/>
      <w:b/>
      <w:bCs/>
      <w:caps/>
      <w:kern w:val="32"/>
      <w:sz w:val="24"/>
      <w:szCs w:val="24"/>
    </w:rPr>
  </w:style>
  <w:style w:type="character" w:customStyle="1" w:styleId="Nagwek3Znak">
    <w:name w:val="Nagłówek 3 Znak"/>
    <w:link w:val="Nagwek3"/>
    <w:rsid w:val="00356B67"/>
    <w:rPr>
      <w:rFonts w:asciiTheme="minorHAnsi" w:hAnsiTheme="minorHAnsi" w:cstheme="minorHAnsi"/>
      <w:b/>
      <w:bCs/>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8"/>
      </w:numPr>
      <w:spacing w:before="120" w:after="120"/>
      <w:jc w:val="both"/>
    </w:pPr>
    <w:rPr>
      <w:rFonts w:eastAsia="Calibri"/>
      <w:szCs w:val="22"/>
      <w:lang w:eastAsia="en-GB"/>
    </w:rPr>
  </w:style>
  <w:style w:type="paragraph" w:customStyle="1" w:styleId="Tiret1">
    <w:name w:val="Tiret 1"/>
    <w:basedOn w:val="Normalny"/>
    <w:rsid w:val="00EB58F9"/>
    <w:pPr>
      <w:numPr>
        <w:numId w:val="9"/>
      </w:numPr>
      <w:spacing w:before="120" w:after="120"/>
      <w:jc w:val="both"/>
    </w:pPr>
    <w:rPr>
      <w:rFonts w:eastAsia="Calibri"/>
      <w:szCs w:val="22"/>
      <w:lang w:eastAsia="en-GB"/>
    </w:rPr>
  </w:style>
  <w:style w:type="paragraph" w:customStyle="1" w:styleId="NumPar1">
    <w:name w:val="NumPar 1"/>
    <w:basedOn w:val="Normalny"/>
    <w:next w:val="Text1"/>
    <w:uiPriority w:val="99"/>
    <w:rsid w:val="00EB58F9"/>
    <w:pPr>
      <w:numPr>
        <w:numId w:val="10"/>
      </w:numPr>
      <w:spacing w:before="120" w:after="120"/>
      <w:jc w:val="both"/>
    </w:pPr>
    <w:rPr>
      <w:rFonts w:eastAsia="Calibri"/>
      <w:szCs w:val="22"/>
      <w:lang w:eastAsia="en-GB"/>
    </w:rPr>
  </w:style>
  <w:style w:type="paragraph" w:customStyle="1" w:styleId="NumPar2">
    <w:name w:val="NumPar 2"/>
    <w:basedOn w:val="Normalny"/>
    <w:next w:val="Text1"/>
    <w:uiPriority w:val="99"/>
    <w:rsid w:val="00EB58F9"/>
    <w:pPr>
      <w:numPr>
        <w:ilvl w:val="1"/>
        <w:numId w:val="10"/>
      </w:numPr>
      <w:spacing w:before="120" w:after="120"/>
      <w:jc w:val="both"/>
    </w:pPr>
    <w:rPr>
      <w:rFonts w:eastAsia="Calibri"/>
      <w:szCs w:val="22"/>
      <w:lang w:eastAsia="en-GB"/>
    </w:rPr>
  </w:style>
  <w:style w:type="paragraph" w:customStyle="1" w:styleId="NumPar3">
    <w:name w:val="NumPar 3"/>
    <w:basedOn w:val="Normalny"/>
    <w:next w:val="Text1"/>
    <w:uiPriority w:val="99"/>
    <w:rsid w:val="00EB58F9"/>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 w:type="character" w:customStyle="1" w:styleId="Teksttreci3">
    <w:name w:val="Tekst treści (3)_"/>
    <w:link w:val="Teksttreci30"/>
    <w:rsid w:val="00C9079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C9079B"/>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C9079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Nagwek11">
    <w:name w:val="Nagłówek #1_"/>
    <w:link w:val="Nagwek12"/>
    <w:rsid w:val="00C9079B"/>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C9079B"/>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2">
    <w:name w:val="Tekst treści (2)_"/>
    <w:link w:val="Teksttreci20"/>
    <w:rsid w:val="001E698F"/>
    <w:rPr>
      <w:sz w:val="15"/>
      <w:szCs w:val="15"/>
      <w:shd w:val="clear" w:color="auto" w:fill="FFFFFF"/>
    </w:rPr>
  </w:style>
  <w:style w:type="paragraph" w:customStyle="1" w:styleId="Teksttreci20">
    <w:name w:val="Tekst treści (2)"/>
    <w:basedOn w:val="Normalny"/>
    <w:link w:val="Teksttreci2"/>
    <w:rsid w:val="001E698F"/>
    <w:pPr>
      <w:widowControl w:val="0"/>
      <w:shd w:val="clear" w:color="auto" w:fill="FFFFFF"/>
      <w:spacing w:after="300" w:line="0" w:lineRule="atLeast"/>
    </w:pPr>
    <w:rPr>
      <w:sz w:val="15"/>
      <w:szCs w:val="15"/>
    </w:rPr>
  </w:style>
  <w:style w:type="character" w:customStyle="1" w:styleId="Teksttreci4">
    <w:name w:val="Tekst treści (4)_"/>
    <w:link w:val="Teksttreci40"/>
    <w:rsid w:val="00F45242"/>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45242"/>
    <w:pPr>
      <w:widowControl w:val="0"/>
      <w:shd w:val="clear" w:color="auto" w:fill="FFFFFF"/>
      <w:spacing w:before="720" w:after="900" w:line="0" w:lineRule="atLeast"/>
      <w:jc w:val="both"/>
    </w:pPr>
    <w:rPr>
      <w:rFonts w:ascii="Calibri" w:eastAsia="Calibri" w:hAnsi="Calibri" w:cs="Calibri"/>
      <w:sz w:val="17"/>
      <w:szCs w:val="17"/>
    </w:rPr>
  </w:style>
  <w:style w:type="character" w:customStyle="1" w:styleId="Teksttreci5Exact">
    <w:name w:val="Tekst treści (5) Exact"/>
    <w:link w:val="Teksttreci5"/>
    <w:rsid w:val="00F45242"/>
    <w:rPr>
      <w:spacing w:val="-1"/>
      <w:sz w:val="14"/>
      <w:szCs w:val="14"/>
      <w:shd w:val="clear" w:color="auto" w:fill="FFFFFF"/>
    </w:rPr>
  </w:style>
  <w:style w:type="paragraph" w:customStyle="1" w:styleId="Teksttreci5">
    <w:name w:val="Tekst treści (5)"/>
    <w:basedOn w:val="Normalny"/>
    <w:link w:val="Teksttreci5Exact"/>
    <w:rsid w:val="00F45242"/>
    <w:pPr>
      <w:widowControl w:val="0"/>
      <w:shd w:val="clear" w:color="auto" w:fill="FFFFFF"/>
      <w:spacing w:line="0" w:lineRule="atLeast"/>
    </w:pPr>
    <w:rPr>
      <w:spacing w:val="-1"/>
      <w:sz w:val="14"/>
      <w:szCs w:val="14"/>
    </w:rPr>
  </w:style>
  <w:style w:type="character" w:customStyle="1" w:styleId="Teksttreci">
    <w:name w:val="Tekst treści"/>
    <w:rsid w:val="00F94A0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AkapitzlistZnak">
    <w:name w:val="Akapit z listą Znak"/>
    <w:aliases w:val="L1 Znak,Numerowanie Znak,Akapit z listą5 Znak"/>
    <w:link w:val="Akapitzlist"/>
    <w:uiPriority w:val="34"/>
    <w:locked/>
    <w:rsid w:val="00690864"/>
    <w:rPr>
      <w:rFonts w:ascii="Calibri" w:eastAsia="Calibri" w:hAnsi="Calibr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A03"/>
    <w:rPr>
      <w:sz w:val="24"/>
      <w:szCs w:val="24"/>
    </w:rPr>
  </w:style>
  <w:style w:type="paragraph" w:styleId="Nagwek1">
    <w:name w:val="heading 1"/>
    <w:basedOn w:val="Normalny"/>
    <w:next w:val="Nagwek2"/>
    <w:link w:val="Nagwek1Znak"/>
    <w:autoRedefine/>
    <w:qFormat/>
    <w:rsid w:val="006A552E"/>
    <w:pPr>
      <w:numPr>
        <w:numId w:val="4"/>
      </w:numPr>
      <w:spacing w:after="120"/>
      <w:jc w:val="both"/>
      <w:outlineLvl w:val="0"/>
    </w:pPr>
    <w:rPr>
      <w:rFonts w:ascii="Calibri" w:hAnsi="Calibri"/>
      <w:b/>
      <w:bCs/>
      <w:caps/>
      <w:kern w:val="32"/>
    </w:rPr>
  </w:style>
  <w:style w:type="paragraph" w:styleId="Nagwek2">
    <w:name w:val="heading 2"/>
    <w:basedOn w:val="Nagwek"/>
    <w:next w:val="Nagwek3"/>
    <w:link w:val="Nagwek2Znak"/>
    <w:autoRedefine/>
    <w:qFormat/>
    <w:rsid w:val="00CC5A2D"/>
    <w:pPr>
      <w:spacing w:before="60"/>
      <w:jc w:val="both"/>
      <w:outlineLvl w:val="1"/>
    </w:pPr>
    <w:rPr>
      <w:rFonts w:asciiTheme="minorHAnsi" w:hAnsiTheme="minorHAnsi" w:cstheme="minorHAnsi"/>
      <w:bCs/>
    </w:rPr>
  </w:style>
  <w:style w:type="paragraph" w:styleId="Nagwek3">
    <w:name w:val="heading 3"/>
    <w:basedOn w:val="Normalny"/>
    <w:link w:val="Nagwek3Znak"/>
    <w:autoRedefine/>
    <w:qFormat/>
    <w:rsid w:val="00356B67"/>
    <w:pPr>
      <w:keepNext/>
      <w:tabs>
        <w:tab w:val="left" w:pos="0"/>
      </w:tabs>
      <w:jc w:val="center"/>
      <w:outlineLvl w:val="2"/>
    </w:pPr>
    <w:rPr>
      <w:rFonts w:asciiTheme="minorHAnsi" w:hAnsiTheme="minorHAnsi" w:cstheme="minorHAnsi"/>
      <w:b/>
      <w:bCs/>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CC5A2D"/>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6A552E"/>
    <w:rPr>
      <w:rFonts w:ascii="Calibri" w:hAnsi="Calibri"/>
      <w:b/>
      <w:bCs/>
      <w:caps/>
      <w:kern w:val="32"/>
      <w:sz w:val="24"/>
      <w:szCs w:val="24"/>
    </w:rPr>
  </w:style>
  <w:style w:type="character" w:customStyle="1" w:styleId="Nagwek3Znak">
    <w:name w:val="Nagłówek 3 Znak"/>
    <w:link w:val="Nagwek3"/>
    <w:rsid w:val="00356B67"/>
    <w:rPr>
      <w:rFonts w:asciiTheme="minorHAnsi" w:hAnsiTheme="minorHAnsi" w:cstheme="minorHAnsi"/>
      <w:b/>
      <w:bCs/>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8"/>
      </w:numPr>
      <w:spacing w:before="120" w:after="120"/>
      <w:jc w:val="both"/>
    </w:pPr>
    <w:rPr>
      <w:rFonts w:eastAsia="Calibri"/>
      <w:szCs w:val="22"/>
      <w:lang w:eastAsia="en-GB"/>
    </w:rPr>
  </w:style>
  <w:style w:type="paragraph" w:customStyle="1" w:styleId="Tiret1">
    <w:name w:val="Tiret 1"/>
    <w:basedOn w:val="Normalny"/>
    <w:rsid w:val="00EB58F9"/>
    <w:pPr>
      <w:numPr>
        <w:numId w:val="9"/>
      </w:numPr>
      <w:spacing w:before="120" w:after="120"/>
      <w:jc w:val="both"/>
    </w:pPr>
    <w:rPr>
      <w:rFonts w:eastAsia="Calibri"/>
      <w:szCs w:val="22"/>
      <w:lang w:eastAsia="en-GB"/>
    </w:rPr>
  </w:style>
  <w:style w:type="paragraph" w:customStyle="1" w:styleId="NumPar1">
    <w:name w:val="NumPar 1"/>
    <w:basedOn w:val="Normalny"/>
    <w:next w:val="Text1"/>
    <w:uiPriority w:val="99"/>
    <w:rsid w:val="00EB58F9"/>
    <w:pPr>
      <w:numPr>
        <w:numId w:val="10"/>
      </w:numPr>
      <w:spacing w:before="120" w:after="120"/>
      <w:jc w:val="both"/>
    </w:pPr>
    <w:rPr>
      <w:rFonts w:eastAsia="Calibri"/>
      <w:szCs w:val="22"/>
      <w:lang w:eastAsia="en-GB"/>
    </w:rPr>
  </w:style>
  <w:style w:type="paragraph" w:customStyle="1" w:styleId="NumPar2">
    <w:name w:val="NumPar 2"/>
    <w:basedOn w:val="Normalny"/>
    <w:next w:val="Text1"/>
    <w:uiPriority w:val="99"/>
    <w:rsid w:val="00EB58F9"/>
    <w:pPr>
      <w:numPr>
        <w:ilvl w:val="1"/>
        <w:numId w:val="10"/>
      </w:numPr>
      <w:spacing w:before="120" w:after="120"/>
      <w:jc w:val="both"/>
    </w:pPr>
    <w:rPr>
      <w:rFonts w:eastAsia="Calibri"/>
      <w:szCs w:val="22"/>
      <w:lang w:eastAsia="en-GB"/>
    </w:rPr>
  </w:style>
  <w:style w:type="paragraph" w:customStyle="1" w:styleId="NumPar3">
    <w:name w:val="NumPar 3"/>
    <w:basedOn w:val="Normalny"/>
    <w:next w:val="Text1"/>
    <w:uiPriority w:val="99"/>
    <w:rsid w:val="00EB58F9"/>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 w:type="character" w:customStyle="1" w:styleId="Teksttreci3">
    <w:name w:val="Tekst treści (3)_"/>
    <w:link w:val="Teksttreci30"/>
    <w:rsid w:val="00C9079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C9079B"/>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C9079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Nagwek11">
    <w:name w:val="Nagłówek #1_"/>
    <w:link w:val="Nagwek12"/>
    <w:rsid w:val="00C9079B"/>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C9079B"/>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2">
    <w:name w:val="Tekst treści (2)_"/>
    <w:link w:val="Teksttreci20"/>
    <w:rsid w:val="001E698F"/>
    <w:rPr>
      <w:sz w:val="15"/>
      <w:szCs w:val="15"/>
      <w:shd w:val="clear" w:color="auto" w:fill="FFFFFF"/>
    </w:rPr>
  </w:style>
  <w:style w:type="paragraph" w:customStyle="1" w:styleId="Teksttreci20">
    <w:name w:val="Tekst treści (2)"/>
    <w:basedOn w:val="Normalny"/>
    <w:link w:val="Teksttreci2"/>
    <w:rsid w:val="001E698F"/>
    <w:pPr>
      <w:widowControl w:val="0"/>
      <w:shd w:val="clear" w:color="auto" w:fill="FFFFFF"/>
      <w:spacing w:after="300" w:line="0" w:lineRule="atLeast"/>
    </w:pPr>
    <w:rPr>
      <w:sz w:val="15"/>
      <w:szCs w:val="15"/>
    </w:rPr>
  </w:style>
  <w:style w:type="character" w:customStyle="1" w:styleId="Teksttreci4">
    <w:name w:val="Tekst treści (4)_"/>
    <w:link w:val="Teksttreci40"/>
    <w:rsid w:val="00F45242"/>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45242"/>
    <w:pPr>
      <w:widowControl w:val="0"/>
      <w:shd w:val="clear" w:color="auto" w:fill="FFFFFF"/>
      <w:spacing w:before="720" w:after="900" w:line="0" w:lineRule="atLeast"/>
      <w:jc w:val="both"/>
    </w:pPr>
    <w:rPr>
      <w:rFonts w:ascii="Calibri" w:eastAsia="Calibri" w:hAnsi="Calibri" w:cs="Calibri"/>
      <w:sz w:val="17"/>
      <w:szCs w:val="17"/>
    </w:rPr>
  </w:style>
  <w:style w:type="character" w:customStyle="1" w:styleId="Teksttreci5Exact">
    <w:name w:val="Tekst treści (5) Exact"/>
    <w:link w:val="Teksttreci5"/>
    <w:rsid w:val="00F45242"/>
    <w:rPr>
      <w:spacing w:val="-1"/>
      <w:sz w:val="14"/>
      <w:szCs w:val="14"/>
      <w:shd w:val="clear" w:color="auto" w:fill="FFFFFF"/>
    </w:rPr>
  </w:style>
  <w:style w:type="paragraph" w:customStyle="1" w:styleId="Teksttreci5">
    <w:name w:val="Tekst treści (5)"/>
    <w:basedOn w:val="Normalny"/>
    <w:link w:val="Teksttreci5Exact"/>
    <w:rsid w:val="00F45242"/>
    <w:pPr>
      <w:widowControl w:val="0"/>
      <w:shd w:val="clear" w:color="auto" w:fill="FFFFFF"/>
      <w:spacing w:line="0" w:lineRule="atLeast"/>
    </w:pPr>
    <w:rPr>
      <w:spacing w:val="-1"/>
      <w:sz w:val="14"/>
      <w:szCs w:val="14"/>
    </w:rPr>
  </w:style>
  <w:style w:type="character" w:customStyle="1" w:styleId="Teksttreci">
    <w:name w:val="Tekst treści"/>
    <w:rsid w:val="00F94A0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AkapitzlistZnak">
    <w:name w:val="Akapit z listą Znak"/>
    <w:aliases w:val="L1 Znak,Numerowanie Znak,Akapit z listą5 Znak"/>
    <w:link w:val="Akapitzlist"/>
    <w:uiPriority w:val="34"/>
    <w:locked/>
    <w:rsid w:val="00690864"/>
    <w:rPr>
      <w:rFonts w:ascii="Calibri" w:eastAsia="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219288687">
      <w:bodyDiv w:val="1"/>
      <w:marLeft w:val="0"/>
      <w:marRight w:val="0"/>
      <w:marTop w:val="0"/>
      <w:marBottom w:val="0"/>
      <w:divBdr>
        <w:top w:val="none" w:sz="0" w:space="0" w:color="auto"/>
        <w:left w:val="none" w:sz="0" w:space="0" w:color="auto"/>
        <w:bottom w:val="none" w:sz="0" w:space="0" w:color="auto"/>
        <w:right w:val="none" w:sz="0" w:space="0" w:color="auto"/>
      </w:divBdr>
    </w:div>
    <w:div w:id="259728494">
      <w:bodyDiv w:val="1"/>
      <w:marLeft w:val="0"/>
      <w:marRight w:val="0"/>
      <w:marTop w:val="0"/>
      <w:marBottom w:val="0"/>
      <w:divBdr>
        <w:top w:val="none" w:sz="0" w:space="0" w:color="auto"/>
        <w:left w:val="none" w:sz="0" w:space="0" w:color="auto"/>
        <w:bottom w:val="none" w:sz="0" w:space="0" w:color="auto"/>
        <w:right w:val="none" w:sz="0" w:space="0" w:color="auto"/>
      </w:divBdr>
      <w:divsChild>
        <w:div w:id="14354139">
          <w:marLeft w:val="0"/>
          <w:marRight w:val="0"/>
          <w:marTop w:val="0"/>
          <w:marBottom w:val="0"/>
          <w:divBdr>
            <w:top w:val="none" w:sz="0" w:space="0" w:color="auto"/>
            <w:left w:val="none" w:sz="0" w:space="0" w:color="auto"/>
            <w:bottom w:val="none" w:sz="0" w:space="0" w:color="auto"/>
            <w:right w:val="none" w:sz="0" w:space="0" w:color="auto"/>
          </w:divBdr>
        </w:div>
        <w:div w:id="32508942">
          <w:marLeft w:val="0"/>
          <w:marRight w:val="0"/>
          <w:marTop w:val="0"/>
          <w:marBottom w:val="0"/>
          <w:divBdr>
            <w:top w:val="none" w:sz="0" w:space="0" w:color="auto"/>
            <w:left w:val="none" w:sz="0" w:space="0" w:color="auto"/>
            <w:bottom w:val="none" w:sz="0" w:space="0" w:color="auto"/>
            <w:right w:val="none" w:sz="0" w:space="0" w:color="auto"/>
          </w:divBdr>
        </w:div>
        <w:div w:id="59866794">
          <w:marLeft w:val="0"/>
          <w:marRight w:val="0"/>
          <w:marTop w:val="0"/>
          <w:marBottom w:val="0"/>
          <w:divBdr>
            <w:top w:val="none" w:sz="0" w:space="0" w:color="auto"/>
            <w:left w:val="none" w:sz="0" w:space="0" w:color="auto"/>
            <w:bottom w:val="none" w:sz="0" w:space="0" w:color="auto"/>
            <w:right w:val="none" w:sz="0" w:space="0" w:color="auto"/>
          </w:divBdr>
        </w:div>
        <w:div w:id="181552687">
          <w:marLeft w:val="0"/>
          <w:marRight w:val="0"/>
          <w:marTop w:val="0"/>
          <w:marBottom w:val="0"/>
          <w:divBdr>
            <w:top w:val="none" w:sz="0" w:space="0" w:color="auto"/>
            <w:left w:val="none" w:sz="0" w:space="0" w:color="auto"/>
            <w:bottom w:val="none" w:sz="0" w:space="0" w:color="auto"/>
            <w:right w:val="none" w:sz="0" w:space="0" w:color="auto"/>
          </w:divBdr>
        </w:div>
        <w:div w:id="203908384">
          <w:marLeft w:val="0"/>
          <w:marRight w:val="0"/>
          <w:marTop w:val="0"/>
          <w:marBottom w:val="0"/>
          <w:divBdr>
            <w:top w:val="none" w:sz="0" w:space="0" w:color="auto"/>
            <w:left w:val="none" w:sz="0" w:space="0" w:color="auto"/>
            <w:bottom w:val="none" w:sz="0" w:space="0" w:color="auto"/>
            <w:right w:val="none" w:sz="0" w:space="0" w:color="auto"/>
          </w:divBdr>
        </w:div>
        <w:div w:id="232937336">
          <w:marLeft w:val="0"/>
          <w:marRight w:val="0"/>
          <w:marTop w:val="0"/>
          <w:marBottom w:val="0"/>
          <w:divBdr>
            <w:top w:val="none" w:sz="0" w:space="0" w:color="auto"/>
            <w:left w:val="none" w:sz="0" w:space="0" w:color="auto"/>
            <w:bottom w:val="none" w:sz="0" w:space="0" w:color="auto"/>
            <w:right w:val="none" w:sz="0" w:space="0" w:color="auto"/>
          </w:divBdr>
        </w:div>
        <w:div w:id="274755239">
          <w:marLeft w:val="0"/>
          <w:marRight w:val="0"/>
          <w:marTop w:val="0"/>
          <w:marBottom w:val="0"/>
          <w:divBdr>
            <w:top w:val="none" w:sz="0" w:space="0" w:color="auto"/>
            <w:left w:val="none" w:sz="0" w:space="0" w:color="auto"/>
            <w:bottom w:val="none" w:sz="0" w:space="0" w:color="auto"/>
            <w:right w:val="none" w:sz="0" w:space="0" w:color="auto"/>
          </w:divBdr>
        </w:div>
        <w:div w:id="336470275">
          <w:marLeft w:val="0"/>
          <w:marRight w:val="0"/>
          <w:marTop w:val="0"/>
          <w:marBottom w:val="0"/>
          <w:divBdr>
            <w:top w:val="none" w:sz="0" w:space="0" w:color="auto"/>
            <w:left w:val="none" w:sz="0" w:space="0" w:color="auto"/>
            <w:bottom w:val="none" w:sz="0" w:space="0" w:color="auto"/>
            <w:right w:val="none" w:sz="0" w:space="0" w:color="auto"/>
          </w:divBdr>
        </w:div>
        <w:div w:id="354694943">
          <w:marLeft w:val="0"/>
          <w:marRight w:val="0"/>
          <w:marTop w:val="0"/>
          <w:marBottom w:val="0"/>
          <w:divBdr>
            <w:top w:val="none" w:sz="0" w:space="0" w:color="auto"/>
            <w:left w:val="none" w:sz="0" w:space="0" w:color="auto"/>
            <w:bottom w:val="none" w:sz="0" w:space="0" w:color="auto"/>
            <w:right w:val="none" w:sz="0" w:space="0" w:color="auto"/>
          </w:divBdr>
        </w:div>
        <w:div w:id="367923949">
          <w:marLeft w:val="0"/>
          <w:marRight w:val="0"/>
          <w:marTop w:val="0"/>
          <w:marBottom w:val="0"/>
          <w:divBdr>
            <w:top w:val="none" w:sz="0" w:space="0" w:color="auto"/>
            <w:left w:val="none" w:sz="0" w:space="0" w:color="auto"/>
            <w:bottom w:val="none" w:sz="0" w:space="0" w:color="auto"/>
            <w:right w:val="none" w:sz="0" w:space="0" w:color="auto"/>
          </w:divBdr>
        </w:div>
        <w:div w:id="392512697">
          <w:marLeft w:val="0"/>
          <w:marRight w:val="0"/>
          <w:marTop w:val="0"/>
          <w:marBottom w:val="0"/>
          <w:divBdr>
            <w:top w:val="none" w:sz="0" w:space="0" w:color="auto"/>
            <w:left w:val="none" w:sz="0" w:space="0" w:color="auto"/>
            <w:bottom w:val="none" w:sz="0" w:space="0" w:color="auto"/>
            <w:right w:val="none" w:sz="0" w:space="0" w:color="auto"/>
          </w:divBdr>
        </w:div>
        <w:div w:id="445468359">
          <w:marLeft w:val="0"/>
          <w:marRight w:val="0"/>
          <w:marTop w:val="0"/>
          <w:marBottom w:val="0"/>
          <w:divBdr>
            <w:top w:val="none" w:sz="0" w:space="0" w:color="auto"/>
            <w:left w:val="none" w:sz="0" w:space="0" w:color="auto"/>
            <w:bottom w:val="none" w:sz="0" w:space="0" w:color="auto"/>
            <w:right w:val="none" w:sz="0" w:space="0" w:color="auto"/>
          </w:divBdr>
        </w:div>
        <w:div w:id="483205209">
          <w:marLeft w:val="0"/>
          <w:marRight w:val="0"/>
          <w:marTop w:val="0"/>
          <w:marBottom w:val="0"/>
          <w:divBdr>
            <w:top w:val="none" w:sz="0" w:space="0" w:color="auto"/>
            <w:left w:val="none" w:sz="0" w:space="0" w:color="auto"/>
            <w:bottom w:val="none" w:sz="0" w:space="0" w:color="auto"/>
            <w:right w:val="none" w:sz="0" w:space="0" w:color="auto"/>
          </w:divBdr>
        </w:div>
        <w:div w:id="540479764">
          <w:marLeft w:val="0"/>
          <w:marRight w:val="0"/>
          <w:marTop w:val="0"/>
          <w:marBottom w:val="0"/>
          <w:divBdr>
            <w:top w:val="none" w:sz="0" w:space="0" w:color="auto"/>
            <w:left w:val="none" w:sz="0" w:space="0" w:color="auto"/>
            <w:bottom w:val="none" w:sz="0" w:space="0" w:color="auto"/>
            <w:right w:val="none" w:sz="0" w:space="0" w:color="auto"/>
          </w:divBdr>
        </w:div>
        <w:div w:id="557056148">
          <w:marLeft w:val="0"/>
          <w:marRight w:val="0"/>
          <w:marTop w:val="0"/>
          <w:marBottom w:val="0"/>
          <w:divBdr>
            <w:top w:val="none" w:sz="0" w:space="0" w:color="auto"/>
            <w:left w:val="none" w:sz="0" w:space="0" w:color="auto"/>
            <w:bottom w:val="none" w:sz="0" w:space="0" w:color="auto"/>
            <w:right w:val="none" w:sz="0" w:space="0" w:color="auto"/>
          </w:divBdr>
          <w:divsChild>
            <w:div w:id="1047297350">
              <w:marLeft w:val="0"/>
              <w:marRight w:val="0"/>
              <w:marTop w:val="0"/>
              <w:marBottom w:val="0"/>
              <w:divBdr>
                <w:top w:val="none" w:sz="0" w:space="0" w:color="auto"/>
                <w:left w:val="none" w:sz="0" w:space="0" w:color="auto"/>
                <w:bottom w:val="none" w:sz="0" w:space="0" w:color="auto"/>
                <w:right w:val="none" w:sz="0" w:space="0" w:color="auto"/>
              </w:divBdr>
              <w:divsChild>
                <w:div w:id="26834898">
                  <w:marLeft w:val="0"/>
                  <w:marRight w:val="0"/>
                  <w:marTop w:val="0"/>
                  <w:marBottom w:val="0"/>
                  <w:divBdr>
                    <w:top w:val="none" w:sz="0" w:space="0" w:color="auto"/>
                    <w:left w:val="none" w:sz="0" w:space="0" w:color="auto"/>
                    <w:bottom w:val="none" w:sz="0" w:space="0" w:color="auto"/>
                    <w:right w:val="none" w:sz="0" w:space="0" w:color="auto"/>
                  </w:divBdr>
                </w:div>
                <w:div w:id="46925421">
                  <w:marLeft w:val="0"/>
                  <w:marRight w:val="0"/>
                  <w:marTop w:val="0"/>
                  <w:marBottom w:val="0"/>
                  <w:divBdr>
                    <w:top w:val="none" w:sz="0" w:space="0" w:color="auto"/>
                    <w:left w:val="none" w:sz="0" w:space="0" w:color="auto"/>
                    <w:bottom w:val="none" w:sz="0" w:space="0" w:color="auto"/>
                    <w:right w:val="none" w:sz="0" w:space="0" w:color="auto"/>
                  </w:divBdr>
                </w:div>
                <w:div w:id="71896453">
                  <w:marLeft w:val="0"/>
                  <w:marRight w:val="0"/>
                  <w:marTop w:val="0"/>
                  <w:marBottom w:val="0"/>
                  <w:divBdr>
                    <w:top w:val="none" w:sz="0" w:space="0" w:color="auto"/>
                    <w:left w:val="none" w:sz="0" w:space="0" w:color="auto"/>
                    <w:bottom w:val="none" w:sz="0" w:space="0" w:color="auto"/>
                    <w:right w:val="none" w:sz="0" w:space="0" w:color="auto"/>
                  </w:divBdr>
                </w:div>
                <w:div w:id="79104970">
                  <w:marLeft w:val="0"/>
                  <w:marRight w:val="0"/>
                  <w:marTop w:val="0"/>
                  <w:marBottom w:val="0"/>
                  <w:divBdr>
                    <w:top w:val="none" w:sz="0" w:space="0" w:color="auto"/>
                    <w:left w:val="none" w:sz="0" w:space="0" w:color="auto"/>
                    <w:bottom w:val="none" w:sz="0" w:space="0" w:color="auto"/>
                    <w:right w:val="none" w:sz="0" w:space="0" w:color="auto"/>
                  </w:divBdr>
                </w:div>
                <w:div w:id="105924754">
                  <w:marLeft w:val="0"/>
                  <w:marRight w:val="0"/>
                  <w:marTop w:val="0"/>
                  <w:marBottom w:val="0"/>
                  <w:divBdr>
                    <w:top w:val="none" w:sz="0" w:space="0" w:color="auto"/>
                    <w:left w:val="none" w:sz="0" w:space="0" w:color="auto"/>
                    <w:bottom w:val="none" w:sz="0" w:space="0" w:color="auto"/>
                    <w:right w:val="none" w:sz="0" w:space="0" w:color="auto"/>
                  </w:divBdr>
                </w:div>
                <w:div w:id="116030411">
                  <w:marLeft w:val="0"/>
                  <w:marRight w:val="0"/>
                  <w:marTop w:val="0"/>
                  <w:marBottom w:val="0"/>
                  <w:divBdr>
                    <w:top w:val="none" w:sz="0" w:space="0" w:color="auto"/>
                    <w:left w:val="none" w:sz="0" w:space="0" w:color="auto"/>
                    <w:bottom w:val="none" w:sz="0" w:space="0" w:color="auto"/>
                    <w:right w:val="none" w:sz="0" w:space="0" w:color="auto"/>
                  </w:divBdr>
                </w:div>
                <w:div w:id="120460107">
                  <w:marLeft w:val="0"/>
                  <w:marRight w:val="0"/>
                  <w:marTop w:val="0"/>
                  <w:marBottom w:val="0"/>
                  <w:divBdr>
                    <w:top w:val="none" w:sz="0" w:space="0" w:color="auto"/>
                    <w:left w:val="none" w:sz="0" w:space="0" w:color="auto"/>
                    <w:bottom w:val="none" w:sz="0" w:space="0" w:color="auto"/>
                    <w:right w:val="none" w:sz="0" w:space="0" w:color="auto"/>
                  </w:divBdr>
                </w:div>
                <w:div w:id="131675475">
                  <w:marLeft w:val="0"/>
                  <w:marRight w:val="0"/>
                  <w:marTop w:val="0"/>
                  <w:marBottom w:val="0"/>
                  <w:divBdr>
                    <w:top w:val="none" w:sz="0" w:space="0" w:color="auto"/>
                    <w:left w:val="none" w:sz="0" w:space="0" w:color="auto"/>
                    <w:bottom w:val="none" w:sz="0" w:space="0" w:color="auto"/>
                    <w:right w:val="none" w:sz="0" w:space="0" w:color="auto"/>
                  </w:divBdr>
                </w:div>
                <w:div w:id="160126909">
                  <w:marLeft w:val="0"/>
                  <w:marRight w:val="0"/>
                  <w:marTop w:val="0"/>
                  <w:marBottom w:val="0"/>
                  <w:divBdr>
                    <w:top w:val="none" w:sz="0" w:space="0" w:color="auto"/>
                    <w:left w:val="none" w:sz="0" w:space="0" w:color="auto"/>
                    <w:bottom w:val="none" w:sz="0" w:space="0" w:color="auto"/>
                    <w:right w:val="none" w:sz="0" w:space="0" w:color="auto"/>
                  </w:divBdr>
                </w:div>
                <w:div w:id="169370955">
                  <w:marLeft w:val="0"/>
                  <w:marRight w:val="0"/>
                  <w:marTop w:val="0"/>
                  <w:marBottom w:val="0"/>
                  <w:divBdr>
                    <w:top w:val="none" w:sz="0" w:space="0" w:color="auto"/>
                    <w:left w:val="none" w:sz="0" w:space="0" w:color="auto"/>
                    <w:bottom w:val="none" w:sz="0" w:space="0" w:color="auto"/>
                    <w:right w:val="none" w:sz="0" w:space="0" w:color="auto"/>
                  </w:divBdr>
                </w:div>
                <w:div w:id="174342953">
                  <w:marLeft w:val="0"/>
                  <w:marRight w:val="0"/>
                  <w:marTop w:val="0"/>
                  <w:marBottom w:val="0"/>
                  <w:divBdr>
                    <w:top w:val="none" w:sz="0" w:space="0" w:color="auto"/>
                    <w:left w:val="none" w:sz="0" w:space="0" w:color="auto"/>
                    <w:bottom w:val="none" w:sz="0" w:space="0" w:color="auto"/>
                    <w:right w:val="none" w:sz="0" w:space="0" w:color="auto"/>
                  </w:divBdr>
                </w:div>
                <w:div w:id="212666602">
                  <w:marLeft w:val="0"/>
                  <w:marRight w:val="0"/>
                  <w:marTop w:val="0"/>
                  <w:marBottom w:val="0"/>
                  <w:divBdr>
                    <w:top w:val="none" w:sz="0" w:space="0" w:color="auto"/>
                    <w:left w:val="none" w:sz="0" w:space="0" w:color="auto"/>
                    <w:bottom w:val="none" w:sz="0" w:space="0" w:color="auto"/>
                    <w:right w:val="none" w:sz="0" w:space="0" w:color="auto"/>
                  </w:divBdr>
                </w:div>
                <w:div w:id="246303490">
                  <w:marLeft w:val="0"/>
                  <w:marRight w:val="0"/>
                  <w:marTop w:val="0"/>
                  <w:marBottom w:val="0"/>
                  <w:divBdr>
                    <w:top w:val="none" w:sz="0" w:space="0" w:color="auto"/>
                    <w:left w:val="none" w:sz="0" w:space="0" w:color="auto"/>
                    <w:bottom w:val="none" w:sz="0" w:space="0" w:color="auto"/>
                    <w:right w:val="none" w:sz="0" w:space="0" w:color="auto"/>
                  </w:divBdr>
                </w:div>
                <w:div w:id="247354285">
                  <w:marLeft w:val="0"/>
                  <w:marRight w:val="0"/>
                  <w:marTop w:val="0"/>
                  <w:marBottom w:val="0"/>
                  <w:divBdr>
                    <w:top w:val="none" w:sz="0" w:space="0" w:color="auto"/>
                    <w:left w:val="none" w:sz="0" w:space="0" w:color="auto"/>
                    <w:bottom w:val="none" w:sz="0" w:space="0" w:color="auto"/>
                    <w:right w:val="none" w:sz="0" w:space="0" w:color="auto"/>
                  </w:divBdr>
                </w:div>
                <w:div w:id="263419628">
                  <w:marLeft w:val="0"/>
                  <w:marRight w:val="0"/>
                  <w:marTop w:val="0"/>
                  <w:marBottom w:val="0"/>
                  <w:divBdr>
                    <w:top w:val="none" w:sz="0" w:space="0" w:color="auto"/>
                    <w:left w:val="none" w:sz="0" w:space="0" w:color="auto"/>
                    <w:bottom w:val="none" w:sz="0" w:space="0" w:color="auto"/>
                    <w:right w:val="none" w:sz="0" w:space="0" w:color="auto"/>
                  </w:divBdr>
                </w:div>
                <w:div w:id="268971012">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290093639">
                  <w:marLeft w:val="0"/>
                  <w:marRight w:val="0"/>
                  <w:marTop w:val="0"/>
                  <w:marBottom w:val="0"/>
                  <w:divBdr>
                    <w:top w:val="none" w:sz="0" w:space="0" w:color="auto"/>
                    <w:left w:val="none" w:sz="0" w:space="0" w:color="auto"/>
                    <w:bottom w:val="none" w:sz="0" w:space="0" w:color="auto"/>
                    <w:right w:val="none" w:sz="0" w:space="0" w:color="auto"/>
                  </w:divBdr>
                </w:div>
                <w:div w:id="334303994">
                  <w:marLeft w:val="0"/>
                  <w:marRight w:val="0"/>
                  <w:marTop w:val="0"/>
                  <w:marBottom w:val="0"/>
                  <w:divBdr>
                    <w:top w:val="none" w:sz="0" w:space="0" w:color="auto"/>
                    <w:left w:val="none" w:sz="0" w:space="0" w:color="auto"/>
                    <w:bottom w:val="none" w:sz="0" w:space="0" w:color="auto"/>
                    <w:right w:val="none" w:sz="0" w:space="0" w:color="auto"/>
                  </w:divBdr>
                </w:div>
                <w:div w:id="355468962">
                  <w:marLeft w:val="0"/>
                  <w:marRight w:val="0"/>
                  <w:marTop w:val="0"/>
                  <w:marBottom w:val="0"/>
                  <w:divBdr>
                    <w:top w:val="none" w:sz="0" w:space="0" w:color="auto"/>
                    <w:left w:val="none" w:sz="0" w:space="0" w:color="auto"/>
                    <w:bottom w:val="none" w:sz="0" w:space="0" w:color="auto"/>
                    <w:right w:val="none" w:sz="0" w:space="0" w:color="auto"/>
                  </w:divBdr>
                </w:div>
                <w:div w:id="382019525">
                  <w:marLeft w:val="0"/>
                  <w:marRight w:val="0"/>
                  <w:marTop w:val="0"/>
                  <w:marBottom w:val="0"/>
                  <w:divBdr>
                    <w:top w:val="none" w:sz="0" w:space="0" w:color="auto"/>
                    <w:left w:val="none" w:sz="0" w:space="0" w:color="auto"/>
                    <w:bottom w:val="none" w:sz="0" w:space="0" w:color="auto"/>
                    <w:right w:val="none" w:sz="0" w:space="0" w:color="auto"/>
                  </w:divBdr>
                </w:div>
                <w:div w:id="391853219">
                  <w:marLeft w:val="0"/>
                  <w:marRight w:val="0"/>
                  <w:marTop w:val="0"/>
                  <w:marBottom w:val="0"/>
                  <w:divBdr>
                    <w:top w:val="none" w:sz="0" w:space="0" w:color="auto"/>
                    <w:left w:val="none" w:sz="0" w:space="0" w:color="auto"/>
                    <w:bottom w:val="none" w:sz="0" w:space="0" w:color="auto"/>
                    <w:right w:val="none" w:sz="0" w:space="0" w:color="auto"/>
                  </w:divBdr>
                </w:div>
                <w:div w:id="395587271">
                  <w:marLeft w:val="0"/>
                  <w:marRight w:val="0"/>
                  <w:marTop w:val="0"/>
                  <w:marBottom w:val="0"/>
                  <w:divBdr>
                    <w:top w:val="none" w:sz="0" w:space="0" w:color="auto"/>
                    <w:left w:val="none" w:sz="0" w:space="0" w:color="auto"/>
                    <w:bottom w:val="none" w:sz="0" w:space="0" w:color="auto"/>
                    <w:right w:val="none" w:sz="0" w:space="0" w:color="auto"/>
                  </w:divBdr>
                </w:div>
                <w:div w:id="398670776">
                  <w:marLeft w:val="0"/>
                  <w:marRight w:val="0"/>
                  <w:marTop w:val="0"/>
                  <w:marBottom w:val="0"/>
                  <w:divBdr>
                    <w:top w:val="none" w:sz="0" w:space="0" w:color="auto"/>
                    <w:left w:val="none" w:sz="0" w:space="0" w:color="auto"/>
                    <w:bottom w:val="none" w:sz="0" w:space="0" w:color="auto"/>
                    <w:right w:val="none" w:sz="0" w:space="0" w:color="auto"/>
                  </w:divBdr>
                </w:div>
                <w:div w:id="412508257">
                  <w:marLeft w:val="0"/>
                  <w:marRight w:val="0"/>
                  <w:marTop w:val="0"/>
                  <w:marBottom w:val="0"/>
                  <w:divBdr>
                    <w:top w:val="none" w:sz="0" w:space="0" w:color="auto"/>
                    <w:left w:val="none" w:sz="0" w:space="0" w:color="auto"/>
                    <w:bottom w:val="none" w:sz="0" w:space="0" w:color="auto"/>
                    <w:right w:val="none" w:sz="0" w:space="0" w:color="auto"/>
                  </w:divBdr>
                </w:div>
                <w:div w:id="415245460">
                  <w:marLeft w:val="0"/>
                  <w:marRight w:val="0"/>
                  <w:marTop w:val="0"/>
                  <w:marBottom w:val="0"/>
                  <w:divBdr>
                    <w:top w:val="none" w:sz="0" w:space="0" w:color="auto"/>
                    <w:left w:val="none" w:sz="0" w:space="0" w:color="auto"/>
                    <w:bottom w:val="none" w:sz="0" w:space="0" w:color="auto"/>
                    <w:right w:val="none" w:sz="0" w:space="0" w:color="auto"/>
                  </w:divBdr>
                </w:div>
                <w:div w:id="435566259">
                  <w:marLeft w:val="0"/>
                  <w:marRight w:val="0"/>
                  <w:marTop w:val="0"/>
                  <w:marBottom w:val="0"/>
                  <w:divBdr>
                    <w:top w:val="none" w:sz="0" w:space="0" w:color="auto"/>
                    <w:left w:val="none" w:sz="0" w:space="0" w:color="auto"/>
                    <w:bottom w:val="none" w:sz="0" w:space="0" w:color="auto"/>
                    <w:right w:val="none" w:sz="0" w:space="0" w:color="auto"/>
                  </w:divBdr>
                </w:div>
                <w:div w:id="461462221">
                  <w:marLeft w:val="0"/>
                  <w:marRight w:val="0"/>
                  <w:marTop w:val="0"/>
                  <w:marBottom w:val="0"/>
                  <w:divBdr>
                    <w:top w:val="none" w:sz="0" w:space="0" w:color="auto"/>
                    <w:left w:val="none" w:sz="0" w:space="0" w:color="auto"/>
                    <w:bottom w:val="none" w:sz="0" w:space="0" w:color="auto"/>
                    <w:right w:val="none" w:sz="0" w:space="0" w:color="auto"/>
                  </w:divBdr>
                </w:div>
                <w:div w:id="476922870">
                  <w:marLeft w:val="0"/>
                  <w:marRight w:val="0"/>
                  <w:marTop w:val="0"/>
                  <w:marBottom w:val="0"/>
                  <w:divBdr>
                    <w:top w:val="none" w:sz="0" w:space="0" w:color="auto"/>
                    <w:left w:val="none" w:sz="0" w:space="0" w:color="auto"/>
                    <w:bottom w:val="none" w:sz="0" w:space="0" w:color="auto"/>
                    <w:right w:val="none" w:sz="0" w:space="0" w:color="auto"/>
                  </w:divBdr>
                </w:div>
                <w:div w:id="516509251">
                  <w:marLeft w:val="0"/>
                  <w:marRight w:val="0"/>
                  <w:marTop w:val="0"/>
                  <w:marBottom w:val="0"/>
                  <w:divBdr>
                    <w:top w:val="none" w:sz="0" w:space="0" w:color="auto"/>
                    <w:left w:val="none" w:sz="0" w:space="0" w:color="auto"/>
                    <w:bottom w:val="none" w:sz="0" w:space="0" w:color="auto"/>
                    <w:right w:val="none" w:sz="0" w:space="0" w:color="auto"/>
                  </w:divBdr>
                </w:div>
                <w:div w:id="563563692">
                  <w:marLeft w:val="0"/>
                  <w:marRight w:val="0"/>
                  <w:marTop w:val="0"/>
                  <w:marBottom w:val="0"/>
                  <w:divBdr>
                    <w:top w:val="none" w:sz="0" w:space="0" w:color="auto"/>
                    <w:left w:val="none" w:sz="0" w:space="0" w:color="auto"/>
                    <w:bottom w:val="none" w:sz="0" w:space="0" w:color="auto"/>
                    <w:right w:val="none" w:sz="0" w:space="0" w:color="auto"/>
                  </w:divBdr>
                </w:div>
                <w:div w:id="568807345">
                  <w:marLeft w:val="0"/>
                  <w:marRight w:val="0"/>
                  <w:marTop w:val="0"/>
                  <w:marBottom w:val="0"/>
                  <w:divBdr>
                    <w:top w:val="none" w:sz="0" w:space="0" w:color="auto"/>
                    <w:left w:val="none" w:sz="0" w:space="0" w:color="auto"/>
                    <w:bottom w:val="none" w:sz="0" w:space="0" w:color="auto"/>
                    <w:right w:val="none" w:sz="0" w:space="0" w:color="auto"/>
                  </w:divBdr>
                </w:div>
                <w:div w:id="578947757">
                  <w:marLeft w:val="0"/>
                  <w:marRight w:val="0"/>
                  <w:marTop w:val="0"/>
                  <w:marBottom w:val="0"/>
                  <w:divBdr>
                    <w:top w:val="none" w:sz="0" w:space="0" w:color="auto"/>
                    <w:left w:val="none" w:sz="0" w:space="0" w:color="auto"/>
                    <w:bottom w:val="none" w:sz="0" w:space="0" w:color="auto"/>
                    <w:right w:val="none" w:sz="0" w:space="0" w:color="auto"/>
                  </w:divBdr>
                </w:div>
                <w:div w:id="585840690">
                  <w:marLeft w:val="0"/>
                  <w:marRight w:val="0"/>
                  <w:marTop w:val="0"/>
                  <w:marBottom w:val="0"/>
                  <w:divBdr>
                    <w:top w:val="none" w:sz="0" w:space="0" w:color="auto"/>
                    <w:left w:val="none" w:sz="0" w:space="0" w:color="auto"/>
                    <w:bottom w:val="none" w:sz="0" w:space="0" w:color="auto"/>
                    <w:right w:val="none" w:sz="0" w:space="0" w:color="auto"/>
                  </w:divBdr>
                </w:div>
                <w:div w:id="597518922">
                  <w:marLeft w:val="0"/>
                  <w:marRight w:val="0"/>
                  <w:marTop w:val="0"/>
                  <w:marBottom w:val="0"/>
                  <w:divBdr>
                    <w:top w:val="none" w:sz="0" w:space="0" w:color="auto"/>
                    <w:left w:val="none" w:sz="0" w:space="0" w:color="auto"/>
                    <w:bottom w:val="none" w:sz="0" w:space="0" w:color="auto"/>
                    <w:right w:val="none" w:sz="0" w:space="0" w:color="auto"/>
                  </w:divBdr>
                </w:div>
                <w:div w:id="676469957">
                  <w:marLeft w:val="0"/>
                  <w:marRight w:val="0"/>
                  <w:marTop w:val="0"/>
                  <w:marBottom w:val="0"/>
                  <w:divBdr>
                    <w:top w:val="none" w:sz="0" w:space="0" w:color="auto"/>
                    <w:left w:val="none" w:sz="0" w:space="0" w:color="auto"/>
                    <w:bottom w:val="none" w:sz="0" w:space="0" w:color="auto"/>
                    <w:right w:val="none" w:sz="0" w:space="0" w:color="auto"/>
                  </w:divBdr>
                </w:div>
                <w:div w:id="684941440">
                  <w:marLeft w:val="0"/>
                  <w:marRight w:val="0"/>
                  <w:marTop w:val="0"/>
                  <w:marBottom w:val="0"/>
                  <w:divBdr>
                    <w:top w:val="none" w:sz="0" w:space="0" w:color="auto"/>
                    <w:left w:val="none" w:sz="0" w:space="0" w:color="auto"/>
                    <w:bottom w:val="none" w:sz="0" w:space="0" w:color="auto"/>
                    <w:right w:val="none" w:sz="0" w:space="0" w:color="auto"/>
                  </w:divBdr>
                </w:div>
                <w:div w:id="706491023">
                  <w:marLeft w:val="0"/>
                  <w:marRight w:val="0"/>
                  <w:marTop w:val="0"/>
                  <w:marBottom w:val="0"/>
                  <w:divBdr>
                    <w:top w:val="none" w:sz="0" w:space="0" w:color="auto"/>
                    <w:left w:val="none" w:sz="0" w:space="0" w:color="auto"/>
                    <w:bottom w:val="none" w:sz="0" w:space="0" w:color="auto"/>
                    <w:right w:val="none" w:sz="0" w:space="0" w:color="auto"/>
                  </w:divBdr>
                </w:div>
                <w:div w:id="714309041">
                  <w:marLeft w:val="0"/>
                  <w:marRight w:val="0"/>
                  <w:marTop w:val="0"/>
                  <w:marBottom w:val="0"/>
                  <w:divBdr>
                    <w:top w:val="none" w:sz="0" w:space="0" w:color="auto"/>
                    <w:left w:val="none" w:sz="0" w:space="0" w:color="auto"/>
                    <w:bottom w:val="none" w:sz="0" w:space="0" w:color="auto"/>
                    <w:right w:val="none" w:sz="0" w:space="0" w:color="auto"/>
                  </w:divBdr>
                </w:div>
                <w:div w:id="715618651">
                  <w:marLeft w:val="0"/>
                  <w:marRight w:val="0"/>
                  <w:marTop w:val="0"/>
                  <w:marBottom w:val="0"/>
                  <w:divBdr>
                    <w:top w:val="none" w:sz="0" w:space="0" w:color="auto"/>
                    <w:left w:val="none" w:sz="0" w:space="0" w:color="auto"/>
                    <w:bottom w:val="none" w:sz="0" w:space="0" w:color="auto"/>
                    <w:right w:val="none" w:sz="0" w:space="0" w:color="auto"/>
                  </w:divBdr>
                </w:div>
                <w:div w:id="738749973">
                  <w:marLeft w:val="0"/>
                  <w:marRight w:val="0"/>
                  <w:marTop w:val="0"/>
                  <w:marBottom w:val="0"/>
                  <w:divBdr>
                    <w:top w:val="none" w:sz="0" w:space="0" w:color="auto"/>
                    <w:left w:val="none" w:sz="0" w:space="0" w:color="auto"/>
                    <w:bottom w:val="none" w:sz="0" w:space="0" w:color="auto"/>
                    <w:right w:val="none" w:sz="0" w:space="0" w:color="auto"/>
                  </w:divBdr>
                </w:div>
                <w:div w:id="778140374">
                  <w:marLeft w:val="0"/>
                  <w:marRight w:val="0"/>
                  <w:marTop w:val="0"/>
                  <w:marBottom w:val="0"/>
                  <w:divBdr>
                    <w:top w:val="none" w:sz="0" w:space="0" w:color="auto"/>
                    <w:left w:val="none" w:sz="0" w:space="0" w:color="auto"/>
                    <w:bottom w:val="none" w:sz="0" w:space="0" w:color="auto"/>
                    <w:right w:val="none" w:sz="0" w:space="0" w:color="auto"/>
                  </w:divBdr>
                </w:div>
                <w:div w:id="788163267">
                  <w:marLeft w:val="0"/>
                  <w:marRight w:val="0"/>
                  <w:marTop w:val="0"/>
                  <w:marBottom w:val="0"/>
                  <w:divBdr>
                    <w:top w:val="none" w:sz="0" w:space="0" w:color="auto"/>
                    <w:left w:val="none" w:sz="0" w:space="0" w:color="auto"/>
                    <w:bottom w:val="none" w:sz="0" w:space="0" w:color="auto"/>
                    <w:right w:val="none" w:sz="0" w:space="0" w:color="auto"/>
                  </w:divBdr>
                </w:div>
                <w:div w:id="818377489">
                  <w:marLeft w:val="0"/>
                  <w:marRight w:val="0"/>
                  <w:marTop w:val="0"/>
                  <w:marBottom w:val="0"/>
                  <w:divBdr>
                    <w:top w:val="none" w:sz="0" w:space="0" w:color="auto"/>
                    <w:left w:val="none" w:sz="0" w:space="0" w:color="auto"/>
                    <w:bottom w:val="none" w:sz="0" w:space="0" w:color="auto"/>
                    <w:right w:val="none" w:sz="0" w:space="0" w:color="auto"/>
                  </w:divBdr>
                </w:div>
                <w:div w:id="822161588">
                  <w:marLeft w:val="0"/>
                  <w:marRight w:val="0"/>
                  <w:marTop w:val="0"/>
                  <w:marBottom w:val="0"/>
                  <w:divBdr>
                    <w:top w:val="none" w:sz="0" w:space="0" w:color="auto"/>
                    <w:left w:val="none" w:sz="0" w:space="0" w:color="auto"/>
                    <w:bottom w:val="none" w:sz="0" w:space="0" w:color="auto"/>
                    <w:right w:val="none" w:sz="0" w:space="0" w:color="auto"/>
                  </w:divBdr>
                </w:div>
                <w:div w:id="827284783">
                  <w:marLeft w:val="0"/>
                  <w:marRight w:val="0"/>
                  <w:marTop w:val="0"/>
                  <w:marBottom w:val="0"/>
                  <w:divBdr>
                    <w:top w:val="none" w:sz="0" w:space="0" w:color="auto"/>
                    <w:left w:val="none" w:sz="0" w:space="0" w:color="auto"/>
                    <w:bottom w:val="none" w:sz="0" w:space="0" w:color="auto"/>
                    <w:right w:val="none" w:sz="0" w:space="0" w:color="auto"/>
                  </w:divBdr>
                </w:div>
                <w:div w:id="856508443">
                  <w:marLeft w:val="0"/>
                  <w:marRight w:val="0"/>
                  <w:marTop w:val="0"/>
                  <w:marBottom w:val="0"/>
                  <w:divBdr>
                    <w:top w:val="none" w:sz="0" w:space="0" w:color="auto"/>
                    <w:left w:val="none" w:sz="0" w:space="0" w:color="auto"/>
                    <w:bottom w:val="none" w:sz="0" w:space="0" w:color="auto"/>
                    <w:right w:val="none" w:sz="0" w:space="0" w:color="auto"/>
                  </w:divBdr>
                </w:div>
                <w:div w:id="908884831">
                  <w:marLeft w:val="0"/>
                  <w:marRight w:val="0"/>
                  <w:marTop w:val="0"/>
                  <w:marBottom w:val="0"/>
                  <w:divBdr>
                    <w:top w:val="none" w:sz="0" w:space="0" w:color="auto"/>
                    <w:left w:val="none" w:sz="0" w:space="0" w:color="auto"/>
                    <w:bottom w:val="none" w:sz="0" w:space="0" w:color="auto"/>
                    <w:right w:val="none" w:sz="0" w:space="0" w:color="auto"/>
                  </w:divBdr>
                </w:div>
                <w:div w:id="909072208">
                  <w:marLeft w:val="0"/>
                  <w:marRight w:val="0"/>
                  <w:marTop w:val="0"/>
                  <w:marBottom w:val="0"/>
                  <w:divBdr>
                    <w:top w:val="none" w:sz="0" w:space="0" w:color="auto"/>
                    <w:left w:val="none" w:sz="0" w:space="0" w:color="auto"/>
                    <w:bottom w:val="none" w:sz="0" w:space="0" w:color="auto"/>
                    <w:right w:val="none" w:sz="0" w:space="0" w:color="auto"/>
                  </w:divBdr>
                </w:div>
                <w:div w:id="913661625">
                  <w:marLeft w:val="0"/>
                  <w:marRight w:val="0"/>
                  <w:marTop w:val="0"/>
                  <w:marBottom w:val="0"/>
                  <w:divBdr>
                    <w:top w:val="none" w:sz="0" w:space="0" w:color="auto"/>
                    <w:left w:val="none" w:sz="0" w:space="0" w:color="auto"/>
                    <w:bottom w:val="none" w:sz="0" w:space="0" w:color="auto"/>
                    <w:right w:val="none" w:sz="0" w:space="0" w:color="auto"/>
                  </w:divBdr>
                </w:div>
                <w:div w:id="989476792">
                  <w:marLeft w:val="0"/>
                  <w:marRight w:val="0"/>
                  <w:marTop w:val="0"/>
                  <w:marBottom w:val="0"/>
                  <w:divBdr>
                    <w:top w:val="none" w:sz="0" w:space="0" w:color="auto"/>
                    <w:left w:val="none" w:sz="0" w:space="0" w:color="auto"/>
                    <w:bottom w:val="none" w:sz="0" w:space="0" w:color="auto"/>
                    <w:right w:val="none" w:sz="0" w:space="0" w:color="auto"/>
                  </w:divBdr>
                </w:div>
                <w:div w:id="1008093870">
                  <w:marLeft w:val="0"/>
                  <w:marRight w:val="0"/>
                  <w:marTop w:val="0"/>
                  <w:marBottom w:val="0"/>
                  <w:divBdr>
                    <w:top w:val="none" w:sz="0" w:space="0" w:color="auto"/>
                    <w:left w:val="none" w:sz="0" w:space="0" w:color="auto"/>
                    <w:bottom w:val="none" w:sz="0" w:space="0" w:color="auto"/>
                    <w:right w:val="none" w:sz="0" w:space="0" w:color="auto"/>
                  </w:divBdr>
                </w:div>
                <w:div w:id="1012681066">
                  <w:marLeft w:val="0"/>
                  <w:marRight w:val="0"/>
                  <w:marTop w:val="0"/>
                  <w:marBottom w:val="0"/>
                  <w:divBdr>
                    <w:top w:val="none" w:sz="0" w:space="0" w:color="auto"/>
                    <w:left w:val="none" w:sz="0" w:space="0" w:color="auto"/>
                    <w:bottom w:val="none" w:sz="0" w:space="0" w:color="auto"/>
                    <w:right w:val="none" w:sz="0" w:space="0" w:color="auto"/>
                  </w:divBdr>
                </w:div>
                <w:div w:id="1032805047">
                  <w:marLeft w:val="0"/>
                  <w:marRight w:val="0"/>
                  <w:marTop w:val="0"/>
                  <w:marBottom w:val="0"/>
                  <w:divBdr>
                    <w:top w:val="none" w:sz="0" w:space="0" w:color="auto"/>
                    <w:left w:val="none" w:sz="0" w:space="0" w:color="auto"/>
                    <w:bottom w:val="none" w:sz="0" w:space="0" w:color="auto"/>
                    <w:right w:val="none" w:sz="0" w:space="0" w:color="auto"/>
                  </w:divBdr>
                </w:div>
                <w:div w:id="1055007361">
                  <w:marLeft w:val="0"/>
                  <w:marRight w:val="0"/>
                  <w:marTop w:val="0"/>
                  <w:marBottom w:val="0"/>
                  <w:divBdr>
                    <w:top w:val="none" w:sz="0" w:space="0" w:color="auto"/>
                    <w:left w:val="none" w:sz="0" w:space="0" w:color="auto"/>
                    <w:bottom w:val="none" w:sz="0" w:space="0" w:color="auto"/>
                    <w:right w:val="none" w:sz="0" w:space="0" w:color="auto"/>
                  </w:divBdr>
                </w:div>
                <w:div w:id="1063022269">
                  <w:marLeft w:val="0"/>
                  <w:marRight w:val="0"/>
                  <w:marTop w:val="0"/>
                  <w:marBottom w:val="0"/>
                  <w:divBdr>
                    <w:top w:val="none" w:sz="0" w:space="0" w:color="auto"/>
                    <w:left w:val="none" w:sz="0" w:space="0" w:color="auto"/>
                    <w:bottom w:val="none" w:sz="0" w:space="0" w:color="auto"/>
                    <w:right w:val="none" w:sz="0" w:space="0" w:color="auto"/>
                  </w:divBdr>
                </w:div>
                <w:div w:id="1073745225">
                  <w:marLeft w:val="0"/>
                  <w:marRight w:val="0"/>
                  <w:marTop w:val="0"/>
                  <w:marBottom w:val="0"/>
                  <w:divBdr>
                    <w:top w:val="none" w:sz="0" w:space="0" w:color="auto"/>
                    <w:left w:val="none" w:sz="0" w:space="0" w:color="auto"/>
                    <w:bottom w:val="none" w:sz="0" w:space="0" w:color="auto"/>
                    <w:right w:val="none" w:sz="0" w:space="0" w:color="auto"/>
                  </w:divBdr>
                </w:div>
                <w:div w:id="1087767414">
                  <w:marLeft w:val="0"/>
                  <w:marRight w:val="0"/>
                  <w:marTop w:val="0"/>
                  <w:marBottom w:val="0"/>
                  <w:divBdr>
                    <w:top w:val="none" w:sz="0" w:space="0" w:color="auto"/>
                    <w:left w:val="none" w:sz="0" w:space="0" w:color="auto"/>
                    <w:bottom w:val="none" w:sz="0" w:space="0" w:color="auto"/>
                    <w:right w:val="none" w:sz="0" w:space="0" w:color="auto"/>
                  </w:divBdr>
                </w:div>
                <w:div w:id="1089160738">
                  <w:marLeft w:val="0"/>
                  <w:marRight w:val="0"/>
                  <w:marTop w:val="0"/>
                  <w:marBottom w:val="0"/>
                  <w:divBdr>
                    <w:top w:val="none" w:sz="0" w:space="0" w:color="auto"/>
                    <w:left w:val="none" w:sz="0" w:space="0" w:color="auto"/>
                    <w:bottom w:val="none" w:sz="0" w:space="0" w:color="auto"/>
                    <w:right w:val="none" w:sz="0" w:space="0" w:color="auto"/>
                  </w:divBdr>
                </w:div>
                <w:div w:id="1100029879">
                  <w:marLeft w:val="0"/>
                  <w:marRight w:val="0"/>
                  <w:marTop w:val="0"/>
                  <w:marBottom w:val="0"/>
                  <w:divBdr>
                    <w:top w:val="none" w:sz="0" w:space="0" w:color="auto"/>
                    <w:left w:val="none" w:sz="0" w:space="0" w:color="auto"/>
                    <w:bottom w:val="none" w:sz="0" w:space="0" w:color="auto"/>
                    <w:right w:val="none" w:sz="0" w:space="0" w:color="auto"/>
                  </w:divBdr>
                </w:div>
                <w:div w:id="1152911153">
                  <w:marLeft w:val="0"/>
                  <w:marRight w:val="0"/>
                  <w:marTop w:val="0"/>
                  <w:marBottom w:val="0"/>
                  <w:divBdr>
                    <w:top w:val="none" w:sz="0" w:space="0" w:color="auto"/>
                    <w:left w:val="none" w:sz="0" w:space="0" w:color="auto"/>
                    <w:bottom w:val="none" w:sz="0" w:space="0" w:color="auto"/>
                    <w:right w:val="none" w:sz="0" w:space="0" w:color="auto"/>
                  </w:divBdr>
                </w:div>
                <w:div w:id="1154755728">
                  <w:marLeft w:val="0"/>
                  <w:marRight w:val="0"/>
                  <w:marTop w:val="0"/>
                  <w:marBottom w:val="0"/>
                  <w:divBdr>
                    <w:top w:val="none" w:sz="0" w:space="0" w:color="auto"/>
                    <w:left w:val="none" w:sz="0" w:space="0" w:color="auto"/>
                    <w:bottom w:val="none" w:sz="0" w:space="0" w:color="auto"/>
                    <w:right w:val="none" w:sz="0" w:space="0" w:color="auto"/>
                  </w:divBdr>
                </w:div>
                <w:div w:id="1165245719">
                  <w:marLeft w:val="0"/>
                  <w:marRight w:val="0"/>
                  <w:marTop w:val="0"/>
                  <w:marBottom w:val="0"/>
                  <w:divBdr>
                    <w:top w:val="none" w:sz="0" w:space="0" w:color="auto"/>
                    <w:left w:val="none" w:sz="0" w:space="0" w:color="auto"/>
                    <w:bottom w:val="none" w:sz="0" w:space="0" w:color="auto"/>
                    <w:right w:val="none" w:sz="0" w:space="0" w:color="auto"/>
                  </w:divBdr>
                </w:div>
                <w:div w:id="1168983144">
                  <w:marLeft w:val="0"/>
                  <w:marRight w:val="0"/>
                  <w:marTop w:val="0"/>
                  <w:marBottom w:val="0"/>
                  <w:divBdr>
                    <w:top w:val="none" w:sz="0" w:space="0" w:color="auto"/>
                    <w:left w:val="none" w:sz="0" w:space="0" w:color="auto"/>
                    <w:bottom w:val="none" w:sz="0" w:space="0" w:color="auto"/>
                    <w:right w:val="none" w:sz="0" w:space="0" w:color="auto"/>
                  </w:divBdr>
                </w:div>
                <w:div w:id="1182165347">
                  <w:marLeft w:val="0"/>
                  <w:marRight w:val="0"/>
                  <w:marTop w:val="0"/>
                  <w:marBottom w:val="0"/>
                  <w:divBdr>
                    <w:top w:val="none" w:sz="0" w:space="0" w:color="auto"/>
                    <w:left w:val="none" w:sz="0" w:space="0" w:color="auto"/>
                    <w:bottom w:val="none" w:sz="0" w:space="0" w:color="auto"/>
                    <w:right w:val="none" w:sz="0" w:space="0" w:color="auto"/>
                  </w:divBdr>
                </w:div>
                <w:div w:id="1191064265">
                  <w:marLeft w:val="0"/>
                  <w:marRight w:val="0"/>
                  <w:marTop w:val="0"/>
                  <w:marBottom w:val="0"/>
                  <w:divBdr>
                    <w:top w:val="none" w:sz="0" w:space="0" w:color="auto"/>
                    <w:left w:val="none" w:sz="0" w:space="0" w:color="auto"/>
                    <w:bottom w:val="none" w:sz="0" w:space="0" w:color="auto"/>
                    <w:right w:val="none" w:sz="0" w:space="0" w:color="auto"/>
                  </w:divBdr>
                </w:div>
                <w:div w:id="1205018737">
                  <w:marLeft w:val="0"/>
                  <w:marRight w:val="0"/>
                  <w:marTop w:val="0"/>
                  <w:marBottom w:val="0"/>
                  <w:divBdr>
                    <w:top w:val="none" w:sz="0" w:space="0" w:color="auto"/>
                    <w:left w:val="none" w:sz="0" w:space="0" w:color="auto"/>
                    <w:bottom w:val="none" w:sz="0" w:space="0" w:color="auto"/>
                    <w:right w:val="none" w:sz="0" w:space="0" w:color="auto"/>
                  </w:divBdr>
                </w:div>
                <w:div w:id="1206722934">
                  <w:marLeft w:val="0"/>
                  <w:marRight w:val="0"/>
                  <w:marTop w:val="0"/>
                  <w:marBottom w:val="0"/>
                  <w:divBdr>
                    <w:top w:val="none" w:sz="0" w:space="0" w:color="auto"/>
                    <w:left w:val="none" w:sz="0" w:space="0" w:color="auto"/>
                    <w:bottom w:val="none" w:sz="0" w:space="0" w:color="auto"/>
                    <w:right w:val="none" w:sz="0" w:space="0" w:color="auto"/>
                  </w:divBdr>
                </w:div>
                <w:div w:id="1225026424">
                  <w:marLeft w:val="0"/>
                  <w:marRight w:val="0"/>
                  <w:marTop w:val="0"/>
                  <w:marBottom w:val="0"/>
                  <w:divBdr>
                    <w:top w:val="none" w:sz="0" w:space="0" w:color="auto"/>
                    <w:left w:val="none" w:sz="0" w:space="0" w:color="auto"/>
                    <w:bottom w:val="none" w:sz="0" w:space="0" w:color="auto"/>
                    <w:right w:val="none" w:sz="0" w:space="0" w:color="auto"/>
                  </w:divBdr>
                </w:div>
                <w:div w:id="1228420297">
                  <w:marLeft w:val="0"/>
                  <w:marRight w:val="0"/>
                  <w:marTop w:val="0"/>
                  <w:marBottom w:val="0"/>
                  <w:divBdr>
                    <w:top w:val="none" w:sz="0" w:space="0" w:color="auto"/>
                    <w:left w:val="none" w:sz="0" w:space="0" w:color="auto"/>
                    <w:bottom w:val="none" w:sz="0" w:space="0" w:color="auto"/>
                    <w:right w:val="none" w:sz="0" w:space="0" w:color="auto"/>
                  </w:divBdr>
                </w:div>
                <w:div w:id="1246841108">
                  <w:marLeft w:val="0"/>
                  <w:marRight w:val="0"/>
                  <w:marTop w:val="0"/>
                  <w:marBottom w:val="0"/>
                  <w:divBdr>
                    <w:top w:val="none" w:sz="0" w:space="0" w:color="auto"/>
                    <w:left w:val="none" w:sz="0" w:space="0" w:color="auto"/>
                    <w:bottom w:val="none" w:sz="0" w:space="0" w:color="auto"/>
                    <w:right w:val="none" w:sz="0" w:space="0" w:color="auto"/>
                  </w:divBdr>
                </w:div>
                <w:div w:id="1273636542">
                  <w:marLeft w:val="0"/>
                  <w:marRight w:val="0"/>
                  <w:marTop w:val="0"/>
                  <w:marBottom w:val="0"/>
                  <w:divBdr>
                    <w:top w:val="none" w:sz="0" w:space="0" w:color="auto"/>
                    <w:left w:val="none" w:sz="0" w:space="0" w:color="auto"/>
                    <w:bottom w:val="none" w:sz="0" w:space="0" w:color="auto"/>
                    <w:right w:val="none" w:sz="0" w:space="0" w:color="auto"/>
                  </w:divBdr>
                </w:div>
                <w:div w:id="1281761317">
                  <w:marLeft w:val="0"/>
                  <w:marRight w:val="0"/>
                  <w:marTop w:val="0"/>
                  <w:marBottom w:val="0"/>
                  <w:divBdr>
                    <w:top w:val="none" w:sz="0" w:space="0" w:color="auto"/>
                    <w:left w:val="none" w:sz="0" w:space="0" w:color="auto"/>
                    <w:bottom w:val="none" w:sz="0" w:space="0" w:color="auto"/>
                    <w:right w:val="none" w:sz="0" w:space="0" w:color="auto"/>
                  </w:divBdr>
                </w:div>
                <w:div w:id="1291588043">
                  <w:marLeft w:val="0"/>
                  <w:marRight w:val="0"/>
                  <w:marTop w:val="0"/>
                  <w:marBottom w:val="0"/>
                  <w:divBdr>
                    <w:top w:val="none" w:sz="0" w:space="0" w:color="auto"/>
                    <w:left w:val="none" w:sz="0" w:space="0" w:color="auto"/>
                    <w:bottom w:val="none" w:sz="0" w:space="0" w:color="auto"/>
                    <w:right w:val="none" w:sz="0" w:space="0" w:color="auto"/>
                  </w:divBdr>
                </w:div>
                <w:div w:id="1362633472">
                  <w:marLeft w:val="0"/>
                  <w:marRight w:val="0"/>
                  <w:marTop w:val="0"/>
                  <w:marBottom w:val="0"/>
                  <w:divBdr>
                    <w:top w:val="none" w:sz="0" w:space="0" w:color="auto"/>
                    <w:left w:val="none" w:sz="0" w:space="0" w:color="auto"/>
                    <w:bottom w:val="none" w:sz="0" w:space="0" w:color="auto"/>
                    <w:right w:val="none" w:sz="0" w:space="0" w:color="auto"/>
                  </w:divBdr>
                </w:div>
                <w:div w:id="1392387347">
                  <w:marLeft w:val="0"/>
                  <w:marRight w:val="0"/>
                  <w:marTop w:val="0"/>
                  <w:marBottom w:val="0"/>
                  <w:divBdr>
                    <w:top w:val="none" w:sz="0" w:space="0" w:color="auto"/>
                    <w:left w:val="none" w:sz="0" w:space="0" w:color="auto"/>
                    <w:bottom w:val="none" w:sz="0" w:space="0" w:color="auto"/>
                    <w:right w:val="none" w:sz="0" w:space="0" w:color="auto"/>
                  </w:divBdr>
                </w:div>
                <w:div w:id="1502236032">
                  <w:marLeft w:val="0"/>
                  <w:marRight w:val="0"/>
                  <w:marTop w:val="0"/>
                  <w:marBottom w:val="0"/>
                  <w:divBdr>
                    <w:top w:val="none" w:sz="0" w:space="0" w:color="auto"/>
                    <w:left w:val="none" w:sz="0" w:space="0" w:color="auto"/>
                    <w:bottom w:val="none" w:sz="0" w:space="0" w:color="auto"/>
                    <w:right w:val="none" w:sz="0" w:space="0" w:color="auto"/>
                  </w:divBdr>
                </w:div>
                <w:div w:id="1520773917">
                  <w:marLeft w:val="0"/>
                  <w:marRight w:val="0"/>
                  <w:marTop w:val="0"/>
                  <w:marBottom w:val="0"/>
                  <w:divBdr>
                    <w:top w:val="none" w:sz="0" w:space="0" w:color="auto"/>
                    <w:left w:val="none" w:sz="0" w:space="0" w:color="auto"/>
                    <w:bottom w:val="none" w:sz="0" w:space="0" w:color="auto"/>
                    <w:right w:val="none" w:sz="0" w:space="0" w:color="auto"/>
                  </w:divBdr>
                </w:div>
                <w:div w:id="1555001421">
                  <w:marLeft w:val="0"/>
                  <w:marRight w:val="0"/>
                  <w:marTop w:val="0"/>
                  <w:marBottom w:val="0"/>
                  <w:divBdr>
                    <w:top w:val="none" w:sz="0" w:space="0" w:color="auto"/>
                    <w:left w:val="none" w:sz="0" w:space="0" w:color="auto"/>
                    <w:bottom w:val="none" w:sz="0" w:space="0" w:color="auto"/>
                    <w:right w:val="none" w:sz="0" w:space="0" w:color="auto"/>
                  </w:divBdr>
                </w:div>
                <w:div w:id="1576015295">
                  <w:marLeft w:val="0"/>
                  <w:marRight w:val="0"/>
                  <w:marTop w:val="0"/>
                  <w:marBottom w:val="0"/>
                  <w:divBdr>
                    <w:top w:val="none" w:sz="0" w:space="0" w:color="auto"/>
                    <w:left w:val="none" w:sz="0" w:space="0" w:color="auto"/>
                    <w:bottom w:val="none" w:sz="0" w:space="0" w:color="auto"/>
                    <w:right w:val="none" w:sz="0" w:space="0" w:color="auto"/>
                  </w:divBdr>
                </w:div>
                <w:div w:id="1604461251">
                  <w:marLeft w:val="0"/>
                  <w:marRight w:val="0"/>
                  <w:marTop w:val="0"/>
                  <w:marBottom w:val="0"/>
                  <w:divBdr>
                    <w:top w:val="none" w:sz="0" w:space="0" w:color="auto"/>
                    <w:left w:val="none" w:sz="0" w:space="0" w:color="auto"/>
                    <w:bottom w:val="none" w:sz="0" w:space="0" w:color="auto"/>
                    <w:right w:val="none" w:sz="0" w:space="0" w:color="auto"/>
                  </w:divBdr>
                </w:div>
                <w:div w:id="1606964857">
                  <w:marLeft w:val="0"/>
                  <w:marRight w:val="0"/>
                  <w:marTop w:val="0"/>
                  <w:marBottom w:val="0"/>
                  <w:divBdr>
                    <w:top w:val="none" w:sz="0" w:space="0" w:color="auto"/>
                    <w:left w:val="none" w:sz="0" w:space="0" w:color="auto"/>
                    <w:bottom w:val="none" w:sz="0" w:space="0" w:color="auto"/>
                    <w:right w:val="none" w:sz="0" w:space="0" w:color="auto"/>
                  </w:divBdr>
                </w:div>
                <w:div w:id="1642227724">
                  <w:marLeft w:val="0"/>
                  <w:marRight w:val="0"/>
                  <w:marTop w:val="0"/>
                  <w:marBottom w:val="0"/>
                  <w:divBdr>
                    <w:top w:val="none" w:sz="0" w:space="0" w:color="auto"/>
                    <w:left w:val="none" w:sz="0" w:space="0" w:color="auto"/>
                    <w:bottom w:val="none" w:sz="0" w:space="0" w:color="auto"/>
                    <w:right w:val="none" w:sz="0" w:space="0" w:color="auto"/>
                  </w:divBdr>
                </w:div>
                <w:div w:id="1671106660">
                  <w:marLeft w:val="0"/>
                  <w:marRight w:val="0"/>
                  <w:marTop w:val="0"/>
                  <w:marBottom w:val="0"/>
                  <w:divBdr>
                    <w:top w:val="none" w:sz="0" w:space="0" w:color="auto"/>
                    <w:left w:val="none" w:sz="0" w:space="0" w:color="auto"/>
                    <w:bottom w:val="none" w:sz="0" w:space="0" w:color="auto"/>
                    <w:right w:val="none" w:sz="0" w:space="0" w:color="auto"/>
                  </w:divBdr>
                </w:div>
                <w:div w:id="1672828067">
                  <w:marLeft w:val="0"/>
                  <w:marRight w:val="0"/>
                  <w:marTop w:val="0"/>
                  <w:marBottom w:val="0"/>
                  <w:divBdr>
                    <w:top w:val="none" w:sz="0" w:space="0" w:color="auto"/>
                    <w:left w:val="none" w:sz="0" w:space="0" w:color="auto"/>
                    <w:bottom w:val="none" w:sz="0" w:space="0" w:color="auto"/>
                    <w:right w:val="none" w:sz="0" w:space="0" w:color="auto"/>
                  </w:divBdr>
                </w:div>
                <w:div w:id="1684624450">
                  <w:marLeft w:val="0"/>
                  <w:marRight w:val="0"/>
                  <w:marTop w:val="0"/>
                  <w:marBottom w:val="0"/>
                  <w:divBdr>
                    <w:top w:val="none" w:sz="0" w:space="0" w:color="auto"/>
                    <w:left w:val="none" w:sz="0" w:space="0" w:color="auto"/>
                    <w:bottom w:val="none" w:sz="0" w:space="0" w:color="auto"/>
                    <w:right w:val="none" w:sz="0" w:space="0" w:color="auto"/>
                  </w:divBdr>
                </w:div>
                <w:div w:id="1697151424">
                  <w:marLeft w:val="0"/>
                  <w:marRight w:val="0"/>
                  <w:marTop w:val="0"/>
                  <w:marBottom w:val="0"/>
                  <w:divBdr>
                    <w:top w:val="none" w:sz="0" w:space="0" w:color="auto"/>
                    <w:left w:val="none" w:sz="0" w:space="0" w:color="auto"/>
                    <w:bottom w:val="none" w:sz="0" w:space="0" w:color="auto"/>
                    <w:right w:val="none" w:sz="0" w:space="0" w:color="auto"/>
                  </w:divBdr>
                </w:div>
                <w:div w:id="1728604566">
                  <w:marLeft w:val="0"/>
                  <w:marRight w:val="0"/>
                  <w:marTop w:val="0"/>
                  <w:marBottom w:val="0"/>
                  <w:divBdr>
                    <w:top w:val="none" w:sz="0" w:space="0" w:color="auto"/>
                    <w:left w:val="none" w:sz="0" w:space="0" w:color="auto"/>
                    <w:bottom w:val="none" w:sz="0" w:space="0" w:color="auto"/>
                    <w:right w:val="none" w:sz="0" w:space="0" w:color="auto"/>
                  </w:divBdr>
                </w:div>
                <w:div w:id="1793016066">
                  <w:marLeft w:val="0"/>
                  <w:marRight w:val="0"/>
                  <w:marTop w:val="0"/>
                  <w:marBottom w:val="0"/>
                  <w:divBdr>
                    <w:top w:val="none" w:sz="0" w:space="0" w:color="auto"/>
                    <w:left w:val="none" w:sz="0" w:space="0" w:color="auto"/>
                    <w:bottom w:val="none" w:sz="0" w:space="0" w:color="auto"/>
                    <w:right w:val="none" w:sz="0" w:space="0" w:color="auto"/>
                  </w:divBdr>
                </w:div>
                <w:div w:id="1904901714">
                  <w:marLeft w:val="0"/>
                  <w:marRight w:val="0"/>
                  <w:marTop w:val="0"/>
                  <w:marBottom w:val="0"/>
                  <w:divBdr>
                    <w:top w:val="none" w:sz="0" w:space="0" w:color="auto"/>
                    <w:left w:val="none" w:sz="0" w:space="0" w:color="auto"/>
                    <w:bottom w:val="none" w:sz="0" w:space="0" w:color="auto"/>
                    <w:right w:val="none" w:sz="0" w:space="0" w:color="auto"/>
                  </w:divBdr>
                </w:div>
                <w:div w:id="1957247328">
                  <w:marLeft w:val="0"/>
                  <w:marRight w:val="0"/>
                  <w:marTop w:val="0"/>
                  <w:marBottom w:val="0"/>
                  <w:divBdr>
                    <w:top w:val="none" w:sz="0" w:space="0" w:color="auto"/>
                    <w:left w:val="none" w:sz="0" w:space="0" w:color="auto"/>
                    <w:bottom w:val="none" w:sz="0" w:space="0" w:color="auto"/>
                    <w:right w:val="none" w:sz="0" w:space="0" w:color="auto"/>
                  </w:divBdr>
                </w:div>
                <w:div w:id="1989818539">
                  <w:marLeft w:val="0"/>
                  <w:marRight w:val="0"/>
                  <w:marTop w:val="0"/>
                  <w:marBottom w:val="0"/>
                  <w:divBdr>
                    <w:top w:val="none" w:sz="0" w:space="0" w:color="auto"/>
                    <w:left w:val="none" w:sz="0" w:space="0" w:color="auto"/>
                    <w:bottom w:val="none" w:sz="0" w:space="0" w:color="auto"/>
                    <w:right w:val="none" w:sz="0" w:space="0" w:color="auto"/>
                  </w:divBdr>
                </w:div>
                <w:div w:id="2000764048">
                  <w:marLeft w:val="0"/>
                  <w:marRight w:val="0"/>
                  <w:marTop w:val="0"/>
                  <w:marBottom w:val="0"/>
                  <w:divBdr>
                    <w:top w:val="none" w:sz="0" w:space="0" w:color="auto"/>
                    <w:left w:val="none" w:sz="0" w:space="0" w:color="auto"/>
                    <w:bottom w:val="none" w:sz="0" w:space="0" w:color="auto"/>
                    <w:right w:val="none" w:sz="0" w:space="0" w:color="auto"/>
                  </w:divBdr>
                </w:div>
                <w:div w:id="2040280113">
                  <w:marLeft w:val="0"/>
                  <w:marRight w:val="0"/>
                  <w:marTop w:val="0"/>
                  <w:marBottom w:val="0"/>
                  <w:divBdr>
                    <w:top w:val="none" w:sz="0" w:space="0" w:color="auto"/>
                    <w:left w:val="none" w:sz="0" w:space="0" w:color="auto"/>
                    <w:bottom w:val="none" w:sz="0" w:space="0" w:color="auto"/>
                    <w:right w:val="none" w:sz="0" w:space="0" w:color="auto"/>
                  </w:divBdr>
                </w:div>
                <w:div w:id="2046328334">
                  <w:marLeft w:val="0"/>
                  <w:marRight w:val="0"/>
                  <w:marTop w:val="0"/>
                  <w:marBottom w:val="0"/>
                  <w:divBdr>
                    <w:top w:val="none" w:sz="0" w:space="0" w:color="auto"/>
                    <w:left w:val="none" w:sz="0" w:space="0" w:color="auto"/>
                    <w:bottom w:val="none" w:sz="0" w:space="0" w:color="auto"/>
                    <w:right w:val="none" w:sz="0" w:space="0" w:color="auto"/>
                  </w:divBdr>
                </w:div>
                <w:div w:id="2059549256">
                  <w:marLeft w:val="0"/>
                  <w:marRight w:val="0"/>
                  <w:marTop w:val="0"/>
                  <w:marBottom w:val="0"/>
                  <w:divBdr>
                    <w:top w:val="none" w:sz="0" w:space="0" w:color="auto"/>
                    <w:left w:val="none" w:sz="0" w:space="0" w:color="auto"/>
                    <w:bottom w:val="none" w:sz="0" w:space="0" w:color="auto"/>
                    <w:right w:val="none" w:sz="0" w:space="0" w:color="auto"/>
                  </w:divBdr>
                </w:div>
                <w:div w:id="2078286767">
                  <w:marLeft w:val="0"/>
                  <w:marRight w:val="0"/>
                  <w:marTop w:val="0"/>
                  <w:marBottom w:val="0"/>
                  <w:divBdr>
                    <w:top w:val="none" w:sz="0" w:space="0" w:color="auto"/>
                    <w:left w:val="none" w:sz="0" w:space="0" w:color="auto"/>
                    <w:bottom w:val="none" w:sz="0" w:space="0" w:color="auto"/>
                    <w:right w:val="none" w:sz="0" w:space="0" w:color="auto"/>
                  </w:divBdr>
                </w:div>
                <w:div w:id="2094429415">
                  <w:marLeft w:val="0"/>
                  <w:marRight w:val="0"/>
                  <w:marTop w:val="0"/>
                  <w:marBottom w:val="0"/>
                  <w:divBdr>
                    <w:top w:val="none" w:sz="0" w:space="0" w:color="auto"/>
                    <w:left w:val="none" w:sz="0" w:space="0" w:color="auto"/>
                    <w:bottom w:val="none" w:sz="0" w:space="0" w:color="auto"/>
                    <w:right w:val="none" w:sz="0" w:space="0" w:color="auto"/>
                  </w:divBdr>
                </w:div>
                <w:div w:id="2119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405">
          <w:marLeft w:val="0"/>
          <w:marRight w:val="0"/>
          <w:marTop w:val="0"/>
          <w:marBottom w:val="0"/>
          <w:divBdr>
            <w:top w:val="none" w:sz="0" w:space="0" w:color="auto"/>
            <w:left w:val="none" w:sz="0" w:space="0" w:color="auto"/>
            <w:bottom w:val="none" w:sz="0" w:space="0" w:color="auto"/>
            <w:right w:val="none" w:sz="0" w:space="0" w:color="auto"/>
          </w:divBdr>
        </w:div>
        <w:div w:id="648634183">
          <w:marLeft w:val="0"/>
          <w:marRight w:val="0"/>
          <w:marTop w:val="0"/>
          <w:marBottom w:val="0"/>
          <w:divBdr>
            <w:top w:val="none" w:sz="0" w:space="0" w:color="auto"/>
            <w:left w:val="none" w:sz="0" w:space="0" w:color="auto"/>
            <w:bottom w:val="none" w:sz="0" w:space="0" w:color="auto"/>
            <w:right w:val="none" w:sz="0" w:space="0" w:color="auto"/>
          </w:divBdr>
        </w:div>
        <w:div w:id="733167297">
          <w:marLeft w:val="0"/>
          <w:marRight w:val="0"/>
          <w:marTop w:val="0"/>
          <w:marBottom w:val="0"/>
          <w:divBdr>
            <w:top w:val="none" w:sz="0" w:space="0" w:color="auto"/>
            <w:left w:val="none" w:sz="0" w:space="0" w:color="auto"/>
            <w:bottom w:val="none" w:sz="0" w:space="0" w:color="auto"/>
            <w:right w:val="none" w:sz="0" w:space="0" w:color="auto"/>
          </w:divBdr>
        </w:div>
        <w:div w:id="748618982">
          <w:marLeft w:val="0"/>
          <w:marRight w:val="0"/>
          <w:marTop w:val="0"/>
          <w:marBottom w:val="0"/>
          <w:divBdr>
            <w:top w:val="none" w:sz="0" w:space="0" w:color="auto"/>
            <w:left w:val="none" w:sz="0" w:space="0" w:color="auto"/>
            <w:bottom w:val="none" w:sz="0" w:space="0" w:color="auto"/>
            <w:right w:val="none" w:sz="0" w:space="0" w:color="auto"/>
          </w:divBdr>
        </w:div>
        <w:div w:id="819736073">
          <w:marLeft w:val="0"/>
          <w:marRight w:val="0"/>
          <w:marTop w:val="0"/>
          <w:marBottom w:val="0"/>
          <w:divBdr>
            <w:top w:val="none" w:sz="0" w:space="0" w:color="auto"/>
            <w:left w:val="none" w:sz="0" w:space="0" w:color="auto"/>
            <w:bottom w:val="none" w:sz="0" w:space="0" w:color="auto"/>
            <w:right w:val="none" w:sz="0" w:space="0" w:color="auto"/>
          </w:divBdr>
        </w:div>
        <w:div w:id="875316664">
          <w:marLeft w:val="0"/>
          <w:marRight w:val="0"/>
          <w:marTop w:val="0"/>
          <w:marBottom w:val="0"/>
          <w:divBdr>
            <w:top w:val="none" w:sz="0" w:space="0" w:color="auto"/>
            <w:left w:val="none" w:sz="0" w:space="0" w:color="auto"/>
            <w:bottom w:val="none" w:sz="0" w:space="0" w:color="auto"/>
            <w:right w:val="none" w:sz="0" w:space="0" w:color="auto"/>
          </w:divBdr>
          <w:divsChild>
            <w:div w:id="800733476">
              <w:marLeft w:val="0"/>
              <w:marRight w:val="0"/>
              <w:marTop w:val="0"/>
              <w:marBottom w:val="0"/>
              <w:divBdr>
                <w:top w:val="none" w:sz="0" w:space="0" w:color="auto"/>
                <w:left w:val="none" w:sz="0" w:space="0" w:color="auto"/>
                <w:bottom w:val="none" w:sz="0" w:space="0" w:color="auto"/>
                <w:right w:val="none" w:sz="0" w:space="0" w:color="auto"/>
              </w:divBdr>
              <w:divsChild>
                <w:div w:id="23992040">
                  <w:marLeft w:val="0"/>
                  <w:marRight w:val="0"/>
                  <w:marTop w:val="0"/>
                  <w:marBottom w:val="0"/>
                  <w:divBdr>
                    <w:top w:val="none" w:sz="0" w:space="0" w:color="auto"/>
                    <w:left w:val="none" w:sz="0" w:space="0" w:color="auto"/>
                    <w:bottom w:val="none" w:sz="0" w:space="0" w:color="auto"/>
                    <w:right w:val="none" w:sz="0" w:space="0" w:color="auto"/>
                  </w:divBdr>
                </w:div>
                <w:div w:id="44567986">
                  <w:marLeft w:val="0"/>
                  <w:marRight w:val="0"/>
                  <w:marTop w:val="0"/>
                  <w:marBottom w:val="0"/>
                  <w:divBdr>
                    <w:top w:val="none" w:sz="0" w:space="0" w:color="auto"/>
                    <w:left w:val="none" w:sz="0" w:space="0" w:color="auto"/>
                    <w:bottom w:val="none" w:sz="0" w:space="0" w:color="auto"/>
                    <w:right w:val="none" w:sz="0" w:space="0" w:color="auto"/>
                  </w:divBdr>
                </w:div>
                <w:div w:id="50929274">
                  <w:marLeft w:val="0"/>
                  <w:marRight w:val="0"/>
                  <w:marTop w:val="0"/>
                  <w:marBottom w:val="0"/>
                  <w:divBdr>
                    <w:top w:val="none" w:sz="0" w:space="0" w:color="auto"/>
                    <w:left w:val="none" w:sz="0" w:space="0" w:color="auto"/>
                    <w:bottom w:val="none" w:sz="0" w:space="0" w:color="auto"/>
                    <w:right w:val="none" w:sz="0" w:space="0" w:color="auto"/>
                  </w:divBdr>
                </w:div>
                <w:div w:id="54744755">
                  <w:marLeft w:val="0"/>
                  <w:marRight w:val="0"/>
                  <w:marTop w:val="0"/>
                  <w:marBottom w:val="0"/>
                  <w:divBdr>
                    <w:top w:val="none" w:sz="0" w:space="0" w:color="auto"/>
                    <w:left w:val="none" w:sz="0" w:space="0" w:color="auto"/>
                    <w:bottom w:val="none" w:sz="0" w:space="0" w:color="auto"/>
                    <w:right w:val="none" w:sz="0" w:space="0" w:color="auto"/>
                  </w:divBdr>
                </w:div>
                <w:div w:id="58023865">
                  <w:marLeft w:val="0"/>
                  <w:marRight w:val="0"/>
                  <w:marTop w:val="0"/>
                  <w:marBottom w:val="0"/>
                  <w:divBdr>
                    <w:top w:val="none" w:sz="0" w:space="0" w:color="auto"/>
                    <w:left w:val="none" w:sz="0" w:space="0" w:color="auto"/>
                    <w:bottom w:val="none" w:sz="0" w:space="0" w:color="auto"/>
                    <w:right w:val="none" w:sz="0" w:space="0" w:color="auto"/>
                  </w:divBdr>
                </w:div>
                <w:div w:id="62485373">
                  <w:marLeft w:val="0"/>
                  <w:marRight w:val="0"/>
                  <w:marTop w:val="0"/>
                  <w:marBottom w:val="0"/>
                  <w:divBdr>
                    <w:top w:val="none" w:sz="0" w:space="0" w:color="auto"/>
                    <w:left w:val="none" w:sz="0" w:space="0" w:color="auto"/>
                    <w:bottom w:val="none" w:sz="0" w:space="0" w:color="auto"/>
                    <w:right w:val="none" w:sz="0" w:space="0" w:color="auto"/>
                  </w:divBdr>
                </w:div>
                <w:div w:id="91827113">
                  <w:marLeft w:val="0"/>
                  <w:marRight w:val="0"/>
                  <w:marTop w:val="0"/>
                  <w:marBottom w:val="0"/>
                  <w:divBdr>
                    <w:top w:val="none" w:sz="0" w:space="0" w:color="auto"/>
                    <w:left w:val="none" w:sz="0" w:space="0" w:color="auto"/>
                    <w:bottom w:val="none" w:sz="0" w:space="0" w:color="auto"/>
                    <w:right w:val="none" w:sz="0" w:space="0" w:color="auto"/>
                  </w:divBdr>
                </w:div>
                <w:div w:id="116067812">
                  <w:marLeft w:val="0"/>
                  <w:marRight w:val="0"/>
                  <w:marTop w:val="0"/>
                  <w:marBottom w:val="0"/>
                  <w:divBdr>
                    <w:top w:val="none" w:sz="0" w:space="0" w:color="auto"/>
                    <w:left w:val="none" w:sz="0" w:space="0" w:color="auto"/>
                    <w:bottom w:val="none" w:sz="0" w:space="0" w:color="auto"/>
                    <w:right w:val="none" w:sz="0" w:space="0" w:color="auto"/>
                  </w:divBdr>
                </w:div>
                <w:div w:id="142552132">
                  <w:marLeft w:val="0"/>
                  <w:marRight w:val="0"/>
                  <w:marTop w:val="0"/>
                  <w:marBottom w:val="0"/>
                  <w:divBdr>
                    <w:top w:val="none" w:sz="0" w:space="0" w:color="auto"/>
                    <w:left w:val="none" w:sz="0" w:space="0" w:color="auto"/>
                    <w:bottom w:val="none" w:sz="0" w:space="0" w:color="auto"/>
                    <w:right w:val="none" w:sz="0" w:space="0" w:color="auto"/>
                  </w:divBdr>
                </w:div>
                <w:div w:id="148138840">
                  <w:marLeft w:val="0"/>
                  <w:marRight w:val="0"/>
                  <w:marTop w:val="0"/>
                  <w:marBottom w:val="0"/>
                  <w:divBdr>
                    <w:top w:val="none" w:sz="0" w:space="0" w:color="auto"/>
                    <w:left w:val="none" w:sz="0" w:space="0" w:color="auto"/>
                    <w:bottom w:val="none" w:sz="0" w:space="0" w:color="auto"/>
                    <w:right w:val="none" w:sz="0" w:space="0" w:color="auto"/>
                  </w:divBdr>
                </w:div>
                <w:div w:id="202716750">
                  <w:marLeft w:val="0"/>
                  <w:marRight w:val="0"/>
                  <w:marTop w:val="0"/>
                  <w:marBottom w:val="0"/>
                  <w:divBdr>
                    <w:top w:val="none" w:sz="0" w:space="0" w:color="auto"/>
                    <w:left w:val="none" w:sz="0" w:space="0" w:color="auto"/>
                    <w:bottom w:val="none" w:sz="0" w:space="0" w:color="auto"/>
                    <w:right w:val="none" w:sz="0" w:space="0" w:color="auto"/>
                  </w:divBdr>
                </w:div>
                <w:div w:id="247693179">
                  <w:marLeft w:val="0"/>
                  <w:marRight w:val="0"/>
                  <w:marTop w:val="0"/>
                  <w:marBottom w:val="0"/>
                  <w:divBdr>
                    <w:top w:val="none" w:sz="0" w:space="0" w:color="auto"/>
                    <w:left w:val="none" w:sz="0" w:space="0" w:color="auto"/>
                    <w:bottom w:val="none" w:sz="0" w:space="0" w:color="auto"/>
                    <w:right w:val="none" w:sz="0" w:space="0" w:color="auto"/>
                  </w:divBdr>
                </w:div>
                <w:div w:id="306935839">
                  <w:marLeft w:val="0"/>
                  <w:marRight w:val="0"/>
                  <w:marTop w:val="0"/>
                  <w:marBottom w:val="0"/>
                  <w:divBdr>
                    <w:top w:val="none" w:sz="0" w:space="0" w:color="auto"/>
                    <w:left w:val="none" w:sz="0" w:space="0" w:color="auto"/>
                    <w:bottom w:val="none" w:sz="0" w:space="0" w:color="auto"/>
                    <w:right w:val="none" w:sz="0" w:space="0" w:color="auto"/>
                  </w:divBdr>
                </w:div>
                <w:div w:id="351106480">
                  <w:marLeft w:val="0"/>
                  <w:marRight w:val="0"/>
                  <w:marTop w:val="0"/>
                  <w:marBottom w:val="0"/>
                  <w:divBdr>
                    <w:top w:val="none" w:sz="0" w:space="0" w:color="auto"/>
                    <w:left w:val="none" w:sz="0" w:space="0" w:color="auto"/>
                    <w:bottom w:val="none" w:sz="0" w:space="0" w:color="auto"/>
                    <w:right w:val="none" w:sz="0" w:space="0" w:color="auto"/>
                  </w:divBdr>
                </w:div>
                <w:div w:id="374162163">
                  <w:marLeft w:val="0"/>
                  <w:marRight w:val="0"/>
                  <w:marTop w:val="0"/>
                  <w:marBottom w:val="0"/>
                  <w:divBdr>
                    <w:top w:val="none" w:sz="0" w:space="0" w:color="auto"/>
                    <w:left w:val="none" w:sz="0" w:space="0" w:color="auto"/>
                    <w:bottom w:val="none" w:sz="0" w:space="0" w:color="auto"/>
                    <w:right w:val="none" w:sz="0" w:space="0" w:color="auto"/>
                  </w:divBdr>
                </w:div>
                <w:div w:id="392629161">
                  <w:marLeft w:val="0"/>
                  <w:marRight w:val="0"/>
                  <w:marTop w:val="0"/>
                  <w:marBottom w:val="0"/>
                  <w:divBdr>
                    <w:top w:val="none" w:sz="0" w:space="0" w:color="auto"/>
                    <w:left w:val="none" w:sz="0" w:space="0" w:color="auto"/>
                    <w:bottom w:val="none" w:sz="0" w:space="0" w:color="auto"/>
                    <w:right w:val="none" w:sz="0" w:space="0" w:color="auto"/>
                  </w:divBdr>
                </w:div>
                <w:div w:id="400257681">
                  <w:marLeft w:val="0"/>
                  <w:marRight w:val="0"/>
                  <w:marTop w:val="0"/>
                  <w:marBottom w:val="0"/>
                  <w:divBdr>
                    <w:top w:val="none" w:sz="0" w:space="0" w:color="auto"/>
                    <w:left w:val="none" w:sz="0" w:space="0" w:color="auto"/>
                    <w:bottom w:val="none" w:sz="0" w:space="0" w:color="auto"/>
                    <w:right w:val="none" w:sz="0" w:space="0" w:color="auto"/>
                  </w:divBdr>
                </w:div>
                <w:div w:id="428309604">
                  <w:marLeft w:val="0"/>
                  <w:marRight w:val="0"/>
                  <w:marTop w:val="0"/>
                  <w:marBottom w:val="0"/>
                  <w:divBdr>
                    <w:top w:val="none" w:sz="0" w:space="0" w:color="auto"/>
                    <w:left w:val="none" w:sz="0" w:space="0" w:color="auto"/>
                    <w:bottom w:val="none" w:sz="0" w:space="0" w:color="auto"/>
                    <w:right w:val="none" w:sz="0" w:space="0" w:color="auto"/>
                  </w:divBdr>
                </w:div>
                <w:div w:id="456876387">
                  <w:marLeft w:val="0"/>
                  <w:marRight w:val="0"/>
                  <w:marTop w:val="0"/>
                  <w:marBottom w:val="0"/>
                  <w:divBdr>
                    <w:top w:val="none" w:sz="0" w:space="0" w:color="auto"/>
                    <w:left w:val="none" w:sz="0" w:space="0" w:color="auto"/>
                    <w:bottom w:val="none" w:sz="0" w:space="0" w:color="auto"/>
                    <w:right w:val="none" w:sz="0" w:space="0" w:color="auto"/>
                  </w:divBdr>
                </w:div>
                <w:div w:id="462424814">
                  <w:marLeft w:val="0"/>
                  <w:marRight w:val="0"/>
                  <w:marTop w:val="0"/>
                  <w:marBottom w:val="0"/>
                  <w:divBdr>
                    <w:top w:val="none" w:sz="0" w:space="0" w:color="auto"/>
                    <w:left w:val="none" w:sz="0" w:space="0" w:color="auto"/>
                    <w:bottom w:val="none" w:sz="0" w:space="0" w:color="auto"/>
                    <w:right w:val="none" w:sz="0" w:space="0" w:color="auto"/>
                  </w:divBdr>
                </w:div>
                <w:div w:id="487020725">
                  <w:marLeft w:val="0"/>
                  <w:marRight w:val="0"/>
                  <w:marTop w:val="0"/>
                  <w:marBottom w:val="0"/>
                  <w:divBdr>
                    <w:top w:val="none" w:sz="0" w:space="0" w:color="auto"/>
                    <w:left w:val="none" w:sz="0" w:space="0" w:color="auto"/>
                    <w:bottom w:val="none" w:sz="0" w:space="0" w:color="auto"/>
                    <w:right w:val="none" w:sz="0" w:space="0" w:color="auto"/>
                  </w:divBdr>
                </w:div>
                <w:div w:id="495609850">
                  <w:marLeft w:val="0"/>
                  <w:marRight w:val="0"/>
                  <w:marTop w:val="0"/>
                  <w:marBottom w:val="0"/>
                  <w:divBdr>
                    <w:top w:val="none" w:sz="0" w:space="0" w:color="auto"/>
                    <w:left w:val="none" w:sz="0" w:space="0" w:color="auto"/>
                    <w:bottom w:val="none" w:sz="0" w:space="0" w:color="auto"/>
                    <w:right w:val="none" w:sz="0" w:space="0" w:color="auto"/>
                  </w:divBdr>
                </w:div>
                <w:div w:id="526333971">
                  <w:marLeft w:val="0"/>
                  <w:marRight w:val="0"/>
                  <w:marTop w:val="0"/>
                  <w:marBottom w:val="0"/>
                  <w:divBdr>
                    <w:top w:val="none" w:sz="0" w:space="0" w:color="auto"/>
                    <w:left w:val="none" w:sz="0" w:space="0" w:color="auto"/>
                    <w:bottom w:val="none" w:sz="0" w:space="0" w:color="auto"/>
                    <w:right w:val="none" w:sz="0" w:space="0" w:color="auto"/>
                  </w:divBdr>
                </w:div>
                <w:div w:id="528566264">
                  <w:marLeft w:val="0"/>
                  <w:marRight w:val="0"/>
                  <w:marTop w:val="0"/>
                  <w:marBottom w:val="0"/>
                  <w:divBdr>
                    <w:top w:val="none" w:sz="0" w:space="0" w:color="auto"/>
                    <w:left w:val="none" w:sz="0" w:space="0" w:color="auto"/>
                    <w:bottom w:val="none" w:sz="0" w:space="0" w:color="auto"/>
                    <w:right w:val="none" w:sz="0" w:space="0" w:color="auto"/>
                  </w:divBdr>
                </w:div>
                <w:div w:id="570042000">
                  <w:marLeft w:val="0"/>
                  <w:marRight w:val="0"/>
                  <w:marTop w:val="0"/>
                  <w:marBottom w:val="0"/>
                  <w:divBdr>
                    <w:top w:val="none" w:sz="0" w:space="0" w:color="auto"/>
                    <w:left w:val="none" w:sz="0" w:space="0" w:color="auto"/>
                    <w:bottom w:val="none" w:sz="0" w:space="0" w:color="auto"/>
                    <w:right w:val="none" w:sz="0" w:space="0" w:color="auto"/>
                  </w:divBdr>
                </w:div>
                <w:div w:id="644310122">
                  <w:marLeft w:val="0"/>
                  <w:marRight w:val="0"/>
                  <w:marTop w:val="0"/>
                  <w:marBottom w:val="0"/>
                  <w:divBdr>
                    <w:top w:val="none" w:sz="0" w:space="0" w:color="auto"/>
                    <w:left w:val="none" w:sz="0" w:space="0" w:color="auto"/>
                    <w:bottom w:val="none" w:sz="0" w:space="0" w:color="auto"/>
                    <w:right w:val="none" w:sz="0" w:space="0" w:color="auto"/>
                  </w:divBdr>
                </w:div>
                <w:div w:id="645278841">
                  <w:marLeft w:val="0"/>
                  <w:marRight w:val="0"/>
                  <w:marTop w:val="0"/>
                  <w:marBottom w:val="0"/>
                  <w:divBdr>
                    <w:top w:val="none" w:sz="0" w:space="0" w:color="auto"/>
                    <w:left w:val="none" w:sz="0" w:space="0" w:color="auto"/>
                    <w:bottom w:val="none" w:sz="0" w:space="0" w:color="auto"/>
                    <w:right w:val="none" w:sz="0" w:space="0" w:color="auto"/>
                  </w:divBdr>
                </w:div>
                <w:div w:id="674652538">
                  <w:marLeft w:val="0"/>
                  <w:marRight w:val="0"/>
                  <w:marTop w:val="0"/>
                  <w:marBottom w:val="0"/>
                  <w:divBdr>
                    <w:top w:val="none" w:sz="0" w:space="0" w:color="auto"/>
                    <w:left w:val="none" w:sz="0" w:space="0" w:color="auto"/>
                    <w:bottom w:val="none" w:sz="0" w:space="0" w:color="auto"/>
                    <w:right w:val="none" w:sz="0" w:space="0" w:color="auto"/>
                  </w:divBdr>
                </w:div>
                <w:div w:id="687828350">
                  <w:marLeft w:val="0"/>
                  <w:marRight w:val="0"/>
                  <w:marTop w:val="0"/>
                  <w:marBottom w:val="0"/>
                  <w:divBdr>
                    <w:top w:val="none" w:sz="0" w:space="0" w:color="auto"/>
                    <w:left w:val="none" w:sz="0" w:space="0" w:color="auto"/>
                    <w:bottom w:val="none" w:sz="0" w:space="0" w:color="auto"/>
                    <w:right w:val="none" w:sz="0" w:space="0" w:color="auto"/>
                  </w:divBdr>
                </w:div>
                <w:div w:id="701709466">
                  <w:marLeft w:val="0"/>
                  <w:marRight w:val="0"/>
                  <w:marTop w:val="0"/>
                  <w:marBottom w:val="0"/>
                  <w:divBdr>
                    <w:top w:val="none" w:sz="0" w:space="0" w:color="auto"/>
                    <w:left w:val="none" w:sz="0" w:space="0" w:color="auto"/>
                    <w:bottom w:val="none" w:sz="0" w:space="0" w:color="auto"/>
                    <w:right w:val="none" w:sz="0" w:space="0" w:color="auto"/>
                  </w:divBdr>
                </w:div>
                <w:div w:id="712191769">
                  <w:marLeft w:val="0"/>
                  <w:marRight w:val="0"/>
                  <w:marTop w:val="0"/>
                  <w:marBottom w:val="0"/>
                  <w:divBdr>
                    <w:top w:val="none" w:sz="0" w:space="0" w:color="auto"/>
                    <w:left w:val="none" w:sz="0" w:space="0" w:color="auto"/>
                    <w:bottom w:val="none" w:sz="0" w:space="0" w:color="auto"/>
                    <w:right w:val="none" w:sz="0" w:space="0" w:color="auto"/>
                  </w:divBdr>
                </w:div>
                <w:div w:id="726879469">
                  <w:marLeft w:val="0"/>
                  <w:marRight w:val="0"/>
                  <w:marTop w:val="0"/>
                  <w:marBottom w:val="0"/>
                  <w:divBdr>
                    <w:top w:val="none" w:sz="0" w:space="0" w:color="auto"/>
                    <w:left w:val="none" w:sz="0" w:space="0" w:color="auto"/>
                    <w:bottom w:val="none" w:sz="0" w:space="0" w:color="auto"/>
                    <w:right w:val="none" w:sz="0" w:space="0" w:color="auto"/>
                  </w:divBdr>
                </w:div>
                <w:div w:id="746536355">
                  <w:marLeft w:val="0"/>
                  <w:marRight w:val="0"/>
                  <w:marTop w:val="0"/>
                  <w:marBottom w:val="0"/>
                  <w:divBdr>
                    <w:top w:val="none" w:sz="0" w:space="0" w:color="auto"/>
                    <w:left w:val="none" w:sz="0" w:space="0" w:color="auto"/>
                    <w:bottom w:val="none" w:sz="0" w:space="0" w:color="auto"/>
                    <w:right w:val="none" w:sz="0" w:space="0" w:color="auto"/>
                  </w:divBdr>
                </w:div>
                <w:div w:id="748119223">
                  <w:marLeft w:val="0"/>
                  <w:marRight w:val="0"/>
                  <w:marTop w:val="0"/>
                  <w:marBottom w:val="0"/>
                  <w:divBdr>
                    <w:top w:val="none" w:sz="0" w:space="0" w:color="auto"/>
                    <w:left w:val="none" w:sz="0" w:space="0" w:color="auto"/>
                    <w:bottom w:val="none" w:sz="0" w:space="0" w:color="auto"/>
                    <w:right w:val="none" w:sz="0" w:space="0" w:color="auto"/>
                  </w:divBdr>
                </w:div>
                <w:div w:id="778841720">
                  <w:marLeft w:val="0"/>
                  <w:marRight w:val="0"/>
                  <w:marTop w:val="0"/>
                  <w:marBottom w:val="0"/>
                  <w:divBdr>
                    <w:top w:val="none" w:sz="0" w:space="0" w:color="auto"/>
                    <w:left w:val="none" w:sz="0" w:space="0" w:color="auto"/>
                    <w:bottom w:val="none" w:sz="0" w:space="0" w:color="auto"/>
                    <w:right w:val="none" w:sz="0" w:space="0" w:color="auto"/>
                  </w:divBdr>
                </w:div>
                <w:div w:id="793868480">
                  <w:marLeft w:val="0"/>
                  <w:marRight w:val="0"/>
                  <w:marTop w:val="0"/>
                  <w:marBottom w:val="0"/>
                  <w:divBdr>
                    <w:top w:val="none" w:sz="0" w:space="0" w:color="auto"/>
                    <w:left w:val="none" w:sz="0" w:space="0" w:color="auto"/>
                    <w:bottom w:val="none" w:sz="0" w:space="0" w:color="auto"/>
                    <w:right w:val="none" w:sz="0" w:space="0" w:color="auto"/>
                  </w:divBdr>
                </w:div>
                <w:div w:id="816604900">
                  <w:marLeft w:val="0"/>
                  <w:marRight w:val="0"/>
                  <w:marTop w:val="0"/>
                  <w:marBottom w:val="0"/>
                  <w:divBdr>
                    <w:top w:val="none" w:sz="0" w:space="0" w:color="auto"/>
                    <w:left w:val="none" w:sz="0" w:space="0" w:color="auto"/>
                    <w:bottom w:val="none" w:sz="0" w:space="0" w:color="auto"/>
                    <w:right w:val="none" w:sz="0" w:space="0" w:color="auto"/>
                  </w:divBdr>
                </w:div>
                <w:div w:id="838810753">
                  <w:marLeft w:val="0"/>
                  <w:marRight w:val="0"/>
                  <w:marTop w:val="0"/>
                  <w:marBottom w:val="0"/>
                  <w:divBdr>
                    <w:top w:val="none" w:sz="0" w:space="0" w:color="auto"/>
                    <w:left w:val="none" w:sz="0" w:space="0" w:color="auto"/>
                    <w:bottom w:val="none" w:sz="0" w:space="0" w:color="auto"/>
                    <w:right w:val="none" w:sz="0" w:space="0" w:color="auto"/>
                  </w:divBdr>
                </w:div>
                <w:div w:id="881748245">
                  <w:marLeft w:val="0"/>
                  <w:marRight w:val="0"/>
                  <w:marTop w:val="0"/>
                  <w:marBottom w:val="0"/>
                  <w:divBdr>
                    <w:top w:val="none" w:sz="0" w:space="0" w:color="auto"/>
                    <w:left w:val="none" w:sz="0" w:space="0" w:color="auto"/>
                    <w:bottom w:val="none" w:sz="0" w:space="0" w:color="auto"/>
                    <w:right w:val="none" w:sz="0" w:space="0" w:color="auto"/>
                  </w:divBdr>
                </w:div>
                <w:div w:id="882597244">
                  <w:marLeft w:val="0"/>
                  <w:marRight w:val="0"/>
                  <w:marTop w:val="0"/>
                  <w:marBottom w:val="0"/>
                  <w:divBdr>
                    <w:top w:val="none" w:sz="0" w:space="0" w:color="auto"/>
                    <w:left w:val="none" w:sz="0" w:space="0" w:color="auto"/>
                    <w:bottom w:val="none" w:sz="0" w:space="0" w:color="auto"/>
                    <w:right w:val="none" w:sz="0" w:space="0" w:color="auto"/>
                  </w:divBdr>
                </w:div>
                <w:div w:id="887645938">
                  <w:marLeft w:val="0"/>
                  <w:marRight w:val="0"/>
                  <w:marTop w:val="0"/>
                  <w:marBottom w:val="0"/>
                  <w:divBdr>
                    <w:top w:val="none" w:sz="0" w:space="0" w:color="auto"/>
                    <w:left w:val="none" w:sz="0" w:space="0" w:color="auto"/>
                    <w:bottom w:val="none" w:sz="0" w:space="0" w:color="auto"/>
                    <w:right w:val="none" w:sz="0" w:space="0" w:color="auto"/>
                  </w:divBdr>
                </w:div>
                <w:div w:id="898322618">
                  <w:marLeft w:val="0"/>
                  <w:marRight w:val="0"/>
                  <w:marTop w:val="0"/>
                  <w:marBottom w:val="0"/>
                  <w:divBdr>
                    <w:top w:val="none" w:sz="0" w:space="0" w:color="auto"/>
                    <w:left w:val="none" w:sz="0" w:space="0" w:color="auto"/>
                    <w:bottom w:val="none" w:sz="0" w:space="0" w:color="auto"/>
                    <w:right w:val="none" w:sz="0" w:space="0" w:color="auto"/>
                  </w:divBdr>
                </w:div>
                <w:div w:id="911355915">
                  <w:marLeft w:val="0"/>
                  <w:marRight w:val="0"/>
                  <w:marTop w:val="0"/>
                  <w:marBottom w:val="0"/>
                  <w:divBdr>
                    <w:top w:val="none" w:sz="0" w:space="0" w:color="auto"/>
                    <w:left w:val="none" w:sz="0" w:space="0" w:color="auto"/>
                    <w:bottom w:val="none" w:sz="0" w:space="0" w:color="auto"/>
                    <w:right w:val="none" w:sz="0" w:space="0" w:color="auto"/>
                  </w:divBdr>
                </w:div>
                <w:div w:id="933395002">
                  <w:marLeft w:val="0"/>
                  <w:marRight w:val="0"/>
                  <w:marTop w:val="0"/>
                  <w:marBottom w:val="0"/>
                  <w:divBdr>
                    <w:top w:val="none" w:sz="0" w:space="0" w:color="auto"/>
                    <w:left w:val="none" w:sz="0" w:space="0" w:color="auto"/>
                    <w:bottom w:val="none" w:sz="0" w:space="0" w:color="auto"/>
                    <w:right w:val="none" w:sz="0" w:space="0" w:color="auto"/>
                  </w:divBdr>
                </w:div>
                <w:div w:id="988365281">
                  <w:marLeft w:val="0"/>
                  <w:marRight w:val="0"/>
                  <w:marTop w:val="0"/>
                  <w:marBottom w:val="0"/>
                  <w:divBdr>
                    <w:top w:val="none" w:sz="0" w:space="0" w:color="auto"/>
                    <w:left w:val="none" w:sz="0" w:space="0" w:color="auto"/>
                    <w:bottom w:val="none" w:sz="0" w:space="0" w:color="auto"/>
                    <w:right w:val="none" w:sz="0" w:space="0" w:color="auto"/>
                  </w:divBdr>
                </w:div>
                <w:div w:id="997150165">
                  <w:marLeft w:val="0"/>
                  <w:marRight w:val="0"/>
                  <w:marTop w:val="0"/>
                  <w:marBottom w:val="0"/>
                  <w:divBdr>
                    <w:top w:val="none" w:sz="0" w:space="0" w:color="auto"/>
                    <w:left w:val="none" w:sz="0" w:space="0" w:color="auto"/>
                    <w:bottom w:val="none" w:sz="0" w:space="0" w:color="auto"/>
                    <w:right w:val="none" w:sz="0" w:space="0" w:color="auto"/>
                  </w:divBdr>
                </w:div>
                <w:div w:id="1010450592">
                  <w:marLeft w:val="0"/>
                  <w:marRight w:val="0"/>
                  <w:marTop w:val="0"/>
                  <w:marBottom w:val="0"/>
                  <w:divBdr>
                    <w:top w:val="none" w:sz="0" w:space="0" w:color="auto"/>
                    <w:left w:val="none" w:sz="0" w:space="0" w:color="auto"/>
                    <w:bottom w:val="none" w:sz="0" w:space="0" w:color="auto"/>
                    <w:right w:val="none" w:sz="0" w:space="0" w:color="auto"/>
                  </w:divBdr>
                </w:div>
                <w:div w:id="1060902096">
                  <w:marLeft w:val="0"/>
                  <w:marRight w:val="0"/>
                  <w:marTop w:val="0"/>
                  <w:marBottom w:val="0"/>
                  <w:divBdr>
                    <w:top w:val="none" w:sz="0" w:space="0" w:color="auto"/>
                    <w:left w:val="none" w:sz="0" w:space="0" w:color="auto"/>
                    <w:bottom w:val="none" w:sz="0" w:space="0" w:color="auto"/>
                    <w:right w:val="none" w:sz="0" w:space="0" w:color="auto"/>
                  </w:divBdr>
                </w:div>
                <w:div w:id="1089732843">
                  <w:marLeft w:val="0"/>
                  <w:marRight w:val="0"/>
                  <w:marTop w:val="0"/>
                  <w:marBottom w:val="0"/>
                  <w:divBdr>
                    <w:top w:val="none" w:sz="0" w:space="0" w:color="auto"/>
                    <w:left w:val="none" w:sz="0" w:space="0" w:color="auto"/>
                    <w:bottom w:val="none" w:sz="0" w:space="0" w:color="auto"/>
                    <w:right w:val="none" w:sz="0" w:space="0" w:color="auto"/>
                  </w:divBdr>
                </w:div>
                <w:div w:id="1097553360">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42888885">
                  <w:marLeft w:val="0"/>
                  <w:marRight w:val="0"/>
                  <w:marTop w:val="0"/>
                  <w:marBottom w:val="0"/>
                  <w:divBdr>
                    <w:top w:val="none" w:sz="0" w:space="0" w:color="auto"/>
                    <w:left w:val="none" w:sz="0" w:space="0" w:color="auto"/>
                    <w:bottom w:val="none" w:sz="0" w:space="0" w:color="auto"/>
                    <w:right w:val="none" w:sz="0" w:space="0" w:color="auto"/>
                  </w:divBdr>
                </w:div>
                <w:div w:id="1154029929">
                  <w:marLeft w:val="0"/>
                  <w:marRight w:val="0"/>
                  <w:marTop w:val="0"/>
                  <w:marBottom w:val="0"/>
                  <w:divBdr>
                    <w:top w:val="none" w:sz="0" w:space="0" w:color="auto"/>
                    <w:left w:val="none" w:sz="0" w:space="0" w:color="auto"/>
                    <w:bottom w:val="none" w:sz="0" w:space="0" w:color="auto"/>
                    <w:right w:val="none" w:sz="0" w:space="0" w:color="auto"/>
                  </w:divBdr>
                </w:div>
                <w:div w:id="1223711770">
                  <w:marLeft w:val="0"/>
                  <w:marRight w:val="0"/>
                  <w:marTop w:val="0"/>
                  <w:marBottom w:val="0"/>
                  <w:divBdr>
                    <w:top w:val="none" w:sz="0" w:space="0" w:color="auto"/>
                    <w:left w:val="none" w:sz="0" w:space="0" w:color="auto"/>
                    <w:bottom w:val="none" w:sz="0" w:space="0" w:color="auto"/>
                    <w:right w:val="none" w:sz="0" w:space="0" w:color="auto"/>
                  </w:divBdr>
                </w:div>
                <w:div w:id="1256087878">
                  <w:marLeft w:val="0"/>
                  <w:marRight w:val="0"/>
                  <w:marTop w:val="0"/>
                  <w:marBottom w:val="0"/>
                  <w:divBdr>
                    <w:top w:val="none" w:sz="0" w:space="0" w:color="auto"/>
                    <w:left w:val="none" w:sz="0" w:space="0" w:color="auto"/>
                    <w:bottom w:val="none" w:sz="0" w:space="0" w:color="auto"/>
                    <w:right w:val="none" w:sz="0" w:space="0" w:color="auto"/>
                  </w:divBdr>
                </w:div>
                <w:div w:id="1277953103">
                  <w:marLeft w:val="0"/>
                  <w:marRight w:val="0"/>
                  <w:marTop w:val="0"/>
                  <w:marBottom w:val="0"/>
                  <w:divBdr>
                    <w:top w:val="none" w:sz="0" w:space="0" w:color="auto"/>
                    <w:left w:val="none" w:sz="0" w:space="0" w:color="auto"/>
                    <w:bottom w:val="none" w:sz="0" w:space="0" w:color="auto"/>
                    <w:right w:val="none" w:sz="0" w:space="0" w:color="auto"/>
                  </w:divBdr>
                </w:div>
                <w:div w:id="1281649413">
                  <w:marLeft w:val="0"/>
                  <w:marRight w:val="0"/>
                  <w:marTop w:val="0"/>
                  <w:marBottom w:val="0"/>
                  <w:divBdr>
                    <w:top w:val="none" w:sz="0" w:space="0" w:color="auto"/>
                    <w:left w:val="none" w:sz="0" w:space="0" w:color="auto"/>
                    <w:bottom w:val="none" w:sz="0" w:space="0" w:color="auto"/>
                    <w:right w:val="none" w:sz="0" w:space="0" w:color="auto"/>
                  </w:divBdr>
                </w:div>
                <w:div w:id="1291669454">
                  <w:marLeft w:val="0"/>
                  <w:marRight w:val="0"/>
                  <w:marTop w:val="0"/>
                  <w:marBottom w:val="0"/>
                  <w:divBdr>
                    <w:top w:val="none" w:sz="0" w:space="0" w:color="auto"/>
                    <w:left w:val="none" w:sz="0" w:space="0" w:color="auto"/>
                    <w:bottom w:val="none" w:sz="0" w:space="0" w:color="auto"/>
                    <w:right w:val="none" w:sz="0" w:space="0" w:color="auto"/>
                  </w:divBdr>
                </w:div>
                <w:div w:id="1295060674">
                  <w:marLeft w:val="0"/>
                  <w:marRight w:val="0"/>
                  <w:marTop w:val="0"/>
                  <w:marBottom w:val="0"/>
                  <w:divBdr>
                    <w:top w:val="none" w:sz="0" w:space="0" w:color="auto"/>
                    <w:left w:val="none" w:sz="0" w:space="0" w:color="auto"/>
                    <w:bottom w:val="none" w:sz="0" w:space="0" w:color="auto"/>
                    <w:right w:val="none" w:sz="0" w:space="0" w:color="auto"/>
                  </w:divBdr>
                </w:div>
                <w:div w:id="1322781584">
                  <w:marLeft w:val="0"/>
                  <w:marRight w:val="0"/>
                  <w:marTop w:val="0"/>
                  <w:marBottom w:val="0"/>
                  <w:divBdr>
                    <w:top w:val="none" w:sz="0" w:space="0" w:color="auto"/>
                    <w:left w:val="none" w:sz="0" w:space="0" w:color="auto"/>
                    <w:bottom w:val="none" w:sz="0" w:space="0" w:color="auto"/>
                    <w:right w:val="none" w:sz="0" w:space="0" w:color="auto"/>
                  </w:divBdr>
                </w:div>
                <w:div w:id="1348285852">
                  <w:marLeft w:val="0"/>
                  <w:marRight w:val="0"/>
                  <w:marTop w:val="0"/>
                  <w:marBottom w:val="0"/>
                  <w:divBdr>
                    <w:top w:val="none" w:sz="0" w:space="0" w:color="auto"/>
                    <w:left w:val="none" w:sz="0" w:space="0" w:color="auto"/>
                    <w:bottom w:val="none" w:sz="0" w:space="0" w:color="auto"/>
                    <w:right w:val="none" w:sz="0" w:space="0" w:color="auto"/>
                  </w:divBdr>
                </w:div>
                <w:div w:id="1351100315">
                  <w:marLeft w:val="0"/>
                  <w:marRight w:val="0"/>
                  <w:marTop w:val="0"/>
                  <w:marBottom w:val="0"/>
                  <w:divBdr>
                    <w:top w:val="none" w:sz="0" w:space="0" w:color="auto"/>
                    <w:left w:val="none" w:sz="0" w:space="0" w:color="auto"/>
                    <w:bottom w:val="none" w:sz="0" w:space="0" w:color="auto"/>
                    <w:right w:val="none" w:sz="0" w:space="0" w:color="auto"/>
                  </w:divBdr>
                </w:div>
                <w:div w:id="1364284862">
                  <w:marLeft w:val="0"/>
                  <w:marRight w:val="0"/>
                  <w:marTop w:val="0"/>
                  <w:marBottom w:val="0"/>
                  <w:divBdr>
                    <w:top w:val="none" w:sz="0" w:space="0" w:color="auto"/>
                    <w:left w:val="none" w:sz="0" w:space="0" w:color="auto"/>
                    <w:bottom w:val="none" w:sz="0" w:space="0" w:color="auto"/>
                    <w:right w:val="none" w:sz="0" w:space="0" w:color="auto"/>
                  </w:divBdr>
                </w:div>
                <w:div w:id="1411612208">
                  <w:marLeft w:val="0"/>
                  <w:marRight w:val="0"/>
                  <w:marTop w:val="0"/>
                  <w:marBottom w:val="0"/>
                  <w:divBdr>
                    <w:top w:val="none" w:sz="0" w:space="0" w:color="auto"/>
                    <w:left w:val="none" w:sz="0" w:space="0" w:color="auto"/>
                    <w:bottom w:val="none" w:sz="0" w:space="0" w:color="auto"/>
                    <w:right w:val="none" w:sz="0" w:space="0" w:color="auto"/>
                  </w:divBdr>
                </w:div>
                <w:div w:id="1431394875">
                  <w:marLeft w:val="0"/>
                  <w:marRight w:val="0"/>
                  <w:marTop w:val="0"/>
                  <w:marBottom w:val="0"/>
                  <w:divBdr>
                    <w:top w:val="none" w:sz="0" w:space="0" w:color="auto"/>
                    <w:left w:val="none" w:sz="0" w:space="0" w:color="auto"/>
                    <w:bottom w:val="none" w:sz="0" w:space="0" w:color="auto"/>
                    <w:right w:val="none" w:sz="0" w:space="0" w:color="auto"/>
                  </w:divBdr>
                </w:div>
                <w:div w:id="1470055757">
                  <w:marLeft w:val="0"/>
                  <w:marRight w:val="0"/>
                  <w:marTop w:val="0"/>
                  <w:marBottom w:val="0"/>
                  <w:divBdr>
                    <w:top w:val="none" w:sz="0" w:space="0" w:color="auto"/>
                    <w:left w:val="none" w:sz="0" w:space="0" w:color="auto"/>
                    <w:bottom w:val="none" w:sz="0" w:space="0" w:color="auto"/>
                    <w:right w:val="none" w:sz="0" w:space="0" w:color="auto"/>
                  </w:divBdr>
                </w:div>
                <w:div w:id="1483236733">
                  <w:marLeft w:val="0"/>
                  <w:marRight w:val="0"/>
                  <w:marTop w:val="0"/>
                  <w:marBottom w:val="0"/>
                  <w:divBdr>
                    <w:top w:val="none" w:sz="0" w:space="0" w:color="auto"/>
                    <w:left w:val="none" w:sz="0" w:space="0" w:color="auto"/>
                    <w:bottom w:val="none" w:sz="0" w:space="0" w:color="auto"/>
                    <w:right w:val="none" w:sz="0" w:space="0" w:color="auto"/>
                  </w:divBdr>
                </w:div>
                <w:div w:id="1489595281">
                  <w:marLeft w:val="0"/>
                  <w:marRight w:val="0"/>
                  <w:marTop w:val="0"/>
                  <w:marBottom w:val="0"/>
                  <w:divBdr>
                    <w:top w:val="none" w:sz="0" w:space="0" w:color="auto"/>
                    <w:left w:val="none" w:sz="0" w:space="0" w:color="auto"/>
                    <w:bottom w:val="none" w:sz="0" w:space="0" w:color="auto"/>
                    <w:right w:val="none" w:sz="0" w:space="0" w:color="auto"/>
                  </w:divBdr>
                </w:div>
                <w:div w:id="1493451293">
                  <w:marLeft w:val="0"/>
                  <w:marRight w:val="0"/>
                  <w:marTop w:val="0"/>
                  <w:marBottom w:val="0"/>
                  <w:divBdr>
                    <w:top w:val="none" w:sz="0" w:space="0" w:color="auto"/>
                    <w:left w:val="none" w:sz="0" w:space="0" w:color="auto"/>
                    <w:bottom w:val="none" w:sz="0" w:space="0" w:color="auto"/>
                    <w:right w:val="none" w:sz="0" w:space="0" w:color="auto"/>
                  </w:divBdr>
                </w:div>
                <w:div w:id="1500005404">
                  <w:marLeft w:val="0"/>
                  <w:marRight w:val="0"/>
                  <w:marTop w:val="0"/>
                  <w:marBottom w:val="0"/>
                  <w:divBdr>
                    <w:top w:val="none" w:sz="0" w:space="0" w:color="auto"/>
                    <w:left w:val="none" w:sz="0" w:space="0" w:color="auto"/>
                    <w:bottom w:val="none" w:sz="0" w:space="0" w:color="auto"/>
                    <w:right w:val="none" w:sz="0" w:space="0" w:color="auto"/>
                  </w:divBdr>
                </w:div>
                <w:div w:id="1512380274">
                  <w:marLeft w:val="0"/>
                  <w:marRight w:val="0"/>
                  <w:marTop w:val="0"/>
                  <w:marBottom w:val="0"/>
                  <w:divBdr>
                    <w:top w:val="none" w:sz="0" w:space="0" w:color="auto"/>
                    <w:left w:val="none" w:sz="0" w:space="0" w:color="auto"/>
                    <w:bottom w:val="none" w:sz="0" w:space="0" w:color="auto"/>
                    <w:right w:val="none" w:sz="0" w:space="0" w:color="auto"/>
                  </w:divBdr>
                </w:div>
                <w:div w:id="1522351631">
                  <w:marLeft w:val="0"/>
                  <w:marRight w:val="0"/>
                  <w:marTop w:val="0"/>
                  <w:marBottom w:val="0"/>
                  <w:divBdr>
                    <w:top w:val="none" w:sz="0" w:space="0" w:color="auto"/>
                    <w:left w:val="none" w:sz="0" w:space="0" w:color="auto"/>
                    <w:bottom w:val="none" w:sz="0" w:space="0" w:color="auto"/>
                    <w:right w:val="none" w:sz="0" w:space="0" w:color="auto"/>
                  </w:divBdr>
                </w:div>
                <w:div w:id="1525509455">
                  <w:marLeft w:val="0"/>
                  <w:marRight w:val="0"/>
                  <w:marTop w:val="0"/>
                  <w:marBottom w:val="0"/>
                  <w:divBdr>
                    <w:top w:val="none" w:sz="0" w:space="0" w:color="auto"/>
                    <w:left w:val="none" w:sz="0" w:space="0" w:color="auto"/>
                    <w:bottom w:val="none" w:sz="0" w:space="0" w:color="auto"/>
                    <w:right w:val="none" w:sz="0" w:space="0" w:color="auto"/>
                  </w:divBdr>
                </w:div>
                <w:div w:id="1585728124">
                  <w:marLeft w:val="0"/>
                  <w:marRight w:val="0"/>
                  <w:marTop w:val="0"/>
                  <w:marBottom w:val="0"/>
                  <w:divBdr>
                    <w:top w:val="none" w:sz="0" w:space="0" w:color="auto"/>
                    <w:left w:val="none" w:sz="0" w:space="0" w:color="auto"/>
                    <w:bottom w:val="none" w:sz="0" w:space="0" w:color="auto"/>
                    <w:right w:val="none" w:sz="0" w:space="0" w:color="auto"/>
                  </w:divBdr>
                </w:div>
                <w:div w:id="1594511238">
                  <w:marLeft w:val="0"/>
                  <w:marRight w:val="0"/>
                  <w:marTop w:val="0"/>
                  <w:marBottom w:val="0"/>
                  <w:divBdr>
                    <w:top w:val="none" w:sz="0" w:space="0" w:color="auto"/>
                    <w:left w:val="none" w:sz="0" w:space="0" w:color="auto"/>
                    <w:bottom w:val="none" w:sz="0" w:space="0" w:color="auto"/>
                    <w:right w:val="none" w:sz="0" w:space="0" w:color="auto"/>
                  </w:divBdr>
                </w:div>
                <w:div w:id="1596934742">
                  <w:marLeft w:val="0"/>
                  <w:marRight w:val="0"/>
                  <w:marTop w:val="0"/>
                  <w:marBottom w:val="0"/>
                  <w:divBdr>
                    <w:top w:val="none" w:sz="0" w:space="0" w:color="auto"/>
                    <w:left w:val="none" w:sz="0" w:space="0" w:color="auto"/>
                    <w:bottom w:val="none" w:sz="0" w:space="0" w:color="auto"/>
                    <w:right w:val="none" w:sz="0" w:space="0" w:color="auto"/>
                  </w:divBdr>
                </w:div>
                <w:div w:id="1611006412">
                  <w:marLeft w:val="0"/>
                  <w:marRight w:val="0"/>
                  <w:marTop w:val="0"/>
                  <w:marBottom w:val="0"/>
                  <w:divBdr>
                    <w:top w:val="none" w:sz="0" w:space="0" w:color="auto"/>
                    <w:left w:val="none" w:sz="0" w:space="0" w:color="auto"/>
                    <w:bottom w:val="none" w:sz="0" w:space="0" w:color="auto"/>
                    <w:right w:val="none" w:sz="0" w:space="0" w:color="auto"/>
                  </w:divBdr>
                </w:div>
                <w:div w:id="1615214103">
                  <w:marLeft w:val="0"/>
                  <w:marRight w:val="0"/>
                  <w:marTop w:val="0"/>
                  <w:marBottom w:val="0"/>
                  <w:divBdr>
                    <w:top w:val="none" w:sz="0" w:space="0" w:color="auto"/>
                    <w:left w:val="none" w:sz="0" w:space="0" w:color="auto"/>
                    <w:bottom w:val="none" w:sz="0" w:space="0" w:color="auto"/>
                    <w:right w:val="none" w:sz="0" w:space="0" w:color="auto"/>
                  </w:divBdr>
                </w:div>
                <w:div w:id="1654599528">
                  <w:marLeft w:val="0"/>
                  <w:marRight w:val="0"/>
                  <w:marTop w:val="0"/>
                  <w:marBottom w:val="0"/>
                  <w:divBdr>
                    <w:top w:val="none" w:sz="0" w:space="0" w:color="auto"/>
                    <w:left w:val="none" w:sz="0" w:space="0" w:color="auto"/>
                    <w:bottom w:val="none" w:sz="0" w:space="0" w:color="auto"/>
                    <w:right w:val="none" w:sz="0" w:space="0" w:color="auto"/>
                  </w:divBdr>
                </w:div>
                <w:div w:id="1658146512">
                  <w:marLeft w:val="0"/>
                  <w:marRight w:val="0"/>
                  <w:marTop w:val="0"/>
                  <w:marBottom w:val="0"/>
                  <w:divBdr>
                    <w:top w:val="none" w:sz="0" w:space="0" w:color="auto"/>
                    <w:left w:val="none" w:sz="0" w:space="0" w:color="auto"/>
                    <w:bottom w:val="none" w:sz="0" w:space="0" w:color="auto"/>
                    <w:right w:val="none" w:sz="0" w:space="0" w:color="auto"/>
                  </w:divBdr>
                </w:div>
                <w:div w:id="1732145555">
                  <w:marLeft w:val="0"/>
                  <w:marRight w:val="0"/>
                  <w:marTop w:val="0"/>
                  <w:marBottom w:val="0"/>
                  <w:divBdr>
                    <w:top w:val="none" w:sz="0" w:space="0" w:color="auto"/>
                    <w:left w:val="none" w:sz="0" w:space="0" w:color="auto"/>
                    <w:bottom w:val="none" w:sz="0" w:space="0" w:color="auto"/>
                    <w:right w:val="none" w:sz="0" w:space="0" w:color="auto"/>
                  </w:divBdr>
                </w:div>
                <w:div w:id="1750424405">
                  <w:marLeft w:val="0"/>
                  <w:marRight w:val="0"/>
                  <w:marTop w:val="0"/>
                  <w:marBottom w:val="0"/>
                  <w:divBdr>
                    <w:top w:val="none" w:sz="0" w:space="0" w:color="auto"/>
                    <w:left w:val="none" w:sz="0" w:space="0" w:color="auto"/>
                    <w:bottom w:val="none" w:sz="0" w:space="0" w:color="auto"/>
                    <w:right w:val="none" w:sz="0" w:space="0" w:color="auto"/>
                  </w:divBdr>
                </w:div>
                <w:div w:id="1787506533">
                  <w:marLeft w:val="0"/>
                  <w:marRight w:val="0"/>
                  <w:marTop w:val="0"/>
                  <w:marBottom w:val="0"/>
                  <w:divBdr>
                    <w:top w:val="none" w:sz="0" w:space="0" w:color="auto"/>
                    <w:left w:val="none" w:sz="0" w:space="0" w:color="auto"/>
                    <w:bottom w:val="none" w:sz="0" w:space="0" w:color="auto"/>
                    <w:right w:val="none" w:sz="0" w:space="0" w:color="auto"/>
                  </w:divBdr>
                </w:div>
                <w:div w:id="1789229520">
                  <w:marLeft w:val="0"/>
                  <w:marRight w:val="0"/>
                  <w:marTop w:val="0"/>
                  <w:marBottom w:val="0"/>
                  <w:divBdr>
                    <w:top w:val="none" w:sz="0" w:space="0" w:color="auto"/>
                    <w:left w:val="none" w:sz="0" w:space="0" w:color="auto"/>
                    <w:bottom w:val="none" w:sz="0" w:space="0" w:color="auto"/>
                    <w:right w:val="none" w:sz="0" w:space="0" w:color="auto"/>
                  </w:divBdr>
                </w:div>
                <w:div w:id="1807434402">
                  <w:marLeft w:val="0"/>
                  <w:marRight w:val="0"/>
                  <w:marTop w:val="0"/>
                  <w:marBottom w:val="0"/>
                  <w:divBdr>
                    <w:top w:val="none" w:sz="0" w:space="0" w:color="auto"/>
                    <w:left w:val="none" w:sz="0" w:space="0" w:color="auto"/>
                    <w:bottom w:val="none" w:sz="0" w:space="0" w:color="auto"/>
                    <w:right w:val="none" w:sz="0" w:space="0" w:color="auto"/>
                  </w:divBdr>
                </w:div>
                <w:div w:id="1893805106">
                  <w:marLeft w:val="0"/>
                  <w:marRight w:val="0"/>
                  <w:marTop w:val="0"/>
                  <w:marBottom w:val="0"/>
                  <w:divBdr>
                    <w:top w:val="none" w:sz="0" w:space="0" w:color="auto"/>
                    <w:left w:val="none" w:sz="0" w:space="0" w:color="auto"/>
                    <w:bottom w:val="none" w:sz="0" w:space="0" w:color="auto"/>
                    <w:right w:val="none" w:sz="0" w:space="0" w:color="auto"/>
                  </w:divBdr>
                </w:div>
                <w:div w:id="1903907400">
                  <w:marLeft w:val="0"/>
                  <w:marRight w:val="0"/>
                  <w:marTop w:val="0"/>
                  <w:marBottom w:val="0"/>
                  <w:divBdr>
                    <w:top w:val="none" w:sz="0" w:space="0" w:color="auto"/>
                    <w:left w:val="none" w:sz="0" w:space="0" w:color="auto"/>
                    <w:bottom w:val="none" w:sz="0" w:space="0" w:color="auto"/>
                    <w:right w:val="none" w:sz="0" w:space="0" w:color="auto"/>
                  </w:divBdr>
                </w:div>
                <w:div w:id="1911647096">
                  <w:marLeft w:val="0"/>
                  <w:marRight w:val="0"/>
                  <w:marTop w:val="0"/>
                  <w:marBottom w:val="0"/>
                  <w:divBdr>
                    <w:top w:val="none" w:sz="0" w:space="0" w:color="auto"/>
                    <w:left w:val="none" w:sz="0" w:space="0" w:color="auto"/>
                    <w:bottom w:val="none" w:sz="0" w:space="0" w:color="auto"/>
                    <w:right w:val="none" w:sz="0" w:space="0" w:color="auto"/>
                  </w:divBdr>
                </w:div>
                <w:div w:id="1950356400">
                  <w:marLeft w:val="0"/>
                  <w:marRight w:val="0"/>
                  <w:marTop w:val="0"/>
                  <w:marBottom w:val="0"/>
                  <w:divBdr>
                    <w:top w:val="none" w:sz="0" w:space="0" w:color="auto"/>
                    <w:left w:val="none" w:sz="0" w:space="0" w:color="auto"/>
                    <w:bottom w:val="none" w:sz="0" w:space="0" w:color="auto"/>
                    <w:right w:val="none" w:sz="0" w:space="0" w:color="auto"/>
                  </w:divBdr>
                </w:div>
                <w:div w:id="1950550446">
                  <w:marLeft w:val="0"/>
                  <w:marRight w:val="0"/>
                  <w:marTop w:val="0"/>
                  <w:marBottom w:val="0"/>
                  <w:divBdr>
                    <w:top w:val="none" w:sz="0" w:space="0" w:color="auto"/>
                    <w:left w:val="none" w:sz="0" w:space="0" w:color="auto"/>
                    <w:bottom w:val="none" w:sz="0" w:space="0" w:color="auto"/>
                    <w:right w:val="none" w:sz="0" w:space="0" w:color="auto"/>
                  </w:divBdr>
                </w:div>
                <w:div w:id="1963918180">
                  <w:marLeft w:val="0"/>
                  <w:marRight w:val="0"/>
                  <w:marTop w:val="0"/>
                  <w:marBottom w:val="0"/>
                  <w:divBdr>
                    <w:top w:val="none" w:sz="0" w:space="0" w:color="auto"/>
                    <w:left w:val="none" w:sz="0" w:space="0" w:color="auto"/>
                    <w:bottom w:val="none" w:sz="0" w:space="0" w:color="auto"/>
                    <w:right w:val="none" w:sz="0" w:space="0" w:color="auto"/>
                  </w:divBdr>
                </w:div>
                <w:div w:id="1974627812">
                  <w:marLeft w:val="0"/>
                  <w:marRight w:val="0"/>
                  <w:marTop w:val="0"/>
                  <w:marBottom w:val="0"/>
                  <w:divBdr>
                    <w:top w:val="none" w:sz="0" w:space="0" w:color="auto"/>
                    <w:left w:val="none" w:sz="0" w:space="0" w:color="auto"/>
                    <w:bottom w:val="none" w:sz="0" w:space="0" w:color="auto"/>
                    <w:right w:val="none" w:sz="0" w:space="0" w:color="auto"/>
                  </w:divBdr>
                </w:div>
                <w:div w:id="1991860761">
                  <w:marLeft w:val="0"/>
                  <w:marRight w:val="0"/>
                  <w:marTop w:val="0"/>
                  <w:marBottom w:val="0"/>
                  <w:divBdr>
                    <w:top w:val="none" w:sz="0" w:space="0" w:color="auto"/>
                    <w:left w:val="none" w:sz="0" w:space="0" w:color="auto"/>
                    <w:bottom w:val="none" w:sz="0" w:space="0" w:color="auto"/>
                    <w:right w:val="none" w:sz="0" w:space="0" w:color="auto"/>
                  </w:divBdr>
                </w:div>
                <w:div w:id="1997030148">
                  <w:marLeft w:val="0"/>
                  <w:marRight w:val="0"/>
                  <w:marTop w:val="0"/>
                  <w:marBottom w:val="0"/>
                  <w:divBdr>
                    <w:top w:val="none" w:sz="0" w:space="0" w:color="auto"/>
                    <w:left w:val="none" w:sz="0" w:space="0" w:color="auto"/>
                    <w:bottom w:val="none" w:sz="0" w:space="0" w:color="auto"/>
                    <w:right w:val="none" w:sz="0" w:space="0" w:color="auto"/>
                  </w:divBdr>
                </w:div>
                <w:div w:id="2016229052">
                  <w:marLeft w:val="0"/>
                  <w:marRight w:val="0"/>
                  <w:marTop w:val="0"/>
                  <w:marBottom w:val="0"/>
                  <w:divBdr>
                    <w:top w:val="none" w:sz="0" w:space="0" w:color="auto"/>
                    <w:left w:val="none" w:sz="0" w:space="0" w:color="auto"/>
                    <w:bottom w:val="none" w:sz="0" w:space="0" w:color="auto"/>
                    <w:right w:val="none" w:sz="0" w:space="0" w:color="auto"/>
                  </w:divBdr>
                </w:div>
                <w:div w:id="2021932026">
                  <w:marLeft w:val="0"/>
                  <w:marRight w:val="0"/>
                  <w:marTop w:val="0"/>
                  <w:marBottom w:val="0"/>
                  <w:divBdr>
                    <w:top w:val="none" w:sz="0" w:space="0" w:color="auto"/>
                    <w:left w:val="none" w:sz="0" w:space="0" w:color="auto"/>
                    <w:bottom w:val="none" w:sz="0" w:space="0" w:color="auto"/>
                    <w:right w:val="none" w:sz="0" w:space="0" w:color="auto"/>
                  </w:divBdr>
                </w:div>
                <w:div w:id="2065522033">
                  <w:marLeft w:val="0"/>
                  <w:marRight w:val="0"/>
                  <w:marTop w:val="0"/>
                  <w:marBottom w:val="0"/>
                  <w:divBdr>
                    <w:top w:val="none" w:sz="0" w:space="0" w:color="auto"/>
                    <w:left w:val="none" w:sz="0" w:space="0" w:color="auto"/>
                    <w:bottom w:val="none" w:sz="0" w:space="0" w:color="auto"/>
                    <w:right w:val="none" w:sz="0" w:space="0" w:color="auto"/>
                  </w:divBdr>
                </w:div>
                <w:div w:id="2082294007">
                  <w:marLeft w:val="0"/>
                  <w:marRight w:val="0"/>
                  <w:marTop w:val="0"/>
                  <w:marBottom w:val="0"/>
                  <w:divBdr>
                    <w:top w:val="none" w:sz="0" w:space="0" w:color="auto"/>
                    <w:left w:val="none" w:sz="0" w:space="0" w:color="auto"/>
                    <w:bottom w:val="none" w:sz="0" w:space="0" w:color="auto"/>
                    <w:right w:val="none" w:sz="0" w:space="0" w:color="auto"/>
                  </w:divBdr>
                </w:div>
                <w:div w:id="2107340181">
                  <w:marLeft w:val="0"/>
                  <w:marRight w:val="0"/>
                  <w:marTop w:val="0"/>
                  <w:marBottom w:val="0"/>
                  <w:divBdr>
                    <w:top w:val="none" w:sz="0" w:space="0" w:color="auto"/>
                    <w:left w:val="none" w:sz="0" w:space="0" w:color="auto"/>
                    <w:bottom w:val="none" w:sz="0" w:space="0" w:color="auto"/>
                    <w:right w:val="none" w:sz="0" w:space="0" w:color="auto"/>
                  </w:divBdr>
                </w:div>
                <w:div w:id="2130781915">
                  <w:marLeft w:val="0"/>
                  <w:marRight w:val="0"/>
                  <w:marTop w:val="0"/>
                  <w:marBottom w:val="0"/>
                  <w:divBdr>
                    <w:top w:val="none" w:sz="0" w:space="0" w:color="auto"/>
                    <w:left w:val="none" w:sz="0" w:space="0" w:color="auto"/>
                    <w:bottom w:val="none" w:sz="0" w:space="0" w:color="auto"/>
                    <w:right w:val="none" w:sz="0" w:space="0" w:color="auto"/>
                  </w:divBdr>
                </w:div>
                <w:div w:id="2134981287">
                  <w:marLeft w:val="0"/>
                  <w:marRight w:val="0"/>
                  <w:marTop w:val="0"/>
                  <w:marBottom w:val="0"/>
                  <w:divBdr>
                    <w:top w:val="none" w:sz="0" w:space="0" w:color="auto"/>
                    <w:left w:val="none" w:sz="0" w:space="0" w:color="auto"/>
                    <w:bottom w:val="none" w:sz="0" w:space="0" w:color="auto"/>
                    <w:right w:val="none" w:sz="0" w:space="0" w:color="auto"/>
                  </w:divBdr>
                </w:div>
                <w:div w:id="21394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3">
          <w:marLeft w:val="0"/>
          <w:marRight w:val="0"/>
          <w:marTop w:val="0"/>
          <w:marBottom w:val="0"/>
          <w:divBdr>
            <w:top w:val="none" w:sz="0" w:space="0" w:color="auto"/>
            <w:left w:val="none" w:sz="0" w:space="0" w:color="auto"/>
            <w:bottom w:val="none" w:sz="0" w:space="0" w:color="auto"/>
            <w:right w:val="none" w:sz="0" w:space="0" w:color="auto"/>
          </w:divBdr>
        </w:div>
        <w:div w:id="935553052">
          <w:marLeft w:val="0"/>
          <w:marRight w:val="0"/>
          <w:marTop w:val="0"/>
          <w:marBottom w:val="0"/>
          <w:divBdr>
            <w:top w:val="none" w:sz="0" w:space="0" w:color="auto"/>
            <w:left w:val="none" w:sz="0" w:space="0" w:color="auto"/>
            <w:bottom w:val="none" w:sz="0" w:space="0" w:color="auto"/>
            <w:right w:val="none" w:sz="0" w:space="0" w:color="auto"/>
          </w:divBdr>
        </w:div>
        <w:div w:id="982002926">
          <w:marLeft w:val="0"/>
          <w:marRight w:val="0"/>
          <w:marTop w:val="0"/>
          <w:marBottom w:val="0"/>
          <w:divBdr>
            <w:top w:val="none" w:sz="0" w:space="0" w:color="auto"/>
            <w:left w:val="none" w:sz="0" w:space="0" w:color="auto"/>
            <w:bottom w:val="none" w:sz="0" w:space="0" w:color="auto"/>
            <w:right w:val="none" w:sz="0" w:space="0" w:color="auto"/>
          </w:divBdr>
        </w:div>
        <w:div w:id="1018001075">
          <w:marLeft w:val="0"/>
          <w:marRight w:val="0"/>
          <w:marTop w:val="0"/>
          <w:marBottom w:val="0"/>
          <w:divBdr>
            <w:top w:val="none" w:sz="0" w:space="0" w:color="auto"/>
            <w:left w:val="none" w:sz="0" w:space="0" w:color="auto"/>
            <w:bottom w:val="none" w:sz="0" w:space="0" w:color="auto"/>
            <w:right w:val="none" w:sz="0" w:space="0" w:color="auto"/>
          </w:divBdr>
        </w:div>
        <w:div w:id="1027289926">
          <w:marLeft w:val="0"/>
          <w:marRight w:val="0"/>
          <w:marTop w:val="0"/>
          <w:marBottom w:val="0"/>
          <w:divBdr>
            <w:top w:val="none" w:sz="0" w:space="0" w:color="auto"/>
            <w:left w:val="none" w:sz="0" w:space="0" w:color="auto"/>
            <w:bottom w:val="none" w:sz="0" w:space="0" w:color="auto"/>
            <w:right w:val="none" w:sz="0" w:space="0" w:color="auto"/>
          </w:divBdr>
        </w:div>
        <w:div w:id="1050105660">
          <w:marLeft w:val="0"/>
          <w:marRight w:val="0"/>
          <w:marTop w:val="0"/>
          <w:marBottom w:val="0"/>
          <w:divBdr>
            <w:top w:val="none" w:sz="0" w:space="0" w:color="auto"/>
            <w:left w:val="none" w:sz="0" w:space="0" w:color="auto"/>
            <w:bottom w:val="none" w:sz="0" w:space="0" w:color="auto"/>
            <w:right w:val="none" w:sz="0" w:space="0" w:color="auto"/>
          </w:divBdr>
        </w:div>
        <w:div w:id="1101414106">
          <w:marLeft w:val="0"/>
          <w:marRight w:val="0"/>
          <w:marTop w:val="0"/>
          <w:marBottom w:val="0"/>
          <w:divBdr>
            <w:top w:val="none" w:sz="0" w:space="0" w:color="auto"/>
            <w:left w:val="none" w:sz="0" w:space="0" w:color="auto"/>
            <w:bottom w:val="none" w:sz="0" w:space="0" w:color="auto"/>
            <w:right w:val="none" w:sz="0" w:space="0" w:color="auto"/>
          </w:divBdr>
        </w:div>
        <w:div w:id="1131898467">
          <w:marLeft w:val="0"/>
          <w:marRight w:val="0"/>
          <w:marTop w:val="0"/>
          <w:marBottom w:val="0"/>
          <w:divBdr>
            <w:top w:val="none" w:sz="0" w:space="0" w:color="auto"/>
            <w:left w:val="none" w:sz="0" w:space="0" w:color="auto"/>
            <w:bottom w:val="none" w:sz="0" w:space="0" w:color="auto"/>
            <w:right w:val="none" w:sz="0" w:space="0" w:color="auto"/>
          </w:divBdr>
        </w:div>
        <w:div w:id="1141340990">
          <w:marLeft w:val="0"/>
          <w:marRight w:val="0"/>
          <w:marTop w:val="0"/>
          <w:marBottom w:val="0"/>
          <w:divBdr>
            <w:top w:val="none" w:sz="0" w:space="0" w:color="auto"/>
            <w:left w:val="none" w:sz="0" w:space="0" w:color="auto"/>
            <w:bottom w:val="none" w:sz="0" w:space="0" w:color="auto"/>
            <w:right w:val="none" w:sz="0" w:space="0" w:color="auto"/>
          </w:divBdr>
        </w:div>
        <w:div w:id="1189873248">
          <w:marLeft w:val="0"/>
          <w:marRight w:val="0"/>
          <w:marTop w:val="0"/>
          <w:marBottom w:val="0"/>
          <w:divBdr>
            <w:top w:val="none" w:sz="0" w:space="0" w:color="auto"/>
            <w:left w:val="none" w:sz="0" w:space="0" w:color="auto"/>
            <w:bottom w:val="none" w:sz="0" w:space="0" w:color="auto"/>
            <w:right w:val="none" w:sz="0" w:space="0" w:color="auto"/>
          </w:divBdr>
        </w:div>
        <w:div w:id="1238437795">
          <w:marLeft w:val="0"/>
          <w:marRight w:val="0"/>
          <w:marTop w:val="0"/>
          <w:marBottom w:val="0"/>
          <w:divBdr>
            <w:top w:val="none" w:sz="0" w:space="0" w:color="auto"/>
            <w:left w:val="none" w:sz="0" w:space="0" w:color="auto"/>
            <w:bottom w:val="none" w:sz="0" w:space="0" w:color="auto"/>
            <w:right w:val="none" w:sz="0" w:space="0" w:color="auto"/>
          </w:divBdr>
        </w:div>
        <w:div w:id="1248998420">
          <w:marLeft w:val="0"/>
          <w:marRight w:val="0"/>
          <w:marTop w:val="0"/>
          <w:marBottom w:val="0"/>
          <w:divBdr>
            <w:top w:val="none" w:sz="0" w:space="0" w:color="auto"/>
            <w:left w:val="none" w:sz="0" w:space="0" w:color="auto"/>
            <w:bottom w:val="none" w:sz="0" w:space="0" w:color="auto"/>
            <w:right w:val="none" w:sz="0" w:space="0" w:color="auto"/>
          </w:divBdr>
        </w:div>
        <w:div w:id="1256590961">
          <w:marLeft w:val="0"/>
          <w:marRight w:val="0"/>
          <w:marTop w:val="0"/>
          <w:marBottom w:val="0"/>
          <w:divBdr>
            <w:top w:val="none" w:sz="0" w:space="0" w:color="auto"/>
            <w:left w:val="none" w:sz="0" w:space="0" w:color="auto"/>
            <w:bottom w:val="none" w:sz="0" w:space="0" w:color="auto"/>
            <w:right w:val="none" w:sz="0" w:space="0" w:color="auto"/>
          </w:divBdr>
        </w:div>
        <w:div w:id="1300574406">
          <w:marLeft w:val="0"/>
          <w:marRight w:val="0"/>
          <w:marTop w:val="0"/>
          <w:marBottom w:val="0"/>
          <w:divBdr>
            <w:top w:val="none" w:sz="0" w:space="0" w:color="auto"/>
            <w:left w:val="none" w:sz="0" w:space="0" w:color="auto"/>
            <w:bottom w:val="none" w:sz="0" w:space="0" w:color="auto"/>
            <w:right w:val="none" w:sz="0" w:space="0" w:color="auto"/>
          </w:divBdr>
        </w:div>
        <w:div w:id="1305962893">
          <w:marLeft w:val="0"/>
          <w:marRight w:val="0"/>
          <w:marTop w:val="0"/>
          <w:marBottom w:val="0"/>
          <w:divBdr>
            <w:top w:val="none" w:sz="0" w:space="0" w:color="auto"/>
            <w:left w:val="none" w:sz="0" w:space="0" w:color="auto"/>
            <w:bottom w:val="none" w:sz="0" w:space="0" w:color="auto"/>
            <w:right w:val="none" w:sz="0" w:space="0" w:color="auto"/>
          </w:divBdr>
        </w:div>
        <w:div w:id="1327320098">
          <w:marLeft w:val="0"/>
          <w:marRight w:val="0"/>
          <w:marTop w:val="0"/>
          <w:marBottom w:val="0"/>
          <w:divBdr>
            <w:top w:val="none" w:sz="0" w:space="0" w:color="auto"/>
            <w:left w:val="none" w:sz="0" w:space="0" w:color="auto"/>
            <w:bottom w:val="none" w:sz="0" w:space="0" w:color="auto"/>
            <w:right w:val="none" w:sz="0" w:space="0" w:color="auto"/>
          </w:divBdr>
        </w:div>
        <w:div w:id="1594898169">
          <w:marLeft w:val="0"/>
          <w:marRight w:val="0"/>
          <w:marTop w:val="0"/>
          <w:marBottom w:val="0"/>
          <w:divBdr>
            <w:top w:val="none" w:sz="0" w:space="0" w:color="auto"/>
            <w:left w:val="none" w:sz="0" w:space="0" w:color="auto"/>
            <w:bottom w:val="none" w:sz="0" w:space="0" w:color="auto"/>
            <w:right w:val="none" w:sz="0" w:space="0" w:color="auto"/>
          </w:divBdr>
        </w:div>
        <w:div w:id="1707096563">
          <w:marLeft w:val="0"/>
          <w:marRight w:val="0"/>
          <w:marTop w:val="0"/>
          <w:marBottom w:val="0"/>
          <w:divBdr>
            <w:top w:val="none" w:sz="0" w:space="0" w:color="auto"/>
            <w:left w:val="none" w:sz="0" w:space="0" w:color="auto"/>
            <w:bottom w:val="none" w:sz="0" w:space="0" w:color="auto"/>
            <w:right w:val="none" w:sz="0" w:space="0" w:color="auto"/>
          </w:divBdr>
        </w:div>
        <w:div w:id="1723095601">
          <w:marLeft w:val="0"/>
          <w:marRight w:val="0"/>
          <w:marTop w:val="0"/>
          <w:marBottom w:val="0"/>
          <w:divBdr>
            <w:top w:val="none" w:sz="0" w:space="0" w:color="auto"/>
            <w:left w:val="none" w:sz="0" w:space="0" w:color="auto"/>
            <w:bottom w:val="none" w:sz="0" w:space="0" w:color="auto"/>
            <w:right w:val="none" w:sz="0" w:space="0" w:color="auto"/>
          </w:divBdr>
          <w:divsChild>
            <w:div w:id="1336957097">
              <w:marLeft w:val="0"/>
              <w:marRight w:val="0"/>
              <w:marTop w:val="0"/>
              <w:marBottom w:val="0"/>
              <w:divBdr>
                <w:top w:val="none" w:sz="0" w:space="0" w:color="auto"/>
                <w:left w:val="none" w:sz="0" w:space="0" w:color="auto"/>
                <w:bottom w:val="none" w:sz="0" w:space="0" w:color="auto"/>
                <w:right w:val="none" w:sz="0" w:space="0" w:color="auto"/>
              </w:divBdr>
              <w:divsChild>
                <w:div w:id="17584794">
                  <w:marLeft w:val="0"/>
                  <w:marRight w:val="0"/>
                  <w:marTop w:val="0"/>
                  <w:marBottom w:val="0"/>
                  <w:divBdr>
                    <w:top w:val="none" w:sz="0" w:space="0" w:color="auto"/>
                    <w:left w:val="none" w:sz="0" w:space="0" w:color="auto"/>
                    <w:bottom w:val="none" w:sz="0" w:space="0" w:color="auto"/>
                    <w:right w:val="none" w:sz="0" w:space="0" w:color="auto"/>
                  </w:divBdr>
                </w:div>
                <w:div w:id="39596358">
                  <w:marLeft w:val="0"/>
                  <w:marRight w:val="0"/>
                  <w:marTop w:val="0"/>
                  <w:marBottom w:val="0"/>
                  <w:divBdr>
                    <w:top w:val="none" w:sz="0" w:space="0" w:color="auto"/>
                    <w:left w:val="none" w:sz="0" w:space="0" w:color="auto"/>
                    <w:bottom w:val="none" w:sz="0" w:space="0" w:color="auto"/>
                    <w:right w:val="none" w:sz="0" w:space="0" w:color="auto"/>
                  </w:divBdr>
                </w:div>
                <w:div w:id="52386810">
                  <w:marLeft w:val="0"/>
                  <w:marRight w:val="0"/>
                  <w:marTop w:val="0"/>
                  <w:marBottom w:val="0"/>
                  <w:divBdr>
                    <w:top w:val="none" w:sz="0" w:space="0" w:color="auto"/>
                    <w:left w:val="none" w:sz="0" w:space="0" w:color="auto"/>
                    <w:bottom w:val="none" w:sz="0" w:space="0" w:color="auto"/>
                    <w:right w:val="none" w:sz="0" w:space="0" w:color="auto"/>
                  </w:divBdr>
                </w:div>
                <w:div w:id="112599198">
                  <w:marLeft w:val="0"/>
                  <w:marRight w:val="0"/>
                  <w:marTop w:val="0"/>
                  <w:marBottom w:val="0"/>
                  <w:divBdr>
                    <w:top w:val="none" w:sz="0" w:space="0" w:color="auto"/>
                    <w:left w:val="none" w:sz="0" w:space="0" w:color="auto"/>
                    <w:bottom w:val="none" w:sz="0" w:space="0" w:color="auto"/>
                    <w:right w:val="none" w:sz="0" w:space="0" w:color="auto"/>
                  </w:divBdr>
                </w:div>
                <w:div w:id="118031493">
                  <w:marLeft w:val="0"/>
                  <w:marRight w:val="0"/>
                  <w:marTop w:val="0"/>
                  <w:marBottom w:val="0"/>
                  <w:divBdr>
                    <w:top w:val="none" w:sz="0" w:space="0" w:color="auto"/>
                    <w:left w:val="none" w:sz="0" w:space="0" w:color="auto"/>
                    <w:bottom w:val="none" w:sz="0" w:space="0" w:color="auto"/>
                    <w:right w:val="none" w:sz="0" w:space="0" w:color="auto"/>
                  </w:divBdr>
                </w:div>
                <w:div w:id="193621166">
                  <w:marLeft w:val="0"/>
                  <w:marRight w:val="0"/>
                  <w:marTop w:val="0"/>
                  <w:marBottom w:val="0"/>
                  <w:divBdr>
                    <w:top w:val="none" w:sz="0" w:space="0" w:color="auto"/>
                    <w:left w:val="none" w:sz="0" w:space="0" w:color="auto"/>
                    <w:bottom w:val="none" w:sz="0" w:space="0" w:color="auto"/>
                    <w:right w:val="none" w:sz="0" w:space="0" w:color="auto"/>
                  </w:divBdr>
                </w:div>
                <w:div w:id="229001261">
                  <w:marLeft w:val="0"/>
                  <w:marRight w:val="0"/>
                  <w:marTop w:val="0"/>
                  <w:marBottom w:val="0"/>
                  <w:divBdr>
                    <w:top w:val="none" w:sz="0" w:space="0" w:color="auto"/>
                    <w:left w:val="none" w:sz="0" w:space="0" w:color="auto"/>
                    <w:bottom w:val="none" w:sz="0" w:space="0" w:color="auto"/>
                    <w:right w:val="none" w:sz="0" w:space="0" w:color="auto"/>
                  </w:divBdr>
                </w:div>
                <w:div w:id="327484218">
                  <w:marLeft w:val="0"/>
                  <w:marRight w:val="0"/>
                  <w:marTop w:val="0"/>
                  <w:marBottom w:val="0"/>
                  <w:divBdr>
                    <w:top w:val="none" w:sz="0" w:space="0" w:color="auto"/>
                    <w:left w:val="none" w:sz="0" w:space="0" w:color="auto"/>
                    <w:bottom w:val="none" w:sz="0" w:space="0" w:color="auto"/>
                    <w:right w:val="none" w:sz="0" w:space="0" w:color="auto"/>
                  </w:divBdr>
                </w:div>
                <w:div w:id="348988898">
                  <w:marLeft w:val="0"/>
                  <w:marRight w:val="0"/>
                  <w:marTop w:val="0"/>
                  <w:marBottom w:val="0"/>
                  <w:divBdr>
                    <w:top w:val="none" w:sz="0" w:space="0" w:color="auto"/>
                    <w:left w:val="none" w:sz="0" w:space="0" w:color="auto"/>
                    <w:bottom w:val="none" w:sz="0" w:space="0" w:color="auto"/>
                    <w:right w:val="none" w:sz="0" w:space="0" w:color="auto"/>
                  </w:divBdr>
                </w:div>
                <w:div w:id="362942940">
                  <w:marLeft w:val="0"/>
                  <w:marRight w:val="0"/>
                  <w:marTop w:val="0"/>
                  <w:marBottom w:val="0"/>
                  <w:divBdr>
                    <w:top w:val="none" w:sz="0" w:space="0" w:color="auto"/>
                    <w:left w:val="none" w:sz="0" w:space="0" w:color="auto"/>
                    <w:bottom w:val="none" w:sz="0" w:space="0" w:color="auto"/>
                    <w:right w:val="none" w:sz="0" w:space="0" w:color="auto"/>
                  </w:divBdr>
                </w:div>
                <w:div w:id="485827032">
                  <w:marLeft w:val="0"/>
                  <w:marRight w:val="0"/>
                  <w:marTop w:val="0"/>
                  <w:marBottom w:val="0"/>
                  <w:divBdr>
                    <w:top w:val="none" w:sz="0" w:space="0" w:color="auto"/>
                    <w:left w:val="none" w:sz="0" w:space="0" w:color="auto"/>
                    <w:bottom w:val="none" w:sz="0" w:space="0" w:color="auto"/>
                    <w:right w:val="none" w:sz="0" w:space="0" w:color="auto"/>
                  </w:divBdr>
                </w:div>
                <w:div w:id="489567143">
                  <w:marLeft w:val="0"/>
                  <w:marRight w:val="0"/>
                  <w:marTop w:val="0"/>
                  <w:marBottom w:val="0"/>
                  <w:divBdr>
                    <w:top w:val="none" w:sz="0" w:space="0" w:color="auto"/>
                    <w:left w:val="none" w:sz="0" w:space="0" w:color="auto"/>
                    <w:bottom w:val="none" w:sz="0" w:space="0" w:color="auto"/>
                    <w:right w:val="none" w:sz="0" w:space="0" w:color="auto"/>
                  </w:divBdr>
                </w:div>
                <w:div w:id="553662273">
                  <w:marLeft w:val="0"/>
                  <w:marRight w:val="0"/>
                  <w:marTop w:val="0"/>
                  <w:marBottom w:val="0"/>
                  <w:divBdr>
                    <w:top w:val="none" w:sz="0" w:space="0" w:color="auto"/>
                    <w:left w:val="none" w:sz="0" w:space="0" w:color="auto"/>
                    <w:bottom w:val="none" w:sz="0" w:space="0" w:color="auto"/>
                    <w:right w:val="none" w:sz="0" w:space="0" w:color="auto"/>
                  </w:divBdr>
                </w:div>
                <w:div w:id="559051007">
                  <w:marLeft w:val="0"/>
                  <w:marRight w:val="0"/>
                  <w:marTop w:val="0"/>
                  <w:marBottom w:val="0"/>
                  <w:divBdr>
                    <w:top w:val="none" w:sz="0" w:space="0" w:color="auto"/>
                    <w:left w:val="none" w:sz="0" w:space="0" w:color="auto"/>
                    <w:bottom w:val="none" w:sz="0" w:space="0" w:color="auto"/>
                    <w:right w:val="none" w:sz="0" w:space="0" w:color="auto"/>
                  </w:divBdr>
                </w:div>
                <w:div w:id="560865258">
                  <w:marLeft w:val="0"/>
                  <w:marRight w:val="0"/>
                  <w:marTop w:val="0"/>
                  <w:marBottom w:val="0"/>
                  <w:divBdr>
                    <w:top w:val="none" w:sz="0" w:space="0" w:color="auto"/>
                    <w:left w:val="none" w:sz="0" w:space="0" w:color="auto"/>
                    <w:bottom w:val="none" w:sz="0" w:space="0" w:color="auto"/>
                    <w:right w:val="none" w:sz="0" w:space="0" w:color="auto"/>
                  </w:divBdr>
                </w:div>
                <w:div w:id="631835344">
                  <w:marLeft w:val="0"/>
                  <w:marRight w:val="0"/>
                  <w:marTop w:val="0"/>
                  <w:marBottom w:val="0"/>
                  <w:divBdr>
                    <w:top w:val="none" w:sz="0" w:space="0" w:color="auto"/>
                    <w:left w:val="none" w:sz="0" w:space="0" w:color="auto"/>
                    <w:bottom w:val="none" w:sz="0" w:space="0" w:color="auto"/>
                    <w:right w:val="none" w:sz="0" w:space="0" w:color="auto"/>
                  </w:divBdr>
                </w:div>
                <w:div w:id="650595831">
                  <w:marLeft w:val="0"/>
                  <w:marRight w:val="0"/>
                  <w:marTop w:val="0"/>
                  <w:marBottom w:val="0"/>
                  <w:divBdr>
                    <w:top w:val="none" w:sz="0" w:space="0" w:color="auto"/>
                    <w:left w:val="none" w:sz="0" w:space="0" w:color="auto"/>
                    <w:bottom w:val="none" w:sz="0" w:space="0" w:color="auto"/>
                    <w:right w:val="none" w:sz="0" w:space="0" w:color="auto"/>
                  </w:divBdr>
                </w:div>
                <w:div w:id="662901474">
                  <w:marLeft w:val="0"/>
                  <w:marRight w:val="0"/>
                  <w:marTop w:val="0"/>
                  <w:marBottom w:val="0"/>
                  <w:divBdr>
                    <w:top w:val="none" w:sz="0" w:space="0" w:color="auto"/>
                    <w:left w:val="none" w:sz="0" w:space="0" w:color="auto"/>
                    <w:bottom w:val="none" w:sz="0" w:space="0" w:color="auto"/>
                    <w:right w:val="none" w:sz="0" w:space="0" w:color="auto"/>
                  </w:divBdr>
                </w:div>
                <w:div w:id="668212411">
                  <w:marLeft w:val="0"/>
                  <w:marRight w:val="0"/>
                  <w:marTop w:val="0"/>
                  <w:marBottom w:val="0"/>
                  <w:divBdr>
                    <w:top w:val="none" w:sz="0" w:space="0" w:color="auto"/>
                    <w:left w:val="none" w:sz="0" w:space="0" w:color="auto"/>
                    <w:bottom w:val="none" w:sz="0" w:space="0" w:color="auto"/>
                    <w:right w:val="none" w:sz="0" w:space="0" w:color="auto"/>
                  </w:divBdr>
                </w:div>
                <w:div w:id="681399523">
                  <w:marLeft w:val="0"/>
                  <w:marRight w:val="0"/>
                  <w:marTop w:val="0"/>
                  <w:marBottom w:val="0"/>
                  <w:divBdr>
                    <w:top w:val="none" w:sz="0" w:space="0" w:color="auto"/>
                    <w:left w:val="none" w:sz="0" w:space="0" w:color="auto"/>
                    <w:bottom w:val="none" w:sz="0" w:space="0" w:color="auto"/>
                    <w:right w:val="none" w:sz="0" w:space="0" w:color="auto"/>
                  </w:divBdr>
                </w:div>
                <w:div w:id="697584693">
                  <w:marLeft w:val="0"/>
                  <w:marRight w:val="0"/>
                  <w:marTop w:val="0"/>
                  <w:marBottom w:val="0"/>
                  <w:divBdr>
                    <w:top w:val="none" w:sz="0" w:space="0" w:color="auto"/>
                    <w:left w:val="none" w:sz="0" w:space="0" w:color="auto"/>
                    <w:bottom w:val="none" w:sz="0" w:space="0" w:color="auto"/>
                    <w:right w:val="none" w:sz="0" w:space="0" w:color="auto"/>
                  </w:divBdr>
                </w:div>
                <w:div w:id="711852334">
                  <w:marLeft w:val="0"/>
                  <w:marRight w:val="0"/>
                  <w:marTop w:val="0"/>
                  <w:marBottom w:val="0"/>
                  <w:divBdr>
                    <w:top w:val="none" w:sz="0" w:space="0" w:color="auto"/>
                    <w:left w:val="none" w:sz="0" w:space="0" w:color="auto"/>
                    <w:bottom w:val="none" w:sz="0" w:space="0" w:color="auto"/>
                    <w:right w:val="none" w:sz="0" w:space="0" w:color="auto"/>
                  </w:divBdr>
                </w:div>
                <w:div w:id="727534555">
                  <w:marLeft w:val="0"/>
                  <w:marRight w:val="0"/>
                  <w:marTop w:val="0"/>
                  <w:marBottom w:val="0"/>
                  <w:divBdr>
                    <w:top w:val="none" w:sz="0" w:space="0" w:color="auto"/>
                    <w:left w:val="none" w:sz="0" w:space="0" w:color="auto"/>
                    <w:bottom w:val="none" w:sz="0" w:space="0" w:color="auto"/>
                    <w:right w:val="none" w:sz="0" w:space="0" w:color="auto"/>
                  </w:divBdr>
                </w:div>
                <w:div w:id="742946344">
                  <w:marLeft w:val="0"/>
                  <w:marRight w:val="0"/>
                  <w:marTop w:val="0"/>
                  <w:marBottom w:val="0"/>
                  <w:divBdr>
                    <w:top w:val="none" w:sz="0" w:space="0" w:color="auto"/>
                    <w:left w:val="none" w:sz="0" w:space="0" w:color="auto"/>
                    <w:bottom w:val="none" w:sz="0" w:space="0" w:color="auto"/>
                    <w:right w:val="none" w:sz="0" w:space="0" w:color="auto"/>
                  </w:divBdr>
                </w:div>
                <w:div w:id="809327318">
                  <w:marLeft w:val="0"/>
                  <w:marRight w:val="0"/>
                  <w:marTop w:val="0"/>
                  <w:marBottom w:val="0"/>
                  <w:divBdr>
                    <w:top w:val="none" w:sz="0" w:space="0" w:color="auto"/>
                    <w:left w:val="none" w:sz="0" w:space="0" w:color="auto"/>
                    <w:bottom w:val="none" w:sz="0" w:space="0" w:color="auto"/>
                    <w:right w:val="none" w:sz="0" w:space="0" w:color="auto"/>
                  </w:divBdr>
                </w:div>
                <w:div w:id="817383216">
                  <w:marLeft w:val="0"/>
                  <w:marRight w:val="0"/>
                  <w:marTop w:val="0"/>
                  <w:marBottom w:val="0"/>
                  <w:divBdr>
                    <w:top w:val="none" w:sz="0" w:space="0" w:color="auto"/>
                    <w:left w:val="none" w:sz="0" w:space="0" w:color="auto"/>
                    <w:bottom w:val="none" w:sz="0" w:space="0" w:color="auto"/>
                    <w:right w:val="none" w:sz="0" w:space="0" w:color="auto"/>
                  </w:divBdr>
                </w:div>
                <w:div w:id="821775865">
                  <w:marLeft w:val="0"/>
                  <w:marRight w:val="0"/>
                  <w:marTop w:val="0"/>
                  <w:marBottom w:val="0"/>
                  <w:divBdr>
                    <w:top w:val="none" w:sz="0" w:space="0" w:color="auto"/>
                    <w:left w:val="none" w:sz="0" w:space="0" w:color="auto"/>
                    <w:bottom w:val="none" w:sz="0" w:space="0" w:color="auto"/>
                    <w:right w:val="none" w:sz="0" w:space="0" w:color="auto"/>
                  </w:divBdr>
                </w:div>
                <w:div w:id="853109181">
                  <w:marLeft w:val="0"/>
                  <w:marRight w:val="0"/>
                  <w:marTop w:val="0"/>
                  <w:marBottom w:val="0"/>
                  <w:divBdr>
                    <w:top w:val="none" w:sz="0" w:space="0" w:color="auto"/>
                    <w:left w:val="none" w:sz="0" w:space="0" w:color="auto"/>
                    <w:bottom w:val="none" w:sz="0" w:space="0" w:color="auto"/>
                    <w:right w:val="none" w:sz="0" w:space="0" w:color="auto"/>
                  </w:divBdr>
                </w:div>
                <w:div w:id="901216128">
                  <w:marLeft w:val="0"/>
                  <w:marRight w:val="0"/>
                  <w:marTop w:val="0"/>
                  <w:marBottom w:val="0"/>
                  <w:divBdr>
                    <w:top w:val="none" w:sz="0" w:space="0" w:color="auto"/>
                    <w:left w:val="none" w:sz="0" w:space="0" w:color="auto"/>
                    <w:bottom w:val="none" w:sz="0" w:space="0" w:color="auto"/>
                    <w:right w:val="none" w:sz="0" w:space="0" w:color="auto"/>
                  </w:divBdr>
                </w:div>
                <w:div w:id="921794969">
                  <w:marLeft w:val="0"/>
                  <w:marRight w:val="0"/>
                  <w:marTop w:val="0"/>
                  <w:marBottom w:val="0"/>
                  <w:divBdr>
                    <w:top w:val="none" w:sz="0" w:space="0" w:color="auto"/>
                    <w:left w:val="none" w:sz="0" w:space="0" w:color="auto"/>
                    <w:bottom w:val="none" w:sz="0" w:space="0" w:color="auto"/>
                    <w:right w:val="none" w:sz="0" w:space="0" w:color="auto"/>
                  </w:divBdr>
                </w:div>
                <w:div w:id="941302923">
                  <w:marLeft w:val="0"/>
                  <w:marRight w:val="0"/>
                  <w:marTop w:val="0"/>
                  <w:marBottom w:val="0"/>
                  <w:divBdr>
                    <w:top w:val="none" w:sz="0" w:space="0" w:color="auto"/>
                    <w:left w:val="none" w:sz="0" w:space="0" w:color="auto"/>
                    <w:bottom w:val="none" w:sz="0" w:space="0" w:color="auto"/>
                    <w:right w:val="none" w:sz="0" w:space="0" w:color="auto"/>
                  </w:divBdr>
                </w:div>
                <w:div w:id="966012727">
                  <w:marLeft w:val="0"/>
                  <w:marRight w:val="0"/>
                  <w:marTop w:val="0"/>
                  <w:marBottom w:val="0"/>
                  <w:divBdr>
                    <w:top w:val="none" w:sz="0" w:space="0" w:color="auto"/>
                    <w:left w:val="none" w:sz="0" w:space="0" w:color="auto"/>
                    <w:bottom w:val="none" w:sz="0" w:space="0" w:color="auto"/>
                    <w:right w:val="none" w:sz="0" w:space="0" w:color="auto"/>
                  </w:divBdr>
                </w:div>
                <w:div w:id="970332471">
                  <w:marLeft w:val="0"/>
                  <w:marRight w:val="0"/>
                  <w:marTop w:val="0"/>
                  <w:marBottom w:val="0"/>
                  <w:divBdr>
                    <w:top w:val="none" w:sz="0" w:space="0" w:color="auto"/>
                    <w:left w:val="none" w:sz="0" w:space="0" w:color="auto"/>
                    <w:bottom w:val="none" w:sz="0" w:space="0" w:color="auto"/>
                    <w:right w:val="none" w:sz="0" w:space="0" w:color="auto"/>
                  </w:divBdr>
                </w:div>
                <w:div w:id="1008021149">
                  <w:marLeft w:val="0"/>
                  <w:marRight w:val="0"/>
                  <w:marTop w:val="0"/>
                  <w:marBottom w:val="0"/>
                  <w:divBdr>
                    <w:top w:val="none" w:sz="0" w:space="0" w:color="auto"/>
                    <w:left w:val="none" w:sz="0" w:space="0" w:color="auto"/>
                    <w:bottom w:val="none" w:sz="0" w:space="0" w:color="auto"/>
                    <w:right w:val="none" w:sz="0" w:space="0" w:color="auto"/>
                  </w:divBdr>
                </w:div>
                <w:div w:id="1021787145">
                  <w:marLeft w:val="0"/>
                  <w:marRight w:val="0"/>
                  <w:marTop w:val="0"/>
                  <w:marBottom w:val="0"/>
                  <w:divBdr>
                    <w:top w:val="none" w:sz="0" w:space="0" w:color="auto"/>
                    <w:left w:val="none" w:sz="0" w:space="0" w:color="auto"/>
                    <w:bottom w:val="none" w:sz="0" w:space="0" w:color="auto"/>
                    <w:right w:val="none" w:sz="0" w:space="0" w:color="auto"/>
                  </w:divBdr>
                </w:div>
                <w:div w:id="1071199484">
                  <w:marLeft w:val="0"/>
                  <w:marRight w:val="0"/>
                  <w:marTop w:val="0"/>
                  <w:marBottom w:val="0"/>
                  <w:divBdr>
                    <w:top w:val="none" w:sz="0" w:space="0" w:color="auto"/>
                    <w:left w:val="none" w:sz="0" w:space="0" w:color="auto"/>
                    <w:bottom w:val="none" w:sz="0" w:space="0" w:color="auto"/>
                    <w:right w:val="none" w:sz="0" w:space="0" w:color="auto"/>
                  </w:divBdr>
                </w:div>
                <w:div w:id="1087656008">
                  <w:marLeft w:val="0"/>
                  <w:marRight w:val="0"/>
                  <w:marTop w:val="0"/>
                  <w:marBottom w:val="0"/>
                  <w:divBdr>
                    <w:top w:val="none" w:sz="0" w:space="0" w:color="auto"/>
                    <w:left w:val="none" w:sz="0" w:space="0" w:color="auto"/>
                    <w:bottom w:val="none" w:sz="0" w:space="0" w:color="auto"/>
                    <w:right w:val="none" w:sz="0" w:space="0" w:color="auto"/>
                  </w:divBdr>
                </w:div>
                <w:div w:id="1098402930">
                  <w:marLeft w:val="0"/>
                  <w:marRight w:val="0"/>
                  <w:marTop w:val="0"/>
                  <w:marBottom w:val="0"/>
                  <w:divBdr>
                    <w:top w:val="none" w:sz="0" w:space="0" w:color="auto"/>
                    <w:left w:val="none" w:sz="0" w:space="0" w:color="auto"/>
                    <w:bottom w:val="none" w:sz="0" w:space="0" w:color="auto"/>
                    <w:right w:val="none" w:sz="0" w:space="0" w:color="auto"/>
                  </w:divBdr>
                </w:div>
                <w:div w:id="1131627149">
                  <w:marLeft w:val="0"/>
                  <w:marRight w:val="0"/>
                  <w:marTop w:val="0"/>
                  <w:marBottom w:val="0"/>
                  <w:divBdr>
                    <w:top w:val="none" w:sz="0" w:space="0" w:color="auto"/>
                    <w:left w:val="none" w:sz="0" w:space="0" w:color="auto"/>
                    <w:bottom w:val="none" w:sz="0" w:space="0" w:color="auto"/>
                    <w:right w:val="none" w:sz="0" w:space="0" w:color="auto"/>
                  </w:divBdr>
                </w:div>
                <w:div w:id="1144390285">
                  <w:marLeft w:val="0"/>
                  <w:marRight w:val="0"/>
                  <w:marTop w:val="0"/>
                  <w:marBottom w:val="0"/>
                  <w:divBdr>
                    <w:top w:val="none" w:sz="0" w:space="0" w:color="auto"/>
                    <w:left w:val="none" w:sz="0" w:space="0" w:color="auto"/>
                    <w:bottom w:val="none" w:sz="0" w:space="0" w:color="auto"/>
                    <w:right w:val="none" w:sz="0" w:space="0" w:color="auto"/>
                  </w:divBdr>
                </w:div>
                <w:div w:id="1149519033">
                  <w:marLeft w:val="0"/>
                  <w:marRight w:val="0"/>
                  <w:marTop w:val="0"/>
                  <w:marBottom w:val="0"/>
                  <w:divBdr>
                    <w:top w:val="none" w:sz="0" w:space="0" w:color="auto"/>
                    <w:left w:val="none" w:sz="0" w:space="0" w:color="auto"/>
                    <w:bottom w:val="none" w:sz="0" w:space="0" w:color="auto"/>
                    <w:right w:val="none" w:sz="0" w:space="0" w:color="auto"/>
                  </w:divBdr>
                </w:div>
                <w:div w:id="1166625345">
                  <w:marLeft w:val="0"/>
                  <w:marRight w:val="0"/>
                  <w:marTop w:val="0"/>
                  <w:marBottom w:val="0"/>
                  <w:divBdr>
                    <w:top w:val="none" w:sz="0" w:space="0" w:color="auto"/>
                    <w:left w:val="none" w:sz="0" w:space="0" w:color="auto"/>
                    <w:bottom w:val="none" w:sz="0" w:space="0" w:color="auto"/>
                    <w:right w:val="none" w:sz="0" w:space="0" w:color="auto"/>
                  </w:divBdr>
                </w:div>
                <w:div w:id="1185093082">
                  <w:marLeft w:val="0"/>
                  <w:marRight w:val="0"/>
                  <w:marTop w:val="0"/>
                  <w:marBottom w:val="0"/>
                  <w:divBdr>
                    <w:top w:val="none" w:sz="0" w:space="0" w:color="auto"/>
                    <w:left w:val="none" w:sz="0" w:space="0" w:color="auto"/>
                    <w:bottom w:val="none" w:sz="0" w:space="0" w:color="auto"/>
                    <w:right w:val="none" w:sz="0" w:space="0" w:color="auto"/>
                  </w:divBdr>
                </w:div>
                <w:div w:id="1192768598">
                  <w:marLeft w:val="0"/>
                  <w:marRight w:val="0"/>
                  <w:marTop w:val="0"/>
                  <w:marBottom w:val="0"/>
                  <w:divBdr>
                    <w:top w:val="none" w:sz="0" w:space="0" w:color="auto"/>
                    <w:left w:val="none" w:sz="0" w:space="0" w:color="auto"/>
                    <w:bottom w:val="none" w:sz="0" w:space="0" w:color="auto"/>
                    <w:right w:val="none" w:sz="0" w:space="0" w:color="auto"/>
                  </w:divBdr>
                </w:div>
                <w:div w:id="1195576274">
                  <w:marLeft w:val="0"/>
                  <w:marRight w:val="0"/>
                  <w:marTop w:val="0"/>
                  <w:marBottom w:val="0"/>
                  <w:divBdr>
                    <w:top w:val="none" w:sz="0" w:space="0" w:color="auto"/>
                    <w:left w:val="none" w:sz="0" w:space="0" w:color="auto"/>
                    <w:bottom w:val="none" w:sz="0" w:space="0" w:color="auto"/>
                    <w:right w:val="none" w:sz="0" w:space="0" w:color="auto"/>
                  </w:divBdr>
                </w:div>
                <w:div w:id="1198273404">
                  <w:marLeft w:val="0"/>
                  <w:marRight w:val="0"/>
                  <w:marTop w:val="0"/>
                  <w:marBottom w:val="0"/>
                  <w:divBdr>
                    <w:top w:val="none" w:sz="0" w:space="0" w:color="auto"/>
                    <w:left w:val="none" w:sz="0" w:space="0" w:color="auto"/>
                    <w:bottom w:val="none" w:sz="0" w:space="0" w:color="auto"/>
                    <w:right w:val="none" w:sz="0" w:space="0" w:color="auto"/>
                  </w:divBdr>
                </w:div>
                <w:div w:id="1211376744">
                  <w:marLeft w:val="0"/>
                  <w:marRight w:val="0"/>
                  <w:marTop w:val="0"/>
                  <w:marBottom w:val="0"/>
                  <w:divBdr>
                    <w:top w:val="none" w:sz="0" w:space="0" w:color="auto"/>
                    <w:left w:val="none" w:sz="0" w:space="0" w:color="auto"/>
                    <w:bottom w:val="none" w:sz="0" w:space="0" w:color="auto"/>
                    <w:right w:val="none" w:sz="0" w:space="0" w:color="auto"/>
                  </w:divBdr>
                </w:div>
                <w:div w:id="1238368983">
                  <w:marLeft w:val="0"/>
                  <w:marRight w:val="0"/>
                  <w:marTop w:val="0"/>
                  <w:marBottom w:val="0"/>
                  <w:divBdr>
                    <w:top w:val="none" w:sz="0" w:space="0" w:color="auto"/>
                    <w:left w:val="none" w:sz="0" w:space="0" w:color="auto"/>
                    <w:bottom w:val="none" w:sz="0" w:space="0" w:color="auto"/>
                    <w:right w:val="none" w:sz="0" w:space="0" w:color="auto"/>
                  </w:divBdr>
                </w:div>
                <w:div w:id="1267543314">
                  <w:marLeft w:val="0"/>
                  <w:marRight w:val="0"/>
                  <w:marTop w:val="0"/>
                  <w:marBottom w:val="0"/>
                  <w:divBdr>
                    <w:top w:val="none" w:sz="0" w:space="0" w:color="auto"/>
                    <w:left w:val="none" w:sz="0" w:space="0" w:color="auto"/>
                    <w:bottom w:val="none" w:sz="0" w:space="0" w:color="auto"/>
                    <w:right w:val="none" w:sz="0" w:space="0" w:color="auto"/>
                  </w:divBdr>
                </w:div>
                <w:div w:id="1278950349">
                  <w:marLeft w:val="0"/>
                  <w:marRight w:val="0"/>
                  <w:marTop w:val="0"/>
                  <w:marBottom w:val="0"/>
                  <w:divBdr>
                    <w:top w:val="none" w:sz="0" w:space="0" w:color="auto"/>
                    <w:left w:val="none" w:sz="0" w:space="0" w:color="auto"/>
                    <w:bottom w:val="none" w:sz="0" w:space="0" w:color="auto"/>
                    <w:right w:val="none" w:sz="0" w:space="0" w:color="auto"/>
                  </w:divBdr>
                </w:div>
                <w:div w:id="1300956527">
                  <w:marLeft w:val="0"/>
                  <w:marRight w:val="0"/>
                  <w:marTop w:val="0"/>
                  <w:marBottom w:val="0"/>
                  <w:divBdr>
                    <w:top w:val="none" w:sz="0" w:space="0" w:color="auto"/>
                    <w:left w:val="none" w:sz="0" w:space="0" w:color="auto"/>
                    <w:bottom w:val="none" w:sz="0" w:space="0" w:color="auto"/>
                    <w:right w:val="none" w:sz="0" w:space="0" w:color="auto"/>
                  </w:divBdr>
                </w:div>
                <w:div w:id="1320884093">
                  <w:marLeft w:val="0"/>
                  <w:marRight w:val="0"/>
                  <w:marTop w:val="0"/>
                  <w:marBottom w:val="0"/>
                  <w:divBdr>
                    <w:top w:val="none" w:sz="0" w:space="0" w:color="auto"/>
                    <w:left w:val="none" w:sz="0" w:space="0" w:color="auto"/>
                    <w:bottom w:val="none" w:sz="0" w:space="0" w:color="auto"/>
                    <w:right w:val="none" w:sz="0" w:space="0" w:color="auto"/>
                  </w:divBdr>
                </w:div>
                <w:div w:id="1337148305">
                  <w:marLeft w:val="0"/>
                  <w:marRight w:val="0"/>
                  <w:marTop w:val="0"/>
                  <w:marBottom w:val="0"/>
                  <w:divBdr>
                    <w:top w:val="none" w:sz="0" w:space="0" w:color="auto"/>
                    <w:left w:val="none" w:sz="0" w:space="0" w:color="auto"/>
                    <w:bottom w:val="none" w:sz="0" w:space="0" w:color="auto"/>
                    <w:right w:val="none" w:sz="0" w:space="0" w:color="auto"/>
                  </w:divBdr>
                </w:div>
                <w:div w:id="1337725693">
                  <w:marLeft w:val="0"/>
                  <w:marRight w:val="0"/>
                  <w:marTop w:val="0"/>
                  <w:marBottom w:val="0"/>
                  <w:divBdr>
                    <w:top w:val="none" w:sz="0" w:space="0" w:color="auto"/>
                    <w:left w:val="none" w:sz="0" w:space="0" w:color="auto"/>
                    <w:bottom w:val="none" w:sz="0" w:space="0" w:color="auto"/>
                    <w:right w:val="none" w:sz="0" w:space="0" w:color="auto"/>
                  </w:divBdr>
                </w:div>
                <w:div w:id="1340428435">
                  <w:marLeft w:val="0"/>
                  <w:marRight w:val="0"/>
                  <w:marTop w:val="0"/>
                  <w:marBottom w:val="0"/>
                  <w:divBdr>
                    <w:top w:val="none" w:sz="0" w:space="0" w:color="auto"/>
                    <w:left w:val="none" w:sz="0" w:space="0" w:color="auto"/>
                    <w:bottom w:val="none" w:sz="0" w:space="0" w:color="auto"/>
                    <w:right w:val="none" w:sz="0" w:space="0" w:color="auto"/>
                  </w:divBdr>
                </w:div>
                <w:div w:id="1343312143">
                  <w:marLeft w:val="0"/>
                  <w:marRight w:val="0"/>
                  <w:marTop w:val="0"/>
                  <w:marBottom w:val="0"/>
                  <w:divBdr>
                    <w:top w:val="none" w:sz="0" w:space="0" w:color="auto"/>
                    <w:left w:val="none" w:sz="0" w:space="0" w:color="auto"/>
                    <w:bottom w:val="none" w:sz="0" w:space="0" w:color="auto"/>
                    <w:right w:val="none" w:sz="0" w:space="0" w:color="auto"/>
                  </w:divBdr>
                </w:div>
                <w:div w:id="1363559356">
                  <w:marLeft w:val="0"/>
                  <w:marRight w:val="0"/>
                  <w:marTop w:val="0"/>
                  <w:marBottom w:val="0"/>
                  <w:divBdr>
                    <w:top w:val="none" w:sz="0" w:space="0" w:color="auto"/>
                    <w:left w:val="none" w:sz="0" w:space="0" w:color="auto"/>
                    <w:bottom w:val="none" w:sz="0" w:space="0" w:color="auto"/>
                    <w:right w:val="none" w:sz="0" w:space="0" w:color="auto"/>
                  </w:divBdr>
                </w:div>
                <w:div w:id="1448620181">
                  <w:marLeft w:val="0"/>
                  <w:marRight w:val="0"/>
                  <w:marTop w:val="0"/>
                  <w:marBottom w:val="0"/>
                  <w:divBdr>
                    <w:top w:val="none" w:sz="0" w:space="0" w:color="auto"/>
                    <w:left w:val="none" w:sz="0" w:space="0" w:color="auto"/>
                    <w:bottom w:val="none" w:sz="0" w:space="0" w:color="auto"/>
                    <w:right w:val="none" w:sz="0" w:space="0" w:color="auto"/>
                  </w:divBdr>
                </w:div>
                <w:div w:id="1457914899">
                  <w:marLeft w:val="0"/>
                  <w:marRight w:val="0"/>
                  <w:marTop w:val="0"/>
                  <w:marBottom w:val="0"/>
                  <w:divBdr>
                    <w:top w:val="none" w:sz="0" w:space="0" w:color="auto"/>
                    <w:left w:val="none" w:sz="0" w:space="0" w:color="auto"/>
                    <w:bottom w:val="none" w:sz="0" w:space="0" w:color="auto"/>
                    <w:right w:val="none" w:sz="0" w:space="0" w:color="auto"/>
                  </w:divBdr>
                </w:div>
                <w:div w:id="1514224372">
                  <w:marLeft w:val="0"/>
                  <w:marRight w:val="0"/>
                  <w:marTop w:val="0"/>
                  <w:marBottom w:val="0"/>
                  <w:divBdr>
                    <w:top w:val="none" w:sz="0" w:space="0" w:color="auto"/>
                    <w:left w:val="none" w:sz="0" w:space="0" w:color="auto"/>
                    <w:bottom w:val="none" w:sz="0" w:space="0" w:color="auto"/>
                    <w:right w:val="none" w:sz="0" w:space="0" w:color="auto"/>
                  </w:divBdr>
                </w:div>
                <w:div w:id="1539200589">
                  <w:marLeft w:val="0"/>
                  <w:marRight w:val="0"/>
                  <w:marTop w:val="0"/>
                  <w:marBottom w:val="0"/>
                  <w:divBdr>
                    <w:top w:val="none" w:sz="0" w:space="0" w:color="auto"/>
                    <w:left w:val="none" w:sz="0" w:space="0" w:color="auto"/>
                    <w:bottom w:val="none" w:sz="0" w:space="0" w:color="auto"/>
                    <w:right w:val="none" w:sz="0" w:space="0" w:color="auto"/>
                  </w:divBdr>
                </w:div>
                <w:div w:id="1542547651">
                  <w:marLeft w:val="0"/>
                  <w:marRight w:val="0"/>
                  <w:marTop w:val="0"/>
                  <w:marBottom w:val="0"/>
                  <w:divBdr>
                    <w:top w:val="none" w:sz="0" w:space="0" w:color="auto"/>
                    <w:left w:val="none" w:sz="0" w:space="0" w:color="auto"/>
                    <w:bottom w:val="none" w:sz="0" w:space="0" w:color="auto"/>
                    <w:right w:val="none" w:sz="0" w:space="0" w:color="auto"/>
                  </w:divBdr>
                </w:div>
                <w:div w:id="1561403259">
                  <w:marLeft w:val="0"/>
                  <w:marRight w:val="0"/>
                  <w:marTop w:val="0"/>
                  <w:marBottom w:val="0"/>
                  <w:divBdr>
                    <w:top w:val="none" w:sz="0" w:space="0" w:color="auto"/>
                    <w:left w:val="none" w:sz="0" w:space="0" w:color="auto"/>
                    <w:bottom w:val="none" w:sz="0" w:space="0" w:color="auto"/>
                    <w:right w:val="none" w:sz="0" w:space="0" w:color="auto"/>
                  </w:divBdr>
                </w:div>
                <w:div w:id="1562251057">
                  <w:marLeft w:val="0"/>
                  <w:marRight w:val="0"/>
                  <w:marTop w:val="0"/>
                  <w:marBottom w:val="0"/>
                  <w:divBdr>
                    <w:top w:val="none" w:sz="0" w:space="0" w:color="auto"/>
                    <w:left w:val="none" w:sz="0" w:space="0" w:color="auto"/>
                    <w:bottom w:val="none" w:sz="0" w:space="0" w:color="auto"/>
                    <w:right w:val="none" w:sz="0" w:space="0" w:color="auto"/>
                  </w:divBdr>
                </w:div>
                <w:div w:id="1570504802">
                  <w:marLeft w:val="0"/>
                  <w:marRight w:val="0"/>
                  <w:marTop w:val="0"/>
                  <w:marBottom w:val="0"/>
                  <w:divBdr>
                    <w:top w:val="none" w:sz="0" w:space="0" w:color="auto"/>
                    <w:left w:val="none" w:sz="0" w:space="0" w:color="auto"/>
                    <w:bottom w:val="none" w:sz="0" w:space="0" w:color="auto"/>
                    <w:right w:val="none" w:sz="0" w:space="0" w:color="auto"/>
                  </w:divBdr>
                </w:div>
                <w:div w:id="1615282249">
                  <w:marLeft w:val="0"/>
                  <w:marRight w:val="0"/>
                  <w:marTop w:val="0"/>
                  <w:marBottom w:val="0"/>
                  <w:divBdr>
                    <w:top w:val="none" w:sz="0" w:space="0" w:color="auto"/>
                    <w:left w:val="none" w:sz="0" w:space="0" w:color="auto"/>
                    <w:bottom w:val="none" w:sz="0" w:space="0" w:color="auto"/>
                    <w:right w:val="none" w:sz="0" w:space="0" w:color="auto"/>
                  </w:divBdr>
                </w:div>
                <w:div w:id="1623002518">
                  <w:marLeft w:val="0"/>
                  <w:marRight w:val="0"/>
                  <w:marTop w:val="0"/>
                  <w:marBottom w:val="0"/>
                  <w:divBdr>
                    <w:top w:val="none" w:sz="0" w:space="0" w:color="auto"/>
                    <w:left w:val="none" w:sz="0" w:space="0" w:color="auto"/>
                    <w:bottom w:val="none" w:sz="0" w:space="0" w:color="auto"/>
                    <w:right w:val="none" w:sz="0" w:space="0" w:color="auto"/>
                  </w:divBdr>
                </w:div>
                <w:div w:id="1754431278">
                  <w:marLeft w:val="0"/>
                  <w:marRight w:val="0"/>
                  <w:marTop w:val="0"/>
                  <w:marBottom w:val="0"/>
                  <w:divBdr>
                    <w:top w:val="none" w:sz="0" w:space="0" w:color="auto"/>
                    <w:left w:val="none" w:sz="0" w:space="0" w:color="auto"/>
                    <w:bottom w:val="none" w:sz="0" w:space="0" w:color="auto"/>
                    <w:right w:val="none" w:sz="0" w:space="0" w:color="auto"/>
                  </w:divBdr>
                </w:div>
                <w:div w:id="1761297445">
                  <w:marLeft w:val="0"/>
                  <w:marRight w:val="0"/>
                  <w:marTop w:val="0"/>
                  <w:marBottom w:val="0"/>
                  <w:divBdr>
                    <w:top w:val="none" w:sz="0" w:space="0" w:color="auto"/>
                    <w:left w:val="none" w:sz="0" w:space="0" w:color="auto"/>
                    <w:bottom w:val="none" w:sz="0" w:space="0" w:color="auto"/>
                    <w:right w:val="none" w:sz="0" w:space="0" w:color="auto"/>
                  </w:divBdr>
                </w:div>
                <w:div w:id="1773477151">
                  <w:marLeft w:val="0"/>
                  <w:marRight w:val="0"/>
                  <w:marTop w:val="0"/>
                  <w:marBottom w:val="0"/>
                  <w:divBdr>
                    <w:top w:val="none" w:sz="0" w:space="0" w:color="auto"/>
                    <w:left w:val="none" w:sz="0" w:space="0" w:color="auto"/>
                    <w:bottom w:val="none" w:sz="0" w:space="0" w:color="auto"/>
                    <w:right w:val="none" w:sz="0" w:space="0" w:color="auto"/>
                  </w:divBdr>
                </w:div>
                <w:div w:id="1800807282">
                  <w:marLeft w:val="0"/>
                  <w:marRight w:val="0"/>
                  <w:marTop w:val="0"/>
                  <w:marBottom w:val="0"/>
                  <w:divBdr>
                    <w:top w:val="none" w:sz="0" w:space="0" w:color="auto"/>
                    <w:left w:val="none" w:sz="0" w:space="0" w:color="auto"/>
                    <w:bottom w:val="none" w:sz="0" w:space="0" w:color="auto"/>
                    <w:right w:val="none" w:sz="0" w:space="0" w:color="auto"/>
                  </w:divBdr>
                </w:div>
                <w:div w:id="1811633882">
                  <w:marLeft w:val="0"/>
                  <w:marRight w:val="0"/>
                  <w:marTop w:val="0"/>
                  <w:marBottom w:val="0"/>
                  <w:divBdr>
                    <w:top w:val="none" w:sz="0" w:space="0" w:color="auto"/>
                    <w:left w:val="none" w:sz="0" w:space="0" w:color="auto"/>
                    <w:bottom w:val="none" w:sz="0" w:space="0" w:color="auto"/>
                    <w:right w:val="none" w:sz="0" w:space="0" w:color="auto"/>
                  </w:divBdr>
                </w:div>
                <w:div w:id="1822426421">
                  <w:marLeft w:val="0"/>
                  <w:marRight w:val="0"/>
                  <w:marTop w:val="0"/>
                  <w:marBottom w:val="0"/>
                  <w:divBdr>
                    <w:top w:val="none" w:sz="0" w:space="0" w:color="auto"/>
                    <w:left w:val="none" w:sz="0" w:space="0" w:color="auto"/>
                    <w:bottom w:val="none" w:sz="0" w:space="0" w:color="auto"/>
                    <w:right w:val="none" w:sz="0" w:space="0" w:color="auto"/>
                  </w:divBdr>
                </w:div>
                <w:div w:id="1837070912">
                  <w:marLeft w:val="0"/>
                  <w:marRight w:val="0"/>
                  <w:marTop w:val="0"/>
                  <w:marBottom w:val="0"/>
                  <w:divBdr>
                    <w:top w:val="none" w:sz="0" w:space="0" w:color="auto"/>
                    <w:left w:val="none" w:sz="0" w:space="0" w:color="auto"/>
                    <w:bottom w:val="none" w:sz="0" w:space="0" w:color="auto"/>
                    <w:right w:val="none" w:sz="0" w:space="0" w:color="auto"/>
                  </w:divBdr>
                </w:div>
                <w:div w:id="1850093586">
                  <w:marLeft w:val="0"/>
                  <w:marRight w:val="0"/>
                  <w:marTop w:val="0"/>
                  <w:marBottom w:val="0"/>
                  <w:divBdr>
                    <w:top w:val="none" w:sz="0" w:space="0" w:color="auto"/>
                    <w:left w:val="none" w:sz="0" w:space="0" w:color="auto"/>
                    <w:bottom w:val="none" w:sz="0" w:space="0" w:color="auto"/>
                    <w:right w:val="none" w:sz="0" w:space="0" w:color="auto"/>
                  </w:divBdr>
                </w:div>
                <w:div w:id="1872186153">
                  <w:marLeft w:val="0"/>
                  <w:marRight w:val="0"/>
                  <w:marTop w:val="0"/>
                  <w:marBottom w:val="0"/>
                  <w:divBdr>
                    <w:top w:val="none" w:sz="0" w:space="0" w:color="auto"/>
                    <w:left w:val="none" w:sz="0" w:space="0" w:color="auto"/>
                    <w:bottom w:val="none" w:sz="0" w:space="0" w:color="auto"/>
                    <w:right w:val="none" w:sz="0" w:space="0" w:color="auto"/>
                  </w:divBdr>
                </w:div>
                <w:div w:id="1885410348">
                  <w:marLeft w:val="0"/>
                  <w:marRight w:val="0"/>
                  <w:marTop w:val="0"/>
                  <w:marBottom w:val="0"/>
                  <w:divBdr>
                    <w:top w:val="none" w:sz="0" w:space="0" w:color="auto"/>
                    <w:left w:val="none" w:sz="0" w:space="0" w:color="auto"/>
                    <w:bottom w:val="none" w:sz="0" w:space="0" w:color="auto"/>
                    <w:right w:val="none" w:sz="0" w:space="0" w:color="auto"/>
                  </w:divBdr>
                </w:div>
                <w:div w:id="1937589639">
                  <w:marLeft w:val="0"/>
                  <w:marRight w:val="0"/>
                  <w:marTop w:val="0"/>
                  <w:marBottom w:val="0"/>
                  <w:divBdr>
                    <w:top w:val="none" w:sz="0" w:space="0" w:color="auto"/>
                    <w:left w:val="none" w:sz="0" w:space="0" w:color="auto"/>
                    <w:bottom w:val="none" w:sz="0" w:space="0" w:color="auto"/>
                    <w:right w:val="none" w:sz="0" w:space="0" w:color="auto"/>
                  </w:divBdr>
                </w:div>
                <w:div w:id="1955749211">
                  <w:marLeft w:val="0"/>
                  <w:marRight w:val="0"/>
                  <w:marTop w:val="0"/>
                  <w:marBottom w:val="0"/>
                  <w:divBdr>
                    <w:top w:val="none" w:sz="0" w:space="0" w:color="auto"/>
                    <w:left w:val="none" w:sz="0" w:space="0" w:color="auto"/>
                    <w:bottom w:val="none" w:sz="0" w:space="0" w:color="auto"/>
                    <w:right w:val="none" w:sz="0" w:space="0" w:color="auto"/>
                  </w:divBdr>
                </w:div>
                <w:div w:id="1971281030">
                  <w:marLeft w:val="0"/>
                  <w:marRight w:val="0"/>
                  <w:marTop w:val="0"/>
                  <w:marBottom w:val="0"/>
                  <w:divBdr>
                    <w:top w:val="none" w:sz="0" w:space="0" w:color="auto"/>
                    <w:left w:val="none" w:sz="0" w:space="0" w:color="auto"/>
                    <w:bottom w:val="none" w:sz="0" w:space="0" w:color="auto"/>
                    <w:right w:val="none" w:sz="0" w:space="0" w:color="auto"/>
                  </w:divBdr>
                </w:div>
                <w:div w:id="1980258728">
                  <w:marLeft w:val="0"/>
                  <w:marRight w:val="0"/>
                  <w:marTop w:val="0"/>
                  <w:marBottom w:val="0"/>
                  <w:divBdr>
                    <w:top w:val="none" w:sz="0" w:space="0" w:color="auto"/>
                    <w:left w:val="none" w:sz="0" w:space="0" w:color="auto"/>
                    <w:bottom w:val="none" w:sz="0" w:space="0" w:color="auto"/>
                    <w:right w:val="none" w:sz="0" w:space="0" w:color="auto"/>
                  </w:divBdr>
                </w:div>
                <w:div w:id="1981108893">
                  <w:marLeft w:val="0"/>
                  <w:marRight w:val="0"/>
                  <w:marTop w:val="0"/>
                  <w:marBottom w:val="0"/>
                  <w:divBdr>
                    <w:top w:val="none" w:sz="0" w:space="0" w:color="auto"/>
                    <w:left w:val="none" w:sz="0" w:space="0" w:color="auto"/>
                    <w:bottom w:val="none" w:sz="0" w:space="0" w:color="auto"/>
                    <w:right w:val="none" w:sz="0" w:space="0" w:color="auto"/>
                  </w:divBdr>
                </w:div>
                <w:div w:id="2011828952">
                  <w:marLeft w:val="0"/>
                  <w:marRight w:val="0"/>
                  <w:marTop w:val="0"/>
                  <w:marBottom w:val="0"/>
                  <w:divBdr>
                    <w:top w:val="none" w:sz="0" w:space="0" w:color="auto"/>
                    <w:left w:val="none" w:sz="0" w:space="0" w:color="auto"/>
                    <w:bottom w:val="none" w:sz="0" w:space="0" w:color="auto"/>
                    <w:right w:val="none" w:sz="0" w:space="0" w:color="auto"/>
                  </w:divBdr>
                </w:div>
                <w:div w:id="2023389594">
                  <w:marLeft w:val="0"/>
                  <w:marRight w:val="0"/>
                  <w:marTop w:val="0"/>
                  <w:marBottom w:val="0"/>
                  <w:divBdr>
                    <w:top w:val="none" w:sz="0" w:space="0" w:color="auto"/>
                    <w:left w:val="none" w:sz="0" w:space="0" w:color="auto"/>
                    <w:bottom w:val="none" w:sz="0" w:space="0" w:color="auto"/>
                    <w:right w:val="none" w:sz="0" w:space="0" w:color="auto"/>
                  </w:divBdr>
                </w:div>
                <w:div w:id="2056540814">
                  <w:marLeft w:val="0"/>
                  <w:marRight w:val="0"/>
                  <w:marTop w:val="0"/>
                  <w:marBottom w:val="0"/>
                  <w:divBdr>
                    <w:top w:val="none" w:sz="0" w:space="0" w:color="auto"/>
                    <w:left w:val="none" w:sz="0" w:space="0" w:color="auto"/>
                    <w:bottom w:val="none" w:sz="0" w:space="0" w:color="auto"/>
                    <w:right w:val="none" w:sz="0" w:space="0" w:color="auto"/>
                  </w:divBdr>
                </w:div>
                <w:div w:id="2071489967">
                  <w:marLeft w:val="0"/>
                  <w:marRight w:val="0"/>
                  <w:marTop w:val="0"/>
                  <w:marBottom w:val="0"/>
                  <w:divBdr>
                    <w:top w:val="none" w:sz="0" w:space="0" w:color="auto"/>
                    <w:left w:val="none" w:sz="0" w:space="0" w:color="auto"/>
                    <w:bottom w:val="none" w:sz="0" w:space="0" w:color="auto"/>
                    <w:right w:val="none" w:sz="0" w:space="0" w:color="auto"/>
                  </w:divBdr>
                </w:div>
                <w:div w:id="2075080010">
                  <w:marLeft w:val="0"/>
                  <w:marRight w:val="0"/>
                  <w:marTop w:val="0"/>
                  <w:marBottom w:val="0"/>
                  <w:divBdr>
                    <w:top w:val="none" w:sz="0" w:space="0" w:color="auto"/>
                    <w:left w:val="none" w:sz="0" w:space="0" w:color="auto"/>
                    <w:bottom w:val="none" w:sz="0" w:space="0" w:color="auto"/>
                    <w:right w:val="none" w:sz="0" w:space="0" w:color="auto"/>
                  </w:divBdr>
                </w:div>
                <w:div w:id="2139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3">
          <w:marLeft w:val="0"/>
          <w:marRight w:val="0"/>
          <w:marTop w:val="0"/>
          <w:marBottom w:val="0"/>
          <w:divBdr>
            <w:top w:val="none" w:sz="0" w:space="0" w:color="auto"/>
            <w:left w:val="none" w:sz="0" w:space="0" w:color="auto"/>
            <w:bottom w:val="none" w:sz="0" w:space="0" w:color="auto"/>
            <w:right w:val="none" w:sz="0" w:space="0" w:color="auto"/>
          </w:divBdr>
        </w:div>
        <w:div w:id="1858809716">
          <w:marLeft w:val="0"/>
          <w:marRight w:val="0"/>
          <w:marTop w:val="0"/>
          <w:marBottom w:val="0"/>
          <w:divBdr>
            <w:top w:val="none" w:sz="0" w:space="0" w:color="auto"/>
            <w:left w:val="none" w:sz="0" w:space="0" w:color="auto"/>
            <w:bottom w:val="none" w:sz="0" w:space="0" w:color="auto"/>
            <w:right w:val="none" w:sz="0" w:space="0" w:color="auto"/>
          </w:divBdr>
        </w:div>
        <w:div w:id="1917670257">
          <w:marLeft w:val="0"/>
          <w:marRight w:val="0"/>
          <w:marTop w:val="0"/>
          <w:marBottom w:val="0"/>
          <w:divBdr>
            <w:top w:val="none" w:sz="0" w:space="0" w:color="auto"/>
            <w:left w:val="none" w:sz="0" w:space="0" w:color="auto"/>
            <w:bottom w:val="none" w:sz="0" w:space="0" w:color="auto"/>
            <w:right w:val="none" w:sz="0" w:space="0" w:color="auto"/>
          </w:divBdr>
        </w:div>
        <w:div w:id="2082941737">
          <w:marLeft w:val="0"/>
          <w:marRight w:val="0"/>
          <w:marTop w:val="0"/>
          <w:marBottom w:val="0"/>
          <w:divBdr>
            <w:top w:val="none" w:sz="0" w:space="0" w:color="auto"/>
            <w:left w:val="none" w:sz="0" w:space="0" w:color="auto"/>
            <w:bottom w:val="none" w:sz="0" w:space="0" w:color="auto"/>
            <w:right w:val="none" w:sz="0" w:space="0" w:color="auto"/>
          </w:divBdr>
        </w:div>
        <w:div w:id="2109963070">
          <w:marLeft w:val="0"/>
          <w:marRight w:val="0"/>
          <w:marTop w:val="0"/>
          <w:marBottom w:val="0"/>
          <w:divBdr>
            <w:top w:val="none" w:sz="0" w:space="0" w:color="auto"/>
            <w:left w:val="none" w:sz="0" w:space="0" w:color="auto"/>
            <w:bottom w:val="none" w:sz="0" w:space="0" w:color="auto"/>
            <w:right w:val="none" w:sz="0" w:space="0" w:color="auto"/>
          </w:divBdr>
        </w:div>
        <w:div w:id="2133594851">
          <w:marLeft w:val="0"/>
          <w:marRight w:val="0"/>
          <w:marTop w:val="0"/>
          <w:marBottom w:val="0"/>
          <w:divBdr>
            <w:top w:val="none" w:sz="0" w:space="0" w:color="auto"/>
            <w:left w:val="none" w:sz="0" w:space="0" w:color="auto"/>
            <w:bottom w:val="none" w:sz="0" w:space="0" w:color="auto"/>
            <w:right w:val="none" w:sz="0" w:space="0" w:color="auto"/>
          </w:divBdr>
        </w:div>
      </w:divsChild>
    </w:div>
    <w:div w:id="327948606">
      <w:bodyDiv w:val="1"/>
      <w:marLeft w:val="0"/>
      <w:marRight w:val="0"/>
      <w:marTop w:val="0"/>
      <w:marBottom w:val="0"/>
      <w:divBdr>
        <w:top w:val="none" w:sz="0" w:space="0" w:color="auto"/>
        <w:left w:val="none" w:sz="0" w:space="0" w:color="auto"/>
        <w:bottom w:val="none" w:sz="0" w:space="0" w:color="auto"/>
        <w:right w:val="none" w:sz="0" w:space="0" w:color="auto"/>
      </w:divBdr>
    </w:div>
    <w:div w:id="330646971">
      <w:bodyDiv w:val="1"/>
      <w:marLeft w:val="0"/>
      <w:marRight w:val="0"/>
      <w:marTop w:val="0"/>
      <w:marBottom w:val="0"/>
      <w:divBdr>
        <w:top w:val="none" w:sz="0" w:space="0" w:color="auto"/>
        <w:left w:val="none" w:sz="0" w:space="0" w:color="auto"/>
        <w:bottom w:val="none" w:sz="0" w:space="0" w:color="auto"/>
        <w:right w:val="none" w:sz="0" w:space="0" w:color="auto"/>
      </w:divBdr>
      <w:divsChild>
        <w:div w:id="8527813">
          <w:marLeft w:val="0"/>
          <w:marRight w:val="0"/>
          <w:marTop w:val="0"/>
          <w:marBottom w:val="0"/>
          <w:divBdr>
            <w:top w:val="none" w:sz="0" w:space="0" w:color="auto"/>
            <w:left w:val="none" w:sz="0" w:space="0" w:color="auto"/>
            <w:bottom w:val="none" w:sz="0" w:space="0" w:color="auto"/>
            <w:right w:val="none" w:sz="0" w:space="0" w:color="auto"/>
          </w:divBdr>
        </w:div>
        <w:div w:id="27293643">
          <w:marLeft w:val="0"/>
          <w:marRight w:val="0"/>
          <w:marTop w:val="0"/>
          <w:marBottom w:val="0"/>
          <w:divBdr>
            <w:top w:val="none" w:sz="0" w:space="0" w:color="auto"/>
            <w:left w:val="none" w:sz="0" w:space="0" w:color="auto"/>
            <w:bottom w:val="none" w:sz="0" w:space="0" w:color="auto"/>
            <w:right w:val="none" w:sz="0" w:space="0" w:color="auto"/>
          </w:divBdr>
        </w:div>
        <w:div w:id="71199221">
          <w:marLeft w:val="0"/>
          <w:marRight w:val="0"/>
          <w:marTop w:val="0"/>
          <w:marBottom w:val="0"/>
          <w:divBdr>
            <w:top w:val="none" w:sz="0" w:space="0" w:color="auto"/>
            <w:left w:val="none" w:sz="0" w:space="0" w:color="auto"/>
            <w:bottom w:val="none" w:sz="0" w:space="0" w:color="auto"/>
            <w:right w:val="none" w:sz="0" w:space="0" w:color="auto"/>
          </w:divBdr>
        </w:div>
        <w:div w:id="105392999">
          <w:marLeft w:val="0"/>
          <w:marRight w:val="0"/>
          <w:marTop w:val="0"/>
          <w:marBottom w:val="0"/>
          <w:divBdr>
            <w:top w:val="none" w:sz="0" w:space="0" w:color="auto"/>
            <w:left w:val="none" w:sz="0" w:space="0" w:color="auto"/>
            <w:bottom w:val="none" w:sz="0" w:space="0" w:color="auto"/>
            <w:right w:val="none" w:sz="0" w:space="0" w:color="auto"/>
          </w:divBdr>
        </w:div>
        <w:div w:id="110368523">
          <w:marLeft w:val="0"/>
          <w:marRight w:val="0"/>
          <w:marTop w:val="0"/>
          <w:marBottom w:val="0"/>
          <w:divBdr>
            <w:top w:val="none" w:sz="0" w:space="0" w:color="auto"/>
            <w:left w:val="none" w:sz="0" w:space="0" w:color="auto"/>
            <w:bottom w:val="none" w:sz="0" w:space="0" w:color="auto"/>
            <w:right w:val="none" w:sz="0" w:space="0" w:color="auto"/>
          </w:divBdr>
        </w:div>
        <w:div w:id="151727623">
          <w:marLeft w:val="0"/>
          <w:marRight w:val="0"/>
          <w:marTop w:val="0"/>
          <w:marBottom w:val="0"/>
          <w:divBdr>
            <w:top w:val="none" w:sz="0" w:space="0" w:color="auto"/>
            <w:left w:val="none" w:sz="0" w:space="0" w:color="auto"/>
            <w:bottom w:val="none" w:sz="0" w:space="0" w:color="auto"/>
            <w:right w:val="none" w:sz="0" w:space="0" w:color="auto"/>
          </w:divBdr>
        </w:div>
        <w:div w:id="188229591">
          <w:marLeft w:val="0"/>
          <w:marRight w:val="0"/>
          <w:marTop w:val="0"/>
          <w:marBottom w:val="0"/>
          <w:divBdr>
            <w:top w:val="none" w:sz="0" w:space="0" w:color="auto"/>
            <w:left w:val="none" w:sz="0" w:space="0" w:color="auto"/>
            <w:bottom w:val="none" w:sz="0" w:space="0" w:color="auto"/>
            <w:right w:val="none" w:sz="0" w:space="0" w:color="auto"/>
          </w:divBdr>
        </w:div>
        <w:div w:id="225458852">
          <w:marLeft w:val="0"/>
          <w:marRight w:val="0"/>
          <w:marTop w:val="0"/>
          <w:marBottom w:val="0"/>
          <w:divBdr>
            <w:top w:val="none" w:sz="0" w:space="0" w:color="auto"/>
            <w:left w:val="none" w:sz="0" w:space="0" w:color="auto"/>
            <w:bottom w:val="none" w:sz="0" w:space="0" w:color="auto"/>
            <w:right w:val="none" w:sz="0" w:space="0" w:color="auto"/>
          </w:divBdr>
        </w:div>
        <w:div w:id="247539630">
          <w:marLeft w:val="0"/>
          <w:marRight w:val="0"/>
          <w:marTop w:val="0"/>
          <w:marBottom w:val="0"/>
          <w:divBdr>
            <w:top w:val="none" w:sz="0" w:space="0" w:color="auto"/>
            <w:left w:val="none" w:sz="0" w:space="0" w:color="auto"/>
            <w:bottom w:val="none" w:sz="0" w:space="0" w:color="auto"/>
            <w:right w:val="none" w:sz="0" w:space="0" w:color="auto"/>
          </w:divBdr>
        </w:div>
        <w:div w:id="317928517">
          <w:marLeft w:val="0"/>
          <w:marRight w:val="0"/>
          <w:marTop w:val="0"/>
          <w:marBottom w:val="0"/>
          <w:divBdr>
            <w:top w:val="none" w:sz="0" w:space="0" w:color="auto"/>
            <w:left w:val="none" w:sz="0" w:space="0" w:color="auto"/>
            <w:bottom w:val="none" w:sz="0" w:space="0" w:color="auto"/>
            <w:right w:val="none" w:sz="0" w:space="0" w:color="auto"/>
          </w:divBdr>
          <w:divsChild>
            <w:div w:id="234166397">
              <w:marLeft w:val="0"/>
              <w:marRight w:val="0"/>
              <w:marTop w:val="0"/>
              <w:marBottom w:val="0"/>
              <w:divBdr>
                <w:top w:val="none" w:sz="0" w:space="0" w:color="auto"/>
                <w:left w:val="none" w:sz="0" w:space="0" w:color="auto"/>
                <w:bottom w:val="none" w:sz="0" w:space="0" w:color="auto"/>
                <w:right w:val="none" w:sz="0" w:space="0" w:color="auto"/>
              </w:divBdr>
              <w:divsChild>
                <w:div w:id="39285163">
                  <w:marLeft w:val="0"/>
                  <w:marRight w:val="0"/>
                  <w:marTop w:val="0"/>
                  <w:marBottom w:val="0"/>
                  <w:divBdr>
                    <w:top w:val="none" w:sz="0" w:space="0" w:color="auto"/>
                    <w:left w:val="none" w:sz="0" w:space="0" w:color="auto"/>
                    <w:bottom w:val="none" w:sz="0" w:space="0" w:color="auto"/>
                    <w:right w:val="none" w:sz="0" w:space="0" w:color="auto"/>
                  </w:divBdr>
                </w:div>
                <w:div w:id="63337758">
                  <w:marLeft w:val="0"/>
                  <w:marRight w:val="0"/>
                  <w:marTop w:val="0"/>
                  <w:marBottom w:val="0"/>
                  <w:divBdr>
                    <w:top w:val="none" w:sz="0" w:space="0" w:color="auto"/>
                    <w:left w:val="none" w:sz="0" w:space="0" w:color="auto"/>
                    <w:bottom w:val="none" w:sz="0" w:space="0" w:color="auto"/>
                    <w:right w:val="none" w:sz="0" w:space="0" w:color="auto"/>
                  </w:divBdr>
                </w:div>
                <w:div w:id="70545341">
                  <w:marLeft w:val="0"/>
                  <w:marRight w:val="0"/>
                  <w:marTop w:val="0"/>
                  <w:marBottom w:val="0"/>
                  <w:divBdr>
                    <w:top w:val="none" w:sz="0" w:space="0" w:color="auto"/>
                    <w:left w:val="none" w:sz="0" w:space="0" w:color="auto"/>
                    <w:bottom w:val="none" w:sz="0" w:space="0" w:color="auto"/>
                    <w:right w:val="none" w:sz="0" w:space="0" w:color="auto"/>
                  </w:divBdr>
                </w:div>
                <w:div w:id="138154737">
                  <w:marLeft w:val="0"/>
                  <w:marRight w:val="0"/>
                  <w:marTop w:val="0"/>
                  <w:marBottom w:val="0"/>
                  <w:divBdr>
                    <w:top w:val="none" w:sz="0" w:space="0" w:color="auto"/>
                    <w:left w:val="none" w:sz="0" w:space="0" w:color="auto"/>
                    <w:bottom w:val="none" w:sz="0" w:space="0" w:color="auto"/>
                    <w:right w:val="none" w:sz="0" w:space="0" w:color="auto"/>
                  </w:divBdr>
                </w:div>
                <w:div w:id="147135157">
                  <w:marLeft w:val="0"/>
                  <w:marRight w:val="0"/>
                  <w:marTop w:val="0"/>
                  <w:marBottom w:val="0"/>
                  <w:divBdr>
                    <w:top w:val="none" w:sz="0" w:space="0" w:color="auto"/>
                    <w:left w:val="none" w:sz="0" w:space="0" w:color="auto"/>
                    <w:bottom w:val="none" w:sz="0" w:space="0" w:color="auto"/>
                    <w:right w:val="none" w:sz="0" w:space="0" w:color="auto"/>
                  </w:divBdr>
                </w:div>
                <w:div w:id="159126926">
                  <w:marLeft w:val="0"/>
                  <w:marRight w:val="0"/>
                  <w:marTop w:val="0"/>
                  <w:marBottom w:val="0"/>
                  <w:divBdr>
                    <w:top w:val="none" w:sz="0" w:space="0" w:color="auto"/>
                    <w:left w:val="none" w:sz="0" w:space="0" w:color="auto"/>
                    <w:bottom w:val="none" w:sz="0" w:space="0" w:color="auto"/>
                    <w:right w:val="none" w:sz="0" w:space="0" w:color="auto"/>
                  </w:divBdr>
                </w:div>
                <w:div w:id="257451656">
                  <w:marLeft w:val="0"/>
                  <w:marRight w:val="0"/>
                  <w:marTop w:val="0"/>
                  <w:marBottom w:val="0"/>
                  <w:divBdr>
                    <w:top w:val="none" w:sz="0" w:space="0" w:color="auto"/>
                    <w:left w:val="none" w:sz="0" w:space="0" w:color="auto"/>
                    <w:bottom w:val="none" w:sz="0" w:space="0" w:color="auto"/>
                    <w:right w:val="none" w:sz="0" w:space="0" w:color="auto"/>
                  </w:divBdr>
                </w:div>
                <w:div w:id="270745079">
                  <w:marLeft w:val="0"/>
                  <w:marRight w:val="0"/>
                  <w:marTop w:val="0"/>
                  <w:marBottom w:val="0"/>
                  <w:divBdr>
                    <w:top w:val="none" w:sz="0" w:space="0" w:color="auto"/>
                    <w:left w:val="none" w:sz="0" w:space="0" w:color="auto"/>
                    <w:bottom w:val="none" w:sz="0" w:space="0" w:color="auto"/>
                    <w:right w:val="none" w:sz="0" w:space="0" w:color="auto"/>
                  </w:divBdr>
                </w:div>
                <w:div w:id="305163063">
                  <w:marLeft w:val="0"/>
                  <w:marRight w:val="0"/>
                  <w:marTop w:val="0"/>
                  <w:marBottom w:val="0"/>
                  <w:divBdr>
                    <w:top w:val="none" w:sz="0" w:space="0" w:color="auto"/>
                    <w:left w:val="none" w:sz="0" w:space="0" w:color="auto"/>
                    <w:bottom w:val="none" w:sz="0" w:space="0" w:color="auto"/>
                    <w:right w:val="none" w:sz="0" w:space="0" w:color="auto"/>
                  </w:divBdr>
                </w:div>
                <w:div w:id="313529617">
                  <w:marLeft w:val="0"/>
                  <w:marRight w:val="0"/>
                  <w:marTop w:val="0"/>
                  <w:marBottom w:val="0"/>
                  <w:divBdr>
                    <w:top w:val="none" w:sz="0" w:space="0" w:color="auto"/>
                    <w:left w:val="none" w:sz="0" w:space="0" w:color="auto"/>
                    <w:bottom w:val="none" w:sz="0" w:space="0" w:color="auto"/>
                    <w:right w:val="none" w:sz="0" w:space="0" w:color="auto"/>
                  </w:divBdr>
                </w:div>
                <w:div w:id="320817870">
                  <w:marLeft w:val="0"/>
                  <w:marRight w:val="0"/>
                  <w:marTop w:val="0"/>
                  <w:marBottom w:val="0"/>
                  <w:divBdr>
                    <w:top w:val="none" w:sz="0" w:space="0" w:color="auto"/>
                    <w:left w:val="none" w:sz="0" w:space="0" w:color="auto"/>
                    <w:bottom w:val="none" w:sz="0" w:space="0" w:color="auto"/>
                    <w:right w:val="none" w:sz="0" w:space="0" w:color="auto"/>
                  </w:divBdr>
                </w:div>
                <w:div w:id="341246901">
                  <w:marLeft w:val="0"/>
                  <w:marRight w:val="0"/>
                  <w:marTop w:val="0"/>
                  <w:marBottom w:val="0"/>
                  <w:divBdr>
                    <w:top w:val="none" w:sz="0" w:space="0" w:color="auto"/>
                    <w:left w:val="none" w:sz="0" w:space="0" w:color="auto"/>
                    <w:bottom w:val="none" w:sz="0" w:space="0" w:color="auto"/>
                    <w:right w:val="none" w:sz="0" w:space="0" w:color="auto"/>
                  </w:divBdr>
                </w:div>
                <w:div w:id="344552337">
                  <w:marLeft w:val="0"/>
                  <w:marRight w:val="0"/>
                  <w:marTop w:val="0"/>
                  <w:marBottom w:val="0"/>
                  <w:divBdr>
                    <w:top w:val="none" w:sz="0" w:space="0" w:color="auto"/>
                    <w:left w:val="none" w:sz="0" w:space="0" w:color="auto"/>
                    <w:bottom w:val="none" w:sz="0" w:space="0" w:color="auto"/>
                    <w:right w:val="none" w:sz="0" w:space="0" w:color="auto"/>
                  </w:divBdr>
                </w:div>
                <w:div w:id="348678393">
                  <w:marLeft w:val="0"/>
                  <w:marRight w:val="0"/>
                  <w:marTop w:val="0"/>
                  <w:marBottom w:val="0"/>
                  <w:divBdr>
                    <w:top w:val="none" w:sz="0" w:space="0" w:color="auto"/>
                    <w:left w:val="none" w:sz="0" w:space="0" w:color="auto"/>
                    <w:bottom w:val="none" w:sz="0" w:space="0" w:color="auto"/>
                    <w:right w:val="none" w:sz="0" w:space="0" w:color="auto"/>
                  </w:divBdr>
                </w:div>
                <w:div w:id="365561899">
                  <w:marLeft w:val="0"/>
                  <w:marRight w:val="0"/>
                  <w:marTop w:val="0"/>
                  <w:marBottom w:val="0"/>
                  <w:divBdr>
                    <w:top w:val="none" w:sz="0" w:space="0" w:color="auto"/>
                    <w:left w:val="none" w:sz="0" w:space="0" w:color="auto"/>
                    <w:bottom w:val="none" w:sz="0" w:space="0" w:color="auto"/>
                    <w:right w:val="none" w:sz="0" w:space="0" w:color="auto"/>
                  </w:divBdr>
                </w:div>
                <w:div w:id="456945726">
                  <w:marLeft w:val="0"/>
                  <w:marRight w:val="0"/>
                  <w:marTop w:val="0"/>
                  <w:marBottom w:val="0"/>
                  <w:divBdr>
                    <w:top w:val="none" w:sz="0" w:space="0" w:color="auto"/>
                    <w:left w:val="none" w:sz="0" w:space="0" w:color="auto"/>
                    <w:bottom w:val="none" w:sz="0" w:space="0" w:color="auto"/>
                    <w:right w:val="none" w:sz="0" w:space="0" w:color="auto"/>
                  </w:divBdr>
                </w:div>
                <w:div w:id="464079891">
                  <w:marLeft w:val="0"/>
                  <w:marRight w:val="0"/>
                  <w:marTop w:val="0"/>
                  <w:marBottom w:val="0"/>
                  <w:divBdr>
                    <w:top w:val="none" w:sz="0" w:space="0" w:color="auto"/>
                    <w:left w:val="none" w:sz="0" w:space="0" w:color="auto"/>
                    <w:bottom w:val="none" w:sz="0" w:space="0" w:color="auto"/>
                    <w:right w:val="none" w:sz="0" w:space="0" w:color="auto"/>
                  </w:divBdr>
                </w:div>
                <w:div w:id="479345368">
                  <w:marLeft w:val="0"/>
                  <w:marRight w:val="0"/>
                  <w:marTop w:val="0"/>
                  <w:marBottom w:val="0"/>
                  <w:divBdr>
                    <w:top w:val="none" w:sz="0" w:space="0" w:color="auto"/>
                    <w:left w:val="none" w:sz="0" w:space="0" w:color="auto"/>
                    <w:bottom w:val="none" w:sz="0" w:space="0" w:color="auto"/>
                    <w:right w:val="none" w:sz="0" w:space="0" w:color="auto"/>
                  </w:divBdr>
                </w:div>
                <w:div w:id="509101389">
                  <w:marLeft w:val="0"/>
                  <w:marRight w:val="0"/>
                  <w:marTop w:val="0"/>
                  <w:marBottom w:val="0"/>
                  <w:divBdr>
                    <w:top w:val="none" w:sz="0" w:space="0" w:color="auto"/>
                    <w:left w:val="none" w:sz="0" w:space="0" w:color="auto"/>
                    <w:bottom w:val="none" w:sz="0" w:space="0" w:color="auto"/>
                    <w:right w:val="none" w:sz="0" w:space="0" w:color="auto"/>
                  </w:divBdr>
                </w:div>
                <w:div w:id="518352931">
                  <w:marLeft w:val="0"/>
                  <w:marRight w:val="0"/>
                  <w:marTop w:val="0"/>
                  <w:marBottom w:val="0"/>
                  <w:divBdr>
                    <w:top w:val="none" w:sz="0" w:space="0" w:color="auto"/>
                    <w:left w:val="none" w:sz="0" w:space="0" w:color="auto"/>
                    <w:bottom w:val="none" w:sz="0" w:space="0" w:color="auto"/>
                    <w:right w:val="none" w:sz="0" w:space="0" w:color="auto"/>
                  </w:divBdr>
                </w:div>
                <w:div w:id="541870831">
                  <w:marLeft w:val="0"/>
                  <w:marRight w:val="0"/>
                  <w:marTop w:val="0"/>
                  <w:marBottom w:val="0"/>
                  <w:divBdr>
                    <w:top w:val="none" w:sz="0" w:space="0" w:color="auto"/>
                    <w:left w:val="none" w:sz="0" w:space="0" w:color="auto"/>
                    <w:bottom w:val="none" w:sz="0" w:space="0" w:color="auto"/>
                    <w:right w:val="none" w:sz="0" w:space="0" w:color="auto"/>
                  </w:divBdr>
                </w:div>
                <w:div w:id="552543296">
                  <w:marLeft w:val="0"/>
                  <w:marRight w:val="0"/>
                  <w:marTop w:val="0"/>
                  <w:marBottom w:val="0"/>
                  <w:divBdr>
                    <w:top w:val="none" w:sz="0" w:space="0" w:color="auto"/>
                    <w:left w:val="none" w:sz="0" w:space="0" w:color="auto"/>
                    <w:bottom w:val="none" w:sz="0" w:space="0" w:color="auto"/>
                    <w:right w:val="none" w:sz="0" w:space="0" w:color="auto"/>
                  </w:divBdr>
                </w:div>
                <w:div w:id="589389808">
                  <w:marLeft w:val="0"/>
                  <w:marRight w:val="0"/>
                  <w:marTop w:val="0"/>
                  <w:marBottom w:val="0"/>
                  <w:divBdr>
                    <w:top w:val="none" w:sz="0" w:space="0" w:color="auto"/>
                    <w:left w:val="none" w:sz="0" w:space="0" w:color="auto"/>
                    <w:bottom w:val="none" w:sz="0" w:space="0" w:color="auto"/>
                    <w:right w:val="none" w:sz="0" w:space="0" w:color="auto"/>
                  </w:divBdr>
                </w:div>
                <w:div w:id="596866871">
                  <w:marLeft w:val="0"/>
                  <w:marRight w:val="0"/>
                  <w:marTop w:val="0"/>
                  <w:marBottom w:val="0"/>
                  <w:divBdr>
                    <w:top w:val="none" w:sz="0" w:space="0" w:color="auto"/>
                    <w:left w:val="none" w:sz="0" w:space="0" w:color="auto"/>
                    <w:bottom w:val="none" w:sz="0" w:space="0" w:color="auto"/>
                    <w:right w:val="none" w:sz="0" w:space="0" w:color="auto"/>
                  </w:divBdr>
                </w:div>
                <w:div w:id="598833968">
                  <w:marLeft w:val="0"/>
                  <w:marRight w:val="0"/>
                  <w:marTop w:val="0"/>
                  <w:marBottom w:val="0"/>
                  <w:divBdr>
                    <w:top w:val="none" w:sz="0" w:space="0" w:color="auto"/>
                    <w:left w:val="none" w:sz="0" w:space="0" w:color="auto"/>
                    <w:bottom w:val="none" w:sz="0" w:space="0" w:color="auto"/>
                    <w:right w:val="none" w:sz="0" w:space="0" w:color="auto"/>
                  </w:divBdr>
                </w:div>
                <w:div w:id="610356302">
                  <w:marLeft w:val="0"/>
                  <w:marRight w:val="0"/>
                  <w:marTop w:val="0"/>
                  <w:marBottom w:val="0"/>
                  <w:divBdr>
                    <w:top w:val="none" w:sz="0" w:space="0" w:color="auto"/>
                    <w:left w:val="none" w:sz="0" w:space="0" w:color="auto"/>
                    <w:bottom w:val="none" w:sz="0" w:space="0" w:color="auto"/>
                    <w:right w:val="none" w:sz="0" w:space="0" w:color="auto"/>
                  </w:divBdr>
                </w:div>
                <w:div w:id="616911022">
                  <w:marLeft w:val="0"/>
                  <w:marRight w:val="0"/>
                  <w:marTop w:val="0"/>
                  <w:marBottom w:val="0"/>
                  <w:divBdr>
                    <w:top w:val="none" w:sz="0" w:space="0" w:color="auto"/>
                    <w:left w:val="none" w:sz="0" w:space="0" w:color="auto"/>
                    <w:bottom w:val="none" w:sz="0" w:space="0" w:color="auto"/>
                    <w:right w:val="none" w:sz="0" w:space="0" w:color="auto"/>
                  </w:divBdr>
                </w:div>
                <w:div w:id="620765268">
                  <w:marLeft w:val="0"/>
                  <w:marRight w:val="0"/>
                  <w:marTop w:val="0"/>
                  <w:marBottom w:val="0"/>
                  <w:divBdr>
                    <w:top w:val="none" w:sz="0" w:space="0" w:color="auto"/>
                    <w:left w:val="none" w:sz="0" w:space="0" w:color="auto"/>
                    <w:bottom w:val="none" w:sz="0" w:space="0" w:color="auto"/>
                    <w:right w:val="none" w:sz="0" w:space="0" w:color="auto"/>
                  </w:divBdr>
                </w:div>
                <w:div w:id="622806185">
                  <w:marLeft w:val="0"/>
                  <w:marRight w:val="0"/>
                  <w:marTop w:val="0"/>
                  <w:marBottom w:val="0"/>
                  <w:divBdr>
                    <w:top w:val="none" w:sz="0" w:space="0" w:color="auto"/>
                    <w:left w:val="none" w:sz="0" w:space="0" w:color="auto"/>
                    <w:bottom w:val="none" w:sz="0" w:space="0" w:color="auto"/>
                    <w:right w:val="none" w:sz="0" w:space="0" w:color="auto"/>
                  </w:divBdr>
                </w:div>
                <w:div w:id="634216388">
                  <w:marLeft w:val="0"/>
                  <w:marRight w:val="0"/>
                  <w:marTop w:val="0"/>
                  <w:marBottom w:val="0"/>
                  <w:divBdr>
                    <w:top w:val="none" w:sz="0" w:space="0" w:color="auto"/>
                    <w:left w:val="none" w:sz="0" w:space="0" w:color="auto"/>
                    <w:bottom w:val="none" w:sz="0" w:space="0" w:color="auto"/>
                    <w:right w:val="none" w:sz="0" w:space="0" w:color="auto"/>
                  </w:divBdr>
                </w:div>
                <w:div w:id="641421836">
                  <w:marLeft w:val="0"/>
                  <w:marRight w:val="0"/>
                  <w:marTop w:val="0"/>
                  <w:marBottom w:val="0"/>
                  <w:divBdr>
                    <w:top w:val="none" w:sz="0" w:space="0" w:color="auto"/>
                    <w:left w:val="none" w:sz="0" w:space="0" w:color="auto"/>
                    <w:bottom w:val="none" w:sz="0" w:space="0" w:color="auto"/>
                    <w:right w:val="none" w:sz="0" w:space="0" w:color="auto"/>
                  </w:divBdr>
                </w:div>
                <w:div w:id="656492430">
                  <w:marLeft w:val="0"/>
                  <w:marRight w:val="0"/>
                  <w:marTop w:val="0"/>
                  <w:marBottom w:val="0"/>
                  <w:divBdr>
                    <w:top w:val="none" w:sz="0" w:space="0" w:color="auto"/>
                    <w:left w:val="none" w:sz="0" w:space="0" w:color="auto"/>
                    <w:bottom w:val="none" w:sz="0" w:space="0" w:color="auto"/>
                    <w:right w:val="none" w:sz="0" w:space="0" w:color="auto"/>
                  </w:divBdr>
                </w:div>
                <w:div w:id="699475398">
                  <w:marLeft w:val="0"/>
                  <w:marRight w:val="0"/>
                  <w:marTop w:val="0"/>
                  <w:marBottom w:val="0"/>
                  <w:divBdr>
                    <w:top w:val="none" w:sz="0" w:space="0" w:color="auto"/>
                    <w:left w:val="none" w:sz="0" w:space="0" w:color="auto"/>
                    <w:bottom w:val="none" w:sz="0" w:space="0" w:color="auto"/>
                    <w:right w:val="none" w:sz="0" w:space="0" w:color="auto"/>
                  </w:divBdr>
                </w:div>
                <w:div w:id="700325763">
                  <w:marLeft w:val="0"/>
                  <w:marRight w:val="0"/>
                  <w:marTop w:val="0"/>
                  <w:marBottom w:val="0"/>
                  <w:divBdr>
                    <w:top w:val="none" w:sz="0" w:space="0" w:color="auto"/>
                    <w:left w:val="none" w:sz="0" w:space="0" w:color="auto"/>
                    <w:bottom w:val="none" w:sz="0" w:space="0" w:color="auto"/>
                    <w:right w:val="none" w:sz="0" w:space="0" w:color="auto"/>
                  </w:divBdr>
                </w:div>
                <w:div w:id="729228062">
                  <w:marLeft w:val="0"/>
                  <w:marRight w:val="0"/>
                  <w:marTop w:val="0"/>
                  <w:marBottom w:val="0"/>
                  <w:divBdr>
                    <w:top w:val="none" w:sz="0" w:space="0" w:color="auto"/>
                    <w:left w:val="none" w:sz="0" w:space="0" w:color="auto"/>
                    <w:bottom w:val="none" w:sz="0" w:space="0" w:color="auto"/>
                    <w:right w:val="none" w:sz="0" w:space="0" w:color="auto"/>
                  </w:divBdr>
                </w:div>
                <w:div w:id="733116614">
                  <w:marLeft w:val="0"/>
                  <w:marRight w:val="0"/>
                  <w:marTop w:val="0"/>
                  <w:marBottom w:val="0"/>
                  <w:divBdr>
                    <w:top w:val="none" w:sz="0" w:space="0" w:color="auto"/>
                    <w:left w:val="none" w:sz="0" w:space="0" w:color="auto"/>
                    <w:bottom w:val="none" w:sz="0" w:space="0" w:color="auto"/>
                    <w:right w:val="none" w:sz="0" w:space="0" w:color="auto"/>
                  </w:divBdr>
                </w:div>
                <w:div w:id="733700318">
                  <w:marLeft w:val="0"/>
                  <w:marRight w:val="0"/>
                  <w:marTop w:val="0"/>
                  <w:marBottom w:val="0"/>
                  <w:divBdr>
                    <w:top w:val="none" w:sz="0" w:space="0" w:color="auto"/>
                    <w:left w:val="none" w:sz="0" w:space="0" w:color="auto"/>
                    <w:bottom w:val="none" w:sz="0" w:space="0" w:color="auto"/>
                    <w:right w:val="none" w:sz="0" w:space="0" w:color="auto"/>
                  </w:divBdr>
                </w:div>
                <w:div w:id="760491258">
                  <w:marLeft w:val="0"/>
                  <w:marRight w:val="0"/>
                  <w:marTop w:val="0"/>
                  <w:marBottom w:val="0"/>
                  <w:divBdr>
                    <w:top w:val="none" w:sz="0" w:space="0" w:color="auto"/>
                    <w:left w:val="none" w:sz="0" w:space="0" w:color="auto"/>
                    <w:bottom w:val="none" w:sz="0" w:space="0" w:color="auto"/>
                    <w:right w:val="none" w:sz="0" w:space="0" w:color="auto"/>
                  </w:divBdr>
                </w:div>
                <w:div w:id="786660871">
                  <w:marLeft w:val="0"/>
                  <w:marRight w:val="0"/>
                  <w:marTop w:val="0"/>
                  <w:marBottom w:val="0"/>
                  <w:divBdr>
                    <w:top w:val="none" w:sz="0" w:space="0" w:color="auto"/>
                    <w:left w:val="none" w:sz="0" w:space="0" w:color="auto"/>
                    <w:bottom w:val="none" w:sz="0" w:space="0" w:color="auto"/>
                    <w:right w:val="none" w:sz="0" w:space="0" w:color="auto"/>
                  </w:divBdr>
                </w:div>
                <w:div w:id="831868163">
                  <w:marLeft w:val="0"/>
                  <w:marRight w:val="0"/>
                  <w:marTop w:val="0"/>
                  <w:marBottom w:val="0"/>
                  <w:divBdr>
                    <w:top w:val="none" w:sz="0" w:space="0" w:color="auto"/>
                    <w:left w:val="none" w:sz="0" w:space="0" w:color="auto"/>
                    <w:bottom w:val="none" w:sz="0" w:space="0" w:color="auto"/>
                    <w:right w:val="none" w:sz="0" w:space="0" w:color="auto"/>
                  </w:divBdr>
                </w:div>
                <w:div w:id="873733681">
                  <w:marLeft w:val="0"/>
                  <w:marRight w:val="0"/>
                  <w:marTop w:val="0"/>
                  <w:marBottom w:val="0"/>
                  <w:divBdr>
                    <w:top w:val="none" w:sz="0" w:space="0" w:color="auto"/>
                    <w:left w:val="none" w:sz="0" w:space="0" w:color="auto"/>
                    <w:bottom w:val="none" w:sz="0" w:space="0" w:color="auto"/>
                    <w:right w:val="none" w:sz="0" w:space="0" w:color="auto"/>
                  </w:divBdr>
                </w:div>
                <w:div w:id="874346868">
                  <w:marLeft w:val="0"/>
                  <w:marRight w:val="0"/>
                  <w:marTop w:val="0"/>
                  <w:marBottom w:val="0"/>
                  <w:divBdr>
                    <w:top w:val="none" w:sz="0" w:space="0" w:color="auto"/>
                    <w:left w:val="none" w:sz="0" w:space="0" w:color="auto"/>
                    <w:bottom w:val="none" w:sz="0" w:space="0" w:color="auto"/>
                    <w:right w:val="none" w:sz="0" w:space="0" w:color="auto"/>
                  </w:divBdr>
                </w:div>
                <w:div w:id="883174412">
                  <w:marLeft w:val="0"/>
                  <w:marRight w:val="0"/>
                  <w:marTop w:val="0"/>
                  <w:marBottom w:val="0"/>
                  <w:divBdr>
                    <w:top w:val="none" w:sz="0" w:space="0" w:color="auto"/>
                    <w:left w:val="none" w:sz="0" w:space="0" w:color="auto"/>
                    <w:bottom w:val="none" w:sz="0" w:space="0" w:color="auto"/>
                    <w:right w:val="none" w:sz="0" w:space="0" w:color="auto"/>
                  </w:divBdr>
                </w:div>
                <w:div w:id="950359454">
                  <w:marLeft w:val="0"/>
                  <w:marRight w:val="0"/>
                  <w:marTop w:val="0"/>
                  <w:marBottom w:val="0"/>
                  <w:divBdr>
                    <w:top w:val="none" w:sz="0" w:space="0" w:color="auto"/>
                    <w:left w:val="none" w:sz="0" w:space="0" w:color="auto"/>
                    <w:bottom w:val="none" w:sz="0" w:space="0" w:color="auto"/>
                    <w:right w:val="none" w:sz="0" w:space="0" w:color="auto"/>
                  </w:divBdr>
                </w:div>
                <w:div w:id="977614452">
                  <w:marLeft w:val="0"/>
                  <w:marRight w:val="0"/>
                  <w:marTop w:val="0"/>
                  <w:marBottom w:val="0"/>
                  <w:divBdr>
                    <w:top w:val="none" w:sz="0" w:space="0" w:color="auto"/>
                    <w:left w:val="none" w:sz="0" w:space="0" w:color="auto"/>
                    <w:bottom w:val="none" w:sz="0" w:space="0" w:color="auto"/>
                    <w:right w:val="none" w:sz="0" w:space="0" w:color="auto"/>
                  </w:divBdr>
                </w:div>
                <w:div w:id="997924598">
                  <w:marLeft w:val="0"/>
                  <w:marRight w:val="0"/>
                  <w:marTop w:val="0"/>
                  <w:marBottom w:val="0"/>
                  <w:divBdr>
                    <w:top w:val="none" w:sz="0" w:space="0" w:color="auto"/>
                    <w:left w:val="none" w:sz="0" w:space="0" w:color="auto"/>
                    <w:bottom w:val="none" w:sz="0" w:space="0" w:color="auto"/>
                    <w:right w:val="none" w:sz="0" w:space="0" w:color="auto"/>
                  </w:divBdr>
                </w:div>
                <w:div w:id="1044060352">
                  <w:marLeft w:val="0"/>
                  <w:marRight w:val="0"/>
                  <w:marTop w:val="0"/>
                  <w:marBottom w:val="0"/>
                  <w:divBdr>
                    <w:top w:val="none" w:sz="0" w:space="0" w:color="auto"/>
                    <w:left w:val="none" w:sz="0" w:space="0" w:color="auto"/>
                    <w:bottom w:val="none" w:sz="0" w:space="0" w:color="auto"/>
                    <w:right w:val="none" w:sz="0" w:space="0" w:color="auto"/>
                  </w:divBdr>
                </w:div>
                <w:div w:id="1082918577">
                  <w:marLeft w:val="0"/>
                  <w:marRight w:val="0"/>
                  <w:marTop w:val="0"/>
                  <w:marBottom w:val="0"/>
                  <w:divBdr>
                    <w:top w:val="none" w:sz="0" w:space="0" w:color="auto"/>
                    <w:left w:val="none" w:sz="0" w:space="0" w:color="auto"/>
                    <w:bottom w:val="none" w:sz="0" w:space="0" w:color="auto"/>
                    <w:right w:val="none" w:sz="0" w:space="0" w:color="auto"/>
                  </w:divBdr>
                </w:div>
                <w:div w:id="1093819287">
                  <w:marLeft w:val="0"/>
                  <w:marRight w:val="0"/>
                  <w:marTop w:val="0"/>
                  <w:marBottom w:val="0"/>
                  <w:divBdr>
                    <w:top w:val="none" w:sz="0" w:space="0" w:color="auto"/>
                    <w:left w:val="none" w:sz="0" w:space="0" w:color="auto"/>
                    <w:bottom w:val="none" w:sz="0" w:space="0" w:color="auto"/>
                    <w:right w:val="none" w:sz="0" w:space="0" w:color="auto"/>
                  </w:divBdr>
                </w:div>
                <w:div w:id="1112360213">
                  <w:marLeft w:val="0"/>
                  <w:marRight w:val="0"/>
                  <w:marTop w:val="0"/>
                  <w:marBottom w:val="0"/>
                  <w:divBdr>
                    <w:top w:val="none" w:sz="0" w:space="0" w:color="auto"/>
                    <w:left w:val="none" w:sz="0" w:space="0" w:color="auto"/>
                    <w:bottom w:val="none" w:sz="0" w:space="0" w:color="auto"/>
                    <w:right w:val="none" w:sz="0" w:space="0" w:color="auto"/>
                  </w:divBdr>
                </w:div>
                <w:div w:id="1145780141">
                  <w:marLeft w:val="0"/>
                  <w:marRight w:val="0"/>
                  <w:marTop w:val="0"/>
                  <w:marBottom w:val="0"/>
                  <w:divBdr>
                    <w:top w:val="none" w:sz="0" w:space="0" w:color="auto"/>
                    <w:left w:val="none" w:sz="0" w:space="0" w:color="auto"/>
                    <w:bottom w:val="none" w:sz="0" w:space="0" w:color="auto"/>
                    <w:right w:val="none" w:sz="0" w:space="0" w:color="auto"/>
                  </w:divBdr>
                </w:div>
                <w:div w:id="1201818004">
                  <w:marLeft w:val="0"/>
                  <w:marRight w:val="0"/>
                  <w:marTop w:val="0"/>
                  <w:marBottom w:val="0"/>
                  <w:divBdr>
                    <w:top w:val="none" w:sz="0" w:space="0" w:color="auto"/>
                    <w:left w:val="none" w:sz="0" w:space="0" w:color="auto"/>
                    <w:bottom w:val="none" w:sz="0" w:space="0" w:color="auto"/>
                    <w:right w:val="none" w:sz="0" w:space="0" w:color="auto"/>
                  </w:divBdr>
                </w:div>
                <w:div w:id="1211529108">
                  <w:marLeft w:val="0"/>
                  <w:marRight w:val="0"/>
                  <w:marTop w:val="0"/>
                  <w:marBottom w:val="0"/>
                  <w:divBdr>
                    <w:top w:val="none" w:sz="0" w:space="0" w:color="auto"/>
                    <w:left w:val="none" w:sz="0" w:space="0" w:color="auto"/>
                    <w:bottom w:val="none" w:sz="0" w:space="0" w:color="auto"/>
                    <w:right w:val="none" w:sz="0" w:space="0" w:color="auto"/>
                  </w:divBdr>
                </w:div>
                <w:div w:id="1228999895">
                  <w:marLeft w:val="0"/>
                  <w:marRight w:val="0"/>
                  <w:marTop w:val="0"/>
                  <w:marBottom w:val="0"/>
                  <w:divBdr>
                    <w:top w:val="none" w:sz="0" w:space="0" w:color="auto"/>
                    <w:left w:val="none" w:sz="0" w:space="0" w:color="auto"/>
                    <w:bottom w:val="none" w:sz="0" w:space="0" w:color="auto"/>
                    <w:right w:val="none" w:sz="0" w:space="0" w:color="auto"/>
                  </w:divBdr>
                </w:div>
                <w:div w:id="1247417547">
                  <w:marLeft w:val="0"/>
                  <w:marRight w:val="0"/>
                  <w:marTop w:val="0"/>
                  <w:marBottom w:val="0"/>
                  <w:divBdr>
                    <w:top w:val="none" w:sz="0" w:space="0" w:color="auto"/>
                    <w:left w:val="none" w:sz="0" w:space="0" w:color="auto"/>
                    <w:bottom w:val="none" w:sz="0" w:space="0" w:color="auto"/>
                    <w:right w:val="none" w:sz="0" w:space="0" w:color="auto"/>
                  </w:divBdr>
                </w:div>
                <w:div w:id="1286350886">
                  <w:marLeft w:val="0"/>
                  <w:marRight w:val="0"/>
                  <w:marTop w:val="0"/>
                  <w:marBottom w:val="0"/>
                  <w:divBdr>
                    <w:top w:val="none" w:sz="0" w:space="0" w:color="auto"/>
                    <w:left w:val="none" w:sz="0" w:space="0" w:color="auto"/>
                    <w:bottom w:val="none" w:sz="0" w:space="0" w:color="auto"/>
                    <w:right w:val="none" w:sz="0" w:space="0" w:color="auto"/>
                  </w:divBdr>
                </w:div>
                <w:div w:id="1295599938">
                  <w:marLeft w:val="0"/>
                  <w:marRight w:val="0"/>
                  <w:marTop w:val="0"/>
                  <w:marBottom w:val="0"/>
                  <w:divBdr>
                    <w:top w:val="none" w:sz="0" w:space="0" w:color="auto"/>
                    <w:left w:val="none" w:sz="0" w:space="0" w:color="auto"/>
                    <w:bottom w:val="none" w:sz="0" w:space="0" w:color="auto"/>
                    <w:right w:val="none" w:sz="0" w:space="0" w:color="auto"/>
                  </w:divBdr>
                </w:div>
                <w:div w:id="1296909880">
                  <w:marLeft w:val="0"/>
                  <w:marRight w:val="0"/>
                  <w:marTop w:val="0"/>
                  <w:marBottom w:val="0"/>
                  <w:divBdr>
                    <w:top w:val="none" w:sz="0" w:space="0" w:color="auto"/>
                    <w:left w:val="none" w:sz="0" w:space="0" w:color="auto"/>
                    <w:bottom w:val="none" w:sz="0" w:space="0" w:color="auto"/>
                    <w:right w:val="none" w:sz="0" w:space="0" w:color="auto"/>
                  </w:divBdr>
                </w:div>
                <w:div w:id="1315335827">
                  <w:marLeft w:val="0"/>
                  <w:marRight w:val="0"/>
                  <w:marTop w:val="0"/>
                  <w:marBottom w:val="0"/>
                  <w:divBdr>
                    <w:top w:val="none" w:sz="0" w:space="0" w:color="auto"/>
                    <w:left w:val="none" w:sz="0" w:space="0" w:color="auto"/>
                    <w:bottom w:val="none" w:sz="0" w:space="0" w:color="auto"/>
                    <w:right w:val="none" w:sz="0" w:space="0" w:color="auto"/>
                  </w:divBdr>
                </w:div>
                <w:div w:id="1315598035">
                  <w:marLeft w:val="0"/>
                  <w:marRight w:val="0"/>
                  <w:marTop w:val="0"/>
                  <w:marBottom w:val="0"/>
                  <w:divBdr>
                    <w:top w:val="none" w:sz="0" w:space="0" w:color="auto"/>
                    <w:left w:val="none" w:sz="0" w:space="0" w:color="auto"/>
                    <w:bottom w:val="none" w:sz="0" w:space="0" w:color="auto"/>
                    <w:right w:val="none" w:sz="0" w:space="0" w:color="auto"/>
                  </w:divBdr>
                </w:div>
                <w:div w:id="1319529979">
                  <w:marLeft w:val="0"/>
                  <w:marRight w:val="0"/>
                  <w:marTop w:val="0"/>
                  <w:marBottom w:val="0"/>
                  <w:divBdr>
                    <w:top w:val="none" w:sz="0" w:space="0" w:color="auto"/>
                    <w:left w:val="none" w:sz="0" w:space="0" w:color="auto"/>
                    <w:bottom w:val="none" w:sz="0" w:space="0" w:color="auto"/>
                    <w:right w:val="none" w:sz="0" w:space="0" w:color="auto"/>
                  </w:divBdr>
                </w:div>
                <w:div w:id="1322082053">
                  <w:marLeft w:val="0"/>
                  <w:marRight w:val="0"/>
                  <w:marTop w:val="0"/>
                  <w:marBottom w:val="0"/>
                  <w:divBdr>
                    <w:top w:val="none" w:sz="0" w:space="0" w:color="auto"/>
                    <w:left w:val="none" w:sz="0" w:space="0" w:color="auto"/>
                    <w:bottom w:val="none" w:sz="0" w:space="0" w:color="auto"/>
                    <w:right w:val="none" w:sz="0" w:space="0" w:color="auto"/>
                  </w:divBdr>
                </w:div>
                <w:div w:id="1332835722">
                  <w:marLeft w:val="0"/>
                  <w:marRight w:val="0"/>
                  <w:marTop w:val="0"/>
                  <w:marBottom w:val="0"/>
                  <w:divBdr>
                    <w:top w:val="none" w:sz="0" w:space="0" w:color="auto"/>
                    <w:left w:val="none" w:sz="0" w:space="0" w:color="auto"/>
                    <w:bottom w:val="none" w:sz="0" w:space="0" w:color="auto"/>
                    <w:right w:val="none" w:sz="0" w:space="0" w:color="auto"/>
                  </w:divBdr>
                </w:div>
                <w:div w:id="1381858866">
                  <w:marLeft w:val="0"/>
                  <w:marRight w:val="0"/>
                  <w:marTop w:val="0"/>
                  <w:marBottom w:val="0"/>
                  <w:divBdr>
                    <w:top w:val="none" w:sz="0" w:space="0" w:color="auto"/>
                    <w:left w:val="none" w:sz="0" w:space="0" w:color="auto"/>
                    <w:bottom w:val="none" w:sz="0" w:space="0" w:color="auto"/>
                    <w:right w:val="none" w:sz="0" w:space="0" w:color="auto"/>
                  </w:divBdr>
                </w:div>
                <w:div w:id="1415053548">
                  <w:marLeft w:val="0"/>
                  <w:marRight w:val="0"/>
                  <w:marTop w:val="0"/>
                  <w:marBottom w:val="0"/>
                  <w:divBdr>
                    <w:top w:val="none" w:sz="0" w:space="0" w:color="auto"/>
                    <w:left w:val="none" w:sz="0" w:space="0" w:color="auto"/>
                    <w:bottom w:val="none" w:sz="0" w:space="0" w:color="auto"/>
                    <w:right w:val="none" w:sz="0" w:space="0" w:color="auto"/>
                  </w:divBdr>
                </w:div>
                <w:div w:id="1425876492">
                  <w:marLeft w:val="0"/>
                  <w:marRight w:val="0"/>
                  <w:marTop w:val="0"/>
                  <w:marBottom w:val="0"/>
                  <w:divBdr>
                    <w:top w:val="none" w:sz="0" w:space="0" w:color="auto"/>
                    <w:left w:val="none" w:sz="0" w:space="0" w:color="auto"/>
                    <w:bottom w:val="none" w:sz="0" w:space="0" w:color="auto"/>
                    <w:right w:val="none" w:sz="0" w:space="0" w:color="auto"/>
                  </w:divBdr>
                </w:div>
                <w:div w:id="1445223024">
                  <w:marLeft w:val="0"/>
                  <w:marRight w:val="0"/>
                  <w:marTop w:val="0"/>
                  <w:marBottom w:val="0"/>
                  <w:divBdr>
                    <w:top w:val="none" w:sz="0" w:space="0" w:color="auto"/>
                    <w:left w:val="none" w:sz="0" w:space="0" w:color="auto"/>
                    <w:bottom w:val="none" w:sz="0" w:space="0" w:color="auto"/>
                    <w:right w:val="none" w:sz="0" w:space="0" w:color="auto"/>
                  </w:divBdr>
                </w:div>
                <w:div w:id="1466772179">
                  <w:marLeft w:val="0"/>
                  <w:marRight w:val="0"/>
                  <w:marTop w:val="0"/>
                  <w:marBottom w:val="0"/>
                  <w:divBdr>
                    <w:top w:val="none" w:sz="0" w:space="0" w:color="auto"/>
                    <w:left w:val="none" w:sz="0" w:space="0" w:color="auto"/>
                    <w:bottom w:val="none" w:sz="0" w:space="0" w:color="auto"/>
                    <w:right w:val="none" w:sz="0" w:space="0" w:color="auto"/>
                  </w:divBdr>
                </w:div>
                <w:div w:id="1482962011">
                  <w:marLeft w:val="0"/>
                  <w:marRight w:val="0"/>
                  <w:marTop w:val="0"/>
                  <w:marBottom w:val="0"/>
                  <w:divBdr>
                    <w:top w:val="none" w:sz="0" w:space="0" w:color="auto"/>
                    <w:left w:val="none" w:sz="0" w:space="0" w:color="auto"/>
                    <w:bottom w:val="none" w:sz="0" w:space="0" w:color="auto"/>
                    <w:right w:val="none" w:sz="0" w:space="0" w:color="auto"/>
                  </w:divBdr>
                </w:div>
                <w:div w:id="1496415654">
                  <w:marLeft w:val="0"/>
                  <w:marRight w:val="0"/>
                  <w:marTop w:val="0"/>
                  <w:marBottom w:val="0"/>
                  <w:divBdr>
                    <w:top w:val="none" w:sz="0" w:space="0" w:color="auto"/>
                    <w:left w:val="none" w:sz="0" w:space="0" w:color="auto"/>
                    <w:bottom w:val="none" w:sz="0" w:space="0" w:color="auto"/>
                    <w:right w:val="none" w:sz="0" w:space="0" w:color="auto"/>
                  </w:divBdr>
                </w:div>
                <w:div w:id="1536310863">
                  <w:marLeft w:val="0"/>
                  <w:marRight w:val="0"/>
                  <w:marTop w:val="0"/>
                  <w:marBottom w:val="0"/>
                  <w:divBdr>
                    <w:top w:val="none" w:sz="0" w:space="0" w:color="auto"/>
                    <w:left w:val="none" w:sz="0" w:space="0" w:color="auto"/>
                    <w:bottom w:val="none" w:sz="0" w:space="0" w:color="auto"/>
                    <w:right w:val="none" w:sz="0" w:space="0" w:color="auto"/>
                  </w:divBdr>
                </w:div>
                <w:div w:id="1556041544">
                  <w:marLeft w:val="0"/>
                  <w:marRight w:val="0"/>
                  <w:marTop w:val="0"/>
                  <w:marBottom w:val="0"/>
                  <w:divBdr>
                    <w:top w:val="none" w:sz="0" w:space="0" w:color="auto"/>
                    <w:left w:val="none" w:sz="0" w:space="0" w:color="auto"/>
                    <w:bottom w:val="none" w:sz="0" w:space="0" w:color="auto"/>
                    <w:right w:val="none" w:sz="0" w:space="0" w:color="auto"/>
                  </w:divBdr>
                </w:div>
                <w:div w:id="1564635959">
                  <w:marLeft w:val="0"/>
                  <w:marRight w:val="0"/>
                  <w:marTop w:val="0"/>
                  <w:marBottom w:val="0"/>
                  <w:divBdr>
                    <w:top w:val="none" w:sz="0" w:space="0" w:color="auto"/>
                    <w:left w:val="none" w:sz="0" w:space="0" w:color="auto"/>
                    <w:bottom w:val="none" w:sz="0" w:space="0" w:color="auto"/>
                    <w:right w:val="none" w:sz="0" w:space="0" w:color="auto"/>
                  </w:divBdr>
                </w:div>
                <w:div w:id="1616789552">
                  <w:marLeft w:val="0"/>
                  <w:marRight w:val="0"/>
                  <w:marTop w:val="0"/>
                  <w:marBottom w:val="0"/>
                  <w:divBdr>
                    <w:top w:val="none" w:sz="0" w:space="0" w:color="auto"/>
                    <w:left w:val="none" w:sz="0" w:space="0" w:color="auto"/>
                    <w:bottom w:val="none" w:sz="0" w:space="0" w:color="auto"/>
                    <w:right w:val="none" w:sz="0" w:space="0" w:color="auto"/>
                  </w:divBdr>
                </w:div>
                <w:div w:id="1652513731">
                  <w:marLeft w:val="0"/>
                  <w:marRight w:val="0"/>
                  <w:marTop w:val="0"/>
                  <w:marBottom w:val="0"/>
                  <w:divBdr>
                    <w:top w:val="none" w:sz="0" w:space="0" w:color="auto"/>
                    <w:left w:val="none" w:sz="0" w:space="0" w:color="auto"/>
                    <w:bottom w:val="none" w:sz="0" w:space="0" w:color="auto"/>
                    <w:right w:val="none" w:sz="0" w:space="0" w:color="auto"/>
                  </w:divBdr>
                </w:div>
                <w:div w:id="1704405390">
                  <w:marLeft w:val="0"/>
                  <w:marRight w:val="0"/>
                  <w:marTop w:val="0"/>
                  <w:marBottom w:val="0"/>
                  <w:divBdr>
                    <w:top w:val="none" w:sz="0" w:space="0" w:color="auto"/>
                    <w:left w:val="none" w:sz="0" w:space="0" w:color="auto"/>
                    <w:bottom w:val="none" w:sz="0" w:space="0" w:color="auto"/>
                    <w:right w:val="none" w:sz="0" w:space="0" w:color="auto"/>
                  </w:divBdr>
                </w:div>
                <w:div w:id="1718240909">
                  <w:marLeft w:val="0"/>
                  <w:marRight w:val="0"/>
                  <w:marTop w:val="0"/>
                  <w:marBottom w:val="0"/>
                  <w:divBdr>
                    <w:top w:val="none" w:sz="0" w:space="0" w:color="auto"/>
                    <w:left w:val="none" w:sz="0" w:space="0" w:color="auto"/>
                    <w:bottom w:val="none" w:sz="0" w:space="0" w:color="auto"/>
                    <w:right w:val="none" w:sz="0" w:space="0" w:color="auto"/>
                  </w:divBdr>
                </w:div>
                <w:div w:id="1727602718">
                  <w:marLeft w:val="0"/>
                  <w:marRight w:val="0"/>
                  <w:marTop w:val="0"/>
                  <w:marBottom w:val="0"/>
                  <w:divBdr>
                    <w:top w:val="none" w:sz="0" w:space="0" w:color="auto"/>
                    <w:left w:val="none" w:sz="0" w:space="0" w:color="auto"/>
                    <w:bottom w:val="none" w:sz="0" w:space="0" w:color="auto"/>
                    <w:right w:val="none" w:sz="0" w:space="0" w:color="auto"/>
                  </w:divBdr>
                </w:div>
                <w:div w:id="1730609421">
                  <w:marLeft w:val="0"/>
                  <w:marRight w:val="0"/>
                  <w:marTop w:val="0"/>
                  <w:marBottom w:val="0"/>
                  <w:divBdr>
                    <w:top w:val="none" w:sz="0" w:space="0" w:color="auto"/>
                    <w:left w:val="none" w:sz="0" w:space="0" w:color="auto"/>
                    <w:bottom w:val="none" w:sz="0" w:space="0" w:color="auto"/>
                    <w:right w:val="none" w:sz="0" w:space="0" w:color="auto"/>
                  </w:divBdr>
                </w:div>
                <w:div w:id="1782526427">
                  <w:marLeft w:val="0"/>
                  <w:marRight w:val="0"/>
                  <w:marTop w:val="0"/>
                  <w:marBottom w:val="0"/>
                  <w:divBdr>
                    <w:top w:val="none" w:sz="0" w:space="0" w:color="auto"/>
                    <w:left w:val="none" w:sz="0" w:space="0" w:color="auto"/>
                    <w:bottom w:val="none" w:sz="0" w:space="0" w:color="auto"/>
                    <w:right w:val="none" w:sz="0" w:space="0" w:color="auto"/>
                  </w:divBdr>
                </w:div>
                <w:div w:id="1830706087">
                  <w:marLeft w:val="0"/>
                  <w:marRight w:val="0"/>
                  <w:marTop w:val="0"/>
                  <w:marBottom w:val="0"/>
                  <w:divBdr>
                    <w:top w:val="none" w:sz="0" w:space="0" w:color="auto"/>
                    <w:left w:val="none" w:sz="0" w:space="0" w:color="auto"/>
                    <w:bottom w:val="none" w:sz="0" w:space="0" w:color="auto"/>
                    <w:right w:val="none" w:sz="0" w:space="0" w:color="auto"/>
                  </w:divBdr>
                </w:div>
                <w:div w:id="1835878494">
                  <w:marLeft w:val="0"/>
                  <w:marRight w:val="0"/>
                  <w:marTop w:val="0"/>
                  <w:marBottom w:val="0"/>
                  <w:divBdr>
                    <w:top w:val="none" w:sz="0" w:space="0" w:color="auto"/>
                    <w:left w:val="none" w:sz="0" w:space="0" w:color="auto"/>
                    <w:bottom w:val="none" w:sz="0" w:space="0" w:color="auto"/>
                    <w:right w:val="none" w:sz="0" w:space="0" w:color="auto"/>
                  </w:divBdr>
                </w:div>
                <w:div w:id="1920795192">
                  <w:marLeft w:val="0"/>
                  <w:marRight w:val="0"/>
                  <w:marTop w:val="0"/>
                  <w:marBottom w:val="0"/>
                  <w:divBdr>
                    <w:top w:val="none" w:sz="0" w:space="0" w:color="auto"/>
                    <w:left w:val="none" w:sz="0" w:space="0" w:color="auto"/>
                    <w:bottom w:val="none" w:sz="0" w:space="0" w:color="auto"/>
                    <w:right w:val="none" w:sz="0" w:space="0" w:color="auto"/>
                  </w:divBdr>
                </w:div>
                <w:div w:id="1986690896">
                  <w:marLeft w:val="0"/>
                  <w:marRight w:val="0"/>
                  <w:marTop w:val="0"/>
                  <w:marBottom w:val="0"/>
                  <w:divBdr>
                    <w:top w:val="none" w:sz="0" w:space="0" w:color="auto"/>
                    <w:left w:val="none" w:sz="0" w:space="0" w:color="auto"/>
                    <w:bottom w:val="none" w:sz="0" w:space="0" w:color="auto"/>
                    <w:right w:val="none" w:sz="0" w:space="0" w:color="auto"/>
                  </w:divBdr>
                </w:div>
                <w:div w:id="1997488897">
                  <w:marLeft w:val="0"/>
                  <w:marRight w:val="0"/>
                  <w:marTop w:val="0"/>
                  <w:marBottom w:val="0"/>
                  <w:divBdr>
                    <w:top w:val="none" w:sz="0" w:space="0" w:color="auto"/>
                    <w:left w:val="none" w:sz="0" w:space="0" w:color="auto"/>
                    <w:bottom w:val="none" w:sz="0" w:space="0" w:color="auto"/>
                    <w:right w:val="none" w:sz="0" w:space="0" w:color="auto"/>
                  </w:divBdr>
                </w:div>
                <w:div w:id="2005939324">
                  <w:marLeft w:val="0"/>
                  <w:marRight w:val="0"/>
                  <w:marTop w:val="0"/>
                  <w:marBottom w:val="0"/>
                  <w:divBdr>
                    <w:top w:val="none" w:sz="0" w:space="0" w:color="auto"/>
                    <w:left w:val="none" w:sz="0" w:space="0" w:color="auto"/>
                    <w:bottom w:val="none" w:sz="0" w:space="0" w:color="auto"/>
                    <w:right w:val="none" w:sz="0" w:space="0" w:color="auto"/>
                  </w:divBdr>
                </w:div>
                <w:div w:id="2007199008">
                  <w:marLeft w:val="0"/>
                  <w:marRight w:val="0"/>
                  <w:marTop w:val="0"/>
                  <w:marBottom w:val="0"/>
                  <w:divBdr>
                    <w:top w:val="none" w:sz="0" w:space="0" w:color="auto"/>
                    <w:left w:val="none" w:sz="0" w:space="0" w:color="auto"/>
                    <w:bottom w:val="none" w:sz="0" w:space="0" w:color="auto"/>
                    <w:right w:val="none" w:sz="0" w:space="0" w:color="auto"/>
                  </w:divBdr>
                </w:div>
                <w:div w:id="2068137576">
                  <w:marLeft w:val="0"/>
                  <w:marRight w:val="0"/>
                  <w:marTop w:val="0"/>
                  <w:marBottom w:val="0"/>
                  <w:divBdr>
                    <w:top w:val="none" w:sz="0" w:space="0" w:color="auto"/>
                    <w:left w:val="none" w:sz="0" w:space="0" w:color="auto"/>
                    <w:bottom w:val="none" w:sz="0" w:space="0" w:color="auto"/>
                    <w:right w:val="none" w:sz="0" w:space="0" w:color="auto"/>
                  </w:divBdr>
                </w:div>
                <w:div w:id="2068263860">
                  <w:marLeft w:val="0"/>
                  <w:marRight w:val="0"/>
                  <w:marTop w:val="0"/>
                  <w:marBottom w:val="0"/>
                  <w:divBdr>
                    <w:top w:val="none" w:sz="0" w:space="0" w:color="auto"/>
                    <w:left w:val="none" w:sz="0" w:space="0" w:color="auto"/>
                    <w:bottom w:val="none" w:sz="0" w:space="0" w:color="auto"/>
                    <w:right w:val="none" w:sz="0" w:space="0" w:color="auto"/>
                  </w:divBdr>
                </w:div>
                <w:div w:id="2071421937">
                  <w:marLeft w:val="0"/>
                  <w:marRight w:val="0"/>
                  <w:marTop w:val="0"/>
                  <w:marBottom w:val="0"/>
                  <w:divBdr>
                    <w:top w:val="none" w:sz="0" w:space="0" w:color="auto"/>
                    <w:left w:val="none" w:sz="0" w:space="0" w:color="auto"/>
                    <w:bottom w:val="none" w:sz="0" w:space="0" w:color="auto"/>
                    <w:right w:val="none" w:sz="0" w:space="0" w:color="auto"/>
                  </w:divBdr>
                </w:div>
                <w:div w:id="2085569014">
                  <w:marLeft w:val="0"/>
                  <w:marRight w:val="0"/>
                  <w:marTop w:val="0"/>
                  <w:marBottom w:val="0"/>
                  <w:divBdr>
                    <w:top w:val="none" w:sz="0" w:space="0" w:color="auto"/>
                    <w:left w:val="none" w:sz="0" w:space="0" w:color="auto"/>
                    <w:bottom w:val="none" w:sz="0" w:space="0" w:color="auto"/>
                    <w:right w:val="none" w:sz="0" w:space="0" w:color="auto"/>
                  </w:divBdr>
                </w:div>
                <w:div w:id="2085955149">
                  <w:marLeft w:val="0"/>
                  <w:marRight w:val="0"/>
                  <w:marTop w:val="0"/>
                  <w:marBottom w:val="0"/>
                  <w:divBdr>
                    <w:top w:val="none" w:sz="0" w:space="0" w:color="auto"/>
                    <w:left w:val="none" w:sz="0" w:space="0" w:color="auto"/>
                    <w:bottom w:val="none" w:sz="0" w:space="0" w:color="auto"/>
                    <w:right w:val="none" w:sz="0" w:space="0" w:color="auto"/>
                  </w:divBdr>
                </w:div>
                <w:div w:id="2117362218">
                  <w:marLeft w:val="0"/>
                  <w:marRight w:val="0"/>
                  <w:marTop w:val="0"/>
                  <w:marBottom w:val="0"/>
                  <w:divBdr>
                    <w:top w:val="none" w:sz="0" w:space="0" w:color="auto"/>
                    <w:left w:val="none" w:sz="0" w:space="0" w:color="auto"/>
                    <w:bottom w:val="none" w:sz="0" w:space="0" w:color="auto"/>
                    <w:right w:val="none" w:sz="0" w:space="0" w:color="auto"/>
                  </w:divBdr>
                </w:div>
                <w:div w:id="2123306652">
                  <w:marLeft w:val="0"/>
                  <w:marRight w:val="0"/>
                  <w:marTop w:val="0"/>
                  <w:marBottom w:val="0"/>
                  <w:divBdr>
                    <w:top w:val="none" w:sz="0" w:space="0" w:color="auto"/>
                    <w:left w:val="none" w:sz="0" w:space="0" w:color="auto"/>
                    <w:bottom w:val="none" w:sz="0" w:space="0" w:color="auto"/>
                    <w:right w:val="none" w:sz="0" w:space="0" w:color="auto"/>
                  </w:divBdr>
                </w:div>
                <w:div w:id="2126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696">
          <w:marLeft w:val="0"/>
          <w:marRight w:val="0"/>
          <w:marTop w:val="0"/>
          <w:marBottom w:val="0"/>
          <w:divBdr>
            <w:top w:val="none" w:sz="0" w:space="0" w:color="auto"/>
            <w:left w:val="none" w:sz="0" w:space="0" w:color="auto"/>
            <w:bottom w:val="none" w:sz="0" w:space="0" w:color="auto"/>
            <w:right w:val="none" w:sz="0" w:space="0" w:color="auto"/>
          </w:divBdr>
        </w:div>
        <w:div w:id="333337453">
          <w:marLeft w:val="0"/>
          <w:marRight w:val="0"/>
          <w:marTop w:val="0"/>
          <w:marBottom w:val="0"/>
          <w:divBdr>
            <w:top w:val="none" w:sz="0" w:space="0" w:color="auto"/>
            <w:left w:val="none" w:sz="0" w:space="0" w:color="auto"/>
            <w:bottom w:val="none" w:sz="0" w:space="0" w:color="auto"/>
            <w:right w:val="none" w:sz="0" w:space="0" w:color="auto"/>
          </w:divBdr>
        </w:div>
        <w:div w:id="378096982">
          <w:marLeft w:val="0"/>
          <w:marRight w:val="0"/>
          <w:marTop w:val="0"/>
          <w:marBottom w:val="0"/>
          <w:divBdr>
            <w:top w:val="none" w:sz="0" w:space="0" w:color="auto"/>
            <w:left w:val="none" w:sz="0" w:space="0" w:color="auto"/>
            <w:bottom w:val="none" w:sz="0" w:space="0" w:color="auto"/>
            <w:right w:val="none" w:sz="0" w:space="0" w:color="auto"/>
          </w:divBdr>
        </w:div>
        <w:div w:id="381751276">
          <w:marLeft w:val="0"/>
          <w:marRight w:val="0"/>
          <w:marTop w:val="0"/>
          <w:marBottom w:val="0"/>
          <w:divBdr>
            <w:top w:val="none" w:sz="0" w:space="0" w:color="auto"/>
            <w:left w:val="none" w:sz="0" w:space="0" w:color="auto"/>
            <w:bottom w:val="none" w:sz="0" w:space="0" w:color="auto"/>
            <w:right w:val="none" w:sz="0" w:space="0" w:color="auto"/>
          </w:divBdr>
        </w:div>
        <w:div w:id="445082668">
          <w:marLeft w:val="0"/>
          <w:marRight w:val="0"/>
          <w:marTop w:val="0"/>
          <w:marBottom w:val="0"/>
          <w:divBdr>
            <w:top w:val="none" w:sz="0" w:space="0" w:color="auto"/>
            <w:left w:val="none" w:sz="0" w:space="0" w:color="auto"/>
            <w:bottom w:val="none" w:sz="0" w:space="0" w:color="auto"/>
            <w:right w:val="none" w:sz="0" w:space="0" w:color="auto"/>
          </w:divBdr>
        </w:div>
        <w:div w:id="468523629">
          <w:marLeft w:val="0"/>
          <w:marRight w:val="0"/>
          <w:marTop w:val="0"/>
          <w:marBottom w:val="0"/>
          <w:divBdr>
            <w:top w:val="none" w:sz="0" w:space="0" w:color="auto"/>
            <w:left w:val="none" w:sz="0" w:space="0" w:color="auto"/>
            <w:bottom w:val="none" w:sz="0" w:space="0" w:color="auto"/>
            <w:right w:val="none" w:sz="0" w:space="0" w:color="auto"/>
          </w:divBdr>
        </w:div>
        <w:div w:id="505443410">
          <w:marLeft w:val="0"/>
          <w:marRight w:val="0"/>
          <w:marTop w:val="0"/>
          <w:marBottom w:val="0"/>
          <w:divBdr>
            <w:top w:val="none" w:sz="0" w:space="0" w:color="auto"/>
            <w:left w:val="none" w:sz="0" w:space="0" w:color="auto"/>
            <w:bottom w:val="none" w:sz="0" w:space="0" w:color="auto"/>
            <w:right w:val="none" w:sz="0" w:space="0" w:color="auto"/>
          </w:divBdr>
        </w:div>
        <w:div w:id="540632471">
          <w:marLeft w:val="0"/>
          <w:marRight w:val="0"/>
          <w:marTop w:val="0"/>
          <w:marBottom w:val="0"/>
          <w:divBdr>
            <w:top w:val="none" w:sz="0" w:space="0" w:color="auto"/>
            <w:left w:val="none" w:sz="0" w:space="0" w:color="auto"/>
            <w:bottom w:val="none" w:sz="0" w:space="0" w:color="auto"/>
            <w:right w:val="none" w:sz="0" w:space="0" w:color="auto"/>
          </w:divBdr>
        </w:div>
        <w:div w:id="563679535">
          <w:marLeft w:val="0"/>
          <w:marRight w:val="0"/>
          <w:marTop w:val="0"/>
          <w:marBottom w:val="0"/>
          <w:divBdr>
            <w:top w:val="none" w:sz="0" w:space="0" w:color="auto"/>
            <w:left w:val="none" w:sz="0" w:space="0" w:color="auto"/>
            <w:bottom w:val="none" w:sz="0" w:space="0" w:color="auto"/>
            <w:right w:val="none" w:sz="0" w:space="0" w:color="auto"/>
          </w:divBdr>
        </w:div>
        <w:div w:id="598217325">
          <w:marLeft w:val="0"/>
          <w:marRight w:val="0"/>
          <w:marTop w:val="0"/>
          <w:marBottom w:val="0"/>
          <w:divBdr>
            <w:top w:val="none" w:sz="0" w:space="0" w:color="auto"/>
            <w:left w:val="none" w:sz="0" w:space="0" w:color="auto"/>
            <w:bottom w:val="none" w:sz="0" w:space="0" w:color="auto"/>
            <w:right w:val="none" w:sz="0" w:space="0" w:color="auto"/>
          </w:divBdr>
        </w:div>
        <w:div w:id="621885443">
          <w:marLeft w:val="0"/>
          <w:marRight w:val="0"/>
          <w:marTop w:val="0"/>
          <w:marBottom w:val="0"/>
          <w:divBdr>
            <w:top w:val="none" w:sz="0" w:space="0" w:color="auto"/>
            <w:left w:val="none" w:sz="0" w:space="0" w:color="auto"/>
            <w:bottom w:val="none" w:sz="0" w:space="0" w:color="auto"/>
            <w:right w:val="none" w:sz="0" w:space="0" w:color="auto"/>
          </w:divBdr>
        </w:div>
        <w:div w:id="628248730">
          <w:marLeft w:val="0"/>
          <w:marRight w:val="0"/>
          <w:marTop w:val="0"/>
          <w:marBottom w:val="0"/>
          <w:divBdr>
            <w:top w:val="none" w:sz="0" w:space="0" w:color="auto"/>
            <w:left w:val="none" w:sz="0" w:space="0" w:color="auto"/>
            <w:bottom w:val="none" w:sz="0" w:space="0" w:color="auto"/>
            <w:right w:val="none" w:sz="0" w:space="0" w:color="auto"/>
          </w:divBdr>
        </w:div>
        <w:div w:id="655499934">
          <w:marLeft w:val="0"/>
          <w:marRight w:val="0"/>
          <w:marTop w:val="0"/>
          <w:marBottom w:val="0"/>
          <w:divBdr>
            <w:top w:val="none" w:sz="0" w:space="0" w:color="auto"/>
            <w:left w:val="none" w:sz="0" w:space="0" w:color="auto"/>
            <w:bottom w:val="none" w:sz="0" w:space="0" w:color="auto"/>
            <w:right w:val="none" w:sz="0" w:space="0" w:color="auto"/>
          </w:divBdr>
        </w:div>
        <w:div w:id="715080736">
          <w:marLeft w:val="0"/>
          <w:marRight w:val="0"/>
          <w:marTop w:val="0"/>
          <w:marBottom w:val="0"/>
          <w:divBdr>
            <w:top w:val="none" w:sz="0" w:space="0" w:color="auto"/>
            <w:left w:val="none" w:sz="0" w:space="0" w:color="auto"/>
            <w:bottom w:val="none" w:sz="0" w:space="0" w:color="auto"/>
            <w:right w:val="none" w:sz="0" w:space="0" w:color="auto"/>
          </w:divBdr>
          <w:divsChild>
            <w:div w:id="2139448862">
              <w:marLeft w:val="0"/>
              <w:marRight w:val="0"/>
              <w:marTop w:val="0"/>
              <w:marBottom w:val="0"/>
              <w:divBdr>
                <w:top w:val="none" w:sz="0" w:space="0" w:color="auto"/>
                <w:left w:val="none" w:sz="0" w:space="0" w:color="auto"/>
                <w:bottom w:val="none" w:sz="0" w:space="0" w:color="auto"/>
                <w:right w:val="none" w:sz="0" w:space="0" w:color="auto"/>
              </w:divBdr>
              <w:divsChild>
                <w:div w:id="97483155">
                  <w:marLeft w:val="0"/>
                  <w:marRight w:val="0"/>
                  <w:marTop w:val="0"/>
                  <w:marBottom w:val="0"/>
                  <w:divBdr>
                    <w:top w:val="none" w:sz="0" w:space="0" w:color="auto"/>
                    <w:left w:val="none" w:sz="0" w:space="0" w:color="auto"/>
                    <w:bottom w:val="none" w:sz="0" w:space="0" w:color="auto"/>
                    <w:right w:val="none" w:sz="0" w:space="0" w:color="auto"/>
                  </w:divBdr>
                </w:div>
                <w:div w:id="114519825">
                  <w:marLeft w:val="0"/>
                  <w:marRight w:val="0"/>
                  <w:marTop w:val="0"/>
                  <w:marBottom w:val="0"/>
                  <w:divBdr>
                    <w:top w:val="none" w:sz="0" w:space="0" w:color="auto"/>
                    <w:left w:val="none" w:sz="0" w:space="0" w:color="auto"/>
                    <w:bottom w:val="none" w:sz="0" w:space="0" w:color="auto"/>
                    <w:right w:val="none" w:sz="0" w:space="0" w:color="auto"/>
                  </w:divBdr>
                </w:div>
                <w:div w:id="161358227">
                  <w:marLeft w:val="0"/>
                  <w:marRight w:val="0"/>
                  <w:marTop w:val="0"/>
                  <w:marBottom w:val="0"/>
                  <w:divBdr>
                    <w:top w:val="none" w:sz="0" w:space="0" w:color="auto"/>
                    <w:left w:val="none" w:sz="0" w:space="0" w:color="auto"/>
                    <w:bottom w:val="none" w:sz="0" w:space="0" w:color="auto"/>
                    <w:right w:val="none" w:sz="0" w:space="0" w:color="auto"/>
                  </w:divBdr>
                </w:div>
                <w:div w:id="162866861">
                  <w:marLeft w:val="0"/>
                  <w:marRight w:val="0"/>
                  <w:marTop w:val="0"/>
                  <w:marBottom w:val="0"/>
                  <w:divBdr>
                    <w:top w:val="none" w:sz="0" w:space="0" w:color="auto"/>
                    <w:left w:val="none" w:sz="0" w:space="0" w:color="auto"/>
                    <w:bottom w:val="none" w:sz="0" w:space="0" w:color="auto"/>
                    <w:right w:val="none" w:sz="0" w:space="0" w:color="auto"/>
                  </w:divBdr>
                </w:div>
                <w:div w:id="176896129">
                  <w:marLeft w:val="0"/>
                  <w:marRight w:val="0"/>
                  <w:marTop w:val="0"/>
                  <w:marBottom w:val="0"/>
                  <w:divBdr>
                    <w:top w:val="none" w:sz="0" w:space="0" w:color="auto"/>
                    <w:left w:val="none" w:sz="0" w:space="0" w:color="auto"/>
                    <w:bottom w:val="none" w:sz="0" w:space="0" w:color="auto"/>
                    <w:right w:val="none" w:sz="0" w:space="0" w:color="auto"/>
                  </w:divBdr>
                </w:div>
                <w:div w:id="236863286">
                  <w:marLeft w:val="0"/>
                  <w:marRight w:val="0"/>
                  <w:marTop w:val="0"/>
                  <w:marBottom w:val="0"/>
                  <w:divBdr>
                    <w:top w:val="none" w:sz="0" w:space="0" w:color="auto"/>
                    <w:left w:val="none" w:sz="0" w:space="0" w:color="auto"/>
                    <w:bottom w:val="none" w:sz="0" w:space="0" w:color="auto"/>
                    <w:right w:val="none" w:sz="0" w:space="0" w:color="auto"/>
                  </w:divBdr>
                </w:div>
                <w:div w:id="265962333">
                  <w:marLeft w:val="0"/>
                  <w:marRight w:val="0"/>
                  <w:marTop w:val="0"/>
                  <w:marBottom w:val="0"/>
                  <w:divBdr>
                    <w:top w:val="none" w:sz="0" w:space="0" w:color="auto"/>
                    <w:left w:val="none" w:sz="0" w:space="0" w:color="auto"/>
                    <w:bottom w:val="none" w:sz="0" w:space="0" w:color="auto"/>
                    <w:right w:val="none" w:sz="0" w:space="0" w:color="auto"/>
                  </w:divBdr>
                </w:div>
                <w:div w:id="271323206">
                  <w:marLeft w:val="0"/>
                  <w:marRight w:val="0"/>
                  <w:marTop w:val="0"/>
                  <w:marBottom w:val="0"/>
                  <w:divBdr>
                    <w:top w:val="none" w:sz="0" w:space="0" w:color="auto"/>
                    <w:left w:val="none" w:sz="0" w:space="0" w:color="auto"/>
                    <w:bottom w:val="none" w:sz="0" w:space="0" w:color="auto"/>
                    <w:right w:val="none" w:sz="0" w:space="0" w:color="auto"/>
                  </w:divBdr>
                </w:div>
                <w:div w:id="271590863">
                  <w:marLeft w:val="0"/>
                  <w:marRight w:val="0"/>
                  <w:marTop w:val="0"/>
                  <w:marBottom w:val="0"/>
                  <w:divBdr>
                    <w:top w:val="none" w:sz="0" w:space="0" w:color="auto"/>
                    <w:left w:val="none" w:sz="0" w:space="0" w:color="auto"/>
                    <w:bottom w:val="none" w:sz="0" w:space="0" w:color="auto"/>
                    <w:right w:val="none" w:sz="0" w:space="0" w:color="auto"/>
                  </w:divBdr>
                </w:div>
                <w:div w:id="356010248">
                  <w:marLeft w:val="0"/>
                  <w:marRight w:val="0"/>
                  <w:marTop w:val="0"/>
                  <w:marBottom w:val="0"/>
                  <w:divBdr>
                    <w:top w:val="none" w:sz="0" w:space="0" w:color="auto"/>
                    <w:left w:val="none" w:sz="0" w:space="0" w:color="auto"/>
                    <w:bottom w:val="none" w:sz="0" w:space="0" w:color="auto"/>
                    <w:right w:val="none" w:sz="0" w:space="0" w:color="auto"/>
                  </w:divBdr>
                </w:div>
                <w:div w:id="364645178">
                  <w:marLeft w:val="0"/>
                  <w:marRight w:val="0"/>
                  <w:marTop w:val="0"/>
                  <w:marBottom w:val="0"/>
                  <w:divBdr>
                    <w:top w:val="none" w:sz="0" w:space="0" w:color="auto"/>
                    <w:left w:val="none" w:sz="0" w:space="0" w:color="auto"/>
                    <w:bottom w:val="none" w:sz="0" w:space="0" w:color="auto"/>
                    <w:right w:val="none" w:sz="0" w:space="0" w:color="auto"/>
                  </w:divBdr>
                </w:div>
                <w:div w:id="394157845">
                  <w:marLeft w:val="0"/>
                  <w:marRight w:val="0"/>
                  <w:marTop w:val="0"/>
                  <w:marBottom w:val="0"/>
                  <w:divBdr>
                    <w:top w:val="none" w:sz="0" w:space="0" w:color="auto"/>
                    <w:left w:val="none" w:sz="0" w:space="0" w:color="auto"/>
                    <w:bottom w:val="none" w:sz="0" w:space="0" w:color="auto"/>
                    <w:right w:val="none" w:sz="0" w:space="0" w:color="auto"/>
                  </w:divBdr>
                </w:div>
                <w:div w:id="403719974">
                  <w:marLeft w:val="0"/>
                  <w:marRight w:val="0"/>
                  <w:marTop w:val="0"/>
                  <w:marBottom w:val="0"/>
                  <w:divBdr>
                    <w:top w:val="none" w:sz="0" w:space="0" w:color="auto"/>
                    <w:left w:val="none" w:sz="0" w:space="0" w:color="auto"/>
                    <w:bottom w:val="none" w:sz="0" w:space="0" w:color="auto"/>
                    <w:right w:val="none" w:sz="0" w:space="0" w:color="auto"/>
                  </w:divBdr>
                </w:div>
                <w:div w:id="407387209">
                  <w:marLeft w:val="0"/>
                  <w:marRight w:val="0"/>
                  <w:marTop w:val="0"/>
                  <w:marBottom w:val="0"/>
                  <w:divBdr>
                    <w:top w:val="none" w:sz="0" w:space="0" w:color="auto"/>
                    <w:left w:val="none" w:sz="0" w:space="0" w:color="auto"/>
                    <w:bottom w:val="none" w:sz="0" w:space="0" w:color="auto"/>
                    <w:right w:val="none" w:sz="0" w:space="0" w:color="auto"/>
                  </w:divBdr>
                </w:div>
                <w:div w:id="416369961">
                  <w:marLeft w:val="0"/>
                  <w:marRight w:val="0"/>
                  <w:marTop w:val="0"/>
                  <w:marBottom w:val="0"/>
                  <w:divBdr>
                    <w:top w:val="none" w:sz="0" w:space="0" w:color="auto"/>
                    <w:left w:val="none" w:sz="0" w:space="0" w:color="auto"/>
                    <w:bottom w:val="none" w:sz="0" w:space="0" w:color="auto"/>
                    <w:right w:val="none" w:sz="0" w:space="0" w:color="auto"/>
                  </w:divBdr>
                </w:div>
                <w:div w:id="463353761">
                  <w:marLeft w:val="0"/>
                  <w:marRight w:val="0"/>
                  <w:marTop w:val="0"/>
                  <w:marBottom w:val="0"/>
                  <w:divBdr>
                    <w:top w:val="none" w:sz="0" w:space="0" w:color="auto"/>
                    <w:left w:val="none" w:sz="0" w:space="0" w:color="auto"/>
                    <w:bottom w:val="none" w:sz="0" w:space="0" w:color="auto"/>
                    <w:right w:val="none" w:sz="0" w:space="0" w:color="auto"/>
                  </w:divBdr>
                </w:div>
                <w:div w:id="490172646">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
                <w:div w:id="537593732">
                  <w:marLeft w:val="0"/>
                  <w:marRight w:val="0"/>
                  <w:marTop w:val="0"/>
                  <w:marBottom w:val="0"/>
                  <w:divBdr>
                    <w:top w:val="none" w:sz="0" w:space="0" w:color="auto"/>
                    <w:left w:val="none" w:sz="0" w:space="0" w:color="auto"/>
                    <w:bottom w:val="none" w:sz="0" w:space="0" w:color="auto"/>
                    <w:right w:val="none" w:sz="0" w:space="0" w:color="auto"/>
                  </w:divBdr>
                </w:div>
                <w:div w:id="548806587">
                  <w:marLeft w:val="0"/>
                  <w:marRight w:val="0"/>
                  <w:marTop w:val="0"/>
                  <w:marBottom w:val="0"/>
                  <w:divBdr>
                    <w:top w:val="none" w:sz="0" w:space="0" w:color="auto"/>
                    <w:left w:val="none" w:sz="0" w:space="0" w:color="auto"/>
                    <w:bottom w:val="none" w:sz="0" w:space="0" w:color="auto"/>
                    <w:right w:val="none" w:sz="0" w:space="0" w:color="auto"/>
                  </w:divBdr>
                </w:div>
                <w:div w:id="560098075">
                  <w:marLeft w:val="0"/>
                  <w:marRight w:val="0"/>
                  <w:marTop w:val="0"/>
                  <w:marBottom w:val="0"/>
                  <w:divBdr>
                    <w:top w:val="none" w:sz="0" w:space="0" w:color="auto"/>
                    <w:left w:val="none" w:sz="0" w:space="0" w:color="auto"/>
                    <w:bottom w:val="none" w:sz="0" w:space="0" w:color="auto"/>
                    <w:right w:val="none" w:sz="0" w:space="0" w:color="auto"/>
                  </w:divBdr>
                </w:div>
                <w:div w:id="561674322">
                  <w:marLeft w:val="0"/>
                  <w:marRight w:val="0"/>
                  <w:marTop w:val="0"/>
                  <w:marBottom w:val="0"/>
                  <w:divBdr>
                    <w:top w:val="none" w:sz="0" w:space="0" w:color="auto"/>
                    <w:left w:val="none" w:sz="0" w:space="0" w:color="auto"/>
                    <w:bottom w:val="none" w:sz="0" w:space="0" w:color="auto"/>
                    <w:right w:val="none" w:sz="0" w:space="0" w:color="auto"/>
                  </w:divBdr>
                </w:div>
                <w:div w:id="581836200">
                  <w:marLeft w:val="0"/>
                  <w:marRight w:val="0"/>
                  <w:marTop w:val="0"/>
                  <w:marBottom w:val="0"/>
                  <w:divBdr>
                    <w:top w:val="none" w:sz="0" w:space="0" w:color="auto"/>
                    <w:left w:val="none" w:sz="0" w:space="0" w:color="auto"/>
                    <w:bottom w:val="none" w:sz="0" w:space="0" w:color="auto"/>
                    <w:right w:val="none" w:sz="0" w:space="0" w:color="auto"/>
                  </w:divBdr>
                </w:div>
                <w:div w:id="603389969">
                  <w:marLeft w:val="0"/>
                  <w:marRight w:val="0"/>
                  <w:marTop w:val="0"/>
                  <w:marBottom w:val="0"/>
                  <w:divBdr>
                    <w:top w:val="none" w:sz="0" w:space="0" w:color="auto"/>
                    <w:left w:val="none" w:sz="0" w:space="0" w:color="auto"/>
                    <w:bottom w:val="none" w:sz="0" w:space="0" w:color="auto"/>
                    <w:right w:val="none" w:sz="0" w:space="0" w:color="auto"/>
                  </w:divBdr>
                </w:div>
                <w:div w:id="629020056">
                  <w:marLeft w:val="0"/>
                  <w:marRight w:val="0"/>
                  <w:marTop w:val="0"/>
                  <w:marBottom w:val="0"/>
                  <w:divBdr>
                    <w:top w:val="none" w:sz="0" w:space="0" w:color="auto"/>
                    <w:left w:val="none" w:sz="0" w:space="0" w:color="auto"/>
                    <w:bottom w:val="none" w:sz="0" w:space="0" w:color="auto"/>
                    <w:right w:val="none" w:sz="0" w:space="0" w:color="auto"/>
                  </w:divBdr>
                </w:div>
                <w:div w:id="712966236">
                  <w:marLeft w:val="0"/>
                  <w:marRight w:val="0"/>
                  <w:marTop w:val="0"/>
                  <w:marBottom w:val="0"/>
                  <w:divBdr>
                    <w:top w:val="none" w:sz="0" w:space="0" w:color="auto"/>
                    <w:left w:val="none" w:sz="0" w:space="0" w:color="auto"/>
                    <w:bottom w:val="none" w:sz="0" w:space="0" w:color="auto"/>
                    <w:right w:val="none" w:sz="0" w:space="0" w:color="auto"/>
                  </w:divBdr>
                </w:div>
                <w:div w:id="782067373">
                  <w:marLeft w:val="0"/>
                  <w:marRight w:val="0"/>
                  <w:marTop w:val="0"/>
                  <w:marBottom w:val="0"/>
                  <w:divBdr>
                    <w:top w:val="none" w:sz="0" w:space="0" w:color="auto"/>
                    <w:left w:val="none" w:sz="0" w:space="0" w:color="auto"/>
                    <w:bottom w:val="none" w:sz="0" w:space="0" w:color="auto"/>
                    <w:right w:val="none" w:sz="0" w:space="0" w:color="auto"/>
                  </w:divBdr>
                </w:div>
                <w:div w:id="807282291">
                  <w:marLeft w:val="0"/>
                  <w:marRight w:val="0"/>
                  <w:marTop w:val="0"/>
                  <w:marBottom w:val="0"/>
                  <w:divBdr>
                    <w:top w:val="none" w:sz="0" w:space="0" w:color="auto"/>
                    <w:left w:val="none" w:sz="0" w:space="0" w:color="auto"/>
                    <w:bottom w:val="none" w:sz="0" w:space="0" w:color="auto"/>
                    <w:right w:val="none" w:sz="0" w:space="0" w:color="auto"/>
                  </w:divBdr>
                </w:div>
                <w:div w:id="821847845">
                  <w:marLeft w:val="0"/>
                  <w:marRight w:val="0"/>
                  <w:marTop w:val="0"/>
                  <w:marBottom w:val="0"/>
                  <w:divBdr>
                    <w:top w:val="none" w:sz="0" w:space="0" w:color="auto"/>
                    <w:left w:val="none" w:sz="0" w:space="0" w:color="auto"/>
                    <w:bottom w:val="none" w:sz="0" w:space="0" w:color="auto"/>
                    <w:right w:val="none" w:sz="0" w:space="0" w:color="auto"/>
                  </w:divBdr>
                </w:div>
                <w:div w:id="831994560">
                  <w:marLeft w:val="0"/>
                  <w:marRight w:val="0"/>
                  <w:marTop w:val="0"/>
                  <w:marBottom w:val="0"/>
                  <w:divBdr>
                    <w:top w:val="none" w:sz="0" w:space="0" w:color="auto"/>
                    <w:left w:val="none" w:sz="0" w:space="0" w:color="auto"/>
                    <w:bottom w:val="none" w:sz="0" w:space="0" w:color="auto"/>
                    <w:right w:val="none" w:sz="0" w:space="0" w:color="auto"/>
                  </w:divBdr>
                </w:div>
                <w:div w:id="871960648">
                  <w:marLeft w:val="0"/>
                  <w:marRight w:val="0"/>
                  <w:marTop w:val="0"/>
                  <w:marBottom w:val="0"/>
                  <w:divBdr>
                    <w:top w:val="none" w:sz="0" w:space="0" w:color="auto"/>
                    <w:left w:val="none" w:sz="0" w:space="0" w:color="auto"/>
                    <w:bottom w:val="none" w:sz="0" w:space="0" w:color="auto"/>
                    <w:right w:val="none" w:sz="0" w:space="0" w:color="auto"/>
                  </w:divBdr>
                </w:div>
                <w:div w:id="878204457">
                  <w:marLeft w:val="0"/>
                  <w:marRight w:val="0"/>
                  <w:marTop w:val="0"/>
                  <w:marBottom w:val="0"/>
                  <w:divBdr>
                    <w:top w:val="none" w:sz="0" w:space="0" w:color="auto"/>
                    <w:left w:val="none" w:sz="0" w:space="0" w:color="auto"/>
                    <w:bottom w:val="none" w:sz="0" w:space="0" w:color="auto"/>
                    <w:right w:val="none" w:sz="0" w:space="0" w:color="auto"/>
                  </w:divBdr>
                </w:div>
                <w:div w:id="884413471">
                  <w:marLeft w:val="0"/>
                  <w:marRight w:val="0"/>
                  <w:marTop w:val="0"/>
                  <w:marBottom w:val="0"/>
                  <w:divBdr>
                    <w:top w:val="none" w:sz="0" w:space="0" w:color="auto"/>
                    <w:left w:val="none" w:sz="0" w:space="0" w:color="auto"/>
                    <w:bottom w:val="none" w:sz="0" w:space="0" w:color="auto"/>
                    <w:right w:val="none" w:sz="0" w:space="0" w:color="auto"/>
                  </w:divBdr>
                </w:div>
                <w:div w:id="907115427">
                  <w:marLeft w:val="0"/>
                  <w:marRight w:val="0"/>
                  <w:marTop w:val="0"/>
                  <w:marBottom w:val="0"/>
                  <w:divBdr>
                    <w:top w:val="none" w:sz="0" w:space="0" w:color="auto"/>
                    <w:left w:val="none" w:sz="0" w:space="0" w:color="auto"/>
                    <w:bottom w:val="none" w:sz="0" w:space="0" w:color="auto"/>
                    <w:right w:val="none" w:sz="0" w:space="0" w:color="auto"/>
                  </w:divBdr>
                </w:div>
                <w:div w:id="918251367">
                  <w:marLeft w:val="0"/>
                  <w:marRight w:val="0"/>
                  <w:marTop w:val="0"/>
                  <w:marBottom w:val="0"/>
                  <w:divBdr>
                    <w:top w:val="none" w:sz="0" w:space="0" w:color="auto"/>
                    <w:left w:val="none" w:sz="0" w:space="0" w:color="auto"/>
                    <w:bottom w:val="none" w:sz="0" w:space="0" w:color="auto"/>
                    <w:right w:val="none" w:sz="0" w:space="0" w:color="auto"/>
                  </w:divBdr>
                </w:div>
                <w:div w:id="918709793">
                  <w:marLeft w:val="0"/>
                  <w:marRight w:val="0"/>
                  <w:marTop w:val="0"/>
                  <w:marBottom w:val="0"/>
                  <w:divBdr>
                    <w:top w:val="none" w:sz="0" w:space="0" w:color="auto"/>
                    <w:left w:val="none" w:sz="0" w:space="0" w:color="auto"/>
                    <w:bottom w:val="none" w:sz="0" w:space="0" w:color="auto"/>
                    <w:right w:val="none" w:sz="0" w:space="0" w:color="auto"/>
                  </w:divBdr>
                </w:div>
                <w:div w:id="951864407">
                  <w:marLeft w:val="0"/>
                  <w:marRight w:val="0"/>
                  <w:marTop w:val="0"/>
                  <w:marBottom w:val="0"/>
                  <w:divBdr>
                    <w:top w:val="none" w:sz="0" w:space="0" w:color="auto"/>
                    <w:left w:val="none" w:sz="0" w:space="0" w:color="auto"/>
                    <w:bottom w:val="none" w:sz="0" w:space="0" w:color="auto"/>
                    <w:right w:val="none" w:sz="0" w:space="0" w:color="auto"/>
                  </w:divBdr>
                </w:div>
                <w:div w:id="976181026">
                  <w:marLeft w:val="0"/>
                  <w:marRight w:val="0"/>
                  <w:marTop w:val="0"/>
                  <w:marBottom w:val="0"/>
                  <w:divBdr>
                    <w:top w:val="none" w:sz="0" w:space="0" w:color="auto"/>
                    <w:left w:val="none" w:sz="0" w:space="0" w:color="auto"/>
                    <w:bottom w:val="none" w:sz="0" w:space="0" w:color="auto"/>
                    <w:right w:val="none" w:sz="0" w:space="0" w:color="auto"/>
                  </w:divBdr>
                </w:div>
                <w:div w:id="1040939643">
                  <w:marLeft w:val="0"/>
                  <w:marRight w:val="0"/>
                  <w:marTop w:val="0"/>
                  <w:marBottom w:val="0"/>
                  <w:divBdr>
                    <w:top w:val="none" w:sz="0" w:space="0" w:color="auto"/>
                    <w:left w:val="none" w:sz="0" w:space="0" w:color="auto"/>
                    <w:bottom w:val="none" w:sz="0" w:space="0" w:color="auto"/>
                    <w:right w:val="none" w:sz="0" w:space="0" w:color="auto"/>
                  </w:divBdr>
                </w:div>
                <w:div w:id="1062288186">
                  <w:marLeft w:val="0"/>
                  <w:marRight w:val="0"/>
                  <w:marTop w:val="0"/>
                  <w:marBottom w:val="0"/>
                  <w:divBdr>
                    <w:top w:val="none" w:sz="0" w:space="0" w:color="auto"/>
                    <w:left w:val="none" w:sz="0" w:space="0" w:color="auto"/>
                    <w:bottom w:val="none" w:sz="0" w:space="0" w:color="auto"/>
                    <w:right w:val="none" w:sz="0" w:space="0" w:color="auto"/>
                  </w:divBdr>
                </w:div>
                <w:div w:id="1064987571">
                  <w:marLeft w:val="0"/>
                  <w:marRight w:val="0"/>
                  <w:marTop w:val="0"/>
                  <w:marBottom w:val="0"/>
                  <w:divBdr>
                    <w:top w:val="none" w:sz="0" w:space="0" w:color="auto"/>
                    <w:left w:val="none" w:sz="0" w:space="0" w:color="auto"/>
                    <w:bottom w:val="none" w:sz="0" w:space="0" w:color="auto"/>
                    <w:right w:val="none" w:sz="0" w:space="0" w:color="auto"/>
                  </w:divBdr>
                </w:div>
                <w:div w:id="1069303519">
                  <w:marLeft w:val="0"/>
                  <w:marRight w:val="0"/>
                  <w:marTop w:val="0"/>
                  <w:marBottom w:val="0"/>
                  <w:divBdr>
                    <w:top w:val="none" w:sz="0" w:space="0" w:color="auto"/>
                    <w:left w:val="none" w:sz="0" w:space="0" w:color="auto"/>
                    <w:bottom w:val="none" w:sz="0" w:space="0" w:color="auto"/>
                    <w:right w:val="none" w:sz="0" w:space="0" w:color="auto"/>
                  </w:divBdr>
                </w:div>
                <w:div w:id="1093743045">
                  <w:marLeft w:val="0"/>
                  <w:marRight w:val="0"/>
                  <w:marTop w:val="0"/>
                  <w:marBottom w:val="0"/>
                  <w:divBdr>
                    <w:top w:val="none" w:sz="0" w:space="0" w:color="auto"/>
                    <w:left w:val="none" w:sz="0" w:space="0" w:color="auto"/>
                    <w:bottom w:val="none" w:sz="0" w:space="0" w:color="auto"/>
                    <w:right w:val="none" w:sz="0" w:space="0" w:color="auto"/>
                  </w:divBdr>
                </w:div>
                <w:div w:id="1126461090">
                  <w:marLeft w:val="0"/>
                  <w:marRight w:val="0"/>
                  <w:marTop w:val="0"/>
                  <w:marBottom w:val="0"/>
                  <w:divBdr>
                    <w:top w:val="none" w:sz="0" w:space="0" w:color="auto"/>
                    <w:left w:val="none" w:sz="0" w:space="0" w:color="auto"/>
                    <w:bottom w:val="none" w:sz="0" w:space="0" w:color="auto"/>
                    <w:right w:val="none" w:sz="0" w:space="0" w:color="auto"/>
                  </w:divBdr>
                </w:div>
                <w:div w:id="1152255586">
                  <w:marLeft w:val="0"/>
                  <w:marRight w:val="0"/>
                  <w:marTop w:val="0"/>
                  <w:marBottom w:val="0"/>
                  <w:divBdr>
                    <w:top w:val="none" w:sz="0" w:space="0" w:color="auto"/>
                    <w:left w:val="none" w:sz="0" w:space="0" w:color="auto"/>
                    <w:bottom w:val="none" w:sz="0" w:space="0" w:color="auto"/>
                    <w:right w:val="none" w:sz="0" w:space="0" w:color="auto"/>
                  </w:divBdr>
                </w:div>
                <w:div w:id="1167599674">
                  <w:marLeft w:val="0"/>
                  <w:marRight w:val="0"/>
                  <w:marTop w:val="0"/>
                  <w:marBottom w:val="0"/>
                  <w:divBdr>
                    <w:top w:val="none" w:sz="0" w:space="0" w:color="auto"/>
                    <w:left w:val="none" w:sz="0" w:space="0" w:color="auto"/>
                    <w:bottom w:val="none" w:sz="0" w:space="0" w:color="auto"/>
                    <w:right w:val="none" w:sz="0" w:space="0" w:color="auto"/>
                  </w:divBdr>
                </w:div>
                <w:div w:id="1176458270">
                  <w:marLeft w:val="0"/>
                  <w:marRight w:val="0"/>
                  <w:marTop w:val="0"/>
                  <w:marBottom w:val="0"/>
                  <w:divBdr>
                    <w:top w:val="none" w:sz="0" w:space="0" w:color="auto"/>
                    <w:left w:val="none" w:sz="0" w:space="0" w:color="auto"/>
                    <w:bottom w:val="none" w:sz="0" w:space="0" w:color="auto"/>
                    <w:right w:val="none" w:sz="0" w:space="0" w:color="auto"/>
                  </w:divBdr>
                </w:div>
                <w:div w:id="1180704505">
                  <w:marLeft w:val="0"/>
                  <w:marRight w:val="0"/>
                  <w:marTop w:val="0"/>
                  <w:marBottom w:val="0"/>
                  <w:divBdr>
                    <w:top w:val="none" w:sz="0" w:space="0" w:color="auto"/>
                    <w:left w:val="none" w:sz="0" w:space="0" w:color="auto"/>
                    <w:bottom w:val="none" w:sz="0" w:space="0" w:color="auto"/>
                    <w:right w:val="none" w:sz="0" w:space="0" w:color="auto"/>
                  </w:divBdr>
                </w:div>
                <w:div w:id="1204052541">
                  <w:marLeft w:val="0"/>
                  <w:marRight w:val="0"/>
                  <w:marTop w:val="0"/>
                  <w:marBottom w:val="0"/>
                  <w:divBdr>
                    <w:top w:val="none" w:sz="0" w:space="0" w:color="auto"/>
                    <w:left w:val="none" w:sz="0" w:space="0" w:color="auto"/>
                    <w:bottom w:val="none" w:sz="0" w:space="0" w:color="auto"/>
                    <w:right w:val="none" w:sz="0" w:space="0" w:color="auto"/>
                  </w:divBdr>
                </w:div>
                <w:div w:id="1204833326">
                  <w:marLeft w:val="0"/>
                  <w:marRight w:val="0"/>
                  <w:marTop w:val="0"/>
                  <w:marBottom w:val="0"/>
                  <w:divBdr>
                    <w:top w:val="none" w:sz="0" w:space="0" w:color="auto"/>
                    <w:left w:val="none" w:sz="0" w:space="0" w:color="auto"/>
                    <w:bottom w:val="none" w:sz="0" w:space="0" w:color="auto"/>
                    <w:right w:val="none" w:sz="0" w:space="0" w:color="auto"/>
                  </w:divBdr>
                </w:div>
                <w:div w:id="1205021027">
                  <w:marLeft w:val="0"/>
                  <w:marRight w:val="0"/>
                  <w:marTop w:val="0"/>
                  <w:marBottom w:val="0"/>
                  <w:divBdr>
                    <w:top w:val="none" w:sz="0" w:space="0" w:color="auto"/>
                    <w:left w:val="none" w:sz="0" w:space="0" w:color="auto"/>
                    <w:bottom w:val="none" w:sz="0" w:space="0" w:color="auto"/>
                    <w:right w:val="none" w:sz="0" w:space="0" w:color="auto"/>
                  </w:divBdr>
                </w:div>
                <w:div w:id="1207598785">
                  <w:marLeft w:val="0"/>
                  <w:marRight w:val="0"/>
                  <w:marTop w:val="0"/>
                  <w:marBottom w:val="0"/>
                  <w:divBdr>
                    <w:top w:val="none" w:sz="0" w:space="0" w:color="auto"/>
                    <w:left w:val="none" w:sz="0" w:space="0" w:color="auto"/>
                    <w:bottom w:val="none" w:sz="0" w:space="0" w:color="auto"/>
                    <w:right w:val="none" w:sz="0" w:space="0" w:color="auto"/>
                  </w:divBdr>
                </w:div>
                <w:div w:id="1225992843">
                  <w:marLeft w:val="0"/>
                  <w:marRight w:val="0"/>
                  <w:marTop w:val="0"/>
                  <w:marBottom w:val="0"/>
                  <w:divBdr>
                    <w:top w:val="none" w:sz="0" w:space="0" w:color="auto"/>
                    <w:left w:val="none" w:sz="0" w:space="0" w:color="auto"/>
                    <w:bottom w:val="none" w:sz="0" w:space="0" w:color="auto"/>
                    <w:right w:val="none" w:sz="0" w:space="0" w:color="auto"/>
                  </w:divBdr>
                </w:div>
                <w:div w:id="1231428234">
                  <w:marLeft w:val="0"/>
                  <w:marRight w:val="0"/>
                  <w:marTop w:val="0"/>
                  <w:marBottom w:val="0"/>
                  <w:divBdr>
                    <w:top w:val="none" w:sz="0" w:space="0" w:color="auto"/>
                    <w:left w:val="none" w:sz="0" w:space="0" w:color="auto"/>
                    <w:bottom w:val="none" w:sz="0" w:space="0" w:color="auto"/>
                    <w:right w:val="none" w:sz="0" w:space="0" w:color="auto"/>
                  </w:divBdr>
                </w:div>
                <w:div w:id="1273896930">
                  <w:marLeft w:val="0"/>
                  <w:marRight w:val="0"/>
                  <w:marTop w:val="0"/>
                  <w:marBottom w:val="0"/>
                  <w:divBdr>
                    <w:top w:val="none" w:sz="0" w:space="0" w:color="auto"/>
                    <w:left w:val="none" w:sz="0" w:space="0" w:color="auto"/>
                    <w:bottom w:val="none" w:sz="0" w:space="0" w:color="auto"/>
                    <w:right w:val="none" w:sz="0" w:space="0" w:color="auto"/>
                  </w:divBdr>
                </w:div>
                <w:div w:id="1282762526">
                  <w:marLeft w:val="0"/>
                  <w:marRight w:val="0"/>
                  <w:marTop w:val="0"/>
                  <w:marBottom w:val="0"/>
                  <w:divBdr>
                    <w:top w:val="none" w:sz="0" w:space="0" w:color="auto"/>
                    <w:left w:val="none" w:sz="0" w:space="0" w:color="auto"/>
                    <w:bottom w:val="none" w:sz="0" w:space="0" w:color="auto"/>
                    <w:right w:val="none" w:sz="0" w:space="0" w:color="auto"/>
                  </w:divBdr>
                </w:div>
                <w:div w:id="1295133993">
                  <w:marLeft w:val="0"/>
                  <w:marRight w:val="0"/>
                  <w:marTop w:val="0"/>
                  <w:marBottom w:val="0"/>
                  <w:divBdr>
                    <w:top w:val="none" w:sz="0" w:space="0" w:color="auto"/>
                    <w:left w:val="none" w:sz="0" w:space="0" w:color="auto"/>
                    <w:bottom w:val="none" w:sz="0" w:space="0" w:color="auto"/>
                    <w:right w:val="none" w:sz="0" w:space="0" w:color="auto"/>
                  </w:divBdr>
                </w:div>
                <w:div w:id="1306200305">
                  <w:marLeft w:val="0"/>
                  <w:marRight w:val="0"/>
                  <w:marTop w:val="0"/>
                  <w:marBottom w:val="0"/>
                  <w:divBdr>
                    <w:top w:val="none" w:sz="0" w:space="0" w:color="auto"/>
                    <w:left w:val="none" w:sz="0" w:space="0" w:color="auto"/>
                    <w:bottom w:val="none" w:sz="0" w:space="0" w:color="auto"/>
                    <w:right w:val="none" w:sz="0" w:space="0" w:color="auto"/>
                  </w:divBdr>
                </w:div>
                <w:div w:id="1315332466">
                  <w:marLeft w:val="0"/>
                  <w:marRight w:val="0"/>
                  <w:marTop w:val="0"/>
                  <w:marBottom w:val="0"/>
                  <w:divBdr>
                    <w:top w:val="none" w:sz="0" w:space="0" w:color="auto"/>
                    <w:left w:val="none" w:sz="0" w:space="0" w:color="auto"/>
                    <w:bottom w:val="none" w:sz="0" w:space="0" w:color="auto"/>
                    <w:right w:val="none" w:sz="0" w:space="0" w:color="auto"/>
                  </w:divBdr>
                </w:div>
                <w:div w:id="1347751340">
                  <w:marLeft w:val="0"/>
                  <w:marRight w:val="0"/>
                  <w:marTop w:val="0"/>
                  <w:marBottom w:val="0"/>
                  <w:divBdr>
                    <w:top w:val="none" w:sz="0" w:space="0" w:color="auto"/>
                    <w:left w:val="none" w:sz="0" w:space="0" w:color="auto"/>
                    <w:bottom w:val="none" w:sz="0" w:space="0" w:color="auto"/>
                    <w:right w:val="none" w:sz="0" w:space="0" w:color="auto"/>
                  </w:divBdr>
                </w:div>
                <w:div w:id="1356732752">
                  <w:marLeft w:val="0"/>
                  <w:marRight w:val="0"/>
                  <w:marTop w:val="0"/>
                  <w:marBottom w:val="0"/>
                  <w:divBdr>
                    <w:top w:val="none" w:sz="0" w:space="0" w:color="auto"/>
                    <w:left w:val="none" w:sz="0" w:space="0" w:color="auto"/>
                    <w:bottom w:val="none" w:sz="0" w:space="0" w:color="auto"/>
                    <w:right w:val="none" w:sz="0" w:space="0" w:color="auto"/>
                  </w:divBdr>
                </w:div>
                <w:div w:id="1394422854">
                  <w:marLeft w:val="0"/>
                  <w:marRight w:val="0"/>
                  <w:marTop w:val="0"/>
                  <w:marBottom w:val="0"/>
                  <w:divBdr>
                    <w:top w:val="none" w:sz="0" w:space="0" w:color="auto"/>
                    <w:left w:val="none" w:sz="0" w:space="0" w:color="auto"/>
                    <w:bottom w:val="none" w:sz="0" w:space="0" w:color="auto"/>
                    <w:right w:val="none" w:sz="0" w:space="0" w:color="auto"/>
                  </w:divBdr>
                </w:div>
                <w:div w:id="1417748659">
                  <w:marLeft w:val="0"/>
                  <w:marRight w:val="0"/>
                  <w:marTop w:val="0"/>
                  <w:marBottom w:val="0"/>
                  <w:divBdr>
                    <w:top w:val="none" w:sz="0" w:space="0" w:color="auto"/>
                    <w:left w:val="none" w:sz="0" w:space="0" w:color="auto"/>
                    <w:bottom w:val="none" w:sz="0" w:space="0" w:color="auto"/>
                    <w:right w:val="none" w:sz="0" w:space="0" w:color="auto"/>
                  </w:divBdr>
                </w:div>
                <w:div w:id="1419981300">
                  <w:marLeft w:val="0"/>
                  <w:marRight w:val="0"/>
                  <w:marTop w:val="0"/>
                  <w:marBottom w:val="0"/>
                  <w:divBdr>
                    <w:top w:val="none" w:sz="0" w:space="0" w:color="auto"/>
                    <w:left w:val="none" w:sz="0" w:space="0" w:color="auto"/>
                    <w:bottom w:val="none" w:sz="0" w:space="0" w:color="auto"/>
                    <w:right w:val="none" w:sz="0" w:space="0" w:color="auto"/>
                  </w:divBdr>
                </w:div>
                <w:div w:id="1467505053">
                  <w:marLeft w:val="0"/>
                  <w:marRight w:val="0"/>
                  <w:marTop w:val="0"/>
                  <w:marBottom w:val="0"/>
                  <w:divBdr>
                    <w:top w:val="none" w:sz="0" w:space="0" w:color="auto"/>
                    <w:left w:val="none" w:sz="0" w:space="0" w:color="auto"/>
                    <w:bottom w:val="none" w:sz="0" w:space="0" w:color="auto"/>
                    <w:right w:val="none" w:sz="0" w:space="0" w:color="auto"/>
                  </w:divBdr>
                </w:div>
                <w:div w:id="1489712900">
                  <w:marLeft w:val="0"/>
                  <w:marRight w:val="0"/>
                  <w:marTop w:val="0"/>
                  <w:marBottom w:val="0"/>
                  <w:divBdr>
                    <w:top w:val="none" w:sz="0" w:space="0" w:color="auto"/>
                    <w:left w:val="none" w:sz="0" w:space="0" w:color="auto"/>
                    <w:bottom w:val="none" w:sz="0" w:space="0" w:color="auto"/>
                    <w:right w:val="none" w:sz="0" w:space="0" w:color="auto"/>
                  </w:divBdr>
                </w:div>
                <w:div w:id="1496921358">
                  <w:marLeft w:val="0"/>
                  <w:marRight w:val="0"/>
                  <w:marTop w:val="0"/>
                  <w:marBottom w:val="0"/>
                  <w:divBdr>
                    <w:top w:val="none" w:sz="0" w:space="0" w:color="auto"/>
                    <w:left w:val="none" w:sz="0" w:space="0" w:color="auto"/>
                    <w:bottom w:val="none" w:sz="0" w:space="0" w:color="auto"/>
                    <w:right w:val="none" w:sz="0" w:space="0" w:color="auto"/>
                  </w:divBdr>
                </w:div>
                <w:div w:id="1511290813">
                  <w:marLeft w:val="0"/>
                  <w:marRight w:val="0"/>
                  <w:marTop w:val="0"/>
                  <w:marBottom w:val="0"/>
                  <w:divBdr>
                    <w:top w:val="none" w:sz="0" w:space="0" w:color="auto"/>
                    <w:left w:val="none" w:sz="0" w:space="0" w:color="auto"/>
                    <w:bottom w:val="none" w:sz="0" w:space="0" w:color="auto"/>
                    <w:right w:val="none" w:sz="0" w:space="0" w:color="auto"/>
                  </w:divBdr>
                </w:div>
                <w:div w:id="1519078809">
                  <w:marLeft w:val="0"/>
                  <w:marRight w:val="0"/>
                  <w:marTop w:val="0"/>
                  <w:marBottom w:val="0"/>
                  <w:divBdr>
                    <w:top w:val="none" w:sz="0" w:space="0" w:color="auto"/>
                    <w:left w:val="none" w:sz="0" w:space="0" w:color="auto"/>
                    <w:bottom w:val="none" w:sz="0" w:space="0" w:color="auto"/>
                    <w:right w:val="none" w:sz="0" w:space="0" w:color="auto"/>
                  </w:divBdr>
                </w:div>
                <w:div w:id="1522860702">
                  <w:marLeft w:val="0"/>
                  <w:marRight w:val="0"/>
                  <w:marTop w:val="0"/>
                  <w:marBottom w:val="0"/>
                  <w:divBdr>
                    <w:top w:val="none" w:sz="0" w:space="0" w:color="auto"/>
                    <w:left w:val="none" w:sz="0" w:space="0" w:color="auto"/>
                    <w:bottom w:val="none" w:sz="0" w:space="0" w:color="auto"/>
                    <w:right w:val="none" w:sz="0" w:space="0" w:color="auto"/>
                  </w:divBdr>
                </w:div>
                <w:div w:id="1525900575">
                  <w:marLeft w:val="0"/>
                  <w:marRight w:val="0"/>
                  <w:marTop w:val="0"/>
                  <w:marBottom w:val="0"/>
                  <w:divBdr>
                    <w:top w:val="none" w:sz="0" w:space="0" w:color="auto"/>
                    <w:left w:val="none" w:sz="0" w:space="0" w:color="auto"/>
                    <w:bottom w:val="none" w:sz="0" w:space="0" w:color="auto"/>
                    <w:right w:val="none" w:sz="0" w:space="0" w:color="auto"/>
                  </w:divBdr>
                </w:div>
                <w:div w:id="1530099035">
                  <w:marLeft w:val="0"/>
                  <w:marRight w:val="0"/>
                  <w:marTop w:val="0"/>
                  <w:marBottom w:val="0"/>
                  <w:divBdr>
                    <w:top w:val="none" w:sz="0" w:space="0" w:color="auto"/>
                    <w:left w:val="none" w:sz="0" w:space="0" w:color="auto"/>
                    <w:bottom w:val="none" w:sz="0" w:space="0" w:color="auto"/>
                    <w:right w:val="none" w:sz="0" w:space="0" w:color="auto"/>
                  </w:divBdr>
                </w:div>
                <w:div w:id="1553269812">
                  <w:marLeft w:val="0"/>
                  <w:marRight w:val="0"/>
                  <w:marTop w:val="0"/>
                  <w:marBottom w:val="0"/>
                  <w:divBdr>
                    <w:top w:val="none" w:sz="0" w:space="0" w:color="auto"/>
                    <w:left w:val="none" w:sz="0" w:space="0" w:color="auto"/>
                    <w:bottom w:val="none" w:sz="0" w:space="0" w:color="auto"/>
                    <w:right w:val="none" w:sz="0" w:space="0" w:color="auto"/>
                  </w:divBdr>
                </w:div>
                <w:div w:id="1578128919">
                  <w:marLeft w:val="0"/>
                  <w:marRight w:val="0"/>
                  <w:marTop w:val="0"/>
                  <w:marBottom w:val="0"/>
                  <w:divBdr>
                    <w:top w:val="none" w:sz="0" w:space="0" w:color="auto"/>
                    <w:left w:val="none" w:sz="0" w:space="0" w:color="auto"/>
                    <w:bottom w:val="none" w:sz="0" w:space="0" w:color="auto"/>
                    <w:right w:val="none" w:sz="0" w:space="0" w:color="auto"/>
                  </w:divBdr>
                </w:div>
                <w:div w:id="1630161154">
                  <w:marLeft w:val="0"/>
                  <w:marRight w:val="0"/>
                  <w:marTop w:val="0"/>
                  <w:marBottom w:val="0"/>
                  <w:divBdr>
                    <w:top w:val="none" w:sz="0" w:space="0" w:color="auto"/>
                    <w:left w:val="none" w:sz="0" w:space="0" w:color="auto"/>
                    <w:bottom w:val="none" w:sz="0" w:space="0" w:color="auto"/>
                    <w:right w:val="none" w:sz="0" w:space="0" w:color="auto"/>
                  </w:divBdr>
                </w:div>
                <w:div w:id="1666401201">
                  <w:marLeft w:val="0"/>
                  <w:marRight w:val="0"/>
                  <w:marTop w:val="0"/>
                  <w:marBottom w:val="0"/>
                  <w:divBdr>
                    <w:top w:val="none" w:sz="0" w:space="0" w:color="auto"/>
                    <w:left w:val="none" w:sz="0" w:space="0" w:color="auto"/>
                    <w:bottom w:val="none" w:sz="0" w:space="0" w:color="auto"/>
                    <w:right w:val="none" w:sz="0" w:space="0" w:color="auto"/>
                  </w:divBdr>
                </w:div>
                <w:div w:id="1682465188">
                  <w:marLeft w:val="0"/>
                  <w:marRight w:val="0"/>
                  <w:marTop w:val="0"/>
                  <w:marBottom w:val="0"/>
                  <w:divBdr>
                    <w:top w:val="none" w:sz="0" w:space="0" w:color="auto"/>
                    <w:left w:val="none" w:sz="0" w:space="0" w:color="auto"/>
                    <w:bottom w:val="none" w:sz="0" w:space="0" w:color="auto"/>
                    <w:right w:val="none" w:sz="0" w:space="0" w:color="auto"/>
                  </w:divBdr>
                </w:div>
                <w:div w:id="1690839608">
                  <w:marLeft w:val="0"/>
                  <w:marRight w:val="0"/>
                  <w:marTop w:val="0"/>
                  <w:marBottom w:val="0"/>
                  <w:divBdr>
                    <w:top w:val="none" w:sz="0" w:space="0" w:color="auto"/>
                    <w:left w:val="none" w:sz="0" w:space="0" w:color="auto"/>
                    <w:bottom w:val="none" w:sz="0" w:space="0" w:color="auto"/>
                    <w:right w:val="none" w:sz="0" w:space="0" w:color="auto"/>
                  </w:divBdr>
                </w:div>
                <w:div w:id="1709989303">
                  <w:marLeft w:val="0"/>
                  <w:marRight w:val="0"/>
                  <w:marTop w:val="0"/>
                  <w:marBottom w:val="0"/>
                  <w:divBdr>
                    <w:top w:val="none" w:sz="0" w:space="0" w:color="auto"/>
                    <w:left w:val="none" w:sz="0" w:space="0" w:color="auto"/>
                    <w:bottom w:val="none" w:sz="0" w:space="0" w:color="auto"/>
                    <w:right w:val="none" w:sz="0" w:space="0" w:color="auto"/>
                  </w:divBdr>
                </w:div>
                <w:div w:id="1720283383">
                  <w:marLeft w:val="0"/>
                  <w:marRight w:val="0"/>
                  <w:marTop w:val="0"/>
                  <w:marBottom w:val="0"/>
                  <w:divBdr>
                    <w:top w:val="none" w:sz="0" w:space="0" w:color="auto"/>
                    <w:left w:val="none" w:sz="0" w:space="0" w:color="auto"/>
                    <w:bottom w:val="none" w:sz="0" w:space="0" w:color="auto"/>
                    <w:right w:val="none" w:sz="0" w:space="0" w:color="auto"/>
                  </w:divBdr>
                </w:div>
                <w:div w:id="1769807269">
                  <w:marLeft w:val="0"/>
                  <w:marRight w:val="0"/>
                  <w:marTop w:val="0"/>
                  <w:marBottom w:val="0"/>
                  <w:divBdr>
                    <w:top w:val="none" w:sz="0" w:space="0" w:color="auto"/>
                    <w:left w:val="none" w:sz="0" w:space="0" w:color="auto"/>
                    <w:bottom w:val="none" w:sz="0" w:space="0" w:color="auto"/>
                    <w:right w:val="none" w:sz="0" w:space="0" w:color="auto"/>
                  </w:divBdr>
                </w:div>
                <w:div w:id="1774203367">
                  <w:marLeft w:val="0"/>
                  <w:marRight w:val="0"/>
                  <w:marTop w:val="0"/>
                  <w:marBottom w:val="0"/>
                  <w:divBdr>
                    <w:top w:val="none" w:sz="0" w:space="0" w:color="auto"/>
                    <w:left w:val="none" w:sz="0" w:space="0" w:color="auto"/>
                    <w:bottom w:val="none" w:sz="0" w:space="0" w:color="auto"/>
                    <w:right w:val="none" w:sz="0" w:space="0" w:color="auto"/>
                  </w:divBdr>
                </w:div>
                <w:div w:id="1775057646">
                  <w:marLeft w:val="0"/>
                  <w:marRight w:val="0"/>
                  <w:marTop w:val="0"/>
                  <w:marBottom w:val="0"/>
                  <w:divBdr>
                    <w:top w:val="none" w:sz="0" w:space="0" w:color="auto"/>
                    <w:left w:val="none" w:sz="0" w:space="0" w:color="auto"/>
                    <w:bottom w:val="none" w:sz="0" w:space="0" w:color="auto"/>
                    <w:right w:val="none" w:sz="0" w:space="0" w:color="auto"/>
                  </w:divBdr>
                </w:div>
                <w:div w:id="1828279183">
                  <w:marLeft w:val="0"/>
                  <w:marRight w:val="0"/>
                  <w:marTop w:val="0"/>
                  <w:marBottom w:val="0"/>
                  <w:divBdr>
                    <w:top w:val="none" w:sz="0" w:space="0" w:color="auto"/>
                    <w:left w:val="none" w:sz="0" w:space="0" w:color="auto"/>
                    <w:bottom w:val="none" w:sz="0" w:space="0" w:color="auto"/>
                    <w:right w:val="none" w:sz="0" w:space="0" w:color="auto"/>
                  </w:divBdr>
                </w:div>
                <w:div w:id="1833063007">
                  <w:marLeft w:val="0"/>
                  <w:marRight w:val="0"/>
                  <w:marTop w:val="0"/>
                  <w:marBottom w:val="0"/>
                  <w:divBdr>
                    <w:top w:val="none" w:sz="0" w:space="0" w:color="auto"/>
                    <w:left w:val="none" w:sz="0" w:space="0" w:color="auto"/>
                    <w:bottom w:val="none" w:sz="0" w:space="0" w:color="auto"/>
                    <w:right w:val="none" w:sz="0" w:space="0" w:color="auto"/>
                  </w:divBdr>
                </w:div>
                <w:div w:id="1885169977">
                  <w:marLeft w:val="0"/>
                  <w:marRight w:val="0"/>
                  <w:marTop w:val="0"/>
                  <w:marBottom w:val="0"/>
                  <w:divBdr>
                    <w:top w:val="none" w:sz="0" w:space="0" w:color="auto"/>
                    <w:left w:val="none" w:sz="0" w:space="0" w:color="auto"/>
                    <w:bottom w:val="none" w:sz="0" w:space="0" w:color="auto"/>
                    <w:right w:val="none" w:sz="0" w:space="0" w:color="auto"/>
                  </w:divBdr>
                </w:div>
                <w:div w:id="1898735451">
                  <w:marLeft w:val="0"/>
                  <w:marRight w:val="0"/>
                  <w:marTop w:val="0"/>
                  <w:marBottom w:val="0"/>
                  <w:divBdr>
                    <w:top w:val="none" w:sz="0" w:space="0" w:color="auto"/>
                    <w:left w:val="none" w:sz="0" w:space="0" w:color="auto"/>
                    <w:bottom w:val="none" w:sz="0" w:space="0" w:color="auto"/>
                    <w:right w:val="none" w:sz="0" w:space="0" w:color="auto"/>
                  </w:divBdr>
                </w:div>
                <w:div w:id="1942104125">
                  <w:marLeft w:val="0"/>
                  <w:marRight w:val="0"/>
                  <w:marTop w:val="0"/>
                  <w:marBottom w:val="0"/>
                  <w:divBdr>
                    <w:top w:val="none" w:sz="0" w:space="0" w:color="auto"/>
                    <w:left w:val="none" w:sz="0" w:space="0" w:color="auto"/>
                    <w:bottom w:val="none" w:sz="0" w:space="0" w:color="auto"/>
                    <w:right w:val="none" w:sz="0" w:space="0" w:color="auto"/>
                  </w:divBdr>
                </w:div>
                <w:div w:id="1952666628">
                  <w:marLeft w:val="0"/>
                  <w:marRight w:val="0"/>
                  <w:marTop w:val="0"/>
                  <w:marBottom w:val="0"/>
                  <w:divBdr>
                    <w:top w:val="none" w:sz="0" w:space="0" w:color="auto"/>
                    <w:left w:val="none" w:sz="0" w:space="0" w:color="auto"/>
                    <w:bottom w:val="none" w:sz="0" w:space="0" w:color="auto"/>
                    <w:right w:val="none" w:sz="0" w:space="0" w:color="auto"/>
                  </w:divBdr>
                </w:div>
                <w:div w:id="1963270503">
                  <w:marLeft w:val="0"/>
                  <w:marRight w:val="0"/>
                  <w:marTop w:val="0"/>
                  <w:marBottom w:val="0"/>
                  <w:divBdr>
                    <w:top w:val="none" w:sz="0" w:space="0" w:color="auto"/>
                    <w:left w:val="none" w:sz="0" w:space="0" w:color="auto"/>
                    <w:bottom w:val="none" w:sz="0" w:space="0" w:color="auto"/>
                    <w:right w:val="none" w:sz="0" w:space="0" w:color="auto"/>
                  </w:divBdr>
                </w:div>
                <w:div w:id="1966542542">
                  <w:marLeft w:val="0"/>
                  <w:marRight w:val="0"/>
                  <w:marTop w:val="0"/>
                  <w:marBottom w:val="0"/>
                  <w:divBdr>
                    <w:top w:val="none" w:sz="0" w:space="0" w:color="auto"/>
                    <w:left w:val="none" w:sz="0" w:space="0" w:color="auto"/>
                    <w:bottom w:val="none" w:sz="0" w:space="0" w:color="auto"/>
                    <w:right w:val="none" w:sz="0" w:space="0" w:color="auto"/>
                  </w:divBdr>
                </w:div>
                <w:div w:id="1971129713">
                  <w:marLeft w:val="0"/>
                  <w:marRight w:val="0"/>
                  <w:marTop w:val="0"/>
                  <w:marBottom w:val="0"/>
                  <w:divBdr>
                    <w:top w:val="none" w:sz="0" w:space="0" w:color="auto"/>
                    <w:left w:val="none" w:sz="0" w:space="0" w:color="auto"/>
                    <w:bottom w:val="none" w:sz="0" w:space="0" w:color="auto"/>
                    <w:right w:val="none" w:sz="0" w:space="0" w:color="auto"/>
                  </w:divBdr>
                </w:div>
                <w:div w:id="1977761833">
                  <w:marLeft w:val="0"/>
                  <w:marRight w:val="0"/>
                  <w:marTop w:val="0"/>
                  <w:marBottom w:val="0"/>
                  <w:divBdr>
                    <w:top w:val="none" w:sz="0" w:space="0" w:color="auto"/>
                    <w:left w:val="none" w:sz="0" w:space="0" w:color="auto"/>
                    <w:bottom w:val="none" w:sz="0" w:space="0" w:color="auto"/>
                    <w:right w:val="none" w:sz="0" w:space="0" w:color="auto"/>
                  </w:divBdr>
                </w:div>
                <w:div w:id="1978488993">
                  <w:marLeft w:val="0"/>
                  <w:marRight w:val="0"/>
                  <w:marTop w:val="0"/>
                  <w:marBottom w:val="0"/>
                  <w:divBdr>
                    <w:top w:val="none" w:sz="0" w:space="0" w:color="auto"/>
                    <w:left w:val="none" w:sz="0" w:space="0" w:color="auto"/>
                    <w:bottom w:val="none" w:sz="0" w:space="0" w:color="auto"/>
                    <w:right w:val="none" w:sz="0" w:space="0" w:color="auto"/>
                  </w:divBdr>
                </w:div>
                <w:div w:id="1983850000">
                  <w:marLeft w:val="0"/>
                  <w:marRight w:val="0"/>
                  <w:marTop w:val="0"/>
                  <w:marBottom w:val="0"/>
                  <w:divBdr>
                    <w:top w:val="none" w:sz="0" w:space="0" w:color="auto"/>
                    <w:left w:val="none" w:sz="0" w:space="0" w:color="auto"/>
                    <w:bottom w:val="none" w:sz="0" w:space="0" w:color="auto"/>
                    <w:right w:val="none" w:sz="0" w:space="0" w:color="auto"/>
                  </w:divBdr>
                </w:div>
                <w:div w:id="2007711315">
                  <w:marLeft w:val="0"/>
                  <w:marRight w:val="0"/>
                  <w:marTop w:val="0"/>
                  <w:marBottom w:val="0"/>
                  <w:divBdr>
                    <w:top w:val="none" w:sz="0" w:space="0" w:color="auto"/>
                    <w:left w:val="none" w:sz="0" w:space="0" w:color="auto"/>
                    <w:bottom w:val="none" w:sz="0" w:space="0" w:color="auto"/>
                    <w:right w:val="none" w:sz="0" w:space="0" w:color="auto"/>
                  </w:divBdr>
                </w:div>
                <w:div w:id="2030402374">
                  <w:marLeft w:val="0"/>
                  <w:marRight w:val="0"/>
                  <w:marTop w:val="0"/>
                  <w:marBottom w:val="0"/>
                  <w:divBdr>
                    <w:top w:val="none" w:sz="0" w:space="0" w:color="auto"/>
                    <w:left w:val="none" w:sz="0" w:space="0" w:color="auto"/>
                    <w:bottom w:val="none" w:sz="0" w:space="0" w:color="auto"/>
                    <w:right w:val="none" w:sz="0" w:space="0" w:color="auto"/>
                  </w:divBdr>
                </w:div>
                <w:div w:id="2049839675">
                  <w:marLeft w:val="0"/>
                  <w:marRight w:val="0"/>
                  <w:marTop w:val="0"/>
                  <w:marBottom w:val="0"/>
                  <w:divBdr>
                    <w:top w:val="none" w:sz="0" w:space="0" w:color="auto"/>
                    <w:left w:val="none" w:sz="0" w:space="0" w:color="auto"/>
                    <w:bottom w:val="none" w:sz="0" w:space="0" w:color="auto"/>
                    <w:right w:val="none" w:sz="0" w:space="0" w:color="auto"/>
                  </w:divBdr>
                </w:div>
                <w:div w:id="2051370433">
                  <w:marLeft w:val="0"/>
                  <w:marRight w:val="0"/>
                  <w:marTop w:val="0"/>
                  <w:marBottom w:val="0"/>
                  <w:divBdr>
                    <w:top w:val="none" w:sz="0" w:space="0" w:color="auto"/>
                    <w:left w:val="none" w:sz="0" w:space="0" w:color="auto"/>
                    <w:bottom w:val="none" w:sz="0" w:space="0" w:color="auto"/>
                    <w:right w:val="none" w:sz="0" w:space="0" w:color="auto"/>
                  </w:divBdr>
                </w:div>
                <w:div w:id="2081366437">
                  <w:marLeft w:val="0"/>
                  <w:marRight w:val="0"/>
                  <w:marTop w:val="0"/>
                  <w:marBottom w:val="0"/>
                  <w:divBdr>
                    <w:top w:val="none" w:sz="0" w:space="0" w:color="auto"/>
                    <w:left w:val="none" w:sz="0" w:space="0" w:color="auto"/>
                    <w:bottom w:val="none" w:sz="0" w:space="0" w:color="auto"/>
                    <w:right w:val="none" w:sz="0" w:space="0" w:color="auto"/>
                  </w:divBdr>
                </w:div>
                <w:div w:id="2086879933">
                  <w:marLeft w:val="0"/>
                  <w:marRight w:val="0"/>
                  <w:marTop w:val="0"/>
                  <w:marBottom w:val="0"/>
                  <w:divBdr>
                    <w:top w:val="none" w:sz="0" w:space="0" w:color="auto"/>
                    <w:left w:val="none" w:sz="0" w:space="0" w:color="auto"/>
                    <w:bottom w:val="none" w:sz="0" w:space="0" w:color="auto"/>
                    <w:right w:val="none" w:sz="0" w:space="0" w:color="auto"/>
                  </w:divBdr>
                </w:div>
                <w:div w:id="2108037277">
                  <w:marLeft w:val="0"/>
                  <w:marRight w:val="0"/>
                  <w:marTop w:val="0"/>
                  <w:marBottom w:val="0"/>
                  <w:divBdr>
                    <w:top w:val="none" w:sz="0" w:space="0" w:color="auto"/>
                    <w:left w:val="none" w:sz="0" w:space="0" w:color="auto"/>
                    <w:bottom w:val="none" w:sz="0" w:space="0" w:color="auto"/>
                    <w:right w:val="none" w:sz="0" w:space="0" w:color="auto"/>
                  </w:divBdr>
                </w:div>
                <w:div w:id="2130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0471">
          <w:marLeft w:val="0"/>
          <w:marRight w:val="0"/>
          <w:marTop w:val="0"/>
          <w:marBottom w:val="0"/>
          <w:divBdr>
            <w:top w:val="none" w:sz="0" w:space="0" w:color="auto"/>
            <w:left w:val="none" w:sz="0" w:space="0" w:color="auto"/>
            <w:bottom w:val="none" w:sz="0" w:space="0" w:color="auto"/>
            <w:right w:val="none" w:sz="0" w:space="0" w:color="auto"/>
          </w:divBdr>
        </w:div>
        <w:div w:id="726294374">
          <w:marLeft w:val="0"/>
          <w:marRight w:val="0"/>
          <w:marTop w:val="0"/>
          <w:marBottom w:val="0"/>
          <w:divBdr>
            <w:top w:val="none" w:sz="0" w:space="0" w:color="auto"/>
            <w:left w:val="none" w:sz="0" w:space="0" w:color="auto"/>
            <w:bottom w:val="none" w:sz="0" w:space="0" w:color="auto"/>
            <w:right w:val="none" w:sz="0" w:space="0" w:color="auto"/>
          </w:divBdr>
        </w:div>
        <w:div w:id="746463569">
          <w:marLeft w:val="0"/>
          <w:marRight w:val="0"/>
          <w:marTop w:val="0"/>
          <w:marBottom w:val="0"/>
          <w:divBdr>
            <w:top w:val="none" w:sz="0" w:space="0" w:color="auto"/>
            <w:left w:val="none" w:sz="0" w:space="0" w:color="auto"/>
            <w:bottom w:val="none" w:sz="0" w:space="0" w:color="auto"/>
            <w:right w:val="none" w:sz="0" w:space="0" w:color="auto"/>
          </w:divBdr>
        </w:div>
        <w:div w:id="820730848">
          <w:marLeft w:val="0"/>
          <w:marRight w:val="0"/>
          <w:marTop w:val="0"/>
          <w:marBottom w:val="0"/>
          <w:divBdr>
            <w:top w:val="none" w:sz="0" w:space="0" w:color="auto"/>
            <w:left w:val="none" w:sz="0" w:space="0" w:color="auto"/>
            <w:bottom w:val="none" w:sz="0" w:space="0" w:color="auto"/>
            <w:right w:val="none" w:sz="0" w:space="0" w:color="auto"/>
          </w:divBdr>
        </w:div>
        <w:div w:id="838156883">
          <w:marLeft w:val="0"/>
          <w:marRight w:val="0"/>
          <w:marTop w:val="0"/>
          <w:marBottom w:val="0"/>
          <w:divBdr>
            <w:top w:val="none" w:sz="0" w:space="0" w:color="auto"/>
            <w:left w:val="none" w:sz="0" w:space="0" w:color="auto"/>
            <w:bottom w:val="none" w:sz="0" w:space="0" w:color="auto"/>
            <w:right w:val="none" w:sz="0" w:space="0" w:color="auto"/>
          </w:divBdr>
        </w:div>
        <w:div w:id="927155380">
          <w:marLeft w:val="0"/>
          <w:marRight w:val="0"/>
          <w:marTop w:val="0"/>
          <w:marBottom w:val="0"/>
          <w:divBdr>
            <w:top w:val="none" w:sz="0" w:space="0" w:color="auto"/>
            <w:left w:val="none" w:sz="0" w:space="0" w:color="auto"/>
            <w:bottom w:val="none" w:sz="0" w:space="0" w:color="auto"/>
            <w:right w:val="none" w:sz="0" w:space="0" w:color="auto"/>
          </w:divBdr>
        </w:div>
        <w:div w:id="961690324">
          <w:marLeft w:val="0"/>
          <w:marRight w:val="0"/>
          <w:marTop w:val="0"/>
          <w:marBottom w:val="0"/>
          <w:divBdr>
            <w:top w:val="none" w:sz="0" w:space="0" w:color="auto"/>
            <w:left w:val="none" w:sz="0" w:space="0" w:color="auto"/>
            <w:bottom w:val="none" w:sz="0" w:space="0" w:color="auto"/>
            <w:right w:val="none" w:sz="0" w:space="0" w:color="auto"/>
          </w:divBdr>
        </w:div>
        <w:div w:id="962267495">
          <w:marLeft w:val="0"/>
          <w:marRight w:val="0"/>
          <w:marTop w:val="0"/>
          <w:marBottom w:val="0"/>
          <w:divBdr>
            <w:top w:val="none" w:sz="0" w:space="0" w:color="auto"/>
            <w:left w:val="none" w:sz="0" w:space="0" w:color="auto"/>
            <w:bottom w:val="none" w:sz="0" w:space="0" w:color="auto"/>
            <w:right w:val="none" w:sz="0" w:space="0" w:color="auto"/>
          </w:divBdr>
        </w:div>
        <w:div w:id="1017736244">
          <w:marLeft w:val="0"/>
          <w:marRight w:val="0"/>
          <w:marTop w:val="0"/>
          <w:marBottom w:val="0"/>
          <w:divBdr>
            <w:top w:val="none" w:sz="0" w:space="0" w:color="auto"/>
            <w:left w:val="none" w:sz="0" w:space="0" w:color="auto"/>
            <w:bottom w:val="none" w:sz="0" w:space="0" w:color="auto"/>
            <w:right w:val="none" w:sz="0" w:space="0" w:color="auto"/>
          </w:divBdr>
        </w:div>
        <w:div w:id="1109469173">
          <w:marLeft w:val="0"/>
          <w:marRight w:val="0"/>
          <w:marTop w:val="0"/>
          <w:marBottom w:val="0"/>
          <w:divBdr>
            <w:top w:val="none" w:sz="0" w:space="0" w:color="auto"/>
            <w:left w:val="none" w:sz="0" w:space="0" w:color="auto"/>
            <w:bottom w:val="none" w:sz="0" w:space="0" w:color="auto"/>
            <w:right w:val="none" w:sz="0" w:space="0" w:color="auto"/>
          </w:divBdr>
        </w:div>
        <w:div w:id="1114057545">
          <w:marLeft w:val="0"/>
          <w:marRight w:val="0"/>
          <w:marTop w:val="0"/>
          <w:marBottom w:val="0"/>
          <w:divBdr>
            <w:top w:val="none" w:sz="0" w:space="0" w:color="auto"/>
            <w:left w:val="none" w:sz="0" w:space="0" w:color="auto"/>
            <w:bottom w:val="none" w:sz="0" w:space="0" w:color="auto"/>
            <w:right w:val="none" w:sz="0" w:space="0" w:color="auto"/>
          </w:divBdr>
        </w:div>
        <w:div w:id="1125924187">
          <w:marLeft w:val="0"/>
          <w:marRight w:val="0"/>
          <w:marTop w:val="0"/>
          <w:marBottom w:val="0"/>
          <w:divBdr>
            <w:top w:val="none" w:sz="0" w:space="0" w:color="auto"/>
            <w:left w:val="none" w:sz="0" w:space="0" w:color="auto"/>
            <w:bottom w:val="none" w:sz="0" w:space="0" w:color="auto"/>
            <w:right w:val="none" w:sz="0" w:space="0" w:color="auto"/>
          </w:divBdr>
        </w:div>
        <w:div w:id="1148473135">
          <w:marLeft w:val="0"/>
          <w:marRight w:val="0"/>
          <w:marTop w:val="0"/>
          <w:marBottom w:val="0"/>
          <w:divBdr>
            <w:top w:val="none" w:sz="0" w:space="0" w:color="auto"/>
            <w:left w:val="none" w:sz="0" w:space="0" w:color="auto"/>
            <w:bottom w:val="none" w:sz="0" w:space="0" w:color="auto"/>
            <w:right w:val="none" w:sz="0" w:space="0" w:color="auto"/>
          </w:divBdr>
        </w:div>
        <w:div w:id="1149444053">
          <w:marLeft w:val="0"/>
          <w:marRight w:val="0"/>
          <w:marTop w:val="0"/>
          <w:marBottom w:val="0"/>
          <w:divBdr>
            <w:top w:val="none" w:sz="0" w:space="0" w:color="auto"/>
            <w:left w:val="none" w:sz="0" w:space="0" w:color="auto"/>
            <w:bottom w:val="none" w:sz="0" w:space="0" w:color="auto"/>
            <w:right w:val="none" w:sz="0" w:space="0" w:color="auto"/>
          </w:divBdr>
        </w:div>
        <w:div w:id="1172842663">
          <w:marLeft w:val="0"/>
          <w:marRight w:val="0"/>
          <w:marTop w:val="0"/>
          <w:marBottom w:val="0"/>
          <w:divBdr>
            <w:top w:val="none" w:sz="0" w:space="0" w:color="auto"/>
            <w:left w:val="none" w:sz="0" w:space="0" w:color="auto"/>
            <w:bottom w:val="none" w:sz="0" w:space="0" w:color="auto"/>
            <w:right w:val="none" w:sz="0" w:space="0" w:color="auto"/>
          </w:divBdr>
        </w:div>
        <w:div w:id="1220433183">
          <w:marLeft w:val="0"/>
          <w:marRight w:val="0"/>
          <w:marTop w:val="0"/>
          <w:marBottom w:val="0"/>
          <w:divBdr>
            <w:top w:val="none" w:sz="0" w:space="0" w:color="auto"/>
            <w:left w:val="none" w:sz="0" w:space="0" w:color="auto"/>
            <w:bottom w:val="none" w:sz="0" w:space="0" w:color="auto"/>
            <w:right w:val="none" w:sz="0" w:space="0" w:color="auto"/>
          </w:divBdr>
        </w:div>
        <w:div w:id="1225411678">
          <w:marLeft w:val="0"/>
          <w:marRight w:val="0"/>
          <w:marTop w:val="0"/>
          <w:marBottom w:val="0"/>
          <w:divBdr>
            <w:top w:val="none" w:sz="0" w:space="0" w:color="auto"/>
            <w:left w:val="none" w:sz="0" w:space="0" w:color="auto"/>
            <w:bottom w:val="none" w:sz="0" w:space="0" w:color="auto"/>
            <w:right w:val="none" w:sz="0" w:space="0" w:color="auto"/>
          </w:divBdr>
        </w:div>
        <w:div w:id="1226449596">
          <w:marLeft w:val="0"/>
          <w:marRight w:val="0"/>
          <w:marTop w:val="0"/>
          <w:marBottom w:val="0"/>
          <w:divBdr>
            <w:top w:val="none" w:sz="0" w:space="0" w:color="auto"/>
            <w:left w:val="none" w:sz="0" w:space="0" w:color="auto"/>
            <w:bottom w:val="none" w:sz="0" w:space="0" w:color="auto"/>
            <w:right w:val="none" w:sz="0" w:space="0" w:color="auto"/>
          </w:divBdr>
        </w:div>
        <w:div w:id="1229614194">
          <w:marLeft w:val="0"/>
          <w:marRight w:val="0"/>
          <w:marTop w:val="0"/>
          <w:marBottom w:val="0"/>
          <w:divBdr>
            <w:top w:val="none" w:sz="0" w:space="0" w:color="auto"/>
            <w:left w:val="none" w:sz="0" w:space="0" w:color="auto"/>
            <w:bottom w:val="none" w:sz="0" w:space="0" w:color="auto"/>
            <w:right w:val="none" w:sz="0" w:space="0" w:color="auto"/>
          </w:divBdr>
        </w:div>
        <w:div w:id="1234505383">
          <w:marLeft w:val="0"/>
          <w:marRight w:val="0"/>
          <w:marTop w:val="0"/>
          <w:marBottom w:val="0"/>
          <w:divBdr>
            <w:top w:val="none" w:sz="0" w:space="0" w:color="auto"/>
            <w:left w:val="none" w:sz="0" w:space="0" w:color="auto"/>
            <w:bottom w:val="none" w:sz="0" w:space="0" w:color="auto"/>
            <w:right w:val="none" w:sz="0" w:space="0" w:color="auto"/>
          </w:divBdr>
        </w:div>
        <w:div w:id="1259487253">
          <w:marLeft w:val="0"/>
          <w:marRight w:val="0"/>
          <w:marTop w:val="0"/>
          <w:marBottom w:val="0"/>
          <w:divBdr>
            <w:top w:val="none" w:sz="0" w:space="0" w:color="auto"/>
            <w:left w:val="none" w:sz="0" w:space="0" w:color="auto"/>
            <w:bottom w:val="none" w:sz="0" w:space="0" w:color="auto"/>
            <w:right w:val="none" w:sz="0" w:space="0" w:color="auto"/>
          </w:divBdr>
        </w:div>
        <w:div w:id="1277829796">
          <w:marLeft w:val="0"/>
          <w:marRight w:val="0"/>
          <w:marTop w:val="0"/>
          <w:marBottom w:val="0"/>
          <w:divBdr>
            <w:top w:val="none" w:sz="0" w:space="0" w:color="auto"/>
            <w:left w:val="none" w:sz="0" w:space="0" w:color="auto"/>
            <w:bottom w:val="none" w:sz="0" w:space="0" w:color="auto"/>
            <w:right w:val="none" w:sz="0" w:space="0" w:color="auto"/>
          </w:divBdr>
        </w:div>
        <w:div w:id="1284774427">
          <w:marLeft w:val="0"/>
          <w:marRight w:val="0"/>
          <w:marTop w:val="0"/>
          <w:marBottom w:val="0"/>
          <w:divBdr>
            <w:top w:val="none" w:sz="0" w:space="0" w:color="auto"/>
            <w:left w:val="none" w:sz="0" w:space="0" w:color="auto"/>
            <w:bottom w:val="none" w:sz="0" w:space="0" w:color="auto"/>
            <w:right w:val="none" w:sz="0" w:space="0" w:color="auto"/>
          </w:divBdr>
        </w:div>
        <w:div w:id="1284843361">
          <w:marLeft w:val="0"/>
          <w:marRight w:val="0"/>
          <w:marTop w:val="0"/>
          <w:marBottom w:val="0"/>
          <w:divBdr>
            <w:top w:val="none" w:sz="0" w:space="0" w:color="auto"/>
            <w:left w:val="none" w:sz="0" w:space="0" w:color="auto"/>
            <w:bottom w:val="none" w:sz="0" w:space="0" w:color="auto"/>
            <w:right w:val="none" w:sz="0" w:space="0" w:color="auto"/>
          </w:divBdr>
        </w:div>
        <w:div w:id="1297448081">
          <w:marLeft w:val="0"/>
          <w:marRight w:val="0"/>
          <w:marTop w:val="0"/>
          <w:marBottom w:val="0"/>
          <w:divBdr>
            <w:top w:val="none" w:sz="0" w:space="0" w:color="auto"/>
            <w:left w:val="none" w:sz="0" w:space="0" w:color="auto"/>
            <w:bottom w:val="none" w:sz="0" w:space="0" w:color="auto"/>
            <w:right w:val="none" w:sz="0" w:space="0" w:color="auto"/>
          </w:divBdr>
        </w:div>
        <w:div w:id="1300961568">
          <w:marLeft w:val="0"/>
          <w:marRight w:val="0"/>
          <w:marTop w:val="0"/>
          <w:marBottom w:val="0"/>
          <w:divBdr>
            <w:top w:val="none" w:sz="0" w:space="0" w:color="auto"/>
            <w:left w:val="none" w:sz="0" w:space="0" w:color="auto"/>
            <w:bottom w:val="none" w:sz="0" w:space="0" w:color="auto"/>
            <w:right w:val="none" w:sz="0" w:space="0" w:color="auto"/>
          </w:divBdr>
        </w:div>
        <w:div w:id="1344361122">
          <w:marLeft w:val="0"/>
          <w:marRight w:val="0"/>
          <w:marTop w:val="0"/>
          <w:marBottom w:val="0"/>
          <w:divBdr>
            <w:top w:val="none" w:sz="0" w:space="0" w:color="auto"/>
            <w:left w:val="none" w:sz="0" w:space="0" w:color="auto"/>
            <w:bottom w:val="none" w:sz="0" w:space="0" w:color="auto"/>
            <w:right w:val="none" w:sz="0" w:space="0" w:color="auto"/>
          </w:divBdr>
          <w:divsChild>
            <w:div w:id="1918712194">
              <w:marLeft w:val="0"/>
              <w:marRight w:val="0"/>
              <w:marTop w:val="0"/>
              <w:marBottom w:val="0"/>
              <w:divBdr>
                <w:top w:val="none" w:sz="0" w:space="0" w:color="auto"/>
                <w:left w:val="none" w:sz="0" w:space="0" w:color="auto"/>
                <w:bottom w:val="none" w:sz="0" w:space="0" w:color="auto"/>
                <w:right w:val="none" w:sz="0" w:space="0" w:color="auto"/>
              </w:divBdr>
              <w:divsChild>
                <w:div w:id="25063471">
                  <w:marLeft w:val="0"/>
                  <w:marRight w:val="0"/>
                  <w:marTop w:val="0"/>
                  <w:marBottom w:val="0"/>
                  <w:divBdr>
                    <w:top w:val="none" w:sz="0" w:space="0" w:color="auto"/>
                    <w:left w:val="none" w:sz="0" w:space="0" w:color="auto"/>
                    <w:bottom w:val="none" w:sz="0" w:space="0" w:color="auto"/>
                    <w:right w:val="none" w:sz="0" w:space="0" w:color="auto"/>
                  </w:divBdr>
                </w:div>
                <w:div w:id="26302382">
                  <w:marLeft w:val="0"/>
                  <w:marRight w:val="0"/>
                  <w:marTop w:val="0"/>
                  <w:marBottom w:val="0"/>
                  <w:divBdr>
                    <w:top w:val="none" w:sz="0" w:space="0" w:color="auto"/>
                    <w:left w:val="none" w:sz="0" w:space="0" w:color="auto"/>
                    <w:bottom w:val="none" w:sz="0" w:space="0" w:color="auto"/>
                    <w:right w:val="none" w:sz="0" w:space="0" w:color="auto"/>
                  </w:divBdr>
                </w:div>
                <w:div w:id="37291077">
                  <w:marLeft w:val="0"/>
                  <w:marRight w:val="0"/>
                  <w:marTop w:val="0"/>
                  <w:marBottom w:val="0"/>
                  <w:divBdr>
                    <w:top w:val="none" w:sz="0" w:space="0" w:color="auto"/>
                    <w:left w:val="none" w:sz="0" w:space="0" w:color="auto"/>
                    <w:bottom w:val="none" w:sz="0" w:space="0" w:color="auto"/>
                    <w:right w:val="none" w:sz="0" w:space="0" w:color="auto"/>
                  </w:divBdr>
                </w:div>
                <w:div w:id="61413145">
                  <w:marLeft w:val="0"/>
                  <w:marRight w:val="0"/>
                  <w:marTop w:val="0"/>
                  <w:marBottom w:val="0"/>
                  <w:divBdr>
                    <w:top w:val="none" w:sz="0" w:space="0" w:color="auto"/>
                    <w:left w:val="none" w:sz="0" w:space="0" w:color="auto"/>
                    <w:bottom w:val="none" w:sz="0" w:space="0" w:color="auto"/>
                    <w:right w:val="none" w:sz="0" w:space="0" w:color="auto"/>
                  </w:divBdr>
                </w:div>
                <w:div w:id="90123268">
                  <w:marLeft w:val="0"/>
                  <w:marRight w:val="0"/>
                  <w:marTop w:val="0"/>
                  <w:marBottom w:val="0"/>
                  <w:divBdr>
                    <w:top w:val="none" w:sz="0" w:space="0" w:color="auto"/>
                    <w:left w:val="none" w:sz="0" w:space="0" w:color="auto"/>
                    <w:bottom w:val="none" w:sz="0" w:space="0" w:color="auto"/>
                    <w:right w:val="none" w:sz="0" w:space="0" w:color="auto"/>
                  </w:divBdr>
                </w:div>
                <w:div w:id="92090218">
                  <w:marLeft w:val="0"/>
                  <w:marRight w:val="0"/>
                  <w:marTop w:val="0"/>
                  <w:marBottom w:val="0"/>
                  <w:divBdr>
                    <w:top w:val="none" w:sz="0" w:space="0" w:color="auto"/>
                    <w:left w:val="none" w:sz="0" w:space="0" w:color="auto"/>
                    <w:bottom w:val="none" w:sz="0" w:space="0" w:color="auto"/>
                    <w:right w:val="none" w:sz="0" w:space="0" w:color="auto"/>
                  </w:divBdr>
                </w:div>
                <w:div w:id="118768505">
                  <w:marLeft w:val="0"/>
                  <w:marRight w:val="0"/>
                  <w:marTop w:val="0"/>
                  <w:marBottom w:val="0"/>
                  <w:divBdr>
                    <w:top w:val="none" w:sz="0" w:space="0" w:color="auto"/>
                    <w:left w:val="none" w:sz="0" w:space="0" w:color="auto"/>
                    <w:bottom w:val="none" w:sz="0" w:space="0" w:color="auto"/>
                    <w:right w:val="none" w:sz="0" w:space="0" w:color="auto"/>
                  </w:divBdr>
                </w:div>
                <w:div w:id="195433369">
                  <w:marLeft w:val="0"/>
                  <w:marRight w:val="0"/>
                  <w:marTop w:val="0"/>
                  <w:marBottom w:val="0"/>
                  <w:divBdr>
                    <w:top w:val="none" w:sz="0" w:space="0" w:color="auto"/>
                    <w:left w:val="none" w:sz="0" w:space="0" w:color="auto"/>
                    <w:bottom w:val="none" w:sz="0" w:space="0" w:color="auto"/>
                    <w:right w:val="none" w:sz="0" w:space="0" w:color="auto"/>
                  </w:divBdr>
                </w:div>
                <w:div w:id="205259108">
                  <w:marLeft w:val="0"/>
                  <w:marRight w:val="0"/>
                  <w:marTop w:val="0"/>
                  <w:marBottom w:val="0"/>
                  <w:divBdr>
                    <w:top w:val="none" w:sz="0" w:space="0" w:color="auto"/>
                    <w:left w:val="none" w:sz="0" w:space="0" w:color="auto"/>
                    <w:bottom w:val="none" w:sz="0" w:space="0" w:color="auto"/>
                    <w:right w:val="none" w:sz="0" w:space="0" w:color="auto"/>
                  </w:divBdr>
                </w:div>
                <w:div w:id="250508991">
                  <w:marLeft w:val="0"/>
                  <w:marRight w:val="0"/>
                  <w:marTop w:val="0"/>
                  <w:marBottom w:val="0"/>
                  <w:divBdr>
                    <w:top w:val="none" w:sz="0" w:space="0" w:color="auto"/>
                    <w:left w:val="none" w:sz="0" w:space="0" w:color="auto"/>
                    <w:bottom w:val="none" w:sz="0" w:space="0" w:color="auto"/>
                    <w:right w:val="none" w:sz="0" w:space="0" w:color="auto"/>
                  </w:divBdr>
                </w:div>
                <w:div w:id="256866006">
                  <w:marLeft w:val="0"/>
                  <w:marRight w:val="0"/>
                  <w:marTop w:val="0"/>
                  <w:marBottom w:val="0"/>
                  <w:divBdr>
                    <w:top w:val="none" w:sz="0" w:space="0" w:color="auto"/>
                    <w:left w:val="none" w:sz="0" w:space="0" w:color="auto"/>
                    <w:bottom w:val="none" w:sz="0" w:space="0" w:color="auto"/>
                    <w:right w:val="none" w:sz="0" w:space="0" w:color="auto"/>
                  </w:divBdr>
                </w:div>
                <w:div w:id="257444373">
                  <w:marLeft w:val="0"/>
                  <w:marRight w:val="0"/>
                  <w:marTop w:val="0"/>
                  <w:marBottom w:val="0"/>
                  <w:divBdr>
                    <w:top w:val="none" w:sz="0" w:space="0" w:color="auto"/>
                    <w:left w:val="none" w:sz="0" w:space="0" w:color="auto"/>
                    <w:bottom w:val="none" w:sz="0" w:space="0" w:color="auto"/>
                    <w:right w:val="none" w:sz="0" w:space="0" w:color="auto"/>
                  </w:divBdr>
                </w:div>
                <w:div w:id="259995805">
                  <w:marLeft w:val="0"/>
                  <w:marRight w:val="0"/>
                  <w:marTop w:val="0"/>
                  <w:marBottom w:val="0"/>
                  <w:divBdr>
                    <w:top w:val="none" w:sz="0" w:space="0" w:color="auto"/>
                    <w:left w:val="none" w:sz="0" w:space="0" w:color="auto"/>
                    <w:bottom w:val="none" w:sz="0" w:space="0" w:color="auto"/>
                    <w:right w:val="none" w:sz="0" w:space="0" w:color="auto"/>
                  </w:divBdr>
                </w:div>
                <w:div w:id="394624971">
                  <w:marLeft w:val="0"/>
                  <w:marRight w:val="0"/>
                  <w:marTop w:val="0"/>
                  <w:marBottom w:val="0"/>
                  <w:divBdr>
                    <w:top w:val="none" w:sz="0" w:space="0" w:color="auto"/>
                    <w:left w:val="none" w:sz="0" w:space="0" w:color="auto"/>
                    <w:bottom w:val="none" w:sz="0" w:space="0" w:color="auto"/>
                    <w:right w:val="none" w:sz="0" w:space="0" w:color="auto"/>
                  </w:divBdr>
                </w:div>
                <w:div w:id="396589434">
                  <w:marLeft w:val="0"/>
                  <w:marRight w:val="0"/>
                  <w:marTop w:val="0"/>
                  <w:marBottom w:val="0"/>
                  <w:divBdr>
                    <w:top w:val="none" w:sz="0" w:space="0" w:color="auto"/>
                    <w:left w:val="none" w:sz="0" w:space="0" w:color="auto"/>
                    <w:bottom w:val="none" w:sz="0" w:space="0" w:color="auto"/>
                    <w:right w:val="none" w:sz="0" w:space="0" w:color="auto"/>
                  </w:divBdr>
                </w:div>
                <w:div w:id="462308699">
                  <w:marLeft w:val="0"/>
                  <w:marRight w:val="0"/>
                  <w:marTop w:val="0"/>
                  <w:marBottom w:val="0"/>
                  <w:divBdr>
                    <w:top w:val="none" w:sz="0" w:space="0" w:color="auto"/>
                    <w:left w:val="none" w:sz="0" w:space="0" w:color="auto"/>
                    <w:bottom w:val="none" w:sz="0" w:space="0" w:color="auto"/>
                    <w:right w:val="none" w:sz="0" w:space="0" w:color="auto"/>
                  </w:divBdr>
                </w:div>
                <w:div w:id="462771990">
                  <w:marLeft w:val="0"/>
                  <w:marRight w:val="0"/>
                  <w:marTop w:val="0"/>
                  <w:marBottom w:val="0"/>
                  <w:divBdr>
                    <w:top w:val="none" w:sz="0" w:space="0" w:color="auto"/>
                    <w:left w:val="none" w:sz="0" w:space="0" w:color="auto"/>
                    <w:bottom w:val="none" w:sz="0" w:space="0" w:color="auto"/>
                    <w:right w:val="none" w:sz="0" w:space="0" w:color="auto"/>
                  </w:divBdr>
                </w:div>
                <w:div w:id="467433607">
                  <w:marLeft w:val="0"/>
                  <w:marRight w:val="0"/>
                  <w:marTop w:val="0"/>
                  <w:marBottom w:val="0"/>
                  <w:divBdr>
                    <w:top w:val="none" w:sz="0" w:space="0" w:color="auto"/>
                    <w:left w:val="none" w:sz="0" w:space="0" w:color="auto"/>
                    <w:bottom w:val="none" w:sz="0" w:space="0" w:color="auto"/>
                    <w:right w:val="none" w:sz="0" w:space="0" w:color="auto"/>
                  </w:divBdr>
                </w:div>
                <w:div w:id="468980539">
                  <w:marLeft w:val="0"/>
                  <w:marRight w:val="0"/>
                  <w:marTop w:val="0"/>
                  <w:marBottom w:val="0"/>
                  <w:divBdr>
                    <w:top w:val="none" w:sz="0" w:space="0" w:color="auto"/>
                    <w:left w:val="none" w:sz="0" w:space="0" w:color="auto"/>
                    <w:bottom w:val="none" w:sz="0" w:space="0" w:color="auto"/>
                    <w:right w:val="none" w:sz="0" w:space="0" w:color="auto"/>
                  </w:divBdr>
                </w:div>
                <w:div w:id="475800212">
                  <w:marLeft w:val="0"/>
                  <w:marRight w:val="0"/>
                  <w:marTop w:val="0"/>
                  <w:marBottom w:val="0"/>
                  <w:divBdr>
                    <w:top w:val="none" w:sz="0" w:space="0" w:color="auto"/>
                    <w:left w:val="none" w:sz="0" w:space="0" w:color="auto"/>
                    <w:bottom w:val="none" w:sz="0" w:space="0" w:color="auto"/>
                    <w:right w:val="none" w:sz="0" w:space="0" w:color="auto"/>
                  </w:divBdr>
                </w:div>
                <w:div w:id="481234046">
                  <w:marLeft w:val="0"/>
                  <w:marRight w:val="0"/>
                  <w:marTop w:val="0"/>
                  <w:marBottom w:val="0"/>
                  <w:divBdr>
                    <w:top w:val="none" w:sz="0" w:space="0" w:color="auto"/>
                    <w:left w:val="none" w:sz="0" w:space="0" w:color="auto"/>
                    <w:bottom w:val="none" w:sz="0" w:space="0" w:color="auto"/>
                    <w:right w:val="none" w:sz="0" w:space="0" w:color="auto"/>
                  </w:divBdr>
                </w:div>
                <w:div w:id="499078043">
                  <w:marLeft w:val="0"/>
                  <w:marRight w:val="0"/>
                  <w:marTop w:val="0"/>
                  <w:marBottom w:val="0"/>
                  <w:divBdr>
                    <w:top w:val="none" w:sz="0" w:space="0" w:color="auto"/>
                    <w:left w:val="none" w:sz="0" w:space="0" w:color="auto"/>
                    <w:bottom w:val="none" w:sz="0" w:space="0" w:color="auto"/>
                    <w:right w:val="none" w:sz="0" w:space="0" w:color="auto"/>
                  </w:divBdr>
                </w:div>
                <w:div w:id="526018403">
                  <w:marLeft w:val="0"/>
                  <w:marRight w:val="0"/>
                  <w:marTop w:val="0"/>
                  <w:marBottom w:val="0"/>
                  <w:divBdr>
                    <w:top w:val="none" w:sz="0" w:space="0" w:color="auto"/>
                    <w:left w:val="none" w:sz="0" w:space="0" w:color="auto"/>
                    <w:bottom w:val="none" w:sz="0" w:space="0" w:color="auto"/>
                    <w:right w:val="none" w:sz="0" w:space="0" w:color="auto"/>
                  </w:divBdr>
                </w:div>
                <w:div w:id="571744260">
                  <w:marLeft w:val="0"/>
                  <w:marRight w:val="0"/>
                  <w:marTop w:val="0"/>
                  <w:marBottom w:val="0"/>
                  <w:divBdr>
                    <w:top w:val="none" w:sz="0" w:space="0" w:color="auto"/>
                    <w:left w:val="none" w:sz="0" w:space="0" w:color="auto"/>
                    <w:bottom w:val="none" w:sz="0" w:space="0" w:color="auto"/>
                    <w:right w:val="none" w:sz="0" w:space="0" w:color="auto"/>
                  </w:divBdr>
                </w:div>
                <w:div w:id="654840257">
                  <w:marLeft w:val="0"/>
                  <w:marRight w:val="0"/>
                  <w:marTop w:val="0"/>
                  <w:marBottom w:val="0"/>
                  <w:divBdr>
                    <w:top w:val="none" w:sz="0" w:space="0" w:color="auto"/>
                    <w:left w:val="none" w:sz="0" w:space="0" w:color="auto"/>
                    <w:bottom w:val="none" w:sz="0" w:space="0" w:color="auto"/>
                    <w:right w:val="none" w:sz="0" w:space="0" w:color="auto"/>
                  </w:divBdr>
                </w:div>
                <w:div w:id="677925051">
                  <w:marLeft w:val="0"/>
                  <w:marRight w:val="0"/>
                  <w:marTop w:val="0"/>
                  <w:marBottom w:val="0"/>
                  <w:divBdr>
                    <w:top w:val="none" w:sz="0" w:space="0" w:color="auto"/>
                    <w:left w:val="none" w:sz="0" w:space="0" w:color="auto"/>
                    <w:bottom w:val="none" w:sz="0" w:space="0" w:color="auto"/>
                    <w:right w:val="none" w:sz="0" w:space="0" w:color="auto"/>
                  </w:divBdr>
                </w:div>
                <w:div w:id="680351307">
                  <w:marLeft w:val="0"/>
                  <w:marRight w:val="0"/>
                  <w:marTop w:val="0"/>
                  <w:marBottom w:val="0"/>
                  <w:divBdr>
                    <w:top w:val="none" w:sz="0" w:space="0" w:color="auto"/>
                    <w:left w:val="none" w:sz="0" w:space="0" w:color="auto"/>
                    <w:bottom w:val="none" w:sz="0" w:space="0" w:color="auto"/>
                    <w:right w:val="none" w:sz="0" w:space="0" w:color="auto"/>
                  </w:divBdr>
                </w:div>
                <w:div w:id="695471095">
                  <w:marLeft w:val="0"/>
                  <w:marRight w:val="0"/>
                  <w:marTop w:val="0"/>
                  <w:marBottom w:val="0"/>
                  <w:divBdr>
                    <w:top w:val="none" w:sz="0" w:space="0" w:color="auto"/>
                    <w:left w:val="none" w:sz="0" w:space="0" w:color="auto"/>
                    <w:bottom w:val="none" w:sz="0" w:space="0" w:color="auto"/>
                    <w:right w:val="none" w:sz="0" w:space="0" w:color="auto"/>
                  </w:divBdr>
                </w:div>
                <w:div w:id="698314675">
                  <w:marLeft w:val="0"/>
                  <w:marRight w:val="0"/>
                  <w:marTop w:val="0"/>
                  <w:marBottom w:val="0"/>
                  <w:divBdr>
                    <w:top w:val="none" w:sz="0" w:space="0" w:color="auto"/>
                    <w:left w:val="none" w:sz="0" w:space="0" w:color="auto"/>
                    <w:bottom w:val="none" w:sz="0" w:space="0" w:color="auto"/>
                    <w:right w:val="none" w:sz="0" w:space="0" w:color="auto"/>
                  </w:divBdr>
                </w:div>
                <w:div w:id="739867739">
                  <w:marLeft w:val="0"/>
                  <w:marRight w:val="0"/>
                  <w:marTop w:val="0"/>
                  <w:marBottom w:val="0"/>
                  <w:divBdr>
                    <w:top w:val="none" w:sz="0" w:space="0" w:color="auto"/>
                    <w:left w:val="none" w:sz="0" w:space="0" w:color="auto"/>
                    <w:bottom w:val="none" w:sz="0" w:space="0" w:color="auto"/>
                    <w:right w:val="none" w:sz="0" w:space="0" w:color="auto"/>
                  </w:divBdr>
                </w:div>
                <w:div w:id="766118983">
                  <w:marLeft w:val="0"/>
                  <w:marRight w:val="0"/>
                  <w:marTop w:val="0"/>
                  <w:marBottom w:val="0"/>
                  <w:divBdr>
                    <w:top w:val="none" w:sz="0" w:space="0" w:color="auto"/>
                    <w:left w:val="none" w:sz="0" w:space="0" w:color="auto"/>
                    <w:bottom w:val="none" w:sz="0" w:space="0" w:color="auto"/>
                    <w:right w:val="none" w:sz="0" w:space="0" w:color="auto"/>
                  </w:divBdr>
                </w:div>
                <w:div w:id="766386597">
                  <w:marLeft w:val="0"/>
                  <w:marRight w:val="0"/>
                  <w:marTop w:val="0"/>
                  <w:marBottom w:val="0"/>
                  <w:divBdr>
                    <w:top w:val="none" w:sz="0" w:space="0" w:color="auto"/>
                    <w:left w:val="none" w:sz="0" w:space="0" w:color="auto"/>
                    <w:bottom w:val="none" w:sz="0" w:space="0" w:color="auto"/>
                    <w:right w:val="none" w:sz="0" w:space="0" w:color="auto"/>
                  </w:divBdr>
                </w:div>
                <w:div w:id="770054693">
                  <w:marLeft w:val="0"/>
                  <w:marRight w:val="0"/>
                  <w:marTop w:val="0"/>
                  <w:marBottom w:val="0"/>
                  <w:divBdr>
                    <w:top w:val="none" w:sz="0" w:space="0" w:color="auto"/>
                    <w:left w:val="none" w:sz="0" w:space="0" w:color="auto"/>
                    <w:bottom w:val="none" w:sz="0" w:space="0" w:color="auto"/>
                    <w:right w:val="none" w:sz="0" w:space="0" w:color="auto"/>
                  </w:divBdr>
                </w:div>
                <w:div w:id="793789230">
                  <w:marLeft w:val="0"/>
                  <w:marRight w:val="0"/>
                  <w:marTop w:val="0"/>
                  <w:marBottom w:val="0"/>
                  <w:divBdr>
                    <w:top w:val="none" w:sz="0" w:space="0" w:color="auto"/>
                    <w:left w:val="none" w:sz="0" w:space="0" w:color="auto"/>
                    <w:bottom w:val="none" w:sz="0" w:space="0" w:color="auto"/>
                    <w:right w:val="none" w:sz="0" w:space="0" w:color="auto"/>
                  </w:divBdr>
                </w:div>
                <w:div w:id="817766797">
                  <w:marLeft w:val="0"/>
                  <w:marRight w:val="0"/>
                  <w:marTop w:val="0"/>
                  <w:marBottom w:val="0"/>
                  <w:divBdr>
                    <w:top w:val="none" w:sz="0" w:space="0" w:color="auto"/>
                    <w:left w:val="none" w:sz="0" w:space="0" w:color="auto"/>
                    <w:bottom w:val="none" w:sz="0" w:space="0" w:color="auto"/>
                    <w:right w:val="none" w:sz="0" w:space="0" w:color="auto"/>
                  </w:divBdr>
                </w:div>
                <w:div w:id="838353188">
                  <w:marLeft w:val="0"/>
                  <w:marRight w:val="0"/>
                  <w:marTop w:val="0"/>
                  <w:marBottom w:val="0"/>
                  <w:divBdr>
                    <w:top w:val="none" w:sz="0" w:space="0" w:color="auto"/>
                    <w:left w:val="none" w:sz="0" w:space="0" w:color="auto"/>
                    <w:bottom w:val="none" w:sz="0" w:space="0" w:color="auto"/>
                    <w:right w:val="none" w:sz="0" w:space="0" w:color="auto"/>
                  </w:divBdr>
                </w:div>
                <w:div w:id="883981332">
                  <w:marLeft w:val="0"/>
                  <w:marRight w:val="0"/>
                  <w:marTop w:val="0"/>
                  <w:marBottom w:val="0"/>
                  <w:divBdr>
                    <w:top w:val="none" w:sz="0" w:space="0" w:color="auto"/>
                    <w:left w:val="none" w:sz="0" w:space="0" w:color="auto"/>
                    <w:bottom w:val="none" w:sz="0" w:space="0" w:color="auto"/>
                    <w:right w:val="none" w:sz="0" w:space="0" w:color="auto"/>
                  </w:divBdr>
                </w:div>
                <w:div w:id="896547487">
                  <w:marLeft w:val="0"/>
                  <w:marRight w:val="0"/>
                  <w:marTop w:val="0"/>
                  <w:marBottom w:val="0"/>
                  <w:divBdr>
                    <w:top w:val="none" w:sz="0" w:space="0" w:color="auto"/>
                    <w:left w:val="none" w:sz="0" w:space="0" w:color="auto"/>
                    <w:bottom w:val="none" w:sz="0" w:space="0" w:color="auto"/>
                    <w:right w:val="none" w:sz="0" w:space="0" w:color="auto"/>
                  </w:divBdr>
                </w:div>
                <w:div w:id="903683059">
                  <w:marLeft w:val="0"/>
                  <w:marRight w:val="0"/>
                  <w:marTop w:val="0"/>
                  <w:marBottom w:val="0"/>
                  <w:divBdr>
                    <w:top w:val="none" w:sz="0" w:space="0" w:color="auto"/>
                    <w:left w:val="none" w:sz="0" w:space="0" w:color="auto"/>
                    <w:bottom w:val="none" w:sz="0" w:space="0" w:color="auto"/>
                    <w:right w:val="none" w:sz="0" w:space="0" w:color="auto"/>
                  </w:divBdr>
                </w:div>
                <w:div w:id="1004555332">
                  <w:marLeft w:val="0"/>
                  <w:marRight w:val="0"/>
                  <w:marTop w:val="0"/>
                  <w:marBottom w:val="0"/>
                  <w:divBdr>
                    <w:top w:val="none" w:sz="0" w:space="0" w:color="auto"/>
                    <w:left w:val="none" w:sz="0" w:space="0" w:color="auto"/>
                    <w:bottom w:val="none" w:sz="0" w:space="0" w:color="auto"/>
                    <w:right w:val="none" w:sz="0" w:space="0" w:color="auto"/>
                  </w:divBdr>
                </w:div>
                <w:div w:id="1036195357">
                  <w:marLeft w:val="0"/>
                  <w:marRight w:val="0"/>
                  <w:marTop w:val="0"/>
                  <w:marBottom w:val="0"/>
                  <w:divBdr>
                    <w:top w:val="none" w:sz="0" w:space="0" w:color="auto"/>
                    <w:left w:val="none" w:sz="0" w:space="0" w:color="auto"/>
                    <w:bottom w:val="none" w:sz="0" w:space="0" w:color="auto"/>
                    <w:right w:val="none" w:sz="0" w:space="0" w:color="auto"/>
                  </w:divBdr>
                </w:div>
                <w:div w:id="1052192142">
                  <w:marLeft w:val="0"/>
                  <w:marRight w:val="0"/>
                  <w:marTop w:val="0"/>
                  <w:marBottom w:val="0"/>
                  <w:divBdr>
                    <w:top w:val="none" w:sz="0" w:space="0" w:color="auto"/>
                    <w:left w:val="none" w:sz="0" w:space="0" w:color="auto"/>
                    <w:bottom w:val="none" w:sz="0" w:space="0" w:color="auto"/>
                    <w:right w:val="none" w:sz="0" w:space="0" w:color="auto"/>
                  </w:divBdr>
                </w:div>
                <w:div w:id="1053114067">
                  <w:marLeft w:val="0"/>
                  <w:marRight w:val="0"/>
                  <w:marTop w:val="0"/>
                  <w:marBottom w:val="0"/>
                  <w:divBdr>
                    <w:top w:val="none" w:sz="0" w:space="0" w:color="auto"/>
                    <w:left w:val="none" w:sz="0" w:space="0" w:color="auto"/>
                    <w:bottom w:val="none" w:sz="0" w:space="0" w:color="auto"/>
                    <w:right w:val="none" w:sz="0" w:space="0" w:color="auto"/>
                  </w:divBdr>
                </w:div>
                <w:div w:id="1070732630">
                  <w:marLeft w:val="0"/>
                  <w:marRight w:val="0"/>
                  <w:marTop w:val="0"/>
                  <w:marBottom w:val="0"/>
                  <w:divBdr>
                    <w:top w:val="none" w:sz="0" w:space="0" w:color="auto"/>
                    <w:left w:val="none" w:sz="0" w:space="0" w:color="auto"/>
                    <w:bottom w:val="none" w:sz="0" w:space="0" w:color="auto"/>
                    <w:right w:val="none" w:sz="0" w:space="0" w:color="auto"/>
                  </w:divBdr>
                </w:div>
                <w:div w:id="1075593486">
                  <w:marLeft w:val="0"/>
                  <w:marRight w:val="0"/>
                  <w:marTop w:val="0"/>
                  <w:marBottom w:val="0"/>
                  <w:divBdr>
                    <w:top w:val="none" w:sz="0" w:space="0" w:color="auto"/>
                    <w:left w:val="none" w:sz="0" w:space="0" w:color="auto"/>
                    <w:bottom w:val="none" w:sz="0" w:space="0" w:color="auto"/>
                    <w:right w:val="none" w:sz="0" w:space="0" w:color="auto"/>
                  </w:divBdr>
                </w:div>
                <w:div w:id="1106074110">
                  <w:marLeft w:val="0"/>
                  <w:marRight w:val="0"/>
                  <w:marTop w:val="0"/>
                  <w:marBottom w:val="0"/>
                  <w:divBdr>
                    <w:top w:val="none" w:sz="0" w:space="0" w:color="auto"/>
                    <w:left w:val="none" w:sz="0" w:space="0" w:color="auto"/>
                    <w:bottom w:val="none" w:sz="0" w:space="0" w:color="auto"/>
                    <w:right w:val="none" w:sz="0" w:space="0" w:color="auto"/>
                  </w:divBdr>
                </w:div>
                <w:div w:id="1109735714">
                  <w:marLeft w:val="0"/>
                  <w:marRight w:val="0"/>
                  <w:marTop w:val="0"/>
                  <w:marBottom w:val="0"/>
                  <w:divBdr>
                    <w:top w:val="none" w:sz="0" w:space="0" w:color="auto"/>
                    <w:left w:val="none" w:sz="0" w:space="0" w:color="auto"/>
                    <w:bottom w:val="none" w:sz="0" w:space="0" w:color="auto"/>
                    <w:right w:val="none" w:sz="0" w:space="0" w:color="auto"/>
                  </w:divBdr>
                </w:div>
                <w:div w:id="1152139074">
                  <w:marLeft w:val="0"/>
                  <w:marRight w:val="0"/>
                  <w:marTop w:val="0"/>
                  <w:marBottom w:val="0"/>
                  <w:divBdr>
                    <w:top w:val="none" w:sz="0" w:space="0" w:color="auto"/>
                    <w:left w:val="none" w:sz="0" w:space="0" w:color="auto"/>
                    <w:bottom w:val="none" w:sz="0" w:space="0" w:color="auto"/>
                    <w:right w:val="none" w:sz="0" w:space="0" w:color="auto"/>
                  </w:divBdr>
                </w:div>
                <w:div w:id="1173373566">
                  <w:marLeft w:val="0"/>
                  <w:marRight w:val="0"/>
                  <w:marTop w:val="0"/>
                  <w:marBottom w:val="0"/>
                  <w:divBdr>
                    <w:top w:val="none" w:sz="0" w:space="0" w:color="auto"/>
                    <w:left w:val="none" w:sz="0" w:space="0" w:color="auto"/>
                    <w:bottom w:val="none" w:sz="0" w:space="0" w:color="auto"/>
                    <w:right w:val="none" w:sz="0" w:space="0" w:color="auto"/>
                  </w:divBdr>
                </w:div>
                <w:div w:id="1199509316">
                  <w:marLeft w:val="0"/>
                  <w:marRight w:val="0"/>
                  <w:marTop w:val="0"/>
                  <w:marBottom w:val="0"/>
                  <w:divBdr>
                    <w:top w:val="none" w:sz="0" w:space="0" w:color="auto"/>
                    <w:left w:val="none" w:sz="0" w:space="0" w:color="auto"/>
                    <w:bottom w:val="none" w:sz="0" w:space="0" w:color="auto"/>
                    <w:right w:val="none" w:sz="0" w:space="0" w:color="auto"/>
                  </w:divBdr>
                </w:div>
                <w:div w:id="1205018292">
                  <w:marLeft w:val="0"/>
                  <w:marRight w:val="0"/>
                  <w:marTop w:val="0"/>
                  <w:marBottom w:val="0"/>
                  <w:divBdr>
                    <w:top w:val="none" w:sz="0" w:space="0" w:color="auto"/>
                    <w:left w:val="none" w:sz="0" w:space="0" w:color="auto"/>
                    <w:bottom w:val="none" w:sz="0" w:space="0" w:color="auto"/>
                    <w:right w:val="none" w:sz="0" w:space="0" w:color="auto"/>
                  </w:divBdr>
                </w:div>
                <w:div w:id="1211965928">
                  <w:marLeft w:val="0"/>
                  <w:marRight w:val="0"/>
                  <w:marTop w:val="0"/>
                  <w:marBottom w:val="0"/>
                  <w:divBdr>
                    <w:top w:val="none" w:sz="0" w:space="0" w:color="auto"/>
                    <w:left w:val="none" w:sz="0" w:space="0" w:color="auto"/>
                    <w:bottom w:val="none" w:sz="0" w:space="0" w:color="auto"/>
                    <w:right w:val="none" w:sz="0" w:space="0" w:color="auto"/>
                  </w:divBdr>
                </w:div>
                <w:div w:id="1224179468">
                  <w:marLeft w:val="0"/>
                  <w:marRight w:val="0"/>
                  <w:marTop w:val="0"/>
                  <w:marBottom w:val="0"/>
                  <w:divBdr>
                    <w:top w:val="none" w:sz="0" w:space="0" w:color="auto"/>
                    <w:left w:val="none" w:sz="0" w:space="0" w:color="auto"/>
                    <w:bottom w:val="none" w:sz="0" w:space="0" w:color="auto"/>
                    <w:right w:val="none" w:sz="0" w:space="0" w:color="auto"/>
                  </w:divBdr>
                </w:div>
                <w:div w:id="1228371665">
                  <w:marLeft w:val="0"/>
                  <w:marRight w:val="0"/>
                  <w:marTop w:val="0"/>
                  <w:marBottom w:val="0"/>
                  <w:divBdr>
                    <w:top w:val="none" w:sz="0" w:space="0" w:color="auto"/>
                    <w:left w:val="none" w:sz="0" w:space="0" w:color="auto"/>
                    <w:bottom w:val="none" w:sz="0" w:space="0" w:color="auto"/>
                    <w:right w:val="none" w:sz="0" w:space="0" w:color="auto"/>
                  </w:divBdr>
                </w:div>
                <w:div w:id="1237932093">
                  <w:marLeft w:val="0"/>
                  <w:marRight w:val="0"/>
                  <w:marTop w:val="0"/>
                  <w:marBottom w:val="0"/>
                  <w:divBdr>
                    <w:top w:val="none" w:sz="0" w:space="0" w:color="auto"/>
                    <w:left w:val="none" w:sz="0" w:space="0" w:color="auto"/>
                    <w:bottom w:val="none" w:sz="0" w:space="0" w:color="auto"/>
                    <w:right w:val="none" w:sz="0" w:space="0" w:color="auto"/>
                  </w:divBdr>
                </w:div>
                <w:div w:id="1251084022">
                  <w:marLeft w:val="0"/>
                  <w:marRight w:val="0"/>
                  <w:marTop w:val="0"/>
                  <w:marBottom w:val="0"/>
                  <w:divBdr>
                    <w:top w:val="none" w:sz="0" w:space="0" w:color="auto"/>
                    <w:left w:val="none" w:sz="0" w:space="0" w:color="auto"/>
                    <w:bottom w:val="none" w:sz="0" w:space="0" w:color="auto"/>
                    <w:right w:val="none" w:sz="0" w:space="0" w:color="auto"/>
                  </w:divBdr>
                </w:div>
                <w:div w:id="1279022247">
                  <w:marLeft w:val="0"/>
                  <w:marRight w:val="0"/>
                  <w:marTop w:val="0"/>
                  <w:marBottom w:val="0"/>
                  <w:divBdr>
                    <w:top w:val="none" w:sz="0" w:space="0" w:color="auto"/>
                    <w:left w:val="none" w:sz="0" w:space="0" w:color="auto"/>
                    <w:bottom w:val="none" w:sz="0" w:space="0" w:color="auto"/>
                    <w:right w:val="none" w:sz="0" w:space="0" w:color="auto"/>
                  </w:divBdr>
                </w:div>
                <w:div w:id="1285388574">
                  <w:marLeft w:val="0"/>
                  <w:marRight w:val="0"/>
                  <w:marTop w:val="0"/>
                  <w:marBottom w:val="0"/>
                  <w:divBdr>
                    <w:top w:val="none" w:sz="0" w:space="0" w:color="auto"/>
                    <w:left w:val="none" w:sz="0" w:space="0" w:color="auto"/>
                    <w:bottom w:val="none" w:sz="0" w:space="0" w:color="auto"/>
                    <w:right w:val="none" w:sz="0" w:space="0" w:color="auto"/>
                  </w:divBdr>
                </w:div>
                <w:div w:id="1337734400">
                  <w:marLeft w:val="0"/>
                  <w:marRight w:val="0"/>
                  <w:marTop w:val="0"/>
                  <w:marBottom w:val="0"/>
                  <w:divBdr>
                    <w:top w:val="none" w:sz="0" w:space="0" w:color="auto"/>
                    <w:left w:val="none" w:sz="0" w:space="0" w:color="auto"/>
                    <w:bottom w:val="none" w:sz="0" w:space="0" w:color="auto"/>
                    <w:right w:val="none" w:sz="0" w:space="0" w:color="auto"/>
                  </w:divBdr>
                </w:div>
                <w:div w:id="1362169286">
                  <w:marLeft w:val="0"/>
                  <w:marRight w:val="0"/>
                  <w:marTop w:val="0"/>
                  <w:marBottom w:val="0"/>
                  <w:divBdr>
                    <w:top w:val="none" w:sz="0" w:space="0" w:color="auto"/>
                    <w:left w:val="none" w:sz="0" w:space="0" w:color="auto"/>
                    <w:bottom w:val="none" w:sz="0" w:space="0" w:color="auto"/>
                    <w:right w:val="none" w:sz="0" w:space="0" w:color="auto"/>
                  </w:divBdr>
                </w:div>
                <w:div w:id="1400058818">
                  <w:marLeft w:val="0"/>
                  <w:marRight w:val="0"/>
                  <w:marTop w:val="0"/>
                  <w:marBottom w:val="0"/>
                  <w:divBdr>
                    <w:top w:val="none" w:sz="0" w:space="0" w:color="auto"/>
                    <w:left w:val="none" w:sz="0" w:space="0" w:color="auto"/>
                    <w:bottom w:val="none" w:sz="0" w:space="0" w:color="auto"/>
                    <w:right w:val="none" w:sz="0" w:space="0" w:color="auto"/>
                  </w:divBdr>
                </w:div>
                <w:div w:id="1402367516">
                  <w:marLeft w:val="0"/>
                  <w:marRight w:val="0"/>
                  <w:marTop w:val="0"/>
                  <w:marBottom w:val="0"/>
                  <w:divBdr>
                    <w:top w:val="none" w:sz="0" w:space="0" w:color="auto"/>
                    <w:left w:val="none" w:sz="0" w:space="0" w:color="auto"/>
                    <w:bottom w:val="none" w:sz="0" w:space="0" w:color="auto"/>
                    <w:right w:val="none" w:sz="0" w:space="0" w:color="auto"/>
                  </w:divBdr>
                </w:div>
                <w:div w:id="1403455457">
                  <w:marLeft w:val="0"/>
                  <w:marRight w:val="0"/>
                  <w:marTop w:val="0"/>
                  <w:marBottom w:val="0"/>
                  <w:divBdr>
                    <w:top w:val="none" w:sz="0" w:space="0" w:color="auto"/>
                    <w:left w:val="none" w:sz="0" w:space="0" w:color="auto"/>
                    <w:bottom w:val="none" w:sz="0" w:space="0" w:color="auto"/>
                    <w:right w:val="none" w:sz="0" w:space="0" w:color="auto"/>
                  </w:divBdr>
                </w:div>
                <w:div w:id="1417508517">
                  <w:marLeft w:val="0"/>
                  <w:marRight w:val="0"/>
                  <w:marTop w:val="0"/>
                  <w:marBottom w:val="0"/>
                  <w:divBdr>
                    <w:top w:val="none" w:sz="0" w:space="0" w:color="auto"/>
                    <w:left w:val="none" w:sz="0" w:space="0" w:color="auto"/>
                    <w:bottom w:val="none" w:sz="0" w:space="0" w:color="auto"/>
                    <w:right w:val="none" w:sz="0" w:space="0" w:color="auto"/>
                  </w:divBdr>
                </w:div>
                <w:div w:id="1428306539">
                  <w:marLeft w:val="0"/>
                  <w:marRight w:val="0"/>
                  <w:marTop w:val="0"/>
                  <w:marBottom w:val="0"/>
                  <w:divBdr>
                    <w:top w:val="none" w:sz="0" w:space="0" w:color="auto"/>
                    <w:left w:val="none" w:sz="0" w:space="0" w:color="auto"/>
                    <w:bottom w:val="none" w:sz="0" w:space="0" w:color="auto"/>
                    <w:right w:val="none" w:sz="0" w:space="0" w:color="auto"/>
                  </w:divBdr>
                </w:div>
                <w:div w:id="1466697557">
                  <w:marLeft w:val="0"/>
                  <w:marRight w:val="0"/>
                  <w:marTop w:val="0"/>
                  <w:marBottom w:val="0"/>
                  <w:divBdr>
                    <w:top w:val="none" w:sz="0" w:space="0" w:color="auto"/>
                    <w:left w:val="none" w:sz="0" w:space="0" w:color="auto"/>
                    <w:bottom w:val="none" w:sz="0" w:space="0" w:color="auto"/>
                    <w:right w:val="none" w:sz="0" w:space="0" w:color="auto"/>
                  </w:divBdr>
                </w:div>
                <w:div w:id="1466779961">
                  <w:marLeft w:val="0"/>
                  <w:marRight w:val="0"/>
                  <w:marTop w:val="0"/>
                  <w:marBottom w:val="0"/>
                  <w:divBdr>
                    <w:top w:val="none" w:sz="0" w:space="0" w:color="auto"/>
                    <w:left w:val="none" w:sz="0" w:space="0" w:color="auto"/>
                    <w:bottom w:val="none" w:sz="0" w:space="0" w:color="auto"/>
                    <w:right w:val="none" w:sz="0" w:space="0" w:color="auto"/>
                  </w:divBdr>
                </w:div>
                <w:div w:id="1522552577">
                  <w:marLeft w:val="0"/>
                  <w:marRight w:val="0"/>
                  <w:marTop w:val="0"/>
                  <w:marBottom w:val="0"/>
                  <w:divBdr>
                    <w:top w:val="none" w:sz="0" w:space="0" w:color="auto"/>
                    <w:left w:val="none" w:sz="0" w:space="0" w:color="auto"/>
                    <w:bottom w:val="none" w:sz="0" w:space="0" w:color="auto"/>
                    <w:right w:val="none" w:sz="0" w:space="0" w:color="auto"/>
                  </w:divBdr>
                </w:div>
                <w:div w:id="1545016636">
                  <w:marLeft w:val="0"/>
                  <w:marRight w:val="0"/>
                  <w:marTop w:val="0"/>
                  <w:marBottom w:val="0"/>
                  <w:divBdr>
                    <w:top w:val="none" w:sz="0" w:space="0" w:color="auto"/>
                    <w:left w:val="none" w:sz="0" w:space="0" w:color="auto"/>
                    <w:bottom w:val="none" w:sz="0" w:space="0" w:color="auto"/>
                    <w:right w:val="none" w:sz="0" w:space="0" w:color="auto"/>
                  </w:divBdr>
                </w:div>
                <w:div w:id="1562060117">
                  <w:marLeft w:val="0"/>
                  <w:marRight w:val="0"/>
                  <w:marTop w:val="0"/>
                  <w:marBottom w:val="0"/>
                  <w:divBdr>
                    <w:top w:val="none" w:sz="0" w:space="0" w:color="auto"/>
                    <w:left w:val="none" w:sz="0" w:space="0" w:color="auto"/>
                    <w:bottom w:val="none" w:sz="0" w:space="0" w:color="auto"/>
                    <w:right w:val="none" w:sz="0" w:space="0" w:color="auto"/>
                  </w:divBdr>
                </w:div>
                <w:div w:id="1566648949">
                  <w:marLeft w:val="0"/>
                  <w:marRight w:val="0"/>
                  <w:marTop w:val="0"/>
                  <w:marBottom w:val="0"/>
                  <w:divBdr>
                    <w:top w:val="none" w:sz="0" w:space="0" w:color="auto"/>
                    <w:left w:val="none" w:sz="0" w:space="0" w:color="auto"/>
                    <w:bottom w:val="none" w:sz="0" w:space="0" w:color="auto"/>
                    <w:right w:val="none" w:sz="0" w:space="0" w:color="auto"/>
                  </w:divBdr>
                </w:div>
                <w:div w:id="1598250797">
                  <w:marLeft w:val="0"/>
                  <w:marRight w:val="0"/>
                  <w:marTop w:val="0"/>
                  <w:marBottom w:val="0"/>
                  <w:divBdr>
                    <w:top w:val="none" w:sz="0" w:space="0" w:color="auto"/>
                    <w:left w:val="none" w:sz="0" w:space="0" w:color="auto"/>
                    <w:bottom w:val="none" w:sz="0" w:space="0" w:color="auto"/>
                    <w:right w:val="none" w:sz="0" w:space="0" w:color="auto"/>
                  </w:divBdr>
                </w:div>
                <w:div w:id="1602445309">
                  <w:marLeft w:val="0"/>
                  <w:marRight w:val="0"/>
                  <w:marTop w:val="0"/>
                  <w:marBottom w:val="0"/>
                  <w:divBdr>
                    <w:top w:val="none" w:sz="0" w:space="0" w:color="auto"/>
                    <w:left w:val="none" w:sz="0" w:space="0" w:color="auto"/>
                    <w:bottom w:val="none" w:sz="0" w:space="0" w:color="auto"/>
                    <w:right w:val="none" w:sz="0" w:space="0" w:color="auto"/>
                  </w:divBdr>
                </w:div>
                <w:div w:id="1654216904">
                  <w:marLeft w:val="0"/>
                  <w:marRight w:val="0"/>
                  <w:marTop w:val="0"/>
                  <w:marBottom w:val="0"/>
                  <w:divBdr>
                    <w:top w:val="none" w:sz="0" w:space="0" w:color="auto"/>
                    <w:left w:val="none" w:sz="0" w:space="0" w:color="auto"/>
                    <w:bottom w:val="none" w:sz="0" w:space="0" w:color="auto"/>
                    <w:right w:val="none" w:sz="0" w:space="0" w:color="auto"/>
                  </w:divBdr>
                </w:div>
                <w:div w:id="1674913576">
                  <w:marLeft w:val="0"/>
                  <w:marRight w:val="0"/>
                  <w:marTop w:val="0"/>
                  <w:marBottom w:val="0"/>
                  <w:divBdr>
                    <w:top w:val="none" w:sz="0" w:space="0" w:color="auto"/>
                    <w:left w:val="none" w:sz="0" w:space="0" w:color="auto"/>
                    <w:bottom w:val="none" w:sz="0" w:space="0" w:color="auto"/>
                    <w:right w:val="none" w:sz="0" w:space="0" w:color="auto"/>
                  </w:divBdr>
                </w:div>
                <w:div w:id="1747993312">
                  <w:marLeft w:val="0"/>
                  <w:marRight w:val="0"/>
                  <w:marTop w:val="0"/>
                  <w:marBottom w:val="0"/>
                  <w:divBdr>
                    <w:top w:val="none" w:sz="0" w:space="0" w:color="auto"/>
                    <w:left w:val="none" w:sz="0" w:space="0" w:color="auto"/>
                    <w:bottom w:val="none" w:sz="0" w:space="0" w:color="auto"/>
                    <w:right w:val="none" w:sz="0" w:space="0" w:color="auto"/>
                  </w:divBdr>
                </w:div>
                <w:div w:id="1775633978">
                  <w:marLeft w:val="0"/>
                  <w:marRight w:val="0"/>
                  <w:marTop w:val="0"/>
                  <w:marBottom w:val="0"/>
                  <w:divBdr>
                    <w:top w:val="none" w:sz="0" w:space="0" w:color="auto"/>
                    <w:left w:val="none" w:sz="0" w:space="0" w:color="auto"/>
                    <w:bottom w:val="none" w:sz="0" w:space="0" w:color="auto"/>
                    <w:right w:val="none" w:sz="0" w:space="0" w:color="auto"/>
                  </w:divBdr>
                </w:div>
                <w:div w:id="1790394009">
                  <w:marLeft w:val="0"/>
                  <w:marRight w:val="0"/>
                  <w:marTop w:val="0"/>
                  <w:marBottom w:val="0"/>
                  <w:divBdr>
                    <w:top w:val="none" w:sz="0" w:space="0" w:color="auto"/>
                    <w:left w:val="none" w:sz="0" w:space="0" w:color="auto"/>
                    <w:bottom w:val="none" w:sz="0" w:space="0" w:color="auto"/>
                    <w:right w:val="none" w:sz="0" w:space="0" w:color="auto"/>
                  </w:divBdr>
                </w:div>
                <w:div w:id="1791777867">
                  <w:marLeft w:val="0"/>
                  <w:marRight w:val="0"/>
                  <w:marTop w:val="0"/>
                  <w:marBottom w:val="0"/>
                  <w:divBdr>
                    <w:top w:val="none" w:sz="0" w:space="0" w:color="auto"/>
                    <w:left w:val="none" w:sz="0" w:space="0" w:color="auto"/>
                    <w:bottom w:val="none" w:sz="0" w:space="0" w:color="auto"/>
                    <w:right w:val="none" w:sz="0" w:space="0" w:color="auto"/>
                  </w:divBdr>
                </w:div>
                <w:div w:id="1795561314">
                  <w:marLeft w:val="0"/>
                  <w:marRight w:val="0"/>
                  <w:marTop w:val="0"/>
                  <w:marBottom w:val="0"/>
                  <w:divBdr>
                    <w:top w:val="none" w:sz="0" w:space="0" w:color="auto"/>
                    <w:left w:val="none" w:sz="0" w:space="0" w:color="auto"/>
                    <w:bottom w:val="none" w:sz="0" w:space="0" w:color="auto"/>
                    <w:right w:val="none" w:sz="0" w:space="0" w:color="auto"/>
                  </w:divBdr>
                </w:div>
                <w:div w:id="1811249057">
                  <w:marLeft w:val="0"/>
                  <w:marRight w:val="0"/>
                  <w:marTop w:val="0"/>
                  <w:marBottom w:val="0"/>
                  <w:divBdr>
                    <w:top w:val="none" w:sz="0" w:space="0" w:color="auto"/>
                    <w:left w:val="none" w:sz="0" w:space="0" w:color="auto"/>
                    <w:bottom w:val="none" w:sz="0" w:space="0" w:color="auto"/>
                    <w:right w:val="none" w:sz="0" w:space="0" w:color="auto"/>
                  </w:divBdr>
                </w:div>
                <w:div w:id="1866169261">
                  <w:marLeft w:val="0"/>
                  <w:marRight w:val="0"/>
                  <w:marTop w:val="0"/>
                  <w:marBottom w:val="0"/>
                  <w:divBdr>
                    <w:top w:val="none" w:sz="0" w:space="0" w:color="auto"/>
                    <w:left w:val="none" w:sz="0" w:space="0" w:color="auto"/>
                    <w:bottom w:val="none" w:sz="0" w:space="0" w:color="auto"/>
                    <w:right w:val="none" w:sz="0" w:space="0" w:color="auto"/>
                  </w:divBdr>
                </w:div>
                <w:div w:id="1871988349">
                  <w:marLeft w:val="0"/>
                  <w:marRight w:val="0"/>
                  <w:marTop w:val="0"/>
                  <w:marBottom w:val="0"/>
                  <w:divBdr>
                    <w:top w:val="none" w:sz="0" w:space="0" w:color="auto"/>
                    <w:left w:val="none" w:sz="0" w:space="0" w:color="auto"/>
                    <w:bottom w:val="none" w:sz="0" w:space="0" w:color="auto"/>
                    <w:right w:val="none" w:sz="0" w:space="0" w:color="auto"/>
                  </w:divBdr>
                </w:div>
                <w:div w:id="1900358217">
                  <w:marLeft w:val="0"/>
                  <w:marRight w:val="0"/>
                  <w:marTop w:val="0"/>
                  <w:marBottom w:val="0"/>
                  <w:divBdr>
                    <w:top w:val="none" w:sz="0" w:space="0" w:color="auto"/>
                    <w:left w:val="none" w:sz="0" w:space="0" w:color="auto"/>
                    <w:bottom w:val="none" w:sz="0" w:space="0" w:color="auto"/>
                    <w:right w:val="none" w:sz="0" w:space="0" w:color="auto"/>
                  </w:divBdr>
                </w:div>
                <w:div w:id="1969553775">
                  <w:marLeft w:val="0"/>
                  <w:marRight w:val="0"/>
                  <w:marTop w:val="0"/>
                  <w:marBottom w:val="0"/>
                  <w:divBdr>
                    <w:top w:val="none" w:sz="0" w:space="0" w:color="auto"/>
                    <w:left w:val="none" w:sz="0" w:space="0" w:color="auto"/>
                    <w:bottom w:val="none" w:sz="0" w:space="0" w:color="auto"/>
                    <w:right w:val="none" w:sz="0" w:space="0" w:color="auto"/>
                  </w:divBdr>
                </w:div>
                <w:div w:id="2015646447">
                  <w:marLeft w:val="0"/>
                  <w:marRight w:val="0"/>
                  <w:marTop w:val="0"/>
                  <w:marBottom w:val="0"/>
                  <w:divBdr>
                    <w:top w:val="none" w:sz="0" w:space="0" w:color="auto"/>
                    <w:left w:val="none" w:sz="0" w:space="0" w:color="auto"/>
                    <w:bottom w:val="none" w:sz="0" w:space="0" w:color="auto"/>
                    <w:right w:val="none" w:sz="0" w:space="0" w:color="auto"/>
                  </w:divBdr>
                </w:div>
                <w:div w:id="2030448452">
                  <w:marLeft w:val="0"/>
                  <w:marRight w:val="0"/>
                  <w:marTop w:val="0"/>
                  <w:marBottom w:val="0"/>
                  <w:divBdr>
                    <w:top w:val="none" w:sz="0" w:space="0" w:color="auto"/>
                    <w:left w:val="none" w:sz="0" w:space="0" w:color="auto"/>
                    <w:bottom w:val="none" w:sz="0" w:space="0" w:color="auto"/>
                    <w:right w:val="none" w:sz="0" w:space="0" w:color="auto"/>
                  </w:divBdr>
                </w:div>
                <w:div w:id="2065135403">
                  <w:marLeft w:val="0"/>
                  <w:marRight w:val="0"/>
                  <w:marTop w:val="0"/>
                  <w:marBottom w:val="0"/>
                  <w:divBdr>
                    <w:top w:val="none" w:sz="0" w:space="0" w:color="auto"/>
                    <w:left w:val="none" w:sz="0" w:space="0" w:color="auto"/>
                    <w:bottom w:val="none" w:sz="0" w:space="0" w:color="auto"/>
                    <w:right w:val="none" w:sz="0" w:space="0" w:color="auto"/>
                  </w:divBdr>
                </w:div>
                <w:div w:id="2076077323">
                  <w:marLeft w:val="0"/>
                  <w:marRight w:val="0"/>
                  <w:marTop w:val="0"/>
                  <w:marBottom w:val="0"/>
                  <w:divBdr>
                    <w:top w:val="none" w:sz="0" w:space="0" w:color="auto"/>
                    <w:left w:val="none" w:sz="0" w:space="0" w:color="auto"/>
                    <w:bottom w:val="none" w:sz="0" w:space="0" w:color="auto"/>
                    <w:right w:val="none" w:sz="0" w:space="0" w:color="auto"/>
                  </w:divBdr>
                </w:div>
                <w:div w:id="2122531539">
                  <w:marLeft w:val="0"/>
                  <w:marRight w:val="0"/>
                  <w:marTop w:val="0"/>
                  <w:marBottom w:val="0"/>
                  <w:divBdr>
                    <w:top w:val="none" w:sz="0" w:space="0" w:color="auto"/>
                    <w:left w:val="none" w:sz="0" w:space="0" w:color="auto"/>
                    <w:bottom w:val="none" w:sz="0" w:space="0" w:color="auto"/>
                    <w:right w:val="none" w:sz="0" w:space="0" w:color="auto"/>
                  </w:divBdr>
                </w:div>
                <w:div w:id="213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072">
          <w:marLeft w:val="0"/>
          <w:marRight w:val="0"/>
          <w:marTop w:val="0"/>
          <w:marBottom w:val="0"/>
          <w:divBdr>
            <w:top w:val="none" w:sz="0" w:space="0" w:color="auto"/>
            <w:left w:val="none" w:sz="0" w:space="0" w:color="auto"/>
            <w:bottom w:val="none" w:sz="0" w:space="0" w:color="auto"/>
            <w:right w:val="none" w:sz="0" w:space="0" w:color="auto"/>
          </w:divBdr>
        </w:div>
        <w:div w:id="1365984423">
          <w:marLeft w:val="0"/>
          <w:marRight w:val="0"/>
          <w:marTop w:val="0"/>
          <w:marBottom w:val="0"/>
          <w:divBdr>
            <w:top w:val="none" w:sz="0" w:space="0" w:color="auto"/>
            <w:left w:val="none" w:sz="0" w:space="0" w:color="auto"/>
            <w:bottom w:val="none" w:sz="0" w:space="0" w:color="auto"/>
            <w:right w:val="none" w:sz="0" w:space="0" w:color="auto"/>
          </w:divBdr>
        </w:div>
        <w:div w:id="1384988127">
          <w:marLeft w:val="0"/>
          <w:marRight w:val="0"/>
          <w:marTop w:val="0"/>
          <w:marBottom w:val="0"/>
          <w:divBdr>
            <w:top w:val="none" w:sz="0" w:space="0" w:color="auto"/>
            <w:left w:val="none" w:sz="0" w:space="0" w:color="auto"/>
            <w:bottom w:val="none" w:sz="0" w:space="0" w:color="auto"/>
            <w:right w:val="none" w:sz="0" w:space="0" w:color="auto"/>
          </w:divBdr>
        </w:div>
        <w:div w:id="1505901397">
          <w:marLeft w:val="0"/>
          <w:marRight w:val="0"/>
          <w:marTop w:val="0"/>
          <w:marBottom w:val="0"/>
          <w:divBdr>
            <w:top w:val="none" w:sz="0" w:space="0" w:color="auto"/>
            <w:left w:val="none" w:sz="0" w:space="0" w:color="auto"/>
            <w:bottom w:val="none" w:sz="0" w:space="0" w:color="auto"/>
            <w:right w:val="none" w:sz="0" w:space="0" w:color="auto"/>
          </w:divBdr>
        </w:div>
        <w:div w:id="1579754351">
          <w:marLeft w:val="0"/>
          <w:marRight w:val="0"/>
          <w:marTop w:val="0"/>
          <w:marBottom w:val="0"/>
          <w:divBdr>
            <w:top w:val="none" w:sz="0" w:space="0" w:color="auto"/>
            <w:left w:val="none" w:sz="0" w:space="0" w:color="auto"/>
            <w:bottom w:val="none" w:sz="0" w:space="0" w:color="auto"/>
            <w:right w:val="none" w:sz="0" w:space="0" w:color="auto"/>
          </w:divBdr>
        </w:div>
        <w:div w:id="1593471266">
          <w:marLeft w:val="0"/>
          <w:marRight w:val="0"/>
          <w:marTop w:val="0"/>
          <w:marBottom w:val="0"/>
          <w:divBdr>
            <w:top w:val="none" w:sz="0" w:space="0" w:color="auto"/>
            <w:left w:val="none" w:sz="0" w:space="0" w:color="auto"/>
            <w:bottom w:val="none" w:sz="0" w:space="0" w:color="auto"/>
            <w:right w:val="none" w:sz="0" w:space="0" w:color="auto"/>
          </w:divBdr>
        </w:div>
        <w:div w:id="1616405012">
          <w:marLeft w:val="0"/>
          <w:marRight w:val="0"/>
          <w:marTop w:val="0"/>
          <w:marBottom w:val="0"/>
          <w:divBdr>
            <w:top w:val="none" w:sz="0" w:space="0" w:color="auto"/>
            <w:left w:val="none" w:sz="0" w:space="0" w:color="auto"/>
            <w:bottom w:val="none" w:sz="0" w:space="0" w:color="auto"/>
            <w:right w:val="none" w:sz="0" w:space="0" w:color="auto"/>
          </w:divBdr>
        </w:div>
        <w:div w:id="1619488663">
          <w:marLeft w:val="0"/>
          <w:marRight w:val="0"/>
          <w:marTop w:val="0"/>
          <w:marBottom w:val="0"/>
          <w:divBdr>
            <w:top w:val="none" w:sz="0" w:space="0" w:color="auto"/>
            <w:left w:val="none" w:sz="0" w:space="0" w:color="auto"/>
            <w:bottom w:val="none" w:sz="0" w:space="0" w:color="auto"/>
            <w:right w:val="none" w:sz="0" w:space="0" w:color="auto"/>
          </w:divBdr>
        </w:div>
        <w:div w:id="1643342089">
          <w:marLeft w:val="0"/>
          <w:marRight w:val="0"/>
          <w:marTop w:val="0"/>
          <w:marBottom w:val="0"/>
          <w:divBdr>
            <w:top w:val="none" w:sz="0" w:space="0" w:color="auto"/>
            <w:left w:val="none" w:sz="0" w:space="0" w:color="auto"/>
            <w:bottom w:val="none" w:sz="0" w:space="0" w:color="auto"/>
            <w:right w:val="none" w:sz="0" w:space="0" w:color="auto"/>
          </w:divBdr>
        </w:div>
        <w:div w:id="1665619633">
          <w:marLeft w:val="0"/>
          <w:marRight w:val="0"/>
          <w:marTop w:val="0"/>
          <w:marBottom w:val="0"/>
          <w:divBdr>
            <w:top w:val="none" w:sz="0" w:space="0" w:color="auto"/>
            <w:left w:val="none" w:sz="0" w:space="0" w:color="auto"/>
            <w:bottom w:val="none" w:sz="0" w:space="0" w:color="auto"/>
            <w:right w:val="none" w:sz="0" w:space="0" w:color="auto"/>
          </w:divBdr>
        </w:div>
        <w:div w:id="1803495515">
          <w:marLeft w:val="0"/>
          <w:marRight w:val="0"/>
          <w:marTop w:val="0"/>
          <w:marBottom w:val="0"/>
          <w:divBdr>
            <w:top w:val="none" w:sz="0" w:space="0" w:color="auto"/>
            <w:left w:val="none" w:sz="0" w:space="0" w:color="auto"/>
            <w:bottom w:val="none" w:sz="0" w:space="0" w:color="auto"/>
            <w:right w:val="none" w:sz="0" w:space="0" w:color="auto"/>
          </w:divBdr>
        </w:div>
        <w:div w:id="1813980622">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52064877">
          <w:marLeft w:val="0"/>
          <w:marRight w:val="0"/>
          <w:marTop w:val="0"/>
          <w:marBottom w:val="0"/>
          <w:divBdr>
            <w:top w:val="none" w:sz="0" w:space="0" w:color="auto"/>
            <w:left w:val="none" w:sz="0" w:space="0" w:color="auto"/>
            <w:bottom w:val="none" w:sz="0" w:space="0" w:color="auto"/>
            <w:right w:val="none" w:sz="0" w:space="0" w:color="auto"/>
          </w:divBdr>
        </w:div>
        <w:div w:id="1853837401">
          <w:marLeft w:val="0"/>
          <w:marRight w:val="0"/>
          <w:marTop w:val="0"/>
          <w:marBottom w:val="0"/>
          <w:divBdr>
            <w:top w:val="none" w:sz="0" w:space="0" w:color="auto"/>
            <w:left w:val="none" w:sz="0" w:space="0" w:color="auto"/>
            <w:bottom w:val="none" w:sz="0" w:space="0" w:color="auto"/>
            <w:right w:val="none" w:sz="0" w:space="0" w:color="auto"/>
          </w:divBdr>
        </w:div>
        <w:div w:id="1854610389">
          <w:marLeft w:val="0"/>
          <w:marRight w:val="0"/>
          <w:marTop w:val="0"/>
          <w:marBottom w:val="0"/>
          <w:divBdr>
            <w:top w:val="none" w:sz="0" w:space="0" w:color="auto"/>
            <w:left w:val="none" w:sz="0" w:space="0" w:color="auto"/>
            <w:bottom w:val="none" w:sz="0" w:space="0" w:color="auto"/>
            <w:right w:val="none" w:sz="0" w:space="0" w:color="auto"/>
          </w:divBdr>
        </w:div>
        <w:div w:id="1957252835">
          <w:marLeft w:val="0"/>
          <w:marRight w:val="0"/>
          <w:marTop w:val="0"/>
          <w:marBottom w:val="0"/>
          <w:divBdr>
            <w:top w:val="none" w:sz="0" w:space="0" w:color="auto"/>
            <w:left w:val="none" w:sz="0" w:space="0" w:color="auto"/>
            <w:bottom w:val="none" w:sz="0" w:space="0" w:color="auto"/>
            <w:right w:val="none" w:sz="0" w:space="0" w:color="auto"/>
          </w:divBdr>
        </w:div>
        <w:div w:id="1977028818">
          <w:marLeft w:val="0"/>
          <w:marRight w:val="0"/>
          <w:marTop w:val="0"/>
          <w:marBottom w:val="0"/>
          <w:divBdr>
            <w:top w:val="none" w:sz="0" w:space="0" w:color="auto"/>
            <w:left w:val="none" w:sz="0" w:space="0" w:color="auto"/>
            <w:bottom w:val="none" w:sz="0" w:space="0" w:color="auto"/>
            <w:right w:val="none" w:sz="0" w:space="0" w:color="auto"/>
          </w:divBdr>
        </w:div>
        <w:div w:id="1991590741">
          <w:marLeft w:val="0"/>
          <w:marRight w:val="0"/>
          <w:marTop w:val="0"/>
          <w:marBottom w:val="0"/>
          <w:divBdr>
            <w:top w:val="none" w:sz="0" w:space="0" w:color="auto"/>
            <w:left w:val="none" w:sz="0" w:space="0" w:color="auto"/>
            <w:bottom w:val="none" w:sz="0" w:space="0" w:color="auto"/>
            <w:right w:val="none" w:sz="0" w:space="0" w:color="auto"/>
          </w:divBdr>
        </w:div>
        <w:div w:id="2059815562">
          <w:marLeft w:val="0"/>
          <w:marRight w:val="0"/>
          <w:marTop w:val="0"/>
          <w:marBottom w:val="0"/>
          <w:divBdr>
            <w:top w:val="none" w:sz="0" w:space="0" w:color="auto"/>
            <w:left w:val="none" w:sz="0" w:space="0" w:color="auto"/>
            <w:bottom w:val="none" w:sz="0" w:space="0" w:color="auto"/>
            <w:right w:val="none" w:sz="0" w:space="0" w:color="auto"/>
          </w:divBdr>
        </w:div>
        <w:div w:id="2123767144">
          <w:marLeft w:val="0"/>
          <w:marRight w:val="0"/>
          <w:marTop w:val="0"/>
          <w:marBottom w:val="0"/>
          <w:divBdr>
            <w:top w:val="none" w:sz="0" w:space="0" w:color="auto"/>
            <w:left w:val="none" w:sz="0" w:space="0" w:color="auto"/>
            <w:bottom w:val="none" w:sz="0" w:space="0" w:color="auto"/>
            <w:right w:val="none" w:sz="0" w:space="0" w:color="auto"/>
          </w:divBdr>
        </w:div>
      </w:divsChild>
    </w:div>
    <w:div w:id="337511472">
      <w:bodyDiv w:val="1"/>
      <w:marLeft w:val="0"/>
      <w:marRight w:val="0"/>
      <w:marTop w:val="0"/>
      <w:marBottom w:val="0"/>
      <w:divBdr>
        <w:top w:val="none" w:sz="0" w:space="0" w:color="auto"/>
        <w:left w:val="none" w:sz="0" w:space="0" w:color="auto"/>
        <w:bottom w:val="none" w:sz="0" w:space="0" w:color="auto"/>
        <w:right w:val="none" w:sz="0" w:space="0" w:color="auto"/>
      </w:divBdr>
      <w:divsChild>
        <w:div w:id="101924492">
          <w:marLeft w:val="0"/>
          <w:marRight w:val="0"/>
          <w:marTop w:val="0"/>
          <w:marBottom w:val="0"/>
          <w:divBdr>
            <w:top w:val="none" w:sz="0" w:space="0" w:color="auto"/>
            <w:left w:val="none" w:sz="0" w:space="0" w:color="auto"/>
            <w:bottom w:val="none" w:sz="0" w:space="0" w:color="auto"/>
            <w:right w:val="none" w:sz="0" w:space="0" w:color="auto"/>
          </w:divBdr>
        </w:div>
        <w:div w:id="224921681">
          <w:marLeft w:val="0"/>
          <w:marRight w:val="0"/>
          <w:marTop w:val="0"/>
          <w:marBottom w:val="0"/>
          <w:divBdr>
            <w:top w:val="none" w:sz="0" w:space="0" w:color="auto"/>
            <w:left w:val="none" w:sz="0" w:space="0" w:color="auto"/>
            <w:bottom w:val="none" w:sz="0" w:space="0" w:color="auto"/>
            <w:right w:val="none" w:sz="0" w:space="0" w:color="auto"/>
          </w:divBdr>
        </w:div>
        <w:div w:id="240601662">
          <w:marLeft w:val="0"/>
          <w:marRight w:val="0"/>
          <w:marTop w:val="0"/>
          <w:marBottom w:val="0"/>
          <w:divBdr>
            <w:top w:val="none" w:sz="0" w:space="0" w:color="auto"/>
            <w:left w:val="none" w:sz="0" w:space="0" w:color="auto"/>
            <w:bottom w:val="none" w:sz="0" w:space="0" w:color="auto"/>
            <w:right w:val="none" w:sz="0" w:space="0" w:color="auto"/>
          </w:divBdr>
        </w:div>
        <w:div w:id="622856465">
          <w:marLeft w:val="0"/>
          <w:marRight w:val="0"/>
          <w:marTop w:val="0"/>
          <w:marBottom w:val="0"/>
          <w:divBdr>
            <w:top w:val="none" w:sz="0" w:space="0" w:color="auto"/>
            <w:left w:val="none" w:sz="0" w:space="0" w:color="auto"/>
            <w:bottom w:val="none" w:sz="0" w:space="0" w:color="auto"/>
            <w:right w:val="none" w:sz="0" w:space="0" w:color="auto"/>
          </w:divBdr>
        </w:div>
        <w:div w:id="736630379">
          <w:marLeft w:val="0"/>
          <w:marRight w:val="0"/>
          <w:marTop w:val="0"/>
          <w:marBottom w:val="0"/>
          <w:divBdr>
            <w:top w:val="none" w:sz="0" w:space="0" w:color="auto"/>
            <w:left w:val="none" w:sz="0" w:space="0" w:color="auto"/>
            <w:bottom w:val="none" w:sz="0" w:space="0" w:color="auto"/>
            <w:right w:val="none" w:sz="0" w:space="0" w:color="auto"/>
          </w:divBdr>
        </w:div>
        <w:div w:id="850802835">
          <w:marLeft w:val="0"/>
          <w:marRight w:val="0"/>
          <w:marTop w:val="0"/>
          <w:marBottom w:val="0"/>
          <w:divBdr>
            <w:top w:val="none" w:sz="0" w:space="0" w:color="auto"/>
            <w:left w:val="none" w:sz="0" w:space="0" w:color="auto"/>
            <w:bottom w:val="none" w:sz="0" w:space="0" w:color="auto"/>
            <w:right w:val="none" w:sz="0" w:space="0" w:color="auto"/>
          </w:divBdr>
        </w:div>
        <w:div w:id="933246593">
          <w:marLeft w:val="0"/>
          <w:marRight w:val="0"/>
          <w:marTop w:val="0"/>
          <w:marBottom w:val="0"/>
          <w:divBdr>
            <w:top w:val="none" w:sz="0" w:space="0" w:color="auto"/>
            <w:left w:val="none" w:sz="0" w:space="0" w:color="auto"/>
            <w:bottom w:val="none" w:sz="0" w:space="0" w:color="auto"/>
            <w:right w:val="none" w:sz="0" w:space="0" w:color="auto"/>
          </w:divBdr>
        </w:div>
        <w:div w:id="1344480243">
          <w:marLeft w:val="0"/>
          <w:marRight w:val="0"/>
          <w:marTop w:val="0"/>
          <w:marBottom w:val="0"/>
          <w:divBdr>
            <w:top w:val="none" w:sz="0" w:space="0" w:color="auto"/>
            <w:left w:val="none" w:sz="0" w:space="0" w:color="auto"/>
            <w:bottom w:val="none" w:sz="0" w:space="0" w:color="auto"/>
            <w:right w:val="none" w:sz="0" w:space="0" w:color="auto"/>
          </w:divBdr>
        </w:div>
        <w:div w:id="1354184824">
          <w:marLeft w:val="0"/>
          <w:marRight w:val="0"/>
          <w:marTop w:val="0"/>
          <w:marBottom w:val="0"/>
          <w:divBdr>
            <w:top w:val="none" w:sz="0" w:space="0" w:color="auto"/>
            <w:left w:val="none" w:sz="0" w:space="0" w:color="auto"/>
            <w:bottom w:val="none" w:sz="0" w:space="0" w:color="auto"/>
            <w:right w:val="none" w:sz="0" w:space="0" w:color="auto"/>
          </w:divBdr>
        </w:div>
        <w:div w:id="1417440043">
          <w:marLeft w:val="0"/>
          <w:marRight w:val="0"/>
          <w:marTop w:val="0"/>
          <w:marBottom w:val="0"/>
          <w:divBdr>
            <w:top w:val="none" w:sz="0" w:space="0" w:color="auto"/>
            <w:left w:val="none" w:sz="0" w:space="0" w:color="auto"/>
            <w:bottom w:val="none" w:sz="0" w:space="0" w:color="auto"/>
            <w:right w:val="none" w:sz="0" w:space="0" w:color="auto"/>
          </w:divBdr>
        </w:div>
        <w:div w:id="1787505004">
          <w:marLeft w:val="0"/>
          <w:marRight w:val="0"/>
          <w:marTop w:val="0"/>
          <w:marBottom w:val="0"/>
          <w:divBdr>
            <w:top w:val="none" w:sz="0" w:space="0" w:color="auto"/>
            <w:left w:val="none" w:sz="0" w:space="0" w:color="auto"/>
            <w:bottom w:val="none" w:sz="0" w:space="0" w:color="auto"/>
            <w:right w:val="none" w:sz="0" w:space="0" w:color="auto"/>
          </w:divBdr>
        </w:div>
        <w:div w:id="1847861999">
          <w:marLeft w:val="0"/>
          <w:marRight w:val="0"/>
          <w:marTop w:val="0"/>
          <w:marBottom w:val="0"/>
          <w:divBdr>
            <w:top w:val="none" w:sz="0" w:space="0" w:color="auto"/>
            <w:left w:val="none" w:sz="0" w:space="0" w:color="auto"/>
            <w:bottom w:val="none" w:sz="0" w:space="0" w:color="auto"/>
            <w:right w:val="none" w:sz="0" w:space="0" w:color="auto"/>
          </w:divBdr>
        </w:div>
      </w:divsChild>
    </w:div>
    <w:div w:id="556551531">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597569476">
      <w:bodyDiv w:val="1"/>
      <w:marLeft w:val="0"/>
      <w:marRight w:val="0"/>
      <w:marTop w:val="0"/>
      <w:marBottom w:val="0"/>
      <w:divBdr>
        <w:top w:val="none" w:sz="0" w:space="0" w:color="auto"/>
        <w:left w:val="none" w:sz="0" w:space="0" w:color="auto"/>
        <w:bottom w:val="none" w:sz="0" w:space="0" w:color="auto"/>
        <w:right w:val="none" w:sz="0" w:space="0" w:color="auto"/>
      </w:divBdr>
      <w:divsChild>
        <w:div w:id="15155446">
          <w:marLeft w:val="0"/>
          <w:marRight w:val="0"/>
          <w:marTop w:val="0"/>
          <w:marBottom w:val="0"/>
          <w:divBdr>
            <w:top w:val="none" w:sz="0" w:space="0" w:color="auto"/>
            <w:left w:val="none" w:sz="0" w:space="0" w:color="auto"/>
            <w:bottom w:val="none" w:sz="0" w:space="0" w:color="auto"/>
            <w:right w:val="none" w:sz="0" w:space="0" w:color="auto"/>
          </w:divBdr>
        </w:div>
        <w:div w:id="89858181">
          <w:marLeft w:val="0"/>
          <w:marRight w:val="0"/>
          <w:marTop w:val="0"/>
          <w:marBottom w:val="0"/>
          <w:divBdr>
            <w:top w:val="none" w:sz="0" w:space="0" w:color="auto"/>
            <w:left w:val="none" w:sz="0" w:space="0" w:color="auto"/>
            <w:bottom w:val="none" w:sz="0" w:space="0" w:color="auto"/>
            <w:right w:val="none" w:sz="0" w:space="0" w:color="auto"/>
          </w:divBdr>
        </w:div>
        <w:div w:id="123084580">
          <w:marLeft w:val="0"/>
          <w:marRight w:val="0"/>
          <w:marTop w:val="0"/>
          <w:marBottom w:val="0"/>
          <w:divBdr>
            <w:top w:val="none" w:sz="0" w:space="0" w:color="auto"/>
            <w:left w:val="none" w:sz="0" w:space="0" w:color="auto"/>
            <w:bottom w:val="none" w:sz="0" w:space="0" w:color="auto"/>
            <w:right w:val="none" w:sz="0" w:space="0" w:color="auto"/>
          </w:divBdr>
        </w:div>
        <w:div w:id="133108989">
          <w:marLeft w:val="0"/>
          <w:marRight w:val="0"/>
          <w:marTop w:val="0"/>
          <w:marBottom w:val="0"/>
          <w:divBdr>
            <w:top w:val="none" w:sz="0" w:space="0" w:color="auto"/>
            <w:left w:val="none" w:sz="0" w:space="0" w:color="auto"/>
            <w:bottom w:val="none" w:sz="0" w:space="0" w:color="auto"/>
            <w:right w:val="none" w:sz="0" w:space="0" w:color="auto"/>
          </w:divBdr>
        </w:div>
        <w:div w:id="157160746">
          <w:marLeft w:val="0"/>
          <w:marRight w:val="0"/>
          <w:marTop w:val="0"/>
          <w:marBottom w:val="0"/>
          <w:divBdr>
            <w:top w:val="none" w:sz="0" w:space="0" w:color="auto"/>
            <w:left w:val="none" w:sz="0" w:space="0" w:color="auto"/>
            <w:bottom w:val="none" w:sz="0" w:space="0" w:color="auto"/>
            <w:right w:val="none" w:sz="0" w:space="0" w:color="auto"/>
          </w:divBdr>
        </w:div>
        <w:div w:id="284773265">
          <w:marLeft w:val="0"/>
          <w:marRight w:val="0"/>
          <w:marTop w:val="0"/>
          <w:marBottom w:val="0"/>
          <w:divBdr>
            <w:top w:val="none" w:sz="0" w:space="0" w:color="auto"/>
            <w:left w:val="none" w:sz="0" w:space="0" w:color="auto"/>
            <w:bottom w:val="none" w:sz="0" w:space="0" w:color="auto"/>
            <w:right w:val="none" w:sz="0" w:space="0" w:color="auto"/>
          </w:divBdr>
        </w:div>
        <w:div w:id="302854145">
          <w:marLeft w:val="0"/>
          <w:marRight w:val="0"/>
          <w:marTop w:val="0"/>
          <w:marBottom w:val="0"/>
          <w:divBdr>
            <w:top w:val="none" w:sz="0" w:space="0" w:color="auto"/>
            <w:left w:val="none" w:sz="0" w:space="0" w:color="auto"/>
            <w:bottom w:val="none" w:sz="0" w:space="0" w:color="auto"/>
            <w:right w:val="none" w:sz="0" w:space="0" w:color="auto"/>
          </w:divBdr>
        </w:div>
        <w:div w:id="370417748">
          <w:marLeft w:val="0"/>
          <w:marRight w:val="0"/>
          <w:marTop w:val="0"/>
          <w:marBottom w:val="0"/>
          <w:divBdr>
            <w:top w:val="none" w:sz="0" w:space="0" w:color="auto"/>
            <w:left w:val="none" w:sz="0" w:space="0" w:color="auto"/>
            <w:bottom w:val="none" w:sz="0" w:space="0" w:color="auto"/>
            <w:right w:val="none" w:sz="0" w:space="0" w:color="auto"/>
          </w:divBdr>
        </w:div>
        <w:div w:id="395007666">
          <w:marLeft w:val="0"/>
          <w:marRight w:val="0"/>
          <w:marTop w:val="0"/>
          <w:marBottom w:val="0"/>
          <w:divBdr>
            <w:top w:val="none" w:sz="0" w:space="0" w:color="auto"/>
            <w:left w:val="none" w:sz="0" w:space="0" w:color="auto"/>
            <w:bottom w:val="none" w:sz="0" w:space="0" w:color="auto"/>
            <w:right w:val="none" w:sz="0" w:space="0" w:color="auto"/>
          </w:divBdr>
        </w:div>
        <w:div w:id="437877032">
          <w:marLeft w:val="0"/>
          <w:marRight w:val="0"/>
          <w:marTop w:val="0"/>
          <w:marBottom w:val="0"/>
          <w:divBdr>
            <w:top w:val="none" w:sz="0" w:space="0" w:color="auto"/>
            <w:left w:val="none" w:sz="0" w:space="0" w:color="auto"/>
            <w:bottom w:val="none" w:sz="0" w:space="0" w:color="auto"/>
            <w:right w:val="none" w:sz="0" w:space="0" w:color="auto"/>
          </w:divBdr>
        </w:div>
        <w:div w:id="453645372">
          <w:marLeft w:val="0"/>
          <w:marRight w:val="0"/>
          <w:marTop w:val="0"/>
          <w:marBottom w:val="0"/>
          <w:divBdr>
            <w:top w:val="none" w:sz="0" w:space="0" w:color="auto"/>
            <w:left w:val="none" w:sz="0" w:space="0" w:color="auto"/>
            <w:bottom w:val="none" w:sz="0" w:space="0" w:color="auto"/>
            <w:right w:val="none" w:sz="0" w:space="0" w:color="auto"/>
          </w:divBdr>
        </w:div>
        <w:div w:id="492643355">
          <w:marLeft w:val="0"/>
          <w:marRight w:val="0"/>
          <w:marTop w:val="0"/>
          <w:marBottom w:val="0"/>
          <w:divBdr>
            <w:top w:val="none" w:sz="0" w:space="0" w:color="auto"/>
            <w:left w:val="none" w:sz="0" w:space="0" w:color="auto"/>
            <w:bottom w:val="none" w:sz="0" w:space="0" w:color="auto"/>
            <w:right w:val="none" w:sz="0" w:space="0" w:color="auto"/>
          </w:divBdr>
        </w:div>
        <w:div w:id="533154953">
          <w:marLeft w:val="0"/>
          <w:marRight w:val="0"/>
          <w:marTop w:val="0"/>
          <w:marBottom w:val="0"/>
          <w:divBdr>
            <w:top w:val="none" w:sz="0" w:space="0" w:color="auto"/>
            <w:left w:val="none" w:sz="0" w:space="0" w:color="auto"/>
            <w:bottom w:val="none" w:sz="0" w:space="0" w:color="auto"/>
            <w:right w:val="none" w:sz="0" w:space="0" w:color="auto"/>
          </w:divBdr>
        </w:div>
        <w:div w:id="583802190">
          <w:marLeft w:val="0"/>
          <w:marRight w:val="0"/>
          <w:marTop w:val="0"/>
          <w:marBottom w:val="0"/>
          <w:divBdr>
            <w:top w:val="none" w:sz="0" w:space="0" w:color="auto"/>
            <w:left w:val="none" w:sz="0" w:space="0" w:color="auto"/>
            <w:bottom w:val="none" w:sz="0" w:space="0" w:color="auto"/>
            <w:right w:val="none" w:sz="0" w:space="0" w:color="auto"/>
          </w:divBdr>
        </w:div>
        <w:div w:id="639657564">
          <w:marLeft w:val="0"/>
          <w:marRight w:val="0"/>
          <w:marTop w:val="0"/>
          <w:marBottom w:val="0"/>
          <w:divBdr>
            <w:top w:val="none" w:sz="0" w:space="0" w:color="auto"/>
            <w:left w:val="none" w:sz="0" w:space="0" w:color="auto"/>
            <w:bottom w:val="none" w:sz="0" w:space="0" w:color="auto"/>
            <w:right w:val="none" w:sz="0" w:space="0" w:color="auto"/>
          </w:divBdr>
        </w:div>
        <w:div w:id="692001484">
          <w:marLeft w:val="0"/>
          <w:marRight w:val="0"/>
          <w:marTop w:val="0"/>
          <w:marBottom w:val="0"/>
          <w:divBdr>
            <w:top w:val="none" w:sz="0" w:space="0" w:color="auto"/>
            <w:left w:val="none" w:sz="0" w:space="0" w:color="auto"/>
            <w:bottom w:val="none" w:sz="0" w:space="0" w:color="auto"/>
            <w:right w:val="none" w:sz="0" w:space="0" w:color="auto"/>
          </w:divBdr>
        </w:div>
        <w:div w:id="702709754">
          <w:marLeft w:val="0"/>
          <w:marRight w:val="0"/>
          <w:marTop w:val="0"/>
          <w:marBottom w:val="0"/>
          <w:divBdr>
            <w:top w:val="none" w:sz="0" w:space="0" w:color="auto"/>
            <w:left w:val="none" w:sz="0" w:space="0" w:color="auto"/>
            <w:bottom w:val="none" w:sz="0" w:space="0" w:color="auto"/>
            <w:right w:val="none" w:sz="0" w:space="0" w:color="auto"/>
          </w:divBdr>
        </w:div>
        <w:div w:id="770052824">
          <w:marLeft w:val="0"/>
          <w:marRight w:val="0"/>
          <w:marTop w:val="0"/>
          <w:marBottom w:val="0"/>
          <w:divBdr>
            <w:top w:val="none" w:sz="0" w:space="0" w:color="auto"/>
            <w:left w:val="none" w:sz="0" w:space="0" w:color="auto"/>
            <w:bottom w:val="none" w:sz="0" w:space="0" w:color="auto"/>
            <w:right w:val="none" w:sz="0" w:space="0" w:color="auto"/>
          </w:divBdr>
        </w:div>
        <w:div w:id="777680977">
          <w:marLeft w:val="0"/>
          <w:marRight w:val="0"/>
          <w:marTop w:val="0"/>
          <w:marBottom w:val="0"/>
          <w:divBdr>
            <w:top w:val="none" w:sz="0" w:space="0" w:color="auto"/>
            <w:left w:val="none" w:sz="0" w:space="0" w:color="auto"/>
            <w:bottom w:val="none" w:sz="0" w:space="0" w:color="auto"/>
            <w:right w:val="none" w:sz="0" w:space="0" w:color="auto"/>
          </w:divBdr>
        </w:div>
        <w:div w:id="857544054">
          <w:marLeft w:val="0"/>
          <w:marRight w:val="0"/>
          <w:marTop w:val="0"/>
          <w:marBottom w:val="0"/>
          <w:divBdr>
            <w:top w:val="none" w:sz="0" w:space="0" w:color="auto"/>
            <w:left w:val="none" w:sz="0" w:space="0" w:color="auto"/>
            <w:bottom w:val="none" w:sz="0" w:space="0" w:color="auto"/>
            <w:right w:val="none" w:sz="0" w:space="0" w:color="auto"/>
          </w:divBdr>
        </w:div>
        <w:div w:id="868374215">
          <w:marLeft w:val="0"/>
          <w:marRight w:val="0"/>
          <w:marTop w:val="0"/>
          <w:marBottom w:val="0"/>
          <w:divBdr>
            <w:top w:val="none" w:sz="0" w:space="0" w:color="auto"/>
            <w:left w:val="none" w:sz="0" w:space="0" w:color="auto"/>
            <w:bottom w:val="none" w:sz="0" w:space="0" w:color="auto"/>
            <w:right w:val="none" w:sz="0" w:space="0" w:color="auto"/>
          </w:divBdr>
        </w:div>
        <w:div w:id="899707460">
          <w:marLeft w:val="0"/>
          <w:marRight w:val="0"/>
          <w:marTop w:val="0"/>
          <w:marBottom w:val="0"/>
          <w:divBdr>
            <w:top w:val="none" w:sz="0" w:space="0" w:color="auto"/>
            <w:left w:val="none" w:sz="0" w:space="0" w:color="auto"/>
            <w:bottom w:val="none" w:sz="0" w:space="0" w:color="auto"/>
            <w:right w:val="none" w:sz="0" w:space="0" w:color="auto"/>
          </w:divBdr>
        </w:div>
        <w:div w:id="932400486">
          <w:marLeft w:val="0"/>
          <w:marRight w:val="0"/>
          <w:marTop w:val="0"/>
          <w:marBottom w:val="0"/>
          <w:divBdr>
            <w:top w:val="none" w:sz="0" w:space="0" w:color="auto"/>
            <w:left w:val="none" w:sz="0" w:space="0" w:color="auto"/>
            <w:bottom w:val="none" w:sz="0" w:space="0" w:color="auto"/>
            <w:right w:val="none" w:sz="0" w:space="0" w:color="auto"/>
          </w:divBdr>
        </w:div>
        <w:div w:id="966541861">
          <w:marLeft w:val="0"/>
          <w:marRight w:val="0"/>
          <w:marTop w:val="0"/>
          <w:marBottom w:val="0"/>
          <w:divBdr>
            <w:top w:val="none" w:sz="0" w:space="0" w:color="auto"/>
            <w:left w:val="none" w:sz="0" w:space="0" w:color="auto"/>
            <w:bottom w:val="none" w:sz="0" w:space="0" w:color="auto"/>
            <w:right w:val="none" w:sz="0" w:space="0" w:color="auto"/>
          </w:divBdr>
        </w:div>
        <w:div w:id="986015289">
          <w:marLeft w:val="0"/>
          <w:marRight w:val="0"/>
          <w:marTop w:val="0"/>
          <w:marBottom w:val="0"/>
          <w:divBdr>
            <w:top w:val="none" w:sz="0" w:space="0" w:color="auto"/>
            <w:left w:val="none" w:sz="0" w:space="0" w:color="auto"/>
            <w:bottom w:val="none" w:sz="0" w:space="0" w:color="auto"/>
            <w:right w:val="none" w:sz="0" w:space="0" w:color="auto"/>
          </w:divBdr>
        </w:div>
        <w:div w:id="1027172533">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39470523">
          <w:marLeft w:val="0"/>
          <w:marRight w:val="0"/>
          <w:marTop w:val="0"/>
          <w:marBottom w:val="0"/>
          <w:divBdr>
            <w:top w:val="none" w:sz="0" w:space="0" w:color="auto"/>
            <w:left w:val="none" w:sz="0" w:space="0" w:color="auto"/>
            <w:bottom w:val="none" w:sz="0" w:space="0" w:color="auto"/>
            <w:right w:val="none" w:sz="0" w:space="0" w:color="auto"/>
          </w:divBdr>
        </w:div>
        <w:div w:id="1063720302">
          <w:marLeft w:val="0"/>
          <w:marRight w:val="0"/>
          <w:marTop w:val="0"/>
          <w:marBottom w:val="0"/>
          <w:divBdr>
            <w:top w:val="none" w:sz="0" w:space="0" w:color="auto"/>
            <w:left w:val="none" w:sz="0" w:space="0" w:color="auto"/>
            <w:bottom w:val="none" w:sz="0" w:space="0" w:color="auto"/>
            <w:right w:val="none" w:sz="0" w:space="0" w:color="auto"/>
          </w:divBdr>
        </w:div>
        <w:div w:id="1083720709">
          <w:marLeft w:val="0"/>
          <w:marRight w:val="0"/>
          <w:marTop w:val="0"/>
          <w:marBottom w:val="0"/>
          <w:divBdr>
            <w:top w:val="none" w:sz="0" w:space="0" w:color="auto"/>
            <w:left w:val="none" w:sz="0" w:space="0" w:color="auto"/>
            <w:bottom w:val="none" w:sz="0" w:space="0" w:color="auto"/>
            <w:right w:val="none" w:sz="0" w:space="0" w:color="auto"/>
          </w:divBdr>
        </w:div>
        <w:div w:id="1097284386">
          <w:marLeft w:val="0"/>
          <w:marRight w:val="0"/>
          <w:marTop w:val="0"/>
          <w:marBottom w:val="0"/>
          <w:divBdr>
            <w:top w:val="none" w:sz="0" w:space="0" w:color="auto"/>
            <w:left w:val="none" w:sz="0" w:space="0" w:color="auto"/>
            <w:bottom w:val="none" w:sz="0" w:space="0" w:color="auto"/>
            <w:right w:val="none" w:sz="0" w:space="0" w:color="auto"/>
          </w:divBdr>
        </w:div>
        <w:div w:id="1110442025">
          <w:marLeft w:val="0"/>
          <w:marRight w:val="0"/>
          <w:marTop w:val="0"/>
          <w:marBottom w:val="0"/>
          <w:divBdr>
            <w:top w:val="none" w:sz="0" w:space="0" w:color="auto"/>
            <w:left w:val="none" w:sz="0" w:space="0" w:color="auto"/>
            <w:bottom w:val="none" w:sz="0" w:space="0" w:color="auto"/>
            <w:right w:val="none" w:sz="0" w:space="0" w:color="auto"/>
          </w:divBdr>
        </w:div>
        <w:div w:id="1142889629">
          <w:marLeft w:val="0"/>
          <w:marRight w:val="0"/>
          <w:marTop w:val="0"/>
          <w:marBottom w:val="0"/>
          <w:divBdr>
            <w:top w:val="none" w:sz="0" w:space="0" w:color="auto"/>
            <w:left w:val="none" w:sz="0" w:space="0" w:color="auto"/>
            <w:bottom w:val="none" w:sz="0" w:space="0" w:color="auto"/>
            <w:right w:val="none" w:sz="0" w:space="0" w:color="auto"/>
          </w:divBdr>
        </w:div>
        <w:div w:id="1155993392">
          <w:marLeft w:val="0"/>
          <w:marRight w:val="0"/>
          <w:marTop w:val="0"/>
          <w:marBottom w:val="0"/>
          <w:divBdr>
            <w:top w:val="none" w:sz="0" w:space="0" w:color="auto"/>
            <w:left w:val="none" w:sz="0" w:space="0" w:color="auto"/>
            <w:bottom w:val="none" w:sz="0" w:space="0" w:color="auto"/>
            <w:right w:val="none" w:sz="0" w:space="0" w:color="auto"/>
          </w:divBdr>
        </w:div>
        <w:div w:id="1160274078">
          <w:marLeft w:val="0"/>
          <w:marRight w:val="0"/>
          <w:marTop w:val="0"/>
          <w:marBottom w:val="0"/>
          <w:divBdr>
            <w:top w:val="none" w:sz="0" w:space="0" w:color="auto"/>
            <w:left w:val="none" w:sz="0" w:space="0" w:color="auto"/>
            <w:bottom w:val="none" w:sz="0" w:space="0" w:color="auto"/>
            <w:right w:val="none" w:sz="0" w:space="0" w:color="auto"/>
          </w:divBdr>
        </w:div>
        <w:div w:id="1188107821">
          <w:marLeft w:val="0"/>
          <w:marRight w:val="0"/>
          <w:marTop w:val="0"/>
          <w:marBottom w:val="0"/>
          <w:divBdr>
            <w:top w:val="none" w:sz="0" w:space="0" w:color="auto"/>
            <w:left w:val="none" w:sz="0" w:space="0" w:color="auto"/>
            <w:bottom w:val="none" w:sz="0" w:space="0" w:color="auto"/>
            <w:right w:val="none" w:sz="0" w:space="0" w:color="auto"/>
          </w:divBdr>
        </w:div>
        <w:div w:id="1195117037">
          <w:marLeft w:val="0"/>
          <w:marRight w:val="0"/>
          <w:marTop w:val="0"/>
          <w:marBottom w:val="0"/>
          <w:divBdr>
            <w:top w:val="none" w:sz="0" w:space="0" w:color="auto"/>
            <w:left w:val="none" w:sz="0" w:space="0" w:color="auto"/>
            <w:bottom w:val="none" w:sz="0" w:space="0" w:color="auto"/>
            <w:right w:val="none" w:sz="0" w:space="0" w:color="auto"/>
          </w:divBdr>
        </w:div>
        <w:div w:id="1228344540">
          <w:marLeft w:val="0"/>
          <w:marRight w:val="0"/>
          <w:marTop w:val="0"/>
          <w:marBottom w:val="0"/>
          <w:divBdr>
            <w:top w:val="none" w:sz="0" w:space="0" w:color="auto"/>
            <w:left w:val="none" w:sz="0" w:space="0" w:color="auto"/>
            <w:bottom w:val="none" w:sz="0" w:space="0" w:color="auto"/>
            <w:right w:val="none" w:sz="0" w:space="0" w:color="auto"/>
          </w:divBdr>
        </w:div>
        <w:div w:id="1303465711">
          <w:marLeft w:val="0"/>
          <w:marRight w:val="0"/>
          <w:marTop w:val="0"/>
          <w:marBottom w:val="0"/>
          <w:divBdr>
            <w:top w:val="none" w:sz="0" w:space="0" w:color="auto"/>
            <w:left w:val="none" w:sz="0" w:space="0" w:color="auto"/>
            <w:bottom w:val="none" w:sz="0" w:space="0" w:color="auto"/>
            <w:right w:val="none" w:sz="0" w:space="0" w:color="auto"/>
          </w:divBdr>
        </w:div>
        <w:div w:id="1312176089">
          <w:marLeft w:val="0"/>
          <w:marRight w:val="0"/>
          <w:marTop w:val="0"/>
          <w:marBottom w:val="0"/>
          <w:divBdr>
            <w:top w:val="none" w:sz="0" w:space="0" w:color="auto"/>
            <w:left w:val="none" w:sz="0" w:space="0" w:color="auto"/>
            <w:bottom w:val="none" w:sz="0" w:space="0" w:color="auto"/>
            <w:right w:val="none" w:sz="0" w:space="0" w:color="auto"/>
          </w:divBdr>
        </w:div>
        <w:div w:id="1336148197">
          <w:marLeft w:val="0"/>
          <w:marRight w:val="0"/>
          <w:marTop w:val="0"/>
          <w:marBottom w:val="0"/>
          <w:divBdr>
            <w:top w:val="none" w:sz="0" w:space="0" w:color="auto"/>
            <w:left w:val="none" w:sz="0" w:space="0" w:color="auto"/>
            <w:bottom w:val="none" w:sz="0" w:space="0" w:color="auto"/>
            <w:right w:val="none" w:sz="0" w:space="0" w:color="auto"/>
          </w:divBdr>
        </w:div>
        <w:div w:id="1342776585">
          <w:marLeft w:val="0"/>
          <w:marRight w:val="0"/>
          <w:marTop w:val="0"/>
          <w:marBottom w:val="0"/>
          <w:divBdr>
            <w:top w:val="none" w:sz="0" w:space="0" w:color="auto"/>
            <w:left w:val="none" w:sz="0" w:space="0" w:color="auto"/>
            <w:bottom w:val="none" w:sz="0" w:space="0" w:color="auto"/>
            <w:right w:val="none" w:sz="0" w:space="0" w:color="auto"/>
          </w:divBdr>
        </w:div>
        <w:div w:id="1399286119">
          <w:marLeft w:val="0"/>
          <w:marRight w:val="0"/>
          <w:marTop w:val="0"/>
          <w:marBottom w:val="0"/>
          <w:divBdr>
            <w:top w:val="none" w:sz="0" w:space="0" w:color="auto"/>
            <w:left w:val="none" w:sz="0" w:space="0" w:color="auto"/>
            <w:bottom w:val="none" w:sz="0" w:space="0" w:color="auto"/>
            <w:right w:val="none" w:sz="0" w:space="0" w:color="auto"/>
          </w:divBdr>
        </w:div>
        <w:div w:id="1411199085">
          <w:marLeft w:val="0"/>
          <w:marRight w:val="0"/>
          <w:marTop w:val="0"/>
          <w:marBottom w:val="0"/>
          <w:divBdr>
            <w:top w:val="none" w:sz="0" w:space="0" w:color="auto"/>
            <w:left w:val="none" w:sz="0" w:space="0" w:color="auto"/>
            <w:bottom w:val="none" w:sz="0" w:space="0" w:color="auto"/>
            <w:right w:val="none" w:sz="0" w:space="0" w:color="auto"/>
          </w:divBdr>
        </w:div>
        <w:div w:id="1432429019">
          <w:marLeft w:val="0"/>
          <w:marRight w:val="0"/>
          <w:marTop w:val="0"/>
          <w:marBottom w:val="0"/>
          <w:divBdr>
            <w:top w:val="none" w:sz="0" w:space="0" w:color="auto"/>
            <w:left w:val="none" w:sz="0" w:space="0" w:color="auto"/>
            <w:bottom w:val="none" w:sz="0" w:space="0" w:color="auto"/>
            <w:right w:val="none" w:sz="0" w:space="0" w:color="auto"/>
          </w:divBdr>
        </w:div>
        <w:div w:id="1448238409">
          <w:marLeft w:val="0"/>
          <w:marRight w:val="0"/>
          <w:marTop w:val="0"/>
          <w:marBottom w:val="0"/>
          <w:divBdr>
            <w:top w:val="none" w:sz="0" w:space="0" w:color="auto"/>
            <w:left w:val="none" w:sz="0" w:space="0" w:color="auto"/>
            <w:bottom w:val="none" w:sz="0" w:space="0" w:color="auto"/>
            <w:right w:val="none" w:sz="0" w:space="0" w:color="auto"/>
          </w:divBdr>
        </w:div>
        <w:div w:id="1473673139">
          <w:marLeft w:val="0"/>
          <w:marRight w:val="0"/>
          <w:marTop w:val="0"/>
          <w:marBottom w:val="0"/>
          <w:divBdr>
            <w:top w:val="none" w:sz="0" w:space="0" w:color="auto"/>
            <w:left w:val="none" w:sz="0" w:space="0" w:color="auto"/>
            <w:bottom w:val="none" w:sz="0" w:space="0" w:color="auto"/>
            <w:right w:val="none" w:sz="0" w:space="0" w:color="auto"/>
          </w:divBdr>
        </w:div>
        <w:div w:id="1497571099">
          <w:marLeft w:val="0"/>
          <w:marRight w:val="0"/>
          <w:marTop w:val="0"/>
          <w:marBottom w:val="0"/>
          <w:divBdr>
            <w:top w:val="none" w:sz="0" w:space="0" w:color="auto"/>
            <w:left w:val="none" w:sz="0" w:space="0" w:color="auto"/>
            <w:bottom w:val="none" w:sz="0" w:space="0" w:color="auto"/>
            <w:right w:val="none" w:sz="0" w:space="0" w:color="auto"/>
          </w:divBdr>
        </w:div>
        <w:div w:id="1528063542">
          <w:marLeft w:val="0"/>
          <w:marRight w:val="0"/>
          <w:marTop w:val="0"/>
          <w:marBottom w:val="0"/>
          <w:divBdr>
            <w:top w:val="none" w:sz="0" w:space="0" w:color="auto"/>
            <w:left w:val="none" w:sz="0" w:space="0" w:color="auto"/>
            <w:bottom w:val="none" w:sz="0" w:space="0" w:color="auto"/>
            <w:right w:val="none" w:sz="0" w:space="0" w:color="auto"/>
          </w:divBdr>
        </w:div>
        <w:div w:id="1611665341">
          <w:marLeft w:val="0"/>
          <w:marRight w:val="0"/>
          <w:marTop w:val="0"/>
          <w:marBottom w:val="0"/>
          <w:divBdr>
            <w:top w:val="none" w:sz="0" w:space="0" w:color="auto"/>
            <w:left w:val="none" w:sz="0" w:space="0" w:color="auto"/>
            <w:bottom w:val="none" w:sz="0" w:space="0" w:color="auto"/>
            <w:right w:val="none" w:sz="0" w:space="0" w:color="auto"/>
          </w:divBdr>
        </w:div>
        <w:div w:id="1614053214">
          <w:marLeft w:val="0"/>
          <w:marRight w:val="0"/>
          <w:marTop w:val="0"/>
          <w:marBottom w:val="0"/>
          <w:divBdr>
            <w:top w:val="none" w:sz="0" w:space="0" w:color="auto"/>
            <w:left w:val="none" w:sz="0" w:space="0" w:color="auto"/>
            <w:bottom w:val="none" w:sz="0" w:space="0" w:color="auto"/>
            <w:right w:val="none" w:sz="0" w:space="0" w:color="auto"/>
          </w:divBdr>
        </w:div>
        <w:div w:id="1638100046">
          <w:marLeft w:val="0"/>
          <w:marRight w:val="0"/>
          <w:marTop w:val="0"/>
          <w:marBottom w:val="0"/>
          <w:divBdr>
            <w:top w:val="none" w:sz="0" w:space="0" w:color="auto"/>
            <w:left w:val="none" w:sz="0" w:space="0" w:color="auto"/>
            <w:bottom w:val="none" w:sz="0" w:space="0" w:color="auto"/>
            <w:right w:val="none" w:sz="0" w:space="0" w:color="auto"/>
          </w:divBdr>
        </w:div>
        <w:div w:id="1647707345">
          <w:marLeft w:val="0"/>
          <w:marRight w:val="0"/>
          <w:marTop w:val="0"/>
          <w:marBottom w:val="0"/>
          <w:divBdr>
            <w:top w:val="none" w:sz="0" w:space="0" w:color="auto"/>
            <w:left w:val="none" w:sz="0" w:space="0" w:color="auto"/>
            <w:bottom w:val="none" w:sz="0" w:space="0" w:color="auto"/>
            <w:right w:val="none" w:sz="0" w:space="0" w:color="auto"/>
          </w:divBdr>
          <w:divsChild>
            <w:div w:id="799954168">
              <w:marLeft w:val="0"/>
              <w:marRight w:val="0"/>
              <w:marTop w:val="0"/>
              <w:marBottom w:val="0"/>
              <w:divBdr>
                <w:top w:val="none" w:sz="0" w:space="0" w:color="auto"/>
                <w:left w:val="none" w:sz="0" w:space="0" w:color="auto"/>
                <w:bottom w:val="none" w:sz="0" w:space="0" w:color="auto"/>
                <w:right w:val="none" w:sz="0" w:space="0" w:color="auto"/>
              </w:divBdr>
              <w:divsChild>
                <w:div w:id="36897907">
                  <w:marLeft w:val="0"/>
                  <w:marRight w:val="0"/>
                  <w:marTop w:val="0"/>
                  <w:marBottom w:val="0"/>
                  <w:divBdr>
                    <w:top w:val="none" w:sz="0" w:space="0" w:color="auto"/>
                    <w:left w:val="none" w:sz="0" w:space="0" w:color="auto"/>
                    <w:bottom w:val="none" w:sz="0" w:space="0" w:color="auto"/>
                    <w:right w:val="none" w:sz="0" w:space="0" w:color="auto"/>
                  </w:divBdr>
                </w:div>
                <w:div w:id="133839279">
                  <w:marLeft w:val="0"/>
                  <w:marRight w:val="0"/>
                  <w:marTop w:val="0"/>
                  <w:marBottom w:val="0"/>
                  <w:divBdr>
                    <w:top w:val="none" w:sz="0" w:space="0" w:color="auto"/>
                    <w:left w:val="none" w:sz="0" w:space="0" w:color="auto"/>
                    <w:bottom w:val="none" w:sz="0" w:space="0" w:color="auto"/>
                    <w:right w:val="none" w:sz="0" w:space="0" w:color="auto"/>
                  </w:divBdr>
                </w:div>
                <w:div w:id="288319082">
                  <w:marLeft w:val="0"/>
                  <w:marRight w:val="0"/>
                  <w:marTop w:val="0"/>
                  <w:marBottom w:val="0"/>
                  <w:divBdr>
                    <w:top w:val="none" w:sz="0" w:space="0" w:color="auto"/>
                    <w:left w:val="none" w:sz="0" w:space="0" w:color="auto"/>
                    <w:bottom w:val="none" w:sz="0" w:space="0" w:color="auto"/>
                    <w:right w:val="none" w:sz="0" w:space="0" w:color="auto"/>
                  </w:divBdr>
                </w:div>
                <w:div w:id="307826635">
                  <w:marLeft w:val="0"/>
                  <w:marRight w:val="0"/>
                  <w:marTop w:val="0"/>
                  <w:marBottom w:val="0"/>
                  <w:divBdr>
                    <w:top w:val="none" w:sz="0" w:space="0" w:color="auto"/>
                    <w:left w:val="none" w:sz="0" w:space="0" w:color="auto"/>
                    <w:bottom w:val="none" w:sz="0" w:space="0" w:color="auto"/>
                    <w:right w:val="none" w:sz="0" w:space="0" w:color="auto"/>
                  </w:divBdr>
                </w:div>
                <w:div w:id="347609014">
                  <w:marLeft w:val="0"/>
                  <w:marRight w:val="0"/>
                  <w:marTop w:val="0"/>
                  <w:marBottom w:val="0"/>
                  <w:divBdr>
                    <w:top w:val="none" w:sz="0" w:space="0" w:color="auto"/>
                    <w:left w:val="none" w:sz="0" w:space="0" w:color="auto"/>
                    <w:bottom w:val="none" w:sz="0" w:space="0" w:color="auto"/>
                    <w:right w:val="none" w:sz="0" w:space="0" w:color="auto"/>
                  </w:divBdr>
                </w:div>
                <w:div w:id="354624280">
                  <w:marLeft w:val="0"/>
                  <w:marRight w:val="0"/>
                  <w:marTop w:val="0"/>
                  <w:marBottom w:val="0"/>
                  <w:divBdr>
                    <w:top w:val="none" w:sz="0" w:space="0" w:color="auto"/>
                    <w:left w:val="none" w:sz="0" w:space="0" w:color="auto"/>
                    <w:bottom w:val="none" w:sz="0" w:space="0" w:color="auto"/>
                    <w:right w:val="none" w:sz="0" w:space="0" w:color="auto"/>
                  </w:divBdr>
                </w:div>
                <w:div w:id="398359782">
                  <w:marLeft w:val="0"/>
                  <w:marRight w:val="0"/>
                  <w:marTop w:val="0"/>
                  <w:marBottom w:val="0"/>
                  <w:divBdr>
                    <w:top w:val="none" w:sz="0" w:space="0" w:color="auto"/>
                    <w:left w:val="none" w:sz="0" w:space="0" w:color="auto"/>
                    <w:bottom w:val="none" w:sz="0" w:space="0" w:color="auto"/>
                    <w:right w:val="none" w:sz="0" w:space="0" w:color="auto"/>
                  </w:divBdr>
                </w:div>
                <w:div w:id="430513944">
                  <w:marLeft w:val="0"/>
                  <w:marRight w:val="0"/>
                  <w:marTop w:val="0"/>
                  <w:marBottom w:val="0"/>
                  <w:divBdr>
                    <w:top w:val="none" w:sz="0" w:space="0" w:color="auto"/>
                    <w:left w:val="none" w:sz="0" w:space="0" w:color="auto"/>
                    <w:bottom w:val="none" w:sz="0" w:space="0" w:color="auto"/>
                    <w:right w:val="none" w:sz="0" w:space="0" w:color="auto"/>
                  </w:divBdr>
                </w:div>
                <w:div w:id="448084721">
                  <w:marLeft w:val="0"/>
                  <w:marRight w:val="0"/>
                  <w:marTop w:val="0"/>
                  <w:marBottom w:val="0"/>
                  <w:divBdr>
                    <w:top w:val="none" w:sz="0" w:space="0" w:color="auto"/>
                    <w:left w:val="none" w:sz="0" w:space="0" w:color="auto"/>
                    <w:bottom w:val="none" w:sz="0" w:space="0" w:color="auto"/>
                    <w:right w:val="none" w:sz="0" w:space="0" w:color="auto"/>
                  </w:divBdr>
                </w:div>
                <w:div w:id="492180309">
                  <w:marLeft w:val="0"/>
                  <w:marRight w:val="0"/>
                  <w:marTop w:val="0"/>
                  <w:marBottom w:val="0"/>
                  <w:divBdr>
                    <w:top w:val="none" w:sz="0" w:space="0" w:color="auto"/>
                    <w:left w:val="none" w:sz="0" w:space="0" w:color="auto"/>
                    <w:bottom w:val="none" w:sz="0" w:space="0" w:color="auto"/>
                    <w:right w:val="none" w:sz="0" w:space="0" w:color="auto"/>
                  </w:divBdr>
                </w:div>
                <w:div w:id="592784233">
                  <w:marLeft w:val="0"/>
                  <w:marRight w:val="0"/>
                  <w:marTop w:val="0"/>
                  <w:marBottom w:val="0"/>
                  <w:divBdr>
                    <w:top w:val="none" w:sz="0" w:space="0" w:color="auto"/>
                    <w:left w:val="none" w:sz="0" w:space="0" w:color="auto"/>
                    <w:bottom w:val="none" w:sz="0" w:space="0" w:color="auto"/>
                    <w:right w:val="none" w:sz="0" w:space="0" w:color="auto"/>
                  </w:divBdr>
                </w:div>
                <w:div w:id="612633448">
                  <w:marLeft w:val="0"/>
                  <w:marRight w:val="0"/>
                  <w:marTop w:val="0"/>
                  <w:marBottom w:val="0"/>
                  <w:divBdr>
                    <w:top w:val="none" w:sz="0" w:space="0" w:color="auto"/>
                    <w:left w:val="none" w:sz="0" w:space="0" w:color="auto"/>
                    <w:bottom w:val="none" w:sz="0" w:space="0" w:color="auto"/>
                    <w:right w:val="none" w:sz="0" w:space="0" w:color="auto"/>
                  </w:divBdr>
                </w:div>
                <w:div w:id="681856757">
                  <w:marLeft w:val="0"/>
                  <w:marRight w:val="0"/>
                  <w:marTop w:val="0"/>
                  <w:marBottom w:val="0"/>
                  <w:divBdr>
                    <w:top w:val="none" w:sz="0" w:space="0" w:color="auto"/>
                    <w:left w:val="none" w:sz="0" w:space="0" w:color="auto"/>
                    <w:bottom w:val="none" w:sz="0" w:space="0" w:color="auto"/>
                    <w:right w:val="none" w:sz="0" w:space="0" w:color="auto"/>
                  </w:divBdr>
                </w:div>
                <w:div w:id="766849210">
                  <w:marLeft w:val="0"/>
                  <w:marRight w:val="0"/>
                  <w:marTop w:val="0"/>
                  <w:marBottom w:val="0"/>
                  <w:divBdr>
                    <w:top w:val="none" w:sz="0" w:space="0" w:color="auto"/>
                    <w:left w:val="none" w:sz="0" w:space="0" w:color="auto"/>
                    <w:bottom w:val="none" w:sz="0" w:space="0" w:color="auto"/>
                    <w:right w:val="none" w:sz="0" w:space="0" w:color="auto"/>
                  </w:divBdr>
                </w:div>
                <w:div w:id="771433235">
                  <w:marLeft w:val="0"/>
                  <w:marRight w:val="0"/>
                  <w:marTop w:val="0"/>
                  <w:marBottom w:val="0"/>
                  <w:divBdr>
                    <w:top w:val="none" w:sz="0" w:space="0" w:color="auto"/>
                    <w:left w:val="none" w:sz="0" w:space="0" w:color="auto"/>
                    <w:bottom w:val="none" w:sz="0" w:space="0" w:color="auto"/>
                    <w:right w:val="none" w:sz="0" w:space="0" w:color="auto"/>
                  </w:divBdr>
                </w:div>
                <w:div w:id="785343625">
                  <w:marLeft w:val="0"/>
                  <w:marRight w:val="0"/>
                  <w:marTop w:val="0"/>
                  <w:marBottom w:val="0"/>
                  <w:divBdr>
                    <w:top w:val="none" w:sz="0" w:space="0" w:color="auto"/>
                    <w:left w:val="none" w:sz="0" w:space="0" w:color="auto"/>
                    <w:bottom w:val="none" w:sz="0" w:space="0" w:color="auto"/>
                    <w:right w:val="none" w:sz="0" w:space="0" w:color="auto"/>
                  </w:divBdr>
                </w:div>
                <w:div w:id="809054578">
                  <w:marLeft w:val="0"/>
                  <w:marRight w:val="0"/>
                  <w:marTop w:val="0"/>
                  <w:marBottom w:val="0"/>
                  <w:divBdr>
                    <w:top w:val="none" w:sz="0" w:space="0" w:color="auto"/>
                    <w:left w:val="none" w:sz="0" w:space="0" w:color="auto"/>
                    <w:bottom w:val="none" w:sz="0" w:space="0" w:color="auto"/>
                    <w:right w:val="none" w:sz="0" w:space="0" w:color="auto"/>
                  </w:divBdr>
                </w:div>
                <w:div w:id="829180371">
                  <w:marLeft w:val="0"/>
                  <w:marRight w:val="0"/>
                  <w:marTop w:val="0"/>
                  <w:marBottom w:val="0"/>
                  <w:divBdr>
                    <w:top w:val="none" w:sz="0" w:space="0" w:color="auto"/>
                    <w:left w:val="none" w:sz="0" w:space="0" w:color="auto"/>
                    <w:bottom w:val="none" w:sz="0" w:space="0" w:color="auto"/>
                    <w:right w:val="none" w:sz="0" w:space="0" w:color="auto"/>
                  </w:divBdr>
                </w:div>
                <w:div w:id="898400048">
                  <w:marLeft w:val="0"/>
                  <w:marRight w:val="0"/>
                  <w:marTop w:val="0"/>
                  <w:marBottom w:val="0"/>
                  <w:divBdr>
                    <w:top w:val="none" w:sz="0" w:space="0" w:color="auto"/>
                    <w:left w:val="none" w:sz="0" w:space="0" w:color="auto"/>
                    <w:bottom w:val="none" w:sz="0" w:space="0" w:color="auto"/>
                    <w:right w:val="none" w:sz="0" w:space="0" w:color="auto"/>
                  </w:divBdr>
                </w:div>
                <w:div w:id="921527791">
                  <w:marLeft w:val="0"/>
                  <w:marRight w:val="0"/>
                  <w:marTop w:val="0"/>
                  <w:marBottom w:val="0"/>
                  <w:divBdr>
                    <w:top w:val="none" w:sz="0" w:space="0" w:color="auto"/>
                    <w:left w:val="none" w:sz="0" w:space="0" w:color="auto"/>
                    <w:bottom w:val="none" w:sz="0" w:space="0" w:color="auto"/>
                    <w:right w:val="none" w:sz="0" w:space="0" w:color="auto"/>
                  </w:divBdr>
                </w:div>
                <w:div w:id="935409252">
                  <w:marLeft w:val="0"/>
                  <w:marRight w:val="0"/>
                  <w:marTop w:val="0"/>
                  <w:marBottom w:val="0"/>
                  <w:divBdr>
                    <w:top w:val="none" w:sz="0" w:space="0" w:color="auto"/>
                    <w:left w:val="none" w:sz="0" w:space="0" w:color="auto"/>
                    <w:bottom w:val="none" w:sz="0" w:space="0" w:color="auto"/>
                    <w:right w:val="none" w:sz="0" w:space="0" w:color="auto"/>
                  </w:divBdr>
                </w:div>
                <w:div w:id="994382594">
                  <w:marLeft w:val="0"/>
                  <w:marRight w:val="0"/>
                  <w:marTop w:val="0"/>
                  <w:marBottom w:val="0"/>
                  <w:divBdr>
                    <w:top w:val="none" w:sz="0" w:space="0" w:color="auto"/>
                    <w:left w:val="none" w:sz="0" w:space="0" w:color="auto"/>
                    <w:bottom w:val="none" w:sz="0" w:space="0" w:color="auto"/>
                    <w:right w:val="none" w:sz="0" w:space="0" w:color="auto"/>
                  </w:divBdr>
                </w:div>
                <w:div w:id="1019045917">
                  <w:marLeft w:val="0"/>
                  <w:marRight w:val="0"/>
                  <w:marTop w:val="0"/>
                  <w:marBottom w:val="0"/>
                  <w:divBdr>
                    <w:top w:val="none" w:sz="0" w:space="0" w:color="auto"/>
                    <w:left w:val="none" w:sz="0" w:space="0" w:color="auto"/>
                    <w:bottom w:val="none" w:sz="0" w:space="0" w:color="auto"/>
                    <w:right w:val="none" w:sz="0" w:space="0" w:color="auto"/>
                  </w:divBdr>
                </w:div>
                <w:div w:id="1046182252">
                  <w:marLeft w:val="0"/>
                  <w:marRight w:val="0"/>
                  <w:marTop w:val="0"/>
                  <w:marBottom w:val="0"/>
                  <w:divBdr>
                    <w:top w:val="none" w:sz="0" w:space="0" w:color="auto"/>
                    <w:left w:val="none" w:sz="0" w:space="0" w:color="auto"/>
                    <w:bottom w:val="none" w:sz="0" w:space="0" w:color="auto"/>
                    <w:right w:val="none" w:sz="0" w:space="0" w:color="auto"/>
                  </w:divBdr>
                </w:div>
                <w:div w:id="1068262317">
                  <w:marLeft w:val="0"/>
                  <w:marRight w:val="0"/>
                  <w:marTop w:val="0"/>
                  <w:marBottom w:val="0"/>
                  <w:divBdr>
                    <w:top w:val="none" w:sz="0" w:space="0" w:color="auto"/>
                    <w:left w:val="none" w:sz="0" w:space="0" w:color="auto"/>
                    <w:bottom w:val="none" w:sz="0" w:space="0" w:color="auto"/>
                    <w:right w:val="none" w:sz="0" w:space="0" w:color="auto"/>
                  </w:divBdr>
                </w:div>
                <w:div w:id="1097140207">
                  <w:marLeft w:val="0"/>
                  <w:marRight w:val="0"/>
                  <w:marTop w:val="0"/>
                  <w:marBottom w:val="0"/>
                  <w:divBdr>
                    <w:top w:val="none" w:sz="0" w:space="0" w:color="auto"/>
                    <w:left w:val="none" w:sz="0" w:space="0" w:color="auto"/>
                    <w:bottom w:val="none" w:sz="0" w:space="0" w:color="auto"/>
                    <w:right w:val="none" w:sz="0" w:space="0" w:color="auto"/>
                  </w:divBdr>
                </w:div>
                <w:div w:id="1131629616">
                  <w:marLeft w:val="0"/>
                  <w:marRight w:val="0"/>
                  <w:marTop w:val="0"/>
                  <w:marBottom w:val="0"/>
                  <w:divBdr>
                    <w:top w:val="none" w:sz="0" w:space="0" w:color="auto"/>
                    <w:left w:val="none" w:sz="0" w:space="0" w:color="auto"/>
                    <w:bottom w:val="none" w:sz="0" w:space="0" w:color="auto"/>
                    <w:right w:val="none" w:sz="0" w:space="0" w:color="auto"/>
                  </w:divBdr>
                </w:div>
                <w:div w:id="1149977125">
                  <w:marLeft w:val="0"/>
                  <w:marRight w:val="0"/>
                  <w:marTop w:val="0"/>
                  <w:marBottom w:val="0"/>
                  <w:divBdr>
                    <w:top w:val="none" w:sz="0" w:space="0" w:color="auto"/>
                    <w:left w:val="none" w:sz="0" w:space="0" w:color="auto"/>
                    <w:bottom w:val="none" w:sz="0" w:space="0" w:color="auto"/>
                    <w:right w:val="none" w:sz="0" w:space="0" w:color="auto"/>
                  </w:divBdr>
                </w:div>
                <w:div w:id="1323779775">
                  <w:marLeft w:val="0"/>
                  <w:marRight w:val="0"/>
                  <w:marTop w:val="0"/>
                  <w:marBottom w:val="0"/>
                  <w:divBdr>
                    <w:top w:val="none" w:sz="0" w:space="0" w:color="auto"/>
                    <w:left w:val="none" w:sz="0" w:space="0" w:color="auto"/>
                    <w:bottom w:val="none" w:sz="0" w:space="0" w:color="auto"/>
                    <w:right w:val="none" w:sz="0" w:space="0" w:color="auto"/>
                  </w:divBdr>
                </w:div>
                <w:div w:id="1327904334">
                  <w:marLeft w:val="0"/>
                  <w:marRight w:val="0"/>
                  <w:marTop w:val="0"/>
                  <w:marBottom w:val="0"/>
                  <w:divBdr>
                    <w:top w:val="none" w:sz="0" w:space="0" w:color="auto"/>
                    <w:left w:val="none" w:sz="0" w:space="0" w:color="auto"/>
                    <w:bottom w:val="none" w:sz="0" w:space="0" w:color="auto"/>
                    <w:right w:val="none" w:sz="0" w:space="0" w:color="auto"/>
                  </w:divBdr>
                </w:div>
                <w:div w:id="1349212225">
                  <w:marLeft w:val="0"/>
                  <w:marRight w:val="0"/>
                  <w:marTop w:val="0"/>
                  <w:marBottom w:val="0"/>
                  <w:divBdr>
                    <w:top w:val="none" w:sz="0" w:space="0" w:color="auto"/>
                    <w:left w:val="none" w:sz="0" w:space="0" w:color="auto"/>
                    <w:bottom w:val="none" w:sz="0" w:space="0" w:color="auto"/>
                    <w:right w:val="none" w:sz="0" w:space="0" w:color="auto"/>
                  </w:divBdr>
                </w:div>
                <w:div w:id="1352297079">
                  <w:marLeft w:val="0"/>
                  <w:marRight w:val="0"/>
                  <w:marTop w:val="0"/>
                  <w:marBottom w:val="0"/>
                  <w:divBdr>
                    <w:top w:val="none" w:sz="0" w:space="0" w:color="auto"/>
                    <w:left w:val="none" w:sz="0" w:space="0" w:color="auto"/>
                    <w:bottom w:val="none" w:sz="0" w:space="0" w:color="auto"/>
                    <w:right w:val="none" w:sz="0" w:space="0" w:color="auto"/>
                  </w:divBdr>
                </w:div>
                <w:div w:id="1385134047">
                  <w:marLeft w:val="0"/>
                  <w:marRight w:val="0"/>
                  <w:marTop w:val="0"/>
                  <w:marBottom w:val="0"/>
                  <w:divBdr>
                    <w:top w:val="none" w:sz="0" w:space="0" w:color="auto"/>
                    <w:left w:val="none" w:sz="0" w:space="0" w:color="auto"/>
                    <w:bottom w:val="none" w:sz="0" w:space="0" w:color="auto"/>
                    <w:right w:val="none" w:sz="0" w:space="0" w:color="auto"/>
                  </w:divBdr>
                </w:div>
                <w:div w:id="1457676108">
                  <w:marLeft w:val="0"/>
                  <w:marRight w:val="0"/>
                  <w:marTop w:val="0"/>
                  <w:marBottom w:val="0"/>
                  <w:divBdr>
                    <w:top w:val="none" w:sz="0" w:space="0" w:color="auto"/>
                    <w:left w:val="none" w:sz="0" w:space="0" w:color="auto"/>
                    <w:bottom w:val="none" w:sz="0" w:space="0" w:color="auto"/>
                    <w:right w:val="none" w:sz="0" w:space="0" w:color="auto"/>
                  </w:divBdr>
                </w:div>
                <w:div w:id="1468889857">
                  <w:marLeft w:val="0"/>
                  <w:marRight w:val="0"/>
                  <w:marTop w:val="0"/>
                  <w:marBottom w:val="0"/>
                  <w:divBdr>
                    <w:top w:val="none" w:sz="0" w:space="0" w:color="auto"/>
                    <w:left w:val="none" w:sz="0" w:space="0" w:color="auto"/>
                    <w:bottom w:val="none" w:sz="0" w:space="0" w:color="auto"/>
                    <w:right w:val="none" w:sz="0" w:space="0" w:color="auto"/>
                  </w:divBdr>
                </w:div>
                <w:div w:id="1543712505">
                  <w:marLeft w:val="0"/>
                  <w:marRight w:val="0"/>
                  <w:marTop w:val="0"/>
                  <w:marBottom w:val="0"/>
                  <w:divBdr>
                    <w:top w:val="none" w:sz="0" w:space="0" w:color="auto"/>
                    <w:left w:val="none" w:sz="0" w:space="0" w:color="auto"/>
                    <w:bottom w:val="none" w:sz="0" w:space="0" w:color="auto"/>
                    <w:right w:val="none" w:sz="0" w:space="0" w:color="auto"/>
                  </w:divBdr>
                </w:div>
                <w:div w:id="1566988857">
                  <w:marLeft w:val="0"/>
                  <w:marRight w:val="0"/>
                  <w:marTop w:val="0"/>
                  <w:marBottom w:val="0"/>
                  <w:divBdr>
                    <w:top w:val="none" w:sz="0" w:space="0" w:color="auto"/>
                    <w:left w:val="none" w:sz="0" w:space="0" w:color="auto"/>
                    <w:bottom w:val="none" w:sz="0" w:space="0" w:color="auto"/>
                    <w:right w:val="none" w:sz="0" w:space="0" w:color="auto"/>
                  </w:divBdr>
                </w:div>
                <w:div w:id="1616056622">
                  <w:marLeft w:val="0"/>
                  <w:marRight w:val="0"/>
                  <w:marTop w:val="0"/>
                  <w:marBottom w:val="0"/>
                  <w:divBdr>
                    <w:top w:val="none" w:sz="0" w:space="0" w:color="auto"/>
                    <w:left w:val="none" w:sz="0" w:space="0" w:color="auto"/>
                    <w:bottom w:val="none" w:sz="0" w:space="0" w:color="auto"/>
                    <w:right w:val="none" w:sz="0" w:space="0" w:color="auto"/>
                  </w:divBdr>
                </w:div>
                <w:div w:id="1714040834">
                  <w:marLeft w:val="0"/>
                  <w:marRight w:val="0"/>
                  <w:marTop w:val="0"/>
                  <w:marBottom w:val="0"/>
                  <w:divBdr>
                    <w:top w:val="none" w:sz="0" w:space="0" w:color="auto"/>
                    <w:left w:val="none" w:sz="0" w:space="0" w:color="auto"/>
                    <w:bottom w:val="none" w:sz="0" w:space="0" w:color="auto"/>
                    <w:right w:val="none" w:sz="0" w:space="0" w:color="auto"/>
                  </w:divBdr>
                </w:div>
                <w:div w:id="1768305169">
                  <w:marLeft w:val="0"/>
                  <w:marRight w:val="0"/>
                  <w:marTop w:val="0"/>
                  <w:marBottom w:val="0"/>
                  <w:divBdr>
                    <w:top w:val="none" w:sz="0" w:space="0" w:color="auto"/>
                    <w:left w:val="none" w:sz="0" w:space="0" w:color="auto"/>
                    <w:bottom w:val="none" w:sz="0" w:space="0" w:color="auto"/>
                    <w:right w:val="none" w:sz="0" w:space="0" w:color="auto"/>
                  </w:divBdr>
                </w:div>
                <w:div w:id="1787382303">
                  <w:marLeft w:val="0"/>
                  <w:marRight w:val="0"/>
                  <w:marTop w:val="0"/>
                  <w:marBottom w:val="0"/>
                  <w:divBdr>
                    <w:top w:val="none" w:sz="0" w:space="0" w:color="auto"/>
                    <w:left w:val="none" w:sz="0" w:space="0" w:color="auto"/>
                    <w:bottom w:val="none" w:sz="0" w:space="0" w:color="auto"/>
                    <w:right w:val="none" w:sz="0" w:space="0" w:color="auto"/>
                  </w:divBdr>
                </w:div>
                <w:div w:id="1830319009">
                  <w:marLeft w:val="0"/>
                  <w:marRight w:val="0"/>
                  <w:marTop w:val="0"/>
                  <w:marBottom w:val="0"/>
                  <w:divBdr>
                    <w:top w:val="none" w:sz="0" w:space="0" w:color="auto"/>
                    <w:left w:val="none" w:sz="0" w:space="0" w:color="auto"/>
                    <w:bottom w:val="none" w:sz="0" w:space="0" w:color="auto"/>
                    <w:right w:val="none" w:sz="0" w:space="0" w:color="auto"/>
                  </w:divBdr>
                </w:div>
                <w:div w:id="1843159696">
                  <w:marLeft w:val="0"/>
                  <w:marRight w:val="0"/>
                  <w:marTop w:val="0"/>
                  <w:marBottom w:val="0"/>
                  <w:divBdr>
                    <w:top w:val="none" w:sz="0" w:space="0" w:color="auto"/>
                    <w:left w:val="none" w:sz="0" w:space="0" w:color="auto"/>
                    <w:bottom w:val="none" w:sz="0" w:space="0" w:color="auto"/>
                    <w:right w:val="none" w:sz="0" w:space="0" w:color="auto"/>
                  </w:divBdr>
                </w:div>
                <w:div w:id="1851680509">
                  <w:marLeft w:val="0"/>
                  <w:marRight w:val="0"/>
                  <w:marTop w:val="0"/>
                  <w:marBottom w:val="0"/>
                  <w:divBdr>
                    <w:top w:val="none" w:sz="0" w:space="0" w:color="auto"/>
                    <w:left w:val="none" w:sz="0" w:space="0" w:color="auto"/>
                    <w:bottom w:val="none" w:sz="0" w:space="0" w:color="auto"/>
                    <w:right w:val="none" w:sz="0" w:space="0" w:color="auto"/>
                  </w:divBdr>
                </w:div>
                <w:div w:id="1939216834">
                  <w:marLeft w:val="0"/>
                  <w:marRight w:val="0"/>
                  <w:marTop w:val="0"/>
                  <w:marBottom w:val="0"/>
                  <w:divBdr>
                    <w:top w:val="none" w:sz="0" w:space="0" w:color="auto"/>
                    <w:left w:val="none" w:sz="0" w:space="0" w:color="auto"/>
                    <w:bottom w:val="none" w:sz="0" w:space="0" w:color="auto"/>
                    <w:right w:val="none" w:sz="0" w:space="0" w:color="auto"/>
                  </w:divBdr>
                </w:div>
                <w:div w:id="1983610178">
                  <w:marLeft w:val="0"/>
                  <w:marRight w:val="0"/>
                  <w:marTop w:val="0"/>
                  <w:marBottom w:val="0"/>
                  <w:divBdr>
                    <w:top w:val="none" w:sz="0" w:space="0" w:color="auto"/>
                    <w:left w:val="none" w:sz="0" w:space="0" w:color="auto"/>
                    <w:bottom w:val="none" w:sz="0" w:space="0" w:color="auto"/>
                    <w:right w:val="none" w:sz="0" w:space="0" w:color="auto"/>
                  </w:divBdr>
                </w:div>
                <w:div w:id="2144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750">
          <w:marLeft w:val="0"/>
          <w:marRight w:val="0"/>
          <w:marTop w:val="0"/>
          <w:marBottom w:val="0"/>
          <w:divBdr>
            <w:top w:val="none" w:sz="0" w:space="0" w:color="auto"/>
            <w:left w:val="none" w:sz="0" w:space="0" w:color="auto"/>
            <w:bottom w:val="none" w:sz="0" w:space="0" w:color="auto"/>
            <w:right w:val="none" w:sz="0" w:space="0" w:color="auto"/>
          </w:divBdr>
        </w:div>
        <w:div w:id="1687099095">
          <w:marLeft w:val="0"/>
          <w:marRight w:val="0"/>
          <w:marTop w:val="0"/>
          <w:marBottom w:val="0"/>
          <w:divBdr>
            <w:top w:val="none" w:sz="0" w:space="0" w:color="auto"/>
            <w:left w:val="none" w:sz="0" w:space="0" w:color="auto"/>
            <w:bottom w:val="none" w:sz="0" w:space="0" w:color="auto"/>
            <w:right w:val="none" w:sz="0" w:space="0" w:color="auto"/>
          </w:divBdr>
        </w:div>
        <w:div w:id="1692872985">
          <w:marLeft w:val="0"/>
          <w:marRight w:val="0"/>
          <w:marTop w:val="0"/>
          <w:marBottom w:val="0"/>
          <w:divBdr>
            <w:top w:val="none" w:sz="0" w:space="0" w:color="auto"/>
            <w:left w:val="none" w:sz="0" w:space="0" w:color="auto"/>
            <w:bottom w:val="none" w:sz="0" w:space="0" w:color="auto"/>
            <w:right w:val="none" w:sz="0" w:space="0" w:color="auto"/>
          </w:divBdr>
        </w:div>
        <w:div w:id="1748725271">
          <w:marLeft w:val="0"/>
          <w:marRight w:val="0"/>
          <w:marTop w:val="0"/>
          <w:marBottom w:val="0"/>
          <w:divBdr>
            <w:top w:val="none" w:sz="0" w:space="0" w:color="auto"/>
            <w:left w:val="none" w:sz="0" w:space="0" w:color="auto"/>
            <w:bottom w:val="none" w:sz="0" w:space="0" w:color="auto"/>
            <w:right w:val="none" w:sz="0" w:space="0" w:color="auto"/>
          </w:divBdr>
        </w:div>
        <w:div w:id="1812625469">
          <w:marLeft w:val="0"/>
          <w:marRight w:val="0"/>
          <w:marTop w:val="0"/>
          <w:marBottom w:val="0"/>
          <w:divBdr>
            <w:top w:val="none" w:sz="0" w:space="0" w:color="auto"/>
            <w:left w:val="none" w:sz="0" w:space="0" w:color="auto"/>
            <w:bottom w:val="none" w:sz="0" w:space="0" w:color="auto"/>
            <w:right w:val="none" w:sz="0" w:space="0" w:color="auto"/>
          </w:divBdr>
        </w:div>
        <w:div w:id="1833183983">
          <w:marLeft w:val="0"/>
          <w:marRight w:val="0"/>
          <w:marTop w:val="0"/>
          <w:marBottom w:val="0"/>
          <w:divBdr>
            <w:top w:val="none" w:sz="0" w:space="0" w:color="auto"/>
            <w:left w:val="none" w:sz="0" w:space="0" w:color="auto"/>
            <w:bottom w:val="none" w:sz="0" w:space="0" w:color="auto"/>
            <w:right w:val="none" w:sz="0" w:space="0" w:color="auto"/>
          </w:divBdr>
        </w:div>
        <w:div w:id="1834838564">
          <w:marLeft w:val="0"/>
          <w:marRight w:val="0"/>
          <w:marTop w:val="0"/>
          <w:marBottom w:val="0"/>
          <w:divBdr>
            <w:top w:val="none" w:sz="0" w:space="0" w:color="auto"/>
            <w:left w:val="none" w:sz="0" w:space="0" w:color="auto"/>
            <w:bottom w:val="none" w:sz="0" w:space="0" w:color="auto"/>
            <w:right w:val="none" w:sz="0" w:space="0" w:color="auto"/>
          </w:divBdr>
        </w:div>
        <w:div w:id="2043242728">
          <w:marLeft w:val="0"/>
          <w:marRight w:val="0"/>
          <w:marTop w:val="0"/>
          <w:marBottom w:val="0"/>
          <w:divBdr>
            <w:top w:val="none" w:sz="0" w:space="0" w:color="auto"/>
            <w:left w:val="none" w:sz="0" w:space="0" w:color="auto"/>
            <w:bottom w:val="none" w:sz="0" w:space="0" w:color="auto"/>
            <w:right w:val="none" w:sz="0" w:space="0" w:color="auto"/>
          </w:divBdr>
        </w:div>
      </w:divsChild>
    </w:div>
    <w:div w:id="597981206">
      <w:bodyDiv w:val="1"/>
      <w:marLeft w:val="0"/>
      <w:marRight w:val="0"/>
      <w:marTop w:val="0"/>
      <w:marBottom w:val="0"/>
      <w:divBdr>
        <w:top w:val="none" w:sz="0" w:space="0" w:color="auto"/>
        <w:left w:val="none" w:sz="0" w:space="0" w:color="auto"/>
        <w:bottom w:val="none" w:sz="0" w:space="0" w:color="auto"/>
        <w:right w:val="none" w:sz="0" w:space="0" w:color="auto"/>
      </w:divBdr>
      <w:divsChild>
        <w:div w:id="236476860">
          <w:marLeft w:val="0"/>
          <w:marRight w:val="0"/>
          <w:marTop w:val="0"/>
          <w:marBottom w:val="0"/>
          <w:divBdr>
            <w:top w:val="none" w:sz="0" w:space="0" w:color="auto"/>
            <w:left w:val="none" w:sz="0" w:space="0" w:color="auto"/>
            <w:bottom w:val="none" w:sz="0" w:space="0" w:color="auto"/>
            <w:right w:val="none" w:sz="0" w:space="0" w:color="auto"/>
          </w:divBdr>
        </w:div>
        <w:div w:id="348991634">
          <w:marLeft w:val="0"/>
          <w:marRight w:val="0"/>
          <w:marTop w:val="0"/>
          <w:marBottom w:val="0"/>
          <w:divBdr>
            <w:top w:val="none" w:sz="0" w:space="0" w:color="auto"/>
            <w:left w:val="none" w:sz="0" w:space="0" w:color="auto"/>
            <w:bottom w:val="none" w:sz="0" w:space="0" w:color="auto"/>
            <w:right w:val="none" w:sz="0" w:space="0" w:color="auto"/>
          </w:divBdr>
        </w:div>
        <w:div w:id="450125244">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
        <w:div w:id="580481967">
          <w:marLeft w:val="0"/>
          <w:marRight w:val="0"/>
          <w:marTop w:val="0"/>
          <w:marBottom w:val="0"/>
          <w:divBdr>
            <w:top w:val="none" w:sz="0" w:space="0" w:color="auto"/>
            <w:left w:val="none" w:sz="0" w:space="0" w:color="auto"/>
            <w:bottom w:val="none" w:sz="0" w:space="0" w:color="auto"/>
            <w:right w:val="none" w:sz="0" w:space="0" w:color="auto"/>
          </w:divBdr>
        </w:div>
        <w:div w:id="905997190">
          <w:marLeft w:val="0"/>
          <w:marRight w:val="0"/>
          <w:marTop w:val="0"/>
          <w:marBottom w:val="0"/>
          <w:divBdr>
            <w:top w:val="none" w:sz="0" w:space="0" w:color="auto"/>
            <w:left w:val="none" w:sz="0" w:space="0" w:color="auto"/>
            <w:bottom w:val="none" w:sz="0" w:space="0" w:color="auto"/>
            <w:right w:val="none" w:sz="0" w:space="0" w:color="auto"/>
          </w:divBdr>
        </w:div>
        <w:div w:id="1079789772">
          <w:marLeft w:val="0"/>
          <w:marRight w:val="0"/>
          <w:marTop w:val="0"/>
          <w:marBottom w:val="0"/>
          <w:divBdr>
            <w:top w:val="none" w:sz="0" w:space="0" w:color="auto"/>
            <w:left w:val="none" w:sz="0" w:space="0" w:color="auto"/>
            <w:bottom w:val="none" w:sz="0" w:space="0" w:color="auto"/>
            <w:right w:val="none" w:sz="0" w:space="0" w:color="auto"/>
          </w:divBdr>
        </w:div>
        <w:div w:id="1330207297">
          <w:marLeft w:val="0"/>
          <w:marRight w:val="0"/>
          <w:marTop w:val="0"/>
          <w:marBottom w:val="0"/>
          <w:divBdr>
            <w:top w:val="none" w:sz="0" w:space="0" w:color="auto"/>
            <w:left w:val="none" w:sz="0" w:space="0" w:color="auto"/>
            <w:bottom w:val="none" w:sz="0" w:space="0" w:color="auto"/>
            <w:right w:val="none" w:sz="0" w:space="0" w:color="auto"/>
          </w:divBdr>
        </w:div>
        <w:div w:id="1435633687">
          <w:marLeft w:val="0"/>
          <w:marRight w:val="0"/>
          <w:marTop w:val="0"/>
          <w:marBottom w:val="0"/>
          <w:divBdr>
            <w:top w:val="none" w:sz="0" w:space="0" w:color="auto"/>
            <w:left w:val="none" w:sz="0" w:space="0" w:color="auto"/>
            <w:bottom w:val="none" w:sz="0" w:space="0" w:color="auto"/>
            <w:right w:val="none" w:sz="0" w:space="0" w:color="auto"/>
          </w:divBdr>
        </w:div>
        <w:div w:id="1436175095">
          <w:marLeft w:val="0"/>
          <w:marRight w:val="0"/>
          <w:marTop w:val="0"/>
          <w:marBottom w:val="0"/>
          <w:divBdr>
            <w:top w:val="none" w:sz="0" w:space="0" w:color="auto"/>
            <w:left w:val="none" w:sz="0" w:space="0" w:color="auto"/>
            <w:bottom w:val="none" w:sz="0" w:space="0" w:color="auto"/>
            <w:right w:val="none" w:sz="0" w:space="0" w:color="auto"/>
          </w:divBdr>
        </w:div>
        <w:div w:id="1992367070">
          <w:marLeft w:val="0"/>
          <w:marRight w:val="0"/>
          <w:marTop w:val="0"/>
          <w:marBottom w:val="0"/>
          <w:divBdr>
            <w:top w:val="none" w:sz="0" w:space="0" w:color="auto"/>
            <w:left w:val="none" w:sz="0" w:space="0" w:color="auto"/>
            <w:bottom w:val="none" w:sz="0" w:space="0" w:color="auto"/>
            <w:right w:val="none" w:sz="0" w:space="0" w:color="auto"/>
          </w:divBdr>
        </w:div>
        <w:div w:id="2088914824">
          <w:marLeft w:val="0"/>
          <w:marRight w:val="0"/>
          <w:marTop w:val="0"/>
          <w:marBottom w:val="0"/>
          <w:divBdr>
            <w:top w:val="none" w:sz="0" w:space="0" w:color="auto"/>
            <w:left w:val="none" w:sz="0" w:space="0" w:color="auto"/>
            <w:bottom w:val="none" w:sz="0" w:space="0" w:color="auto"/>
            <w:right w:val="none" w:sz="0" w:space="0" w:color="auto"/>
          </w:divBdr>
        </w:div>
      </w:divsChild>
    </w:div>
    <w:div w:id="724840430">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62416949">
      <w:bodyDiv w:val="1"/>
      <w:marLeft w:val="0"/>
      <w:marRight w:val="0"/>
      <w:marTop w:val="0"/>
      <w:marBottom w:val="0"/>
      <w:divBdr>
        <w:top w:val="none" w:sz="0" w:space="0" w:color="auto"/>
        <w:left w:val="none" w:sz="0" w:space="0" w:color="auto"/>
        <w:bottom w:val="none" w:sz="0" w:space="0" w:color="auto"/>
        <w:right w:val="none" w:sz="0" w:space="0" w:color="auto"/>
      </w:divBdr>
      <w:divsChild>
        <w:div w:id="10646778">
          <w:marLeft w:val="0"/>
          <w:marRight w:val="0"/>
          <w:marTop w:val="0"/>
          <w:marBottom w:val="0"/>
          <w:divBdr>
            <w:top w:val="none" w:sz="0" w:space="0" w:color="auto"/>
            <w:left w:val="none" w:sz="0" w:space="0" w:color="auto"/>
            <w:bottom w:val="none" w:sz="0" w:space="0" w:color="auto"/>
            <w:right w:val="none" w:sz="0" w:space="0" w:color="auto"/>
          </w:divBdr>
        </w:div>
        <w:div w:id="20782242">
          <w:marLeft w:val="0"/>
          <w:marRight w:val="0"/>
          <w:marTop w:val="0"/>
          <w:marBottom w:val="0"/>
          <w:divBdr>
            <w:top w:val="none" w:sz="0" w:space="0" w:color="auto"/>
            <w:left w:val="none" w:sz="0" w:space="0" w:color="auto"/>
            <w:bottom w:val="none" w:sz="0" w:space="0" w:color="auto"/>
            <w:right w:val="none" w:sz="0" w:space="0" w:color="auto"/>
          </w:divBdr>
        </w:div>
        <w:div w:id="26680674">
          <w:marLeft w:val="0"/>
          <w:marRight w:val="0"/>
          <w:marTop w:val="0"/>
          <w:marBottom w:val="0"/>
          <w:divBdr>
            <w:top w:val="none" w:sz="0" w:space="0" w:color="auto"/>
            <w:left w:val="none" w:sz="0" w:space="0" w:color="auto"/>
            <w:bottom w:val="none" w:sz="0" w:space="0" w:color="auto"/>
            <w:right w:val="none" w:sz="0" w:space="0" w:color="auto"/>
          </w:divBdr>
        </w:div>
        <w:div w:id="44761853">
          <w:marLeft w:val="0"/>
          <w:marRight w:val="0"/>
          <w:marTop w:val="0"/>
          <w:marBottom w:val="0"/>
          <w:divBdr>
            <w:top w:val="none" w:sz="0" w:space="0" w:color="auto"/>
            <w:left w:val="none" w:sz="0" w:space="0" w:color="auto"/>
            <w:bottom w:val="none" w:sz="0" w:space="0" w:color="auto"/>
            <w:right w:val="none" w:sz="0" w:space="0" w:color="auto"/>
          </w:divBdr>
        </w:div>
        <w:div w:id="107966076">
          <w:marLeft w:val="0"/>
          <w:marRight w:val="0"/>
          <w:marTop w:val="0"/>
          <w:marBottom w:val="0"/>
          <w:divBdr>
            <w:top w:val="none" w:sz="0" w:space="0" w:color="auto"/>
            <w:left w:val="none" w:sz="0" w:space="0" w:color="auto"/>
            <w:bottom w:val="none" w:sz="0" w:space="0" w:color="auto"/>
            <w:right w:val="none" w:sz="0" w:space="0" w:color="auto"/>
          </w:divBdr>
        </w:div>
        <w:div w:id="113982426">
          <w:marLeft w:val="0"/>
          <w:marRight w:val="0"/>
          <w:marTop w:val="0"/>
          <w:marBottom w:val="0"/>
          <w:divBdr>
            <w:top w:val="none" w:sz="0" w:space="0" w:color="auto"/>
            <w:left w:val="none" w:sz="0" w:space="0" w:color="auto"/>
            <w:bottom w:val="none" w:sz="0" w:space="0" w:color="auto"/>
            <w:right w:val="none" w:sz="0" w:space="0" w:color="auto"/>
          </w:divBdr>
        </w:div>
        <w:div w:id="120267887">
          <w:marLeft w:val="0"/>
          <w:marRight w:val="0"/>
          <w:marTop w:val="0"/>
          <w:marBottom w:val="0"/>
          <w:divBdr>
            <w:top w:val="none" w:sz="0" w:space="0" w:color="auto"/>
            <w:left w:val="none" w:sz="0" w:space="0" w:color="auto"/>
            <w:bottom w:val="none" w:sz="0" w:space="0" w:color="auto"/>
            <w:right w:val="none" w:sz="0" w:space="0" w:color="auto"/>
          </w:divBdr>
        </w:div>
        <w:div w:id="124154983">
          <w:marLeft w:val="0"/>
          <w:marRight w:val="0"/>
          <w:marTop w:val="0"/>
          <w:marBottom w:val="0"/>
          <w:divBdr>
            <w:top w:val="none" w:sz="0" w:space="0" w:color="auto"/>
            <w:left w:val="none" w:sz="0" w:space="0" w:color="auto"/>
            <w:bottom w:val="none" w:sz="0" w:space="0" w:color="auto"/>
            <w:right w:val="none" w:sz="0" w:space="0" w:color="auto"/>
          </w:divBdr>
        </w:div>
        <w:div w:id="132872825">
          <w:marLeft w:val="0"/>
          <w:marRight w:val="0"/>
          <w:marTop w:val="0"/>
          <w:marBottom w:val="0"/>
          <w:divBdr>
            <w:top w:val="none" w:sz="0" w:space="0" w:color="auto"/>
            <w:left w:val="none" w:sz="0" w:space="0" w:color="auto"/>
            <w:bottom w:val="none" w:sz="0" w:space="0" w:color="auto"/>
            <w:right w:val="none" w:sz="0" w:space="0" w:color="auto"/>
          </w:divBdr>
        </w:div>
        <w:div w:id="133105916">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sChild>
                <w:div w:id="5833018">
                  <w:marLeft w:val="0"/>
                  <w:marRight w:val="0"/>
                  <w:marTop w:val="0"/>
                  <w:marBottom w:val="0"/>
                  <w:divBdr>
                    <w:top w:val="none" w:sz="0" w:space="0" w:color="auto"/>
                    <w:left w:val="none" w:sz="0" w:space="0" w:color="auto"/>
                    <w:bottom w:val="none" w:sz="0" w:space="0" w:color="auto"/>
                    <w:right w:val="none" w:sz="0" w:space="0" w:color="auto"/>
                  </w:divBdr>
                </w:div>
                <w:div w:id="6712602">
                  <w:marLeft w:val="0"/>
                  <w:marRight w:val="0"/>
                  <w:marTop w:val="0"/>
                  <w:marBottom w:val="0"/>
                  <w:divBdr>
                    <w:top w:val="none" w:sz="0" w:space="0" w:color="auto"/>
                    <w:left w:val="none" w:sz="0" w:space="0" w:color="auto"/>
                    <w:bottom w:val="none" w:sz="0" w:space="0" w:color="auto"/>
                    <w:right w:val="none" w:sz="0" w:space="0" w:color="auto"/>
                  </w:divBdr>
                </w:div>
                <w:div w:id="29116049">
                  <w:marLeft w:val="0"/>
                  <w:marRight w:val="0"/>
                  <w:marTop w:val="0"/>
                  <w:marBottom w:val="0"/>
                  <w:divBdr>
                    <w:top w:val="none" w:sz="0" w:space="0" w:color="auto"/>
                    <w:left w:val="none" w:sz="0" w:space="0" w:color="auto"/>
                    <w:bottom w:val="none" w:sz="0" w:space="0" w:color="auto"/>
                    <w:right w:val="none" w:sz="0" w:space="0" w:color="auto"/>
                  </w:divBdr>
                </w:div>
                <w:div w:id="54402704">
                  <w:marLeft w:val="0"/>
                  <w:marRight w:val="0"/>
                  <w:marTop w:val="0"/>
                  <w:marBottom w:val="0"/>
                  <w:divBdr>
                    <w:top w:val="none" w:sz="0" w:space="0" w:color="auto"/>
                    <w:left w:val="none" w:sz="0" w:space="0" w:color="auto"/>
                    <w:bottom w:val="none" w:sz="0" w:space="0" w:color="auto"/>
                    <w:right w:val="none" w:sz="0" w:space="0" w:color="auto"/>
                  </w:divBdr>
                </w:div>
                <w:div w:id="59837841">
                  <w:marLeft w:val="0"/>
                  <w:marRight w:val="0"/>
                  <w:marTop w:val="0"/>
                  <w:marBottom w:val="0"/>
                  <w:divBdr>
                    <w:top w:val="none" w:sz="0" w:space="0" w:color="auto"/>
                    <w:left w:val="none" w:sz="0" w:space="0" w:color="auto"/>
                    <w:bottom w:val="none" w:sz="0" w:space="0" w:color="auto"/>
                    <w:right w:val="none" w:sz="0" w:space="0" w:color="auto"/>
                  </w:divBdr>
                </w:div>
                <w:div w:id="91173229">
                  <w:marLeft w:val="0"/>
                  <w:marRight w:val="0"/>
                  <w:marTop w:val="0"/>
                  <w:marBottom w:val="0"/>
                  <w:divBdr>
                    <w:top w:val="none" w:sz="0" w:space="0" w:color="auto"/>
                    <w:left w:val="none" w:sz="0" w:space="0" w:color="auto"/>
                    <w:bottom w:val="none" w:sz="0" w:space="0" w:color="auto"/>
                    <w:right w:val="none" w:sz="0" w:space="0" w:color="auto"/>
                  </w:divBdr>
                </w:div>
                <w:div w:id="104159520">
                  <w:marLeft w:val="0"/>
                  <w:marRight w:val="0"/>
                  <w:marTop w:val="0"/>
                  <w:marBottom w:val="0"/>
                  <w:divBdr>
                    <w:top w:val="none" w:sz="0" w:space="0" w:color="auto"/>
                    <w:left w:val="none" w:sz="0" w:space="0" w:color="auto"/>
                    <w:bottom w:val="none" w:sz="0" w:space="0" w:color="auto"/>
                    <w:right w:val="none" w:sz="0" w:space="0" w:color="auto"/>
                  </w:divBdr>
                </w:div>
                <w:div w:id="104230309">
                  <w:marLeft w:val="0"/>
                  <w:marRight w:val="0"/>
                  <w:marTop w:val="0"/>
                  <w:marBottom w:val="0"/>
                  <w:divBdr>
                    <w:top w:val="none" w:sz="0" w:space="0" w:color="auto"/>
                    <w:left w:val="none" w:sz="0" w:space="0" w:color="auto"/>
                    <w:bottom w:val="none" w:sz="0" w:space="0" w:color="auto"/>
                    <w:right w:val="none" w:sz="0" w:space="0" w:color="auto"/>
                  </w:divBdr>
                </w:div>
                <w:div w:id="111285366">
                  <w:marLeft w:val="0"/>
                  <w:marRight w:val="0"/>
                  <w:marTop w:val="0"/>
                  <w:marBottom w:val="0"/>
                  <w:divBdr>
                    <w:top w:val="none" w:sz="0" w:space="0" w:color="auto"/>
                    <w:left w:val="none" w:sz="0" w:space="0" w:color="auto"/>
                    <w:bottom w:val="none" w:sz="0" w:space="0" w:color="auto"/>
                    <w:right w:val="none" w:sz="0" w:space="0" w:color="auto"/>
                  </w:divBdr>
                </w:div>
                <w:div w:id="162359724">
                  <w:marLeft w:val="0"/>
                  <w:marRight w:val="0"/>
                  <w:marTop w:val="0"/>
                  <w:marBottom w:val="0"/>
                  <w:divBdr>
                    <w:top w:val="none" w:sz="0" w:space="0" w:color="auto"/>
                    <w:left w:val="none" w:sz="0" w:space="0" w:color="auto"/>
                    <w:bottom w:val="none" w:sz="0" w:space="0" w:color="auto"/>
                    <w:right w:val="none" w:sz="0" w:space="0" w:color="auto"/>
                  </w:divBdr>
                </w:div>
                <w:div w:id="197203626">
                  <w:marLeft w:val="0"/>
                  <w:marRight w:val="0"/>
                  <w:marTop w:val="0"/>
                  <w:marBottom w:val="0"/>
                  <w:divBdr>
                    <w:top w:val="none" w:sz="0" w:space="0" w:color="auto"/>
                    <w:left w:val="none" w:sz="0" w:space="0" w:color="auto"/>
                    <w:bottom w:val="none" w:sz="0" w:space="0" w:color="auto"/>
                    <w:right w:val="none" w:sz="0" w:space="0" w:color="auto"/>
                  </w:divBdr>
                </w:div>
                <w:div w:id="250509319">
                  <w:marLeft w:val="0"/>
                  <w:marRight w:val="0"/>
                  <w:marTop w:val="0"/>
                  <w:marBottom w:val="0"/>
                  <w:divBdr>
                    <w:top w:val="none" w:sz="0" w:space="0" w:color="auto"/>
                    <w:left w:val="none" w:sz="0" w:space="0" w:color="auto"/>
                    <w:bottom w:val="none" w:sz="0" w:space="0" w:color="auto"/>
                    <w:right w:val="none" w:sz="0" w:space="0" w:color="auto"/>
                  </w:divBdr>
                </w:div>
                <w:div w:id="284194663">
                  <w:marLeft w:val="0"/>
                  <w:marRight w:val="0"/>
                  <w:marTop w:val="0"/>
                  <w:marBottom w:val="0"/>
                  <w:divBdr>
                    <w:top w:val="none" w:sz="0" w:space="0" w:color="auto"/>
                    <w:left w:val="none" w:sz="0" w:space="0" w:color="auto"/>
                    <w:bottom w:val="none" w:sz="0" w:space="0" w:color="auto"/>
                    <w:right w:val="none" w:sz="0" w:space="0" w:color="auto"/>
                  </w:divBdr>
                </w:div>
                <w:div w:id="316038511">
                  <w:marLeft w:val="0"/>
                  <w:marRight w:val="0"/>
                  <w:marTop w:val="0"/>
                  <w:marBottom w:val="0"/>
                  <w:divBdr>
                    <w:top w:val="none" w:sz="0" w:space="0" w:color="auto"/>
                    <w:left w:val="none" w:sz="0" w:space="0" w:color="auto"/>
                    <w:bottom w:val="none" w:sz="0" w:space="0" w:color="auto"/>
                    <w:right w:val="none" w:sz="0" w:space="0" w:color="auto"/>
                  </w:divBdr>
                </w:div>
                <w:div w:id="317659752">
                  <w:marLeft w:val="0"/>
                  <w:marRight w:val="0"/>
                  <w:marTop w:val="0"/>
                  <w:marBottom w:val="0"/>
                  <w:divBdr>
                    <w:top w:val="none" w:sz="0" w:space="0" w:color="auto"/>
                    <w:left w:val="none" w:sz="0" w:space="0" w:color="auto"/>
                    <w:bottom w:val="none" w:sz="0" w:space="0" w:color="auto"/>
                    <w:right w:val="none" w:sz="0" w:space="0" w:color="auto"/>
                  </w:divBdr>
                </w:div>
                <w:div w:id="34217312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371730357">
                  <w:marLeft w:val="0"/>
                  <w:marRight w:val="0"/>
                  <w:marTop w:val="0"/>
                  <w:marBottom w:val="0"/>
                  <w:divBdr>
                    <w:top w:val="none" w:sz="0" w:space="0" w:color="auto"/>
                    <w:left w:val="none" w:sz="0" w:space="0" w:color="auto"/>
                    <w:bottom w:val="none" w:sz="0" w:space="0" w:color="auto"/>
                    <w:right w:val="none" w:sz="0" w:space="0" w:color="auto"/>
                  </w:divBdr>
                </w:div>
                <w:div w:id="375550651">
                  <w:marLeft w:val="0"/>
                  <w:marRight w:val="0"/>
                  <w:marTop w:val="0"/>
                  <w:marBottom w:val="0"/>
                  <w:divBdr>
                    <w:top w:val="none" w:sz="0" w:space="0" w:color="auto"/>
                    <w:left w:val="none" w:sz="0" w:space="0" w:color="auto"/>
                    <w:bottom w:val="none" w:sz="0" w:space="0" w:color="auto"/>
                    <w:right w:val="none" w:sz="0" w:space="0" w:color="auto"/>
                  </w:divBdr>
                </w:div>
                <w:div w:id="387806410">
                  <w:marLeft w:val="0"/>
                  <w:marRight w:val="0"/>
                  <w:marTop w:val="0"/>
                  <w:marBottom w:val="0"/>
                  <w:divBdr>
                    <w:top w:val="none" w:sz="0" w:space="0" w:color="auto"/>
                    <w:left w:val="none" w:sz="0" w:space="0" w:color="auto"/>
                    <w:bottom w:val="none" w:sz="0" w:space="0" w:color="auto"/>
                    <w:right w:val="none" w:sz="0" w:space="0" w:color="auto"/>
                  </w:divBdr>
                </w:div>
                <w:div w:id="395130027">
                  <w:marLeft w:val="0"/>
                  <w:marRight w:val="0"/>
                  <w:marTop w:val="0"/>
                  <w:marBottom w:val="0"/>
                  <w:divBdr>
                    <w:top w:val="none" w:sz="0" w:space="0" w:color="auto"/>
                    <w:left w:val="none" w:sz="0" w:space="0" w:color="auto"/>
                    <w:bottom w:val="none" w:sz="0" w:space="0" w:color="auto"/>
                    <w:right w:val="none" w:sz="0" w:space="0" w:color="auto"/>
                  </w:divBdr>
                </w:div>
                <w:div w:id="456144652">
                  <w:marLeft w:val="0"/>
                  <w:marRight w:val="0"/>
                  <w:marTop w:val="0"/>
                  <w:marBottom w:val="0"/>
                  <w:divBdr>
                    <w:top w:val="none" w:sz="0" w:space="0" w:color="auto"/>
                    <w:left w:val="none" w:sz="0" w:space="0" w:color="auto"/>
                    <w:bottom w:val="none" w:sz="0" w:space="0" w:color="auto"/>
                    <w:right w:val="none" w:sz="0" w:space="0" w:color="auto"/>
                  </w:divBdr>
                </w:div>
                <w:div w:id="460392100">
                  <w:marLeft w:val="0"/>
                  <w:marRight w:val="0"/>
                  <w:marTop w:val="0"/>
                  <w:marBottom w:val="0"/>
                  <w:divBdr>
                    <w:top w:val="none" w:sz="0" w:space="0" w:color="auto"/>
                    <w:left w:val="none" w:sz="0" w:space="0" w:color="auto"/>
                    <w:bottom w:val="none" w:sz="0" w:space="0" w:color="auto"/>
                    <w:right w:val="none" w:sz="0" w:space="0" w:color="auto"/>
                  </w:divBdr>
                </w:div>
                <w:div w:id="460921351">
                  <w:marLeft w:val="0"/>
                  <w:marRight w:val="0"/>
                  <w:marTop w:val="0"/>
                  <w:marBottom w:val="0"/>
                  <w:divBdr>
                    <w:top w:val="none" w:sz="0" w:space="0" w:color="auto"/>
                    <w:left w:val="none" w:sz="0" w:space="0" w:color="auto"/>
                    <w:bottom w:val="none" w:sz="0" w:space="0" w:color="auto"/>
                    <w:right w:val="none" w:sz="0" w:space="0" w:color="auto"/>
                  </w:divBdr>
                </w:div>
                <w:div w:id="465314565">
                  <w:marLeft w:val="0"/>
                  <w:marRight w:val="0"/>
                  <w:marTop w:val="0"/>
                  <w:marBottom w:val="0"/>
                  <w:divBdr>
                    <w:top w:val="none" w:sz="0" w:space="0" w:color="auto"/>
                    <w:left w:val="none" w:sz="0" w:space="0" w:color="auto"/>
                    <w:bottom w:val="none" w:sz="0" w:space="0" w:color="auto"/>
                    <w:right w:val="none" w:sz="0" w:space="0" w:color="auto"/>
                  </w:divBdr>
                </w:div>
                <w:div w:id="498155392">
                  <w:marLeft w:val="0"/>
                  <w:marRight w:val="0"/>
                  <w:marTop w:val="0"/>
                  <w:marBottom w:val="0"/>
                  <w:divBdr>
                    <w:top w:val="none" w:sz="0" w:space="0" w:color="auto"/>
                    <w:left w:val="none" w:sz="0" w:space="0" w:color="auto"/>
                    <w:bottom w:val="none" w:sz="0" w:space="0" w:color="auto"/>
                    <w:right w:val="none" w:sz="0" w:space="0" w:color="auto"/>
                  </w:divBdr>
                </w:div>
                <w:div w:id="522786091">
                  <w:marLeft w:val="0"/>
                  <w:marRight w:val="0"/>
                  <w:marTop w:val="0"/>
                  <w:marBottom w:val="0"/>
                  <w:divBdr>
                    <w:top w:val="none" w:sz="0" w:space="0" w:color="auto"/>
                    <w:left w:val="none" w:sz="0" w:space="0" w:color="auto"/>
                    <w:bottom w:val="none" w:sz="0" w:space="0" w:color="auto"/>
                    <w:right w:val="none" w:sz="0" w:space="0" w:color="auto"/>
                  </w:divBdr>
                </w:div>
                <w:div w:id="529417355">
                  <w:marLeft w:val="0"/>
                  <w:marRight w:val="0"/>
                  <w:marTop w:val="0"/>
                  <w:marBottom w:val="0"/>
                  <w:divBdr>
                    <w:top w:val="none" w:sz="0" w:space="0" w:color="auto"/>
                    <w:left w:val="none" w:sz="0" w:space="0" w:color="auto"/>
                    <w:bottom w:val="none" w:sz="0" w:space="0" w:color="auto"/>
                    <w:right w:val="none" w:sz="0" w:space="0" w:color="auto"/>
                  </w:divBdr>
                </w:div>
                <w:div w:id="546184424">
                  <w:marLeft w:val="0"/>
                  <w:marRight w:val="0"/>
                  <w:marTop w:val="0"/>
                  <w:marBottom w:val="0"/>
                  <w:divBdr>
                    <w:top w:val="none" w:sz="0" w:space="0" w:color="auto"/>
                    <w:left w:val="none" w:sz="0" w:space="0" w:color="auto"/>
                    <w:bottom w:val="none" w:sz="0" w:space="0" w:color="auto"/>
                    <w:right w:val="none" w:sz="0" w:space="0" w:color="auto"/>
                  </w:divBdr>
                </w:div>
                <w:div w:id="561212568">
                  <w:marLeft w:val="0"/>
                  <w:marRight w:val="0"/>
                  <w:marTop w:val="0"/>
                  <w:marBottom w:val="0"/>
                  <w:divBdr>
                    <w:top w:val="none" w:sz="0" w:space="0" w:color="auto"/>
                    <w:left w:val="none" w:sz="0" w:space="0" w:color="auto"/>
                    <w:bottom w:val="none" w:sz="0" w:space="0" w:color="auto"/>
                    <w:right w:val="none" w:sz="0" w:space="0" w:color="auto"/>
                  </w:divBdr>
                </w:div>
                <w:div w:id="583995700">
                  <w:marLeft w:val="0"/>
                  <w:marRight w:val="0"/>
                  <w:marTop w:val="0"/>
                  <w:marBottom w:val="0"/>
                  <w:divBdr>
                    <w:top w:val="none" w:sz="0" w:space="0" w:color="auto"/>
                    <w:left w:val="none" w:sz="0" w:space="0" w:color="auto"/>
                    <w:bottom w:val="none" w:sz="0" w:space="0" w:color="auto"/>
                    <w:right w:val="none" w:sz="0" w:space="0" w:color="auto"/>
                  </w:divBdr>
                </w:div>
                <w:div w:id="617419386">
                  <w:marLeft w:val="0"/>
                  <w:marRight w:val="0"/>
                  <w:marTop w:val="0"/>
                  <w:marBottom w:val="0"/>
                  <w:divBdr>
                    <w:top w:val="none" w:sz="0" w:space="0" w:color="auto"/>
                    <w:left w:val="none" w:sz="0" w:space="0" w:color="auto"/>
                    <w:bottom w:val="none" w:sz="0" w:space="0" w:color="auto"/>
                    <w:right w:val="none" w:sz="0" w:space="0" w:color="auto"/>
                  </w:divBdr>
                </w:div>
                <w:div w:id="625546759">
                  <w:marLeft w:val="0"/>
                  <w:marRight w:val="0"/>
                  <w:marTop w:val="0"/>
                  <w:marBottom w:val="0"/>
                  <w:divBdr>
                    <w:top w:val="none" w:sz="0" w:space="0" w:color="auto"/>
                    <w:left w:val="none" w:sz="0" w:space="0" w:color="auto"/>
                    <w:bottom w:val="none" w:sz="0" w:space="0" w:color="auto"/>
                    <w:right w:val="none" w:sz="0" w:space="0" w:color="auto"/>
                  </w:divBdr>
                </w:div>
                <w:div w:id="634411306">
                  <w:marLeft w:val="0"/>
                  <w:marRight w:val="0"/>
                  <w:marTop w:val="0"/>
                  <w:marBottom w:val="0"/>
                  <w:divBdr>
                    <w:top w:val="none" w:sz="0" w:space="0" w:color="auto"/>
                    <w:left w:val="none" w:sz="0" w:space="0" w:color="auto"/>
                    <w:bottom w:val="none" w:sz="0" w:space="0" w:color="auto"/>
                    <w:right w:val="none" w:sz="0" w:space="0" w:color="auto"/>
                  </w:divBdr>
                </w:div>
                <w:div w:id="662853119">
                  <w:marLeft w:val="0"/>
                  <w:marRight w:val="0"/>
                  <w:marTop w:val="0"/>
                  <w:marBottom w:val="0"/>
                  <w:divBdr>
                    <w:top w:val="none" w:sz="0" w:space="0" w:color="auto"/>
                    <w:left w:val="none" w:sz="0" w:space="0" w:color="auto"/>
                    <w:bottom w:val="none" w:sz="0" w:space="0" w:color="auto"/>
                    <w:right w:val="none" w:sz="0" w:space="0" w:color="auto"/>
                  </w:divBdr>
                </w:div>
                <w:div w:id="685062667">
                  <w:marLeft w:val="0"/>
                  <w:marRight w:val="0"/>
                  <w:marTop w:val="0"/>
                  <w:marBottom w:val="0"/>
                  <w:divBdr>
                    <w:top w:val="none" w:sz="0" w:space="0" w:color="auto"/>
                    <w:left w:val="none" w:sz="0" w:space="0" w:color="auto"/>
                    <w:bottom w:val="none" w:sz="0" w:space="0" w:color="auto"/>
                    <w:right w:val="none" w:sz="0" w:space="0" w:color="auto"/>
                  </w:divBdr>
                </w:div>
                <w:div w:id="695933303">
                  <w:marLeft w:val="0"/>
                  <w:marRight w:val="0"/>
                  <w:marTop w:val="0"/>
                  <w:marBottom w:val="0"/>
                  <w:divBdr>
                    <w:top w:val="none" w:sz="0" w:space="0" w:color="auto"/>
                    <w:left w:val="none" w:sz="0" w:space="0" w:color="auto"/>
                    <w:bottom w:val="none" w:sz="0" w:space="0" w:color="auto"/>
                    <w:right w:val="none" w:sz="0" w:space="0" w:color="auto"/>
                  </w:divBdr>
                </w:div>
                <w:div w:id="701052155">
                  <w:marLeft w:val="0"/>
                  <w:marRight w:val="0"/>
                  <w:marTop w:val="0"/>
                  <w:marBottom w:val="0"/>
                  <w:divBdr>
                    <w:top w:val="none" w:sz="0" w:space="0" w:color="auto"/>
                    <w:left w:val="none" w:sz="0" w:space="0" w:color="auto"/>
                    <w:bottom w:val="none" w:sz="0" w:space="0" w:color="auto"/>
                    <w:right w:val="none" w:sz="0" w:space="0" w:color="auto"/>
                  </w:divBdr>
                </w:div>
                <w:div w:id="733894482">
                  <w:marLeft w:val="0"/>
                  <w:marRight w:val="0"/>
                  <w:marTop w:val="0"/>
                  <w:marBottom w:val="0"/>
                  <w:divBdr>
                    <w:top w:val="none" w:sz="0" w:space="0" w:color="auto"/>
                    <w:left w:val="none" w:sz="0" w:space="0" w:color="auto"/>
                    <w:bottom w:val="none" w:sz="0" w:space="0" w:color="auto"/>
                    <w:right w:val="none" w:sz="0" w:space="0" w:color="auto"/>
                  </w:divBdr>
                </w:div>
                <w:div w:id="767458712">
                  <w:marLeft w:val="0"/>
                  <w:marRight w:val="0"/>
                  <w:marTop w:val="0"/>
                  <w:marBottom w:val="0"/>
                  <w:divBdr>
                    <w:top w:val="none" w:sz="0" w:space="0" w:color="auto"/>
                    <w:left w:val="none" w:sz="0" w:space="0" w:color="auto"/>
                    <w:bottom w:val="none" w:sz="0" w:space="0" w:color="auto"/>
                    <w:right w:val="none" w:sz="0" w:space="0" w:color="auto"/>
                  </w:divBdr>
                </w:div>
                <w:div w:id="777918457">
                  <w:marLeft w:val="0"/>
                  <w:marRight w:val="0"/>
                  <w:marTop w:val="0"/>
                  <w:marBottom w:val="0"/>
                  <w:divBdr>
                    <w:top w:val="none" w:sz="0" w:space="0" w:color="auto"/>
                    <w:left w:val="none" w:sz="0" w:space="0" w:color="auto"/>
                    <w:bottom w:val="none" w:sz="0" w:space="0" w:color="auto"/>
                    <w:right w:val="none" w:sz="0" w:space="0" w:color="auto"/>
                  </w:divBdr>
                </w:div>
                <w:div w:id="784272537">
                  <w:marLeft w:val="0"/>
                  <w:marRight w:val="0"/>
                  <w:marTop w:val="0"/>
                  <w:marBottom w:val="0"/>
                  <w:divBdr>
                    <w:top w:val="none" w:sz="0" w:space="0" w:color="auto"/>
                    <w:left w:val="none" w:sz="0" w:space="0" w:color="auto"/>
                    <w:bottom w:val="none" w:sz="0" w:space="0" w:color="auto"/>
                    <w:right w:val="none" w:sz="0" w:space="0" w:color="auto"/>
                  </w:divBdr>
                </w:div>
                <w:div w:id="785929225">
                  <w:marLeft w:val="0"/>
                  <w:marRight w:val="0"/>
                  <w:marTop w:val="0"/>
                  <w:marBottom w:val="0"/>
                  <w:divBdr>
                    <w:top w:val="none" w:sz="0" w:space="0" w:color="auto"/>
                    <w:left w:val="none" w:sz="0" w:space="0" w:color="auto"/>
                    <w:bottom w:val="none" w:sz="0" w:space="0" w:color="auto"/>
                    <w:right w:val="none" w:sz="0" w:space="0" w:color="auto"/>
                  </w:divBdr>
                </w:div>
                <w:div w:id="827869401">
                  <w:marLeft w:val="0"/>
                  <w:marRight w:val="0"/>
                  <w:marTop w:val="0"/>
                  <w:marBottom w:val="0"/>
                  <w:divBdr>
                    <w:top w:val="none" w:sz="0" w:space="0" w:color="auto"/>
                    <w:left w:val="none" w:sz="0" w:space="0" w:color="auto"/>
                    <w:bottom w:val="none" w:sz="0" w:space="0" w:color="auto"/>
                    <w:right w:val="none" w:sz="0" w:space="0" w:color="auto"/>
                  </w:divBdr>
                </w:div>
                <w:div w:id="912206135">
                  <w:marLeft w:val="0"/>
                  <w:marRight w:val="0"/>
                  <w:marTop w:val="0"/>
                  <w:marBottom w:val="0"/>
                  <w:divBdr>
                    <w:top w:val="none" w:sz="0" w:space="0" w:color="auto"/>
                    <w:left w:val="none" w:sz="0" w:space="0" w:color="auto"/>
                    <w:bottom w:val="none" w:sz="0" w:space="0" w:color="auto"/>
                    <w:right w:val="none" w:sz="0" w:space="0" w:color="auto"/>
                  </w:divBdr>
                </w:div>
                <w:div w:id="930044997">
                  <w:marLeft w:val="0"/>
                  <w:marRight w:val="0"/>
                  <w:marTop w:val="0"/>
                  <w:marBottom w:val="0"/>
                  <w:divBdr>
                    <w:top w:val="none" w:sz="0" w:space="0" w:color="auto"/>
                    <w:left w:val="none" w:sz="0" w:space="0" w:color="auto"/>
                    <w:bottom w:val="none" w:sz="0" w:space="0" w:color="auto"/>
                    <w:right w:val="none" w:sz="0" w:space="0" w:color="auto"/>
                  </w:divBdr>
                </w:div>
                <w:div w:id="940836287">
                  <w:marLeft w:val="0"/>
                  <w:marRight w:val="0"/>
                  <w:marTop w:val="0"/>
                  <w:marBottom w:val="0"/>
                  <w:divBdr>
                    <w:top w:val="none" w:sz="0" w:space="0" w:color="auto"/>
                    <w:left w:val="none" w:sz="0" w:space="0" w:color="auto"/>
                    <w:bottom w:val="none" w:sz="0" w:space="0" w:color="auto"/>
                    <w:right w:val="none" w:sz="0" w:space="0" w:color="auto"/>
                  </w:divBdr>
                </w:div>
                <w:div w:id="943464005">
                  <w:marLeft w:val="0"/>
                  <w:marRight w:val="0"/>
                  <w:marTop w:val="0"/>
                  <w:marBottom w:val="0"/>
                  <w:divBdr>
                    <w:top w:val="none" w:sz="0" w:space="0" w:color="auto"/>
                    <w:left w:val="none" w:sz="0" w:space="0" w:color="auto"/>
                    <w:bottom w:val="none" w:sz="0" w:space="0" w:color="auto"/>
                    <w:right w:val="none" w:sz="0" w:space="0" w:color="auto"/>
                  </w:divBdr>
                </w:div>
                <w:div w:id="959186465">
                  <w:marLeft w:val="0"/>
                  <w:marRight w:val="0"/>
                  <w:marTop w:val="0"/>
                  <w:marBottom w:val="0"/>
                  <w:divBdr>
                    <w:top w:val="none" w:sz="0" w:space="0" w:color="auto"/>
                    <w:left w:val="none" w:sz="0" w:space="0" w:color="auto"/>
                    <w:bottom w:val="none" w:sz="0" w:space="0" w:color="auto"/>
                    <w:right w:val="none" w:sz="0" w:space="0" w:color="auto"/>
                  </w:divBdr>
                </w:div>
                <w:div w:id="961887407">
                  <w:marLeft w:val="0"/>
                  <w:marRight w:val="0"/>
                  <w:marTop w:val="0"/>
                  <w:marBottom w:val="0"/>
                  <w:divBdr>
                    <w:top w:val="none" w:sz="0" w:space="0" w:color="auto"/>
                    <w:left w:val="none" w:sz="0" w:space="0" w:color="auto"/>
                    <w:bottom w:val="none" w:sz="0" w:space="0" w:color="auto"/>
                    <w:right w:val="none" w:sz="0" w:space="0" w:color="auto"/>
                  </w:divBdr>
                </w:div>
                <w:div w:id="972907544">
                  <w:marLeft w:val="0"/>
                  <w:marRight w:val="0"/>
                  <w:marTop w:val="0"/>
                  <w:marBottom w:val="0"/>
                  <w:divBdr>
                    <w:top w:val="none" w:sz="0" w:space="0" w:color="auto"/>
                    <w:left w:val="none" w:sz="0" w:space="0" w:color="auto"/>
                    <w:bottom w:val="none" w:sz="0" w:space="0" w:color="auto"/>
                    <w:right w:val="none" w:sz="0" w:space="0" w:color="auto"/>
                  </w:divBdr>
                </w:div>
                <w:div w:id="974605224">
                  <w:marLeft w:val="0"/>
                  <w:marRight w:val="0"/>
                  <w:marTop w:val="0"/>
                  <w:marBottom w:val="0"/>
                  <w:divBdr>
                    <w:top w:val="none" w:sz="0" w:space="0" w:color="auto"/>
                    <w:left w:val="none" w:sz="0" w:space="0" w:color="auto"/>
                    <w:bottom w:val="none" w:sz="0" w:space="0" w:color="auto"/>
                    <w:right w:val="none" w:sz="0" w:space="0" w:color="auto"/>
                  </w:divBdr>
                </w:div>
                <w:div w:id="1015889708">
                  <w:marLeft w:val="0"/>
                  <w:marRight w:val="0"/>
                  <w:marTop w:val="0"/>
                  <w:marBottom w:val="0"/>
                  <w:divBdr>
                    <w:top w:val="none" w:sz="0" w:space="0" w:color="auto"/>
                    <w:left w:val="none" w:sz="0" w:space="0" w:color="auto"/>
                    <w:bottom w:val="none" w:sz="0" w:space="0" w:color="auto"/>
                    <w:right w:val="none" w:sz="0" w:space="0" w:color="auto"/>
                  </w:divBdr>
                </w:div>
                <w:div w:id="1075785699">
                  <w:marLeft w:val="0"/>
                  <w:marRight w:val="0"/>
                  <w:marTop w:val="0"/>
                  <w:marBottom w:val="0"/>
                  <w:divBdr>
                    <w:top w:val="none" w:sz="0" w:space="0" w:color="auto"/>
                    <w:left w:val="none" w:sz="0" w:space="0" w:color="auto"/>
                    <w:bottom w:val="none" w:sz="0" w:space="0" w:color="auto"/>
                    <w:right w:val="none" w:sz="0" w:space="0" w:color="auto"/>
                  </w:divBdr>
                </w:div>
                <w:div w:id="1114128644">
                  <w:marLeft w:val="0"/>
                  <w:marRight w:val="0"/>
                  <w:marTop w:val="0"/>
                  <w:marBottom w:val="0"/>
                  <w:divBdr>
                    <w:top w:val="none" w:sz="0" w:space="0" w:color="auto"/>
                    <w:left w:val="none" w:sz="0" w:space="0" w:color="auto"/>
                    <w:bottom w:val="none" w:sz="0" w:space="0" w:color="auto"/>
                    <w:right w:val="none" w:sz="0" w:space="0" w:color="auto"/>
                  </w:divBdr>
                </w:div>
                <w:div w:id="1114255012">
                  <w:marLeft w:val="0"/>
                  <w:marRight w:val="0"/>
                  <w:marTop w:val="0"/>
                  <w:marBottom w:val="0"/>
                  <w:divBdr>
                    <w:top w:val="none" w:sz="0" w:space="0" w:color="auto"/>
                    <w:left w:val="none" w:sz="0" w:space="0" w:color="auto"/>
                    <w:bottom w:val="none" w:sz="0" w:space="0" w:color="auto"/>
                    <w:right w:val="none" w:sz="0" w:space="0" w:color="auto"/>
                  </w:divBdr>
                </w:div>
                <w:div w:id="1128233529">
                  <w:marLeft w:val="0"/>
                  <w:marRight w:val="0"/>
                  <w:marTop w:val="0"/>
                  <w:marBottom w:val="0"/>
                  <w:divBdr>
                    <w:top w:val="none" w:sz="0" w:space="0" w:color="auto"/>
                    <w:left w:val="none" w:sz="0" w:space="0" w:color="auto"/>
                    <w:bottom w:val="none" w:sz="0" w:space="0" w:color="auto"/>
                    <w:right w:val="none" w:sz="0" w:space="0" w:color="auto"/>
                  </w:divBdr>
                </w:div>
                <w:div w:id="1128819330">
                  <w:marLeft w:val="0"/>
                  <w:marRight w:val="0"/>
                  <w:marTop w:val="0"/>
                  <w:marBottom w:val="0"/>
                  <w:divBdr>
                    <w:top w:val="none" w:sz="0" w:space="0" w:color="auto"/>
                    <w:left w:val="none" w:sz="0" w:space="0" w:color="auto"/>
                    <w:bottom w:val="none" w:sz="0" w:space="0" w:color="auto"/>
                    <w:right w:val="none" w:sz="0" w:space="0" w:color="auto"/>
                  </w:divBdr>
                </w:div>
                <w:div w:id="1199704742">
                  <w:marLeft w:val="0"/>
                  <w:marRight w:val="0"/>
                  <w:marTop w:val="0"/>
                  <w:marBottom w:val="0"/>
                  <w:divBdr>
                    <w:top w:val="none" w:sz="0" w:space="0" w:color="auto"/>
                    <w:left w:val="none" w:sz="0" w:space="0" w:color="auto"/>
                    <w:bottom w:val="none" w:sz="0" w:space="0" w:color="auto"/>
                    <w:right w:val="none" w:sz="0" w:space="0" w:color="auto"/>
                  </w:divBdr>
                </w:div>
                <w:div w:id="1205753582">
                  <w:marLeft w:val="0"/>
                  <w:marRight w:val="0"/>
                  <w:marTop w:val="0"/>
                  <w:marBottom w:val="0"/>
                  <w:divBdr>
                    <w:top w:val="none" w:sz="0" w:space="0" w:color="auto"/>
                    <w:left w:val="none" w:sz="0" w:space="0" w:color="auto"/>
                    <w:bottom w:val="none" w:sz="0" w:space="0" w:color="auto"/>
                    <w:right w:val="none" w:sz="0" w:space="0" w:color="auto"/>
                  </w:divBdr>
                </w:div>
                <w:div w:id="1216434465">
                  <w:marLeft w:val="0"/>
                  <w:marRight w:val="0"/>
                  <w:marTop w:val="0"/>
                  <w:marBottom w:val="0"/>
                  <w:divBdr>
                    <w:top w:val="none" w:sz="0" w:space="0" w:color="auto"/>
                    <w:left w:val="none" w:sz="0" w:space="0" w:color="auto"/>
                    <w:bottom w:val="none" w:sz="0" w:space="0" w:color="auto"/>
                    <w:right w:val="none" w:sz="0" w:space="0" w:color="auto"/>
                  </w:divBdr>
                </w:div>
                <w:div w:id="1246499308">
                  <w:marLeft w:val="0"/>
                  <w:marRight w:val="0"/>
                  <w:marTop w:val="0"/>
                  <w:marBottom w:val="0"/>
                  <w:divBdr>
                    <w:top w:val="none" w:sz="0" w:space="0" w:color="auto"/>
                    <w:left w:val="none" w:sz="0" w:space="0" w:color="auto"/>
                    <w:bottom w:val="none" w:sz="0" w:space="0" w:color="auto"/>
                    <w:right w:val="none" w:sz="0" w:space="0" w:color="auto"/>
                  </w:divBdr>
                </w:div>
                <w:div w:id="1265112230">
                  <w:marLeft w:val="0"/>
                  <w:marRight w:val="0"/>
                  <w:marTop w:val="0"/>
                  <w:marBottom w:val="0"/>
                  <w:divBdr>
                    <w:top w:val="none" w:sz="0" w:space="0" w:color="auto"/>
                    <w:left w:val="none" w:sz="0" w:space="0" w:color="auto"/>
                    <w:bottom w:val="none" w:sz="0" w:space="0" w:color="auto"/>
                    <w:right w:val="none" w:sz="0" w:space="0" w:color="auto"/>
                  </w:divBdr>
                </w:div>
                <w:div w:id="1286234444">
                  <w:marLeft w:val="0"/>
                  <w:marRight w:val="0"/>
                  <w:marTop w:val="0"/>
                  <w:marBottom w:val="0"/>
                  <w:divBdr>
                    <w:top w:val="none" w:sz="0" w:space="0" w:color="auto"/>
                    <w:left w:val="none" w:sz="0" w:space="0" w:color="auto"/>
                    <w:bottom w:val="none" w:sz="0" w:space="0" w:color="auto"/>
                    <w:right w:val="none" w:sz="0" w:space="0" w:color="auto"/>
                  </w:divBdr>
                </w:div>
                <w:div w:id="1318605629">
                  <w:marLeft w:val="0"/>
                  <w:marRight w:val="0"/>
                  <w:marTop w:val="0"/>
                  <w:marBottom w:val="0"/>
                  <w:divBdr>
                    <w:top w:val="none" w:sz="0" w:space="0" w:color="auto"/>
                    <w:left w:val="none" w:sz="0" w:space="0" w:color="auto"/>
                    <w:bottom w:val="none" w:sz="0" w:space="0" w:color="auto"/>
                    <w:right w:val="none" w:sz="0" w:space="0" w:color="auto"/>
                  </w:divBdr>
                </w:div>
                <w:div w:id="1321032890">
                  <w:marLeft w:val="0"/>
                  <w:marRight w:val="0"/>
                  <w:marTop w:val="0"/>
                  <w:marBottom w:val="0"/>
                  <w:divBdr>
                    <w:top w:val="none" w:sz="0" w:space="0" w:color="auto"/>
                    <w:left w:val="none" w:sz="0" w:space="0" w:color="auto"/>
                    <w:bottom w:val="none" w:sz="0" w:space="0" w:color="auto"/>
                    <w:right w:val="none" w:sz="0" w:space="0" w:color="auto"/>
                  </w:divBdr>
                </w:div>
                <w:div w:id="1337346207">
                  <w:marLeft w:val="0"/>
                  <w:marRight w:val="0"/>
                  <w:marTop w:val="0"/>
                  <w:marBottom w:val="0"/>
                  <w:divBdr>
                    <w:top w:val="none" w:sz="0" w:space="0" w:color="auto"/>
                    <w:left w:val="none" w:sz="0" w:space="0" w:color="auto"/>
                    <w:bottom w:val="none" w:sz="0" w:space="0" w:color="auto"/>
                    <w:right w:val="none" w:sz="0" w:space="0" w:color="auto"/>
                  </w:divBdr>
                </w:div>
                <w:div w:id="1354307426">
                  <w:marLeft w:val="0"/>
                  <w:marRight w:val="0"/>
                  <w:marTop w:val="0"/>
                  <w:marBottom w:val="0"/>
                  <w:divBdr>
                    <w:top w:val="none" w:sz="0" w:space="0" w:color="auto"/>
                    <w:left w:val="none" w:sz="0" w:space="0" w:color="auto"/>
                    <w:bottom w:val="none" w:sz="0" w:space="0" w:color="auto"/>
                    <w:right w:val="none" w:sz="0" w:space="0" w:color="auto"/>
                  </w:divBdr>
                </w:div>
                <w:div w:id="1366295697">
                  <w:marLeft w:val="0"/>
                  <w:marRight w:val="0"/>
                  <w:marTop w:val="0"/>
                  <w:marBottom w:val="0"/>
                  <w:divBdr>
                    <w:top w:val="none" w:sz="0" w:space="0" w:color="auto"/>
                    <w:left w:val="none" w:sz="0" w:space="0" w:color="auto"/>
                    <w:bottom w:val="none" w:sz="0" w:space="0" w:color="auto"/>
                    <w:right w:val="none" w:sz="0" w:space="0" w:color="auto"/>
                  </w:divBdr>
                </w:div>
                <w:div w:id="1378164453">
                  <w:marLeft w:val="0"/>
                  <w:marRight w:val="0"/>
                  <w:marTop w:val="0"/>
                  <w:marBottom w:val="0"/>
                  <w:divBdr>
                    <w:top w:val="none" w:sz="0" w:space="0" w:color="auto"/>
                    <w:left w:val="none" w:sz="0" w:space="0" w:color="auto"/>
                    <w:bottom w:val="none" w:sz="0" w:space="0" w:color="auto"/>
                    <w:right w:val="none" w:sz="0" w:space="0" w:color="auto"/>
                  </w:divBdr>
                </w:div>
                <w:div w:id="1463689912">
                  <w:marLeft w:val="0"/>
                  <w:marRight w:val="0"/>
                  <w:marTop w:val="0"/>
                  <w:marBottom w:val="0"/>
                  <w:divBdr>
                    <w:top w:val="none" w:sz="0" w:space="0" w:color="auto"/>
                    <w:left w:val="none" w:sz="0" w:space="0" w:color="auto"/>
                    <w:bottom w:val="none" w:sz="0" w:space="0" w:color="auto"/>
                    <w:right w:val="none" w:sz="0" w:space="0" w:color="auto"/>
                  </w:divBdr>
                </w:div>
                <w:div w:id="1475177756">
                  <w:marLeft w:val="0"/>
                  <w:marRight w:val="0"/>
                  <w:marTop w:val="0"/>
                  <w:marBottom w:val="0"/>
                  <w:divBdr>
                    <w:top w:val="none" w:sz="0" w:space="0" w:color="auto"/>
                    <w:left w:val="none" w:sz="0" w:space="0" w:color="auto"/>
                    <w:bottom w:val="none" w:sz="0" w:space="0" w:color="auto"/>
                    <w:right w:val="none" w:sz="0" w:space="0" w:color="auto"/>
                  </w:divBdr>
                </w:div>
                <w:div w:id="1475562062">
                  <w:marLeft w:val="0"/>
                  <w:marRight w:val="0"/>
                  <w:marTop w:val="0"/>
                  <w:marBottom w:val="0"/>
                  <w:divBdr>
                    <w:top w:val="none" w:sz="0" w:space="0" w:color="auto"/>
                    <w:left w:val="none" w:sz="0" w:space="0" w:color="auto"/>
                    <w:bottom w:val="none" w:sz="0" w:space="0" w:color="auto"/>
                    <w:right w:val="none" w:sz="0" w:space="0" w:color="auto"/>
                  </w:divBdr>
                </w:div>
                <w:div w:id="1490173601">
                  <w:marLeft w:val="0"/>
                  <w:marRight w:val="0"/>
                  <w:marTop w:val="0"/>
                  <w:marBottom w:val="0"/>
                  <w:divBdr>
                    <w:top w:val="none" w:sz="0" w:space="0" w:color="auto"/>
                    <w:left w:val="none" w:sz="0" w:space="0" w:color="auto"/>
                    <w:bottom w:val="none" w:sz="0" w:space="0" w:color="auto"/>
                    <w:right w:val="none" w:sz="0" w:space="0" w:color="auto"/>
                  </w:divBdr>
                </w:div>
                <w:div w:id="1501235954">
                  <w:marLeft w:val="0"/>
                  <w:marRight w:val="0"/>
                  <w:marTop w:val="0"/>
                  <w:marBottom w:val="0"/>
                  <w:divBdr>
                    <w:top w:val="none" w:sz="0" w:space="0" w:color="auto"/>
                    <w:left w:val="none" w:sz="0" w:space="0" w:color="auto"/>
                    <w:bottom w:val="none" w:sz="0" w:space="0" w:color="auto"/>
                    <w:right w:val="none" w:sz="0" w:space="0" w:color="auto"/>
                  </w:divBdr>
                </w:div>
                <w:div w:id="1532567272">
                  <w:marLeft w:val="0"/>
                  <w:marRight w:val="0"/>
                  <w:marTop w:val="0"/>
                  <w:marBottom w:val="0"/>
                  <w:divBdr>
                    <w:top w:val="none" w:sz="0" w:space="0" w:color="auto"/>
                    <w:left w:val="none" w:sz="0" w:space="0" w:color="auto"/>
                    <w:bottom w:val="none" w:sz="0" w:space="0" w:color="auto"/>
                    <w:right w:val="none" w:sz="0" w:space="0" w:color="auto"/>
                  </w:divBdr>
                </w:div>
                <w:div w:id="1542743416">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1560092197">
                  <w:marLeft w:val="0"/>
                  <w:marRight w:val="0"/>
                  <w:marTop w:val="0"/>
                  <w:marBottom w:val="0"/>
                  <w:divBdr>
                    <w:top w:val="none" w:sz="0" w:space="0" w:color="auto"/>
                    <w:left w:val="none" w:sz="0" w:space="0" w:color="auto"/>
                    <w:bottom w:val="none" w:sz="0" w:space="0" w:color="auto"/>
                    <w:right w:val="none" w:sz="0" w:space="0" w:color="auto"/>
                  </w:divBdr>
                </w:div>
                <w:div w:id="1574241655">
                  <w:marLeft w:val="0"/>
                  <w:marRight w:val="0"/>
                  <w:marTop w:val="0"/>
                  <w:marBottom w:val="0"/>
                  <w:divBdr>
                    <w:top w:val="none" w:sz="0" w:space="0" w:color="auto"/>
                    <w:left w:val="none" w:sz="0" w:space="0" w:color="auto"/>
                    <w:bottom w:val="none" w:sz="0" w:space="0" w:color="auto"/>
                    <w:right w:val="none" w:sz="0" w:space="0" w:color="auto"/>
                  </w:divBdr>
                </w:div>
                <w:div w:id="1645039416">
                  <w:marLeft w:val="0"/>
                  <w:marRight w:val="0"/>
                  <w:marTop w:val="0"/>
                  <w:marBottom w:val="0"/>
                  <w:divBdr>
                    <w:top w:val="none" w:sz="0" w:space="0" w:color="auto"/>
                    <w:left w:val="none" w:sz="0" w:space="0" w:color="auto"/>
                    <w:bottom w:val="none" w:sz="0" w:space="0" w:color="auto"/>
                    <w:right w:val="none" w:sz="0" w:space="0" w:color="auto"/>
                  </w:divBdr>
                </w:div>
                <w:div w:id="1663923900">
                  <w:marLeft w:val="0"/>
                  <w:marRight w:val="0"/>
                  <w:marTop w:val="0"/>
                  <w:marBottom w:val="0"/>
                  <w:divBdr>
                    <w:top w:val="none" w:sz="0" w:space="0" w:color="auto"/>
                    <w:left w:val="none" w:sz="0" w:space="0" w:color="auto"/>
                    <w:bottom w:val="none" w:sz="0" w:space="0" w:color="auto"/>
                    <w:right w:val="none" w:sz="0" w:space="0" w:color="auto"/>
                  </w:divBdr>
                </w:div>
                <w:div w:id="1756510742">
                  <w:marLeft w:val="0"/>
                  <w:marRight w:val="0"/>
                  <w:marTop w:val="0"/>
                  <w:marBottom w:val="0"/>
                  <w:divBdr>
                    <w:top w:val="none" w:sz="0" w:space="0" w:color="auto"/>
                    <w:left w:val="none" w:sz="0" w:space="0" w:color="auto"/>
                    <w:bottom w:val="none" w:sz="0" w:space="0" w:color="auto"/>
                    <w:right w:val="none" w:sz="0" w:space="0" w:color="auto"/>
                  </w:divBdr>
                </w:div>
                <w:div w:id="1811286730">
                  <w:marLeft w:val="0"/>
                  <w:marRight w:val="0"/>
                  <w:marTop w:val="0"/>
                  <w:marBottom w:val="0"/>
                  <w:divBdr>
                    <w:top w:val="none" w:sz="0" w:space="0" w:color="auto"/>
                    <w:left w:val="none" w:sz="0" w:space="0" w:color="auto"/>
                    <w:bottom w:val="none" w:sz="0" w:space="0" w:color="auto"/>
                    <w:right w:val="none" w:sz="0" w:space="0" w:color="auto"/>
                  </w:divBdr>
                </w:div>
                <w:div w:id="1822112070">
                  <w:marLeft w:val="0"/>
                  <w:marRight w:val="0"/>
                  <w:marTop w:val="0"/>
                  <w:marBottom w:val="0"/>
                  <w:divBdr>
                    <w:top w:val="none" w:sz="0" w:space="0" w:color="auto"/>
                    <w:left w:val="none" w:sz="0" w:space="0" w:color="auto"/>
                    <w:bottom w:val="none" w:sz="0" w:space="0" w:color="auto"/>
                    <w:right w:val="none" w:sz="0" w:space="0" w:color="auto"/>
                  </w:divBdr>
                </w:div>
                <w:div w:id="1839997384">
                  <w:marLeft w:val="0"/>
                  <w:marRight w:val="0"/>
                  <w:marTop w:val="0"/>
                  <w:marBottom w:val="0"/>
                  <w:divBdr>
                    <w:top w:val="none" w:sz="0" w:space="0" w:color="auto"/>
                    <w:left w:val="none" w:sz="0" w:space="0" w:color="auto"/>
                    <w:bottom w:val="none" w:sz="0" w:space="0" w:color="auto"/>
                    <w:right w:val="none" w:sz="0" w:space="0" w:color="auto"/>
                  </w:divBdr>
                </w:div>
                <w:div w:id="1882747395">
                  <w:marLeft w:val="0"/>
                  <w:marRight w:val="0"/>
                  <w:marTop w:val="0"/>
                  <w:marBottom w:val="0"/>
                  <w:divBdr>
                    <w:top w:val="none" w:sz="0" w:space="0" w:color="auto"/>
                    <w:left w:val="none" w:sz="0" w:space="0" w:color="auto"/>
                    <w:bottom w:val="none" w:sz="0" w:space="0" w:color="auto"/>
                    <w:right w:val="none" w:sz="0" w:space="0" w:color="auto"/>
                  </w:divBdr>
                </w:div>
                <w:div w:id="1885872146">
                  <w:marLeft w:val="0"/>
                  <w:marRight w:val="0"/>
                  <w:marTop w:val="0"/>
                  <w:marBottom w:val="0"/>
                  <w:divBdr>
                    <w:top w:val="none" w:sz="0" w:space="0" w:color="auto"/>
                    <w:left w:val="none" w:sz="0" w:space="0" w:color="auto"/>
                    <w:bottom w:val="none" w:sz="0" w:space="0" w:color="auto"/>
                    <w:right w:val="none" w:sz="0" w:space="0" w:color="auto"/>
                  </w:divBdr>
                </w:div>
                <w:div w:id="1904564494">
                  <w:marLeft w:val="0"/>
                  <w:marRight w:val="0"/>
                  <w:marTop w:val="0"/>
                  <w:marBottom w:val="0"/>
                  <w:divBdr>
                    <w:top w:val="none" w:sz="0" w:space="0" w:color="auto"/>
                    <w:left w:val="none" w:sz="0" w:space="0" w:color="auto"/>
                    <w:bottom w:val="none" w:sz="0" w:space="0" w:color="auto"/>
                    <w:right w:val="none" w:sz="0" w:space="0" w:color="auto"/>
                  </w:divBdr>
                </w:div>
                <w:div w:id="1930119941">
                  <w:marLeft w:val="0"/>
                  <w:marRight w:val="0"/>
                  <w:marTop w:val="0"/>
                  <w:marBottom w:val="0"/>
                  <w:divBdr>
                    <w:top w:val="none" w:sz="0" w:space="0" w:color="auto"/>
                    <w:left w:val="none" w:sz="0" w:space="0" w:color="auto"/>
                    <w:bottom w:val="none" w:sz="0" w:space="0" w:color="auto"/>
                    <w:right w:val="none" w:sz="0" w:space="0" w:color="auto"/>
                  </w:divBdr>
                </w:div>
                <w:div w:id="1976521764">
                  <w:marLeft w:val="0"/>
                  <w:marRight w:val="0"/>
                  <w:marTop w:val="0"/>
                  <w:marBottom w:val="0"/>
                  <w:divBdr>
                    <w:top w:val="none" w:sz="0" w:space="0" w:color="auto"/>
                    <w:left w:val="none" w:sz="0" w:space="0" w:color="auto"/>
                    <w:bottom w:val="none" w:sz="0" w:space="0" w:color="auto"/>
                    <w:right w:val="none" w:sz="0" w:space="0" w:color="auto"/>
                  </w:divBdr>
                </w:div>
                <w:div w:id="2000186243">
                  <w:marLeft w:val="0"/>
                  <w:marRight w:val="0"/>
                  <w:marTop w:val="0"/>
                  <w:marBottom w:val="0"/>
                  <w:divBdr>
                    <w:top w:val="none" w:sz="0" w:space="0" w:color="auto"/>
                    <w:left w:val="none" w:sz="0" w:space="0" w:color="auto"/>
                    <w:bottom w:val="none" w:sz="0" w:space="0" w:color="auto"/>
                    <w:right w:val="none" w:sz="0" w:space="0" w:color="auto"/>
                  </w:divBdr>
                </w:div>
                <w:div w:id="2019579283">
                  <w:marLeft w:val="0"/>
                  <w:marRight w:val="0"/>
                  <w:marTop w:val="0"/>
                  <w:marBottom w:val="0"/>
                  <w:divBdr>
                    <w:top w:val="none" w:sz="0" w:space="0" w:color="auto"/>
                    <w:left w:val="none" w:sz="0" w:space="0" w:color="auto"/>
                    <w:bottom w:val="none" w:sz="0" w:space="0" w:color="auto"/>
                    <w:right w:val="none" w:sz="0" w:space="0" w:color="auto"/>
                  </w:divBdr>
                </w:div>
                <w:div w:id="2059501559">
                  <w:marLeft w:val="0"/>
                  <w:marRight w:val="0"/>
                  <w:marTop w:val="0"/>
                  <w:marBottom w:val="0"/>
                  <w:divBdr>
                    <w:top w:val="none" w:sz="0" w:space="0" w:color="auto"/>
                    <w:left w:val="none" w:sz="0" w:space="0" w:color="auto"/>
                    <w:bottom w:val="none" w:sz="0" w:space="0" w:color="auto"/>
                    <w:right w:val="none" w:sz="0" w:space="0" w:color="auto"/>
                  </w:divBdr>
                </w:div>
                <w:div w:id="2119060180">
                  <w:marLeft w:val="0"/>
                  <w:marRight w:val="0"/>
                  <w:marTop w:val="0"/>
                  <w:marBottom w:val="0"/>
                  <w:divBdr>
                    <w:top w:val="none" w:sz="0" w:space="0" w:color="auto"/>
                    <w:left w:val="none" w:sz="0" w:space="0" w:color="auto"/>
                    <w:bottom w:val="none" w:sz="0" w:space="0" w:color="auto"/>
                    <w:right w:val="none" w:sz="0" w:space="0" w:color="auto"/>
                  </w:divBdr>
                </w:div>
                <w:div w:id="2130314022">
                  <w:marLeft w:val="0"/>
                  <w:marRight w:val="0"/>
                  <w:marTop w:val="0"/>
                  <w:marBottom w:val="0"/>
                  <w:divBdr>
                    <w:top w:val="none" w:sz="0" w:space="0" w:color="auto"/>
                    <w:left w:val="none" w:sz="0" w:space="0" w:color="auto"/>
                    <w:bottom w:val="none" w:sz="0" w:space="0" w:color="auto"/>
                    <w:right w:val="none" w:sz="0" w:space="0" w:color="auto"/>
                  </w:divBdr>
                </w:div>
                <w:div w:id="21391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15">
          <w:marLeft w:val="0"/>
          <w:marRight w:val="0"/>
          <w:marTop w:val="0"/>
          <w:marBottom w:val="0"/>
          <w:divBdr>
            <w:top w:val="none" w:sz="0" w:space="0" w:color="auto"/>
            <w:left w:val="none" w:sz="0" w:space="0" w:color="auto"/>
            <w:bottom w:val="none" w:sz="0" w:space="0" w:color="auto"/>
            <w:right w:val="none" w:sz="0" w:space="0" w:color="auto"/>
          </w:divBdr>
        </w:div>
        <w:div w:id="172499859">
          <w:marLeft w:val="0"/>
          <w:marRight w:val="0"/>
          <w:marTop w:val="0"/>
          <w:marBottom w:val="0"/>
          <w:divBdr>
            <w:top w:val="none" w:sz="0" w:space="0" w:color="auto"/>
            <w:left w:val="none" w:sz="0" w:space="0" w:color="auto"/>
            <w:bottom w:val="none" w:sz="0" w:space="0" w:color="auto"/>
            <w:right w:val="none" w:sz="0" w:space="0" w:color="auto"/>
          </w:divBdr>
        </w:div>
        <w:div w:id="197277183">
          <w:marLeft w:val="0"/>
          <w:marRight w:val="0"/>
          <w:marTop w:val="0"/>
          <w:marBottom w:val="0"/>
          <w:divBdr>
            <w:top w:val="none" w:sz="0" w:space="0" w:color="auto"/>
            <w:left w:val="none" w:sz="0" w:space="0" w:color="auto"/>
            <w:bottom w:val="none" w:sz="0" w:space="0" w:color="auto"/>
            <w:right w:val="none" w:sz="0" w:space="0" w:color="auto"/>
          </w:divBdr>
        </w:div>
        <w:div w:id="210851231">
          <w:marLeft w:val="0"/>
          <w:marRight w:val="0"/>
          <w:marTop w:val="0"/>
          <w:marBottom w:val="0"/>
          <w:divBdr>
            <w:top w:val="none" w:sz="0" w:space="0" w:color="auto"/>
            <w:left w:val="none" w:sz="0" w:space="0" w:color="auto"/>
            <w:bottom w:val="none" w:sz="0" w:space="0" w:color="auto"/>
            <w:right w:val="none" w:sz="0" w:space="0" w:color="auto"/>
          </w:divBdr>
        </w:div>
        <w:div w:id="246038375">
          <w:marLeft w:val="0"/>
          <w:marRight w:val="0"/>
          <w:marTop w:val="0"/>
          <w:marBottom w:val="0"/>
          <w:divBdr>
            <w:top w:val="none" w:sz="0" w:space="0" w:color="auto"/>
            <w:left w:val="none" w:sz="0" w:space="0" w:color="auto"/>
            <w:bottom w:val="none" w:sz="0" w:space="0" w:color="auto"/>
            <w:right w:val="none" w:sz="0" w:space="0" w:color="auto"/>
          </w:divBdr>
        </w:div>
        <w:div w:id="273026789">
          <w:marLeft w:val="0"/>
          <w:marRight w:val="0"/>
          <w:marTop w:val="0"/>
          <w:marBottom w:val="0"/>
          <w:divBdr>
            <w:top w:val="none" w:sz="0" w:space="0" w:color="auto"/>
            <w:left w:val="none" w:sz="0" w:space="0" w:color="auto"/>
            <w:bottom w:val="none" w:sz="0" w:space="0" w:color="auto"/>
            <w:right w:val="none" w:sz="0" w:space="0" w:color="auto"/>
          </w:divBdr>
        </w:div>
        <w:div w:id="275259712">
          <w:marLeft w:val="0"/>
          <w:marRight w:val="0"/>
          <w:marTop w:val="0"/>
          <w:marBottom w:val="0"/>
          <w:divBdr>
            <w:top w:val="none" w:sz="0" w:space="0" w:color="auto"/>
            <w:left w:val="none" w:sz="0" w:space="0" w:color="auto"/>
            <w:bottom w:val="none" w:sz="0" w:space="0" w:color="auto"/>
            <w:right w:val="none" w:sz="0" w:space="0" w:color="auto"/>
          </w:divBdr>
        </w:div>
        <w:div w:id="315694577">
          <w:marLeft w:val="0"/>
          <w:marRight w:val="0"/>
          <w:marTop w:val="0"/>
          <w:marBottom w:val="0"/>
          <w:divBdr>
            <w:top w:val="none" w:sz="0" w:space="0" w:color="auto"/>
            <w:left w:val="none" w:sz="0" w:space="0" w:color="auto"/>
            <w:bottom w:val="none" w:sz="0" w:space="0" w:color="auto"/>
            <w:right w:val="none" w:sz="0" w:space="0" w:color="auto"/>
          </w:divBdr>
        </w:div>
        <w:div w:id="322856961">
          <w:marLeft w:val="0"/>
          <w:marRight w:val="0"/>
          <w:marTop w:val="0"/>
          <w:marBottom w:val="0"/>
          <w:divBdr>
            <w:top w:val="none" w:sz="0" w:space="0" w:color="auto"/>
            <w:left w:val="none" w:sz="0" w:space="0" w:color="auto"/>
            <w:bottom w:val="none" w:sz="0" w:space="0" w:color="auto"/>
            <w:right w:val="none" w:sz="0" w:space="0" w:color="auto"/>
          </w:divBdr>
        </w:div>
        <w:div w:id="341205099">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347030523">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381563247">
          <w:marLeft w:val="0"/>
          <w:marRight w:val="0"/>
          <w:marTop w:val="0"/>
          <w:marBottom w:val="0"/>
          <w:divBdr>
            <w:top w:val="none" w:sz="0" w:space="0" w:color="auto"/>
            <w:left w:val="none" w:sz="0" w:space="0" w:color="auto"/>
            <w:bottom w:val="none" w:sz="0" w:space="0" w:color="auto"/>
            <w:right w:val="none" w:sz="0" w:space="0" w:color="auto"/>
          </w:divBdr>
        </w:div>
        <w:div w:id="391585954">
          <w:marLeft w:val="0"/>
          <w:marRight w:val="0"/>
          <w:marTop w:val="0"/>
          <w:marBottom w:val="0"/>
          <w:divBdr>
            <w:top w:val="none" w:sz="0" w:space="0" w:color="auto"/>
            <w:left w:val="none" w:sz="0" w:space="0" w:color="auto"/>
            <w:bottom w:val="none" w:sz="0" w:space="0" w:color="auto"/>
            <w:right w:val="none" w:sz="0" w:space="0" w:color="auto"/>
          </w:divBdr>
        </w:div>
        <w:div w:id="403726176">
          <w:marLeft w:val="0"/>
          <w:marRight w:val="0"/>
          <w:marTop w:val="0"/>
          <w:marBottom w:val="0"/>
          <w:divBdr>
            <w:top w:val="none" w:sz="0" w:space="0" w:color="auto"/>
            <w:left w:val="none" w:sz="0" w:space="0" w:color="auto"/>
            <w:bottom w:val="none" w:sz="0" w:space="0" w:color="auto"/>
            <w:right w:val="none" w:sz="0" w:space="0" w:color="auto"/>
          </w:divBdr>
        </w:div>
        <w:div w:id="405685925">
          <w:marLeft w:val="0"/>
          <w:marRight w:val="0"/>
          <w:marTop w:val="0"/>
          <w:marBottom w:val="0"/>
          <w:divBdr>
            <w:top w:val="none" w:sz="0" w:space="0" w:color="auto"/>
            <w:left w:val="none" w:sz="0" w:space="0" w:color="auto"/>
            <w:bottom w:val="none" w:sz="0" w:space="0" w:color="auto"/>
            <w:right w:val="none" w:sz="0" w:space="0" w:color="auto"/>
          </w:divBdr>
        </w:div>
        <w:div w:id="412245722">
          <w:marLeft w:val="0"/>
          <w:marRight w:val="0"/>
          <w:marTop w:val="0"/>
          <w:marBottom w:val="0"/>
          <w:divBdr>
            <w:top w:val="none" w:sz="0" w:space="0" w:color="auto"/>
            <w:left w:val="none" w:sz="0" w:space="0" w:color="auto"/>
            <w:bottom w:val="none" w:sz="0" w:space="0" w:color="auto"/>
            <w:right w:val="none" w:sz="0" w:space="0" w:color="auto"/>
          </w:divBdr>
        </w:div>
        <w:div w:id="436367301">
          <w:marLeft w:val="0"/>
          <w:marRight w:val="0"/>
          <w:marTop w:val="0"/>
          <w:marBottom w:val="0"/>
          <w:divBdr>
            <w:top w:val="none" w:sz="0" w:space="0" w:color="auto"/>
            <w:left w:val="none" w:sz="0" w:space="0" w:color="auto"/>
            <w:bottom w:val="none" w:sz="0" w:space="0" w:color="auto"/>
            <w:right w:val="none" w:sz="0" w:space="0" w:color="auto"/>
          </w:divBdr>
        </w:div>
        <w:div w:id="460268992">
          <w:marLeft w:val="0"/>
          <w:marRight w:val="0"/>
          <w:marTop w:val="0"/>
          <w:marBottom w:val="0"/>
          <w:divBdr>
            <w:top w:val="none" w:sz="0" w:space="0" w:color="auto"/>
            <w:left w:val="none" w:sz="0" w:space="0" w:color="auto"/>
            <w:bottom w:val="none" w:sz="0" w:space="0" w:color="auto"/>
            <w:right w:val="none" w:sz="0" w:space="0" w:color="auto"/>
          </w:divBdr>
        </w:div>
        <w:div w:id="473565853">
          <w:marLeft w:val="0"/>
          <w:marRight w:val="0"/>
          <w:marTop w:val="0"/>
          <w:marBottom w:val="0"/>
          <w:divBdr>
            <w:top w:val="none" w:sz="0" w:space="0" w:color="auto"/>
            <w:left w:val="none" w:sz="0" w:space="0" w:color="auto"/>
            <w:bottom w:val="none" w:sz="0" w:space="0" w:color="auto"/>
            <w:right w:val="none" w:sz="0" w:space="0" w:color="auto"/>
          </w:divBdr>
        </w:div>
        <w:div w:id="501285722">
          <w:marLeft w:val="0"/>
          <w:marRight w:val="0"/>
          <w:marTop w:val="0"/>
          <w:marBottom w:val="0"/>
          <w:divBdr>
            <w:top w:val="none" w:sz="0" w:space="0" w:color="auto"/>
            <w:left w:val="none" w:sz="0" w:space="0" w:color="auto"/>
            <w:bottom w:val="none" w:sz="0" w:space="0" w:color="auto"/>
            <w:right w:val="none" w:sz="0" w:space="0" w:color="auto"/>
          </w:divBdr>
        </w:div>
        <w:div w:id="520168230">
          <w:marLeft w:val="0"/>
          <w:marRight w:val="0"/>
          <w:marTop w:val="0"/>
          <w:marBottom w:val="0"/>
          <w:divBdr>
            <w:top w:val="none" w:sz="0" w:space="0" w:color="auto"/>
            <w:left w:val="none" w:sz="0" w:space="0" w:color="auto"/>
            <w:bottom w:val="none" w:sz="0" w:space="0" w:color="auto"/>
            <w:right w:val="none" w:sz="0" w:space="0" w:color="auto"/>
          </w:divBdr>
        </w:div>
        <w:div w:id="523710968">
          <w:marLeft w:val="0"/>
          <w:marRight w:val="0"/>
          <w:marTop w:val="0"/>
          <w:marBottom w:val="0"/>
          <w:divBdr>
            <w:top w:val="none" w:sz="0" w:space="0" w:color="auto"/>
            <w:left w:val="none" w:sz="0" w:space="0" w:color="auto"/>
            <w:bottom w:val="none" w:sz="0" w:space="0" w:color="auto"/>
            <w:right w:val="none" w:sz="0" w:space="0" w:color="auto"/>
          </w:divBdr>
        </w:div>
        <w:div w:id="525293584">
          <w:marLeft w:val="0"/>
          <w:marRight w:val="0"/>
          <w:marTop w:val="0"/>
          <w:marBottom w:val="0"/>
          <w:divBdr>
            <w:top w:val="none" w:sz="0" w:space="0" w:color="auto"/>
            <w:left w:val="none" w:sz="0" w:space="0" w:color="auto"/>
            <w:bottom w:val="none" w:sz="0" w:space="0" w:color="auto"/>
            <w:right w:val="none" w:sz="0" w:space="0" w:color="auto"/>
          </w:divBdr>
        </w:div>
        <w:div w:id="529683919">
          <w:marLeft w:val="0"/>
          <w:marRight w:val="0"/>
          <w:marTop w:val="0"/>
          <w:marBottom w:val="0"/>
          <w:divBdr>
            <w:top w:val="none" w:sz="0" w:space="0" w:color="auto"/>
            <w:left w:val="none" w:sz="0" w:space="0" w:color="auto"/>
            <w:bottom w:val="none" w:sz="0" w:space="0" w:color="auto"/>
            <w:right w:val="none" w:sz="0" w:space="0" w:color="auto"/>
          </w:divBdr>
        </w:div>
        <w:div w:id="601037999">
          <w:marLeft w:val="0"/>
          <w:marRight w:val="0"/>
          <w:marTop w:val="0"/>
          <w:marBottom w:val="0"/>
          <w:divBdr>
            <w:top w:val="none" w:sz="0" w:space="0" w:color="auto"/>
            <w:left w:val="none" w:sz="0" w:space="0" w:color="auto"/>
            <w:bottom w:val="none" w:sz="0" w:space="0" w:color="auto"/>
            <w:right w:val="none" w:sz="0" w:space="0" w:color="auto"/>
          </w:divBdr>
          <w:divsChild>
            <w:div w:id="1586304976">
              <w:marLeft w:val="0"/>
              <w:marRight w:val="0"/>
              <w:marTop w:val="0"/>
              <w:marBottom w:val="0"/>
              <w:divBdr>
                <w:top w:val="none" w:sz="0" w:space="0" w:color="auto"/>
                <w:left w:val="none" w:sz="0" w:space="0" w:color="auto"/>
                <w:bottom w:val="none" w:sz="0" w:space="0" w:color="auto"/>
                <w:right w:val="none" w:sz="0" w:space="0" w:color="auto"/>
              </w:divBdr>
              <w:divsChild>
                <w:div w:id="157891203">
                  <w:marLeft w:val="0"/>
                  <w:marRight w:val="0"/>
                  <w:marTop w:val="0"/>
                  <w:marBottom w:val="0"/>
                  <w:divBdr>
                    <w:top w:val="none" w:sz="0" w:space="0" w:color="auto"/>
                    <w:left w:val="none" w:sz="0" w:space="0" w:color="auto"/>
                    <w:bottom w:val="none" w:sz="0" w:space="0" w:color="auto"/>
                    <w:right w:val="none" w:sz="0" w:space="0" w:color="auto"/>
                  </w:divBdr>
                </w:div>
                <w:div w:id="380784121">
                  <w:marLeft w:val="0"/>
                  <w:marRight w:val="0"/>
                  <w:marTop w:val="0"/>
                  <w:marBottom w:val="0"/>
                  <w:divBdr>
                    <w:top w:val="none" w:sz="0" w:space="0" w:color="auto"/>
                    <w:left w:val="none" w:sz="0" w:space="0" w:color="auto"/>
                    <w:bottom w:val="none" w:sz="0" w:space="0" w:color="auto"/>
                    <w:right w:val="none" w:sz="0" w:space="0" w:color="auto"/>
                  </w:divBdr>
                </w:div>
                <w:div w:id="792210966">
                  <w:marLeft w:val="0"/>
                  <w:marRight w:val="0"/>
                  <w:marTop w:val="0"/>
                  <w:marBottom w:val="0"/>
                  <w:divBdr>
                    <w:top w:val="none" w:sz="0" w:space="0" w:color="auto"/>
                    <w:left w:val="none" w:sz="0" w:space="0" w:color="auto"/>
                    <w:bottom w:val="none" w:sz="0" w:space="0" w:color="auto"/>
                    <w:right w:val="none" w:sz="0" w:space="0" w:color="auto"/>
                  </w:divBdr>
                </w:div>
                <w:div w:id="888225802">
                  <w:marLeft w:val="0"/>
                  <w:marRight w:val="0"/>
                  <w:marTop w:val="0"/>
                  <w:marBottom w:val="0"/>
                  <w:divBdr>
                    <w:top w:val="none" w:sz="0" w:space="0" w:color="auto"/>
                    <w:left w:val="none" w:sz="0" w:space="0" w:color="auto"/>
                    <w:bottom w:val="none" w:sz="0" w:space="0" w:color="auto"/>
                    <w:right w:val="none" w:sz="0" w:space="0" w:color="auto"/>
                  </w:divBdr>
                </w:div>
                <w:div w:id="1232620762">
                  <w:marLeft w:val="0"/>
                  <w:marRight w:val="0"/>
                  <w:marTop w:val="0"/>
                  <w:marBottom w:val="0"/>
                  <w:divBdr>
                    <w:top w:val="none" w:sz="0" w:space="0" w:color="auto"/>
                    <w:left w:val="none" w:sz="0" w:space="0" w:color="auto"/>
                    <w:bottom w:val="none" w:sz="0" w:space="0" w:color="auto"/>
                    <w:right w:val="none" w:sz="0" w:space="0" w:color="auto"/>
                  </w:divBdr>
                </w:div>
                <w:div w:id="1384527775">
                  <w:marLeft w:val="0"/>
                  <w:marRight w:val="0"/>
                  <w:marTop w:val="0"/>
                  <w:marBottom w:val="0"/>
                  <w:divBdr>
                    <w:top w:val="none" w:sz="0" w:space="0" w:color="auto"/>
                    <w:left w:val="none" w:sz="0" w:space="0" w:color="auto"/>
                    <w:bottom w:val="none" w:sz="0" w:space="0" w:color="auto"/>
                    <w:right w:val="none" w:sz="0" w:space="0" w:color="auto"/>
                  </w:divBdr>
                </w:div>
                <w:div w:id="1453087405">
                  <w:marLeft w:val="0"/>
                  <w:marRight w:val="0"/>
                  <w:marTop w:val="0"/>
                  <w:marBottom w:val="0"/>
                  <w:divBdr>
                    <w:top w:val="none" w:sz="0" w:space="0" w:color="auto"/>
                    <w:left w:val="none" w:sz="0" w:space="0" w:color="auto"/>
                    <w:bottom w:val="none" w:sz="0" w:space="0" w:color="auto"/>
                    <w:right w:val="none" w:sz="0" w:space="0" w:color="auto"/>
                  </w:divBdr>
                </w:div>
                <w:div w:id="1719276856">
                  <w:marLeft w:val="0"/>
                  <w:marRight w:val="0"/>
                  <w:marTop w:val="0"/>
                  <w:marBottom w:val="0"/>
                  <w:divBdr>
                    <w:top w:val="none" w:sz="0" w:space="0" w:color="auto"/>
                    <w:left w:val="none" w:sz="0" w:space="0" w:color="auto"/>
                    <w:bottom w:val="none" w:sz="0" w:space="0" w:color="auto"/>
                    <w:right w:val="none" w:sz="0" w:space="0" w:color="auto"/>
                  </w:divBdr>
                </w:div>
                <w:div w:id="1735931967">
                  <w:marLeft w:val="0"/>
                  <w:marRight w:val="0"/>
                  <w:marTop w:val="0"/>
                  <w:marBottom w:val="0"/>
                  <w:divBdr>
                    <w:top w:val="none" w:sz="0" w:space="0" w:color="auto"/>
                    <w:left w:val="none" w:sz="0" w:space="0" w:color="auto"/>
                    <w:bottom w:val="none" w:sz="0" w:space="0" w:color="auto"/>
                    <w:right w:val="none" w:sz="0" w:space="0" w:color="auto"/>
                  </w:divBdr>
                </w:div>
                <w:div w:id="1839731817">
                  <w:marLeft w:val="0"/>
                  <w:marRight w:val="0"/>
                  <w:marTop w:val="0"/>
                  <w:marBottom w:val="0"/>
                  <w:divBdr>
                    <w:top w:val="none" w:sz="0" w:space="0" w:color="auto"/>
                    <w:left w:val="none" w:sz="0" w:space="0" w:color="auto"/>
                    <w:bottom w:val="none" w:sz="0" w:space="0" w:color="auto"/>
                    <w:right w:val="none" w:sz="0" w:space="0" w:color="auto"/>
                  </w:divBdr>
                </w:div>
                <w:div w:id="21385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5703">
          <w:marLeft w:val="0"/>
          <w:marRight w:val="0"/>
          <w:marTop w:val="0"/>
          <w:marBottom w:val="0"/>
          <w:divBdr>
            <w:top w:val="none" w:sz="0" w:space="0" w:color="auto"/>
            <w:left w:val="none" w:sz="0" w:space="0" w:color="auto"/>
            <w:bottom w:val="none" w:sz="0" w:space="0" w:color="auto"/>
            <w:right w:val="none" w:sz="0" w:space="0" w:color="auto"/>
          </w:divBdr>
        </w:div>
        <w:div w:id="621569085">
          <w:marLeft w:val="0"/>
          <w:marRight w:val="0"/>
          <w:marTop w:val="0"/>
          <w:marBottom w:val="0"/>
          <w:divBdr>
            <w:top w:val="none" w:sz="0" w:space="0" w:color="auto"/>
            <w:left w:val="none" w:sz="0" w:space="0" w:color="auto"/>
            <w:bottom w:val="none" w:sz="0" w:space="0" w:color="auto"/>
            <w:right w:val="none" w:sz="0" w:space="0" w:color="auto"/>
          </w:divBdr>
        </w:div>
        <w:div w:id="624509413">
          <w:marLeft w:val="0"/>
          <w:marRight w:val="0"/>
          <w:marTop w:val="0"/>
          <w:marBottom w:val="0"/>
          <w:divBdr>
            <w:top w:val="none" w:sz="0" w:space="0" w:color="auto"/>
            <w:left w:val="none" w:sz="0" w:space="0" w:color="auto"/>
            <w:bottom w:val="none" w:sz="0" w:space="0" w:color="auto"/>
            <w:right w:val="none" w:sz="0" w:space="0" w:color="auto"/>
          </w:divBdr>
        </w:div>
        <w:div w:id="650208585">
          <w:marLeft w:val="0"/>
          <w:marRight w:val="0"/>
          <w:marTop w:val="0"/>
          <w:marBottom w:val="0"/>
          <w:divBdr>
            <w:top w:val="none" w:sz="0" w:space="0" w:color="auto"/>
            <w:left w:val="none" w:sz="0" w:space="0" w:color="auto"/>
            <w:bottom w:val="none" w:sz="0" w:space="0" w:color="auto"/>
            <w:right w:val="none" w:sz="0" w:space="0" w:color="auto"/>
          </w:divBdr>
        </w:div>
        <w:div w:id="688147321">
          <w:marLeft w:val="0"/>
          <w:marRight w:val="0"/>
          <w:marTop w:val="0"/>
          <w:marBottom w:val="0"/>
          <w:divBdr>
            <w:top w:val="none" w:sz="0" w:space="0" w:color="auto"/>
            <w:left w:val="none" w:sz="0" w:space="0" w:color="auto"/>
            <w:bottom w:val="none" w:sz="0" w:space="0" w:color="auto"/>
            <w:right w:val="none" w:sz="0" w:space="0" w:color="auto"/>
          </w:divBdr>
        </w:div>
        <w:div w:id="697434450">
          <w:marLeft w:val="0"/>
          <w:marRight w:val="0"/>
          <w:marTop w:val="0"/>
          <w:marBottom w:val="0"/>
          <w:divBdr>
            <w:top w:val="none" w:sz="0" w:space="0" w:color="auto"/>
            <w:left w:val="none" w:sz="0" w:space="0" w:color="auto"/>
            <w:bottom w:val="none" w:sz="0" w:space="0" w:color="auto"/>
            <w:right w:val="none" w:sz="0" w:space="0" w:color="auto"/>
          </w:divBdr>
        </w:div>
        <w:div w:id="710880724">
          <w:marLeft w:val="0"/>
          <w:marRight w:val="0"/>
          <w:marTop w:val="0"/>
          <w:marBottom w:val="0"/>
          <w:divBdr>
            <w:top w:val="none" w:sz="0" w:space="0" w:color="auto"/>
            <w:left w:val="none" w:sz="0" w:space="0" w:color="auto"/>
            <w:bottom w:val="none" w:sz="0" w:space="0" w:color="auto"/>
            <w:right w:val="none" w:sz="0" w:space="0" w:color="auto"/>
          </w:divBdr>
        </w:div>
        <w:div w:id="717826094">
          <w:marLeft w:val="0"/>
          <w:marRight w:val="0"/>
          <w:marTop w:val="0"/>
          <w:marBottom w:val="0"/>
          <w:divBdr>
            <w:top w:val="none" w:sz="0" w:space="0" w:color="auto"/>
            <w:left w:val="none" w:sz="0" w:space="0" w:color="auto"/>
            <w:bottom w:val="none" w:sz="0" w:space="0" w:color="auto"/>
            <w:right w:val="none" w:sz="0" w:space="0" w:color="auto"/>
          </w:divBdr>
        </w:div>
        <w:div w:id="752356129">
          <w:marLeft w:val="0"/>
          <w:marRight w:val="0"/>
          <w:marTop w:val="0"/>
          <w:marBottom w:val="0"/>
          <w:divBdr>
            <w:top w:val="none" w:sz="0" w:space="0" w:color="auto"/>
            <w:left w:val="none" w:sz="0" w:space="0" w:color="auto"/>
            <w:bottom w:val="none" w:sz="0" w:space="0" w:color="auto"/>
            <w:right w:val="none" w:sz="0" w:space="0" w:color="auto"/>
          </w:divBdr>
        </w:div>
        <w:div w:id="802967132">
          <w:marLeft w:val="0"/>
          <w:marRight w:val="0"/>
          <w:marTop w:val="0"/>
          <w:marBottom w:val="0"/>
          <w:divBdr>
            <w:top w:val="none" w:sz="0" w:space="0" w:color="auto"/>
            <w:left w:val="none" w:sz="0" w:space="0" w:color="auto"/>
            <w:bottom w:val="none" w:sz="0" w:space="0" w:color="auto"/>
            <w:right w:val="none" w:sz="0" w:space="0" w:color="auto"/>
          </w:divBdr>
        </w:div>
        <w:div w:id="810366378">
          <w:marLeft w:val="0"/>
          <w:marRight w:val="0"/>
          <w:marTop w:val="0"/>
          <w:marBottom w:val="0"/>
          <w:divBdr>
            <w:top w:val="none" w:sz="0" w:space="0" w:color="auto"/>
            <w:left w:val="none" w:sz="0" w:space="0" w:color="auto"/>
            <w:bottom w:val="none" w:sz="0" w:space="0" w:color="auto"/>
            <w:right w:val="none" w:sz="0" w:space="0" w:color="auto"/>
          </w:divBdr>
        </w:div>
        <w:div w:id="837229975">
          <w:marLeft w:val="0"/>
          <w:marRight w:val="0"/>
          <w:marTop w:val="0"/>
          <w:marBottom w:val="0"/>
          <w:divBdr>
            <w:top w:val="none" w:sz="0" w:space="0" w:color="auto"/>
            <w:left w:val="none" w:sz="0" w:space="0" w:color="auto"/>
            <w:bottom w:val="none" w:sz="0" w:space="0" w:color="auto"/>
            <w:right w:val="none" w:sz="0" w:space="0" w:color="auto"/>
          </w:divBdr>
        </w:div>
        <w:div w:id="916090882">
          <w:marLeft w:val="0"/>
          <w:marRight w:val="0"/>
          <w:marTop w:val="0"/>
          <w:marBottom w:val="0"/>
          <w:divBdr>
            <w:top w:val="none" w:sz="0" w:space="0" w:color="auto"/>
            <w:left w:val="none" w:sz="0" w:space="0" w:color="auto"/>
            <w:bottom w:val="none" w:sz="0" w:space="0" w:color="auto"/>
            <w:right w:val="none" w:sz="0" w:space="0" w:color="auto"/>
          </w:divBdr>
        </w:div>
        <w:div w:id="926420269">
          <w:marLeft w:val="0"/>
          <w:marRight w:val="0"/>
          <w:marTop w:val="0"/>
          <w:marBottom w:val="0"/>
          <w:divBdr>
            <w:top w:val="none" w:sz="0" w:space="0" w:color="auto"/>
            <w:left w:val="none" w:sz="0" w:space="0" w:color="auto"/>
            <w:bottom w:val="none" w:sz="0" w:space="0" w:color="auto"/>
            <w:right w:val="none" w:sz="0" w:space="0" w:color="auto"/>
          </w:divBdr>
        </w:div>
        <w:div w:id="971324534">
          <w:marLeft w:val="0"/>
          <w:marRight w:val="0"/>
          <w:marTop w:val="0"/>
          <w:marBottom w:val="0"/>
          <w:divBdr>
            <w:top w:val="none" w:sz="0" w:space="0" w:color="auto"/>
            <w:left w:val="none" w:sz="0" w:space="0" w:color="auto"/>
            <w:bottom w:val="none" w:sz="0" w:space="0" w:color="auto"/>
            <w:right w:val="none" w:sz="0" w:space="0" w:color="auto"/>
          </w:divBdr>
        </w:div>
        <w:div w:id="1013914743">
          <w:marLeft w:val="0"/>
          <w:marRight w:val="0"/>
          <w:marTop w:val="0"/>
          <w:marBottom w:val="0"/>
          <w:divBdr>
            <w:top w:val="none" w:sz="0" w:space="0" w:color="auto"/>
            <w:left w:val="none" w:sz="0" w:space="0" w:color="auto"/>
            <w:bottom w:val="none" w:sz="0" w:space="0" w:color="auto"/>
            <w:right w:val="none" w:sz="0" w:space="0" w:color="auto"/>
          </w:divBdr>
        </w:div>
        <w:div w:id="1030568537">
          <w:marLeft w:val="0"/>
          <w:marRight w:val="0"/>
          <w:marTop w:val="0"/>
          <w:marBottom w:val="0"/>
          <w:divBdr>
            <w:top w:val="none" w:sz="0" w:space="0" w:color="auto"/>
            <w:left w:val="none" w:sz="0" w:space="0" w:color="auto"/>
            <w:bottom w:val="none" w:sz="0" w:space="0" w:color="auto"/>
            <w:right w:val="none" w:sz="0" w:space="0" w:color="auto"/>
          </w:divBdr>
        </w:div>
        <w:div w:id="1037268871">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54956278">
          <w:marLeft w:val="0"/>
          <w:marRight w:val="0"/>
          <w:marTop w:val="0"/>
          <w:marBottom w:val="0"/>
          <w:divBdr>
            <w:top w:val="none" w:sz="0" w:space="0" w:color="auto"/>
            <w:left w:val="none" w:sz="0" w:space="0" w:color="auto"/>
            <w:bottom w:val="none" w:sz="0" w:space="0" w:color="auto"/>
            <w:right w:val="none" w:sz="0" w:space="0" w:color="auto"/>
          </w:divBdr>
        </w:div>
        <w:div w:id="1186557737">
          <w:marLeft w:val="0"/>
          <w:marRight w:val="0"/>
          <w:marTop w:val="0"/>
          <w:marBottom w:val="0"/>
          <w:divBdr>
            <w:top w:val="none" w:sz="0" w:space="0" w:color="auto"/>
            <w:left w:val="none" w:sz="0" w:space="0" w:color="auto"/>
            <w:bottom w:val="none" w:sz="0" w:space="0" w:color="auto"/>
            <w:right w:val="none" w:sz="0" w:space="0" w:color="auto"/>
          </w:divBdr>
        </w:div>
        <w:div w:id="1197280316">
          <w:marLeft w:val="0"/>
          <w:marRight w:val="0"/>
          <w:marTop w:val="0"/>
          <w:marBottom w:val="0"/>
          <w:divBdr>
            <w:top w:val="none" w:sz="0" w:space="0" w:color="auto"/>
            <w:left w:val="none" w:sz="0" w:space="0" w:color="auto"/>
            <w:bottom w:val="none" w:sz="0" w:space="0" w:color="auto"/>
            <w:right w:val="none" w:sz="0" w:space="0" w:color="auto"/>
          </w:divBdr>
        </w:div>
        <w:div w:id="1222984759">
          <w:marLeft w:val="0"/>
          <w:marRight w:val="0"/>
          <w:marTop w:val="0"/>
          <w:marBottom w:val="0"/>
          <w:divBdr>
            <w:top w:val="none" w:sz="0" w:space="0" w:color="auto"/>
            <w:left w:val="none" w:sz="0" w:space="0" w:color="auto"/>
            <w:bottom w:val="none" w:sz="0" w:space="0" w:color="auto"/>
            <w:right w:val="none" w:sz="0" w:space="0" w:color="auto"/>
          </w:divBdr>
        </w:div>
        <w:div w:id="1250192547">
          <w:marLeft w:val="0"/>
          <w:marRight w:val="0"/>
          <w:marTop w:val="0"/>
          <w:marBottom w:val="0"/>
          <w:divBdr>
            <w:top w:val="none" w:sz="0" w:space="0" w:color="auto"/>
            <w:left w:val="none" w:sz="0" w:space="0" w:color="auto"/>
            <w:bottom w:val="none" w:sz="0" w:space="0" w:color="auto"/>
            <w:right w:val="none" w:sz="0" w:space="0" w:color="auto"/>
          </w:divBdr>
        </w:div>
        <w:div w:id="1300845888">
          <w:marLeft w:val="0"/>
          <w:marRight w:val="0"/>
          <w:marTop w:val="0"/>
          <w:marBottom w:val="0"/>
          <w:divBdr>
            <w:top w:val="none" w:sz="0" w:space="0" w:color="auto"/>
            <w:left w:val="none" w:sz="0" w:space="0" w:color="auto"/>
            <w:bottom w:val="none" w:sz="0" w:space="0" w:color="auto"/>
            <w:right w:val="none" w:sz="0" w:space="0" w:color="auto"/>
          </w:divBdr>
        </w:div>
        <w:div w:id="1324235660">
          <w:marLeft w:val="0"/>
          <w:marRight w:val="0"/>
          <w:marTop w:val="0"/>
          <w:marBottom w:val="0"/>
          <w:divBdr>
            <w:top w:val="none" w:sz="0" w:space="0" w:color="auto"/>
            <w:left w:val="none" w:sz="0" w:space="0" w:color="auto"/>
            <w:bottom w:val="none" w:sz="0" w:space="0" w:color="auto"/>
            <w:right w:val="none" w:sz="0" w:space="0" w:color="auto"/>
          </w:divBdr>
        </w:div>
        <w:div w:id="1371607278">
          <w:marLeft w:val="0"/>
          <w:marRight w:val="0"/>
          <w:marTop w:val="0"/>
          <w:marBottom w:val="0"/>
          <w:divBdr>
            <w:top w:val="none" w:sz="0" w:space="0" w:color="auto"/>
            <w:left w:val="none" w:sz="0" w:space="0" w:color="auto"/>
            <w:bottom w:val="none" w:sz="0" w:space="0" w:color="auto"/>
            <w:right w:val="none" w:sz="0" w:space="0" w:color="auto"/>
          </w:divBdr>
        </w:div>
        <w:div w:id="1377856078">
          <w:marLeft w:val="0"/>
          <w:marRight w:val="0"/>
          <w:marTop w:val="0"/>
          <w:marBottom w:val="0"/>
          <w:divBdr>
            <w:top w:val="none" w:sz="0" w:space="0" w:color="auto"/>
            <w:left w:val="none" w:sz="0" w:space="0" w:color="auto"/>
            <w:bottom w:val="none" w:sz="0" w:space="0" w:color="auto"/>
            <w:right w:val="none" w:sz="0" w:space="0" w:color="auto"/>
          </w:divBdr>
        </w:div>
        <w:div w:id="1378972761">
          <w:marLeft w:val="0"/>
          <w:marRight w:val="0"/>
          <w:marTop w:val="0"/>
          <w:marBottom w:val="0"/>
          <w:divBdr>
            <w:top w:val="none" w:sz="0" w:space="0" w:color="auto"/>
            <w:left w:val="none" w:sz="0" w:space="0" w:color="auto"/>
            <w:bottom w:val="none" w:sz="0" w:space="0" w:color="auto"/>
            <w:right w:val="none" w:sz="0" w:space="0" w:color="auto"/>
          </w:divBdr>
        </w:div>
        <w:div w:id="1379819901">
          <w:marLeft w:val="0"/>
          <w:marRight w:val="0"/>
          <w:marTop w:val="0"/>
          <w:marBottom w:val="0"/>
          <w:divBdr>
            <w:top w:val="none" w:sz="0" w:space="0" w:color="auto"/>
            <w:left w:val="none" w:sz="0" w:space="0" w:color="auto"/>
            <w:bottom w:val="none" w:sz="0" w:space="0" w:color="auto"/>
            <w:right w:val="none" w:sz="0" w:space="0" w:color="auto"/>
          </w:divBdr>
        </w:div>
        <w:div w:id="1386368774">
          <w:marLeft w:val="0"/>
          <w:marRight w:val="0"/>
          <w:marTop w:val="0"/>
          <w:marBottom w:val="0"/>
          <w:divBdr>
            <w:top w:val="none" w:sz="0" w:space="0" w:color="auto"/>
            <w:left w:val="none" w:sz="0" w:space="0" w:color="auto"/>
            <w:bottom w:val="none" w:sz="0" w:space="0" w:color="auto"/>
            <w:right w:val="none" w:sz="0" w:space="0" w:color="auto"/>
          </w:divBdr>
        </w:div>
        <w:div w:id="1421871616">
          <w:marLeft w:val="0"/>
          <w:marRight w:val="0"/>
          <w:marTop w:val="0"/>
          <w:marBottom w:val="0"/>
          <w:divBdr>
            <w:top w:val="none" w:sz="0" w:space="0" w:color="auto"/>
            <w:left w:val="none" w:sz="0" w:space="0" w:color="auto"/>
            <w:bottom w:val="none" w:sz="0" w:space="0" w:color="auto"/>
            <w:right w:val="none" w:sz="0" w:space="0" w:color="auto"/>
          </w:divBdr>
        </w:div>
        <w:div w:id="1425951568">
          <w:marLeft w:val="0"/>
          <w:marRight w:val="0"/>
          <w:marTop w:val="0"/>
          <w:marBottom w:val="0"/>
          <w:divBdr>
            <w:top w:val="none" w:sz="0" w:space="0" w:color="auto"/>
            <w:left w:val="none" w:sz="0" w:space="0" w:color="auto"/>
            <w:bottom w:val="none" w:sz="0" w:space="0" w:color="auto"/>
            <w:right w:val="none" w:sz="0" w:space="0" w:color="auto"/>
          </w:divBdr>
        </w:div>
        <w:div w:id="1428185694">
          <w:marLeft w:val="0"/>
          <w:marRight w:val="0"/>
          <w:marTop w:val="0"/>
          <w:marBottom w:val="0"/>
          <w:divBdr>
            <w:top w:val="none" w:sz="0" w:space="0" w:color="auto"/>
            <w:left w:val="none" w:sz="0" w:space="0" w:color="auto"/>
            <w:bottom w:val="none" w:sz="0" w:space="0" w:color="auto"/>
            <w:right w:val="none" w:sz="0" w:space="0" w:color="auto"/>
          </w:divBdr>
        </w:div>
        <w:div w:id="1438015005">
          <w:marLeft w:val="0"/>
          <w:marRight w:val="0"/>
          <w:marTop w:val="0"/>
          <w:marBottom w:val="0"/>
          <w:divBdr>
            <w:top w:val="none" w:sz="0" w:space="0" w:color="auto"/>
            <w:left w:val="none" w:sz="0" w:space="0" w:color="auto"/>
            <w:bottom w:val="none" w:sz="0" w:space="0" w:color="auto"/>
            <w:right w:val="none" w:sz="0" w:space="0" w:color="auto"/>
          </w:divBdr>
        </w:div>
        <w:div w:id="1444379313">
          <w:marLeft w:val="0"/>
          <w:marRight w:val="0"/>
          <w:marTop w:val="0"/>
          <w:marBottom w:val="0"/>
          <w:divBdr>
            <w:top w:val="none" w:sz="0" w:space="0" w:color="auto"/>
            <w:left w:val="none" w:sz="0" w:space="0" w:color="auto"/>
            <w:bottom w:val="none" w:sz="0" w:space="0" w:color="auto"/>
            <w:right w:val="none" w:sz="0" w:space="0" w:color="auto"/>
          </w:divBdr>
        </w:div>
        <w:div w:id="1466654472">
          <w:marLeft w:val="0"/>
          <w:marRight w:val="0"/>
          <w:marTop w:val="0"/>
          <w:marBottom w:val="0"/>
          <w:divBdr>
            <w:top w:val="none" w:sz="0" w:space="0" w:color="auto"/>
            <w:left w:val="none" w:sz="0" w:space="0" w:color="auto"/>
            <w:bottom w:val="none" w:sz="0" w:space="0" w:color="auto"/>
            <w:right w:val="none" w:sz="0" w:space="0" w:color="auto"/>
          </w:divBdr>
        </w:div>
        <w:div w:id="1533113344">
          <w:marLeft w:val="0"/>
          <w:marRight w:val="0"/>
          <w:marTop w:val="0"/>
          <w:marBottom w:val="0"/>
          <w:divBdr>
            <w:top w:val="none" w:sz="0" w:space="0" w:color="auto"/>
            <w:left w:val="none" w:sz="0" w:space="0" w:color="auto"/>
            <w:bottom w:val="none" w:sz="0" w:space="0" w:color="auto"/>
            <w:right w:val="none" w:sz="0" w:space="0" w:color="auto"/>
          </w:divBdr>
        </w:div>
        <w:div w:id="1561744488">
          <w:marLeft w:val="0"/>
          <w:marRight w:val="0"/>
          <w:marTop w:val="0"/>
          <w:marBottom w:val="0"/>
          <w:divBdr>
            <w:top w:val="none" w:sz="0" w:space="0" w:color="auto"/>
            <w:left w:val="none" w:sz="0" w:space="0" w:color="auto"/>
            <w:bottom w:val="none" w:sz="0" w:space="0" w:color="auto"/>
            <w:right w:val="none" w:sz="0" w:space="0" w:color="auto"/>
          </w:divBdr>
        </w:div>
        <w:div w:id="1602645315">
          <w:marLeft w:val="0"/>
          <w:marRight w:val="0"/>
          <w:marTop w:val="0"/>
          <w:marBottom w:val="0"/>
          <w:divBdr>
            <w:top w:val="none" w:sz="0" w:space="0" w:color="auto"/>
            <w:left w:val="none" w:sz="0" w:space="0" w:color="auto"/>
            <w:bottom w:val="none" w:sz="0" w:space="0" w:color="auto"/>
            <w:right w:val="none" w:sz="0" w:space="0" w:color="auto"/>
          </w:divBdr>
        </w:div>
        <w:div w:id="1612589903">
          <w:marLeft w:val="0"/>
          <w:marRight w:val="0"/>
          <w:marTop w:val="0"/>
          <w:marBottom w:val="0"/>
          <w:divBdr>
            <w:top w:val="none" w:sz="0" w:space="0" w:color="auto"/>
            <w:left w:val="none" w:sz="0" w:space="0" w:color="auto"/>
            <w:bottom w:val="none" w:sz="0" w:space="0" w:color="auto"/>
            <w:right w:val="none" w:sz="0" w:space="0" w:color="auto"/>
          </w:divBdr>
        </w:div>
        <w:div w:id="1626080938">
          <w:marLeft w:val="0"/>
          <w:marRight w:val="0"/>
          <w:marTop w:val="0"/>
          <w:marBottom w:val="0"/>
          <w:divBdr>
            <w:top w:val="none" w:sz="0" w:space="0" w:color="auto"/>
            <w:left w:val="none" w:sz="0" w:space="0" w:color="auto"/>
            <w:bottom w:val="none" w:sz="0" w:space="0" w:color="auto"/>
            <w:right w:val="none" w:sz="0" w:space="0" w:color="auto"/>
          </w:divBdr>
        </w:div>
        <w:div w:id="1629891987">
          <w:marLeft w:val="0"/>
          <w:marRight w:val="0"/>
          <w:marTop w:val="0"/>
          <w:marBottom w:val="0"/>
          <w:divBdr>
            <w:top w:val="none" w:sz="0" w:space="0" w:color="auto"/>
            <w:left w:val="none" w:sz="0" w:space="0" w:color="auto"/>
            <w:bottom w:val="none" w:sz="0" w:space="0" w:color="auto"/>
            <w:right w:val="none" w:sz="0" w:space="0" w:color="auto"/>
          </w:divBdr>
        </w:div>
        <w:div w:id="1653482488">
          <w:marLeft w:val="0"/>
          <w:marRight w:val="0"/>
          <w:marTop w:val="0"/>
          <w:marBottom w:val="0"/>
          <w:divBdr>
            <w:top w:val="none" w:sz="0" w:space="0" w:color="auto"/>
            <w:left w:val="none" w:sz="0" w:space="0" w:color="auto"/>
            <w:bottom w:val="none" w:sz="0" w:space="0" w:color="auto"/>
            <w:right w:val="none" w:sz="0" w:space="0" w:color="auto"/>
          </w:divBdr>
        </w:div>
        <w:div w:id="1668823928">
          <w:marLeft w:val="0"/>
          <w:marRight w:val="0"/>
          <w:marTop w:val="0"/>
          <w:marBottom w:val="0"/>
          <w:divBdr>
            <w:top w:val="none" w:sz="0" w:space="0" w:color="auto"/>
            <w:left w:val="none" w:sz="0" w:space="0" w:color="auto"/>
            <w:bottom w:val="none" w:sz="0" w:space="0" w:color="auto"/>
            <w:right w:val="none" w:sz="0" w:space="0" w:color="auto"/>
          </w:divBdr>
        </w:div>
        <w:div w:id="1674599376">
          <w:marLeft w:val="0"/>
          <w:marRight w:val="0"/>
          <w:marTop w:val="0"/>
          <w:marBottom w:val="0"/>
          <w:divBdr>
            <w:top w:val="none" w:sz="0" w:space="0" w:color="auto"/>
            <w:left w:val="none" w:sz="0" w:space="0" w:color="auto"/>
            <w:bottom w:val="none" w:sz="0" w:space="0" w:color="auto"/>
            <w:right w:val="none" w:sz="0" w:space="0" w:color="auto"/>
          </w:divBdr>
        </w:div>
        <w:div w:id="1718434286">
          <w:marLeft w:val="0"/>
          <w:marRight w:val="0"/>
          <w:marTop w:val="0"/>
          <w:marBottom w:val="0"/>
          <w:divBdr>
            <w:top w:val="none" w:sz="0" w:space="0" w:color="auto"/>
            <w:left w:val="none" w:sz="0" w:space="0" w:color="auto"/>
            <w:bottom w:val="none" w:sz="0" w:space="0" w:color="auto"/>
            <w:right w:val="none" w:sz="0" w:space="0" w:color="auto"/>
          </w:divBdr>
        </w:div>
        <w:div w:id="1852914701">
          <w:marLeft w:val="0"/>
          <w:marRight w:val="0"/>
          <w:marTop w:val="0"/>
          <w:marBottom w:val="0"/>
          <w:divBdr>
            <w:top w:val="none" w:sz="0" w:space="0" w:color="auto"/>
            <w:left w:val="none" w:sz="0" w:space="0" w:color="auto"/>
            <w:bottom w:val="none" w:sz="0" w:space="0" w:color="auto"/>
            <w:right w:val="none" w:sz="0" w:space="0" w:color="auto"/>
          </w:divBdr>
        </w:div>
        <w:div w:id="1860001390">
          <w:marLeft w:val="0"/>
          <w:marRight w:val="0"/>
          <w:marTop w:val="0"/>
          <w:marBottom w:val="0"/>
          <w:divBdr>
            <w:top w:val="none" w:sz="0" w:space="0" w:color="auto"/>
            <w:left w:val="none" w:sz="0" w:space="0" w:color="auto"/>
            <w:bottom w:val="none" w:sz="0" w:space="0" w:color="auto"/>
            <w:right w:val="none" w:sz="0" w:space="0" w:color="auto"/>
          </w:divBdr>
        </w:div>
        <w:div w:id="1870217889">
          <w:marLeft w:val="0"/>
          <w:marRight w:val="0"/>
          <w:marTop w:val="0"/>
          <w:marBottom w:val="0"/>
          <w:divBdr>
            <w:top w:val="none" w:sz="0" w:space="0" w:color="auto"/>
            <w:left w:val="none" w:sz="0" w:space="0" w:color="auto"/>
            <w:bottom w:val="none" w:sz="0" w:space="0" w:color="auto"/>
            <w:right w:val="none" w:sz="0" w:space="0" w:color="auto"/>
          </w:divBdr>
        </w:div>
        <w:div w:id="1888951056">
          <w:marLeft w:val="0"/>
          <w:marRight w:val="0"/>
          <w:marTop w:val="0"/>
          <w:marBottom w:val="0"/>
          <w:divBdr>
            <w:top w:val="none" w:sz="0" w:space="0" w:color="auto"/>
            <w:left w:val="none" w:sz="0" w:space="0" w:color="auto"/>
            <w:bottom w:val="none" w:sz="0" w:space="0" w:color="auto"/>
            <w:right w:val="none" w:sz="0" w:space="0" w:color="auto"/>
          </w:divBdr>
        </w:div>
        <w:div w:id="1893613519">
          <w:marLeft w:val="0"/>
          <w:marRight w:val="0"/>
          <w:marTop w:val="0"/>
          <w:marBottom w:val="0"/>
          <w:divBdr>
            <w:top w:val="none" w:sz="0" w:space="0" w:color="auto"/>
            <w:left w:val="none" w:sz="0" w:space="0" w:color="auto"/>
            <w:bottom w:val="none" w:sz="0" w:space="0" w:color="auto"/>
            <w:right w:val="none" w:sz="0" w:space="0" w:color="auto"/>
          </w:divBdr>
        </w:div>
        <w:div w:id="1894389921">
          <w:marLeft w:val="0"/>
          <w:marRight w:val="0"/>
          <w:marTop w:val="0"/>
          <w:marBottom w:val="0"/>
          <w:divBdr>
            <w:top w:val="none" w:sz="0" w:space="0" w:color="auto"/>
            <w:left w:val="none" w:sz="0" w:space="0" w:color="auto"/>
            <w:bottom w:val="none" w:sz="0" w:space="0" w:color="auto"/>
            <w:right w:val="none" w:sz="0" w:space="0" w:color="auto"/>
          </w:divBdr>
        </w:div>
        <w:div w:id="1927761521">
          <w:marLeft w:val="0"/>
          <w:marRight w:val="0"/>
          <w:marTop w:val="0"/>
          <w:marBottom w:val="0"/>
          <w:divBdr>
            <w:top w:val="none" w:sz="0" w:space="0" w:color="auto"/>
            <w:left w:val="none" w:sz="0" w:space="0" w:color="auto"/>
            <w:bottom w:val="none" w:sz="0" w:space="0" w:color="auto"/>
            <w:right w:val="none" w:sz="0" w:space="0" w:color="auto"/>
          </w:divBdr>
        </w:div>
        <w:div w:id="1936355376">
          <w:marLeft w:val="0"/>
          <w:marRight w:val="0"/>
          <w:marTop w:val="0"/>
          <w:marBottom w:val="0"/>
          <w:divBdr>
            <w:top w:val="none" w:sz="0" w:space="0" w:color="auto"/>
            <w:left w:val="none" w:sz="0" w:space="0" w:color="auto"/>
            <w:bottom w:val="none" w:sz="0" w:space="0" w:color="auto"/>
            <w:right w:val="none" w:sz="0" w:space="0" w:color="auto"/>
          </w:divBdr>
        </w:div>
        <w:div w:id="1952542631">
          <w:marLeft w:val="0"/>
          <w:marRight w:val="0"/>
          <w:marTop w:val="0"/>
          <w:marBottom w:val="0"/>
          <w:divBdr>
            <w:top w:val="none" w:sz="0" w:space="0" w:color="auto"/>
            <w:left w:val="none" w:sz="0" w:space="0" w:color="auto"/>
            <w:bottom w:val="none" w:sz="0" w:space="0" w:color="auto"/>
            <w:right w:val="none" w:sz="0" w:space="0" w:color="auto"/>
          </w:divBdr>
        </w:div>
        <w:div w:id="1975060197">
          <w:marLeft w:val="0"/>
          <w:marRight w:val="0"/>
          <w:marTop w:val="0"/>
          <w:marBottom w:val="0"/>
          <w:divBdr>
            <w:top w:val="none" w:sz="0" w:space="0" w:color="auto"/>
            <w:left w:val="none" w:sz="0" w:space="0" w:color="auto"/>
            <w:bottom w:val="none" w:sz="0" w:space="0" w:color="auto"/>
            <w:right w:val="none" w:sz="0" w:space="0" w:color="auto"/>
          </w:divBdr>
        </w:div>
        <w:div w:id="2017880484">
          <w:marLeft w:val="0"/>
          <w:marRight w:val="0"/>
          <w:marTop w:val="0"/>
          <w:marBottom w:val="0"/>
          <w:divBdr>
            <w:top w:val="none" w:sz="0" w:space="0" w:color="auto"/>
            <w:left w:val="none" w:sz="0" w:space="0" w:color="auto"/>
            <w:bottom w:val="none" w:sz="0" w:space="0" w:color="auto"/>
            <w:right w:val="none" w:sz="0" w:space="0" w:color="auto"/>
          </w:divBdr>
        </w:div>
        <w:div w:id="2033146551">
          <w:marLeft w:val="0"/>
          <w:marRight w:val="0"/>
          <w:marTop w:val="0"/>
          <w:marBottom w:val="0"/>
          <w:divBdr>
            <w:top w:val="none" w:sz="0" w:space="0" w:color="auto"/>
            <w:left w:val="none" w:sz="0" w:space="0" w:color="auto"/>
            <w:bottom w:val="none" w:sz="0" w:space="0" w:color="auto"/>
            <w:right w:val="none" w:sz="0" w:space="0" w:color="auto"/>
          </w:divBdr>
        </w:div>
        <w:div w:id="2083406421">
          <w:marLeft w:val="0"/>
          <w:marRight w:val="0"/>
          <w:marTop w:val="0"/>
          <w:marBottom w:val="0"/>
          <w:divBdr>
            <w:top w:val="none" w:sz="0" w:space="0" w:color="auto"/>
            <w:left w:val="none" w:sz="0" w:space="0" w:color="auto"/>
            <w:bottom w:val="none" w:sz="0" w:space="0" w:color="auto"/>
            <w:right w:val="none" w:sz="0" w:space="0" w:color="auto"/>
          </w:divBdr>
        </w:div>
        <w:div w:id="2085715575">
          <w:marLeft w:val="0"/>
          <w:marRight w:val="0"/>
          <w:marTop w:val="0"/>
          <w:marBottom w:val="0"/>
          <w:divBdr>
            <w:top w:val="none" w:sz="0" w:space="0" w:color="auto"/>
            <w:left w:val="none" w:sz="0" w:space="0" w:color="auto"/>
            <w:bottom w:val="none" w:sz="0" w:space="0" w:color="auto"/>
            <w:right w:val="none" w:sz="0" w:space="0" w:color="auto"/>
          </w:divBdr>
        </w:div>
        <w:div w:id="2119256863">
          <w:marLeft w:val="0"/>
          <w:marRight w:val="0"/>
          <w:marTop w:val="0"/>
          <w:marBottom w:val="0"/>
          <w:divBdr>
            <w:top w:val="none" w:sz="0" w:space="0" w:color="auto"/>
            <w:left w:val="none" w:sz="0" w:space="0" w:color="auto"/>
            <w:bottom w:val="none" w:sz="0" w:space="0" w:color="auto"/>
            <w:right w:val="none" w:sz="0" w:space="0" w:color="auto"/>
          </w:divBdr>
        </w:div>
        <w:div w:id="2121220375">
          <w:marLeft w:val="0"/>
          <w:marRight w:val="0"/>
          <w:marTop w:val="0"/>
          <w:marBottom w:val="0"/>
          <w:divBdr>
            <w:top w:val="none" w:sz="0" w:space="0" w:color="auto"/>
            <w:left w:val="none" w:sz="0" w:space="0" w:color="auto"/>
            <w:bottom w:val="none" w:sz="0" w:space="0" w:color="auto"/>
            <w:right w:val="none" w:sz="0" w:space="0" w:color="auto"/>
          </w:divBdr>
        </w:div>
      </w:divsChild>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691948562">
      <w:bodyDiv w:val="1"/>
      <w:marLeft w:val="0"/>
      <w:marRight w:val="0"/>
      <w:marTop w:val="0"/>
      <w:marBottom w:val="0"/>
      <w:divBdr>
        <w:top w:val="none" w:sz="0" w:space="0" w:color="auto"/>
        <w:left w:val="none" w:sz="0" w:space="0" w:color="auto"/>
        <w:bottom w:val="none" w:sz="0" w:space="0" w:color="auto"/>
        <w:right w:val="none" w:sz="0" w:space="0" w:color="auto"/>
      </w:divBdr>
    </w:div>
    <w:div w:id="1794782467">
      <w:bodyDiv w:val="1"/>
      <w:marLeft w:val="0"/>
      <w:marRight w:val="0"/>
      <w:marTop w:val="0"/>
      <w:marBottom w:val="0"/>
      <w:divBdr>
        <w:top w:val="none" w:sz="0" w:space="0" w:color="auto"/>
        <w:left w:val="none" w:sz="0" w:space="0" w:color="auto"/>
        <w:bottom w:val="none" w:sz="0" w:space="0" w:color="auto"/>
        <w:right w:val="none" w:sz="0" w:space="0" w:color="auto"/>
      </w:divBdr>
    </w:div>
    <w:div w:id="1813860480">
      <w:bodyDiv w:val="1"/>
      <w:marLeft w:val="0"/>
      <w:marRight w:val="0"/>
      <w:marTop w:val="0"/>
      <w:marBottom w:val="0"/>
      <w:divBdr>
        <w:top w:val="none" w:sz="0" w:space="0" w:color="auto"/>
        <w:left w:val="none" w:sz="0" w:space="0" w:color="auto"/>
        <w:bottom w:val="none" w:sz="0" w:space="0" w:color="auto"/>
        <w:right w:val="none" w:sz="0" w:space="0" w:color="auto"/>
      </w:divBdr>
      <w:divsChild>
        <w:div w:id="2359800">
          <w:marLeft w:val="0"/>
          <w:marRight w:val="0"/>
          <w:marTop w:val="0"/>
          <w:marBottom w:val="0"/>
          <w:divBdr>
            <w:top w:val="none" w:sz="0" w:space="0" w:color="auto"/>
            <w:left w:val="none" w:sz="0" w:space="0" w:color="auto"/>
            <w:bottom w:val="none" w:sz="0" w:space="0" w:color="auto"/>
            <w:right w:val="none" w:sz="0" w:space="0" w:color="auto"/>
          </w:divBdr>
        </w:div>
        <w:div w:id="145362357">
          <w:marLeft w:val="0"/>
          <w:marRight w:val="0"/>
          <w:marTop w:val="0"/>
          <w:marBottom w:val="0"/>
          <w:divBdr>
            <w:top w:val="none" w:sz="0" w:space="0" w:color="auto"/>
            <w:left w:val="none" w:sz="0" w:space="0" w:color="auto"/>
            <w:bottom w:val="none" w:sz="0" w:space="0" w:color="auto"/>
            <w:right w:val="none" w:sz="0" w:space="0" w:color="auto"/>
          </w:divBdr>
        </w:div>
        <w:div w:id="291715144">
          <w:marLeft w:val="0"/>
          <w:marRight w:val="0"/>
          <w:marTop w:val="0"/>
          <w:marBottom w:val="0"/>
          <w:divBdr>
            <w:top w:val="none" w:sz="0" w:space="0" w:color="auto"/>
            <w:left w:val="none" w:sz="0" w:space="0" w:color="auto"/>
            <w:bottom w:val="none" w:sz="0" w:space="0" w:color="auto"/>
            <w:right w:val="none" w:sz="0" w:space="0" w:color="auto"/>
          </w:divBdr>
        </w:div>
        <w:div w:id="389034083">
          <w:marLeft w:val="0"/>
          <w:marRight w:val="0"/>
          <w:marTop w:val="0"/>
          <w:marBottom w:val="0"/>
          <w:divBdr>
            <w:top w:val="none" w:sz="0" w:space="0" w:color="auto"/>
            <w:left w:val="none" w:sz="0" w:space="0" w:color="auto"/>
            <w:bottom w:val="none" w:sz="0" w:space="0" w:color="auto"/>
            <w:right w:val="none" w:sz="0" w:space="0" w:color="auto"/>
          </w:divBdr>
        </w:div>
        <w:div w:id="425617887">
          <w:marLeft w:val="0"/>
          <w:marRight w:val="0"/>
          <w:marTop w:val="0"/>
          <w:marBottom w:val="0"/>
          <w:divBdr>
            <w:top w:val="none" w:sz="0" w:space="0" w:color="auto"/>
            <w:left w:val="none" w:sz="0" w:space="0" w:color="auto"/>
            <w:bottom w:val="none" w:sz="0" w:space="0" w:color="auto"/>
            <w:right w:val="none" w:sz="0" w:space="0" w:color="auto"/>
          </w:divBdr>
        </w:div>
        <w:div w:id="510150041">
          <w:marLeft w:val="0"/>
          <w:marRight w:val="0"/>
          <w:marTop w:val="0"/>
          <w:marBottom w:val="0"/>
          <w:divBdr>
            <w:top w:val="none" w:sz="0" w:space="0" w:color="auto"/>
            <w:left w:val="none" w:sz="0" w:space="0" w:color="auto"/>
            <w:bottom w:val="none" w:sz="0" w:space="0" w:color="auto"/>
            <w:right w:val="none" w:sz="0" w:space="0" w:color="auto"/>
          </w:divBdr>
        </w:div>
        <w:div w:id="549733047">
          <w:marLeft w:val="0"/>
          <w:marRight w:val="0"/>
          <w:marTop w:val="0"/>
          <w:marBottom w:val="0"/>
          <w:divBdr>
            <w:top w:val="none" w:sz="0" w:space="0" w:color="auto"/>
            <w:left w:val="none" w:sz="0" w:space="0" w:color="auto"/>
            <w:bottom w:val="none" w:sz="0" w:space="0" w:color="auto"/>
            <w:right w:val="none" w:sz="0" w:space="0" w:color="auto"/>
          </w:divBdr>
        </w:div>
        <w:div w:id="584924403">
          <w:marLeft w:val="0"/>
          <w:marRight w:val="0"/>
          <w:marTop w:val="0"/>
          <w:marBottom w:val="0"/>
          <w:divBdr>
            <w:top w:val="none" w:sz="0" w:space="0" w:color="auto"/>
            <w:left w:val="none" w:sz="0" w:space="0" w:color="auto"/>
            <w:bottom w:val="none" w:sz="0" w:space="0" w:color="auto"/>
            <w:right w:val="none" w:sz="0" w:space="0" w:color="auto"/>
          </w:divBdr>
        </w:div>
        <w:div w:id="729812015">
          <w:marLeft w:val="0"/>
          <w:marRight w:val="0"/>
          <w:marTop w:val="0"/>
          <w:marBottom w:val="0"/>
          <w:divBdr>
            <w:top w:val="none" w:sz="0" w:space="0" w:color="auto"/>
            <w:left w:val="none" w:sz="0" w:space="0" w:color="auto"/>
            <w:bottom w:val="none" w:sz="0" w:space="0" w:color="auto"/>
            <w:right w:val="none" w:sz="0" w:space="0" w:color="auto"/>
          </w:divBdr>
        </w:div>
        <w:div w:id="843938086">
          <w:marLeft w:val="0"/>
          <w:marRight w:val="0"/>
          <w:marTop w:val="0"/>
          <w:marBottom w:val="0"/>
          <w:divBdr>
            <w:top w:val="none" w:sz="0" w:space="0" w:color="auto"/>
            <w:left w:val="none" w:sz="0" w:space="0" w:color="auto"/>
            <w:bottom w:val="none" w:sz="0" w:space="0" w:color="auto"/>
            <w:right w:val="none" w:sz="0" w:space="0" w:color="auto"/>
          </w:divBdr>
        </w:div>
        <w:div w:id="1035155305">
          <w:marLeft w:val="0"/>
          <w:marRight w:val="0"/>
          <w:marTop w:val="0"/>
          <w:marBottom w:val="0"/>
          <w:divBdr>
            <w:top w:val="none" w:sz="0" w:space="0" w:color="auto"/>
            <w:left w:val="none" w:sz="0" w:space="0" w:color="auto"/>
            <w:bottom w:val="none" w:sz="0" w:space="0" w:color="auto"/>
            <w:right w:val="none" w:sz="0" w:space="0" w:color="auto"/>
          </w:divBdr>
        </w:div>
        <w:div w:id="1049644663">
          <w:marLeft w:val="0"/>
          <w:marRight w:val="0"/>
          <w:marTop w:val="0"/>
          <w:marBottom w:val="0"/>
          <w:divBdr>
            <w:top w:val="none" w:sz="0" w:space="0" w:color="auto"/>
            <w:left w:val="none" w:sz="0" w:space="0" w:color="auto"/>
            <w:bottom w:val="none" w:sz="0" w:space="0" w:color="auto"/>
            <w:right w:val="none" w:sz="0" w:space="0" w:color="auto"/>
          </w:divBdr>
        </w:div>
        <w:div w:id="1078281622">
          <w:marLeft w:val="0"/>
          <w:marRight w:val="0"/>
          <w:marTop w:val="0"/>
          <w:marBottom w:val="0"/>
          <w:divBdr>
            <w:top w:val="none" w:sz="0" w:space="0" w:color="auto"/>
            <w:left w:val="none" w:sz="0" w:space="0" w:color="auto"/>
            <w:bottom w:val="none" w:sz="0" w:space="0" w:color="auto"/>
            <w:right w:val="none" w:sz="0" w:space="0" w:color="auto"/>
          </w:divBdr>
        </w:div>
        <w:div w:id="1086683564">
          <w:marLeft w:val="0"/>
          <w:marRight w:val="0"/>
          <w:marTop w:val="0"/>
          <w:marBottom w:val="0"/>
          <w:divBdr>
            <w:top w:val="none" w:sz="0" w:space="0" w:color="auto"/>
            <w:left w:val="none" w:sz="0" w:space="0" w:color="auto"/>
            <w:bottom w:val="none" w:sz="0" w:space="0" w:color="auto"/>
            <w:right w:val="none" w:sz="0" w:space="0" w:color="auto"/>
          </w:divBdr>
        </w:div>
        <w:div w:id="1203900764">
          <w:marLeft w:val="0"/>
          <w:marRight w:val="0"/>
          <w:marTop w:val="0"/>
          <w:marBottom w:val="0"/>
          <w:divBdr>
            <w:top w:val="none" w:sz="0" w:space="0" w:color="auto"/>
            <w:left w:val="none" w:sz="0" w:space="0" w:color="auto"/>
            <w:bottom w:val="none" w:sz="0" w:space="0" w:color="auto"/>
            <w:right w:val="none" w:sz="0" w:space="0" w:color="auto"/>
          </w:divBdr>
        </w:div>
        <w:div w:id="1211771212">
          <w:marLeft w:val="0"/>
          <w:marRight w:val="0"/>
          <w:marTop w:val="0"/>
          <w:marBottom w:val="0"/>
          <w:divBdr>
            <w:top w:val="none" w:sz="0" w:space="0" w:color="auto"/>
            <w:left w:val="none" w:sz="0" w:space="0" w:color="auto"/>
            <w:bottom w:val="none" w:sz="0" w:space="0" w:color="auto"/>
            <w:right w:val="none" w:sz="0" w:space="0" w:color="auto"/>
          </w:divBdr>
        </w:div>
        <w:div w:id="1230077702">
          <w:marLeft w:val="0"/>
          <w:marRight w:val="0"/>
          <w:marTop w:val="0"/>
          <w:marBottom w:val="0"/>
          <w:divBdr>
            <w:top w:val="none" w:sz="0" w:space="0" w:color="auto"/>
            <w:left w:val="none" w:sz="0" w:space="0" w:color="auto"/>
            <w:bottom w:val="none" w:sz="0" w:space="0" w:color="auto"/>
            <w:right w:val="none" w:sz="0" w:space="0" w:color="auto"/>
          </w:divBdr>
          <w:divsChild>
            <w:div w:id="1880973284">
              <w:marLeft w:val="0"/>
              <w:marRight w:val="0"/>
              <w:marTop w:val="0"/>
              <w:marBottom w:val="0"/>
              <w:divBdr>
                <w:top w:val="none" w:sz="0" w:space="0" w:color="auto"/>
                <w:left w:val="none" w:sz="0" w:space="0" w:color="auto"/>
                <w:bottom w:val="none" w:sz="0" w:space="0" w:color="auto"/>
                <w:right w:val="none" w:sz="0" w:space="0" w:color="auto"/>
              </w:divBdr>
              <w:divsChild>
                <w:div w:id="42675117">
                  <w:marLeft w:val="0"/>
                  <w:marRight w:val="0"/>
                  <w:marTop w:val="0"/>
                  <w:marBottom w:val="0"/>
                  <w:divBdr>
                    <w:top w:val="none" w:sz="0" w:space="0" w:color="auto"/>
                    <w:left w:val="none" w:sz="0" w:space="0" w:color="auto"/>
                    <w:bottom w:val="none" w:sz="0" w:space="0" w:color="auto"/>
                    <w:right w:val="none" w:sz="0" w:space="0" w:color="auto"/>
                  </w:divBdr>
                </w:div>
                <w:div w:id="64650867">
                  <w:marLeft w:val="0"/>
                  <w:marRight w:val="0"/>
                  <w:marTop w:val="0"/>
                  <w:marBottom w:val="0"/>
                  <w:divBdr>
                    <w:top w:val="none" w:sz="0" w:space="0" w:color="auto"/>
                    <w:left w:val="none" w:sz="0" w:space="0" w:color="auto"/>
                    <w:bottom w:val="none" w:sz="0" w:space="0" w:color="auto"/>
                    <w:right w:val="none" w:sz="0" w:space="0" w:color="auto"/>
                  </w:divBdr>
                </w:div>
                <w:div w:id="327638958">
                  <w:marLeft w:val="0"/>
                  <w:marRight w:val="0"/>
                  <w:marTop w:val="0"/>
                  <w:marBottom w:val="0"/>
                  <w:divBdr>
                    <w:top w:val="none" w:sz="0" w:space="0" w:color="auto"/>
                    <w:left w:val="none" w:sz="0" w:space="0" w:color="auto"/>
                    <w:bottom w:val="none" w:sz="0" w:space="0" w:color="auto"/>
                    <w:right w:val="none" w:sz="0" w:space="0" w:color="auto"/>
                  </w:divBdr>
                </w:div>
                <w:div w:id="367219308">
                  <w:marLeft w:val="0"/>
                  <w:marRight w:val="0"/>
                  <w:marTop w:val="0"/>
                  <w:marBottom w:val="0"/>
                  <w:divBdr>
                    <w:top w:val="none" w:sz="0" w:space="0" w:color="auto"/>
                    <w:left w:val="none" w:sz="0" w:space="0" w:color="auto"/>
                    <w:bottom w:val="none" w:sz="0" w:space="0" w:color="auto"/>
                    <w:right w:val="none" w:sz="0" w:space="0" w:color="auto"/>
                  </w:divBdr>
                </w:div>
                <w:div w:id="386807231">
                  <w:marLeft w:val="0"/>
                  <w:marRight w:val="0"/>
                  <w:marTop w:val="0"/>
                  <w:marBottom w:val="0"/>
                  <w:divBdr>
                    <w:top w:val="none" w:sz="0" w:space="0" w:color="auto"/>
                    <w:left w:val="none" w:sz="0" w:space="0" w:color="auto"/>
                    <w:bottom w:val="none" w:sz="0" w:space="0" w:color="auto"/>
                    <w:right w:val="none" w:sz="0" w:space="0" w:color="auto"/>
                  </w:divBdr>
                </w:div>
                <w:div w:id="472480732">
                  <w:marLeft w:val="0"/>
                  <w:marRight w:val="0"/>
                  <w:marTop w:val="0"/>
                  <w:marBottom w:val="0"/>
                  <w:divBdr>
                    <w:top w:val="none" w:sz="0" w:space="0" w:color="auto"/>
                    <w:left w:val="none" w:sz="0" w:space="0" w:color="auto"/>
                    <w:bottom w:val="none" w:sz="0" w:space="0" w:color="auto"/>
                    <w:right w:val="none" w:sz="0" w:space="0" w:color="auto"/>
                  </w:divBdr>
                </w:div>
                <w:div w:id="502014598">
                  <w:marLeft w:val="0"/>
                  <w:marRight w:val="0"/>
                  <w:marTop w:val="0"/>
                  <w:marBottom w:val="0"/>
                  <w:divBdr>
                    <w:top w:val="none" w:sz="0" w:space="0" w:color="auto"/>
                    <w:left w:val="none" w:sz="0" w:space="0" w:color="auto"/>
                    <w:bottom w:val="none" w:sz="0" w:space="0" w:color="auto"/>
                    <w:right w:val="none" w:sz="0" w:space="0" w:color="auto"/>
                  </w:divBdr>
                </w:div>
                <w:div w:id="578755157">
                  <w:marLeft w:val="0"/>
                  <w:marRight w:val="0"/>
                  <w:marTop w:val="0"/>
                  <w:marBottom w:val="0"/>
                  <w:divBdr>
                    <w:top w:val="none" w:sz="0" w:space="0" w:color="auto"/>
                    <w:left w:val="none" w:sz="0" w:space="0" w:color="auto"/>
                    <w:bottom w:val="none" w:sz="0" w:space="0" w:color="auto"/>
                    <w:right w:val="none" w:sz="0" w:space="0" w:color="auto"/>
                  </w:divBdr>
                </w:div>
                <w:div w:id="649292577">
                  <w:marLeft w:val="0"/>
                  <w:marRight w:val="0"/>
                  <w:marTop w:val="0"/>
                  <w:marBottom w:val="0"/>
                  <w:divBdr>
                    <w:top w:val="none" w:sz="0" w:space="0" w:color="auto"/>
                    <w:left w:val="none" w:sz="0" w:space="0" w:color="auto"/>
                    <w:bottom w:val="none" w:sz="0" w:space="0" w:color="auto"/>
                    <w:right w:val="none" w:sz="0" w:space="0" w:color="auto"/>
                  </w:divBdr>
                </w:div>
                <w:div w:id="678388200">
                  <w:marLeft w:val="0"/>
                  <w:marRight w:val="0"/>
                  <w:marTop w:val="0"/>
                  <w:marBottom w:val="0"/>
                  <w:divBdr>
                    <w:top w:val="none" w:sz="0" w:space="0" w:color="auto"/>
                    <w:left w:val="none" w:sz="0" w:space="0" w:color="auto"/>
                    <w:bottom w:val="none" w:sz="0" w:space="0" w:color="auto"/>
                    <w:right w:val="none" w:sz="0" w:space="0" w:color="auto"/>
                  </w:divBdr>
                </w:div>
                <w:div w:id="688993879">
                  <w:marLeft w:val="0"/>
                  <w:marRight w:val="0"/>
                  <w:marTop w:val="0"/>
                  <w:marBottom w:val="0"/>
                  <w:divBdr>
                    <w:top w:val="none" w:sz="0" w:space="0" w:color="auto"/>
                    <w:left w:val="none" w:sz="0" w:space="0" w:color="auto"/>
                    <w:bottom w:val="none" w:sz="0" w:space="0" w:color="auto"/>
                    <w:right w:val="none" w:sz="0" w:space="0" w:color="auto"/>
                  </w:divBdr>
                </w:div>
                <w:div w:id="721249751">
                  <w:marLeft w:val="0"/>
                  <w:marRight w:val="0"/>
                  <w:marTop w:val="0"/>
                  <w:marBottom w:val="0"/>
                  <w:divBdr>
                    <w:top w:val="none" w:sz="0" w:space="0" w:color="auto"/>
                    <w:left w:val="none" w:sz="0" w:space="0" w:color="auto"/>
                    <w:bottom w:val="none" w:sz="0" w:space="0" w:color="auto"/>
                    <w:right w:val="none" w:sz="0" w:space="0" w:color="auto"/>
                  </w:divBdr>
                </w:div>
                <w:div w:id="777138899">
                  <w:marLeft w:val="0"/>
                  <w:marRight w:val="0"/>
                  <w:marTop w:val="0"/>
                  <w:marBottom w:val="0"/>
                  <w:divBdr>
                    <w:top w:val="none" w:sz="0" w:space="0" w:color="auto"/>
                    <w:left w:val="none" w:sz="0" w:space="0" w:color="auto"/>
                    <w:bottom w:val="none" w:sz="0" w:space="0" w:color="auto"/>
                    <w:right w:val="none" w:sz="0" w:space="0" w:color="auto"/>
                  </w:divBdr>
                </w:div>
                <w:div w:id="781993490">
                  <w:marLeft w:val="0"/>
                  <w:marRight w:val="0"/>
                  <w:marTop w:val="0"/>
                  <w:marBottom w:val="0"/>
                  <w:divBdr>
                    <w:top w:val="none" w:sz="0" w:space="0" w:color="auto"/>
                    <w:left w:val="none" w:sz="0" w:space="0" w:color="auto"/>
                    <w:bottom w:val="none" w:sz="0" w:space="0" w:color="auto"/>
                    <w:right w:val="none" w:sz="0" w:space="0" w:color="auto"/>
                  </w:divBdr>
                </w:div>
                <w:div w:id="904028611">
                  <w:marLeft w:val="0"/>
                  <w:marRight w:val="0"/>
                  <w:marTop w:val="0"/>
                  <w:marBottom w:val="0"/>
                  <w:divBdr>
                    <w:top w:val="none" w:sz="0" w:space="0" w:color="auto"/>
                    <w:left w:val="none" w:sz="0" w:space="0" w:color="auto"/>
                    <w:bottom w:val="none" w:sz="0" w:space="0" w:color="auto"/>
                    <w:right w:val="none" w:sz="0" w:space="0" w:color="auto"/>
                  </w:divBdr>
                </w:div>
                <w:div w:id="961033528">
                  <w:marLeft w:val="0"/>
                  <w:marRight w:val="0"/>
                  <w:marTop w:val="0"/>
                  <w:marBottom w:val="0"/>
                  <w:divBdr>
                    <w:top w:val="none" w:sz="0" w:space="0" w:color="auto"/>
                    <w:left w:val="none" w:sz="0" w:space="0" w:color="auto"/>
                    <w:bottom w:val="none" w:sz="0" w:space="0" w:color="auto"/>
                    <w:right w:val="none" w:sz="0" w:space="0" w:color="auto"/>
                  </w:divBdr>
                </w:div>
                <w:div w:id="1037969683">
                  <w:marLeft w:val="0"/>
                  <w:marRight w:val="0"/>
                  <w:marTop w:val="0"/>
                  <w:marBottom w:val="0"/>
                  <w:divBdr>
                    <w:top w:val="none" w:sz="0" w:space="0" w:color="auto"/>
                    <w:left w:val="none" w:sz="0" w:space="0" w:color="auto"/>
                    <w:bottom w:val="none" w:sz="0" w:space="0" w:color="auto"/>
                    <w:right w:val="none" w:sz="0" w:space="0" w:color="auto"/>
                  </w:divBdr>
                </w:div>
                <w:div w:id="1046029444">
                  <w:marLeft w:val="0"/>
                  <w:marRight w:val="0"/>
                  <w:marTop w:val="0"/>
                  <w:marBottom w:val="0"/>
                  <w:divBdr>
                    <w:top w:val="none" w:sz="0" w:space="0" w:color="auto"/>
                    <w:left w:val="none" w:sz="0" w:space="0" w:color="auto"/>
                    <w:bottom w:val="none" w:sz="0" w:space="0" w:color="auto"/>
                    <w:right w:val="none" w:sz="0" w:space="0" w:color="auto"/>
                  </w:divBdr>
                </w:div>
                <w:div w:id="1235048738">
                  <w:marLeft w:val="0"/>
                  <w:marRight w:val="0"/>
                  <w:marTop w:val="0"/>
                  <w:marBottom w:val="0"/>
                  <w:divBdr>
                    <w:top w:val="none" w:sz="0" w:space="0" w:color="auto"/>
                    <w:left w:val="none" w:sz="0" w:space="0" w:color="auto"/>
                    <w:bottom w:val="none" w:sz="0" w:space="0" w:color="auto"/>
                    <w:right w:val="none" w:sz="0" w:space="0" w:color="auto"/>
                  </w:divBdr>
                </w:div>
                <w:div w:id="1268467244">
                  <w:marLeft w:val="0"/>
                  <w:marRight w:val="0"/>
                  <w:marTop w:val="0"/>
                  <w:marBottom w:val="0"/>
                  <w:divBdr>
                    <w:top w:val="none" w:sz="0" w:space="0" w:color="auto"/>
                    <w:left w:val="none" w:sz="0" w:space="0" w:color="auto"/>
                    <w:bottom w:val="none" w:sz="0" w:space="0" w:color="auto"/>
                    <w:right w:val="none" w:sz="0" w:space="0" w:color="auto"/>
                  </w:divBdr>
                </w:div>
                <w:div w:id="1276794542">
                  <w:marLeft w:val="0"/>
                  <w:marRight w:val="0"/>
                  <w:marTop w:val="0"/>
                  <w:marBottom w:val="0"/>
                  <w:divBdr>
                    <w:top w:val="none" w:sz="0" w:space="0" w:color="auto"/>
                    <w:left w:val="none" w:sz="0" w:space="0" w:color="auto"/>
                    <w:bottom w:val="none" w:sz="0" w:space="0" w:color="auto"/>
                    <w:right w:val="none" w:sz="0" w:space="0" w:color="auto"/>
                  </w:divBdr>
                </w:div>
                <w:div w:id="1313288764">
                  <w:marLeft w:val="0"/>
                  <w:marRight w:val="0"/>
                  <w:marTop w:val="0"/>
                  <w:marBottom w:val="0"/>
                  <w:divBdr>
                    <w:top w:val="none" w:sz="0" w:space="0" w:color="auto"/>
                    <w:left w:val="none" w:sz="0" w:space="0" w:color="auto"/>
                    <w:bottom w:val="none" w:sz="0" w:space="0" w:color="auto"/>
                    <w:right w:val="none" w:sz="0" w:space="0" w:color="auto"/>
                  </w:divBdr>
                </w:div>
                <w:div w:id="1459302630">
                  <w:marLeft w:val="0"/>
                  <w:marRight w:val="0"/>
                  <w:marTop w:val="0"/>
                  <w:marBottom w:val="0"/>
                  <w:divBdr>
                    <w:top w:val="none" w:sz="0" w:space="0" w:color="auto"/>
                    <w:left w:val="none" w:sz="0" w:space="0" w:color="auto"/>
                    <w:bottom w:val="none" w:sz="0" w:space="0" w:color="auto"/>
                    <w:right w:val="none" w:sz="0" w:space="0" w:color="auto"/>
                  </w:divBdr>
                </w:div>
                <w:div w:id="1528716982">
                  <w:marLeft w:val="0"/>
                  <w:marRight w:val="0"/>
                  <w:marTop w:val="0"/>
                  <w:marBottom w:val="0"/>
                  <w:divBdr>
                    <w:top w:val="none" w:sz="0" w:space="0" w:color="auto"/>
                    <w:left w:val="none" w:sz="0" w:space="0" w:color="auto"/>
                    <w:bottom w:val="none" w:sz="0" w:space="0" w:color="auto"/>
                    <w:right w:val="none" w:sz="0" w:space="0" w:color="auto"/>
                  </w:divBdr>
                </w:div>
                <w:div w:id="1548565936">
                  <w:marLeft w:val="0"/>
                  <w:marRight w:val="0"/>
                  <w:marTop w:val="0"/>
                  <w:marBottom w:val="0"/>
                  <w:divBdr>
                    <w:top w:val="none" w:sz="0" w:space="0" w:color="auto"/>
                    <w:left w:val="none" w:sz="0" w:space="0" w:color="auto"/>
                    <w:bottom w:val="none" w:sz="0" w:space="0" w:color="auto"/>
                    <w:right w:val="none" w:sz="0" w:space="0" w:color="auto"/>
                  </w:divBdr>
                </w:div>
                <w:div w:id="1666199914">
                  <w:marLeft w:val="0"/>
                  <w:marRight w:val="0"/>
                  <w:marTop w:val="0"/>
                  <w:marBottom w:val="0"/>
                  <w:divBdr>
                    <w:top w:val="none" w:sz="0" w:space="0" w:color="auto"/>
                    <w:left w:val="none" w:sz="0" w:space="0" w:color="auto"/>
                    <w:bottom w:val="none" w:sz="0" w:space="0" w:color="auto"/>
                    <w:right w:val="none" w:sz="0" w:space="0" w:color="auto"/>
                  </w:divBdr>
                </w:div>
                <w:div w:id="1710179668">
                  <w:marLeft w:val="0"/>
                  <w:marRight w:val="0"/>
                  <w:marTop w:val="0"/>
                  <w:marBottom w:val="0"/>
                  <w:divBdr>
                    <w:top w:val="none" w:sz="0" w:space="0" w:color="auto"/>
                    <w:left w:val="none" w:sz="0" w:space="0" w:color="auto"/>
                    <w:bottom w:val="none" w:sz="0" w:space="0" w:color="auto"/>
                    <w:right w:val="none" w:sz="0" w:space="0" w:color="auto"/>
                  </w:divBdr>
                </w:div>
                <w:div w:id="1829008385">
                  <w:marLeft w:val="0"/>
                  <w:marRight w:val="0"/>
                  <w:marTop w:val="0"/>
                  <w:marBottom w:val="0"/>
                  <w:divBdr>
                    <w:top w:val="none" w:sz="0" w:space="0" w:color="auto"/>
                    <w:left w:val="none" w:sz="0" w:space="0" w:color="auto"/>
                    <w:bottom w:val="none" w:sz="0" w:space="0" w:color="auto"/>
                    <w:right w:val="none" w:sz="0" w:space="0" w:color="auto"/>
                  </w:divBdr>
                </w:div>
                <w:div w:id="1863665648">
                  <w:marLeft w:val="0"/>
                  <w:marRight w:val="0"/>
                  <w:marTop w:val="0"/>
                  <w:marBottom w:val="0"/>
                  <w:divBdr>
                    <w:top w:val="none" w:sz="0" w:space="0" w:color="auto"/>
                    <w:left w:val="none" w:sz="0" w:space="0" w:color="auto"/>
                    <w:bottom w:val="none" w:sz="0" w:space="0" w:color="auto"/>
                    <w:right w:val="none" w:sz="0" w:space="0" w:color="auto"/>
                  </w:divBdr>
                </w:div>
                <w:div w:id="2140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275">
          <w:marLeft w:val="0"/>
          <w:marRight w:val="0"/>
          <w:marTop w:val="0"/>
          <w:marBottom w:val="0"/>
          <w:divBdr>
            <w:top w:val="none" w:sz="0" w:space="0" w:color="auto"/>
            <w:left w:val="none" w:sz="0" w:space="0" w:color="auto"/>
            <w:bottom w:val="none" w:sz="0" w:space="0" w:color="auto"/>
            <w:right w:val="none" w:sz="0" w:space="0" w:color="auto"/>
          </w:divBdr>
        </w:div>
        <w:div w:id="1394888128">
          <w:marLeft w:val="0"/>
          <w:marRight w:val="0"/>
          <w:marTop w:val="0"/>
          <w:marBottom w:val="0"/>
          <w:divBdr>
            <w:top w:val="none" w:sz="0" w:space="0" w:color="auto"/>
            <w:left w:val="none" w:sz="0" w:space="0" w:color="auto"/>
            <w:bottom w:val="none" w:sz="0" w:space="0" w:color="auto"/>
            <w:right w:val="none" w:sz="0" w:space="0" w:color="auto"/>
          </w:divBdr>
        </w:div>
        <w:div w:id="1410276684">
          <w:marLeft w:val="0"/>
          <w:marRight w:val="0"/>
          <w:marTop w:val="0"/>
          <w:marBottom w:val="0"/>
          <w:divBdr>
            <w:top w:val="none" w:sz="0" w:space="0" w:color="auto"/>
            <w:left w:val="none" w:sz="0" w:space="0" w:color="auto"/>
            <w:bottom w:val="none" w:sz="0" w:space="0" w:color="auto"/>
            <w:right w:val="none" w:sz="0" w:space="0" w:color="auto"/>
          </w:divBdr>
        </w:div>
        <w:div w:id="1416128324">
          <w:marLeft w:val="0"/>
          <w:marRight w:val="0"/>
          <w:marTop w:val="0"/>
          <w:marBottom w:val="0"/>
          <w:divBdr>
            <w:top w:val="none" w:sz="0" w:space="0" w:color="auto"/>
            <w:left w:val="none" w:sz="0" w:space="0" w:color="auto"/>
            <w:bottom w:val="none" w:sz="0" w:space="0" w:color="auto"/>
            <w:right w:val="none" w:sz="0" w:space="0" w:color="auto"/>
          </w:divBdr>
        </w:div>
        <w:div w:id="1456170579">
          <w:marLeft w:val="0"/>
          <w:marRight w:val="0"/>
          <w:marTop w:val="0"/>
          <w:marBottom w:val="0"/>
          <w:divBdr>
            <w:top w:val="none" w:sz="0" w:space="0" w:color="auto"/>
            <w:left w:val="none" w:sz="0" w:space="0" w:color="auto"/>
            <w:bottom w:val="none" w:sz="0" w:space="0" w:color="auto"/>
            <w:right w:val="none" w:sz="0" w:space="0" w:color="auto"/>
          </w:divBdr>
        </w:div>
        <w:div w:id="1509248811">
          <w:marLeft w:val="0"/>
          <w:marRight w:val="0"/>
          <w:marTop w:val="0"/>
          <w:marBottom w:val="0"/>
          <w:divBdr>
            <w:top w:val="none" w:sz="0" w:space="0" w:color="auto"/>
            <w:left w:val="none" w:sz="0" w:space="0" w:color="auto"/>
            <w:bottom w:val="none" w:sz="0" w:space="0" w:color="auto"/>
            <w:right w:val="none" w:sz="0" w:space="0" w:color="auto"/>
          </w:divBdr>
        </w:div>
        <w:div w:id="1540775340">
          <w:marLeft w:val="0"/>
          <w:marRight w:val="0"/>
          <w:marTop w:val="0"/>
          <w:marBottom w:val="0"/>
          <w:divBdr>
            <w:top w:val="none" w:sz="0" w:space="0" w:color="auto"/>
            <w:left w:val="none" w:sz="0" w:space="0" w:color="auto"/>
            <w:bottom w:val="none" w:sz="0" w:space="0" w:color="auto"/>
            <w:right w:val="none" w:sz="0" w:space="0" w:color="auto"/>
          </w:divBdr>
        </w:div>
        <w:div w:id="1586181001">
          <w:marLeft w:val="0"/>
          <w:marRight w:val="0"/>
          <w:marTop w:val="0"/>
          <w:marBottom w:val="0"/>
          <w:divBdr>
            <w:top w:val="none" w:sz="0" w:space="0" w:color="auto"/>
            <w:left w:val="none" w:sz="0" w:space="0" w:color="auto"/>
            <w:bottom w:val="none" w:sz="0" w:space="0" w:color="auto"/>
            <w:right w:val="none" w:sz="0" w:space="0" w:color="auto"/>
          </w:divBdr>
        </w:div>
        <w:div w:id="1917546810">
          <w:marLeft w:val="0"/>
          <w:marRight w:val="0"/>
          <w:marTop w:val="0"/>
          <w:marBottom w:val="0"/>
          <w:divBdr>
            <w:top w:val="none" w:sz="0" w:space="0" w:color="auto"/>
            <w:left w:val="none" w:sz="0" w:space="0" w:color="auto"/>
            <w:bottom w:val="none" w:sz="0" w:space="0" w:color="auto"/>
            <w:right w:val="none" w:sz="0" w:space="0" w:color="auto"/>
          </w:divBdr>
        </w:div>
        <w:div w:id="1935237177">
          <w:marLeft w:val="0"/>
          <w:marRight w:val="0"/>
          <w:marTop w:val="0"/>
          <w:marBottom w:val="0"/>
          <w:divBdr>
            <w:top w:val="none" w:sz="0" w:space="0" w:color="auto"/>
            <w:left w:val="none" w:sz="0" w:space="0" w:color="auto"/>
            <w:bottom w:val="none" w:sz="0" w:space="0" w:color="auto"/>
            <w:right w:val="none" w:sz="0" w:space="0" w:color="auto"/>
          </w:divBdr>
          <w:divsChild>
            <w:div w:id="1448355325">
              <w:marLeft w:val="0"/>
              <w:marRight w:val="0"/>
              <w:marTop w:val="0"/>
              <w:marBottom w:val="0"/>
              <w:divBdr>
                <w:top w:val="none" w:sz="0" w:space="0" w:color="auto"/>
                <w:left w:val="none" w:sz="0" w:space="0" w:color="auto"/>
                <w:bottom w:val="none" w:sz="0" w:space="0" w:color="auto"/>
                <w:right w:val="none" w:sz="0" w:space="0" w:color="auto"/>
              </w:divBdr>
              <w:divsChild>
                <w:div w:id="18895335">
                  <w:marLeft w:val="0"/>
                  <w:marRight w:val="0"/>
                  <w:marTop w:val="0"/>
                  <w:marBottom w:val="0"/>
                  <w:divBdr>
                    <w:top w:val="none" w:sz="0" w:space="0" w:color="auto"/>
                    <w:left w:val="none" w:sz="0" w:space="0" w:color="auto"/>
                    <w:bottom w:val="none" w:sz="0" w:space="0" w:color="auto"/>
                    <w:right w:val="none" w:sz="0" w:space="0" w:color="auto"/>
                  </w:divBdr>
                </w:div>
                <w:div w:id="25062910">
                  <w:marLeft w:val="0"/>
                  <w:marRight w:val="0"/>
                  <w:marTop w:val="0"/>
                  <w:marBottom w:val="0"/>
                  <w:divBdr>
                    <w:top w:val="none" w:sz="0" w:space="0" w:color="auto"/>
                    <w:left w:val="none" w:sz="0" w:space="0" w:color="auto"/>
                    <w:bottom w:val="none" w:sz="0" w:space="0" w:color="auto"/>
                    <w:right w:val="none" w:sz="0" w:space="0" w:color="auto"/>
                  </w:divBdr>
                </w:div>
                <w:div w:id="32267173">
                  <w:marLeft w:val="0"/>
                  <w:marRight w:val="0"/>
                  <w:marTop w:val="0"/>
                  <w:marBottom w:val="0"/>
                  <w:divBdr>
                    <w:top w:val="none" w:sz="0" w:space="0" w:color="auto"/>
                    <w:left w:val="none" w:sz="0" w:space="0" w:color="auto"/>
                    <w:bottom w:val="none" w:sz="0" w:space="0" w:color="auto"/>
                    <w:right w:val="none" w:sz="0" w:space="0" w:color="auto"/>
                  </w:divBdr>
                </w:div>
                <w:div w:id="33970629">
                  <w:marLeft w:val="0"/>
                  <w:marRight w:val="0"/>
                  <w:marTop w:val="0"/>
                  <w:marBottom w:val="0"/>
                  <w:divBdr>
                    <w:top w:val="none" w:sz="0" w:space="0" w:color="auto"/>
                    <w:left w:val="none" w:sz="0" w:space="0" w:color="auto"/>
                    <w:bottom w:val="none" w:sz="0" w:space="0" w:color="auto"/>
                    <w:right w:val="none" w:sz="0" w:space="0" w:color="auto"/>
                  </w:divBdr>
                </w:div>
                <w:div w:id="36975181">
                  <w:marLeft w:val="0"/>
                  <w:marRight w:val="0"/>
                  <w:marTop w:val="0"/>
                  <w:marBottom w:val="0"/>
                  <w:divBdr>
                    <w:top w:val="none" w:sz="0" w:space="0" w:color="auto"/>
                    <w:left w:val="none" w:sz="0" w:space="0" w:color="auto"/>
                    <w:bottom w:val="none" w:sz="0" w:space="0" w:color="auto"/>
                    <w:right w:val="none" w:sz="0" w:space="0" w:color="auto"/>
                  </w:divBdr>
                </w:div>
                <w:div w:id="61802528">
                  <w:marLeft w:val="0"/>
                  <w:marRight w:val="0"/>
                  <w:marTop w:val="0"/>
                  <w:marBottom w:val="0"/>
                  <w:divBdr>
                    <w:top w:val="none" w:sz="0" w:space="0" w:color="auto"/>
                    <w:left w:val="none" w:sz="0" w:space="0" w:color="auto"/>
                    <w:bottom w:val="none" w:sz="0" w:space="0" w:color="auto"/>
                    <w:right w:val="none" w:sz="0" w:space="0" w:color="auto"/>
                  </w:divBdr>
                </w:div>
                <w:div w:id="68888849">
                  <w:marLeft w:val="0"/>
                  <w:marRight w:val="0"/>
                  <w:marTop w:val="0"/>
                  <w:marBottom w:val="0"/>
                  <w:divBdr>
                    <w:top w:val="none" w:sz="0" w:space="0" w:color="auto"/>
                    <w:left w:val="none" w:sz="0" w:space="0" w:color="auto"/>
                    <w:bottom w:val="none" w:sz="0" w:space="0" w:color="auto"/>
                    <w:right w:val="none" w:sz="0" w:space="0" w:color="auto"/>
                  </w:divBdr>
                </w:div>
                <w:div w:id="70395164">
                  <w:marLeft w:val="0"/>
                  <w:marRight w:val="0"/>
                  <w:marTop w:val="0"/>
                  <w:marBottom w:val="0"/>
                  <w:divBdr>
                    <w:top w:val="none" w:sz="0" w:space="0" w:color="auto"/>
                    <w:left w:val="none" w:sz="0" w:space="0" w:color="auto"/>
                    <w:bottom w:val="none" w:sz="0" w:space="0" w:color="auto"/>
                    <w:right w:val="none" w:sz="0" w:space="0" w:color="auto"/>
                  </w:divBdr>
                </w:div>
                <w:div w:id="141238840">
                  <w:marLeft w:val="0"/>
                  <w:marRight w:val="0"/>
                  <w:marTop w:val="0"/>
                  <w:marBottom w:val="0"/>
                  <w:divBdr>
                    <w:top w:val="none" w:sz="0" w:space="0" w:color="auto"/>
                    <w:left w:val="none" w:sz="0" w:space="0" w:color="auto"/>
                    <w:bottom w:val="none" w:sz="0" w:space="0" w:color="auto"/>
                    <w:right w:val="none" w:sz="0" w:space="0" w:color="auto"/>
                  </w:divBdr>
                </w:div>
                <w:div w:id="144048469">
                  <w:marLeft w:val="0"/>
                  <w:marRight w:val="0"/>
                  <w:marTop w:val="0"/>
                  <w:marBottom w:val="0"/>
                  <w:divBdr>
                    <w:top w:val="none" w:sz="0" w:space="0" w:color="auto"/>
                    <w:left w:val="none" w:sz="0" w:space="0" w:color="auto"/>
                    <w:bottom w:val="none" w:sz="0" w:space="0" w:color="auto"/>
                    <w:right w:val="none" w:sz="0" w:space="0" w:color="auto"/>
                  </w:divBdr>
                </w:div>
                <w:div w:id="155387640">
                  <w:marLeft w:val="0"/>
                  <w:marRight w:val="0"/>
                  <w:marTop w:val="0"/>
                  <w:marBottom w:val="0"/>
                  <w:divBdr>
                    <w:top w:val="none" w:sz="0" w:space="0" w:color="auto"/>
                    <w:left w:val="none" w:sz="0" w:space="0" w:color="auto"/>
                    <w:bottom w:val="none" w:sz="0" w:space="0" w:color="auto"/>
                    <w:right w:val="none" w:sz="0" w:space="0" w:color="auto"/>
                  </w:divBdr>
                </w:div>
                <w:div w:id="162858365">
                  <w:marLeft w:val="0"/>
                  <w:marRight w:val="0"/>
                  <w:marTop w:val="0"/>
                  <w:marBottom w:val="0"/>
                  <w:divBdr>
                    <w:top w:val="none" w:sz="0" w:space="0" w:color="auto"/>
                    <w:left w:val="none" w:sz="0" w:space="0" w:color="auto"/>
                    <w:bottom w:val="none" w:sz="0" w:space="0" w:color="auto"/>
                    <w:right w:val="none" w:sz="0" w:space="0" w:color="auto"/>
                  </w:divBdr>
                </w:div>
                <w:div w:id="188491939">
                  <w:marLeft w:val="0"/>
                  <w:marRight w:val="0"/>
                  <w:marTop w:val="0"/>
                  <w:marBottom w:val="0"/>
                  <w:divBdr>
                    <w:top w:val="none" w:sz="0" w:space="0" w:color="auto"/>
                    <w:left w:val="none" w:sz="0" w:space="0" w:color="auto"/>
                    <w:bottom w:val="none" w:sz="0" w:space="0" w:color="auto"/>
                    <w:right w:val="none" w:sz="0" w:space="0" w:color="auto"/>
                  </w:divBdr>
                </w:div>
                <w:div w:id="214313681">
                  <w:marLeft w:val="0"/>
                  <w:marRight w:val="0"/>
                  <w:marTop w:val="0"/>
                  <w:marBottom w:val="0"/>
                  <w:divBdr>
                    <w:top w:val="none" w:sz="0" w:space="0" w:color="auto"/>
                    <w:left w:val="none" w:sz="0" w:space="0" w:color="auto"/>
                    <w:bottom w:val="none" w:sz="0" w:space="0" w:color="auto"/>
                    <w:right w:val="none" w:sz="0" w:space="0" w:color="auto"/>
                  </w:divBdr>
                </w:div>
                <w:div w:id="220791566">
                  <w:marLeft w:val="0"/>
                  <w:marRight w:val="0"/>
                  <w:marTop w:val="0"/>
                  <w:marBottom w:val="0"/>
                  <w:divBdr>
                    <w:top w:val="none" w:sz="0" w:space="0" w:color="auto"/>
                    <w:left w:val="none" w:sz="0" w:space="0" w:color="auto"/>
                    <w:bottom w:val="none" w:sz="0" w:space="0" w:color="auto"/>
                    <w:right w:val="none" w:sz="0" w:space="0" w:color="auto"/>
                  </w:divBdr>
                </w:div>
                <w:div w:id="261455020">
                  <w:marLeft w:val="0"/>
                  <w:marRight w:val="0"/>
                  <w:marTop w:val="0"/>
                  <w:marBottom w:val="0"/>
                  <w:divBdr>
                    <w:top w:val="none" w:sz="0" w:space="0" w:color="auto"/>
                    <w:left w:val="none" w:sz="0" w:space="0" w:color="auto"/>
                    <w:bottom w:val="none" w:sz="0" w:space="0" w:color="auto"/>
                    <w:right w:val="none" w:sz="0" w:space="0" w:color="auto"/>
                  </w:divBdr>
                </w:div>
                <w:div w:id="268702130">
                  <w:marLeft w:val="0"/>
                  <w:marRight w:val="0"/>
                  <w:marTop w:val="0"/>
                  <w:marBottom w:val="0"/>
                  <w:divBdr>
                    <w:top w:val="none" w:sz="0" w:space="0" w:color="auto"/>
                    <w:left w:val="none" w:sz="0" w:space="0" w:color="auto"/>
                    <w:bottom w:val="none" w:sz="0" w:space="0" w:color="auto"/>
                    <w:right w:val="none" w:sz="0" w:space="0" w:color="auto"/>
                  </w:divBdr>
                </w:div>
                <w:div w:id="288827843">
                  <w:marLeft w:val="0"/>
                  <w:marRight w:val="0"/>
                  <w:marTop w:val="0"/>
                  <w:marBottom w:val="0"/>
                  <w:divBdr>
                    <w:top w:val="none" w:sz="0" w:space="0" w:color="auto"/>
                    <w:left w:val="none" w:sz="0" w:space="0" w:color="auto"/>
                    <w:bottom w:val="none" w:sz="0" w:space="0" w:color="auto"/>
                    <w:right w:val="none" w:sz="0" w:space="0" w:color="auto"/>
                  </w:divBdr>
                </w:div>
                <w:div w:id="309864218">
                  <w:marLeft w:val="0"/>
                  <w:marRight w:val="0"/>
                  <w:marTop w:val="0"/>
                  <w:marBottom w:val="0"/>
                  <w:divBdr>
                    <w:top w:val="none" w:sz="0" w:space="0" w:color="auto"/>
                    <w:left w:val="none" w:sz="0" w:space="0" w:color="auto"/>
                    <w:bottom w:val="none" w:sz="0" w:space="0" w:color="auto"/>
                    <w:right w:val="none" w:sz="0" w:space="0" w:color="auto"/>
                  </w:divBdr>
                </w:div>
                <w:div w:id="314265065">
                  <w:marLeft w:val="0"/>
                  <w:marRight w:val="0"/>
                  <w:marTop w:val="0"/>
                  <w:marBottom w:val="0"/>
                  <w:divBdr>
                    <w:top w:val="none" w:sz="0" w:space="0" w:color="auto"/>
                    <w:left w:val="none" w:sz="0" w:space="0" w:color="auto"/>
                    <w:bottom w:val="none" w:sz="0" w:space="0" w:color="auto"/>
                    <w:right w:val="none" w:sz="0" w:space="0" w:color="auto"/>
                  </w:divBdr>
                </w:div>
                <w:div w:id="314528353">
                  <w:marLeft w:val="0"/>
                  <w:marRight w:val="0"/>
                  <w:marTop w:val="0"/>
                  <w:marBottom w:val="0"/>
                  <w:divBdr>
                    <w:top w:val="none" w:sz="0" w:space="0" w:color="auto"/>
                    <w:left w:val="none" w:sz="0" w:space="0" w:color="auto"/>
                    <w:bottom w:val="none" w:sz="0" w:space="0" w:color="auto"/>
                    <w:right w:val="none" w:sz="0" w:space="0" w:color="auto"/>
                  </w:divBdr>
                </w:div>
                <w:div w:id="325935843">
                  <w:marLeft w:val="0"/>
                  <w:marRight w:val="0"/>
                  <w:marTop w:val="0"/>
                  <w:marBottom w:val="0"/>
                  <w:divBdr>
                    <w:top w:val="none" w:sz="0" w:space="0" w:color="auto"/>
                    <w:left w:val="none" w:sz="0" w:space="0" w:color="auto"/>
                    <w:bottom w:val="none" w:sz="0" w:space="0" w:color="auto"/>
                    <w:right w:val="none" w:sz="0" w:space="0" w:color="auto"/>
                  </w:divBdr>
                </w:div>
                <w:div w:id="336733004">
                  <w:marLeft w:val="0"/>
                  <w:marRight w:val="0"/>
                  <w:marTop w:val="0"/>
                  <w:marBottom w:val="0"/>
                  <w:divBdr>
                    <w:top w:val="none" w:sz="0" w:space="0" w:color="auto"/>
                    <w:left w:val="none" w:sz="0" w:space="0" w:color="auto"/>
                    <w:bottom w:val="none" w:sz="0" w:space="0" w:color="auto"/>
                    <w:right w:val="none" w:sz="0" w:space="0" w:color="auto"/>
                  </w:divBdr>
                </w:div>
                <w:div w:id="363556219">
                  <w:marLeft w:val="0"/>
                  <w:marRight w:val="0"/>
                  <w:marTop w:val="0"/>
                  <w:marBottom w:val="0"/>
                  <w:divBdr>
                    <w:top w:val="none" w:sz="0" w:space="0" w:color="auto"/>
                    <w:left w:val="none" w:sz="0" w:space="0" w:color="auto"/>
                    <w:bottom w:val="none" w:sz="0" w:space="0" w:color="auto"/>
                    <w:right w:val="none" w:sz="0" w:space="0" w:color="auto"/>
                  </w:divBdr>
                </w:div>
                <w:div w:id="404570882">
                  <w:marLeft w:val="0"/>
                  <w:marRight w:val="0"/>
                  <w:marTop w:val="0"/>
                  <w:marBottom w:val="0"/>
                  <w:divBdr>
                    <w:top w:val="none" w:sz="0" w:space="0" w:color="auto"/>
                    <w:left w:val="none" w:sz="0" w:space="0" w:color="auto"/>
                    <w:bottom w:val="none" w:sz="0" w:space="0" w:color="auto"/>
                    <w:right w:val="none" w:sz="0" w:space="0" w:color="auto"/>
                  </w:divBdr>
                </w:div>
                <w:div w:id="412708012">
                  <w:marLeft w:val="0"/>
                  <w:marRight w:val="0"/>
                  <w:marTop w:val="0"/>
                  <w:marBottom w:val="0"/>
                  <w:divBdr>
                    <w:top w:val="none" w:sz="0" w:space="0" w:color="auto"/>
                    <w:left w:val="none" w:sz="0" w:space="0" w:color="auto"/>
                    <w:bottom w:val="none" w:sz="0" w:space="0" w:color="auto"/>
                    <w:right w:val="none" w:sz="0" w:space="0" w:color="auto"/>
                  </w:divBdr>
                </w:div>
                <w:div w:id="424152506">
                  <w:marLeft w:val="0"/>
                  <w:marRight w:val="0"/>
                  <w:marTop w:val="0"/>
                  <w:marBottom w:val="0"/>
                  <w:divBdr>
                    <w:top w:val="none" w:sz="0" w:space="0" w:color="auto"/>
                    <w:left w:val="none" w:sz="0" w:space="0" w:color="auto"/>
                    <w:bottom w:val="none" w:sz="0" w:space="0" w:color="auto"/>
                    <w:right w:val="none" w:sz="0" w:space="0" w:color="auto"/>
                  </w:divBdr>
                </w:div>
                <w:div w:id="434986934">
                  <w:marLeft w:val="0"/>
                  <w:marRight w:val="0"/>
                  <w:marTop w:val="0"/>
                  <w:marBottom w:val="0"/>
                  <w:divBdr>
                    <w:top w:val="none" w:sz="0" w:space="0" w:color="auto"/>
                    <w:left w:val="none" w:sz="0" w:space="0" w:color="auto"/>
                    <w:bottom w:val="none" w:sz="0" w:space="0" w:color="auto"/>
                    <w:right w:val="none" w:sz="0" w:space="0" w:color="auto"/>
                  </w:divBdr>
                </w:div>
                <w:div w:id="441195668">
                  <w:marLeft w:val="0"/>
                  <w:marRight w:val="0"/>
                  <w:marTop w:val="0"/>
                  <w:marBottom w:val="0"/>
                  <w:divBdr>
                    <w:top w:val="none" w:sz="0" w:space="0" w:color="auto"/>
                    <w:left w:val="none" w:sz="0" w:space="0" w:color="auto"/>
                    <w:bottom w:val="none" w:sz="0" w:space="0" w:color="auto"/>
                    <w:right w:val="none" w:sz="0" w:space="0" w:color="auto"/>
                  </w:divBdr>
                </w:div>
                <w:div w:id="467166506">
                  <w:marLeft w:val="0"/>
                  <w:marRight w:val="0"/>
                  <w:marTop w:val="0"/>
                  <w:marBottom w:val="0"/>
                  <w:divBdr>
                    <w:top w:val="none" w:sz="0" w:space="0" w:color="auto"/>
                    <w:left w:val="none" w:sz="0" w:space="0" w:color="auto"/>
                    <w:bottom w:val="none" w:sz="0" w:space="0" w:color="auto"/>
                    <w:right w:val="none" w:sz="0" w:space="0" w:color="auto"/>
                  </w:divBdr>
                </w:div>
                <w:div w:id="495875408">
                  <w:marLeft w:val="0"/>
                  <w:marRight w:val="0"/>
                  <w:marTop w:val="0"/>
                  <w:marBottom w:val="0"/>
                  <w:divBdr>
                    <w:top w:val="none" w:sz="0" w:space="0" w:color="auto"/>
                    <w:left w:val="none" w:sz="0" w:space="0" w:color="auto"/>
                    <w:bottom w:val="none" w:sz="0" w:space="0" w:color="auto"/>
                    <w:right w:val="none" w:sz="0" w:space="0" w:color="auto"/>
                  </w:divBdr>
                </w:div>
                <w:div w:id="497113971">
                  <w:marLeft w:val="0"/>
                  <w:marRight w:val="0"/>
                  <w:marTop w:val="0"/>
                  <w:marBottom w:val="0"/>
                  <w:divBdr>
                    <w:top w:val="none" w:sz="0" w:space="0" w:color="auto"/>
                    <w:left w:val="none" w:sz="0" w:space="0" w:color="auto"/>
                    <w:bottom w:val="none" w:sz="0" w:space="0" w:color="auto"/>
                    <w:right w:val="none" w:sz="0" w:space="0" w:color="auto"/>
                  </w:divBdr>
                </w:div>
                <w:div w:id="561451171">
                  <w:marLeft w:val="0"/>
                  <w:marRight w:val="0"/>
                  <w:marTop w:val="0"/>
                  <w:marBottom w:val="0"/>
                  <w:divBdr>
                    <w:top w:val="none" w:sz="0" w:space="0" w:color="auto"/>
                    <w:left w:val="none" w:sz="0" w:space="0" w:color="auto"/>
                    <w:bottom w:val="none" w:sz="0" w:space="0" w:color="auto"/>
                    <w:right w:val="none" w:sz="0" w:space="0" w:color="auto"/>
                  </w:divBdr>
                </w:div>
                <w:div w:id="594754722">
                  <w:marLeft w:val="0"/>
                  <w:marRight w:val="0"/>
                  <w:marTop w:val="0"/>
                  <w:marBottom w:val="0"/>
                  <w:divBdr>
                    <w:top w:val="none" w:sz="0" w:space="0" w:color="auto"/>
                    <w:left w:val="none" w:sz="0" w:space="0" w:color="auto"/>
                    <w:bottom w:val="none" w:sz="0" w:space="0" w:color="auto"/>
                    <w:right w:val="none" w:sz="0" w:space="0" w:color="auto"/>
                  </w:divBdr>
                </w:div>
                <w:div w:id="615599586">
                  <w:marLeft w:val="0"/>
                  <w:marRight w:val="0"/>
                  <w:marTop w:val="0"/>
                  <w:marBottom w:val="0"/>
                  <w:divBdr>
                    <w:top w:val="none" w:sz="0" w:space="0" w:color="auto"/>
                    <w:left w:val="none" w:sz="0" w:space="0" w:color="auto"/>
                    <w:bottom w:val="none" w:sz="0" w:space="0" w:color="auto"/>
                    <w:right w:val="none" w:sz="0" w:space="0" w:color="auto"/>
                  </w:divBdr>
                </w:div>
                <w:div w:id="630091218">
                  <w:marLeft w:val="0"/>
                  <w:marRight w:val="0"/>
                  <w:marTop w:val="0"/>
                  <w:marBottom w:val="0"/>
                  <w:divBdr>
                    <w:top w:val="none" w:sz="0" w:space="0" w:color="auto"/>
                    <w:left w:val="none" w:sz="0" w:space="0" w:color="auto"/>
                    <w:bottom w:val="none" w:sz="0" w:space="0" w:color="auto"/>
                    <w:right w:val="none" w:sz="0" w:space="0" w:color="auto"/>
                  </w:divBdr>
                </w:div>
                <w:div w:id="657075146">
                  <w:marLeft w:val="0"/>
                  <w:marRight w:val="0"/>
                  <w:marTop w:val="0"/>
                  <w:marBottom w:val="0"/>
                  <w:divBdr>
                    <w:top w:val="none" w:sz="0" w:space="0" w:color="auto"/>
                    <w:left w:val="none" w:sz="0" w:space="0" w:color="auto"/>
                    <w:bottom w:val="none" w:sz="0" w:space="0" w:color="auto"/>
                    <w:right w:val="none" w:sz="0" w:space="0" w:color="auto"/>
                  </w:divBdr>
                </w:div>
                <w:div w:id="669872923">
                  <w:marLeft w:val="0"/>
                  <w:marRight w:val="0"/>
                  <w:marTop w:val="0"/>
                  <w:marBottom w:val="0"/>
                  <w:divBdr>
                    <w:top w:val="none" w:sz="0" w:space="0" w:color="auto"/>
                    <w:left w:val="none" w:sz="0" w:space="0" w:color="auto"/>
                    <w:bottom w:val="none" w:sz="0" w:space="0" w:color="auto"/>
                    <w:right w:val="none" w:sz="0" w:space="0" w:color="auto"/>
                  </w:divBdr>
                </w:div>
                <w:div w:id="693191720">
                  <w:marLeft w:val="0"/>
                  <w:marRight w:val="0"/>
                  <w:marTop w:val="0"/>
                  <w:marBottom w:val="0"/>
                  <w:divBdr>
                    <w:top w:val="none" w:sz="0" w:space="0" w:color="auto"/>
                    <w:left w:val="none" w:sz="0" w:space="0" w:color="auto"/>
                    <w:bottom w:val="none" w:sz="0" w:space="0" w:color="auto"/>
                    <w:right w:val="none" w:sz="0" w:space="0" w:color="auto"/>
                  </w:divBdr>
                </w:div>
                <w:div w:id="693993088">
                  <w:marLeft w:val="0"/>
                  <w:marRight w:val="0"/>
                  <w:marTop w:val="0"/>
                  <w:marBottom w:val="0"/>
                  <w:divBdr>
                    <w:top w:val="none" w:sz="0" w:space="0" w:color="auto"/>
                    <w:left w:val="none" w:sz="0" w:space="0" w:color="auto"/>
                    <w:bottom w:val="none" w:sz="0" w:space="0" w:color="auto"/>
                    <w:right w:val="none" w:sz="0" w:space="0" w:color="auto"/>
                  </w:divBdr>
                </w:div>
                <w:div w:id="702053109">
                  <w:marLeft w:val="0"/>
                  <w:marRight w:val="0"/>
                  <w:marTop w:val="0"/>
                  <w:marBottom w:val="0"/>
                  <w:divBdr>
                    <w:top w:val="none" w:sz="0" w:space="0" w:color="auto"/>
                    <w:left w:val="none" w:sz="0" w:space="0" w:color="auto"/>
                    <w:bottom w:val="none" w:sz="0" w:space="0" w:color="auto"/>
                    <w:right w:val="none" w:sz="0" w:space="0" w:color="auto"/>
                  </w:divBdr>
                </w:div>
                <w:div w:id="720716852">
                  <w:marLeft w:val="0"/>
                  <w:marRight w:val="0"/>
                  <w:marTop w:val="0"/>
                  <w:marBottom w:val="0"/>
                  <w:divBdr>
                    <w:top w:val="none" w:sz="0" w:space="0" w:color="auto"/>
                    <w:left w:val="none" w:sz="0" w:space="0" w:color="auto"/>
                    <w:bottom w:val="none" w:sz="0" w:space="0" w:color="auto"/>
                    <w:right w:val="none" w:sz="0" w:space="0" w:color="auto"/>
                  </w:divBdr>
                </w:div>
                <w:div w:id="727656660">
                  <w:marLeft w:val="0"/>
                  <w:marRight w:val="0"/>
                  <w:marTop w:val="0"/>
                  <w:marBottom w:val="0"/>
                  <w:divBdr>
                    <w:top w:val="none" w:sz="0" w:space="0" w:color="auto"/>
                    <w:left w:val="none" w:sz="0" w:space="0" w:color="auto"/>
                    <w:bottom w:val="none" w:sz="0" w:space="0" w:color="auto"/>
                    <w:right w:val="none" w:sz="0" w:space="0" w:color="auto"/>
                  </w:divBdr>
                </w:div>
                <w:div w:id="729115568">
                  <w:marLeft w:val="0"/>
                  <w:marRight w:val="0"/>
                  <w:marTop w:val="0"/>
                  <w:marBottom w:val="0"/>
                  <w:divBdr>
                    <w:top w:val="none" w:sz="0" w:space="0" w:color="auto"/>
                    <w:left w:val="none" w:sz="0" w:space="0" w:color="auto"/>
                    <w:bottom w:val="none" w:sz="0" w:space="0" w:color="auto"/>
                    <w:right w:val="none" w:sz="0" w:space="0" w:color="auto"/>
                  </w:divBdr>
                </w:div>
                <w:div w:id="736904405">
                  <w:marLeft w:val="0"/>
                  <w:marRight w:val="0"/>
                  <w:marTop w:val="0"/>
                  <w:marBottom w:val="0"/>
                  <w:divBdr>
                    <w:top w:val="none" w:sz="0" w:space="0" w:color="auto"/>
                    <w:left w:val="none" w:sz="0" w:space="0" w:color="auto"/>
                    <w:bottom w:val="none" w:sz="0" w:space="0" w:color="auto"/>
                    <w:right w:val="none" w:sz="0" w:space="0" w:color="auto"/>
                  </w:divBdr>
                </w:div>
                <w:div w:id="743068637">
                  <w:marLeft w:val="0"/>
                  <w:marRight w:val="0"/>
                  <w:marTop w:val="0"/>
                  <w:marBottom w:val="0"/>
                  <w:divBdr>
                    <w:top w:val="none" w:sz="0" w:space="0" w:color="auto"/>
                    <w:left w:val="none" w:sz="0" w:space="0" w:color="auto"/>
                    <w:bottom w:val="none" w:sz="0" w:space="0" w:color="auto"/>
                    <w:right w:val="none" w:sz="0" w:space="0" w:color="auto"/>
                  </w:divBdr>
                </w:div>
                <w:div w:id="743647267">
                  <w:marLeft w:val="0"/>
                  <w:marRight w:val="0"/>
                  <w:marTop w:val="0"/>
                  <w:marBottom w:val="0"/>
                  <w:divBdr>
                    <w:top w:val="none" w:sz="0" w:space="0" w:color="auto"/>
                    <w:left w:val="none" w:sz="0" w:space="0" w:color="auto"/>
                    <w:bottom w:val="none" w:sz="0" w:space="0" w:color="auto"/>
                    <w:right w:val="none" w:sz="0" w:space="0" w:color="auto"/>
                  </w:divBdr>
                </w:div>
                <w:div w:id="762411641">
                  <w:marLeft w:val="0"/>
                  <w:marRight w:val="0"/>
                  <w:marTop w:val="0"/>
                  <w:marBottom w:val="0"/>
                  <w:divBdr>
                    <w:top w:val="none" w:sz="0" w:space="0" w:color="auto"/>
                    <w:left w:val="none" w:sz="0" w:space="0" w:color="auto"/>
                    <w:bottom w:val="none" w:sz="0" w:space="0" w:color="auto"/>
                    <w:right w:val="none" w:sz="0" w:space="0" w:color="auto"/>
                  </w:divBdr>
                </w:div>
                <w:div w:id="769279633">
                  <w:marLeft w:val="0"/>
                  <w:marRight w:val="0"/>
                  <w:marTop w:val="0"/>
                  <w:marBottom w:val="0"/>
                  <w:divBdr>
                    <w:top w:val="none" w:sz="0" w:space="0" w:color="auto"/>
                    <w:left w:val="none" w:sz="0" w:space="0" w:color="auto"/>
                    <w:bottom w:val="none" w:sz="0" w:space="0" w:color="auto"/>
                    <w:right w:val="none" w:sz="0" w:space="0" w:color="auto"/>
                  </w:divBdr>
                </w:div>
                <w:div w:id="794249024">
                  <w:marLeft w:val="0"/>
                  <w:marRight w:val="0"/>
                  <w:marTop w:val="0"/>
                  <w:marBottom w:val="0"/>
                  <w:divBdr>
                    <w:top w:val="none" w:sz="0" w:space="0" w:color="auto"/>
                    <w:left w:val="none" w:sz="0" w:space="0" w:color="auto"/>
                    <w:bottom w:val="none" w:sz="0" w:space="0" w:color="auto"/>
                    <w:right w:val="none" w:sz="0" w:space="0" w:color="auto"/>
                  </w:divBdr>
                </w:div>
                <w:div w:id="812871585">
                  <w:marLeft w:val="0"/>
                  <w:marRight w:val="0"/>
                  <w:marTop w:val="0"/>
                  <w:marBottom w:val="0"/>
                  <w:divBdr>
                    <w:top w:val="none" w:sz="0" w:space="0" w:color="auto"/>
                    <w:left w:val="none" w:sz="0" w:space="0" w:color="auto"/>
                    <w:bottom w:val="none" w:sz="0" w:space="0" w:color="auto"/>
                    <w:right w:val="none" w:sz="0" w:space="0" w:color="auto"/>
                  </w:divBdr>
                </w:div>
                <w:div w:id="828134100">
                  <w:marLeft w:val="0"/>
                  <w:marRight w:val="0"/>
                  <w:marTop w:val="0"/>
                  <w:marBottom w:val="0"/>
                  <w:divBdr>
                    <w:top w:val="none" w:sz="0" w:space="0" w:color="auto"/>
                    <w:left w:val="none" w:sz="0" w:space="0" w:color="auto"/>
                    <w:bottom w:val="none" w:sz="0" w:space="0" w:color="auto"/>
                    <w:right w:val="none" w:sz="0" w:space="0" w:color="auto"/>
                  </w:divBdr>
                </w:div>
                <w:div w:id="886986598">
                  <w:marLeft w:val="0"/>
                  <w:marRight w:val="0"/>
                  <w:marTop w:val="0"/>
                  <w:marBottom w:val="0"/>
                  <w:divBdr>
                    <w:top w:val="none" w:sz="0" w:space="0" w:color="auto"/>
                    <w:left w:val="none" w:sz="0" w:space="0" w:color="auto"/>
                    <w:bottom w:val="none" w:sz="0" w:space="0" w:color="auto"/>
                    <w:right w:val="none" w:sz="0" w:space="0" w:color="auto"/>
                  </w:divBdr>
                </w:div>
                <w:div w:id="890462734">
                  <w:marLeft w:val="0"/>
                  <w:marRight w:val="0"/>
                  <w:marTop w:val="0"/>
                  <w:marBottom w:val="0"/>
                  <w:divBdr>
                    <w:top w:val="none" w:sz="0" w:space="0" w:color="auto"/>
                    <w:left w:val="none" w:sz="0" w:space="0" w:color="auto"/>
                    <w:bottom w:val="none" w:sz="0" w:space="0" w:color="auto"/>
                    <w:right w:val="none" w:sz="0" w:space="0" w:color="auto"/>
                  </w:divBdr>
                </w:div>
                <w:div w:id="900677545">
                  <w:marLeft w:val="0"/>
                  <w:marRight w:val="0"/>
                  <w:marTop w:val="0"/>
                  <w:marBottom w:val="0"/>
                  <w:divBdr>
                    <w:top w:val="none" w:sz="0" w:space="0" w:color="auto"/>
                    <w:left w:val="none" w:sz="0" w:space="0" w:color="auto"/>
                    <w:bottom w:val="none" w:sz="0" w:space="0" w:color="auto"/>
                    <w:right w:val="none" w:sz="0" w:space="0" w:color="auto"/>
                  </w:divBdr>
                </w:div>
                <w:div w:id="942498280">
                  <w:marLeft w:val="0"/>
                  <w:marRight w:val="0"/>
                  <w:marTop w:val="0"/>
                  <w:marBottom w:val="0"/>
                  <w:divBdr>
                    <w:top w:val="none" w:sz="0" w:space="0" w:color="auto"/>
                    <w:left w:val="none" w:sz="0" w:space="0" w:color="auto"/>
                    <w:bottom w:val="none" w:sz="0" w:space="0" w:color="auto"/>
                    <w:right w:val="none" w:sz="0" w:space="0" w:color="auto"/>
                  </w:divBdr>
                </w:div>
                <w:div w:id="975836916">
                  <w:marLeft w:val="0"/>
                  <w:marRight w:val="0"/>
                  <w:marTop w:val="0"/>
                  <w:marBottom w:val="0"/>
                  <w:divBdr>
                    <w:top w:val="none" w:sz="0" w:space="0" w:color="auto"/>
                    <w:left w:val="none" w:sz="0" w:space="0" w:color="auto"/>
                    <w:bottom w:val="none" w:sz="0" w:space="0" w:color="auto"/>
                    <w:right w:val="none" w:sz="0" w:space="0" w:color="auto"/>
                  </w:divBdr>
                </w:div>
                <w:div w:id="976185837">
                  <w:marLeft w:val="0"/>
                  <w:marRight w:val="0"/>
                  <w:marTop w:val="0"/>
                  <w:marBottom w:val="0"/>
                  <w:divBdr>
                    <w:top w:val="none" w:sz="0" w:space="0" w:color="auto"/>
                    <w:left w:val="none" w:sz="0" w:space="0" w:color="auto"/>
                    <w:bottom w:val="none" w:sz="0" w:space="0" w:color="auto"/>
                    <w:right w:val="none" w:sz="0" w:space="0" w:color="auto"/>
                  </w:divBdr>
                </w:div>
                <w:div w:id="1008291840">
                  <w:marLeft w:val="0"/>
                  <w:marRight w:val="0"/>
                  <w:marTop w:val="0"/>
                  <w:marBottom w:val="0"/>
                  <w:divBdr>
                    <w:top w:val="none" w:sz="0" w:space="0" w:color="auto"/>
                    <w:left w:val="none" w:sz="0" w:space="0" w:color="auto"/>
                    <w:bottom w:val="none" w:sz="0" w:space="0" w:color="auto"/>
                    <w:right w:val="none" w:sz="0" w:space="0" w:color="auto"/>
                  </w:divBdr>
                </w:div>
                <w:div w:id="1011953766">
                  <w:marLeft w:val="0"/>
                  <w:marRight w:val="0"/>
                  <w:marTop w:val="0"/>
                  <w:marBottom w:val="0"/>
                  <w:divBdr>
                    <w:top w:val="none" w:sz="0" w:space="0" w:color="auto"/>
                    <w:left w:val="none" w:sz="0" w:space="0" w:color="auto"/>
                    <w:bottom w:val="none" w:sz="0" w:space="0" w:color="auto"/>
                    <w:right w:val="none" w:sz="0" w:space="0" w:color="auto"/>
                  </w:divBdr>
                </w:div>
                <w:div w:id="1015692569">
                  <w:marLeft w:val="0"/>
                  <w:marRight w:val="0"/>
                  <w:marTop w:val="0"/>
                  <w:marBottom w:val="0"/>
                  <w:divBdr>
                    <w:top w:val="none" w:sz="0" w:space="0" w:color="auto"/>
                    <w:left w:val="none" w:sz="0" w:space="0" w:color="auto"/>
                    <w:bottom w:val="none" w:sz="0" w:space="0" w:color="auto"/>
                    <w:right w:val="none" w:sz="0" w:space="0" w:color="auto"/>
                  </w:divBdr>
                </w:div>
                <w:div w:id="1025056033">
                  <w:marLeft w:val="0"/>
                  <w:marRight w:val="0"/>
                  <w:marTop w:val="0"/>
                  <w:marBottom w:val="0"/>
                  <w:divBdr>
                    <w:top w:val="none" w:sz="0" w:space="0" w:color="auto"/>
                    <w:left w:val="none" w:sz="0" w:space="0" w:color="auto"/>
                    <w:bottom w:val="none" w:sz="0" w:space="0" w:color="auto"/>
                    <w:right w:val="none" w:sz="0" w:space="0" w:color="auto"/>
                  </w:divBdr>
                </w:div>
                <w:div w:id="1047336384">
                  <w:marLeft w:val="0"/>
                  <w:marRight w:val="0"/>
                  <w:marTop w:val="0"/>
                  <w:marBottom w:val="0"/>
                  <w:divBdr>
                    <w:top w:val="none" w:sz="0" w:space="0" w:color="auto"/>
                    <w:left w:val="none" w:sz="0" w:space="0" w:color="auto"/>
                    <w:bottom w:val="none" w:sz="0" w:space="0" w:color="auto"/>
                    <w:right w:val="none" w:sz="0" w:space="0" w:color="auto"/>
                  </w:divBdr>
                </w:div>
                <w:div w:id="1070419908">
                  <w:marLeft w:val="0"/>
                  <w:marRight w:val="0"/>
                  <w:marTop w:val="0"/>
                  <w:marBottom w:val="0"/>
                  <w:divBdr>
                    <w:top w:val="none" w:sz="0" w:space="0" w:color="auto"/>
                    <w:left w:val="none" w:sz="0" w:space="0" w:color="auto"/>
                    <w:bottom w:val="none" w:sz="0" w:space="0" w:color="auto"/>
                    <w:right w:val="none" w:sz="0" w:space="0" w:color="auto"/>
                  </w:divBdr>
                </w:div>
                <w:div w:id="1080636108">
                  <w:marLeft w:val="0"/>
                  <w:marRight w:val="0"/>
                  <w:marTop w:val="0"/>
                  <w:marBottom w:val="0"/>
                  <w:divBdr>
                    <w:top w:val="none" w:sz="0" w:space="0" w:color="auto"/>
                    <w:left w:val="none" w:sz="0" w:space="0" w:color="auto"/>
                    <w:bottom w:val="none" w:sz="0" w:space="0" w:color="auto"/>
                    <w:right w:val="none" w:sz="0" w:space="0" w:color="auto"/>
                  </w:divBdr>
                </w:div>
                <w:div w:id="1141851678">
                  <w:marLeft w:val="0"/>
                  <w:marRight w:val="0"/>
                  <w:marTop w:val="0"/>
                  <w:marBottom w:val="0"/>
                  <w:divBdr>
                    <w:top w:val="none" w:sz="0" w:space="0" w:color="auto"/>
                    <w:left w:val="none" w:sz="0" w:space="0" w:color="auto"/>
                    <w:bottom w:val="none" w:sz="0" w:space="0" w:color="auto"/>
                    <w:right w:val="none" w:sz="0" w:space="0" w:color="auto"/>
                  </w:divBdr>
                </w:div>
                <w:div w:id="1258172337">
                  <w:marLeft w:val="0"/>
                  <w:marRight w:val="0"/>
                  <w:marTop w:val="0"/>
                  <w:marBottom w:val="0"/>
                  <w:divBdr>
                    <w:top w:val="none" w:sz="0" w:space="0" w:color="auto"/>
                    <w:left w:val="none" w:sz="0" w:space="0" w:color="auto"/>
                    <w:bottom w:val="none" w:sz="0" w:space="0" w:color="auto"/>
                    <w:right w:val="none" w:sz="0" w:space="0" w:color="auto"/>
                  </w:divBdr>
                </w:div>
                <w:div w:id="1265725702">
                  <w:marLeft w:val="0"/>
                  <w:marRight w:val="0"/>
                  <w:marTop w:val="0"/>
                  <w:marBottom w:val="0"/>
                  <w:divBdr>
                    <w:top w:val="none" w:sz="0" w:space="0" w:color="auto"/>
                    <w:left w:val="none" w:sz="0" w:space="0" w:color="auto"/>
                    <w:bottom w:val="none" w:sz="0" w:space="0" w:color="auto"/>
                    <w:right w:val="none" w:sz="0" w:space="0" w:color="auto"/>
                  </w:divBdr>
                </w:div>
                <w:div w:id="1268005227">
                  <w:marLeft w:val="0"/>
                  <w:marRight w:val="0"/>
                  <w:marTop w:val="0"/>
                  <w:marBottom w:val="0"/>
                  <w:divBdr>
                    <w:top w:val="none" w:sz="0" w:space="0" w:color="auto"/>
                    <w:left w:val="none" w:sz="0" w:space="0" w:color="auto"/>
                    <w:bottom w:val="none" w:sz="0" w:space="0" w:color="auto"/>
                    <w:right w:val="none" w:sz="0" w:space="0" w:color="auto"/>
                  </w:divBdr>
                </w:div>
                <w:div w:id="1282224766">
                  <w:marLeft w:val="0"/>
                  <w:marRight w:val="0"/>
                  <w:marTop w:val="0"/>
                  <w:marBottom w:val="0"/>
                  <w:divBdr>
                    <w:top w:val="none" w:sz="0" w:space="0" w:color="auto"/>
                    <w:left w:val="none" w:sz="0" w:space="0" w:color="auto"/>
                    <w:bottom w:val="none" w:sz="0" w:space="0" w:color="auto"/>
                    <w:right w:val="none" w:sz="0" w:space="0" w:color="auto"/>
                  </w:divBdr>
                </w:div>
                <w:div w:id="1290553773">
                  <w:marLeft w:val="0"/>
                  <w:marRight w:val="0"/>
                  <w:marTop w:val="0"/>
                  <w:marBottom w:val="0"/>
                  <w:divBdr>
                    <w:top w:val="none" w:sz="0" w:space="0" w:color="auto"/>
                    <w:left w:val="none" w:sz="0" w:space="0" w:color="auto"/>
                    <w:bottom w:val="none" w:sz="0" w:space="0" w:color="auto"/>
                    <w:right w:val="none" w:sz="0" w:space="0" w:color="auto"/>
                  </w:divBdr>
                </w:div>
                <w:div w:id="1341933760">
                  <w:marLeft w:val="0"/>
                  <w:marRight w:val="0"/>
                  <w:marTop w:val="0"/>
                  <w:marBottom w:val="0"/>
                  <w:divBdr>
                    <w:top w:val="none" w:sz="0" w:space="0" w:color="auto"/>
                    <w:left w:val="none" w:sz="0" w:space="0" w:color="auto"/>
                    <w:bottom w:val="none" w:sz="0" w:space="0" w:color="auto"/>
                    <w:right w:val="none" w:sz="0" w:space="0" w:color="auto"/>
                  </w:divBdr>
                </w:div>
                <w:div w:id="1350066564">
                  <w:marLeft w:val="0"/>
                  <w:marRight w:val="0"/>
                  <w:marTop w:val="0"/>
                  <w:marBottom w:val="0"/>
                  <w:divBdr>
                    <w:top w:val="none" w:sz="0" w:space="0" w:color="auto"/>
                    <w:left w:val="none" w:sz="0" w:space="0" w:color="auto"/>
                    <w:bottom w:val="none" w:sz="0" w:space="0" w:color="auto"/>
                    <w:right w:val="none" w:sz="0" w:space="0" w:color="auto"/>
                  </w:divBdr>
                </w:div>
                <w:div w:id="1376584675">
                  <w:marLeft w:val="0"/>
                  <w:marRight w:val="0"/>
                  <w:marTop w:val="0"/>
                  <w:marBottom w:val="0"/>
                  <w:divBdr>
                    <w:top w:val="none" w:sz="0" w:space="0" w:color="auto"/>
                    <w:left w:val="none" w:sz="0" w:space="0" w:color="auto"/>
                    <w:bottom w:val="none" w:sz="0" w:space="0" w:color="auto"/>
                    <w:right w:val="none" w:sz="0" w:space="0" w:color="auto"/>
                  </w:divBdr>
                </w:div>
                <w:div w:id="1384712718">
                  <w:marLeft w:val="0"/>
                  <w:marRight w:val="0"/>
                  <w:marTop w:val="0"/>
                  <w:marBottom w:val="0"/>
                  <w:divBdr>
                    <w:top w:val="none" w:sz="0" w:space="0" w:color="auto"/>
                    <w:left w:val="none" w:sz="0" w:space="0" w:color="auto"/>
                    <w:bottom w:val="none" w:sz="0" w:space="0" w:color="auto"/>
                    <w:right w:val="none" w:sz="0" w:space="0" w:color="auto"/>
                  </w:divBdr>
                </w:div>
                <w:div w:id="1502816390">
                  <w:marLeft w:val="0"/>
                  <w:marRight w:val="0"/>
                  <w:marTop w:val="0"/>
                  <w:marBottom w:val="0"/>
                  <w:divBdr>
                    <w:top w:val="none" w:sz="0" w:space="0" w:color="auto"/>
                    <w:left w:val="none" w:sz="0" w:space="0" w:color="auto"/>
                    <w:bottom w:val="none" w:sz="0" w:space="0" w:color="auto"/>
                    <w:right w:val="none" w:sz="0" w:space="0" w:color="auto"/>
                  </w:divBdr>
                </w:div>
                <w:div w:id="1513254659">
                  <w:marLeft w:val="0"/>
                  <w:marRight w:val="0"/>
                  <w:marTop w:val="0"/>
                  <w:marBottom w:val="0"/>
                  <w:divBdr>
                    <w:top w:val="none" w:sz="0" w:space="0" w:color="auto"/>
                    <w:left w:val="none" w:sz="0" w:space="0" w:color="auto"/>
                    <w:bottom w:val="none" w:sz="0" w:space="0" w:color="auto"/>
                    <w:right w:val="none" w:sz="0" w:space="0" w:color="auto"/>
                  </w:divBdr>
                </w:div>
                <w:div w:id="1517885206">
                  <w:marLeft w:val="0"/>
                  <w:marRight w:val="0"/>
                  <w:marTop w:val="0"/>
                  <w:marBottom w:val="0"/>
                  <w:divBdr>
                    <w:top w:val="none" w:sz="0" w:space="0" w:color="auto"/>
                    <w:left w:val="none" w:sz="0" w:space="0" w:color="auto"/>
                    <w:bottom w:val="none" w:sz="0" w:space="0" w:color="auto"/>
                    <w:right w:val="none" w:sz="0" w:space="0" w:color="auto"/>
                  </w:divBdr>
                </w:div>
                <w:div w:id="1622809028">
                  <w:marLeft w:val="0"/>
                  <w:marRight w:val="0"/>
                  <w:marTop w:val="0"/>
                  <w:marBottom w:val="0"/>
                  <w:divBdr>
                    <w:top w:val="none" w:sz="0" w:space="0" w:color="auto"/>
                    <w:left w:val="none" w:sz="0" w:space="0" w:color="auto"/>
                    <w:bottom w:val="none" w:sz="0" w:space="0" w:color="auto"/>
                    <w:right w:val="none" w:sz="0" w:space="0" w:color="auto"/>
                  </w:divBdr>
                </w:div>
                <w:div w:id="1676110402">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685286230">
                  <w:marLeft w:val="0"/>
                  <w:marRight w:val="0"/>
                  <w:marTop w:val="0"/>
                  <w:marBottom w:val="0"/>
                  <w:divBdr>
                    <w:top w:val="none" w:sz="0" w:space="0" w:color="auto"/>
                    <w:left w:val="none" w:sz="0" w:space="0" w:color="auto"/>
                    <w:bottom w:val="none" w:sz="0" w:space="0" w:color="auto"/>
                    <w:right w:val="none" w:sz="0" w:space="0" w:color="auto"/>
                  </w:divBdr>
                </w:div>
                <w:div w:id="1738477155">
                  <w:marLeft w:val="0"/>
                  <w:marRight w:val="0"/>
                  <w:marTop w:val="0"/>
                  <w:marBottom w:val="0"/>
                  <w:divBdr>
                    <w:top w:val="none" w:sz="0" w:space="0" w:color="auto"/>
                    <w:left w:val="none" w:sz="0" w:space="0" w:color="auto"/>
                    <w:bottom w:val="none" w:sz="0" w:space="0" w:color="auto"/>
                    <w:right w:val="none" w:sz="0" w:space="0" w:color="auto"/>
                  </w:divBdr>
                </w:div>
                <w:div w:id="1809663828">
                  <w:marLeft w:val="0"/>
                  <w:marRight w:val="0"/>
                  <w:marTop w:val="0"/>
                  <w:marBottom w:val="0"/>
                  <w:divBdr>
                    <w:top w:val="none" w:sz="0" w:space="0" w:color="auto"/>
                    <w:left w:val="none" w:sz="0" w:space="0" w:color="auto"/>
                    <w:bottom w:val="none" w:sz="0" w:space="0" w:color="auto"/>
                    <w:right w:val="none" w:sz="0" w:space="0" w:color="auto"/>
                  </w:divBdr>
                </w:div>
                <w:div w:id="1873347659">
                  <w:marLeft w:val="0"/>
                  <w:marRight w:val="0"/>
                  <w:marTop w:val="0"/>
                  <w:marBottom w:val="0"/>
                  <w:divBdr>
                    <w:top w:val="none" w:sz="0" w:space="0" w:color="auto"/>
                    <w:left w:val="none" w:sz="0" w:space="0" w:color="auto"/>
                    <w:bottom w:val="none" w:sz="0" w:space="0" w:color="auto"/>
                    <w:right w:val="none" w:sz="0" w:space="0" w:color="auto"/>
                  </w:divBdr>
                </w:div>
                <w:div w:id="1889679621">
                  <w:marLeft w:val="0"/>
                  <w:marRight w:val="0"/>
                  <w:marTop w:val="0"/>
                  <w:marBottom w:val="0"/>
                  <w:divBdr>
                    <w:top w:val="none" w:sz="0" w:space="0" w:color="auto"/>
                    <w:left w:val="none" w:sz="0" w:space="0" w:color="auto"/>
                    <w:bottom w:val="none" w:sz="0" w:space="0" w:color="auto"/>
                    <w:right w:val="none" w:sz="0" w:space="0" w:color="auto"/>
                  </w:divBdr>
                </w:div>
                <w:div w:id="1900937523">
                  <w:marLeft w:val="0"/>
                  <w:marRight w:val="0"/>
                  <w:marTop w:val="0"/>
                  <w:marBottom w:val="0"/>
                  <w:divBdr>
                    <w:top w:val="none" w:sz="0" w:space="0" w:color="auto"/>
                    <w:left w:val="none" w:sz="0" w:space="0" w:color="auto"/>
                    <w:bottom w:val="none" w:sz="0" w:space="0" w:color="auto"/>
                    <w:right w:val="none" w:sz="0" w:space="0" w:color="auto"/>
                  </w:divBdr>
                </w:div>
                <w:div w:id="1907491604">
                  <w:marLeft w:val="0"/>
                  <w:marRight w:val="0"/>
                  <w:marTop w:val="0"/>
                  <w:marBottom w:val="0"/>
                  <w:divBdr>
                    <w:top w:val="none" w:sz="0" w:space="0" w:color="auto"/>
                    <w:left w:val="none" w:sz="0" w:space="0" w:color="auto"/>
                    <w:bottom w:val="none" w:sz="0" w:space="0" w:color="auto"/>
                    <w:right w:val="none" w:sz="0" w:space="0" w:color="auto"/>
                  </w:divBdr>
                </w:div>
                <w:div w:id="2001541414">
                  <w:marLeft w:val="0"/>
                  <w:marRight w:val="0"/>
                  <w:marTop w:val="0"/>
                  <w:marBottom w:val="0"/>
                  <w:divBdr>
                    <w:top w:val="none" w:sz="0" w:space="0" w:color="auto"/>
                    <w:left w:val="none" w:sz="0" w:space="0" w:color="auto"/>
                    <w:bottom w:val="none" w:sz="0" w:space="0" w:color="auto"/>
                    <w:right w:val="none" w:sz="0" w:space="0" w:color="auto"/>
                  </w:divBdr>
                </w:div>
                <w:div w:id="2013799934">
                  <w:marLeft w:val="0"/>
                  <w:marRight w:val="0"/>
                  <w:marTop w:val="0"/>
                  <w:marBottom w:val="0"/>
                  <w:divBdr>
                    <w:top w:val="none" w:sz="0" w:space="0" w:color="auto"/>
                    <w:left w:val="none" w:sz="0" w:space="0" w:color="auto"/>
                    <w:bottom w:val="none" w:sz="0" w:space="0" w:color="auto"/>
                    <w:right w:val="none" w:sz="0" w:space="0" w:color="auto"/>
                  </w:divBdr>
                </w:div>
                <w:div w:id="2016034197">
                  <w:marLeft w:val="0"/>
                  <w:marRight w:val="0"/>
                  <w:marTop w:val="0"/>
                  <w:marBottom w:val="0"/>
                  <w:divBdr>
                    <w:top w:val="none" w:sz="0" w:space="0" w:color="auto"/>
                    <w:left w:val="none" w:sz="0" w:space="0" w:color="auto"/>
                    <w:bottom w:val="none" w:sz="0" w:space="0" w:color="auto"/>
                    <w:right w:val="none" w:sz="0" w:space="0" w:color="auto"/>
                  </w:divBdr>
                </w:div>
                <w:div w:id="2041974893">
                  <w:marLeft w:val="0"/>
                  <w:marRight w:val="0"/>
                  <w:marTop w:val="0"/>
                  <w:marBottom w:val="0"/>
                  <w:divBdr>
                    <w:top w:val="none" w:sz="0" w:space="0" w:color="auto"/>
                    <w:left w:val="none" w:sz="0" w:space="0" w:color="auto"/>
                    <w:bottom w:val="none" w:sz="0" w:space="0" w:color="auto"/>
                    <w:right w:val="none" w:sz="0" w:space="0" w:color="auto"/>
                  </w:divBdr>
                </w:div>
                <w:div w:id="2044623207">
                  <w:marLeft w:val="0"/>
                  <w:marRight w:val="0"/>
                  <w:marTop w:val="0"/>
                  <w:marBottom w:val="0"/>
                  <w:divBdr>
                    <w:top w:val="none" w:sz="0" w:space="0" w:color="auto"/>
                    <w:left w:val="none" w:sz="0" w:space="0" w:color="auto"/>
                    <w:bottom w:val="none" w:sz="0" w:space="0" w:color="auto"/>
                    <w:right w:val="none" w:sz="0" w:space="0" w:color="auto"/>
                  </w:divBdr>
                </w:div>
                <w:div w:id="2044788833">
                  <w:marLeft w:val="0"/>
                  <w:marRight w:val="0"/>
                  <w:marTop w:val="0"/>
                  <w:marBottom w:val="0"/>
                  <w:divBdr>
                    <w:top w:val="none" w:sz="0" w:space="0" w:color="auto"/>
                    <w:left w:val="none" w:sz="0" w:space="0" w:color="auto"/>
                    <w:bottom w:val="none" w:sz="0" w:space="0" w:color="auto"/>
                    <w:right w:val="none" w:sz="0" w:space="0" w:color="auto"/>
                  </w:divBdr>
                </w:div>
                <w:div w:id="2083678599">
                  <w:marLeft w:val="0"/>
                  <w:marRight w:val="0"/>
                  <w:marTop w:val="0"/>
                  <w:marBottom w:val="0"/>
                  <w:divBdr>
                    <w:top w:val="none" w:sz="0" w:space="0" w:color="auto"/>
                    <w:left w:val="none" w:sz="0" w:space="0" w:color="auto"/>
                    <w:bottom w:val="none" w:sz="0" w:space="0" w:color="auto"/>
                    <w:right w:val="none" w:sz="0" w:space="0" w:color="auto"/>
                  </w:divBdr>
                </w:div>
                <w:div w:id="2110617964">
                  <w:marLeft w:val="0"/>
                  <w:marRight w:val="0"/>
                  <w:marTop w:val="0"/>
                  <w:marBottom w:val="0"/>
                  <w:divBdr>
                    <w:top w:val="none" w:sz="0" w:space="0" w:color="auto"/>
                    <w:left w:val="none" w:sz="0" w:space="0" w:color="auto"/>
                    <w:bottom w:val="none" w:sz="0" w:space="0" w:color="auto"/>
                    <w:right w:val="none" w:sz="0" w:space="0" w:color="auto"/>
                  </w:divBdr>
                </w:div>
                <w:div w:id="2112316218">
                  <w:marLeft w:val="0"/>
                  <w:marRight w:val="0"/>
                  <w:marTop w:val="0"/>
                  <w:marBottom w:val="0"/>
                  <w:divBdr>
                    <w:top w:val="none" w:sz="0" w:space="0" w:color="auto"/>
                    <w:left w:val="none" w:sz="0" w:space="0" w:color="auto"/>
                    <w:bottom w:val="none" w:sz="0" w:space="0" w:color="auto"/>
                    <w:right w:val="none" w:sz="0" w:space="0" w:color="auto"/>
                  </w:divBdr>
                </w:div>
                <w:div w:id="2137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444">
          <w:marLeft w:val="0"/>
          <w:marRight w:val="0"/>
          <w:marTop w:val="0"/>
          <w:marBottom w:val="0"/>
          <w:divBdr>
            <w:top w:val="none" w:sz="0" w:space="0" w:color="auto"/>
            <w:left w:val="none" w:sz="0" w:space="0" w:color="auto"/>
            <w:bottom w:val="none" w:sz="0" w:space="0" w:color="auto"/>
            <w:right w:val="none" w:sz="0" w:space="0" w:color="auto"/>
          </w:divBdr>
        </w:div>
        <w:div w:id="2111118899">
          <w:marLeft w:val="0"/>
          <w:marRight w:val="0"/>
          <w:marTop w:val="0"/>
          <w:marBottom w:val="0"/>
          <w:divBdr>
            <w:top w:val="none" w:sz="0" w:space="0" w:color="auto"/>
            <w:left w:val="none" w:sz="0" w:space="0" w:color="auto"/>
            <w:bottom w:val="none" w:sz="0" w:space="0" w:color="auto"/>
            <w:right w:val="none" w:sz="0" w:space="0" w:color="auto"/>
          </w:divBdr>
        </w:div>
      </w:divsChild>
    </w:div>
    <w:div w:id="1818759967">
      <w:bodyDiv w:val="1"/>
      <w:marLeft w:val="0"/>
      <w:marRight w:val="0"/>
      <w:marTop w:val="0"/>
      <w:marBottom w:val="0"/>
      <w:divBdr>
        <w:top w:val="none" w:sz="0" w:space="0" w:color="auto"/>
        <w:left w:val="none" w:sz="0" w:space="0" w:color="auto"/>
        <w:bottom w:val="none" w:sz="0" w:space="0" w:color="auto"/>
        <w:right w:val="none" w:sz="0" w:space="0" w:color="auto"/>
      </w:divBdr>
      <w:divsChild>
        <w:div w:id="467474629">
          <w:marLeft w:val="0"/>
          <w:marRight w:val="0"/>
          <w:marTop w:val="0"/>
          <w:marBottom w:val="0"/>
          <w:divBdr>
            <w:top w:val="none" w:sz="0" w:space="0" w:color="auto"/>
            <w:left w:val="none" w:sz="0" w:space="0" w:color="auto"/>
            <w:bottom w:val="none" w:sz="0" w:space="0" w:color="auto"/>
            <w:right w:val="none" w:sz="0" w:space="0" w:color="auto"/>
          </w:divBdr>
        </w:div>
        <w:div w:id="1241451765">
          <w:marLeft w:val="0"/>
          <w:marRight w:val="0"/>
          <w:marTop w:val="0"/>
          <w:marBottom w:val="0"/>
          <w:divBdr>
            <w:top w:val="none" w:sz="0" w:space="0" w:color="auto"/>
            <w:left w:val="none" w:sz="0" w:space="0" w:color="auto"/>
            <w:bottom w:val="none" w:sz="0" w:space="0" w:color="auto"/>
            <w:right w:val="none" w:sz="0" w:space="0" w:color="auto"/>
          </w:divBdr>
        </w:div>
        <w:div w:id="1299260374">
          <w:marLeft w:val="0"/>
          <w:marRight w:val="0"/>
          <w:marTop w:val="0"/>
          <w:marBottom w:val="0"/>
          <w:divBdr>
            <w:top w:val="none" w:sz="0" w:space="0" w:color="auto"/>
            <w:left w:val="none" w:sz="0" w:space="0" w:color="auto"/>
            <w:bottom w:val="none" w:sz="0" w:space="0" w:color="auto"/>
            <w:right w:val="none" w:sz="0" w:space="0" w:color="auto"/>
          </w:divBdr>
        </w:div>
        <w:div w:id="1398282430">
          <w:marLeft w:val="0"/>
          <w:marRight w:val="0"/>
          <w:marTop w:val="0"/>
          <w:marBottom w:val="0"/>
          <w:divBdr>
            <w:top w:val="none" w:sz="0" w:space="0" w:color="auto"/>
            <w:left w:val="none" w:sz="0" w:space="0" w:color="auto"/>
            <w:bottom w:val="none" w:sz="0" w:space="0" w:color="auto"/>
            <w:right w:val="none" w:sz="0" w:space="0" w:color="auto"/>
          </w:divBdr>
        </w:div>
        <w:div w:id="1566843045">
          <w:marLeft w:val="0"/>
          <w:marRight w:val="0"/>
          <w:marTop w:val="0"/>
          <w:marBottom w:val="0"/>
          <w:divBdr>
            <w:top w:val="none" w:sz="0" w:space="0" w:color="auto"/>
            <w:left w:val="none" w:sz="0" w:space="0" w:color="auto"/>
            <w:bottom w:val="none" w:sz="0" w:space="0" w:color="auto"/>
            <w:right w:val="none" w:sz="0" w:space="0" w:color="auto"/>
          </w:divBdr>
        </w:div>
        <w:div w:id="1569799552">
          <w:marLeft w:val="0"/>
          <w:marRight w:val="0"/>
          <w:marTop w:val="0"/>
          <w:marBottom w:val="0"/>
          <w:divBdr>
            <w:top w:val="none" w:sz="0" w:space="0" w:color="auto"/>
            <w:left w:val="none" w:sz="0" w:space="0" w:color="auto"/>
            <w:bottom w:val="none" w:sz="0" w:space="0" w:color="auto"/>
            <w:right w:val="none" w:sz="0" w:space="0" w:color="auto"/>
          </w:divBdr>
        </w:div>
        <w:div w:id="1708992231">
          <w:marLeft w:val="0"/>
          <w:marRight w:val="0"/>
          <w:marTop w:val="0"/>
          <w:marBottom w:val="0"/>
          <w:divBdr>
            <w:top w:val="none" w:sz="0" w:space="0" w:color="auto"/>
            <w:left w:val="none" w:sz="0" w:space="0" w:color="auto"/>
            <w:bottom w:val="none" w:sz="0" w:space="0" w:color="auto"/>
            <w:right w:val="none" w:sz="0" w:space="0" w:color="auto"/>
          </w:divBdr>
        </w:div>
        <w:div w:id="1844054630">
          <w:marLeft w:val="0"/>
          <w:marRight w:val="0"/>
          <w:marTop w:val="0"/>
          <w:marBottom w:val="0"/>
          <w:divBdr>
            <w:top w:val="none" w:sz="0" w:space="0" w:color="auto"/>
            <w:left w:val="none" w:sz="0" w:space="0" w:color="auto"/>
            <w:bottom w:val="none" w:sz="0" w:space="0" w:color="auto"/>
            <w:right w:val="none" w:sz="0" w:space="0" w:color="auto"/>
          </w:divBdr>
        </w:div>
        <w:div w:id="1990746879">
          <w:marLeft w:val="0"/>
          <w:marRight w:val="0"/>
          <w:marTop w:val="0"/>
          <w:marBottom w:val="0"/>
          <w:divBdr>
            <w:top w:val="none" w:sz="0" w:space="0" w:color="auto"/>
            <w:left w:val="none" w:sz="0" w:space="0" w:color="auto"/>
            <w:bottom w:val="none" w:sz="0" w:space="0" w:color="auto"/>
            <w:right w:val="none" w:sz="0" w:space="0" w:color="auto"/>
          </w:divBdr>
        </w:div>
        <w:div w:id="2106489550">
          <w:marLeft w:val="0"/>
          <w:marRight w:val="0"/>
          <w:marTop w:val="0"/>
          <w:marBottom w:val="0"/>
          <w:divBdr>
            <w:top w:val="none" w:sz="0" w:space="0" w:color="auto"/>
            <w:left w:val="none" w:sz="0" w:space="0" w:color="auto"/>
            <w:bottom w:val="none" w:sz="0" w:space="0" w:color="auto"/>
            <w:right w:val="none" w:sz="0" w:space="0" w:color="auto"/>
          </w:divBdr>
        </w:div>
      </w:divsChild>
    </w:div>
    <w:div w:id="1962879916">
      <w:bodyDiv w:val="1"/>
      <w:marLeft w:val="0"/>
      <w:marRight w:val="0"/>
      <w:marTop w:val="0"/>
      <w:marBottom w:val="0"/>
      <w:divBdr>
        <w:top w:val="none" w:sz="0" w:space="0" w:color="auto"/>
        <w:left w:val="none" w:sz="0" w:space="0" w:color="auto"/>
        <w:bottom w:val="none" w:sz="0" w:space="0" w:color="auto"/>
        <w:right w:val="none" w:sz="0" w:space="0" w:color="auto"/>
      </w:divBdr>
    </w:div>
    <w:div w:id="2033996892">
      <w:bodyDiv w:val="1"/>
      <w:marLeft w:val="0"/>
      <w:marRight w:val="0"/>
      <w:marTop w:val="0"/>
      <w:marBottom w:val="0"/>
      <w:divBdr>
        <w:top w:val="none" w:sz="0" w:space="0" w:color="auto"/>
        <w:left w:val="none" w:sz="0" w:space="0" w:color="auto"/>
        <w:bottom w:val="none" w:sz="0" w:space="0" w:color="auto"/>
        <w:right w:val="none" w:sz="0" w:space="0" w:color="auto"/>
      </w:divBdr>
      <w:divsChild>
        <w:div w:id="111902552">
          <w:marLeft w:val="0"/>
          <w:marRight w:val="0"/>
          <w:marTop w:val="0"/>
          <w:marBottom w:val="0"/>
          <w:divBdr>
            <w:top w:val="none" w:sz="0" w:space="0" w:color="auto"/>
            <w:left w:val="none" w:sz="0" w:space="0" w:color="auto"/>
            <w:bottom w:val="none" w:sz="0" w:space="0" w:color="auto"/>
            <w:right w:val="none" w:sz="0" w:space="0" w:color="auto"/>
          </w:divBdr>
        </w:div>
        <w:div w:id="296837596">
          <w:marLeft w:val="0"/>
          <w:marRight w:val="0"/>
          <w:marTop w:val="0"/>
          <w:marBottom w:val="0"/>
          <w:divBdr>
            <w:top w:val="none" w:sz="0" w:space="0" w:color="auto"/>
            <w:left w:val="none" w:sz="0" w:space="0" w:color="auto"/>
            <w:bottom w:val="none" w:sz="0" w:space="0" w:color="auto"/>
            <w:right w:val="none" w:sz="0" w:space="0" w:color="auto"/>
          </w:divBdr>
        </w:div>
        <w:div w:id="1226454890">
          <w:marLeft w:val="0"/>
          <w:marRight w:val="0"/>
          <w:marTop w:val="0"/>
          <w:marBottom w:val="0"/>
          <w:divBdr>
            <w:top w:val="none" w:sz="0" w:space="0" w:color="auto"/>
            <w:left w:val="none" w:sz="0" w:space="0" w:color="auto"/>
            <w:bottom w:val="none" w:sz="0" w:space="0" w:color="auto"/>
            <w:right w:val="none" w:sz="0" w:space="0" w:color="auto"/>
          </w:divBdr>
        </w:div>
      </w:divsChild>
    </w:div>
    <w:div w:id="2042784777">
      <w:bodyDiv w:val="1"/>
      <w:marLeft w:val="0"/>
      <w:marRight w:val="0"/>
      <w:marTop w:val="0"/>
      <w:marBottom w:val="0"/>
      <w:divBdr>
        <w:top w:val="none" w:sz="0" w:space="0" w:color="auto"/>
        <w:left w:val="none" w:sz="0" w:space="0" w:color="auto"/>
        <w:bottom w:val="none" w:sz="0" w:space="0" w:color="auto"/>
        <w:right w:val="none" w:sz="0" w:space="0" w:color="auto"/>
      </w:divBdr>
      <w:divsChild>
        <w:div w:id="1044330990">
          <w:marLeft w:val="0"/>
          <w:marRight w:val="0"/>
          <w:marTop w:val="0"/>
          <w:marBottom w:val="0"/>
          <w:divBdr>
            <w:top w:val="none" w:sz="0" w:space="0" w:color="auto"/>
            <w:left w:val="none" w:sz="0" w:space="0" w:color="auto"/>
            <w:bottom w:val="none" w:sz="0" w:space="0" w:color="auto"/>
            <w:right w:val="none" w:sz="0" w:space="0" w:color="auto"/>
          </w:divBdr>
        </w:div>
        <w:div w:id="1081412010">
          <w:marLeft w:val="0"/>
          <w:marRight w:val="0"/>
          <w:marTop w:val="0"/>
          <w:marBottom w:val="0"/>
          <w:divBdr>
            <w:top w:val="none" w:sz="0" w:space="0" w:color="auto"/>
            <w:left w:val="none" w:sz="0" w:space="0" w:color="auto"/>
            <w:bottom w:val="none" w:sz="0" w:space="0" w:color="auto"/>
            <w:right w:val="none" w:sz="0" w:space="0" w:color="auto"/>
          </w:divBdr>
        </w:div>
        <w:div w:id="1320111216">
          <w:marLeft w:val="0"/>
          <w:marRight w:val="0"/>
          <w:marTop w:val="0"/>
          <w:marBottom w:val="0"/>
          <w:divBdr>
            <w:top w:val="none" w:sz="0" w:space="0" w:color="auto"/>
            <w:left w:val="none" w:sz="0" w:space="0" w:color="auto"/>
            <w:bottom w:val="none" w:sz="0" w:space="0" w:color="auto"/>
            <w:right w:val="none" w:sz="0" w:space="0" w:color="auto"/>
          </w:divBdr>
        </w:div>
        <w:div w:id="1520271037">
          <w:marLeft w:val="0"/>
          <w:marRight w:val="0"/>
          <w:marTop w:val="0"/>
          <w:marBottom w:val="0"/>
          <w:divBdr>
            <w:top w:val="none" w:sz="0" w:space="0" w:color="auto"/>
            <w:left w:val="none" w:sz="0" w:space="0" w:color="auto"/>
            <w:bottom w:val="none" w:sz="0" w:space="0" w:color="auto"/>
            <w:right w:val="none" w:sz="0" w:space="0" w:color="auto"/>
          </w:divBdr>
        </w:div>
        <w:div w:id="209493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bliczne@katowice.kwpsp.gov.pl"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katowice.kwpsp.gov.pl" TargetMode="Externa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E330-AE9C-48AE-BC2C-291EF08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137</TotalTime>
  <Pages>58</Pages>
  <Words>20768</Words>
  <Characters>124608</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145086</CharactersWithSpaces>
  <SharedDoc>false</SharedDoc>
  <HLinks>
    <vt:vector size="24" baseType="variant">
      <vt:variant>
        <vt:i4>7733308</vt:i4>
      </vt:variant>
      <vt:variant>
        <vt:i4>9</vt:i4>
      </vt:variant>
      <vt:variant>
        <vt:i4>0</vt:i4>
      </vt:variant>
      <vt:variant>
        <vt:i4>5</vt:i4>
      </vt:variant>
      <vt:variant>
        <vt:lpwstr>https://www.uzp.gov.pl/aktualnosci/edytowalna-wersja-formularza-jednolitego-europejskiego-dokumentu-zamowienia-jedz</vt:lpwstr>
      </vt:variant>
      <vt:variant>
        <vt:lpwstr/>
      </vt:variant>
      <vt:variant>
        <vt:i4>4259882</vt:i4>
      </vt:variant>
      <vt:variant>
        <vt:i4>6</vt:i4>
      </vt:variant>
      <vt:variant>
        <vt:i4>0</vt:i4>
      </vt:variant>
      <vt:variant>
        <vt:i4>5</vt:i4>
      </vt:variant>
      <vt:variant>
        <vt:lpwstr>mailto:przetargi-publiczne@katowice.kwpsp.gov.pl</vt:lpwstr>
      </vt:variant>
      <vt:variant>
        <vt:lpwstr/>
      </vt:variant>
      <vt:variant>
        <vt:i4>589912</vt:i4>
      </vt:variant>
      <vt:variant>
        <vt:i4>3</vt:i4>
      </vt:variant>
      <vt:variant>
        <vt:i4>0</vt:i4>
      </vt:variant>
      <vt:variant>
        <vt:i4>5</vt:i4>
      </vt:variant>
      <vt:variant>
        <vt:lpwstr>http://www.katowice.kwpsp.gov.pl/</vt:lpwstr>
      </vt:variant>
      <vt:variant>
        <vt:lpwstr/>
      </vt:variant>
      <vt:variant>
        <vt:i4>4259882</vt:i4>
      </vt:variant>
      <vt:variant>
        <vt:i4>0</vt:i4>
      </vt:variant>
      <vt:variant>
        <vt:i4>0</vt:i4>
      </vt:variant>
      <vt:variant>
        <vt:i4>5</vt:i4>
      </vt:variant>
      <vt:variant>
        <vt:lpwstr>mailto:przetargi-publiczne@katowice.kwpsp.gov.pl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8</cp:revision>
  <cp:lastPrinted>2020-06-22T06:52:00Z</cp:lastPrinted>
  <dcterms:created xsi:type="dcterms:W3CDTF">2020-06-22T06:54:00Z</dcterms:created>
  <dcterms:modified xsi:type="dcterms:W3CDTF">2020-06-25T08:22:00Z</dcterms:modified>
</cp:coreProperties>
</file>