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97" w14:textId="2FC3E84D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C02A3C">
        <w:rPr>
          <w:rFonts w:ascii="Arial" w:hAnsi="Arial" w:cs="Arial"/>
          <w:sz w:val="20"/>
          <w:szCs w:val="20"/>
        </w:rPr>
        <w:t>8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0C853E2C" w14:textId="42E2F655" w:rsidR="00C02A3C" w:rsidRPr="00C02A3C" w:rsidRDefault="00F2365F" w:rsidP="00C02A3C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C02A3C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C02A3C" w:rsidRPr="00C02A3C">
        <w:rPr>
          <w:rFonts w:ascii="Arial" w:hAnsi="Arial" w:cs="Arial"/>
          <w:b/>
          <w:sz w:val="22"/>
        </w:rPr>
        <w:t>„Budowa budynków komunalnych w Ostrowie Szlacheckim”</w:t>
      </w:r>
    </w:p>
    <w:p w14:paraId="1F1F1A79" w14:textId="6EAECC5D" w:rsidR="000B5298" w:rsidRPr="00C02A3C" w:rsidRDefault="00C02A3C" w:rsidP="00C02A3C">
      <w:pPr>
        <w:jc w:val="center"/>
        <w:rPr>
          <w:rFonts w:ascii="Arial" w:hAnsi="Arial" w:cs="Arial"/>
          <w:b/>
          <w:sz w:val="22"/>
        </w:rPr>
      </w:pPr>
      <w:r w:rsidRPr="00C02A3C">
        <w:rPr>
          <w:rFonts w:ascii="Arial" w:hAnsi="Arial" w:cs="Arial"/>
          <w:b/>
          <w:sz w:val="22"/>
        </w:rPr>
        <w:t>w trybie zaprojektuj i wybuduj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Nazwa i </w:t>
            </w: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adres  wykonawcy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proofErr w:type="gramStart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</w:t>
            </w:r>
            <w:proofErr w:type="gramEnd"/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1411050">
    <w:abstractNumId w:val="21"/>
  </w:num>
  <w:num w:numId="2" w16cid:durableId="1512798246">
    <w:abstractNumId w:val="0"/>
  </w:num>
  <w:num w:numId="3" w16cid:durableId="1046180150">
    <w:abstractNumId w:val="8"/>
  </w:num>
  <w:num w:numId="4" w16cid:durableId="1206136447">
    <w:abstractNumId w:val="14"/>
  </w:num>
  <w:num w:numId="5" w16cid:durableId="964191949">
    <w:abstractNumId w:val="7"/>
  </w:num>
  <w:num w:numId="6" w16cid:durableId="1420444689">
    <w:abstractNumId w:val="11"/>
  </w:num>
  <w:num w:numId="7" w16cid:durableId="894970415">
    <w:abstractNumId w:val="9"/>
  </w:num>
  <w:num w:numId="8" w16cid:durableId="2035812745">
    <w:abstractNumId w:val="42"/>
  </w:num>
  <w:num w:numId="9" w16cid:durableId="1081831120">
    <w:abstractNumId w:val="10"/>
  </w:num>
  <w:num w:numId="10" w16cid:durableId="770589827">
    <w:abstractNumId w:val="19"/>
  </w:num>
  <w:num w:numId="11" w16cid:durableId="2013800252">
    <w:abstractNumId w:val="45"/>
  </w:num>
  <w:num w:numId="12" w16cid:durableId="981739186">
    <w:abstractNumId w:val="26"/>
  </w:num>
  <w:num w:numId="13" w16cid:durableId="1850213818">
    <w:abstractNumId w:val="39"/>
  </w:num>
  <w:num w:numId="14" w16cid:durableId="1019546512">
    <w:abstractNumId w:val="12"/>
  </w:num>
  <w:num w:numId="15" w16cid:durableId="917905750">
    <w:abstractNumId w:val="27"/>
  </w:num>
  <w:num w:numId="16" w16cid:durableId="1791506926">
    <w:abstractNumId w:val="30"/>
  </w:num>
  <w:num w:numId="17" w16cid:durableId="1369715845">
    <w:abstractNumId w:val="17"/>
  </w:num>
  <w:num w:numId="18" w16cid:durableId="230971226">
    <w:abstractNumId w:val="15"/>
  </w:num>
  <w:num w:numId="19" w16cid:durableId="1775710168">
    <w:abstractNumId w:val="16"/>
  </w:num>
  <w:num w:numId="20" w16cid:durableId="545331781">
    <w:abstractNumId w:val="18"/>
  </w:num>
  <w:num w:numId="21" w16cid:durableId="1678455908">
    <w:abstractNumId w:val="24"/>
  </w:num>
  <w:num w:numId="22" w16cid:durableId="818348062">
    <w:abstractNumId w:val="44"/>
  </w:num>
  <w:num w:numId="23" w16cid:durableId="584145265">
    <w:abstractNumId w:val="43"/>
  </w:num>
  <w:num w:numId="24" w16cid:durableId="1730180093">
    <w:abstractNumId w:val="35"/>
  </w:num>
  <w:num w:numId="25" w16cid:durableId="1789620116">
    <w:abstractNumId w:val="13"/>
  </w:num>
  <w:num w:numId="26" w16cid:durableId="840848606">
    <w:abstractNumId w:val="46"/>
  </w:num>
  <w:num w:numId="27" w16cid:durableId="2088266673">
    <w:abstractNumId w:val="14"/>
  </w:num>
  <w:num w:numId="28" w16cid:durableId="1118720763">
    <w:abstractNumId w:val="14"/>
  </w:num>
  <w:num w:numId="29" w16cid:durableId="1342857162">
    <w:abstractNumId w:val="14"/>
  </w:num>
  <w:num w:numId="30" w16cid:durableId="1910992519">
    <w:abstractNumId w:val="14"/>
  </w:num>
  <w:num w:numId="31" w16cid:durableId="995374241">
    <w:abstractNumId w:val="14"/>
  </w:num>
  <w:num w:numId="32" w16cid:durableId="1853106722">
    <w:abstractNumId w:val="14"/>
  </w:num>
  <w:num w:numId="33" w16cid:durableId="891114657">
    <w:abstractNumId w:val="31"/>
  </w:num>
  <w:num w:numId="34" w16cid:durableId="2077776768">
    <w:abstractNumId w:val="36"/>
  </w:num>
  <w:num w:numId="35" w16cid:durableId="1085105847">
    <w:abstractNumId w:val="22"/>
  </w:num>
  <w:num w:numId="36" w16cid:durableId="1167987478">
    <w:abstractNumId w:val="14"/>
  </w:num>
  <w:num w:numId="37" w16cid:durableId="619065853">
    <w:abstractNumId w:val="40"/>
  </w:num>
  <w:num w:numId="38" w16cid:durableId="1181120718">
    <w:abstractNumId w:val="20"/>
  </w:num>
  <w:num w:numId="39" w16cid:durableId="1392382455">
    <w:abstractNumId w:val="14"/>
  </w:num>
  <w:num w:numId="40" w16cid:durableId="1044479322">
    <w:abstractNumId w:val="1"/>
  </w:num>
  <w:num w:numId="41" w16cid:durableId="1958019761">
    <w:abstractNumId w:val="41"/>
  </w:num>
  <w:num w:numId="42" w16cid:durableId="1626886602">
    <w:abstractNumId w:val="34"/>
  </w:num>
  <w:num w:numId="43" w16cid:durableId="12905437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5298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18D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A3C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6DDB-3C76-4250-93DD-63EE205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Grzymek</cp:lastModifiedBy>
  <cp:revision>3</cp:revision>
  <cp:lastPrinted>2023-03-14T11:09:00Z</cp:lastPrinted>
  <dcterms:created xsi:type="dcterms:W3CDTF">2023-03-14T11:09:00Z</dcterms:created>
  <dcterms:modified xsi:type="dcterms:W3CDTF">2023-04-21T10:10:00Z</dcterms:modified>
</cp:coreProperties>
</file>