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85DFD" w14:textId="77777777" w:rsidR="00283433" w:rsidRDefault="00283433" w:rsidP="00283433">
      <w:pPr>
        <w:spacing w:line="288" w:lineRule="auto"/>
        <w:jc w:val="center"/>
        <w:rPr>
          <w:rFonts w:eastAsia="Calibri"/>
          <w:b/>
          <w:lang w:eastAsia="en-US"/>
        </w:rPr>
      </w:pPr>
    </w:p>
    <w:p w14:paraId="395AA9D2" w14:textId="77777777" w:rsidR="005D587D" w:rsidRDefault="005D587D" w:rsidP="005D587D">
      <w:pPr>
        <w:spacing w:line="288" w:lineRule="auto"/>
        <w:jc w:val="center"/>
        <w:rPr>
          <w:rFonts w:eastAsia="Calibri"/>
          <w:b/>
          <w:lang w:eastAsia="en-US"/>
        </w:rPr>
      </w:pPr>
      <w:r w:rsidRPr="00552B61">
        <w:rPr>
          <w:rFonts w:eastAsia="Calibri"/>
          <w:b/>
          <w:lang w:eastAsia="en-US"/>
        </w:rPr>
        <w:t>WYKAZ WYKONANYCH ROBÓT BUDOWLANYCH</w:t>
      </w:r>
    </w:p>
    <w:p w14:paraId="6631C13E" w14:textId="77777777" w:rsidR="005D587D" w:rsidRDefault="005D587D" w:rsidP="005D587D">
      <w:pPr>
        <w:spacing w:line="288" w:lineRule="auto"/>
        <w:jc w:val="center"/>
        <w:rPr>
          <w:rFonts w:eastAsia="Calibri"/>
          <w:lang w:eastAsia="en-US"/>
        </w:rPr>
      </w:pPr>
      <w:r w:rsidRPr="00CF49CB">
        <w:rPr>
          <w:rFonts w:eastAsia="Calibri"/>
          <w:lang w:eastAsia="en-US"/>
        </w:rPr>
        <w:t>Dotyczy postępowania pn.</w:t>
      </w:r>
    </w:p>
    <w:p w14:paraId="1DCF4D34" w14:textId="77777777" w:rsidR="00EC1BEA" w:rsidRDefault="005D587D" w:rsidP="005D587D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bookmarkStart w:id="0" w:name="_Hlk126824498"/>
      <w:r w:rsidR="00EC1BEA" w:rsidRPr="00EC1BEA">
        <w:rPr>
          <w:rFonts w:eastAsia="Calibri"/>
          <w:b/>
          <w:bCs/>
          <w:lang w:eastAsia="en-US"/>
        </w:rPr>
        <w:t xml:space="preserve">„Budowa nowego boiska wielofunkcyjnego wraz z zadaszeniem o stałej konstrukcji </w:t>
      </w:r>
    </w:p>
    <w:p w14:paraId="34D18A06" w14:textId="77777777" w:rsidR="005D587D" w:rsidRDefault="00EC1BEA" w:rsidP="005D587D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bCs/>
          <w:lang w:eastAsia="en-US"/>
        </w:rPr>
      </w:pPr>
      <w:r w:rsidRPr="00EC1BEA">
        <w:rPr>
          <w:rFonts w:eastAsia="Calibri"/>
          <w:b/>
          <w:bCs/>
          <w:lang w:eastAsia="en-US"/>
        </w:rPr>
        <w:t>przy Szkole Podstawowej w Podgórzu”</w:t>
      </w:r>
      <w:r w:rsidR="00377206">
        <w:rPr>
          <w:rFonts w:eastAsia="Calibri"/>
          <w:b/>
          <w:bCs/>
          <w:lang w:eastAsia="en-US"/>
        </w:rPr>
        <w:t xml:space="preserve"> – postępowanie powtórzone</w:t>
      </w:r>
    </w:p>
    <w:bookmarkEnd w:id="0"/>
    <w:p w14:paraId="65A8E29E" w14:textId="77777777" w:rsidR="005D587D" w:rsidRPr="00CF49CB" w:rsidRDefault="005D587D" w:rsidP="005D587D">
      <w:pPr>
        <w:spacing w:line="288" w:lineRule="auto"/>
        <w:jc w:val="center"/>
        <w:rPr>
          <w:rFonts w:eastAsia="Calibri"/>
          <w:lang w:eastAsia="en-US"/>
        </w:rPr>
      </w:pPr>
      <w:r w:rsidRPr="00CF49C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(znak postępowania RGK.271.</w:t>
      </w:r>
      <w:r w:rsidR="00377206">
        <w:rPr>
          <w:rFonts w:eastAsia="Calibri"/>
          <w:lang w:eastAsia="en-US"/>
        </w:rPr>
        <w:t>12</w:t>
      </w:r>
      <w:r w:rsidRPr="00CF49CB">
        <w:rPr>
          <w:rFonts w:eastAsia="Calibri"/>
          <w:lang w:eastAsia="en-US"/>
        </w:rPr>
        <w:t>.202</w:t>
      </w:r>
      <w:r w:rsidR="001F6829">
        <w:rPr>
          <w:rFonts w:eastAsia="Calibri"/>
          <w:lang w:eastAsia="en-US"/>
        </w:rPr>
        <w:t>4</w:t>
      </w:r>
      <w:r w:rsidRPr="00CF49CB">
        <w:rPr>
          <w:rFonts w:eastAsia="Calibri"/>
          <w:lang w:eastAsia="en-US"/>
        </w:rPr>
        <w:t>)</w:t>
      </w:r>
    </w:p>
    <w:p w14:paraId="1B0AAA75" w14:textId="77777777" w:rsidR="005D587D" w:rsidRDefault="005D587D" w:rsidP="005D587D">
      <w:pPr>
        <w:spacing w:line="288" w:lineRule="auto"/>
        <w:jc w:val="center"/>
        <w:rPr>
          <w:rFonts w:eastAsia="Calibri"/>
          <w:b/>
          <w:lang w:eastAsia="en-US"/>
        </w:rPr>
      </w:pPr>
    </w:p>
    <w:p w14:paraId="033A02EE" w14:textId="77777777" w:rsidR="005D587D" w:rsidRDefault="005D587D" w:rsidP="005D587D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 xml:space="preserve">W związku z ubieganiem się o udzielenie zamówienia publicznego </w:t>
      </w:r>
      <w:r>
        <w:rPr>
          <w:rFonts w:eastAsia="Calibri"/>
          <w:lang w:eastAsia="en-US"/>
        </w:rPr>
        <w:t xml:space="preserve">/ </w:t>
      </w:r>
      <w:r w:rsidRPr="00552B61">
        <w:rPr>
          <w:rFonts w:eastAsia="Calibri"/>
          <w:lang w:eastAsia="en-US"/>
        </w:rPr>
        <w:t>W związku z oddaniem Wykonawcy, tj. …</w:t>
      </w:r>
      <w:r>
        <w:rPr>
          <w:rFonts w:eastAsia="Calibri"/>
          <w:lang w:eastAsia="en-US"/>
        </w:rPr>
        <w:t xml:space="preserve">……………………………….……... z siedzibą w </w:t>
      </w:r>
      <w:r w:rsidRPr="00552B61">
        <w:rPr>
          <w:rFonts w:eastAsia="Calibri"/>
          <w:lang w:eastAsia="en-US"/>
        </w:rPr>
        <w:t>……………………………….., do dyspozycji niezbędnych zasobów na potrzeby realizacji przedmiotowego zamówienia</w:t>
      </w:r>
      <w:r>
        <w:rPr>
          <w:rFonts w:eastAsia="Calibri"/>
          <w:lang w:eastAsia="en-US"/>
        </w:rPr>
        <w:t xml:space="preserve"> </w:t>
      </w:r>
      <w:r w:rsidRPr="00552B61">
        <w:rPr>
          <w:rFonts w:eastAsia="Calibri"/>
          <w:lang w:eastAsia="en-US"/>
        </w:rPr>
        <w:t>*</w:t>
      </w:r>
    </w:p>
    <w:p w14:paraId="638F0F51" w14:textId="77777777" w:rsidR="005D587D" w:rsidRDefault="005D587D" w:rsidP="005D587D">
      <w:pPr>
        <w:spacing w:line="288" w:lineRule="auto"/>
        <w:jc w:val="both"/>
        <w:rPr>
          <w:rFonts w:eastAsia="Calibri"/>
          <w:lang w:eastAsia="en-US"/>
        </w:rPr>
      </w:pPr>
    </w:p>
    <w:p w14:paraId="024B92BD" w14:textId="77777777" w:rsidR="005D587D" w:rsidRDefault="005D587D" w:rsidP="005D587D">
      <w:pPr>
        <w:spacing w:line="288" w:lineRule="auto"/>
        <w:jc w:val="both"/>
        <w:rPr>
          <w:rFonts w:eastAsia="Calibri"/>
          <w:lang w:eastAsia="en-US"/>
        </w:rPr>
      </w:pPr>
      <w:r w:rsidRPr="00552B61">
        <w:rPr>
          <w:rFonts w:eastAsia="Calibri"/>
          <w:lang w:eastAsia="en-US"/>
        </w:rPr>
        <w:t>OŚWIADCZAMY, że w okresie ostatnich 5 lat przed upływem terminu składania ofert wykonaliśmy następujące roboty budowlane</w:t>
      </w:r>
      <w:r>
        <w:rPr>
          <w:rFonts w:eastAsia="Calibri"/>
          <w:lang w:eastAsia="en-US"/>
        </w:rPr>
        <w:t>:</w:t>
      </w:r>
    </w:p>
    <w:p w14:paraId="28490DE4" w14:textId="77777777" w:rsidR="005D587D" w:rsidRDefault="005D587D" w:rsidP="005D587D">
      <w:pPr>
        <w:spacing w:line="288" w:lineRule="auto"/>
        <w:jc w:val="both"/>
        <w:rPr>
          <w:rFonts w:eastAsia="Calibri"/>
          <w:lang w:eastAsia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590"/>
        <w:gridCol w:w="1590"/>
        <w:gridCol w:w="1416"/>
        <w:gridCol w:w="1470"/>
        <w:gridCol w:w="1590"/>
        <w:gridCol w:w="1521"/>
      </w:tblGrid>
      <w:tr w:rsidR="005D587D" w:rsidRPr="00552B61" w14:paraId="01C5F3EC" w14:textId="77777777">
        <w:trPr>
          <w:trHeight w:val="578"/>
        </w:trPr>
        <w:tc>
          <w:tcPr>
            <w:tcW w:w="314" w:type="pct"/>
            <w:vMerge w:val="restart"/>
            <w:shd w:val="clear" w:color="auto" w:fill="D9D9D9"/>
            <w:vAlign w:val="center"/>
          </w:tcPr>
          <w:p w14:paraId="15A6A446" w14:textId="77777777" w:rsidR="005D587D" w:rsidRPr="00617DEC" w:rsidRDefault="005D587D">
            <w:pPr>
              <w:jc w:val="center"/>
              <w:rPr>
                <w:rFonts w:eastAsia="Calibri"/>
                <w:b/>
              </w:rPr>
            </w:pPr>
            <w:r w:rsidRPr="00617DEC">
              <w:rPr>
                <w:rFonts w:eastAsia="Calibri"/>
                <w:b/>
              </w:rPr>
              <w:t>L.p.</w:t>
            </w:r>
          </w:p>
        </w:tc>
        <w:tc>
          <w:tcPr>
            <w:tcW w:w="706" w:type="pct"/>
            <w:vMerge w:val="restart"/>
            <w:shd w:val="clear" w:color="auto" w:fill="D9D9D9"/>
            <w:vAlign w:val="center"/>
          </w:tcPr>
          <w:p w14:paraId="34F8BDA3" w14:textId="77777777" w:rsidR="005D587D" w:rsidRPr="00617DEC" w:rsidRDefault="005D587D">
            <w:pPr>
              <w:jc w:val="center"/>
              <w:rPr>
                <w:rFonts w:eastAsia="Calibri"/>
                <w:b/>
              </w:rPr>
            </w:pPr>
            <w:r w:rsidRPr="00617DEC">
              <w:rPr>
                <w:rFonts w:eastAsia="Calibri"/>
                <w:b/>
              </w:rPr>
              <w:t>Rodzaj rob</w:t>
            </w:r>
            <w:r>
              <w:rPr>
                <w:rFonts w:eastAsia="Calibri"/>
                <w:b/>
              </w:rPr>
              <w:t xml:space="preserve">ót </w:t>
            </w:r>
            <w:r w:rsidRPr="00617DEC">
              <w:rPr>
                <w:rFonts w:eastAsia="Calibri"/>
                <w:b/>
              </w:rPr>
              <w:t>budowlan</w:t>
            </w:r>
            <w:r>
              <w:rPr>
                <w:rFonts w:eastAsia="Calibri"/>
                <w:b/>
              </w:rPr>
              <w:t>ych</w:t>
            </w:r>
          </w:p>
        </w:tc>
        <w:tc>
          <w:tcPr>
            <w:tcW w:w="899" w:type="pct"/>
            <w:vMerge w:val="restart"/>
            <w:shd w:val="clear" w:color="auto" w:fill="D9D9D9"/>
            <w:vAlign w:val="center"/>
          </w:tcPr>
          <w:p w14:paraId="458FF67F" w14:textId="77777777" w:rsidR="005D587D" w:rsidRPr="00617DEC" w:rsidRDefault="005D587D">
            <w:pPr>
              <w:jc w:val="center"/>
              <w:rPr>
                <w:rFonts w:eastAsia="Calibri"/>
                <w:b/>
              </w:rPr>
            </w:pPr>
            <w:r w:rsidRPr="00617DEC">
              <w:rPr>
                <w:rFonts w:eastAsia="Calibri"/>
                <w:b/>
              </w:rPr>
              <w:t>Wartość robót budowlanych</w:t>
            </w:r>
          </w:p>
        </w:tc>
        <w:tc>
          <w:tcPr>
            <w:tcW w:w="1439" w:type="pct"/>
            <w:gridSpan w:val="2"/>
            <w:shd w:val="clear" w:color="auto" w:fill="D9D9D9"/>
            <w:vAlign w:val="center"/>
          </w:tcPr>
          <w:p w14:paraId="3EF04FA3" w14:textId="77777777" w:rsidR="005D587D" w:rsidRPr="00617DEC" w:rsidRDefault="005D587D">
            <w:pPr>
              <w:jc w:val="center"/>
              <w:rPr>
                <w:rFonts w:eastAsia="Calibri"/>
                <w:b/>
              </w:rPr>
            </w:pPr>
            <w:r w:rsidRPr="00617DEC">
              <w:rPr>
                <w:rFonts w:eastAsia="Calibri"/>
                <w:b/>
              </w:rPr>
              <w:t>Termin realizacji</w:t>
            </w:r>
          </w:p>
        </w:tc>
        <w:tc>
          <w:tcPr>
            <w:tcW w:w="713" w:type="pct"/>
            <w:vMerge w:val="restart"/>
            <w:shd w:val="clear" w:color="auto" w:fill="D9D9D9"/>
            <w:vAlign w:val="center"/>
          </w:tcPr>
          <w:p w14:paraId="242BF077" w14:textId="77777777" w:rsidR="005D587D" w:rsidRDefault="005D587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7DEC">
              <w:rPr>
                <w:rFonts w:ascii="Times New Roman" w:hAnsi="Times New Roman" w:cs="Times New Roman"/>
                <w:b/>
                <w:bCs/>
              </w:rPr>
              <w:t>Miejsce wykonania</w:t>
            </w:r>
          </w:p>
          <w:p w14:paraId="44B4CD50" w14:textId="77777777" w:rsidR="005D587D" w:rsidRPr="00617DEC" w:rsidRDefault="005D58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Robót budowlanych</w:t>
            </w:r>
            <w:r w:rsidRPr="00617D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29" w:type="pct"/>
            <w:vMerge w:val="restart"/>
            <w:shd w:val="clear" w:color="auto" w:fill="D9D9D9"/>
            <w:vAlign w:val="center"/>
          </w:tcPr>
          <w:p w14:paraId="6055A061" w14:textId="77777777" w:rsidR="00EB4C6A" w:rsidRDefault="005D587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Podmiot, </w:t>
            </w:r>
          </w:p>
          <w:p w14:paraId="673545DC" w14:textId="4CB53F99" w:rsidR="005D587D" w:rsidRPr="00617DEC" w:rsidRDefault="005D58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 rzecz którego wykonano roboty budowlane</w:t>
            </w:r>
          </w:p>
        </w:tc>
      </w:tr>
      <w:tr w:rsidR="005D587D" w:rsidRPr="00552B61" w14:paraId="16ABC4FD" w14:textId="77777777">
        <w:trPr>
          <w:trHeight w:val="577"/>
        </w:trPr>
        <w:tc>
          <w:tcPr>
            <w:tcW w:w="314" w:type="pct"/>
            <w:vMerge/>
            <w:shd w:val="clear" w:color="auto" w:fill="D9D9D9"/>
            <w:vAlign w:val="center"/>
          </w:tcPr>
          <w:p w14:paraId="222B66E6" w14:textId="77777777" w:rsidR="005D587D" w:rsidRPr="00617DEC" w:rsidRDefault="005D587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6" w:type="pct"/>
            <w:vMerge/>
            <w:shd w:val="clear" w:color="auto" w:fill="D9D9D9"/>
            <w:vAlign w:val="center"/>
          </w:tcPr>
          <w:p w14:paraId="761747F1" w14:textId="77777777" w:rsidR="005D587D" w:rsidRPr="00617DEC" w:rsidRDefault="005D587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99" w:type="pct"/>
            <w:vMerge/>
            <w:shd w:val="clear" w:color="auto" w:fill="D9D9D9"/>
            <w:vAlign w:val="center"/>
          </w:tcPr>
          <w:p w14:paraId="762FD6D8" w14:textId="77777777" w:rsidR="005D587D" w:rsidRPr="00617DEC" w:rsidRDefault="005D587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6" w:type="pct"/>
            <w:shd w:val="clear" w:color="auto" w:fill="D9D9D9"/>
            <w:vAlign w:val="center"/>
          </w:tcPr>
          <w:p w14:paraId="245204B2" w14:textId="77777777" w:rsidR="005D587D" w:rsidRPr="00617DEC" w:rsidRDefault="005D58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7DEC">
              <w:rPr>
                <w:rFonts w:ascii="Times New Roman" w:hAnsi="Times New Roman" w:cs="Times New Roman"/>
                <w:b/>
                <w:bCs/>
              </w:rPr>
              <w:t>Data rozpoczęcia</w:t>
            </w:r>
          </w:p>
        </w:tc>
        <w:tc>
          <w:tcPr>
            <w:tcW w:w="733" w:type="pct"/>
            <w:shd w:val="clear" w:color="auto" w:fill="D9D9D9"/>
            <w:vAlign w:val="center"/>
          </w:tcPr>
          <w:p w14:paraId="798AED9D" w14:textId="77777777" w:rsidR="005D587D" w:rsidRPr="00617DEC" w:rsidRDefault="005D58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7DEC">
              <w:rPr>
                <w:rFonts w:ascii="Times New Roman" w:hAnsi="Times New Roman" w:cs="Times New Roman"/>
                <w:b/>
                <w:bCs/>
              </w:rPr>
              <w:t>Data zakończenia</w:t>
            </w:r>
          </w:p>
        </w:tc>
        <w:tc>
          <w:tcPr>
            <w:tcW w:w="713" w:type="pct"/>
            <w:vMerge/>
            <w:shd w:val="clear" w:color="auto" w:fill="D9D9D9"/>
            <w:vAlign w:val="center"/>
          </w:tcPr>
          <w:p w14:paraId="61CA8EC7" w14:textId="77777777" w:rsidR="005D587D" w:rsidRPr="00617DEC" w:rsidRDefault="005D587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9" w:type="pct"/>
            <w:vMerge/>
            <w:shd w:val="clear" w:color="auto" w:fill="D9D9D9"/>
            <w:vAlign w:val="center"/>
          </w:tcPr>
          <w:p w14:paraId="32D4541E" w14:textId="77777777" w:rsidR="005D587D" w:rsidRPr="00617DEC" w:rsidRDefault="005D587D">
            <w:pPr>
              <w:jc w:val="center"/>
              <w:rPr>
                <w:rFonts w:eastAsia="Calibri"/>
                <w:b/>
              </w:rPr>
            </w:pPr>
          </w:p>
        </w:tc>
      </w:tr>
      <w:tr w:rsidR="005D587D" w:rsidRPr="00552B61" w14:paraId="280C8161" w14:textId="77777777">
        <w:trPr>
          <w:trHeight w:val="847"/>
        </w:trPr>
        <w:tc>
          <w:tcPr>
            <w:tcW w:w="314" w:type="pct"/>
            <w:shd w:val="clear" w:color="auto" w:fill="auto"/>
            <w:vAlign w:val="center"/>
          </w:tcPr>
          <w:p w14:paraId="56B0D954" w14:textId="77777777" w:rsidR="005D587D" w:rsidRPr="00617DEC" w:rsidRDefault="005D587D">
            <w:pPr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98E46ED" w14:textId="77777777" w:rsidR="005D587D" w:rsidRPr="00617DEC" w:rsidRDefault="005D587D">
            <w:pPr>
              <w:rPr>
                <w:rFonts w:eastAsia="Calibri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4243E304" w14:textId="77777777" w:rsidR="005D587D" w:rsidRPr="00617DEC" w:rsidRDefault="005D587D">
            <w:pPr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168E007" w14:textId="77777777" w:rsidR="005D587D" w:rsidRPr="00617DEC" w:rsidRDefault="005D587D">
            <w:pPr>
              <w:rPr>
                <w:rFonts w:eastAsia="Calibri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6F6742A2" w14:textId="77777777" w:rsidR="005D587D" w:rsidRPr="00617DEC" w:rsidRDefault="005D587D">
            <w:pPr>
              <w:rPr>
                <w:rFonts w:eastAsia="Calibri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77435BD" w14:textId="77777777" w:rsidR="005D587D" w:rsidRPr="00617DEC" w:rsidRDefault="005D587D">
            <w:pPr>
              <w:rPr>
                <w:rFonts w:eastAsia="Calibri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703E7B49" w14:textId="77777777" w:rsidR="005D587D" w:rsidRPr="00617DEC" w:rsidRDefault="005D587D">
            <w:pPr>
              <w:rPr>
                <w:rFonts w:eastAsia="Calibri"/>
              </w:rPr>
            </w:pPr>
          </w:p>
        </w:tc>
      </w:tr>
    </w:tbl>
    <w:p w14:paraId="02CC2269" w14:textId="77777777" w:rsidR="005D587D" w:rsidRDefault="005D587D" w:rsidP="005D587D">
      <w:pPr>
        <w:spacing w:line="288" w:lineRule="auto"/>
        <w:jc w:val="both"/>
        <w:rPr>
          <w:rFonts w:eastAsia="Calibri"/>
          <w:lang w:eastAsia="en-US"/>
        </w:rPr>
      </w:pPr>
    </w:p>
    <w:p w14:paraId="6C50C426" w14:textId="77777777" w:rsidR="005D587D" w:rsidRPr="00552B61" w:rsidRDefault="005D587D" w:rsidP="005D587D">
      <w:pPr>
        <w:spacing w:line="288" w:lineRule="auto"/>
        <w:jc w:val="both"/>
        <w:rPr>
          <w:rFonts w:eastAsia="Calibri"/>
          <w:b/>
          <w:lang w:eastAsia="en-US"/>
        </w:rPr>
      </w:pPr>
      <w:r w:rsidRPr="00552B61">
        <w:rPr>
          <w:rFonts w:eastAsia="Calibri"/>
          <w:b/>
          <w:lang w:eastAsia="en-US"/>
        </w:rPr>
        <w:t>Uwaga:</w:t>
      </w:r>
    </w:p>
    <w:p w14:paraId="7181D3E0" w14:textId="77777777" w:rsidR="005D587D" w:rsidRPr="00567E43" w:rsidRDefault="005D587D" w:rsidP="005D587D">
      <w:pPr>
        <w:spacing w:line="288" w:lineRule="auto"/>
        <w:jc w:val="both"/>
        <w:rPr>
          <w:rFonts w:eastAsia="Calibri"/>
          <w:i/>
          <w:lang w:eastAsia="en-US"/>
        </w:rPr>
      </w:pPr>
      <w:r w:rsidRPr="00567E43">
        <w:rPr>
          <w:rFonts w:eastAsia="Calibri"/>
          <w:i/>
          <w:lang w:eastAsia="en-US"/>
        </w:rPr>
        <w:t>Należy dostosować liczbę wierszy do liczby wykazywanych robót budowlanych.</w:t>
      </w:r>
    </w:p>
    <w:p w14:paraId="1CAA22B3" w14:textId="77777777" w:rsidR="005D587D" w:rsidRDefault="005D587D" w:rsidP="005D587D">
      <w:pPr>
        <w:spacing w:line="288" w:lineRule="auto"/>
        <w:jc w:val="both"/>
        <w:rPr>
          <w:rFonts w:eastAsia="Calibri"/>
          <w:lang w:eastAsia="en-US"/>
        </w:rPr>
      </w:pPr>
    </w:p>
    <w:p w14:paraId="4601FD47" w14:textId="77777777" w:rsidR="005D587D" w:rsidRDefault="005D587D" w:rsidP="005D587D">
      <w:pPr>
        <w:spacing w:line="288" w:lineRule="auto"/>
        <w:jc w:val="both"/>
        <w:rPr>
          <w:rFonts w:eastAsia="Calibri"/>
          <w:lang w:eastAsia="en-US"/>
        </w:rPr>
      </w:pPr>
      <w:r w:rsidRPr="00552B61">
        <w:rPr>
          <w:rFonts w:eastAsia="Calibri"/>
          <w:lang w:eastAsia="en-US"/>
        </w:rPr>
        <w:t>Do niniejszego wykazu dołączam dowody potwierdzające, że ww. roboty budowlane zostały wykonane należycie, przy czym dowodami mogą być referencje bądź inne doku</w:t>
      </w:r>
      <w:r>
        <w:rPr>
          <w:rFonts w:eastAsia="Calibri"/>
          <w:lang w:eastAsia="en-US"/>
        </w:rPr>
        <w:t>menty sporządzone przez podmiot,</w:t>
      </w:r>
      <w:r w:rsidRPr="00552B61">
        <w:rPr>
          <w:rFonts w:eastAsia="Calibri"/>
          <w:lang w:eastAsia="en-US"/>
        </w:rPr>
        <w:t xml:space="preserve"> na rzecz którego roboty budowlane zostały wykonane, a jeżeli Wykonawca z przyczyn niezależnych od niego nie jest w stanie uzyskać tych dokumentów – inne odpowiednie dokumenty.</w:t>
      </w:r>
    </w:p>
    <w:p w14:paraId="555E54DF" w14:textId="77777777" w:rsidR="005D587D" w:rsidRDefault="005D587D" w:rsidP="005D587D">
      <w:pPr>
        <w:spacing w:line="288" w:lineRule="auto"/>
        <w:jc w:val="both"/>
        <w:rPr>
          <w:rFonts w:eastAsia="Calibri"/>
          <w:lang w:eastAsia="en-US"/>
        </w:rPr>
      </w:pPr>
    </w:p>
    <w:p w14:paraId="1EEAE52D" w14:textId="77777777" w:rsidR="005D587D" w:rsidRDefault="005D587D" w:rsidP="005D587D">
      <w:pPr>
        <w:tabs>
          <w:tab w:val="center" w:pos="5954"/>
        </w:tabs>
        <w:rPr>
          <w:b/>
          <w:i/>
        </w:rPr>
      </w:pPr>
    </w:p>
    <w:p w14:paraId="3466B3FC" w14:textId="77777777" w:rsidR="008974BA" w:rsidRDefault="008974BA" w:rsidP="005D587D">
      <w:pPr>
        <w:tabs>
          <w:tab w:val="center" w:pos="5954"/>
        </w:tabs>
        <w:rPr>
          <w:b/>
          <w:i/>
        </w:rPr>
      </w:pPr>
    </w:p>
    <w:p w14:paraId="63138CB5" w14:textId="77777777" w:rsidR="008974BA" w:rsidRDefault="008974BA" w:rsidP="005D587D">
      <w:pPr>
        <w:tabs>
          <w:tab w:val="center" w:pos="5954"/>
        </w:tabs>
        <w:rPr>
          <w:b/>
          <w:i/>
        </w:rPr>
      </w:pPr>
    </w:p>
    <w:p w14:paraId="0009E482" w14:textId="77777777" w:rsidR="008974BA" w:rsidRPr="004876F4" w:rsidRDefault="008974BA" w:rsidP="005D587D">
      <w:pPr>
        <w:tabs>
          <w:tab w:val="center" w:pos="5954"/>
        </w:tabs>
        <w:rPr>
          <w:b/>
          <w:i/>
        </w:rPr>
      </w:pPr>
    </w:p>
    <w:p w14:paraId="16900028" w14:textId="77777777" w:rsidR="005D587D" w:rsidRPr="004876F4" w:rsidRDefault="005D587D" w:rsidP="005D587D">
      <w:pPr>
        <w:tabs>
          <w:tab w:val="center" w:pos="5954"/>
        </w:tabs>
        <w:rPr>
          <w:b/>
          <w:i/>
        </w:rPr>
      </w:pPr>
      <w:r w:rsidRPr="004876F4">
        <w:rPr>
          <w:b/>
          <w:i/>
        </w:rPr>
        <w:tab/>
        <w:t xml:space="preserve">dokument należy podpisać kwalifikowanym podpisem elektronicznym </w:t>
      </w:r>
    </w:p>
    <w:p w14:paraId="2D62C976" w14:textId="77777777" w:rsidR="005D587D" w:rsidRPr="004876F4" w:rsidRDefault="005D587D" w:rsidP="005D587D">
      <w:pPr>
        <w:tabs>
          <w:tab w:val="center" w:pos="5954"/>
        </w:tabs>
        <w:rPr>
          <w:b/>
          <w:i/>
        </w:rPr>
      </w:pPr>
      <w:r w:rsidRPr="004876F4">
        <w:rPr>
          <w:b/>
          <w:i/>
        </w:rPr>
        <w:tab/>
        <w:t>lub podpisem zaufanym lub podpisem osobistym</w:t>
      </w:r>
    </w:p>
    <w:p w14:paraId="41D78D93" w14:textId="77777777" w:rsidR="005D587D" w:rsidRPr="004876F4" w:rsidRDefault="005D587D" w:rsidP="005D587D">
      <w:pPr>
        <w:tabs>
          <w:tab w:val="center" w:pos="5954"/>
        </w:tabs>
        <w:rPr>
          <w:b/>
          <w:i/>
        </w:rPr>
      </w:pPr>
      <w:r w:rsidRPr="004876F4">
        <w:rPr>
          <w:b/>
          <w:i/>
        </w:rPr>
        <w:tab/>
        <w:t>przez osobę lub osoby umocowane do złożenia podpisu w imieniu</w:t>
      </w:r>
    </w:p>
    <w:p w14:paraId="055F22A3" w14:textId="77777777" w:rsidR="005D587D" w:rsidRPr="004876F4" w:rsidRDefault="005D587D" w:rsidP="005D587D">
      <w:pPr>
        <w:tabs>
          <w:tab w:val="center" w:pos="5954"/>
        </w:tabs>
        <w:rPr>
          <w:b/>
          <w:i/>
        </w:rPr>
      </w:pPr>
      <w:r w:rsidRPr="004876F4">
        <w:rPr>
          <w:b/>
          <w:i/>
        </w:rPr>
        <w:tab/>
        <w:t>wykonawcy / podmiotu oddającego do dyspozycji niezbędne zasoby</w:t>
      </w:r>
    </w:p>
    <w:p w14:paraId="2DC07FB6" w14:textId="77777777" w:rsidR="005D587D" w:rsidRDefault="005D587D" w:rsidP="005D587D">
      <w:pPr>
        <w:tabs>
          <w:tab w:val="center" w:pos="5954"/>
        </w:tabs>
        <w:rPr>
          <w:rFonts w:eastAsia="Calibri"/>
          <w:lang w:eastAsia="en-US"/>
        </w:rPr>
      </w:pPr>
    </w:p>
    <w:p w14:paraId="4CF0414F" w14:textId="77777777" w:rsidR="005D587D" w:rsidRPr="00DD0516" w:rsidRDefault="005D587D" w:rsidP="005D587D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* niepotrzebne skreślić </w:t>
      </w:r>
      <w:r w:rsidRPr="00DD0516">
        <w:rPr>
          <w:rFonts w:eastAsia="Calibri"/>
          <w:lang w:eastAsia="en-US"/>
        </w:rPr>
        <w:tab/>
      </w:r>
      <w:r w:rsidRPr="00DD0516">
        <w:rPr>
          <w:rFonts w:eastAsia="Calibri"/>
          <w:lang w:eastAsia="en-US"/>
        </w:rPr>
        <w:tab/>
      </w:r>
    </w:p>
    <w:p w14:paraId="38064586" w14:textId="77777777" w:rsidR="00283433" w:rsidRDefault="00283433" w:rsidP="005D587D">
      <w:pPr>
        <w:spacing w:line="288" w:lineRule="auto"/>
        <w:jc w:val="center"/>
        <w:rPr>
          <w:rFonts w:eastAsia="Calibri"/>
          <w:b/>
          <w:lang w:eastAsia="en-US"/>
        </w:rPr>
      </w:pPr>
    </w:p>
    <w:sectPr w:rsidR="00283433" w:rsidSect="00E56025">
      <w:headerReference w:type="default" r:id="rId8"/>
      <w:footerReference w:type="default" r:id="rId9"/>
      <w:endnotePr>
        <w:numFmt w:val="decimal"/>
      </w:endnotePr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314D2" w14:textId="77777777" w:rsidR="009C0568" w:rsidRDefault="009C0568" w:rsidP="00B30FA6">
      <w:r>
        <w:separator/>
      </w:r>
    </w:p>
  </w:endnote>
  <w:endnote w:type="continuationSeparator" w:id="0">
    <w:p w14:paraId="40C0E97E" w14:textId="77777777" w:rsidR="009C0568" w:rsidRDefault="009C0568" w:rsidP="00B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87464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3B45F67F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6EC82" w14:textId="77777777" w:rsidR="009C0568" w:rsidRDefault="009C0568" w:rsidP="00B30FA6">
      <w:r>
        <w:separator/>
      </w:r>
    </w:p>
  </w:footnote>
  <w:footnote w:type="continuationSeparator" w:id="0">
    <w:p w14:paraId="3115CDB8" w14:textId="77777777" w:rsidR="009C0568" w:rsidRDefault="009C0568" w:rsidP="00B3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96F3A" w14:textId="57C5730E" w:rsidR="00C501FF" w:rsidRPr="00C501FF" w:rsidRDefault="003A5491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>
      <w:rPr>
        <w:noProof/>
        <w:lang w:val="x-none" w:eastAsia="x-none"/>
      </w:rPr>
      <w:drawing>
        <wp:anchor distT="0" distB="0" distL="114300" distR="114300" simplePos="0" relativeHeight="251659264" behindDoc="1" locked="0" layoutInCell="1" allowOverlap="1" wp14:anchorId="3DD25C81" wp14:editId="79FC1BDA">
          <wp:simplePos x="0" y="0"/>
          <wp:positionH relativeFrom="column">
            <wp:posOffset>3175</wp:posOffset>
          </wp:positionH>
          <wp:positionV relativeFrom="paragraph">
            <wp:posOffset>-381000</wp:posOffset>
          </wp:positionV>
          <wp:extent cx="2562225" cy="628650"/>
          <wp:effectExtent l="0" t="0" r="0" b="0"/>
          <wp:wrapSquare wrapText="bothSides"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F"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="00C501FF" w:rsidRPr="00C501FF">
      <w:rPr>
        <w:lang w:val="x-none" w:eastAsia="x-none"/>
      </w:rPr>
      <w:tab/>
    </w:r>
    <w:r w:rsidR="00C501FF" w:rsidRPr="00C501FF">
      <w:rPr>
        <w:lang w:val="x-none" w:eastAsia="x-none"/>
      </w:rPr>
      <w:tab/>
    </w:r>
  </w:p>
  <w:p w14:paraId="73CCBF69" w14:textId="302BFCF4" w:rsidR="00C501FF" w:rsidRDefault="003A5491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A339FCC" wp14:editId="7EDAEFBC">
              <wp:simplePos x="0" y="0"/>
              <wp:positionH relativeFrom="page">
                <wp:posOffset>5637530</wp:posOffset>
              </wp:positionH>
              <wp:positionV relativeFrom="page">
                <wp:posOffset>757555</wp:posOffset>
              </wp:positionV>
              <wp:extent cx="1040765" cy="172085"/>
              <wp:effectExtent l="0" t="0" r="0" b="3810"/>
              <wp:wrapNone/>
              <wp:docPr id="6526579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D2EE7" w14:textId="77777777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377206"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595BBE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39FC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43.9pt;margin-top:59.65pt;width:81.95pt;height:1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" filled="f" stroked="f">
              <v:textbox inset="0,0,0,0">
                <w:txbxContent>
                  <w:p w14:paraId="6CAD2EE7" w14:textId="77777777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377206">
                      <w:rPr>
                        <w:sz w:val="18"/>
                      </w:rPr>
                      <w:t>12</w:t>
                    </w:r>
                    <w:r>
                      <w:rPr>
                        <w:sz w:val="18"/>
                      </w:rPr>
                      <w:t>.202</w:t>
                    </w:r>
                    <w:r w:rsidR="00595BBE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863445" wp14:editId="21ED09F3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22103578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0235D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Załącznik nr </w:t>
                          </w:r>
                          <w:r w:rsidR="002B012B"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sz w:val="18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63445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0A40235D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Załącznik nr </w:t>
                    </w:r>
                    <w:r w:rsidR="002B012B">
                      <w:rPr>
                        <w:sz w:val="18"/>
                      </w:rPr>
                      <w:t>10</w:t>
                    </w:r>
                    <w:r>
                      <w:rPr>
                        <w:sz w:val="18"/>
                      </w:rPr>
                      <w:t xml:space="preserve">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9008C4" wp14:editId="46E6C762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127826912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5E533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01E1113"/>
    <w:multiLevelType w:val="hybridMultilevel"/>
    <w:tmpl w:val="967A63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5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5845437">
    <w:abstractNumId w:val="16"/>
  </w:num>
  <w:num w:numId="2" w16cid:durableId="616640159">
    <w:abstractNumId w:val="13"/>
  </w:num>
  <w:num w:numId="3" w16cid:durableId="1463843284">
    <w:abstractNumId w:val="30"/>
  </w:num>
  <w:num w:numId="4" w16cid:durableId="40984314">
    <w:abstractNumId w:val="41"/>
  </w:num>
  <w:num w:numId="5" w16cid:durableId="1977951693">
    <w:abstractNumId w:val="12"/>
  </w:num>
  <w:num w:numId="6" w16cid:durableId="1747724538">
    <w:abstractNumId w:val="38"/>
  </w:num>
  <w:num w:numId="7" w16cid:durableId="1150053357">
    <w:abstractNumId w:val="28"/>
  </w:num>
  <w:num w:numId="8" w16cid:durableId="827133340">
    <w:abstractNumId w:val="23"/>
  </w:num>
  <w:num w:numId="9" w16cid:durableId="1504467916">
    <w:abstractNumId w:val="6"/>
  </w:num>
  <w:num w:numId="10" w16cid:durableId="1891963608">
    <w:abstractNumId w:val="36"/>
  </w:num>
  <w:num w:numId="11" w16cid:durableId="254218003">
    <w:abstractNumId w:val="25"/>
  </w:num>
  <w:num w:numId="12" w16cid:durableId="69279086">
    <w:abstractNumId w:val="34"/>
  </w:num>
  <w:num w:numId="13" w16cid:durableId="940189527">
    <w:abstractNumId w:val="39"/>
  </w:num>
  <w:num w:numId="14" w16cid:durableId="2074231908">
    <w:abstractNumId w:val="33"/>
  </w:num>
  <w:num w:numId="15" w16cid:durableId="2095399354">
    <w:abstractNumId w:val="15"/>
  </w:num>
  <w:num w:numId="16" w16cid:durableId="776023348">
    <w:abstractNumId w:val="32"/>
  </w:num>
  <w:num w:numId="17" w16cid:durableId="1906647125">
    <w:abstractNumId w:val="27"/>
  </w:num>
  <w:num w:numId="18" w16cid:durableId="275790951">
    <w:abstractNumId w:val="20"/>
  </w:num>
  <w:num w:numId="19" w16cid:durableId="158083498">
    <w:abstractNumId w:val="26"/>
  </w:num>
  <w:num w:numId="20" w16cid:durableId="728267368">
    <w:abstractNumId w:val="40"/>
  </w:num>
  <w:num w:numId="21" w16cid:durableId="842164468">
    <w:abstractNumId w:val="7"/>
  </w:num>
  <w:num w:numId="22" w16cid:durableId="740758753">
    <w:abstractNumId w:val="11"/>
  </w:num>
  <w:num w:numId="23" w16cid:durableId="869605387">
    <w:abstractNumId w:val="9"/>
  </w:num>
  <w:num w:numId="24" w16cid:durableId="204832135">
    <w:abstractNumId w:val="10"/>
  </w:num>
  <w:num w:numId="25" w16cid:durableId="1708949220">
    <w:abstractNumId w:val="17"/>
  </w:num>
  <w:num w:numId="26" w16cid:durableId="1364163968">
    <w:abstractNumId w:val="21"/>
  </w:num>
  <w:num w:numId="27" w16cid:durableId="1822497931">
    <w:abstractNumId w:val="0"/>
  </w:num>
  <w:num w:numId="28" w16cid:durableId="767968259">
    <w:abstractNumId w:val="37"/>
  </w:num>
  <w:num w:numId="29" w16cid:durableId="2073380691">
    <w:abstractNumId w:val="31"/>
  </w:num>
  <w:num w:numId="30" w16cid:durableId="1929196388">
    <w:abstractNumId w:val="29"/>
  </w:num>
  <w:num w:numId="31" w16cid:durableId="1265571891">
    <w:abstractNumId w:val="18"/>
  </w:num>
  <w:num w:numId="32" w16cid:durableId="329140927">
    <w:abstractNumId w:val="35"/>
  </w:num>
  <w:num w:numId="33" w16cid:durableId="1082219132">
    <w:abstractNumId w:val="24"/>
  </w:num>
  <w:num w:numId="34" w16cid:durableId="195125205">
    <w:abstractNumId w:val="8"/>
  </w:num>
  <w:num w:numId="35" w16cid:durableId="1060905424">
    <w:abstractNumId w:val="14"/>
  </w:num>
  <w:num w:numId="36" w16cid:durableId="1806969965">
    <w:abstractNumId w:val="19"/>
  </w:num>
  <w:num w:numId="37" w16cid:durableId="260379482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6829"/>
    <w:rsid w:val="001F7162"/>
    <w:rsid w:val="002038AE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7C1F"/>
    <w:rsid w:val="002812E9"/>
    <w:rsid w:val="00282B68"/>
    <w:rsid w:val="0028333D"/>
    <w:rsid w:val="00283399"/>
    <w:rsid w:val="00283433"/>
    <w:rsid w:val="002852DF"/>
    <w:rsid w:val="002865D9"/>
    <w:rsid w:val="00287623"/>
    <w:rsid w:val="00287653"/>
    <w:rsid w:val="0028780B"/>
    <w:rsid w:val="0029076F"/>
    <w:rsid w:val="00293CCC"/>
    <w:rsid w:val="00293D3B"/>
    <w:rsid w:val="00294A2B"/>
    <w:rsid w:val="00294DEF"/>
    <w:rsid w:val="00294F9F"/>
    <w:rsid w:val="00296E5F"/>
    <w:rsid w:val="002A2A0C"/>
    <w:rsid w:val="002B012B"/>
    <w:rsid w:val="002B29C2"/>
    <w:rsid w:val="002B5BDD"/>
    <w:rsid w:val="002C1B05"/>
    <w:rsid w:val="002C771D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10DF"/>
    <w:rsid w:val="0036150A"/>
    <w:rsid w:val="003632DD"/>
    <w:rsid w:val="003647A9"/>
    <w:rsid w:val="00364D50"/>
    <w:rsid w:val="0036755A"/>
    <w:rsid w:val="00373EFA"/>
    <w:rsid w:val="00377206"/>
    <w:rsid w:val="00377E1D"/>
    <w:rsid w:val="00381A6D"/>
    <w:rsid w:val="003823E7"/>
    <w:rsid w:val="003838AB"/>
    <w:rsid w:val="0038551F"/>
    <w:rsid w:val="00387C4C"/>
    <w:rsid w:val="003953A6"/>
    <w:rsid w:val="00397D5B"/>
    <w:rsid w:val="003A1232"/>
    <w:rsid w:val="003A1B48"/>
    <w:rsid w:val="003A38E5"/>
    <w:rsid w:val="003A3CA7"/>
    <w:rsid w:val="003A4627"/>
    <w:rsid w:val="003A49AA"/>
    <w:rsid w:val="003A5491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E3C"/>
    <w:rsid w:val="003C7C36"/>
    <w:rsid w:val="003D32C1"/>
    <w:rsid w:val="003D7532"/>
    <w:rsid w:val="003E14C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47EB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5531"/>
    <w:rsid w:val="004E1538"/>
    <w:rsid w:val="004E17B3"/>
    <w:rsid w:val="004E1925"/>
    <w:rsid w:val="004E210C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12D6"/>
    <w:rsid w:val="00582683"/>
    <w:rsid w:val="00582DEF"/>
    <w:rsid w:val="005850AB"/>
    <w:rsid w:val="00590530"/>
    <w:rsid w:val="00595BBE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87D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0390"/>
    <w:rsid w:val="0061577D"/>
    <w:rsid w:val="00623163"/>
    <w:rsid w:val="006263B1"/>
    <w:rsid w:val="00631DCF"/>
    <w:rsid w:val="00632A83"/>
    <w:rsid w:val="0064116F"/>
    <w:rsid w:val="006457AC"/>
    <w:rsid w:val="00646E18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5F3D"/>
    <w:rsid w:val="006C2F1E"/>
    <w:rsid w:val="006D43F1"/>
    <w:rsid w:val="006D49C3"/>
    <w:rsid w:val="006D5BFE"/>
    <w:rsid w:val="006D6E27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DCA"/>
    <w:rsid w:val="0071597A"/>
    <w:rsid w:val="00716CCE"/>
    <w:rsid w:val="00717339"/>
    <w:rsid w:val="00722A83"/>
    <w:rsid w:val="0072769B"/>
    <w:rsid w:val="007314DC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D5673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6FC5"/>
    <w:rsid w:val="008974BA"/>
    <w:rsid w:val="008A54FA"/>
    <w:rsid w:val="008A65CE"/>
    <w:rsid w:val="008B01B2"/>
    <w:rsid w:val="008B14F2"/>
    <w:rsid w:val="008B2703"/>
    <w:rsid w:val="008B2C84"/>
    <w:rsid w:val="008B46BB"/>
    <w:rsid w:val="008B7C07"/>
    <w:rsid w:val="008C33EF"/>
    <w:rsid w:val="008C35E0"/>
    <w:rsid w:val="008C4270"/>
    <w:rsid w:val="008C5CBA"/>
    <w:rsid w:val="008C7A3B"/>
    <w:rsid w:val="008D365C"/>
    <w:rsid w:val="008D4D99"/>
    <w:rsid w:val="008D658B"/>
    <w:rsid w:val="008D7749"/>
    <w:rsid w:val="008D7B21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80AE5"/>
    <w:rsid w:val="00981C1A"/>
    <w:rsid w:val="00986AFA"/>
    <w:rsid w:val="00991CBC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0568"/>
    <w:rsid w:val="009C354B"/>
    <w:rsid w:val="009C388F"/>
    <w:rsid w:val="009C3900"/>
    <w:rsid w:val="009C7563"/>
    <w:rsid w:val="009C7D99"/>
    <w:rsid w:val="009D41C1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57648"/>
    <w:rsid w:val="00A608AD"/>
    <w:rsid w:val="00A6134C"/>
    <w:rsid w:val="00A61D31"/>
    <w:rsid w:val="00A64494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53F1"/>
    <w:rsid w:val="00B27494"/>
    <w:rsid w:val="00B27F85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38F5"/>
    <w:rsid w:val="00B96E57"/>
    <w:rsid w:val="00B9768A"/>
    <w:rsid w:val="00B979F2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0E38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199C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36F7"/>
    <w:rsid w:val="00D15209"/>
    <w:rsid w:val="00D15F55"/>
    <w:rsid w:val="00D170C4"/>
    <w:rsid w:val="00D20D2C"/>
    <w:rsid w:val="00D217C7"/>
    <w:rsid w:val="00D30A2C"/>
    <w:rsid w:val="00D36C1A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025"/>
    <w:rsid w:val="00E56D3D"/>
    <w:rsid w:val="00E6110A"/>
    <w:rsid w:val="00E6278A"/>
    <w:rsid w:val="00E62F2A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4C6A"/>
    <w:rsid w:val="00EB53E9"/>
    <w:rsid w:val="00EB5F97"/>
    <w:rsid w:val="00EB6C01"/>
    <w:rsid w:val="00EB6FC8"/>
    <w:rsid w:val="00EC060E"/>
    <w:rsid w:val="00EC1BEA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2411"/>
    <w:rsid w:val="00F05634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292"/>
    <w:rsid w:val="00F93C2D"/>
    <w:rsid w:val="00F9433E"/>
    <w:rsid w:val="00F95A94"/>
    <w:rsid w:val="00F973B7"/>
    <w:rsid w:val="00FA0C04"/>
    <w:rsid w:val="00FA0D5C"/>
    <w:rsid w:val="00FA4A59"/>
    <w:rsid w:val="00FA7F41"/>
    <w:rsid w:val="00FB2CB5"/>
    <w:rsid w:val="00FB4B28"/>
    <w:rsid w:val="00FB7B9D"/>
    <w:rsid w:val="00FC0FDE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EAE643"/>
  <w15:chartTrackingRefBased/>
  <w15:docId w15:val="{70F9FEA3-C43F-42BA-858B-1FEE5CAA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BodyTextIndent3">
    <w:name w:val="Body Text Indent 3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uiPriority w:val="99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  <w:lang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BodyText3">
    <w:name w:val="Body Text 3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PlainText">
    <w:name w:val="Plain Text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 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cp:lastModifiedBy>Albin Dynarek</cp:lastModifiedBy>
  <cp:revision>3</cp:revision>
  <cp:lastPrinted>2023-02-02T09:56:00Z</cp:lastPrinted>
  <dcterms:created xsi:type="dcterms:W3CDTF">2024-06-20T13:23:00Z</dcterms:created>
  <dcterms:modified xsi:type="dcterms:W3CDTF">2024-06-20T13:23:00Z</dcterms:modified>
</cp:coreProperties>
</file>