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8F8FF" w14:textId="77777777" w:rsidR="008745B2" w:rsidRPr="00D83BD4" w:rsidRDefault="008745B2" w:rsidP="008745B2">
      <w:pPr>
        <w:spacing w:line="276" w:lineRule="auto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83BD4">
        <w:rPr>
          <w:rFonts w:asciiTheme="minorHAnsi" w:hAnsiTheme="minorHAnsi" w:cstheme="minorHAnsi"/>
          <w:b/>
          <w:color w:val="000000"/>
          <w:sz w:val="20"/>
          <w:szCs w:val="20"/>
        </w:rPr>
        <w:t>Projektowane Postanowienia Umowy</w:t>
      </w:r>
    </w:p>
    <w:p w14:paraId="78F528FF" w14:textId="4FCD1B62" w:rsidR="008745B2" w:rsidRPr="00D83BD4" w:rsidRDefault="008745B2" w:rsidP="008745B2">
      <w:pPr>
        <w:spacing w:line="276" w:lineRule="auto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83BD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Załącznik nr </w:t>
      </w:r>
      <w:r w:rsidR="00D566B1">
        <w:rPr>
          <w:rFonts w:asciiTheme="minorHAnsi" w:hAnsiTheme="minorHAnsi" w:cstheme="minorHAnsi"/>
          <w:b/>
          <w:color w:val="000000"/>
          <w:sz w:val="20"/>
          <w:szCs w:val="20"/>
        </w:rPr>
        <w:t>6</w:t>
      </w:r>
      <w:r w:rsidRPr="00D83BD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do SWZ</w:t>
      </w:r>
    </w:p>
    <w:p w14:paraId="7032C116" w14:textId="77777777" w:rsidR="008745B2" w:rsidRPr="00D83BD4" w:rsidRDefault="008745B2" w:rsidP="008745B2">
      <w:pPr>
        <w:overflowPunct w:val="0"/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b/>
          <w:noProof/>
          <w:color w:val="000000"/>
          <w:spacing w:val="68"/>
          <w:sz w:val="20"/>
          <w:szCs w:val="20"/>
          <w:u w:val="single"/>
        </w:rPr>
      </w:pPr>
    </w:p>
    <w:p w14:paraId="66264BF8" w14:textId="77777777" w:rsidR="008745B2" w:rsidRPr="00D83BD4" w:rsidRDefault="008745B2" w:rsidP="008745B2">
      <w:pPr>
        <w:overflowPunct w:val="0"/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b/>
          <w:noProof/>
          <w:color w:val="000000"/>
          <w:spacing w:val="68"/>
          <w:sz w:val="20"/>
          <w:szCs w:val="20"/>
          <w:u w:val="single"/>
        </w:rPr>
      </w:pPr>
    </w:p>
    <w:p w14:paraId="663D6759" w14:textId="77777777" w:rsidR="008745B2" w:rsidRPr="00D83BD4" w:rsidRDefault="008745B2" w:rsidP="008745B2">
      <w:pPr>
        <w:overflowPunct w:val="0"/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b/>
          <w:noProof/>
          <w:color w:val="000000"/>
          <w:spacing w:val="68"/>
          <w:sz w:val="20"/>
          <w:szCs w:val="20"/>
          <w:u w:val="single"/>
        </w:rPr>
      </w:pPr>
      <w:r w:rsidRPr="00D83BD4">
        <w:rPr>
          <w:rFonts w:asciiTheme="minorHAnsi" w:hAnsiTheme="minorHAnsi" w:cstheme="minorHAnsi"/>
          <w:b/>
          <w:noProof/>
          <w:color w:val="000000"/>
          <w:spacing w:val="68"/>
          <w:sz w:val="20"/>
          <w:szCs w:val="20"/>
          <w:u w:val="single"/>
        </w:rPr>
        <w:t>UMOWA</w:t>
      </w:r>
    </w:p>
    <w:p w14:paraId="5CB29DA4" w14:textId="77777777" w:rsidR="008745B2" w:rsidRPr="00D83BD4" w:rsidRDefault="008745B2" w:rsidP="008745B2">
      <w:pPr>
        <w:spacing w:line="276" w:lineRule="auto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4B569463" w14:textId="25EAB8FF" w:rsidR="008745B2" w:rsidRPr="00D83BD4" w:rsidRDefault="008745B2" w:rsidP="008745B2">
      <w:pPr>
        <w:overflowPunct w:val="0"/>
        <w:autoSpaceDE w:val="0"/>
        <w:autoSpaceDN w:val="0"/>
        <w:spacing w:line="276" w:lineRule="auto"/>
        <w:rPr>
          <w:rFonts w:asciiTheme="minorHAnsi" w:hAnsiTheme="minorHAnsi" w:cstheme="minorHAnsi"/>
          <w:noProof/>
          <w:color w:val="000000"/>
          <w:sz w:val="20"/>
          <w:szCs w:val="20"/>
        </w:rPr>
      </w:pPr>
      <w:r w:rsidRPr="00D83BD4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zawarta w Poznaniu w dniu …………. </w:t>
      </w:r>
      <w:r w:rsidR="0067786C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>2024</w:t>
      </w:r>
      <w:r w:rsidRPr="00D83BD4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 xml:space="preserve"> roku</w:t>
      </w:r>
      <w:r w:rsidRPr="00D83BD4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 pomiędzy:</w:t>
      </w:r>
    </w:p>
    <w:p w14:paraId="538784D0" w14:textId="77777777" w:rsidR="008745B2" w:rsidRPr="00D83BD4" w:rsidRDefault="008745B2" w:rsidP="008745B2">
      <w:pPr>
        <w:overflowPunct w:val="0"/>
        <w:autoSpaceDE w:val="0"/>
        <w:autoSpaceDN w:val="0"/>
        <w:spacing w:line="276" w:lineRule="auto"/>
        <w:rPr>
          <w:rFonts w:asciiTheme="minorHAnsi" w:hAnsiTheme="minorHAnsi" w:cstheme="minorHAnsi"/>
          <w:noProof/>
          <w:color w:val="000000"/>
          <w:sz w:val="20"/>
          <w:szCs w:val="20"/>
        </w:rPr>
      </w:pPr>
      <w:r w:rsidRPr="00D83BD4">
        <w:rPr>
          <w:rFonts w:asciiTheme="minorHAnsi" w:hAnsiTheme="minorHAnsi" w:cstheme="minorHAnsi"/>
          <w:noProof/>
          <w:color w:val="000000"/>
          <w:sz w:val="20"/>
          <w:szCs w:val="20"/>
        </w:rPr>
        <w:t>Uniwersytetem Ekonomicznym w Poznaniu przy al. Niepodległości 10 reprezentowanym przez:</w:t>
      </w:r>
    </w:p>
    <w:p w14:paraId="10FEFA27" w14:textId="77777777" w:rsidR="008745B2" w:rsidRPr="00D83BD4" w:rsidRDefault="008745B2" w:rsidP="008745B2">
      <w:pPr>
        <w:spacing w:line="276" w:lineRule="auto"/>
        <w:ind w:firstLine="284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83BD4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....................................................</w:t>
      </w:r>
    </w:p>
    <w:p w14:paraId="20CF74CC" w14:textId="77777777" w:rsidR="008745B2" w:rsidRPr="00D83BD4" w:rsidRDefault="008745B2" w:rsidP="008745B2">
      <w:pPr>
        <w:overflowPunct w:val="0"/>
        <w:autoSpaceDE w:val="0"/>
        <w:autoSpaceDN w:val="0"/>
        <w:spacing w:line="276" w:lineRule="auto"/>
        <w:rPr>
          <w:rFonts w:asciiTheme="minorHAnsi" w:hAnsiTheme="minorHAnsi" w:cstheme="minorHAnsi"/>
          <w:noProof/>
          <w:color w:val="000000"/>
          <w:sz w:val="20"/>
          <w:szCs w:val="20"/>
        </w:rPr>
      </w:pPr>
      <w:r w:rsidRPr="00D83BD4">
        <w:rPr>
          <w:rFonts w:asciiTheme="minorHAnsi" w:hAnsiTheme="minorHAnsi" w:cstheme="minorHAnsi"/>
          <w:noProof/>
          <w:color w:val="000000"/>
          <w:sz w:val="20"/>
          <w:szCs w:val="20"/>
        </w:rPr>
        <w:t>zwanym w umowie „</w:t>
      </w:r>
      <w:r w:rsidRPr="00D83BD4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>Zamawiającym</w:t>
      </w:r>
      <w:r w:rsidRPr="00D83BD4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” </w:t>
      </w:r>
    </w:p>
    <w:p w14:paraId="51C08CA7" w14:textId="77777777" w:rsidR="008745B2" w:rsidRPr="00D83BD4" w:rsidRDefault="008745B2" w:rsidP="008745B2">
      <w:pPr>
        <w:overflowPunct w:val="0"/>
        <w:autoSpaceDE w:val="0"/>
        <w:autoSpaceDN w:val="0"/>
        <w:spacing w:line="276" w:lineRule="auto"/>
        <w:rPr>
          <w:rFonts w:asciiTheme="minorHAnsi" w:hAnsiTheme="minorHAnsi" w:cstheme="minorHAnsi"/>
          <w:noProof/>
          <w:color w:val="000000"/>
          <w:sz w:val="20"/>
          <w:szCs w:val="20"/>
        </w:rPr>
      </w:pPr>
      <w:r w:rsidRPr="00D83BD4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a </w:t>
      </w:r>
    </w:p>
    <w:p w14:paraId="62E0B4A3" w14:textId="77777777" w:rsidR="008745B2" w:rsidRPr="00D83BD4" w:rsidRDefault="008745B2" w:rsidP="00542534">
      <w:pPr>
        <w:overflowPunct w:val="0"/>
        <w:autoSpaceDE w:val="0"/>
        <w:autoSpaceDN w:val="0"/>
        <w:spacing w:line="276" w:lineRule="auto"/>
        <w:ind w:left="0" w:firstLine="0"/>
        <w:rPr>
          <w:rFonts w:asciiTheme="minorHAnsi" w:hAnsiTheme="minorHAnsi" w:cstheme="minorHAnsi"/>
          <w:noProof/>
          <w:color w:val="000000"/>
          <w:sz w:val="20"/>
          <w:szCs w:val="20"/>
        </w:rPr>
      </w:pPr>
      <w:r w:rsidRPr="00D83BD4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firmą ……………………………….. z siedzibą w ……………………………….. przy </w:t>
      </w:r>
      <w:r w:rsidRPr="00D83BD4">
        <w:rPr>
          <w:rFonts w:asciiTheme="minorHAnsi" w:hAnsiTheme="minorHAnsi" w:cstheme="minorHAnsi"/>
          <w:noProof/>
          <w:color w:val="000000"/>
          <w:sz w:val="20"/>
          <w:szCs w:val="20"/>
        </w:rPr>
        <w:br/>
        <w:t xml:space="preserve">ul. ……………………………….., wpisaną do Krajowego Rejestru Sądowego prowadzonego przez Sąd Rejonowy ……………………………….. w ……………………………….., …. Wydział Gospodarczy Krajowego Rejestru Sądowego pod </w:t>
      </w:r>
      <w:r w:rsidRPr="00D83BD4">
        <w:rPr>
          <w:rFonts w:asciiTheme="minorHAnsi" w:hAnsiTheme="minorHAnsi" w:cstheme="minorHAnsi"/>
          <w:noProof/>
          <w:color w:val="000000"/>
          <w:sz w:val="20"/>
          <w:szCs w:val="20"/>
        </w:rPr>
        <w:br/>
        <w:t xml:space="preserve">nr KRS: ………………., kapitał zakładowy w wysokości ………………. PLN, </w:t>
      </w:r>
      <w:r w:rsidRPr="00D83BD4">
        <w:rPr>
          <w:rFonts w:asciiTheme="minorHAnsi" w:hAnsiTheme="minorHAnsi" w:cstheme="minorHAnsi"/>
          <w:noProof/>
          <w:color w:val="000000"/>
          <w:sz w:val="20"/>
          <w:szCs w:val="20"/>
        </w:rPr>
        <w:br/>
        <w:t>NIP: ………………., REGON: ………………., reprezentowaną przy zawieraniu niniejszej umowy przez:</w:t>
      </w:r>
    </w:p>
    <w:p w14:paraId="617EC67A" w14:textId="77777777" w:rsidR="008745B2" w:rsidRPr="00D83BD4" w:rsidRDefault="008745B2" w:rsidP="00542534">
      <w:pPr>
        <w:overflowPunct w:val="0"/>
        <w:autoSpaceDE w:val="0"/>
        <w:autoSpaceDN w:val="0"/>
        <w:spacing w:line="276" w:lineRule="auto"/>
        <w:ind w:left="0" w:firstLine="0"/>
        <w:rPr>
          <w:rFonts w:asciiTheme="minorHAnsi" w:hAnsiTheme="minorHAnsi" w:cstheme="minorHAnsi"/>
          <w:noProof/>
          <w:color w:val="000000"/>
          <w:sz w:val="20"/>
          <w:szCs w:val="20"/>
        </w:rPr>
      </w:pPr>
      <w:r w:rsidRPr="00D83BD4">
        <w:rPr>
          <w:rFonts w:asciiTheme="minorHAnsi" w:hAnsiTheme="minorHAnsi" w:cstheme="minorHAnsi"/>
          <w:noProof/>
          <w:color w:val="000000"/>
          <w:sz w:val="20"/>
          <w:szCs w:val="20"/>
        </w:rPr>
        <w:t>…………………………………………………</w:t>
      </w:r>
    </w:p>
    <w:p w14:paraId="57911A6C" w14:textId="77777777" w:rsidR="008745B2" w:rsidRPr="00D83BD4" w:rsidRDefault="008745B2" w:rsidP="00542534">
      <w:pPr>
        <w:overflowPunct w:val="0"/>
        <w:autoSpaceDE w:val="0"/>
        <w:autoSpaceDN w:val="0"/>
        <w:spacing w:line="276" w:lineRule="auto"/>
        <w:ind w:left="0" w:firstLine="0"/>
        <w:rPr>
          <w:rFonts w:asciiTheme="minorHAnsi" w:hAnsiTheme="minorHAnsi" w:cstheme="minorHAnsi"/>
          <w:noProof/>
          <w:color w:val="000000"/>
          <w:sz w:val="20"/>
          <w:szCs w:val="20"/>
        </w:rPr>
      </w:pPr>
      <w:r w:rsidRPr="00D83BD4">
        <w:rPr>
          <w:rFonts w:asciiTheme="minorHAnsi" w:hAnsiTheme="minorHAnsi" w:cstheme="minorHAnsi"/>
          <w:noProof/>
          <w:color w:val="000000"/>
          <w:sz w:val="20"/>
          <w:szCs w:val="20"/>
        </w:rPr>
        <w:t>…………………………………………………</w:t>
      </w:r>
    </w:p>
    <w:p w14:paraId="74AF94D9" w14:textId="77777777" w:rsidR="008745B2" w:rsidRPr="00D83BD4" w:rsidRDefault="008745B2" w:rsidP="008745B2">
      <w:pPr>
        <w:overflowPunct w:val="0"/>
        <w:autoSpaceDE w:val="0"/>
        <w:autoSpaceDN w:val="0"/>
        <w:spacing w:line="276" w:lineRule="auto"/>
        <w:rPr>
          <w:rFonts w:asciiTheme="minorHAnsi" w:hAnsiTheme="minorHAnsi" w:cstheme="minorHAnsi"/>
          <w:noProof/>
          <w:color w:val="000000"/>
          <w:sz w:val="20"/>
          <w:szCs w:val="20"/>
        </w:rPr>
      </w:pPr>
      <w:r w:rsidRPr="00D83BD4">
        <w:rPr>
          <w:rFonts w:asciiTheme="minorHAnsi" w:hAnsiTheme="minorHAnsi" w:cstheme="minorHAnsi"/>
          <w:noProof/>
          <w:color w:val="000000"/>
          <w:sz w:val="20"/>
          <w:szCs w:val="20"/>
        </w:rPr>
        <w:t>zwaną dalej „</w:t>
      </w:r>
      <w:r w:rsidRPr="00D83BD4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>Wykonawcą</w:t>
      </w:r>
      <w:r w:rsidRPr="00D83BD4">
        <w:rPr>
          <w:rFonts w:asciiTheme="minorHAnsi" w:hAnsiTheme="minorHAnsi" w:cstheme="minorHAnsi"/>
          <w:noProof/>
          <w:color w:val="000000"/>
          <w:sz w:val="20"/>
          <w:szCs w:val="20"/>
        </w:rPr>
        <w:t>”.</w:t>
      </w:r>
    </w:p>
    <w:p w14:paraId="0EEE2D17" w14:textId="77777777" w:rsidR="008745B2" w:rsidRPr="00D83BD4" w:rsidRDefault="008745B2" w:rsidP="008745B2">
      <w:pPr>
        <w:spacing w:line="276" w:lineRule="auto"/>
        <w:rPr>
          <w:rFonts w:asciiTheme="minorHAnsi" w:hAnsiTheme="minorHAnsi" w:cstheme="minorHAnsi"/>
          <w:noProof/>
          <w:color w:val="000000"/>
          <w:sz w:val="20"/>
          <w:szCs w:val="20"/>
        </w:rPr>
      </w:pPr>
    </w:p>
    <w:p w14:paraId="62448054" w14:textId="77777777" w:rsidR="008745B2" w:rsidRPr="00D83BD4" w:rsidRDefault="008745B2" w:rsidP="008745B2">
      <w:pPr>
        <w:spacing w:line="276" w:lineRule="auto"/>
        <w:rPr>
          <w:rFonts w:asciiTheme="minorHAnsi" w:hAnsiTheme="minorHAnsi" w:cstheme="minorHAnsi"/>
          <w:noProof/>
          <w:color w:val="000000"/>
          <w:sz w:val="20"/>
          <w:szCs w:val="20"/>
        </w:rPr>
      </w:pPr>
    </w:p>
    <w:p w14:paraId="26661B15" w14:textId="7B673455" w:rsidR="001B0F55" w:rsidRDefault="008745B2" w:rsidP="00D83BD4">
      <w:pPr>
        <w:spacing w:line="276" w:lineRule="auto"/>
        <w:ind w:left="142" w:firstLine="0"/>
        <w:rPr>
          <w:rFonts w:asciiTheme="minorHAnsi" w:hAnsiTheme="minorHAnsi" w:cstheme="minorHAnsi"/>
          <w:b/>
          <w:noProof/>
          <w:color w:val="000000"/>
          <w:sz w:val="20"/>
          <w:szCs w:val="20"/>
        </w:rPr>
      </w:pPr>
      <w:r w:rsidRPr="00D83BD4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Umowa niniejsza zostaje zawarta w wyniku rozstrzygnięcia postępowania o udzielenie zamówienia publicznego w trybie </w:t>
      </w:r>
      <w:r w:rsidR="00D83BD4">
        <w:rPr>
          <w:rFonts w:asciiTheme="minorHAnsi" w:hAnsiTheme="minorHAnsi" w:cstheme="minorHAnsi"/>
          <w:noProof/>
          <w:color w:val="000000"/>
          <w:sz w:val="20"/>
          <w:szCs w:val="20"/>
        </w:rPr>
        <w:t>podstawowym</w:t>
      </w:r>
      <w:r w:rsidRPr="00D83BD4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 o oznaczeniu </w:t>
      </w:r>
      <w:r w:rsidRPr="00D83BD4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>ZP/</w:t>
      </w:r>
      <w:r w:rsidR="00D83BD4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>00</w:t>
      </w:r>
      <w:r w:rsidR="001B0F55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>8</w:t>
      </w:r>
      <w:r w:rsidRPr="00D83BD4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>/2</w:t>
      </w:r>
      <w:r w:rsidR="001B0F55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>4.</w:t>
      </w:r>
    </w:p>
    <w:p w14:paraId="76AAA8EC" w14:textId="77777777" w:rsidR="008745B2" w:rsidRPr="00D83BD4" w:rsidRDefault="008745B2" w:rsidP="008745B2">
      <w:pPr>
        <w:spacing w:line="276" w:lineRule="auto"/>
        <w:rPr>
          <w:rFonts w:asciiTheme="minorHAnsi" w:hAnsiTheme="minorHAnsi" w:cstheme="minorHAnsi"/>
          <w:noProof/>
          <w:color w:val="000000"/>
          <w:sz w:val="20"/>
          <w:szCs w:val="20"/>
        </w:rPr>
      </w:pPr>
    </w:p>
    <w:p w14:paraId="063F05CA" w14:textId="77777777" w:rsidR="001E2643" w:rsidRPr="00D83BD4" w:rsidRDefault="001E2643" w:rsidP="003E325B">
      <w:pPr>
        <w:overflowPunct w:val="0"/>
        <w:textAlignment w:val="baseline"/>
        <w:rPr>
          <w:rFonts w:asciiTheme="minorHAnsi" w:hAnsiTheme="minorHAnsi" w:cstheme="minorHAnsi"/>
          <w:noProof/>
          <w:color w:val="000000"/>
          <w:sz w:val="20"/>
          <w:szCs w:val="20"/>
        </w:rPr>
      </w:pPr>
    </w:p>
    <w:p w14:paraId="048665EF" w14:textId="77777777" w:rsidR="0062303A" w:rsidRPr="00D83BD4" w:rsidRDefault="0062303A" w:rsidP="003E325B">
      <w:pPr>
        <w:overflowPunct w:val="0"/>
        <w:jc w:val="center"/>
        <w:rPr>
          <w:rFonts w:asciiTheme="minorHAnsi" w:hAnsiTheme="minorHAnsi" w:cstheme="minorHAnsi"/>
          <w:b/>
          <w:noProof/>
          <w:color w:val="000000"/>
          <w:sz w:val="20"/>
          <w:szCs w:val="20"/>
        </w:rPr>
      </w:pPr>
      <w:r w:rsidRPr="003B1A59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>§1.</w:t>
      </w:r>
    </w:p>
    <w:p w14:paraId="33012D49" w14:textId="77777777" w:rsidR="001E2643" w:rsidRPr="00D83BD4" w:rsidRDefault="001E2643" w:rsidP="003E325B">
      <w:pPr>
        <w:pStyle w:val="Style5"/>
        <w:ind w:right="11"/>
        <w:jc w:val="center"/>
        <w:rPr>
          <w:rStyle w:val="FontStyle15"/>
          <w:rFonts w:asciiTheme="minorHAnsi" w:hAnsiTheme="minorHAnsi" w:cstheme="minorHAnsi"/>
          <w:color w:val="000000"/>
          <w:sz w:val="20"/>
          <w:szCs w:val="20"/>
        </w:rPr>
      </w:pPr>
      <w:r w:rsidRPr="00D83BD4">
        <w:rPr>
          <w:rStyle w:val="FontStyle15"/>
          <w:rFonts w:asciiTheme="minorHAnsi" w:hAnsiTheme="minorHAnsi" w:cstheme="minorHAnsi"/>
          <w:color w:val="000000"/>
          <w:sz w:val="20"/>
          <w:szCs w:val="20"/>
        </w:rPr>
        <w:t>Przedmiot umowy</w:t>
      </w:r>
    </w:p>
    <w:p w14:paraId="4F330A7B" w14:textId="7CDADF95" w:rsidR="005616CF" w:rsidRDefault="005616CF" w:rsidP="004E06FE">
      <w:pPr>
        <w:pStyle w:val="Style10"/>
        <w:numPr>
          <w:ilvl w:val="0"/>
          <w:numId w:val="1"/>
        </w:numPr>
        <w:tabs>
          <w:tab w:val="left" w:pos="269"/>
        </w:tabs>
        <w:spacing w:line="240" w:lineRule="auto"/>
        <w:ind w:left="283" w:hanging="266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 xml:space="preserve">Podstawą do zawarcia umowy jest rezultat </w:t>
      </w:r>
      <w:r w:rsidR="00596B34" w:rsidRPr="00D83BD4">
        <w:rPr>
          <w:rFonts w:asciiTheme="minorHAnsi" w:hAnsiTheme="minorHAnsi" w:cstheme="minorHAnsi"/>
          <w:sz w:val="20"/>
          <w:szCs w:val="20"/>
        </w:rPr>
        <w:t>postępowania przetargowego</w:t>
      </w:r>
      <w:r w:rsidRPr="00D83BD4">
        <w:rPr>
          <w:rFonts w:asciiTheme="minorHAnsi" w:hAnsiTheme="minorHAnsi" w:cstheme="minorHAnsi"/>
          <w:sz w:val="20"/>
          <w:szCs w:val="20"/>
        </w:rPr>
        <w:t xml:space="preserve"> na</w:t>
      </w:r>
      <w:r w:rsidR="000C6B3C" w:rsidRPr="00D83BD4">
        <w:rPr>
          <w:rFonts w:asciiTheme="minorHAnsi" w:hAnsiTheme="minorHAnsi" w:cstheme="minorHAnsi"/>
          <w:sz w:val="20"/>
          <w:szCs w:val="20"/>
        </w:rPr>
        <w:t>:</w:t>
      </w:r>
      <w:r w:rsidRPr="00D83BD4">
        <w:rPr>
          <w:rFonts w:asciiTheme="minorHAnsi" w:hAnsiTheme="minorHAnsi" w:cstheme="minorHAnsi"/>
          <w:sz w:val="20"/>
          <w:szCs w:val="20"/>
        </w:rPr>
        <w:t xml:space="preserve"> </w:t>
      </w:r>
      <w:r w:rsidR="006617B2" w:rsidRPr="00D83BD4">
        <w:rPr>
          <w:rFonts w:asciiTheme="minorHAnsi" w:hAnsiTheme="minorHAnsi" w:cstheme="minorHAnsi"/>
          <w:b/>
          <w:i/>
          <w:sz w:val="20"/>
          <w:szCs w:val="20"/>
        </w:rPr>
        <w:t xml:space="preserve">Sukcesywną </w:t>
      </w:r>
      <w:r w:rsidR="000C6B3C" w:rsidRPr="00D83BD4">
        <w:rPr>
          <w:rFonts w:asciiTheme="minorHAnsi" w:hAnsiTheme="minorHAnsi" w:cstheme="minorHAnsi"/>
          <w:b/>
          <w:i/>
          <w:sz w:val="20"/>
          <w:szCs w:val="20"/>
        </w:rPr>
        <w:t xml:space="preserve">dostawę </w:t>
      </w:r>
      <w:r w:rsidR="006617B2" w:rsidRPr="00D83BD4">
        <w:rPr>
          <w:rFonts w:asciiTheme="minorHAnsi" w:hAnsiTheme="minorHAnsi" w:cstheme="minorHAnsi"/>
          <w:b/>
          <w:i/>
          <w:sz w:val="20"/>
          <w:szCs w:val="20"/>
        </w:rPr>
        <w:t>podzespołów</w:t>
      </w:r>
      <w:r w:rsidR="00D83BD4">
        <w:rPr>
          <w:rFonts w:asciiTheme="minorHAnsi" w:hAnsiTheme="minorHAnsi" w:cstheme="minorHAnsi"/>
          <w:b/>
          <w:i/>
          <w:sz w:val="20"/>
          <w:szCs w:val="20"/>
        </w:rPr>
        <w:t xml:space="preserve"> i akcesoriów </w:t>
      </w:r>
      <w:r w:rsidR="006617B2" w:rsidRPr="00D83BD4">
        <w:rPr>
          <w:rFonts w:asciiTheme="minorHAnsi" w:hAnsiTheme="minorHAnsi" w:cstheme="minorHAnsi"/>
          <w:b/>
          <w:i/>
          <w:sz w:val="20"/>
          <w:szCs w:val="20"/>
        </w:rPr>
        <w:t>komputerowych</w:t>
      </w:r>
      <w:r w:rsidR="000C6B3C" w:rsidRPr="00D83BD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83BD4">
        <w:rPr>
          <w:rFonts w:asciiTheme="minorHAnsi" w:hAnsiTheme="minorHAnsi" w:cstheme="minorHAnsi"/>
          <w:sz w:val="20"/>
          <w:szCs w:val="20"/>
        </w:rPr>
        <w:t xml:space="preserve">zgodnie z wymaganiami określonymi w SWZ, niniejszą umową </w:t>
      </w:r>
      <w:r w:rsidR="000C6B3C" w:rsidRPr="00D83BD4">
        <w:rPr>
          <w:rFonts w:asciiTheme="minorHAnsi" w:hAnsiTheme="minorHAnsi" w:cstheme="minorHAnsi"/>
          <w:sz w:val="20"/>
          <w:szCs w:val="20"/>
        </w:rPr>
        <w:t xml:space="preserve">oraz ofertą Wykonawcy. </w:t>
      </w:r>
      <w:r w:rsidRPr="00D83BD4">
        <w:rPr>
          <w:rFonts w:asciiTheme="minorHAnsi" w:hAnsiTheme="minorHAnsi" w:cstheme="minorHAnsi"/>
          <w:sz w:val="20"/>
          <w:szCs w:val="20"/>
        </w:rPr>
        <w:t>Kopia oferty Wykonawcy stanowi załącznik</w:t>
      </w:r>
      <w:r w:rsidR="003B1A59">
        <w:rPr>
          <w:rFonts w:asciiTheme="minorHAnsi" w:hAnsiTheme="minorHAnsi" w:cstheme="minorHAnsi"/>
          <w:sz w:val="20"/>
          <w:szCs w:val="20"/>
        </w:rPr>
        <w:t xml:space="preserve"> nr 1 </w:t>
      </w:r>
      <w:r w:rsidRPr="00D83BD4">
        <w:rPr>
          <w:rFonts w:asciiTheme="minorHAnsi" w:hAnsiTheme="minorHAnsi" w:cstheme="minorHAnsi"/>
          <w:sz w:val="20"/>
          <w:szCs w:val="20"/>
        </w:rPr>
        <w:t xml:space="preserve"> do umowy.</w:t>
      </w:r>
    </w:p>
    <w:p w14:paraId="06CED8D8" w14:textId="510A912A" w:rsidR="004779BE" w:rsidRDefault="004779BE" w:rsidP="004E06FE">
      <w:pPr>
        <w:pStyle w:val="Style10"/>
        <w:numPr>
          <w:ilvl w:val="0"/>
          <w:numId w:val="1"/>
        </w:numPr>
        <w:tabs>
          <w:tab w:val="left" w:pos="269"/>
        </w:tabs>
        <w:spacing w:line="240" w:lineRule="auto"/>
        <w:ind w:left="283" w:hanging="26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Niniejsza umowa </w:t>
      </w:r>
      <w:r w:rsidR="00A970BC">
        <w:rPr>
          <w:rFonts w:asciiTheme="minorHAnsi" w:hAnsiTheme="minorHAnsi" w:cstheme="minorHAnsi"/>
          <w:sz w:val="20"/>
          <w:szCs w:val="20"/>
        </w:rPr>
        <w:t xml:space="preserve">zostaje zawarta </w:t>
      </w:r>
      <w:r w:rsidR="003B1A59">
        <w:rPr>
          <w:rFonts w:asciiTheme="minorHAnsi" w:hAnsiTheme="minorHAnsi" w:cstheme="minorHAnsi"/>
          <w:sz w:val="20"/>
          <w:szCs w:val="20"/>
        </w:rPr>
        <w:t>na okres:</w:t>
      </w:r>
      <w:r>
        <w:rPr>
          <w:rFonts w:asciiTheme="minorHAnsi" w:hAnsiTheme="minorHAnsi" w:cstheme="minorHAnsi"/>
          <w:sz w:val="20"/>
          <w:szCs w:val="20"/>
        </w:rPr>
        <w:t xml:space="preserve"> od dnia ……</w:t>
      </w:r>
      <w:r w:rsidR="00A970BC">
        <w:rPr>
          <w:rFonts w:asciiTheme="minorHAnsi" w:hAnsiTheme="minorHAnsi" w:cstheme="minorHAnsi"/>
          <w:sz w:val="20"/>
          <w:szCs w:val="20"/>
        </w:rPr>
        <w:t>…………</w:t>
      </w:r>
      <w:r>
        <w:rPr>
          <w:rFonts w:asciiTheme="minorHAnsi" w:hAnsiTheme="minorHAnsi" w:cstheme="minorHAnsi"/>
          <w:sz w:val="20"/>
          <w:szCs w:val="20"/>
        </w:rPr>
        <w:t>do dnia…………………</w:t>
      </w:r>
    </w:p>
    <w:p w14:paraId="5EEE055F" w14:textId="6A1406A8" w:rsidR="00D83BD4" w:rsidRPr="00D83BD4" w:rsidRDefault="00D83BD4" w:rsidP="004E06FE">
      <w:pPr>
        <w:pStyle w:val="Style10"/>
        <w:numPr>
          <w:ilvl w:val="0"/>
          <w:numId w:val="1"/>
        </w:numPr>
        <w:tabs>
          <w:tab w:val="left" w:pos="269"/>
        </w:tabs>
        <w:spacing w:line="240" w:lineRule="auto"/>
        <w:ind w:left="283" w:hanging="26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Przedmiot zamówienia musi zostać dostarczony do siedziby Zamawiającego w miejsce wskazane przez Zamawiającego. </w:t>
      </w:r>
    </w:p>
    <w:p w14:paraId="22760EA4" w14:textId="4B6E3DCA" w:rsidR="005E753A" w:rsidRPr="005E753A" w:rsidRDefault="005E753A" w:rsidP="005E753A">
      <w:pPr>
        <w:pStyle w:val="Style10"/>
        <w:numPr>
          <w:ilvl w:val="0"/>
          <w:numId w:val="1"/>
        </w:numPr>
        <w:tabs>
          <w:tab w:val="left" w:pos="269"/>
        </w:tabs>
        <w:spacing w:line="240" w:lineRule="auto"/>
        <w:ind w:left="283" w:hanging="266"/>
        <w:rPr>
          <w:rFonts w:asciiTheme="minorHAnsi" w:hAnsiTheme="minorHAnsi" w:cstheme="minorHAnsi"/>
          <w:sz w:val="20"/>
          <w:szCs w:val="20"/>
        </w:rPr>
      </w:pPr>
      <w:r w:rsidRPr="005E753A">
        <w:rPr>
          <w:rFonts w:ascii="Calibri" w:hAnsi="Calibri" w:cs="Calibri"/>
          <w:color w:val="000000"/>
          <w:sz w:val="20"/>
          <w:szCs w:val="20"/>
        </w:rPr>
        <w:t>Wykonawca udziela Zamawiającemu gwarancji jakości i zobowiązuje się do wykonywania świadczeń z niej wynikających</w:t>
      </w:r>
      <w:r w:rsidR="004E06FE" w:rsidRPr="005E753A">
        <w:rPr>
          <w:rFonts w:asciiTheme="minorHAnsi" w:hAnsiTheme="minorHAnsi" w:cstheme="minorHAnsi"/>
          <w:sz w:val="20"/>
          <w:szCs w:val="20"/>
        </w:rPr>
        <w:t xml:space="preserve">. Szczegółowe wymagania dotyczące gwarancji zostały określone w </w:t>
      </w:r>
      <w:r w:rsidR="00D83BD4" w:rsidRPr="005E753A">
        <w:rPr>
          <w:rFonts w:asciiTheme="minorHAnsi" w:hAnsiTheme="minorHAnsi" w:cstheme="minorHAnsi"/>
          <w:sz w:val="20"/>
          <w:szCs w:val="20"/>
        </w:rPr>
        <w:t>niniejszej umowie.</w:t>
      </w:r>
    </w:p>
    <w:p w14:paraId="7C6CD911" w14:textId="46CE26FF" w:rsidR="004E06FE" w:rsidRPr="00D83BD4" w:rsidRDefault="004E06FE" w:rsidP="00D83BD4">
      <w:pPr>
        <w:pStyle w:val="Style10"/>
        <w:numPr>
          <w:ilvl w:val="0"/>
          <w:numId w:val="1"/>
        </w:numPr>
        <w:tabs>
          <w:tab w:val="left" w:pos="269"/>
        </w:tabs>
        <w:spacing w:line="240" w:lineRule="auto"/>
        <w:ind w:left="283" w:hanging="266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>Podane w niniejszej umowie ilości asortym</w:t>
      </w:r>
      <w:r w:rsidR="00D83BD4">
        <w:rPr>
          <w:rFonts w:asciiTheme="minorHAnsi" w:hAnsiTheme="minorHAnsi" w:cstheme="minorHAnsi"/>
          <w:sz w:val="20"/>
          <w:szCs w:val="20"/>
        </w:rPr>
        <w:t xml:space="preserve">entu nie muszą ulec wyczerpaniu  z zastrzeżeniem, że  </w:t>
      </w:r>
      <w:r w:rsidRPr="00D83BD4">
        <w:rPr>
          <w:rFonts w:asciiTheme="minorHAnsi" w:hAnsiTheme="minorHAnsi" w:cstheme="minorHAnsi"/>
          <w:sz w:val="20"/>
          <w:szCs w:val="20"/>
        </w:rPr>
        <w:t>Zamawiający zobowiązuje się</w:t>
      </w:r>
      <w:r w:rsidR="00731A0B" w:rsidRPr="00D83BD4">
        <w:rPr>
          <w:rFonts w:asciiTheme="minorHAnsi" w:hAnsiTheme="minorHAnsi" w:cstheme="minorHAnsi"/>
          <w:sz w:val="20"/>
          <w:szCs w:val="20"/>
        </w:rPr>
        <w:t xml:space="preserve"> do wykorzystania </w:t>
      </w:r>
      <w:r w:rsidR="002678AB">
        <w:rPr>
          <w:rFonts w:asciiTheme="minorHAnsi" w:hAnsiTheme="minorHAnsi" w:cstheme="minorHAnsi"/>
          <w:sz w:val="20"/>
          <w:szCs w:val="20"/>
        </w:rPr>
        <w:t>6</w:t>
      </w:r>
      <w:r w:rsidR="00C23BE3" w:rsidRPr="00D83BD4">
        <w:rPr>
          <w:rFonts w:asciiTheme="minorHAnsi" w:hAnsiTheme="minorHAnsi" w:cstheme="minorHAnsi"/>
          <w:sz w:val="20"/>
          <w:szCs w:val="20"/>
        </w:rPr>
        <w:t>0% wartości umowy</w:t>
      </w:r>
      <w:r w:rsidR="00731A0B" w:rsidRPr="00D83BD4">
        <w:rPr>
          <w:rFonts w:asciiTheme="minorHAnsi" w:hAnsiTheme="minorHAnsi" w:cstheme="minorHAnsi"/>
          <w:sz w:val="20"/>
          <w:szCs w:val="20"/>
        </w:rPr>
        <w:t xml:space="preserve"> netto</w:t>
      </w:r>
      <w:r w:rsidR="00C23BE3" w:rsidRPr="00D83BD4">
        <w:rPr>
          <w:rFonts w:asciiTheme="minorHAnsi" w:hAnsiTheme="minorHAnsi" w:cstheme="minorHAnsi"/>
          <w:sz w:val="20"/>
          <w:szCs w:val="20"/>
        </w:rPr>
        <w:t>.</w:t>
      </w:r>
    </w:p>
    <w:p w14:paraId="6F16E18C" w14:textId="39A0C7D4" w:rsidR="004E06FE" w:rsidRPr="00D83BD4" w:rsidRDefault="004E06FE" w:rsidP="004E06FE">
      <w:pPr>
        <w:pStyle w:val="Style10"/>
        <w:numPr>
          <w:ilvl w:val="0"/>
          <w:numId w:val="1"/>
        </w:numPr>
        <w:tabs>
          <w:tab w:val="left" w:pos="269"/>
        </w:tabs>
        <w:spacing w:line="240" w:lineRule="auto"/>
        <w:ind w:left="283" w:hanging="266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 xml:space="preserve">Zamawiający zastrzega sobie prawo, że w razie wyczerpania danej pozycji asortymentu Zamawiający może go zamówić na tych samych zasadach w miejsce innego asortymentu objętego zamówieniem pod warunkiem nie przekroczenia kwoty łącznego wynagrodzenia </w:t>
      </w:r>
      <w:r w:rsidR="004E6210">
        <w:rPr>
          <w:rFonts w:asciiTheme="minorHAnsi" w:hAnsiTheme="minorHAnsi" w:cstheme="minorHAnsi"/>
          <w:sz w:val="20"/>
          <w:szCs w:val="20"/>
        </w:rPr>
        <w:t>nett</w:t>
      </w:r>
      <w:r w:rsidRPr="00D83BD4">
        <w:rPr>
          <w:rFonts w:asciiTheme="minorHAnsi" w:hAnsiTheme="minorHAnsi" w:cstheme="minorHAnsi"/>
          <w:sz w:val="20"/>
          <w:szCs w:val="20"/>
        </w:rPr>
        <w:t>o Wykonawcy, na które opiewa niniejsza umowa.</w:t>
      </w:r>
    </w:p>
    <w:p w14:paraId="6EDEC6D6" w14:textId="77777777" w:rsidR="00461B25" w:rsidRPr="00D83BD4" w:rsidRDefault="00461B25" w:rsidP="005E753A">
      <w:pPr>
        <w:pStyle w:val="Style10"/>
        <w:numPr>
          <w:ilvl w:val="0"/>
          <w:numId w:val="1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>Wykonawca zapewnia, że dostarczony sprzęt będzie pochodzić z oficjalnych kanałów dystrybucyjnych, które nie wykluczają dostawy przedmiotu zamówienia na rynek polski, zapewniając w szczególności realizację uprawnień gwarancyjnych.</w:t>
      </w:r>
    </w:p>
    <w:p w14:paraId="7E5FA074" w14:textId="77777777" w:rsidR="00682A0C" w:rsidRDefault="00461B25" w:rsidP="005E753A">
      <w:pPr>
        <w:pStyle w:val="Style10"/>
        <w:numPr>
          <w:ilvl w:val="0"/>
          <w:numId w:val="1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>Wykonawca gwarantuje, że dostarczony sprzęt będzie spełniał warunki oznakowania deklaracją zgodności CE</w:t>
      </w:r>
      <w:r w:rsidR="00682A0C">
        <w:rPr>
          <w:rFonts w:asciiTheme="minorHAnsi" w:hAnsiTheme="minorHAnsi" w:cstheme="minorHAnsi"/>
          <w:sz w:val="20"/>
          <w:szCs w:val="20"/>
        </w:rPr>
        <w:t>.</w:t>
      </w:r>
    </w:p>
    <w:p w14:paraId="4551B9E8" w14:textId="42F38B53" w:rsidR="00461B25" w:rsidRPr="005E753A" w:rsidRDefault="00461B25" w:rsidP="005E753A">
      <w:pPr>
        <w:pStyle w:val="Style10"/>
        <w:numPr>
          <w:ilvl w:val="0"/>
          <w:numId w:val="1"/>
        </w:numPr>
        <w:tabs>
          <w:tab w:val="left" w:pos="269"/>
        </w:tabs>
        <w:spacing w:line="240" w:lineRule="auto"/>
        <w:ind w:left="283" w:hanging="266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 xml:space="preserve"> </w:t>
      </w:r>
      <w:r w:rsidR="00682A0C" w:rsidRPr="00682A0C">
        <w:rPr>
          <w:rFonts w:ascii="Calibri" w:hAnsi="Calibri" w:cs="Calibri"/>
          <w:color w:val="000000"/>
          <w:sz w:val="20"/>
          <w:szCs w:val="20"/>
        </w:rPr>
        <w:t>Wykonawca zapewnia, że dostarczony sprzęt będzie pochodzić z oficjalnych kanałów dystrybucyjnych, które nie wykluczają dostawy przedmiotu zamówienia na rynek polski, zapewniając w szczególności realizację uprawnień gwarancyjnych.</w:t>
      </w:r>
    </w:p>
    <w:p w14:paraId="6C8CFF8E" w14:textId="7A728ECD" w:rsidR="00DC4149" w:rsidRPr="00D83BD4" w:rsidRDefault="00DC4149" w:rsidP="00682A0C">
      <w:pPr>
        <w:pStyle w:val="Style10"/>
        <w:numPr>
          <w:ilvl w:val="0"/>
          <w:numId w:val="1"/>
        </w:numPr>
        <w:tabs>
          <w:tab w:val="left" w:pos="269"/>
        </w:tabs>
        <w:spacing w:line="240" w:lineRule="auto"/>
        <w:ind w:left="283" w:hanging="266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 xml:space="preserve">Wykonawca gwarantuje, że asortyment stanowiący przedmiot zamówienia, </w:t>
      </w:r>
      <w:r w:rsidR="00731A0B" w:rsidRPr="00D83BD4">
        <w:rPr>
          <w:rFonts w:asciiTheme="minorHAnsi" w:hAnsiTheme="minorHAnsi" w:cstheme="minorHAnsi"/>
          <w:sz w:val="20"/>
          <w:szCs w:val="20"/>
        </w:rPr>
        <w:t xml:space="preserve">będzie </w:t>
      </w:r>
      <w:r w:rsidRPr="00D83BD4">
        <w:rPr>
          <w:rFonts w:asciiTheme="minorHAnsi" w:hAnsiTheme="minorHAnsi" w:cstheme="minorHAnsi"/>
          <w:sz w:val="20"/>
          <w:szCs w:val="20"/>
        </w:rPr>
        <w:t>fabrycznie nowy, tzn. nieużywany przed dniem dostarczenia - z wyłączeniem używania niezbędnego dla przeprowadzenia testu jego poprawnej pracy.</w:t>
      </w:r>
    </w:p>
    <w:p w14:paraId="7834CEE9" w14:textId="588AA384" w:rsidR="00DC4149" w:rsidRPr="00D83BD4" w:rsidRDefault="00DC4149" w:rsidP="00183765">
      <w:pPr>
        <w:pStyle w:val="Style10"/>
        <w:numPr>
          <w:ilvl w:val="0"/>
          <w:numId w:val="1"/>
        </w:numPr>
        <w:tabs>
          <w:tab w:val="left" w:pos="269"/>
        </w:tabs>
        <w:spacing w:line="240" w:lineRule="auto"/>
        <w:ind w:left="283" w:hanging="266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 xml:space="preserve">Wykonawca gwarantuje, że asortyment stanowiący przedmiot zamówienia </w:t>
      </w:r>
      <w:r w:rsidR="00731A0B" w:rsidRPr="00D83BD4">
        <w:rPr>
          <w:rFonts w:asciiTheme="minorHAnsi" w:hAnsiTheme="minorHAnsi" w:cstheme="minorHAnsi"/>
          <w:sz w:val="20"/>
          <w:szCs w:val="20"/>
        </w:rPr>
        <w:t>będzie</w:t>
      </w:r>
      <w:r w:rsidRPr="00D83BD4">
        <w:rPr>
          <w:rFonts w:asciiTheme="minorHAnsi" w:hAnsiTheme="minorHAnsi" w:cstheme="minorHAnsi"/>
          <w:sz w:val="20"/>
          <w:szCs w:val="20"/>
        </w:rPr>
        <w:t xml:space="preserve"> zaopatrzony w akcesoria, instrukcje obsługi i inne elementy niezbędne do jego uruchomienia w konfiguracji zgodnej z wymaganiami i parametrami minimalnymi podanymi w specyfikacji techniczno – cenowej stanowiącej załącznik </w:t>
      </w:r>
      <w:r w:rsidR="00461B25" w:rsidRPr="003B1A59">
        <w:rPr>
          <w:rFonts w:asciiTheme="minorHAnsi" w:hAnsiTheme="minorHAnsi" w:cstheme="minorHAnsi"/>
          <w:sz w:val="20"/>
          <w:szCs w:val="20"/>
        </w:rPr>
        <w:t>nr 3</w:t>
      </w:r>
      <w:r w:rsidR="00461B25" w:rsidRPr="00D83BD4">
        <w:rPr>
          <w:rFonts w:asciiTheme="minorHAnsi" w:hAnsiTheme="minorHAnsi" w:cstheme="minorHAnsi"/>
          <w:sz w:val="20"/>
          <w:szCs w:val="20"/>
        </w:rPr>
        <w:t xml:space="preserve"> </w:t>
      </w:r>
      <w:r w:rsidRPr="00D83BD4">
        <w:rPr>
          <w:rFonts w:asciiTheme="minorHAnsi" w:hAnsiTheme="minorHAnsi" w:cstheme="minorHAnsi"/>
          <w:sz w:val="20"/>
          <w:szCs w:val="20"/>
        </w:rPr>
        <w:t xml:space="preserve">do SWZ. </w:t>
      </w:r>
    </w:p>
    <w:p w14:paraId="1CF2C93E" w14:textId="77777777" w:rsidR="00DC4149" w:rsidRPr="00D83BD4" w:rsidRDefault="00DC4149" w:rsidP="00183765">
      <w:pPr>
        <w:pStyle w:val="Style10"/>
        <w:numPr>
          <w:ilvl w:val="0"/>
          <w:numId w:val="1"/>
        </w:numPr>
        <w:tabs>
          <w:tab w:val="left" w:pos="269"/>
        </w:tabs>
        <w:spacing w:line="240" w:lineRule="auto"/>
        <w:ind w:left="283" w:hanging="266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>Wykonawca zapewnia, że asortyment stanowiący przedmiot zamówienia przeznaczony do zasilania z sieci energetycznej będzie wyposażony w odpowiednią liczbę kabli zasilających pozwalających na podłączenie go do standardowych gniazdek zasilających chyba,  że w specyfikacji techniczno - cenowej zaznaczono inaczej.</w:t>
      </w:r>
    </w:p>
    <w:p w14:paraId="26865FE1" w14:textId="77777777" w:rsidR="00DC4149" w:rsidRDefault="00DC4149" w:rsidP="00183765">
      <w:pPr>
        <w:pStyle w:val="Style10"/>
        <w:numPr>
          <w:ilvl w:val="0"/>
          <w:numId w:val="1"/>
        </w:numPr>
        <w:tabs>
          <w:tab w:val="left" w:pos="269"/>
        </w:tabs>
        <w:spacing w:line="240" w:lineRule="auto"/>
        <w:ind w:left="283" w:hanging="266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lastRenderedPageBreak/>
        <w:t>Zamawiający pozostawia sobie prawo do zweryfikowania dostarczonego asortymentu w ramach realizacji niniejszej umowy, pod kątem legalności pochodzenia oraz innych oświadczeń Wykonawcy.</w:t>
      </w:r>
    </w:p>
    <w:p w14:paraId="639373BA" w14:textId="77777777" w:rsidR="002D2AE9" w:rsidRPr="002D2AE9" w:rsidRDefault="002D2AE9" w:rsidP="002D2AE9">
      <w:pPr>
        <w:pStyle w:val="Style10"/>
        <w:numPr>
          <w:ilvl w:val="0"/>
          <w:numId w:val="1"/>
        </w:numPr>
        <w:tabs>
          <w:tab w:val="left" w:pos="269"/>
        </w:tabs>
        <w:spacing w:line="240" w:lineRule="auto"/>
        <w:ind w:left="283" w:hanging="266"/>
        <w:rPr>
          <w:rFonts w:asciiTheme="minorHAnsi" w:hAnsiTheme="minorHAnsi" w:cstheme="minorHAnsi"/>
          <w:sz w:val="20"/>
          <w:szCs w:val="20"/>
        </w:rPr>
      </w:pPr>
      <w:r w:rsidRPr="002D2AE9">
        <w:rPr>
          <w:rFonts w:ascii="Calibri" w:hAnsi="Calibri"/>
          <w:sz w:val="20"/>
          <w:szCs w:val="20"/>
        </w:rPr>
        <w:t>Wykonawca zobowiązany jest niezwłocznie poinformować zamawiającego, gdy wartość wynagrodzenia wykonawcy za dostarczony przedmiot zamówienia osiągnie 90% kwoty umownej za całość przedmiotu zamówienia.</w:t>
      </w:r>
    </w:p>
    <w:p w14:paraId="28C9DF97" w14:textId="77777777" w:rsidR="002D2AE9" w:rsidRPr="00D83BD4" w:rsidRDefault="002D2AE9" w:rsidP="002D2AE9">
      <w:pPr>
        <w:pStyle w:val="Style10"/>
        <w:tabs>
          <w:tab w:val="left" w:pos="269"/>
        </w:tabs>
        <w:spacing w:line="240" w:lineRule="auto"/>
        <w:ind w:left="283" w:firstLine="0"/>
        <w:rPr>
          <w:rFonts w:asciiTheme="minorHAnsi" w:hAnsiTheme="minorHAnsi" w:cstheme="minorHAnsi"/>
          <w:sz w:val="20"/>
          <w:szCs w:val="20"/>
        </w:rPr>
      </w:pPr>
    </w:p>
    <w:p w14:paraId="22140F54" w14:textId="77777777" w:rsidR="00C23BE3" w:rsidRPr="00D83BD4" w:rsidRDefault="00C23BE3" w:rsidP="00C23BE3">
      <w:pPr>
        <w:pStyle w:val="Style10"/>
        <w:tabs>
          <w:tab w:val="left" w:pos="269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4CDE1CE6" w14:textId="77777777" w:rsidR="001B1292" w:rsidRPr="00D83BD4" w:rsidRDefault="001B1292" w:rsidP="003E325B">
      <w:pPr>
        <w:overflowPunct w:val="0"/>
        <w:jc w:val="center"/>
        <w:rPr>
          <w:rFonts w:asciiTheme="minorHAnsi" w:hAnsiTheme="minorHAnsi" w:cstheme="minorHAnsi"/>
          <w:b/>
          <w:noProof/>
          <w:color w:val="000000"/>
          <w:sz w:val="20"/>
          <w:szCs w:val="20"/>
        </w:rPr>
      </w:pPr>
      <w:r w:rsidRPr="003B1A59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>§2.</w:t>
      </w:r>
    </w:p>
    <w:p w14:paraId="00077A8D" w14:textId="77777777" w:rsidR="001E2643" w:rsidRPr="00D83BD4" w:rsidRDefault="001E2643" w:rsidP="003E325B">
      <w:pPr>
        <w:pStyle w:val="Style5"/>
        <w:ind w:right="11"/>
        <w:jc w:val="center"/>
        <w:rPr>
          <w:rStyle w:val="FontStyle15"/>
          <w:rFonts w:asciiTheme="minorHAnsi" w:hAnsiTheme="minorHAnsi" w:cstheme="minorHAnsi"/>
          <w:color w:val="000000"/>
          <w:sz w:val="20"/>
          <w:szCs w:val="20"/>
        </w:rPr>
      </w:pPr>
      <w:r w:rsidRPr="00D83BD4">
        <w:rPr>
          <w:rStyle w:val="FontStyle15"/>
          <w:rFonts w:asciiTheme="minorHAnsi" w:hAnsiTheme="minorHAnsi" w:cstheme="minorHAnsi"/>
          <w:color w:val="000000"/>
          <w:sz w:val="20"/>
          <w:szCs w:val="20"/>
        </w:rPr>
        <w:t xml:space="preserve">Warunki </w:t>
      </w:r>
      <w:r w:rsidR="009752F0" w:rsidRPr="00D83BD4">
        <w:rPr>
          <w:rStyle w:val="FontStyle15"/>
          <w:rFonts w:asciiTheme="minorHAnsi" w:hAnsiTheme="minorHAnsi" w:cstheme="minorHAnsi"/>
          <w:color w:val="000000"/>
          <w:sz w:val="20"/>
          <w:szCs w:val="20"/>
        </w:rPr>
        <w:t>realizacji umowy</w:t>
      </w:r>
    </w:p>
    <w:p w14:paraId="3AFA2E7C" w14:textId="77777777" w:rsidR="004E6210" w:rsidRPr="004E6210" w:rsidRDefault="004E6210" w:rsidP="004E621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4E6210">
        <w:rPr>
          <w:rFonts w:asciiTheme="minorHAnsi" w:hAnsiTheme="minorHAnsi" w:cstheme="minorHAnsi"/>
          <w:sz w:val="20"/>
          <w:szCs w:val="20"/>
        </w:rPr>
        <w:t>Dostawy asortymentu stanowiącego przedmiot zamówienia do siedziby Zamawiającego realizowane będą sukcesywnie w okresie 12 miesięcy od daty zawarcia umowy, zgodnie ze szczegółowymi, odrębnymi zapotrzebowaniami składanymi przez Zamawiającego.</w:t>
      </w:r>
    </w:p>
    <w:p w14:paraId="2AD630F3" w14:textId="77777777" w:rsidR="004E6210" w:rsidRPr="004E6210" w:rsidRDefault="004E6210" w:rsidP="004E621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4E6210">
        <w:rPr>
          <w:rFonts w:asciiTheme="minorHAnsi" w:hAnsiTheme="minorHAnsi" w:cstheme="minorHAnsi"/>
          <w:sz w:val="20"/>
          <w:szCs w:val="20"/>
        </w:rPr>
        <w:t xml:space="preserve">Zamawiający zastrzega sobie możliwość składania zapotrzebowań do ostatniego dnia okresu, na który umowa zostanie zawarta, a ich realizacja będzie podlegała postanowieniom SWZ i zawartej z Wykonawcą umowy. </w:t>
      </w:r>
    </w:p>
    <w:p w14:paraId="7620B550" w14:textId="655E59B7" w:rsidR="004E6210" w:rsidRPr="004E6210" w:rsidRDefault="004E6210" w:rsidP="004E621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4E6210">
        <w:rPr>
          <w:rFonts w:asciiTheme="minorHAnsi" w:hAnsiTheme="minorHAnsi" w:cstheme="minorHAnsi"/>
          <w:sz w:val="20"/>
          <w:szCs w:val="20"/>
        </w:rPr>
        <w:t>Termin wykonania przedmiotu zamówienia w części objętej pojedynczym zapotrzebowaniem wynosi …. dni (zgodnie z ofertą Wykonawcy) (jednak nie więcej niż …. dni) od daty elektronicznego przekazania zapotrzebowania, z tym, że 3 dni przeznaczonych jest dla Zamawiającego na wykonanie czynności sprawdzających. Tym samym przedmiot zamówienia musi być dostarczony do miejsca wskazanego w siedzibie Zamawiającego odpowiednio wcześniej t</w:t>
      </w:r>
      <w:r w:rsidR="00537BE3">
        <w:rPr>
          <w:rFonts w:asciiTheme="minorHAnsi" w:hAnsiTheme="minorHAnsi" w:cstheme="minorHAnsi"/>
          <w:sz w:val="20"/>
          <w:szCs w:val="20"/>
        </w:rPr>
        <w:t>j. w terminie nie dłuższym niż 10</w:t>
      </w:r>
      <w:bookmarkStart w:id="0" w:name="_GoBack"/>
      <w:bookmarkEnd w:id="0"/>
      <w:r w:rsidRPr="004E6210">
        <w:rPr>
          <w:rFonts w:asciiTheme="minorHAnsi" w:hAnsiTheme="minorHAnsi" w:cstheme="minorHAnsi"/>
          <w:sz w:val="20"/>
          <w:szCs w:val="20"/>
        </w:rPr>
        <w:t xml:space="preserve"> dni liczonych od daty złożenia zapotrzebowania. Czas dostawy przedmiotu zamówienia objętego pojedynczym zapotrzebowaniem stanowi pozacenowe kryterium oceny ofert.</w:t>
      </w:r>
    </w:p>
    <w:p w14:paraId="5FD8B280" w14:textId="77777777" w:rsidR="004E6210" w:rsidRPr="004E6210" w:rsidRDefault="004E6210" w:rsidP="004E621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4E6210">
        <w:rPr>
          <w:rFonts w:asciiTheme="minorHAnsi" w:hAnsiTheme="minorHAnsi" w:cstheme="minorHAnsi"/>
          <w:sz w:val="20"/>
          <w:szCs w:val="20"/>
        </w:rPr>
        <w:t>Zamawiający sprawdzi zgodność dostarczonego przedmiotu zamówienia ze złożonym zapotrzebowaniem, SWZ, ofertą Wykonawcy i zawartą umową w tym prawidłowość jego funkcjonowania. Po przeprowadzeniu sprawdzenia zostanie podpisany przez Zamawiającego protokół zdawczo-odbiorczy albo protokół rozbieżności dotyczący przedmiotu zamówienia dostarczonego zgodnie ze złożonym przez Zamawiającego zapotrzebowaniem.</w:t>
      </w:r>
    </w:p>
    <w:p w14:paraId="1744BCD5" w14:textId="77777777" w:rsidR="004E6210" w:rsidRPr="004E6210" w:rsidRDefault="004E6210" w:rsidP="004E621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4E6210">
        <w:rPr>
          <w:rFonts w:asciiTheme="minorHAnsi" w:hAnsiTheme="minorHAnsi" w:cstheme="minorHAnsi"/>
          <w:sz w:val="20"/>
          <w:szCs w:val="20"/>
        </w:rPr>
        <w:t>Przedmiot zamówienia objęty danym zapotrzebowaniem uważa się za zrealizowany w dacie podpisania protokołu zdawczo-odbiorczego dotyczącego tego zapotrzebowania. Rozliczane będą wyłącznie całe zapotrzebowania, a nie ich części.</w:t>
      </w:r>
    </w:p>
    <w:p w14:paraId="430CF32C" w14:textId="77777777" w:rsidR="004E6210" w:rsidRPr="004E6210" w:rsidRDefault="004E6210" w:rsidP="004E621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4E6210">
        <w:rPr>
          <w:rFonts w:asciiTheme="minorHAnsi" w:hAnsiTheme="minorHAnsi" w:cstheme="minorHAnsi"/>
          <w:sz w:val="20"/>
          <w:szCs w:val="20"/>
        </w:rPr>
        <w:t>Przedmiot zamówienia objęty jednym zapotrzebowaniem jest traktowany jako jedna dostawa niezależnie od faktycznego terminu jego dostarczenia. Powyższe dotyczy w szczególności podstawy obliczania kar umownych za opóźnienie w realizacji zapotrzebowania, o których mowa w niniejszej umowie.</w:t>
      </w:r>
    </w:p>
    <w:p w14:paraId="62D9B6E0" w14:textId="77777777" w:rsidR="004E6210" w:rsidRPr="004E6210" w:rsidRDefault="004E6210" w:rsidP="004E621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4E6210">
        <w:rPr>
          <w:rFonts w:asciiTheme="minorHAnsi" w:hAnsiTheme="minorHAnsi" w:cstheme="minorHAnsi"/>
          <w:sz w:val="20"/>
          <w:szCs w:val="20"/>
        </w:rPr>
        <w:t>Umowa, bez względu na termin jej obowiązywania określony w pkt. 1 i 2 wygasa w przypadku wcześniejszego wyczerpania kwoty łącznego wynagrodzenia wykonawcy, za cały przedmiot zamówienia.</w:t>
      </w:r>
    </w:p>
    <w:p w14:paraId="6F1D99CD" w14:textId="77777777" w:rsidR="004E6210" w:rsidRDefault="004E6210" w:rsidP="004E6210">
      <w:pPr>
        <w:pStyle w:val="Akapitzlist"/>
        <w:ind w:left="284" w:firstLine="0"/>
        <w:rPr>
          <w:rFonts w:asciiTheme="minorHAnsi" w:hAnsiTheme="minorHAnsi" w:cstheme="minorHAnsi"/>
          <w:sz w:val="20"/>
          <w:szCs w:val="20"/>
        </w:rPr>
      </w:pPr>
    </w:p>
    <w:p w14:paraId="5F7077AD" w14:textId="77777777" w:rsidR="003E325B" w:rsidRPr="00D83BD4" w:rsidRDefault="003E325B" w:rsidP="003E325B">
      <w:pPr>
        <w:pStyle w:val="Style10"/>
        <w:tabs>
          <w:tab w:val="left" w:pos="269"/>
        </w:tabs>
        <w:spacing w:line="240" w:lineRule="auto"/>
        <w:ind w:firstLine="0"/>
        <w:rPr>
          <w:rFonts w:asciiTheme="minorHAnsi" w:hAnsiTheme="minorHAnsi" w:cstheme="minorHAnsi"/>
          <w:sz w:val="20"/>
          <w:szCs w:val="20"/>
        </w:rPr>
      </w:pPr>
    </w:p>
    <w:p w14:paraId="78AC1012" w14:textId="77777777" w:rsidR="00943DD5" w:rsidRPr="00D83BD4" w:rsidRDefault="00943DD5" w:rsidP="003E325B">
      <w:pPr>
        <w:overflowPunct w:val="0"/>
        <w:jc w:val="center"/>
        <w:rPr>
          <w:rFonts w:asciiTheme="minorHAnsi" w:hAnsiTheme="minorHAnsi" w:cstheme="minorHAnsi"/>
          <w:b/>
          <w:noProof/>
          <w:color w:val="000000"/>
          <w:sz w:val="20"/>
          <w:szCs w:val="20"/>
        </w:rPr>
      </w:pPr>
      <w:r w:rsidRPr="003B1A59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>§</w:t>
      </w:r>
      <w:r w:rsidR="004A0530" w:rsidRPr="003B1A59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>3</w:t>
      </w:r>
      <w:r w:rsidRPr="003B1A59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>.</w:t>
      </w:r>
    </w:p>
    <w:p w14:paraId="7BF175C7" w14:textId="77777777" w:rsidR="00943DD5" w:rsidRPr="00D83BD4" w:rsidRDefault="00943DD5" w:rsidP="003E325B">
      <w:pPr>
        <w:pStyle w:val="Style5"/>
        <w:ind w:right="11"/>
        <w:jc w:val="center"/>
        <w:rPr>
          <w:rStyle w:val="FontStyle15"/>
          <w:rFonts w:asciiTheme="minorHAnsi" w:hAnsiTheme="minorHAnsi" w:cstheme="minorHAnsi"/>
          <w:sz w:val="20"/>
          <w:szCs w:val="20"/>
        </w:rPr>
      </w:pPr>
      <w:r w:rsidRPr="00D83BD4">
        <w:rPr>
          <w:rStyle w:val="FontStyle15"/>
          <w:rFonts w:asciiTheme="minorHAnsi" w:hAnsiTheme="minorHAnsi" w:cstheme="minorHAnsi"/>
          <w:color w:val="000000"/>
          <w:sz w:val="20"/>
          <w:szCs w:val="20"/>
        </w:rPr>
        <w:t>Warunki płatności</w:t>
      </w:r>
    </w:p>
    <w:p w14:paraId="18453C9C" w14:textId="607053EA" w:rsidR="006E03F5" w:rsidRPr="00D83BD4" w:rsidRDefault="006E03F5" w:rsidP="007E7551">
      <w:pPr>
        <w:pStyle w:val="Style10"/>
        <w:numPr>
          <w:ilvl w:val="0"/>
          <w:numId w:val="4"/>
        </w:numPr>
        <w:tabs>
          <w:tab w:val="left" w:pos="269"/>
        </w:tabs>
        <w:spacing w:line="240" w:lineRule="auto"/>
        <w:ind w:hanging="284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 xml:space="preserve">Zamawiający zapłaci wykonawcy za zrealizowany w całości przedmiot zamówienia obejmujący </w:t>
      </w:r>
      <w:r w:rsidR="00731A0B" w:rsidRPr="00D83BD4">
        <w:rPr>
          <w:rFonts w:asciiTheme="minorHAnsi" w:hAnsiTheme="minorHAnsi" w:cstheme="minorHAnsi"/>
          <w:sz w:val="20"/>
          <w:szCs w:val="20"/>
        </w:rPr>
        <w:t>cały</w:t>
      </w:r>
      <w:r w:rsidRPr="00D83BD4">
        <w:rPr>
          <w:rFonts w:asciiTheme="minorHAnsi" w:hAnsiTheme="minorHAnsi" w:cstheme="minorHAnsi"/>
          <w:sz w:val="20"/>
          <w:szCs w:val="20"/>
        </w:rPr>
        <w:t xml:space="preserve"> asortyment i pełne ilości określone w ofercie, łączne wynagrodzenie </w:t>
      </w:r>
      <w:r w:rsidR="007E7551" w:rsidRPr="00D83BD4">
        <w:rPr>
          <w:rFonts w:asciiTheme="minorHAnsi" w:hAnsiTheme="minorHAnsi" w:cstheme="minorHAnsi"/>
          <w:sz w:val="20"/>
          <w:szCs w:val="20"/>
        </w:rPr>
        <w:t xml:space="preserve">netto </w:t>
      </w:r>
      <w:r w:rsidR="002D7E02" w:rsidRPr="00D83BD4">
        <w:rPr>
          <w:rFonts w:asciiTheme="minorHAnsi" w:hAnsiTheme="minorHAnsi" w:cstheme="minorHAnsi"/>
          <w:sz w:val="20"/>
          <w:szCs w:val="20"/>
        </w:rPr>
        <w:t>……………….</w:t>
      </w:r>
      <w:r w:rsidR="007E7551" w:rsidRPr="00D83BD4">
        <w:rPr>
          <w:rFonts w:asciiTheme="minorHAnsi" w:hAnsiTheme="minorHAnsi" w:cstheme="minorHAnsi"/>
          <w:sz w:val="20"/>
          <w:szCs w:val="20"/>
        </w:rPr>
        <w:t xml:space="preserve"> zł plus obowiązujący podatek VAT w stawce 23% tj. kwotę brutto </w:t>
      </w:r>
      <w:r w:rsidR="002D7E02" w:rsidRPr="00D83BD4">
        <w:rPr>
          <w:rFonts w:asciiTheme="minorHAnsi" w:hAnsiTheme="minorHAnsi" w:cstheme="minorHAnsi"/>
          <w:sz w:val="20"/>
          <w:szCs w:val="20"/>
        </w:rPr>
        <w:t>……………………</w:t>
      </w:r>
      <w:r w:rsidR="007E7551" w:rsidRPr="00D83BD4">
        <w:rPr>
          <w:rFonts w:asciiTheme="minorHAnsi" w:hAnsiTheme="minorHAnsi" w:cstheme="minorHAnsi"/>
          <w:sz w:val="20"/>
          <w:szCs w:val="20"/>
        </w:rPr>
        <w:t xml:space="preserve"> zł</w:t>
      </w:r>
      <w:r w:rsidRPr="00D83BD4">
        <w:rPr>
          <w:rFonts w:asciiTheme="minorHAnsi" w:hAnsiTheme="minorHAnsi" w:cstheme="minorHAnsi"/>
          <w:sz w:val="20"/>
          <w:szCs w:val="20"/>
        </w:rPr>
        <w:t>, z zastrzeżeniem, że podane wynagrodzenie łączne wykonawcy ulega zmniejszeniu stosownie do faktycznie zakupionej ilości asortymentu stanowiącego przedmiot niniejszej umowy.</w:t>
      </w:r>
    </w:p>
    <w:p w14:paraId="3332EC96" w14:textId="01ED2D56" w:rsidR="006E03F5" w:rsidRPr="00D83BD4" w:rsidRDefault="006E03F5" w:rsidP="006E03F5">
      <w:pPr>
        <w:pStyle w:val="Style10"/>
        <w:numPr>
          <w:ilvl w:val="0"/>
          <w:numId w:val="4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 xml:space="preserve">Strony ustalają, że wynagrodzenie będzie płatne odrębnie za realizację </w:t>
      </w:r>
      <w:r w:rsidR="004E6210">
        <w:rPr>
          <w:rFonts w:asciiTheme="minorHAnsi" w:hAnsiTheme="minorHAnsi" w:cstheme="minorHAnsi"/>
          <w:sz w:val="20"/>
          <w:szCs w:val="20"/>
        </w:rPr>
        <w:t xml:space="preserve">każdego </w:t>
      </w:r>
      <w:r w:rsidRPr="00D83BD4">
        <w:rPr>
          <w:rFonts w:asciiTheme="minorHAnsi" w:hAnsiTheme="minorHAnsi" w:cstheme="minorHAnsi"/>
          <w:sz w:val="20"/>
          <w:szCs w:val="20"/>
        </w:rPr>
        <w:t>zapotrzebowania na podstawie faktury. Faktura będzie wystawiona po podpisaniu przez zamawiającego protokołu zdawczo-odbiorczego przedmiotu zamówienia dotyczącego tego zapotrzebowania bez zastrzeżeń. Rozliczane będą wyłącznie całe zapotrzebowania, a nie ich części.</w:t>
      </w:r>
    </w:p>
    <w:p w14:paraId="43AB0E02" w14:textId="09387451" w:rsidR="006E03F5" w:rsidRPr="00D83BD4" w:rsidRDefault="006E03F5" w:rsidP="006E03F5">
      <w:pPr>
        <w:pStyle w:val="Style10"/>
        <w:numPr>
          <w:ilvl w:val="0"/>
          <w:numId w:val="4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 xml:space="preserve">Faktura na zrealizowane </w:t>
      </w:r>
      <w:r w:rsidR="004E6210">
        <w:rPr>
          <w:rFonts w:asciiTheme="minorHAnsi" w:hAnsiTheme="minorHAnsi" w:cstheme="minorHAnsi"/>
          <w:sz w:val="20"/>
          <w:szCs w:val="20"/>
        </w:rPr>
        <w:t>zapotrzebowanie</w:t>
      </w:r>
      <w:r w:rsidRPr="00D83BD4">
        <w:rPr>
          <w:rFonts w:asciiTheme="minorHAnsi" w:hAnsiTheme="minorHAnsi" w:cstheme="minorHAnsi"/>
          <w:sz w:val="20"/>
          <w:szCs w:val="20"/>
        </w:rPr>
        <w:t xml:space="preserve"> musi być wystawiona nie później niż </w:t>
      </w:r>
      <w:r w:rsidR="00731A0B" w:rsidRPr="00D83BD4">
        <w:rPr>
          <w:rFonts w:asciiTheme="minorHAnsi" w:hAnsiTheme="minorHAnsi" w:cstheme="minorHAnsi"/>
          <w:sz w:val="20"/>
          <w:szCs w:val="20"/>
        </w:rPr>
        <w:t>w ciągu</w:t>
      </w:r>
      <w:r w:rsidRPr="00D83BD4">
        <w:rPr>
          <w:rFonts w:asciiTheme="minorHAnsi" w:hAnsiTheme="minorHAnsi" w:cstheme="minorHAnsi"/>
          <w:sz w:val="20"/>
          <w:szCs w:val="20"/>
        </w:rPr>
        <w:t xml:space="preserve"> 7 dni od podpisania protokołu zdawczo-odbiorczego na to </w:t>
      </w:r>
      <w:r w:rsidR="004E6210">
        <w:rPr>
          <w:rFonts w:asciiTheme="minorHAnsi" w:hAnsiTheme="minorHAnsi" w:cstheme="minorHAnsi"/>
          <w:sz w:val="20"/>
          <w:szCs w:val="20"/>
        </w:rPr>
        <w:t>zapotrzebowanie</w:t>
      </w:r>
      <w:r w:rsidRPr="00D83BD4">
        <w:rPr>
          <w:rFonts w:asciiTheme="minorHAnsi" w:hAnsiTheme="minorHAnsi" w:cstheme="minorHAnsi"/>
          <w:sz w:val="20"/>
          <w:szCs w:val="20"/>
        </w:rPr>
        <w:t>.</w:t>
      </w:r>
    </w:p>
    <w:p w14:paraId="40174E00" w14:textId="77777777" w:rsidR="006E03F5" w:rsidRPr="00D83BD4" w:rsidRDefault="006E03F5" w:rsidP="006E03F5">
      <w:pPr>
        <w:pStyle w:val="Style10"/>
        <w:numPr>
          <w:ilvl w:val="0"/>
          <w:numId w:val="4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>W podaną cenę zostały wliczone wszelkie koszty związane z realizacją przedmiotu zamówienia, w tym m.in. koszty dostarczenia przedmiotu zamówienia do siedziby zamawiającego oraz ubezpieczenie na czas dostawy. W związku z tym wykonawca nie może żądać od zamawiającego pokrycia jakichkolwiek kosztów dodatkowych.</w:t>
      </w:r>
    </w:p>
    <w:p w14:paraId="430CFF8A" w14:textId="77777777" w:rsidR="009B3C5F" w:rsidRPr="00D83BD4" w:rsidRDefault="009B3C5F" w:rsidP="003E325B">
      <w:pPr>
        <w:pStyle w:val="Style10"/>
        <w:numPr>
          <w:ilvl w:val="0"/>
          <w:numId w:val="4"/>
        </w:numPr>
        <w:tabs>
          <w:tab w:val="left" w:pos="269"/>
        </w:tabs>
        <w:spacing w:line="240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 xml:space="preserve">Termin płatności: 30 dni od dnia otrzymania prawidłowej i zgodnej z umową faktury. W przypadku otrzymania faktury nieprawidłowej albo niezgodnej z umową Zamawiający jest uprawniony do wstrzymania się z płatnością do czasu otrzymania odpowiedniej korekty. </w:t>
      </w:r>
    </w:p>
    <w:p w14:paraId="64B427BF" w14:textId="77777777" w:rsidR="009B3C5F" w:rsidRPr="00D83BD4" w:rsidRDefault="009B3C5F" w:rsidP="003E325B">
      <w:pPr>
        <w:pStyle w:val="Akapitzlist"/>
        <w:numPr>
          <w:ilvl w:val="0"/>
          <w:numId w:val="4"/>
        </w:numPr>
        <w:ind w:left="426" w:hanging="426"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D83BD4">
        <w:rPr>
          <w:rFonts w:asciiTheme="minorHAnsi" w:hAnsiTheme="minorHAnsi" w:cstheme="minorHAnsi"/>
          <w:color w:val="000000"/>
          <w:sz w:val="20"/>
          <w:szCs w:val="20"/>
        </w:rPr>
        <w:t>Za dzień zapłaty uważa się dzień obciążenia rachunku bankowego Zamawiającego .</w:t>
      </w:r>
    </w:p>
    <w:p w14:paraId="6E65C9B0" w14:textId="77777777" w:rsidR="009B3C5F" w:rsidRPr="00D83BD4" w:rsidRDefault="009B3C5F" w:rsidP="003E325B">
      <w:pPr>
        <w:pStyle w:val="Style10"/>
        <w:widowControl w:val="0"/>
        <w:numPr>
          <w:ilvl w:val="0"/>
          <w:numId w:val="4"/>
        </w:numPr>
        <w:tabs>
          <w:tab w:val="left" w:pos="553"/>
        </w:tabs>
        <w:suppressAutoHyphens/>
        <w:autoSpaceDN w:val="0"/>
        <w:spacing w:line="240" w:lineRule="auto"/>
        <w:ind w:left="426" w:hanging="426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D83BD4">
        <w:rPr>
          <w:rFonts w:asciiTheme="minorHAnsi" w:hAnsiTheme="minorHAnsi" w:cstheme="minorHAnsi"/>
          <w:color w:val="000000"/>
          <w:sz w:val="20"/>
          <w:szCs w:val="20"/>
        </w:rPr>
        <w:t xml:space="preserve">Strony zgodnie postanawiają, że przesyłanie faktur wystawionych na podstawie protokołu  o którym mowa w ust.3 będzie odbywać się za pośrednictwem poczty elektronicznej, w formacie pliku PDF. Ilekroć mowa o </w:t>
      </w:r>
      <w:r w:rsidRPr="00D83BD4">
        <w:rPr>
          <w:rFonts w:asciiTheme="minorHAnsi" w:hAnsiTheme="minorHAnsi" w:cstheme="minorHAnsi"/>
          <w:color w:val="000000"/>
          <w:sz w:val="20"/>
          <w:szCs w:val="20"/>
        </w:rPr>
        <w:lastRenderedPageBreak/>
        <w:t>fakturze, rozumie się przez to również fakturę korygującą, duplikat faktury oraz notę korygującą.</w:t>
      </w:r>
    </w:p>
    <w:p w14:paraId="51F75614" w14:textId="77777777" w:rsidR="009B3C5F" w:rsidRPr="00D83BD4" w:rsidRDefault="009B3C5F" w:rsidP="003E325B">
      <w:pPr>
        <w:pStyle w:val="Style10"/>
        <w:widowControl w:val="0"/>
        <w:numPr>
          <w:ilvl w:val="0"/>
          <w:numId w:val="4"/>
        </w:numPr>
        <w:tabs>
          <w:tab w:val="left" w:pos="553"/>
        </w:tabs>
        <w:suppressAutoHyphens/>
        <w:autoSpaceDN w:val="0"/>
        <w:spacing w:line="240" w:lineRule="auto"/>
        <w:ind w:left="426" w:hanging="426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D83BD4">
        <w:rPr>
          <w:rFonts w:asciiTheme="minorHAnsi" w:hAnsiTheme="minorHAnsi" w:cstheme="minorHAnsi"/>
          <w:color w:val="000000"/>
          <w:sz w:val="20"/>
          <w:szCs w:val="20"/>
        </w:rPr>
        <w:t>Każda faktura powinna być zamieszczona w osobnym pliku. Ewentualne załączniki do faktury powinny być zamieszczone w pliku odpowiedniej faktury.</w:t>
      </w:r>
    </w:p>
    <w:p w14:paraId="18AE21E6" w14:textId="77777777" w:rsidR="009B3C5F" w:rsidRPr="00D83BD4" w:rsidRDefault="009B3C5F" w:rsidP="003E325B">
      <w:pPr>
        <w:pStyle w:val="Style10"/>
        <w:widowControl w:val="0"/>
        <w:numPr>
          <w:ilvl w:val="0"/>
          <w:numId w:val="4"/>
        </w:numPr>
        <w:tabs>
          <w:tab w:val="left" w:pos="553"/>
        </w:tabs>
        <w:suppressAutoHyphens/>
        <w:autoSpaceDN w:val="0"/>
        <w:spacing w:line="240" w:lineRule="auto"/>
        <w:ind w:left="426" w:hanging="426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D83BD4">
        <w:rPr>
          <w:rFonts w:asciiTheme="minorHAnsi" w:hAnsiTheme="minorHAnsi" w:cstheme="minorHAnsi"/>
          <w:color w:val="000000"/>
          <w:sz w:val="20"/>
          <w:szCs w:val="20"/>
        </w:rPr>
        <w:t>Strony postanawiają, iż dochowają wszelkiej staranności oraz podejmą wszelkie niezbędne działania, aby przesyłane faktury cechowała autentyczność pochodzenia i integralność treści, zgodnie z wymogami określonymi w ustawie o podatku od towarów i usług.</w:t>
      </w:r>
    </w:p>
    <w:p w14:paraId="6B5725DB" w14:textId="77777777" w:rsidR="009B3C5F" w:rsidRPr="00D83BD4" w:rsidRDefault="009B3C5F" w:rsidP="003E325B">
      <w:pPr>
        <w:pStyle w:val="Style10"/>
        <w:widowControl w:val="0"/>
        <w:numPr>
          <w:ilvl w:val="0"/>
          <w:numId w:val="4"/>
        </w:numPr>
        <w:tabs>
          <w:tab w:val="left" w:pos="553"/>
        </w:tabs>
        <w:suppressAutoHyphens/>
        <w:autoSpaceDN w:val="0"/>
        <w:spacing w:line="240" w:lineRule="auto"/>
        <w:ind w:left="426" w:hanging="426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D83BD4">
        <w:rPr>
          <w:rFonts w:asciiTheme="minorHAnsi" w:hAnsiTheme="minorHAnsi" w:cstheme="minorHAnsi"/>
          <w:color w:val="000000"/>
          <w:sz w:val="20"/>
          <w:szCs w:val="20"/>
        </w:rPr>
        <w:t>Strony uzgadniają, że przesyłanie faktur za pośrednictwem poczty elektronicznej odbywać się będzie za pomocą poczty elektronicznej:</w:t>
      </w:r>
    </w:p>
    <w:p w14:paraId="09543055" w14:textId="2D9B6BC4" w:rsidR="009B3C5F" w:rsidRPr="00D83BD4" w:rsidRDefault="009B3C5F" w:rsidP="003E325B">
      <w:pPr>
        <w:pStyle w:val="Style10"/>
        <w:spacing w:line="240" w:lineRule="auto"/>
        <w:ind w:left="426" w:firstLine="0"/>
        <w:rPr>
          <w:rFonts w:asciiTheme="minorHAnsi" w:hAnsiTheme="minorHAnsi" w:cstheme="minorHAnsi"/>
          <w:color w:val="000000"/>
          <w:sz w:val="20"/>
          <w:szCs w:val="20"/>
        </w:rPr>
      </w:pPr>
      <w:r w:rsidRPr="00D83BD4">
        <w:rPr>
          <w:rFonts w:asciiTheme="minorHAnsi" w:hAnsiTheme="minorHAnsi" w:cstheme="minorHAnsi"/>
          <w:color w:val="000000"/>
          <w:sz w:val="20"/>
          <w:szCs w:val="20"/>
        </w:rPr>
        <w:t xml:space="preserve">1) z następującego adresu mailowego Wykonawcy: </w:t>
      </w:r>
      <w:r w:rsidR="002D7E02" w:rsidRPr="00D83BD4">
        <w:rPr>
          <w:rFonts w:asciiTheme="minorHAnsi" w:hAnsiTheme="minorHAnsi" w:cstheme="minorHAnsi"/>
          <w:color w:val="000000"/>
          <w:sz w:val="20"/>
          <w:szCs w:val="20"/>
        </w:rPr>
        <w:t>………………….</w:t>
      </w:r>
    </w:p>
    <w:p w14:paraId="7DCEE466" w14:textId="77777777" w:rsidR="009B3C5F" w:rsidRPr="00D83BD4" w:rsidRDefault="009B3C5F" w:rsidP="003E325B">
      <w:pPr>
        <w:pStyle w:val="Style10"/>
        <w:spacing w:line="240" w:lineRule="auto"/>
        <w:ind w:left="426" w:firstLine="0"/>
        <w:rPr>
          <w:rFonts w:asciiTheme="minorHAnsi" w:hAnsiTheme="minorHAnsi" w:cstheme="minorHAnsi"/>
          <w:color w:val="000000"/>
          <w:sz w:val="20"/>
          <w:szCs w:val="20"/>
        </w:rPr>
      </w:pPr>
      <w:r w:rsidRPr="00D83BD4">
        <w:rPr>
          <w:rFonts w:asciiTheme="minorHAnsi" w:hAnsiTheme="minorHAnsi" w:cstheme="minorHAnsi"/>
          <w:color w:val="000000"/>
          <w:sz w:val="20"/>
          <w:szCs w:val="20"/>
        </w:rPr>
        <w:t xml:space="preserve">2) na następujący adres mailowy Zamawiającego: efaktury@ue.poznan.pl. </w:t>
      </w:r>
    </w:p>
    <w:p w14:paraId="051D0DC0" w14:textId="77777777" w:rsidR="009B3C5F" w:rsidRPr="00D83BD4" w:rsidRDefault="009B3C5F" w:rsidP="003E325B">
      <w:pPr>
        <w:pStyle w:val="Style10"/>
        <w:widowControl w:val="0"/>
        <w:numPr>
          <w:ilvl w:val="0"/>
          <w:numId w:val="4"/>
        </w:numPr>
        <w:tabs>
          <w:tab w:val="left" w:pos="553"/>
        </w:tabs>
        <w:suppressAutoHyphens/>
        <w:autoSpaceDN w:val="0"/>
        <w:spacing w:line="240" w:lineRule="auto"/>
        <w:ind w:left="426" w:hanging="426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D83BD4">
        <w:rPr>
          <w:rFonts w:asciiTheme="minorHAnsi" w:hAnsiTheme="minorHAnsi" w:cstheme="minorHAnsi"/>
          <w:color w:val="000000"/>
          <w:sz w:val="20"/>
          <w:szCs w:val="20"/>
        </w:rPr>
        <w:t>Tylko faktury przesłane przy użyciu adresów, o których mowa powyżej, będą uważane za prawidłowo doręczone.</w:t>
      </w:r>
    </w:p>
    <w:p w14:paraId="46A5396B" w14:textId="49D3B87D" w:rsidR="009B3C5F" w:rsidRPr="00D83BD4" w:rsidRDefault="009B3C5F" w:rsidP="003E325B">
      <w:pPr>
        <w:pStyle w:val="Style10"/>
        <w:widowControl w:val="0"/>
        <w:numPr>
          <w:ilvl w:val="0"/>
          <w:numId w:val="4"/>
        </w:numPr>
        <w:tabs>
          <w:tab w:val="left" w:pos="553"/>
        </w:tabs>
        <w:suppressAutoHyphens/>
        <w:autoSpaceDN w:val="0"/>
        <w:spacing w:line="240" w:lineRule="auto"/>
        <w:ind w:left="426" w:hanging="426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D83BD4">
        <w:rPr>
          <w:rFonts w:asciiTheme="minorHAnsi" w:hAnsiTheme="minorHAnsi" w:cstheme="minorHAnsi"/>
          <w:color w:val="000000"/>
          <w:sz w:val="20"/>
          <w:szCs w:val="20"/>
        </w:rPr>
        <w:t xml:space="preserve">Strony postanawiają, że w przypadku zmiany adresów poczty elektronicznej, wskazanych w ust. </w:t>
      </w:r>
      <w:r w:rsidR="0059416B">
        <w:rPr>
          <w:rFonts w:asciiTheme="minorHAnsi" w:hAnsiTheme="minorHAnsi" w:cstheme="minorHAnsi"/>
          <w:color w:val="000000"/>
          <w:sz w:val="20"/>
          <w:szCs w:val="20"/>
        </w:rPr>
        <w:t>10</w:t>
      </w:r>
      <w:r w:rsidRPr="00D83BD4">
        <w:rPr>
          <w:rFonts w:asciiTheme="minorHAnsi" w:hAnsiTheme="minorHAnsi" w:cstheme="minorHAnsi"/>
          <w:color w:val="000000"/>
          <w:sz w:val="20"/>
          <w:szCs w:val="20"/>
        </w:rPr>
        <w:t xml:space="preserve"> , przesłana zostanie notyfikacja elektroniczna, za pomocą poczty elektronicznej na adres wskazany powyżej, informująca o zaistniałym zdarzeniu. Otrzymanie takiej notyfikacji nie powoduje konieczności wyrażenia ponownej zgody na otrzymywanie faktur w formie elektronicznej.</w:t>
      </w:r>
    </w:p>
    <w:p w14:paraId="4B98A054" w14:textId="77777777" w:rsidR="009B3C5F" w:rsidRPr="00D83BD4" w:rsidRDefault="009B3C5F" w:rsidP="003E325B">
      <w:pPr>
        <w:pStyle w:val="Style10"/>
        <w:widowControl w:val="0"/>
        <w:numPr>
          <w:ilvl w:val="0"/>
          <w:numId w:val="4"/>
        </w:numPr>
        <w:tabs>
          <w:tab w:val="left" w:pos="553"/>
        </w:tabs>
        <w:suppressAutoHyphens/>
        <w:autoSpaceDN w:val="0"/>
        <w:spacing w:line="240" w:lineRule="auto"/>
        <w:ind w:left="426" w:hanging="426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D83BD4">
        <w:rPr>
          <w:rFonts w:asciiTheme="minorHAnsi" w:hAnsiTheme="minorHAnsi" w:cstheme="minorHAnsi"/>
          <w:color w:val="000000"/>
          <w:sz w:val="20"/>
          <w:szCs w:val="20"/>
        </w:rPr>
        <w:t>Wykonawca oświadcza, że nie będzie wprowadzał do obrotu w relacjach z Zamawiającym faktur w formie papierowej.</w:t>
      </w:r>
    </w:p>
    <w:p w14:paraId="394B83EB" w14:textId="77777777" w:rsidR="009B3C5F" w:rsidRPr="00D83BD4" w:rsidRDefault="009B3C5F" w:rsidP="003E325B">
      <w:pPr>
        <w:numPr>
          <w:ilvl w:val="0"/>
          <w:numId w:val="4"/>
        </w:numPr>
        <w:ind w:left="426" w:hanging="426"/>
        <w:rPr>
          <w:rFonts w:asciiTheme="minorHAnsi" w:hAnsiTheme="minorHAnsi" w:cstheme="minorHAnsi"/>
          <w:color w:val="000000"/>
          <w:sz w:val="20"/>
          <w:szCs w:val="20"/>
        </w:rPr>
      </w:pPr>
      <w:r w:rsidRPr="00D83BD4">
        <w:rPr>
          <w:rFonts w:asciiTheme="minorHAnsi" w:hAnsiTheme="minorHAnsi" w:cstheme="minorHAnsi"/>
          <w:color w:val="000000"/>
          <w:sz w:val="20"/>
          <w:szCs w:val="20"/>
        </w:rPr>
        <w:t xml:space="preserve">Zamawiający  wyraża zgodę na otrzymywanie faktur w formie elektronicznej. </w:t>
      </w:r>
    </w:p>
    <w:p w14:paraId="21109A33" w14:textId="77777777" w:rsidR="009B3C5F" w:rsidRPr="00D83BD4" w:rsidRDefault="009B3C5F" w:rsidP="003E325B">
      <w:pPr>
        <w:pStyle w:val="Style10"/>
        <w:widowControl w:val="0"/>
        <w:numPr>
          <w:ilvl w:val="0"/>
          <w:numId w:val="4"/>
        </w:numPr>
        <w:tabs>
          <w:tab w:val="left" w:pos="553"/>
        </w:tabs>
        <w:suppressAutoHyphens/>
        <w:autoSpaceDN w:val="0"/>
        <w:spacing w:line="240" w:lineRule="auto"/>
        <w:ind w:left="426" w:hanging="426"/>
        <w:jc w:val="left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D83BD4">
        <w:rPr>
          <w:rFonts w:asciiTheme="minorHAnsi" w:hAnsiTheme="minorHAnsi" w:cstheme="minorHAnsi"/>
          <w:color w:val="000000"/>
          <w:sz w:val="20"/>
          <w:szCs w:val="20"/>
        </w:rPr>
        <w:t>Strony umowy oświadczają, że są podatnikami VAT</w:t>
      </w:r>
    </w:p>
    <w:p w14:paraId="14F8697A" w14:textId="77777777" w:rsidR="009B3C5F" w:rsidRPr="00D83BD4" w:rsidRDefault="009B3C5F" w:rsidP="003E325B">
      <w:pPr>
        <w:pStyle w:val="Style10"/>
        <w:spacing w:line="240" w:lineRule="auto"/>
        <w:ind w:left="1418" w:hanging="992"/>
        <w:rPr>
          <w:rFonts w:asciiTheme="minorHAnsi" w:hAnsiTheme="minorHAnsi" w:cstheme="minorHAnsi"/>
          <w:color w:val="000000"/>
          <w:sz w:val="20"/>
          <w:szCs w:val="20"/>
        </w:rPr>
      </w:pPr>
      <w:r w:rsidRPr="00D83BD4">
        <w:rPr>
          <w:rFonts w:asciiTheme="minorHAnsi" w:hAnsiTheme="minorHAnsi" w:cstheme="minorHAnsi"/>
          <w:color w:val="000000"/>
          <w:sz w:val="20"/>
          <w:szCs w:val="20"/>
        </w:rPr>
        <w:t xml:space="preserve">NIP Zamawiającego: </w:t>
      </w:r>
      <w:r w:rsidR="00F779AC" w:rsidRPr="00D83BD4">
        <w:rPr>
          <w:rFonts w:asciiTheme="minorHAnsi" w:hAnsiTheme="minorHAnsi" w:cstheme="minorHAnsi"/>
          <w:color w:val="000000"/>
          <w:sz w:val="20"/>
          <w:szCs w:val="20"/>
        </w:rPr>
        <w:t>777 00 05 497</w:t>
      </w:r>
    </w:p>
    <w:p w14:paraId="18F323B9" w14:textId="6639BC2D" w:rsidR="009B3C5F" w:rsidRPr="00D83BD4" w:rsidRDefault="009B3C5F" w:rsidP="003E325B">
      <w:pPr>
        <w:pStyle w:val="Style10"/>
        <w:spacing w:line="240" w:lineRule="auto"/>
        <w:ind w:left="1418" w:hanging="992"/>
        <w:rPr>
          <w:rFonts w:asciiTheme="minorHAnsi" w:hAnsiTheme="minorHAnsi" w:cstheme="minorHAnsi"/>
          <w:color w:val="000000"/>
          <w:sz w:val="20"/>
          <w:szCs w:val="20"/>
        </w:rPr>
      </w:pPr>
      <w:r w:rsidRPr="00D83BD4">
        <w:rPr>
          <w:rFonts w:asciiTheme="minorHAnsi" w:hAnsiTheme="minorHAnsi" w:cstheme="minorHAnsi"/>
          <w:color w:val="000000"/>
          <w:sz w:val="20"/>
          <w:szCs w:val="20"/>
        </w:rPr>
        <w:t>NIP Wykonawcy:</w:t>
      </w:r>
      <w:r w:rsidR="00F779AC" w:rsidRPr="00D83BD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42AE1EBD" w14:textId="77777777" w:rsidR="009B3C5F" w:rsidRPr="00D83BD4" w:rsidRDefault="009B3C5F" w:rsidP="003E325B">
      <w:pPr>
        <w:pStyle w:val="Style10"/>
        <w:widowControl w:val="0"/>
        <w:numPr>
          <w:ilvl w:val="0"/>
          <w:numId w:val="4"/>
        </w:numPr>
        <w:tabs>
          <w:tab w:val="left" w:pos="553"/>
        </w:tabs>
        <w:suppressAutoHyphens/>
        <w:autoSpaceDN w:val="0"/>
        <w:spacing w:line="240" w:lineRule="auto"/>
        <w:ind w:left="426" w:hanging="426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D83BD4">
        <w:rPr>
          <w:rFonts w:asciiTheme="minorHAnsi" w:hAnsiTheme="minorHAnsi" w:cstheme="minorHAnsi"/>
          <w:color w:val="000000"/>
          <w:sz w:val="20"/>
          <w:szCs w:val="20"/>
        </w:rPr>
        <w:t>Jeżeli do niniejszej umowy zastosowanie będzie mieć mechanizm podzielonej płatności VAT (split payment), to Wykonawca na każdej fakturze zobowiązany jest nanieść adnotację o zastosowaniu mechanizmu podzielonej płatności. W sytuacji braku adnotacji o podzielonej płatności, Zamawiający  może wezwać do skorygowania faktury o właściwy zapis. Wówczas termin płatności biegnie od dostarczonej poprawionej faktury.</w:t>
      </w:r>
    </w:p>
    <w:p w14:paraId="2CDE0AC8" w14:textId="070F7B53" w:rsidR="009B3C5F" w:rsidRPr="00D83BD4" w:rsidRDefault="009B3C5F" w:rsidP="003E325B">
      <w:pPr>
        <w:pStyle w:val="Style10"/>
        <w:widowControl w:val="0"/>
        <w:numPr>
          <w:ilvl w:val="0"/>
          <w:numId w:val="4"/>
        </w:numPr>
        <w:tabs>
          <w:tab w:val="left" w:pos="553"/>
        </w:tabs>
        <w:suppressAutoHyphens/>
        <w:autoSpaceDN w:val="0"/>
        <w:spacing w:line="240" w:lineRule="auto"/>
        <w:ind w:left="426" w:hanging="426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D83BD4">
        <w:rPr>
          <w:rFonts w:asciiTheme="minorHAnsi" w:hAnsiTheme="minorHAnsi" w:cstheme="minorHAnsi"/>
          <w:color w:val="000000"/>
          <w:sz w:val="20"/>
          <w:szCs w:val="20"/>
        </w:rPr>
        <w:t>Zamawiający zastrzega, że płatność będzie dokonana wyłącznie na podstawie faktury zawierającej prawidłowy numer rachunku bankowego znajdujący się w wykazie podatników VAT udostępnianym w Biuletynie Informacji Publicznej na stronie podmiotowej urzędu obsługującego ministra właściwego do spraw finansów publicznych. W sytuacji braku zgodności, Zamawiający  może wezwać do skorygowania faktury o właściwy numer rachunku bankowego, wówczas termin płatności biegnie od dostarczonej poprawionej faktury</w:t>
      </w:r>
      <w:r w:rsidR="00E15BD4" w:rsidRPr="00D83BD4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5D50777E" w14:textId="7A40126B" w:rsidR="009B3C5F" w:rsidRPr="00D83BD4" w:rsidRDefault="009B3C5F" w:rsidP="003E325B">
      <w:pPr>
        <w:pStyle w:val="Style10"/>
        <w:widowControl w:val="0"/>
        <w:numPr>
          <w:ilvl w:val="0"/>
          <w:numId w:val="4"/>
        </w:numPr>
        <w:tabs>
          <w:tab w:val="left" w:pos="553"/>
        </w:tabs>
        <w:suppressAutoHyphens/>
        <w:autoSpaceDN w:val="0"/>
        <w:spacing w:line="240" w:lineRule="auto"/>
        <w:ind w:left="426" w:hanging="426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D83BD4">
        <w:rPr>
          <w:rFonts w:asciiTheme="minorHAnsi" w:hAnsiTheme="minorHAnsi" w:cstheme="minorHAnsi"/>
          <w:color w:val="000000"/>
          <w:sz w:val="20"/>
          <w:szCs w:val="20"/>
        </w:rPr>
        <w:t>Zamawiający jest uprawniony do potrącenia kwoty kar umownych z wynagrodzenia przysługującego Wykonawcy (także wynagrodzenia przyszłego), na co Wykonawca wyraża zgodę. W przypadku braku możliwości potrącenia całości kwoty kar umownych Zamawiający wystawi notę obciążeniową płatną w terminie</w:t>
      </w:r>
      <w:r w:rsidR="00E15BD4" w:rsidRPr="00D83BD4">
        <w:rPr>
          <w:rFonts w:asciiTheme="minorHAnsi" w:hAnsiTheme="minorHAnsi" w:cstheme="minorHAnsi"/>
          <w:color w:val="000000"/>
          <w:sz w:val="20"/>
          <w:szCs w:val="20"/>
        </w:rPr>
        <w:t xml:space="preserve"> 30 dni od daty jej wystawienia.</w:t>
      </w:r>
    </w:p>
    <w:p w14:paraId="005C4245" w14:textId="354A35B7" w:rsidR="00B814C5" w:rsidRDefault="00B814C5" w:rsidP="003E325B">
      <w:pPr>
        <w:pStyle w:val="Style10"/>
        <w:numPr>
          <w:ilvl w:val="0"/>
          <w:numId w:val="4"/>
        </w:numPr>
        <w:tabs>
          <w:tab w:val="left" w:pos="269"/>
        </w:tabs>
        <w:spacing w:line="240" w:lineRule="auto"/>
        <w:ind w:hanging="284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>Podane w umowie wynagrodzenie łączne brutto Wykonawcy jest ostateczne i nie może ulec zwiększ</w:t>
      </w:r>
      <w:r w:rsidR="0059416B">
        <w:rPr>
          <w:rFonts w:asciiTheme="minorHAnsi" w:hAnsiTheme="minorHAnsi" w:cstheme="minorHAnsi"/>
          <w:sz w:val="20"/>
          <w:szCs w:val="20"/>
        </w:rPr>
        <w:t xml:space="preserve">eniu w trakcie realizacji umowy </w:t>
      </w:r>
      <w:r w:rsidR="0059416B" w:rsidRPr="000C3A0D">
        <w:rPr>
          <w:rFonts w:asciiTheme="minorHAnsi" w:hAnsiTheme="minorHAnsi" w:cstheme="minorHAnsi"/>
          <w:sz w:val="20"/>
          <w:szCs w:val="20"/>
        </w:rPr>
        <w:t xml:space="preserve">z zastrzeżeniem </w:t>
      </w:r>
      <w:r w:rsidR="000C3A0D" w:rsidRPr="000C3A0D">
        <w:rPr>
          <w:rFonts w:asciiTheme="minorHAnsi" w:hAnsiTheme="minorHAnsi" w:cstheme="minorHAnsi"/>
          <w:sz w:val="20"/>
          <w:szCs w:val="20"/>
        </w:rPr>
        <w:t xml:space="preserve"> art. </w:t>
      </w:r>
      <w:r w:rsidR="0059416B" w:rsidRPr="000C3A0D">
        <w:rPr>
          <w:rFonts w:asciiTheme="minorHAnsi" w:hAnsiTheme="minorHAnsi" w:cstheme="minorHAnsi"/>
          <w:sz w:val="20"/>
          <w:szCs w:val="20"/>
        </w:rPr>
        <w:t xml:space="preserve">455 </w:t>
      </w:r>
      <w:r w:rsidR="000C3A0D" w:rsidRPr="000C3A0D">
        <w:rPr>
          <w:rFonts w:asciiTheme="minorHAnsi" w:hAnsiTheme="minorHAnsi" w:cstheme="minorHAnsi"/>
          <w:sz w:val="20"/>
          <w:szCs w:val="20"/>
        </w:rPr>
        <w:t>oraz art. 439 ustawy Pzp</w:t>
      </w:r>
      <w:r w:rsidR="0059416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051359F" w14:textId="38E709B5" w:rsidR="00FA73FB" w:rsidRPr="00FA73FB" w:rsidRDefault="00FA73FB" w:rsidP="00FA73FB">
      <w:pPr>
        <w:pStyle w:val="Akapitzlist"/>
        <w:numPr>
          <w:ilvl w:val="0"/>
          <w:numId w:val="4"/>
        </w:numPr>
        <w:ind w:left="284"/>
        <w:rPr>
          <w:rFonts w:asciiTheme="minorHAnsi" w:hAnsiTheme="minorHAnsi" w:cstheme="minorHAnsi"/>
          <w:sz w:val="20"/>
          <w:szCs w:val="20"/>
        </w:rPr>
      </w:pPr>
      <w:r w:rsidRPr="00FA73FB">
        <w:rPr>
          <w:rFonts w:ascii="Calibri" w:hAnsi="Calibri"/>
          <w:sz w:val="20"/>
          <w:szCs w:val="20"/>
        </w:rPr>
        <w:t xml:space="preserve">Wykonawca zobowiązuje się do telefonicznego powiadomienia pracownika Zamawiającego pod nr tel. </w:t>
      </w:r>
      <w:r w:rsidRPr="00B8478B">
        <w:rPr>
          <w:rFonts w:ascii="Calibri" w:hAnsi="Calibri"/>
          <w:sz w:val="20"/>
          <w:szCs w:val="20"/>
        </w:rPr>
        <w:t>61 856 9495</w:t>
      </w:r>
      <w:r w:rsidR="00B8478B">
        <w:rPr>
          <w:rFonts w:ascii="Calibri" w:hAnsi="Calibri"/>
          <w:sz w:val="20"/>
          <w:szCs w:val="20"/>
        </w:rPr>
        <w:t xml:space="preserve"> </w:t>
      </w:r>
      <w:r w:rsidRPr="00FA73FB">
        <w:rPr>
          <w:rFonts w:ascii="Calibri" w:hAnsi="Calibri"/>
          <w:sz w:val="20"/>
          <w:szCs w:val="20"/>
        </w:rPr>
        <w:t>o gotowości dostarczenia przedmiotu zamówienia, nie później niż na 1 dzień przed planowanym terminem dostarczenia przedmiotu zamówienia, objętego danym zapotrzebowaniem.</w:t>
      </w:r>
    </w:p>
    <w:p w14:paraId="6682D20D" w14:textId="1D6FCCA1" w:rsidR="00FA73FB" w:rsidRPr="00FA73FB" w:rsidRDefault="00FA73FB" w:rsidP="00FA73FB">
      <w:pPr>
        <w:pStyle w:val="Akapitzlist"/>
        <w:numPr>
          <w:ilvl w:val="0"/>
          <w:numId w:val="4"/>
        </w:numPr>
        <w:ind w:left="284"/>
        <w:rPr>
          <w:rFonts w:asciiTheme="minorHAnsi" w:hAnsiTheme="minorHAnsi" w:cstheme="minorHAnsi"/>
          <w:sz w:val="20"/>
          <w:szCs w:val="20"/>
        </w:rPr>
      </w:pPr>
      <w:r w:rsidRPr="00FA73FB">
        <w:rPr>
          <w:rFonts w:ascii="Calibri" w:hAnsi="Calibri"/>
          <w:sz w:val="20"/>
          <w:szCs w:val="20"/>
        </w:rPr>
        <w:t>Dostarczenie przedmiotu zamówienia objętego danym zapotrzebowaniem zostanie potwierdzone przez Strony podpisaniem protokołu dostawy (dotyczącego danego zapotrzebowania). Protokół ten nie stanowi podstawy do wystawienia faktury, dlatego wykonawca nie może wraz z protokołem dostawy dostarczyć faktury (faktura zostanie zwrócona wykonawcy, jako wystawiona niezgodnie z umową). Wzór protokołu dostawy zawarto w załączniku</w:t>
      </w:r>
      <w:r w:rsidR="003B1A59">
        <w:rPr>
          <w:rFonts w:ascii="Calibri" w:hAnsi="Calibri"/>
          <w:sz w:val="20"/>
          <w:szCs w:val="20"/>
        </w:rPr>
        <w:t xml:space="preserve"> nr 2 </w:t>
      </w:r>
      <w:r w:rsidRPr="00FA73FB">
        <w:rPr>
          <w:rFonts w:ascii="Calibri" w:hAnsi="Calibri"/>
          <w:sz w:val="20"/>
          <w:szCs w:val="20"/>
        </w:rPr>
        <w:t xml:space="preserve"> </w:t>
      </w:r>
      <w:r w:rsidRPr="003B1A59">
        <w:rPr>
          <w:rFonts w:ascii="Calibri" w:hAnsi="Calibri"/>
          <w:sz w:val="20"/>
          <w:szCs w:val="20"/>
        </w:rPr>
        <w:t>do umowy.</w:t>
      </w:r>
      <w:r w:rsidRPr="00FA73FB">
        <w:rPr>
          <w:rFonts w:ascii="Calibri" w:hAnsi="Calibri"/>
          <w:sz w:val="20"/>
          <w:szCs w:val="20"/>
        </w:rPr>
        <w:t xml:space="preserve"> </w:t>
      </w:r>
    </w:p>
    <w:p w14:paraId="33DF807E" w14:textId="33839825" w:rsidR="00FA73FB" w:rsidRPr="00FA73FB" w:rsidRDefault="00FA73FB" w:rsidP="00FA73FB">
      <w:pPr>
        <w:pStyle w:val="Akapitzlist"/>
        <w:numPr>
          <w:ilvl w:val="0"/>
          <w:numId w:val="4"/>
        </w:numPr>
        <w:ind w:left="284"/>
        <w:rPr>
          <w:rFonts w:asciiTheme="minorHAnsi" w:hAnsiTheme="minorHAnsi" w:cstheme="minorHAnsi"/>
          <w:sz w:val="20"/>
          <w:szCs w:val="20"/>
        </w:rPr>
      </w:pPr>
      <w:r w:rsidRPr="00FA73FB">
        <w:rPr>
          <w:rFonts w:ascii="Calibri" w:hAnsi="Calibri"/>
          <w:sz w:val="20"/>
          <w:szCs w:val="20"/>
        </w:rPr>
        <w:t xml:space="preserve">W ciągu </w:t>
      </w:r>
      <w:r w:rsidR="004E6210">
        <w:rPr>
          <w:rFonts w:ascii="Calibri" w:hAnsi="Calibri"/>
          <w:sz w:val="20"/>
          <w:szCs w:val="20"/>
        </w:rPr>
        <w:t>3</w:t>
      </w:r>
      <w:r w:rsidRPr="00FA73FB">
        <w:rPr>
          <w:rFonts w:ascii="Calibri" w:hAnsi="Calibri"/>
          <w:sz w:val="20"/>
          <w:szCs w:val="20"/>
        </w:rPr>
        <w:t xml:space="preserve"> dni od dnia obustronnego podpisania protokołu dostawy, zamawiający sprawdzi czy dostarczony przedmiot zamówienia jest zgodny z danym zapotrzebowaniem, SWZ, ofertą wykonawcy i niniejszą umową oraz prawidłowo funkcjonuje.</w:t>
      </w:r>
    </w:p>
    <w:p w14:paraId="6E670A02" w14:textId="286D22F9" w:rsidR="00D70141" w:rsidRPr="00D83BD4" w:rsidRDefault="00D70141" w:rsidP="003E325B">
      <w:pPr>
        <w:pStyle w:val="Style10"/>
        <w:numPr>
          <w:ilvl w:val="0"/>
          <w:numId w:val="4"/>
        </w:numPr>
        <w:tabs>
          <w:tab w:val="left" w:pos="269"/>
        </w:tabs>
        <w:spacing w:line="240" w:lineRule="auto"/>
        <w:ind w:hanging="284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>Osoby odpowiedzialne za realizację umowy, w tym podpisanie protokoł</w:t>
      </w:r>
      <w:r w:rsidR="004E6210">
        <w:rPr>
          <w:rFonts w:asciiTheme="minorHAnsi" w:hAnsiTheme="minorHAnsi" w:cstheme="minorHAnsi"/>
          <w:sz w:val="20"/>
          <w:szCs w:val="20"/>
        </w:rPr>
        <w:t>ów</w:t>
      </w:r>
      <w:r w:rsidRPr="00D83BD4">
        <w:rPr>
          <w:rFonts w:asciiTheme="minorHAnsi" w:hAnsiTheme="minorHAnsi" w:cstheme="minorHAnsi"/>
          <w:sz w:val="20"/>
          <w:szCs w:val="20"/>
        </w:rPr>
        <w:t xml:space="preserve"> zdawczo-odbiorcz</w:t>
      </w:r>
      <w:r w:rsidR="004E6210">
        <w:rPr>
          <w:rFonts w:asciiTheme="minorHAnsi" w:hAnsiTheme="minorHAnsi" w:cstheme="minorHAnsi"/>
          <w:sz w:val="20"/>
          <w:szCs w:val="20"/>
        </w:rPr>
        <w:t>ych</w:t>
      </w:r>
      <w:r w:rsidRPr="00D83BD4">
        <w:rPr>
          <w:rFonts w:asciiTheme="minorHAnsi" w:hAnsiTheme="minorHAnsi" w:cstheme="minorHAnsi"/>
          <w:sz w:val="20"/>
          <w:szCs w:val="20"/>
        </w:rPr>
        <w:t xml:space="preserve"> przedmiotu zamówienia:</w:t>
      </w:r>
    </w:p>
    <w:p w14:paraId="01F7F0BC" w14:textId="3B11328F" w:rsidR="00D70141" w:rsidRPr="00D83BD4" w:rsidRDefault="00D70141" w:rsidP="003E325B">
      <w:pPr>
        <w:pStyle w:val="Style10"/>
        <w:tabs>
          <w:tab w:val="left" w:pos="269"/>
        </w:tabs>
        <w:spacing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>- po stronie Zamawiającego</w:t>
      </w:r>
      <w:r w:rsidR="00A56880" w:rsidRPr="00D83BD4">
        <w:rPr>
          <w:rFonts w:asciiTheme="minorHAnsi" w:hAnsiTheme="minorHAnsi" w:cstheme="minorHAnsi"/>
          <w:sz w:val="20"/>
          <w:szCs w:val="20"/>
        </w:rPr>
        <w:t xml:space="preserve">: </w:t>
      </w:r>
      <w:r w:rsidR="00F40180" w:rsidRPr="00D83BD4">
        <w:rPr>
          <w:rFonts w:asciiTheme="minorHAnsi" w:hAnsiTheme="minorHAnsi" w:cstheme="minorHAnsi"/>
          <w:sz w:val="20"/>
          <w:szCs w:val="20"/>
        </w:rPr>
        <w:t>…………………..</w:t>
      </w:r>
      <w:r w:rsidR="00E92187" w:rsidRPr="00D83BD4">
        <w:rPr>
          <w:rFonts w:asciiTheme="minorHAnsi" w:hAnsiTheme="minorHAnsi" w:cstheme="minorHAnsi"/>
          <w:sz w:val="20"/>
          <w:szCs w:val="20"/>
        </w:rPr>
        <w:t xml:space="preserve"> </w:t>
      </w:r>
      <w:r w:rsidRPr="00D83BD4">
        <w:rPr>
          <w:rFonts w:asciiTheme="minorHAnsi" w:hAnsiTheme="minorHAnsi" w:cstheme="minorHAnsi"/>
          <w:sz w:val="20"/>
          <w:szCs w:val="20"/>
        </w:rPr>
        <w:t>;</w:t>
      </w:r>
    </w:p>
    <w:p w14:paraId="1FDAFD7E" w14:textId="332A7541" w:rsidR="00D70141" w:rsidRPr="00D83BD4" w:rsidRDefault="00D70141" w:rsidP="003E325B">
      <w:pPr>
        <w:pStyle w:val="Style10"/>
        <w:tabs>
          <w:tab w:val="left" w:pos="269"/>
        </w:tabs>
        <w:spacing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 xml:space="preserve">- po stronie Wykonawcy: </w:t>
      </w:r>
      <w:r w:rsidR="00F40180" w:rsidRPr="00D83BD4">
        <w:rPr>
          <w:rFonts w:asciiTheme="minorHAnsi" w:hAnsiTheme="minorHAnsi" w:cstheme="minorHAnsi"/>
          <w:sz w:val="20"/>
          <w:szCs w:val="20"/>
        </w:rPr>
        <w:t>……………………….</w:t>
      </w:r>
    </w:p>
    <w:p w14:paraId="2F3B9029" w14:textId="19CD8683" w:rsidR="00D70141" w:rsidRPr="00D83BD4" w:rsidRDefault="00D70141" w:rsidP="003E325B">
      <w:pPr>
        <w:pStyle w:val="Style10"/>
        <w:numPr>
          <w:ilvl w:val="0"/>
          <w:numId w:val="4"/>
        </w:numPr>
        <w:tabs>
          <w:tab w:val="left" w:pos="269"/>
        </w:tabs>
        <w:spacing w:line="240" w:lineRule="auto"/>
        <w:ind w:hanging="284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>W przypadku stwierdzenia w toku czynności sprawdzających prawidłowoś</w:t>
      </w:r>
      <w:r w:rsidR="00DC4E01" w:rsidRPr="00D83BD4">
        <w:rPr>
          <w:rFonts w:asciiTheme="minorHAnsi" w:hAnsiTheme="minorHAnsi" w:cstheme="minorHAnsi"/>
          <w:sz w:val="20"/>
          <w:szCs w:val="20"/>
        </w:rPr>
        <w:t xml:space="preserve">ć </w:t>
      </w:r>
      <w:r w:rsidR="004E6210">
        <w:rPr>
          <w:rFonts w:asciiTheme="minorHAnsi" w:hAnsiTheme="minorHAnsi" w:cstheme="minorHAnsi"/>
          <w:sz w:val="20"/>
          <w:szCs w:val="20"/>
        </w:rPr>
        <w:t>realizacji</w:t>
      </w:r>
      <w:r w:rsidR="00DC4E01" w:rsidRPr="00D83BD4">
        <w:rPr>
          <w:rFonts w:asciiTheme="minorHAnsi" w:hAnsiTheme="minorHAnsi" w:cstheme="minorHAnsi"/>
          <w:sz w:val="20"/>
          <w:szCs w:val="20"/>
        </w:rPr>
        <w:t xml:space="preserve"> </w:t>
      </w:r>
      <w:r w:rsidR="001B619F" w:rsidRPr="00D83BD4">
        <w:rPr>
          <w:rFonts w:asciiTheme="minorHAnsi" w:hAnsiTheme="minorHAnsi" w:cstheme="minorHAnsi"/>
          <w:sz w:val="20"/>
          <w:szCs w:val="20"/>
        </w:rPr>
        <w:t>przedmiotu zamówienia</w:t>
      </w:r>
      <w:r w:rsidRPr="00D83BD4">
        <w:rPr>
          <w:rFonts w:asciiTheme="minorHAnsi" w:hAnsiTheme="minorHAnsi" w:cstheme="minorHAnsi"/>
          <w:sz w:val="20"/>
          <w:szCs w:val="20"/>
        </w:rPr>
        <w:t xml:space="preserve">, że dostarczony przedmiot zamówienia nie </w:t>
      </w:r>
      <w:r w:rsidR="00592AF7" w:rsidRPr="00D83BD4">
        <w:rPr>
          <w:rFonts w:asciiTheme="minorHAnsi" w:hAnsiTheme="minorHAnsi" w:cstheme="minorHAnsi"/>
          <w:sz w:val="20"/>
          <w:szCs w:val="20"/>
        </w:rPr>
        <w:t>jest zgodny z postanowieniami S</w:t>
      </w:r>
      <w:r w:rsidRPr="00D83BD4">
        <w:rPr>
          <w:rFonts w:asciiTheme="minorHAnsi" w:hAnsiTheme="minorHAnsi" w:cstheme="minorHAnsi"/>
          <w:sz w:val="20"/>
          <w:szCs w:val="20"/>
        </w:rPr>
        <w:t>WZ, niniejszą umową lub ofertą Wykonawcy lub nie funkcjonuje prawidłowo, zostanie sporządzony i podpisany przez Wykonawcę i Zamawiającego protokół rozbieżności, w którym:</w:t>
      </w:r>
    </w:p>
    <w:p w14:paraId="1B164705" w14:textId="77777777" w:rsidR="00D70141" w:rsidRPr="00D83BD4" w:rsidRDefault="00D70141" w:rsidP="003E325B">
      <w:pPr>
        <w:pStyle w:val="Style10"/>
        <w:numPr>
          <w:ilvl w:val="0"/>
          <w:numId w:val="16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lastRenderedPageBreak/>
        <w:t>zawarty zostanie wykaz stwierdzonych wad lub nieprawidłowości w funkcjonowaniu lub niezgodności dostarczonego przedmiotu zamówienia z postanowieniami SWZ, niniejszą umową oraz ofertą Wykonawcy;</w:t>
      </w:r>
    </w:p>
    <w:p w14:paraId="40AF414A" w14:textId="77777777" w:rsidR="00D70141" w:rsidRPr="00D83BD4" w:rsidRDefault="00D70141" w:rsidP="003E325B">
      <w:pPr>
        <w:pStyle w:val="Style10"/>
        <w:numPr>
          <w:ilvl w:val="0"/>
          <w:numId w:val="16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 xml:space="preserve">określony zostanie przez Zamawiającego termin i sposób usunięcia stwierdzonych nieprawidłowości lub niezgodności. </w:t>
      </w:r>
    </w:p>
    <w:p w14:paraId="1E688FBF" w14:textId="77777777" w:rsidR="00D70141" w:rsidRPr="00D83BD4" w:rsidRDefault="00D70141" w:rsidP="003E325B">
      <w:pPr>
        <w:pStyle w:val="Style10"/>
        <w:numPr>
          <w:ilvl w:val="0"/>
          <w:numId w:val="4"/>
        </w:numPr>
        <w:tabs>
          <w:tab w:val="left" w:pos="269"/>
        </w:tabs>
        <w:spacing w:line="240" w:lineRule="auto"/>
        <w:ind w:hanging="284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>W przypadku, gdy Wykonawca nie stawi się do sporządzenia lub podpisania protokołu rozbieżności w terminie wskazanym przez Zamawiającego, Zamawiający sporządzi taki protokół rozbieżności jednostronnie, zawiadamiając Wykonawcę o tym fakcie oraz wzywając go do usunięcia wad lub nieprawidłowości lub niezgodności w terminach wskazanych w protokole rozbieżności.</w:t>
      </w:r>
    </w:p>
    <w:p w14:paraId="2C5F6063" w14:textId="33EA2926" w:rsidR="00D70141" w:rsidRDefault="00D70141" w:rsidP="003E325B">
      <w:pPr>
        <w:pStyle w:val="Style10"/>
        <w:numPr>
          <w:ilvl w:val="0"/>
          <w:numId w:val="4"/>
        </w:numPr>
        <w:tabs>
          <w:tab w:val="left" w:pos="269"/>
        </w:tabs>
        <w:spacing w:line="240" w:lineRule="auto"/>
        <w:ind w:hanging="284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 xml:space="preserve">Jeżeli Wykonawca odmówi usunięcia stwierdzonych wad lub nieprawidłowości lub niezgodności w wyznaczonym terminie lub nie usunie ich w wyznaczonym terminie, Zamawiający może według swego uznania naliczyć karę umowną za </w:t>
      </w:r>
      <w:r w:rsidR="00F014BF" w:rsidRPr="00D83BD4">
        <w:rPr>
          <w:rFonts w:asciiTheme="minorHAnsi" w:hAnsiTheme="minorHAnsi" w:cstheme="minorHAnsi"/>
          <w:sz w:val="20"/>
          <w:szCs w:val="20"/>
        </w:rPr>
        <w:t>zwłokę</w:t>
      </w:r>
      <w:r w:rsidRPr="00D83BD4">
        <w:rPr>
          <w:rFonts w:asciiTheme="minorHAnsi" w:hAnsiTheme="minorHAnsi" w:cstheme="minorHAnsi"/>
          <w:sz w:val="20"/>
          <w:szCs w:val="20"/>
        </w:rPr>
        <w:t xml:space="preserve"> w </w:t>
      </w:r>
      <w:r w:rsidR="00DA0317" w:rsidRPr="00D83BD4">
        <w:rPr>
          <w:rFonts w:asciiTheme="minorHAnsi" w:hAnsiTheme="minorHAnsi" w:cstheme="minorHAnsi"/>
          <w:sz w:val="20"/>
          <w:szCs w:val="20"/>
        </w:rPr>
        <w:t xml:space="preserve">wysokości </w:t>
      </w:r>
      <w:r w:rsidR="002678AB">
        <w:rPr>
          <w:rFonts w:asciiTheme="minorHAnsi" w:hAnsiTheme="minorHAnsi" w:cstheme="minorHAnsi"/>
          <w:sz w:val="20"/>
          <w:szCs w:val="20"/>
        </w:rPr>
        <w:t xml:space="preserve">2 </w:t>
      </w:r>
      <w:r w:rsidR="00DA0317" w:rsidRPr="00D83BD4">
        <w:rPr>
          <w:rFonts w:asciiTheme="minorHAnsi" w:hAnsiTheme="minorHAnsi" w:cstheme="minorHAnsi"/>
          <w:sz w:val="20"/>
          <w:szCs w:val="20"/>
        </w:rPr>
        <w:t>% wynagrodzenia ne</w:t>
      </w:r>
      <w:r w:rsidRPr="00D83BD4">
        <w:rPr>
          <w:rFonts w:asciiTheme="minorHAnsi" w:hAnsiTheme="minorHAnsi" w:cstheme="minorHAnsi"/>
          <w:sz w:val="20"/>
          <w:szCs w:val="20"/>
        </w:rPr>
        <w:t xml:space="preserve">tto przysługującego Wykonawcy za </w:t>
      </w:r>
      <w:r w:rsidR="0059416B" w:rsidRPr="00A3467B">
        <w:rPr>
          <w:rFonts w:asciiTheme="minorHAnsi" w:hAnsiTheme="minorHAnsi" w:cstheme="minorHAnsi"/>
          <w:sz w:val="20"/>
          <w:szCs w:val="20"/>
        </w:rPr>
        <w:t>za dane zapotrzebowanie</w:t>
      </w:r>
      <w:r w:rsidR="008E21FA">
        <w:rPr>
          <w:rFonts w:asciiTheme="minorHAnsi" w:hAnsiTheme="minorHAnsi" w:cstheme="minorHAnsi"/>
          <w:strike/>
          <w:sz w:val="20"/>
          <w:szCs w:val="20"/>
        </w:rPr>
        <w:t>.</w:t>
      </w:r>
    </w:p>
    <w:p w14:paraId="6743A4C6" w14:textId="650A0431" w:rsidR="00FA73FB" w:rsidRPr="00FA73FB" w:rsidRDefault="00FA73FB" w:rsidP="00FA73FB">
      <w:pPr>
        <w:pStyle w:val="Akapitzlist"/>
        <w:numPr>
          <w:ilvl w:val="0"/>
          <w:numId w:val="4"/>
        </w:numPr>
        <w:ind w:left="284"/>
        <w:rPr>
          <w:rFonts w:asciiTheme="minorHAnsi" w:hAnsiTheme="minorHAnsi" w:cstheme="minorHAnsi"/>
          <w:sz w:val="20"/>
          <w:szCs w:val="20"/>
        </w:rPr>
      </w:pPr>
      <w:r w:rsidRPr="00FA73FB">
        <w:rPr>
          <w:rFonts w:ascii="Calibri" w:hAnsi="Calibri"/>
          <w:sz w:val="20"/>
          <w:szCs w:val="20"/>
        </w:rPr>
        <w:t>W przypadku stwierdzenia przez zamawiającego, że dostarczony przedmiot zamówienia jest zgodny z danym zapotrzebowaniem, SWZ, ofertą wykonawcy i niniejszą umową oraz prawidłowo funkcjonuje, zamawiający i wykonawca podpiszą protokół zdawczo-odbiorczy przedmiotu zamówienia dotyczący danego zapotrzebowania, którego wzór zawarto w załączniku</w:t>
      </w:r>
      <w:r w:rsidR="003B1A59">
        <w:rPr>
          <w:rFonts w:ascii="Calibri" w:hAnsi="Calibri"/>
          <w:sz w:val="20"/>
          <w:szCs w:val="20"/>
        </w:rPr>
        <w:t xml:space="preserve"> nr </w:t>
      </w:r>
      <w:r w:rsidR="003B1A59" w:rsidRPr="003B1A59">
        <w:rPr>
          <w:rFonts w:ascii="Calibri" w:hAnsi="Calibri"/>
          <w:sz w:val="20"/>
          <w:szCs w:val="20"/>
        </w:rPr>
        <w:t xml:space="preserve">3 </w:t>
      </w:r>
      <w:r w:rsidRPr="003B1A59">
        <w:rPr>
          <w:rFonts w:ascii="Calibri" w:hAnsi="Calibri"/>
          <w:sz w:val="20"/>
          <w:szCs w:val="20"/>
        </w:rPr>
        <w:t xml:space="preserve"> do</w:t>
      </w:r>
      <w:r w:rsidRPr="00FA73FB">
        <w:rPr>
          <w:rFonts w:ascii="Calibri" w:hAnsi="Calibri"/>
          <w:sz w:val="20"/>
          <w:szCs w:val="20"/>
        </w:rPr>
        <w:t xml:space="preserve"> umowy.</w:t>
      </w:r>
    </w:p>
    <w:p w14:paraId="19B6F4E4" w14:textId="7CAE0D41" w:rsidR="00FA73FB" w:rsidRPr="00FA73FB" w:rsidRDefault="00FA73FB" w:rsidP="00FA73FB">
      <w:pPr>
        <w:numPr>
          <w:ilvl w:val="0"/>
          <w:numId w:val="4"/>
        </w:numPr>
        <w:tabs>
          <w:tab w:val="left" w:pos="600"/>
          <w:tab w:val="right" w:pos="10348"/>
        </w:tabs>
        <w:suppressAutoHyphens/>
        <w:autoSpaceDE w:val="0"/>
        <w:autoSpaceDN w:val="0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D83BD4">
        <w:rPr>
          <w:rFonts w:asciiTheme="minorHAnsi" w:hAnsiTheme="minorHAnsi" w:cstheme="minorHAnsi"/>
          <w:bCs/>
          <w:sz w:val="20"/>
          <w:szCs w:val="20"/>
        </w:rPr>
        <w:t>Podpisanie przez Zamawiającego protokołu zdawczo-odbiorczego nie wyklucza dochodzenia roszczeń z tytułu rękojmi i gwarancji w przypadku wykrycia wad przedmiotu zamówienia w terminie późniejszym.</w:t>
      </w:r>
    </w:p>
    <w:p w14:paraId="6201932D" w14:textId="77777777" w:rsidR="00931B50" w:rsidRPr="00D83BD4" w:rsidRDefault="00931B50" w:rsidP="003E325B">
      <w:pPr>
        <w:pStyle w:val="Style10"/>
        <w:numPr>
          <w:ilvl w:val="0"/>
          <w:numId w:val="4"/>
        </w:numPr>
        <w:tabs>
          <w:tab w:val="left" w:pos="269"/>
        </w:tabs>
        <w:spacing w:line="240" w:lineRule="auto"/>
        <w:ind w:hanging="284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>Strony mają obowiązek niezwłocznego, pisemnego poinformowania o wszelkich zmianach statusu prawnego swoich firm, a także o wszczęciu postępowania upadłościowego lub likwidacyjnego oraz wskazania uprawnionego podmiotu, który przejmie prawa i obowiązki Strony, a także o każdej zmianie adresu swojej siedziby.</w:t>
      </w:r>
    </w:p>
    <w:p w14:paraId="01462988" w14:textId="77777777" w:rsidR="00D521C7" w:rsidRPr="00D83BD4" w:rsidRDefault="00D521C7" w:rsidP="00D521C7">
      <w:pPr>
        <w:pStyle w:val="Style10"/>
        <w:tabs>
          <w:tab w:val="left" w:pos="269"/>
        </w:tabs>
        <w:spacing w:line="240" w:lineRule="auto"/>
        <w:ind w:firstLine="0"/>
        <w:rPr>
          <w:rFonts w:asciiTheme="minorHAnsi" w:hAnsiTheme="minorHAnsi" w:cstheme="minorHAnsi"/>
          <w:sz w:val="20"/>
          <w:szCs w:val="20"/>
        </w:rPr>
      </w:pPr>
    </w:p>
    <w:p w14:paraId="031C52B5" w14:textId="198F9168" w:rsidR="002678AB" w:rsidRPr="002678AB" w:rsidRDefault="002678AB" w:rsidP="002678AB">
      <w:pPr>
        <w:ind w:left="426"/>
        <w:rPr>
          <w:rFonts w:ascii="Calibri" w:hAnsi="Calibri"/>
          <w:color w:val="0070C0"/>
          <w:sz w:val="20"/>
          <w:szCs w:val="20"/>
        </w:rPr>
      </w:pPr>
    </w:p>
    <w:p w14:paraId="60F6247A" w14:textId="77777777" w:rsidR="00E15BD4" w:rsidRPr="00D83BD4" w:rsidRDefault="00E15BD4" w:rsidP="00D521C7">
      <w:pPr>
        <w:pStyle w:val="Style10"/>
        <w:tabs>
          <w:tab w:val="left" w:pos="269"/>
        </w:tabs>
        <w:spacing w:line="240" w:lineRule="auto"/>
        <w:ind w:firstLine="0"/>
        <w:rPr>
          <w:rFonts w:asciiTheme="minorHAnsi" w:hAnsiTheme="minorHAnsi" w:cstheme="minorHAnsi"/>
          <w:sz w:val="20"/>
          <w:szCs w:val="20"/>
        </w:rPr>
      </w:pPr>
    </w:p>
    <w:p w14:paraId="5DE23C14" w14:textId="77777777" w:rsidR="00E15BD4" w:rsidRPr="00D83BD4" w:rsidRDefault="00E15BD4" w:rsidP="00D521C7">
      <w:pPr>
        <w:pStyle w:val="Style10"/>
        <w:tabs>
          <w:tab w:val="left" w:pos="269"/>
        </w:tabs>
        <w:spacing w:line="240" w:lineRule="auto"/>
        <w:ind w:firstLine="0"/>
        <w:rPr>
          <w:rFonts w:asciiTheme="minorHAnsi" w:hAnsiTheme="minorHAnsi" w:cstheme="minorHAnsi"/>
          <w:sz w:val="20"/>
          <w:szCs w:val="20"/>
        </w:rPr>
      </w:pPr>
    </w:p>
    <w:p w14:paraId="7177FDAF" w14:textId="77777777" w:rsidR="00FF57F3" w:rsidRPr="00D83BD4" w:rsidRDefault="00FF57F3" w:rsidP="003E325B">
      <w:pPr>
        <w:overflowPunct w:val="0"/>
        <w:jc w:val="center"/>
        <w:rPr>
          <w:rFonts w:asciiTheme="minorHAnsi" w:hAnsiTheme="minorHAnsi" w:cstheme="minorHAnsi"/>
          <w:b/>
          <w:noProof/>
          <w:color w:val="000000"/>
          <w:sz w:val="20"/>
          <w:szCs w:val="20"/>
        </w:rPr>
      </w:pPr>
      <w:r w:rsidRPr="00B8478B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sym w:font="Times New Roman" w:char="00A7"/>
      </w:r>
      <w:r w:rsidRPr="00B8478B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 xml:space="preserve"> </w:t>
      </w:r>
      <w:r w:rsidR="00B057B7" w:rsidRPr="00B8478B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>4</w:t>
      </w:r>
      <w:r w:rsidRPr="00B8478B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>.</w:t>
      </w:r>
    </w:p>
    <w:p w14:paraId="234C28B3" w14:textId="77777777" w:rsidR="00FF57F3" w:rsidRPr="00D83BD4" w:rsidRDefault="00FF57F3" w:rsidP="003E325B">
      <w:pPr>
        <w:pStyle w:val="Style5"/>
        <w:ind w:right="11"/>
        <w:jc w:val="center"/>
        <w:rPr>
          <w:rStyle w:val="FontStyle15"/>
          <w:rFonts w:asciiTheme="minorHAnsi" w:hAnsiTheme="minorHAnsi" w:cstheme="minorHAnsi"/>
          <w:color w:val="000000"/>
          <w:sz w:val="20"/>
          <w:szCs w:val="20"/>
        </w:rPr>
      </w:pPr>
      <w:r w:rsidRPr="00D83BD4">
        <w:rPr>
          <w:rStyle w:val="FontStyle15"/>
          <w:rFonts w:asciiTheme="minorHAnsi" w:hAnsiTheme="minorHAnsi" w:cstheme="minorHAnsi"/>
          <w:color w:val="000000"/>
          <w:sz w:val="20"/>
          <w:szCs w:val="20"/>
        </w:rPr>
        <w:t>Kary umowne</w:t>
      </w:r>
    </w:p>
    <w:p w14:paraId="11FE251D" w14:textId="77777777" w:rsidR="00DD619E" w:rsidRPr="00D83BD4" w:rsidRDefault="00DD619E" w:rsidP="00D521C7">
      <w:pPr>
        <w:pStyle w:val="Style10"/>
        <w:numPr>
          <w:ilvl w:val="0"/>
          <w:numId w:val="17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D83BD4">
        <w:rPr>
          <w:rFonts w:asciiTheme="minorHAnsi" w:hAnsiTheme="minorHAnsi" w:cstheme="minorHAnsi"/>
          <w:color w:val="000000"/>
          <w:sz w:val="20"/>
          <w:szCs w:val="20"/>
        </w:rPr>
        <w:t>W przypadku niedotrzymania ustalonego terminu:</w:t>
      </w:r>
    </w:p>
    <w:p w14:paraId="5DE29463" w14:textId="255720F5" w:rsidR="00DD619E" w:rsidRPr="00D83BD4" w:rsidRDefault="00DD619E" w:rsidP="00D521C7">
      <w:pPr>
        <w:pStyle w:val="Style10"/>
        <w:tabs>
          <w:tab w:val="left" w:pos="567"/>
        </w:tabs>
        <w:spacing w:line="240" w:lineRule="auto"/>
        <w:ind w:left="567" w:hanging="283"/>
        <w:rPr>
          <w:rFonts w:asciiTheme="minorHAnsi" w:hAnsiTheme="minorHAnsi" w:cstheme="minorHAnsi"/>
          <w:color w:val="000000"/>
          <w:sz w:val="20"/>
          <w:szCs w:val="20"/>
        </w:rPr>
      </w:pPr>
      <w:r w:rsidRPr="00D83BD4">
        <w:rPr>
          <w:rFonts w:asciiTheme="minorHAnsi" w:hAnsiTheme="minorHAnsi" w:cstheme="minorHAnsi"/>
          <w:color w:val="000000"/>
          <w:sz w:val="20"/>
          <w:szCs w:val="20"/>
        </w:rPr>
        <w:t>a) za zwłokę w dostarczeniu przedmiotu zamówienia (decyduje data podpisania przez zamawiającego protokołu dosta</w:t>
      </w:r>
      <w:r w:rsidR="000772F6" w:rsidRPr="00D83BD4">
        <w:rPr>
          <w:rFonts w:asciiTheme="minorHAnsi" w:hAnsiTheme="minorHAnsi" w:cstheme="minorHAnsi"/>
          <w:color w:val="000000"/>
          <w:sz w:val="20"/>
          <w:szCs w:val="20"/>
        </w:rPr>
        <w:t>rczenia</w:t>
      </w:r>
      <w:r w:rsidRPr="00D83BD4">
        <w:rPr>
          <w:rFonts w:asciiTheme="minorHAnsi" w:hAnsiTheme="minorHAnsi" w:cstheme="minorHAnsi"/>
          <w:color w:val="000000"/>
          <w:sz w:val="20"/>
          <w:szCs w:val="20"/>
        </w:rPr>
        <w:t xml:space="preserve"> przedmiotu zamówienia objętego danym zapotrzebowaniem) z przyczyn leżących po stronie wykonawcy, zamawiający naliczy karę umowną za </w:t>
      </w:r>
      <w:r w:rsidR="0059416B">
        <w:rPr>
          <w:rFonts w:asciiTheme="minorHAnsi" w:hAnsiTheme="minorHAnsi" w:cstheme="minorHAnsi"/>
          <w:color w:val="000000"/>
          <w:sz w:val="20"/>
          <w:szCs w:val="20"/>
        </w:rPr>
        <w:t>zwłokę</w:t>
      </w:r>
      <w:r w:rsidRPr="00D83BD4">
        <w:rPr>
          <w:rFonts w:asciiTheme="minorHAnsi" w:hAnsiTheme="minorHAnsi" w:cstheme="minorHAnsi"/>
          <w:color w:val="000000"/>
          <w:sz w:val="20"/>
          <w:szCs w:val="20"/>
        </w:rPr>
        <w:t xml:space="preserve"> w wysokości 1,5% wynagrodzenia netto przysługującego wykonawcy za przedmiot zamówienia objęty danym zapotrzebowaniem, ale nie więcej niż 20% wartości tego zamówienia, którego zwłoka dotyczy, i to za każdy rozpoczęty dzień zwłoki.</w:t>
      </w:r>
    </w:p>
    <w:p w14:paraId="7D01F91D" w14:textId="66CFC380" w:rsidR="00DD619E" w:rsidRPr="00D83BD4" w:rsidRDefault="00DD619E" w:rsidP="00D521C7">
      <w:pPr>
        <w:pStyle w:val="Style10"/>
        <w:tabs>
          <w:tab w:val="left" w:pos="567"/>
        </w:tabs>
        <w:spacing w:line="240" w:lineRule="auto"/>
        <w:ind w:left="567" w:hanging="283"/>
        <w:rPr>
          <w:rFonts w:asciiTheme="minorHAnsi" w:hAnsiTheme="minorHAnsi" w:cstheme="minorHAnsi"/>
          <w:color w:val="000000"/>
          <w:sz w:val="20"/>
          <w:szCs w:val="20"/>
        </w:rPr>
      </w:pPr>
      <w:r w:rsidRPr="00C606F5">
        <w:rPr>
          <w:rFonts w:asciiTheme="minorHAnsi" w:hAnsiTheme="minorHAnsi" w:cstheme="minorHAnsi"/>
          <w:color w:val="000000"/>
          <w:sz w:val="20"/>
          <w:szCs w:val="20"/>
        </w:rPr>
        <w:t>b) za zwłokę w</w:t>
      </w:r>
      <w:r w:rsidRPr="000C3A0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4E6210">
        <w:rPr>
          <w:rFonts w:asciiTheme="minorHAnsi" w:hAnsiTheme="minorHAnsi" w:cstheme="minorHAnsi"/>
          <w:color w:val="000000"/>
          <w:sz w:val="20"/>
          <w:szCs w:val="20"/>
        </w:rPr>
        <w:t>realizacji</w:t>
      </w:r>
      <w:r w:rsidRPr="000C3A0D">
        <w:rPr>
          <w:rFonts w:asciiTheme="minorHAnsi" w:hAnsiTheme="minorHAnsi" w:cstheme="minorHAnsi"/>
          <w:color w:val="000000"/>
          <w:sz w:val="20"/>
          <w:szCs w:val="20"/>
        </w:rPr>
        <w:t xml:space="preserve"> przedmiotu zamówienia (decyduje data podpisania przez zamawiającego protokołu zdawczo-odbiorczego przedmiotu zamówienia objętego danym zapotrzebowaniem) z przyczyn leżących po stronie wykonawcy, zamawiający naliczy karę umowną za opóźnienie w wysokości 1,5% wynagrodzenia netto przysługującego wykonawcy za przedmiot zamówienia objęty danym zapotrzebowaniem, ale nie więcej niż 20% wartości tego zamówienia, którego </w:t>
      </w:r>
      <w:r w:rsidR="000C3A0D">
        <w:rPr>
          <w:rFonts w:asciiTheme="minorHAnsi" w:hAnsiTheme="minorHAnsi" w:cstheme="minorHAnsi"/>
          <w:color w:val="000000"/>
          <w:sz w:val="20"/>
          <w:szCs w:val="20"/>
        </w:rPr>
        <w:t xml:space="preserve">zwłoka </w:t>
      </w:r>
      <w:r w:rsidRPr="000C3A0D">
        <w:rPr>
          <w:rFonts w:asciiTheme="minorHAnsi" w:hAnsiTheme="minorHAnsi" w:cstheme="minorHAnsi"/>
          <w:color w:val="000000"/>
          <w:sz w:val="20"/>
          <w:szCs w:val="20"/>
        </w:rPr>
        <w:t xml:space="preserve">dotyczy, i to za każdy rozpoczęty dzień </w:t>
      </w:r>
      <w:r w:rsidR="000C3A0D">
        <w:rPr>
          <w:rFonts w:asciiTheme="minorHAnsi" w:hAnsiTheme="minorHAnsi" w:cstheme="minorHAnsi"/>
          <w:color w:val="000000"/>
          <w:sz w:val="20"/>
          <w:szCs w:val="20"/>
        </w:rPr>
        <w:t>zwłoki</w:t>
      </w:r>
      <w:r w:rsidRPr="000C3A0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4FBEC3EC" w14:textId="618666D7" w:rsidR="00DD619E" w:rsidRDefault="00DD619E" w:rsidP="00D521C7">
      <w:pPr>
        <w:pStyle w:val="Style10"/>
        <w:numPr>
          <w:ilvl w:val="0"/>
          <w:numId w:val="17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D83BD4">
        <w:rPr>
          <w:rFonts w:asciiTheme="minorHAnsi" w:hAnsiTheme="minorHAnsi" w:cstheme="minorHAnsi"/>
          <w:color w:val="000000"/>
          <w:sz w:val="20"/>
          <w:szCs w:val="20"/>
        </w:rPr>
        <w:t xml:space="preserve">W przypadku niedotrzymania terminu zapłaty z winy zamawiającego, wykonawca będzie miał prawo naliczyć odsetki w wysokości ustawowej dla zobowiązań cywilnoprawnych wg prawa polskiego, liczone od kwoty objętej </w:t>
      </w:r>
      <w:r w:rsidR="00975729">
        <w:rPr>
          <w:rFonts w:asciiTheme="minorHAnsi" w:hAnsiTheme="minorHAnsi" w:cstheme="minorHAnsi"/>
          <w:color w:val="000000"/>
          <w:sz w:val="20"/>
          <w:szCs w:val="20"/>
        </w:rPr>
        <w:t>zwłoką</w:t>
      </w:r>
      <w:r w:rsidRPr="00D83BD4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4818C935" w14:textId="62E65911" w:rsidR="00FA73FB" w:rsidRPr="00B4631A" w:rsidRDefault="00FA73FB" w:rsidP="00FA73FB">
      <w:pPr>
        <w:pStyle w:val="Style10"/>
        <w:numPr>
          <w:ilvl w:val="0"/>
          <w:numId w:val="17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4631A">
        <w:rPr>
          <w:rFonts w:ascii="Calibri" w:hAnsi="Calibri"/>
          <w:sz w:val="20"/>
          <w:szCs w:val="20"/>
        </w:rPr>
        <w:t xml:space="preserve">W przypadku, jeśli zamawiający albo wykonawca odstąpi od niniejszej umowy albo rozwiąże ją w całości lub części z przyczyn leżących po stronie wykonawcy, wówczas wykonawca zapłaci zamawiającemu karę umowną w wysokości 10% kwoty netto wynagrodzenia wykonawcy za realizację całości przedmiotu zamówienia, pomniejszonej o wartość wynagrodzenia netto wykonawcy za prawidłowo zrealizowane dostawy (zapotrzebowania). </w:t>
      </w:r>
    </w:p>
    <w:p w14:paraId="5F33E03E" w14:textId="73A799FE" w:rsidR="00B4631A" w:rsidRPr="00B8478B" w:rsidRDefault="00B4631A" w:rsidP="00B8478B">
      <w:pPr>
        <w:pStyle w:val="Style10"/>
        <w:tabs>
          <w:tab w:val="left" w:pos="269"/>
        </w:tabs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</w:t>
      </w:r>
      <w:r w:rsidRPr="00B4631A">
        <w:rPr>
          <w:rFonts w:asciiTheme="minorHAnsi" w:hAnsiTheme="minorHAnsi" w:cstheme="minorHAnsi"/>
          <w:sz w:val="20"/>
          <w:szCs w:val="20"/>
        </w:rPr>
        <w:t>.</w:t>
      </w:r>
      <w:r w:rsidRPr="00B4631A">
        <w:rPr>
          <w:rFonts w:ascii="Calibri" w:hAnsi="Calibri"/>
          <w:sz w:val="20"/>
          <w:szCs w:val="20"/>
        </w:rPr>
        <w:t xml:space="preserve"> W przypadku, jeśli wykonawca odstąpi od niniejszej umowy w całości lub części albo ją rozwiąże z przyczyn leżących po stronie zamawiającego, wówczas wykonawca może żądać od zamawiającego zapłaty kary umownej w wysokości 10% kwoty netto wynagrodzenia wykonawcy za realizację całości przedmiotu zamówienia, pomniejszonej o wartość wynagrodzenia netto wykonawcy za prawidłowo zrealizowane dostawy (zapotrzebowania). Powyższe nie dotyczy sytuacji opisanej powyżej zgodnie art</w:t>
      </w:r>
      <w:r w:rsidRPr="00B8478B">
        <w:rPr>
          <w:rFonts w:ascii="Calibri" w:hAnsi="Calibri"/>
          <w:sz w:val="20"/>
          <w:szCs w:val="20"/>
        </w:rPr>
        <w:t>. 456 ustawy</w:t>
      </w:r>
      <w:r w:rsidRPr="00B4631A">
        <w:rPr>
          <w:rFonts w:ascii="Calibri" w:hAnsi="Calibri"/>
          <w:sz w:val="20"/>
          <w:szCs w:val="20"/>
        </w:rPr>
        <w:t xml:space="preserve"> Prawa zamówień publicznych</w:t>
      </w:r>
    </w:p>
    <w:p w14:paraId="293DCF74" w14:textId="7AFB6D77" w:rsidR="00931B50" w:rsidRPr="00D83BD4" w:rsidRDefault="00931B50" w:rsidP="00B4631A">
      <w:pPr>
        <w:pStyle w:val="Style10"/>
        <w:numPr>
          <w:ilvl w:val="0"/>
          <w:numId w:val="41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D83BD4">
        <w:rPr>
          <w:rFonts w:asciiTheme="minorHAnsi" w:hAnsiTheme="minorHAnsi" w:cstheme="minorHAnsi"/>
          <w:color w:val="000000"/>
          <w:sz w:val="20"/>
          <w:szCs w:val="20"/>
        </w:rPr>
        <w:t xml:space="preserve">W przypadku niedotrzymania terminu </w:t>
      </w:r>
      <w:r w:rsidRPr="003B1A59">
        <w:rPr>
          <w:rFonts w:asciiTheme="minorHAnsi" w:hAnsiTheme="minorHAnsi" w:cstheme="minorHAnsi"/>
          <w:color w:val="000000"/>
          <w:sz w:val="20"/>
          <w:szCs w:val="20"/>
        </w:rPr>
        <w:t>naprawy</w:t>
      </w:r>
      <w:r w:rsidR="00D521C7" w:rsidRPr="003B1A59">
        <w:rPr>
          <w:rFonts w:asciiTheme="minorHAnsi" w:hAnsiTheme="minorHAnsi" w:cstheme="minorHAnsi"/>
          <w:color w:val="000000"/>
          <w:sz w:val="20"/>
          <w:szCs w:val="20"/>
        </w:rPr>
        <w:t>/wymiany</w:t>
      </w:r>
      <w:r w:rsidRPr="003B1A5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779AC" w:rsidRPr="003B1A59">
        <w:rPr>
          <w:rFonts w:asciiTheme="minorHAnsi" w:hAnsiTheme="minorHAnsi" w:cstheme="minorHAnsi"/>
          <w:color w:val="000000"/>
          <w:sz w:val="20"/>
          <w:szCs w:val="20"/>
        </w:rPr>
        <w:t>określonego w niniejszej</w:t>
      </w:r>
      <w:r w:rsidR="00F779AC" w:rsidRPr="00D83BD4">
        <w:rPr>
          <w:rFonts w:asciiTheme="minorHAnsi" w:hAnsiTheme="minorHAnsi" w:cstheme="minorHAnsi"/>
          <w:color w:val="000000"/>
          <w:sz w:val="20"/>
          <w:szCs w:val="20"/>
        </w:rPr>
        <w:t xml:space="preserve"> umowie </w:t>
      </w:r>
      <w:r w:rsidRPr="00D83BD4">
        <w:rPr>
          <w:rFonts w:asciiTheme="minorHAnsi" w:hAnsiTheme="minorHAnsi" w:cstheme="minorHAnsi"/>
          <w:color w:val="000000"/>
          <w:sz w:val="20"/>
          <w:szCs w:val="20"/>
        </w:rPr>
        <w:t xml:space="preserve">Zamawiający naliczy karę umowną w wysokości </w:t>
      </w:r>
      <w:r w:rsidR="00D521C7" w:rsidRPr="00D83BD4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="00B8478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A0317" w:rsidRPr="00D83BD4">
        <w:rPr>
          <w:rFonts w:asciiTheme="minorHAnsi" w:hAnsiTheme="minorHAnsi" w:cstheme="minorHAnsi"/>
          <w:color w:val="000000"/>
          <w:sz w:val="20"/>
          <w:szCs w:val="20"/>
        </w:rPr>
        <w:t>% liczoną od kwoty ne</w:t>
      </w:r>
      <w:r w:rsidRPr="00D83BD4">
        <w:rPr>
          <w:rFonts w:asciiTheme="minorHAnsi" w:hAnsiTheme="minorHAnsi" w:cstheme="minorHAnsi"/>
          <w:color w:val="000000"/>
          <w:sz w:val="20"/>
          <w:szCs w:val="20"/>
        </w:rPr>
        <w:t>tto wynagrodzenia Wykonawcy, za każdy dz</w:t>
      </w:r>
      <w:r w:rsidR="00F40180" w:rsidRPr="00D83BD4">
        <w:rPr>
          <w:rFonts w:asciiTheme="minorHAnsi" w:hAnsiTheme="minorHAnsi" w:cstheme="minorHAnsi"/>
          <w:color w:val="000000"/>
          <w:sz w:val="20"/>
          <w:szCs w:val="20"/>
        </w:rPr>
        <w:t>ień zwłoki, ale nie więcej niż 3</w:t>
      </w:r>
      <w:r w:rsidR="00A91B00" w:rsidRPr="00D83BD4">
        <w:rPr>
          <w:rFonts w:asciiTheme="minorHAnsi" w:hAnsiTheme="minorHAnsi" w:cstheme="minorHAnsi"/>
          <w:color w:val="000000"/>
          <w:sz w:val="20"/>
          <w:szCs w:val="20"/>
        </w:rPr>
        <w:t>0</w:t>
      </w:r>
      <w:r w:rsidRPr="00D83BD4">
        <w:rPr>
          <w:rFonts w:asciiTheme="minorHAnsi" w:hAnsiTheme="minorHAnsi" w:cstheme="minorHAnsi"/>
          <w:color w:val="000000"/>
          <w:sz w:val="20"/>
          <w:szCs w:val="20"/>
        </w:rPr>
        <w:t xml:space="preserve">% wartości zamówienia. </w:t>
      </w:r>
    </w:p>
    <w:p w14:paraId="639883E4" w14:textId="3B2B1E2D" w:rsidR="00E745B7" w:rsidRPr="00D83BD4" w:rsidRDefault="00E745B7" w:rsidP="00B4631A">
      <w:pPr>
        <w:pStyle w:val="Style10"/>
        <w:numPr>
          <w:ilvl w:val="0"/>
          <w:numId w:val="41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 xml:space="preserve">W przypadku dwukrotnego stwierdzenia, że Wykonawca nie wykonuje świadczeń wynikających z niniejszej umowy albo wykonuje je niezgodnie z warunkami i terminami wskazanymi w niniejszej umowie, </w:t>
      </w:r>
      <w:r w:rsidRPr="00D83BD4">
        <w:rPr>
          <w:rFonts w:asciiTheme="minorHAnsi" w:hAnsiTheme="minorHAnsi" w:cstheme="minorHAnsi"/>
          <w:sz w:val="20"/>
          <w:szCs w:val="20"/>
        </w:rPr>
        <w:lastRenderedPageBreak/>
        <w:t>SWZ Zamawiający będzie uprawniony do naliczenia kary umownej za każdy następny przypadek niewykonania lub nienależytego wykonywania świadczeń wynikających z niniejszej umowy, i to w wysok</w:t>
      </w:r>
      <w:r w:rsidR="00DA0317" w:rsidRPr="00D83BD4">
        <w:rPr>
          <w:rFonts w:asciiTheme="minorHAnsi" w:hAnsiTheme="minorHAnsi" w:cstheme="minorHAnsi"/>
          <w:sz w:val="20"/>
          <w:szCs w:val="20"/>
        </w:rPr>
        <w:t>ości 1</w:t>
      </w:r>
      <w:r w:rsidR="00D521C7" w:rsidRPr="00D83BD4">
        <w:rPr>
          <w:rFonts w:asciiTheme="minorHAnsi" w:hAnsiTheme="minorHAnsi" w:cstheme="minorHAnsi"/>
          <w:sz w:val="20"/>
          <w:szCs w:val="20"/>
        </w:rPr>
        <w:t>0</w:t>
      </w:r>
      <w:r w:rsidR="00DA0317" w:rsidRPr="00D83BD4">
        <w:rPr>
          <w:rFonts w:asciiTheme="minorHAnsi" w:hAnsiTheme="minorHAnsi" w:cstheme="minorHAnsi"/>
          <w:sz w:val="20"/>
          <w:szCs w:val="20"/>
        </w:rPr>
        <w:t>% kwoty wynagrodzenia ne</w:t>
      </w:r>
      <w:r w:rsidR="00B4631A">
        <w:rPr>
          <w:rFonts w:asciiTheme="minorHAnsi" w:hAnsiTheme="minorHAnsi" w:cstheme="minorHAnsi"/>
          <w:sz w:val="20"/>
          <w:szCs w:val="20"/>
        </w:rPr>
        <w:t>tto Wykonawcy</w:t>
      </w:r>
      <w:r w:rsidR="00B4631A" w:rsidRPr="00B4631A">
        <w:rPr>
          <w:rFonts w:asciiTheme="minorHAnsi" w:hAnsiTheme="minorHAnsi" w:cstheme="minorHAnsi"/>
          <w:sz w:val="20"/>
          <w:szCs w:val="20"/>
        </w:rPr>
        <w:t xml:space="preserve"> </w:t>
      </w:r>
      <w:r w:rsidR="00B4631A" w:rsidRPr="00B4631A">
        <w:rPr>
          <w:rFonts w:ascii="Calibri" w:hAnsi="Calibri"/>
          <w:sz w:val="20"/>
          <w:szCs w:val="20"/>
        </w:rPr>
        <w:t>za dostawę (zapotrzebowanie) w skład, której wchodził wadliwy przedmiot zamówienia.</w:t>
      </w:r>
    </w:p>
    <w:p w14:paraId="6D08B930" w14:textId="143B8F4D" w:rsidR="00E745B7" w:rsidRPr="00D83BD4" w:rsidRDefault="00E745B7" w:rsidP="00B4631A">
      <w:pPr>
        <w:pStyle w:val="Style10"/>
        <w:numPr>
          <w:ilvl w:val="0"/>
          <w:numId w:val="41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 xml:space="preserve">Naliczenie kary umownej, o której mowa w ustępie </w:t>
      </w:r>
      <w:r w:rsidR="00B4631A">
        <w:rPr>
          <w:rFonts w:asciiTheme="minorHAnsi" w:hAnsiTheme="minorHAnsi" w:cstheme="minorHAnsi"/>
          <w:sz w:val="20"/>
          <w:szCs w:val="20"/>
        </w:rPr>
        <w:t>6</w:t>
      </w:r>
      <w:r w:rsidRPr="00D83BD4">
        <w:rPr>
          <w:rFonts w:asciiTheme="minorHAnsi" w:hAnsiTheme="minorHAnsi" w:cstheme="minorHAnsi"/>
          <w:sz w:val="20"/>
          <w:szCs w:val="20"/>
        </w:rPr>
        <w:t xml:space="preserve"> nie pozbawia Zamawiającego prawa do natychmiastowego rozwiązania niniejszej umowy z Wykonawcą z naliczeniem kary umownej, o której mowa </w:t>
      </w:r>
      <w:r w:rsidR="00C05B18" w:rsidRPr="00D83BD4">
        <w:rPr>
          <w:rFonts w:asciiTheme="minorHAnsi" w:hAnsiTheme="minorHAnsi" w:cstheme="minorHAnsi"/>
          <w:sz w:val="20"/>
          <w:szCs w:val="20"/>
        </w:rPr>
        <w:t xml:space="preserve">w ust. </w:t>
      </w:r>
      <w:r w:rsidR="00B4631A">
        <w:rPr>
          <w:rFonts w:asciiTheme="minorHAnsi" w:hAnsiTheme="minorHAnsi" w:cstheme="minorHAnsi"/>
          <w:sz w:val="20"/>
          <w:szCs w:val="20"/>
        </w:rPr>
        <w:t>6</w:t>
      </w:r>
      <w:r w:rsidRPr="00D83BD4">
        <w:rPr>
          <w:rFonts w:asciiTheme="minorHAnsi" w:hAnsiTheme="minorHAnsi" w:cstheme="minorHAnsi"/>
          <w:sz w:val="20"/>
          <w:szCs w:val="20"/>
        </w:rPr>
        <w:t xml:space="preserve">, jeżeli przypadek nierealizowania świadczeń wynikających z niniejszej </w:t>
      </w:r>
      <w:r w:rsidRPr="000C3A0D">
        <w:rPr>
          <w:rFonts w:asciiTheme="minorHAnsi" w:hAnsiTheme="minorHAnsi" w:cstheme="minorHAnsi"/>
          <w:sz w:val="20"/>
          <w:szCs w:val="20"/>
        </w:rPr>
        <w:t>umowy powtórzy się.</w:t>
      </w:r>
    </w:p>
    <w:p w14:paraId="0077FE10" w14:textId="77777777" w:rsidR="00E745B7" w:rsidRPr="00D83BD4" w:rsidRDefault="00E745B7" w:rsidP="00B4631A">
      <w:pPr>
        <w:pStyle w:val="Style10"/>
        <w:numPr>
          <w:ilvl w:val="0"/>
          <w:numId w:val="41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>Zapłata kary umownej nie wyklucza dochodzenia przez Zamawiającego naprawienia szkód dalej idących, przewyższających wysokość należnych kar umownych.</w:t>
      </w:r>
    </w:p>
    <w:p w14:paraId="165A4DD6" w14:textId="77777777" w:rsidR="005B7F19" w:rsidRPr="00D83BD4" w:rsidRDefault="005B7F19" w:rsidP="00B4631A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 xml:space="preserve">Oprócz wypadków wymienionych w treści Kodeksu Cywilnego, Zamawiającemu, przysługuje prawo odstąpienia od umowy w oparciu o przepisy art. 456 ustawy Pzp.  </w:t>
      </w:r>
    </w:p>
    <w:p w14:paraId="2168C0B0" w14:textId="2AF3CEFC" w:rsidR="00E745B7" w:rsidRPr="00C606F5" w:rsidRDefault="00E745B7" w:rsidP="00B4631A">
      <w:pPr>
        <w:pStyle w:val="Style10"/>
        <w:numPr>
          <w:ilvl w:val="0"/>
          <w:numId w:val="41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 xml:space="preserve">Jeżeli w niniejszej umowie zastrzeżono na rzecz Zamawiającego prawo </w:t>
      </w:r>
      <w:r w:rsidRPr="003B1A59">
        <w:rPr>
          <w:rFonts w:asciiTheme="minorHAnsi" w:hAnsiTheme="minorHAnsi" w:cstheme="minorHAnsi"/>
          <w:sz w:val="20"/>
          <w:szCs w:val="20"/>
        </w:rPr>
        <w:t>odstąpienia</w:t>
      </w:r>
      <w:r w:rsidRPr="00D83BD4">
        <w:rPr>
          <w:rFonts w:asciiTheme="minorHAnsi" w:hAnsiTheme="minorHAnsi" w:cstheme="minorHAnsi"/>
          <w:sz w:val="20"/>
          <w:szCs w:val="20"/>
        </w:rPr>
        <w:t xml:space="preserve"> </w:t>
      </w:r>
      <w:r w:rsidRPr="00D83BD4">
        <w:rPr>
          <w:rFonts w:asciiTheme="minorHAnsi" w:hAnsiTheme="minorHAnsi" w:cstheme="minorHAnsi"/>
          <w:sz w:val="20"/>
          <w:szCs w:val="20"/>
        </w:rPr>
        <w:br/>
        <w:t xml:space="preserve">od umowy w przypadku jej niewykonania albo nienależytego wykonania, Zamawiający może odstąpić od umowy przez cały okres jej </w:t>
      </w:r>
      <w:r w:rsidRPr="00C606F5">
        <w:rPr>
          <w:rFonts w:asciiTheme="minorHAnsi" w:hAnsiTheme="minorHAnsi" w:cstheme="minorHAnsi"/>
          <w:sz w:val="20"/>
          <w:szCs w:val="20"/>
        </w:rPr>
        <w:t>obowiązywania, a także w okresi</w:t>
      </w:r>
      <w:r w:rsidR="00684AD6" w:rsidRPr="00C606F5">
        <w:rPr>
          <w:rFonts w:asciiTheme="minorHAnsi" w:hAnsiTheme="minorHAnsi" w:cstheme="minorHAnsi"/>
          <w:sz w:val="20"/>
          <w:szCs w:val="20"/>
        </w:rPr>
        <w:t xml:space="preserve">e gwarancji </w:t>
      </w:r>
      <w:r w:rsidRPr="00C606F5">
        <w:rPr>
          <w:rFonts w:asciiTheme="minorHAnsi" w:hAnsiTheme="minorHAnsi" w:cstheme="minorHAnsi"/>
          <w:sz w:val="20"/>
          <w:szCs w:val="20"/>
        </w:rPr>
        <w:t>i w okresie jednego roku od upływu (zakończenia) okresu gwarancji.</w:t>
      </w:r>
    </w:p>
    <w:p w14:paraId="4FC2111C" w14:textId="54F3A8B8" w:rsidR="0034380B" w:rsidRPr="0034380B" w:rsidRDefault="0034380B" w:rsidP="00B4631A">
      <w:pPr>
        <w:pStyle w:val="Style10"/>
        <w:numPr>
          <w:ilvl w:val="0"/>
          <w:numId w:val="41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606F5">
        <w:rPr>
          <w:rFonts w:asciiTheme="minorHAnsi" w:hAnsiTheme="minorHAnsi" w:cstheme="minorHAnsi"/>
          <w:sz w:val="20"/>
          <w:szCs w:val="20"/>
        </w:rPr>
        <w:t>Łączna maksymalna wysokość kar umownych</w:t>
      </w:r>
      <w:r w:rsidRPr="00D83BD4">
        <w:rPr>
          <w:rFonts w:asciiTheme="minorHAnsi" w:hAnsiTheme="minorHAnsi" w:cstheme="minorHAnsi"/>
          <w:sz w:val="20"/>
          <w:szCs w:val="20"/>
        </w:rPr>
        <w:t xml:space="preserve"> nałożonych na Wykonawcę nie może być wyższa niż 50% łącznego wynagrodzenia, o którym mowa w § 3 ust. 1. Jeżeli łączna kwota kar umownych przekroczy kwotę, o której mowa w zadaniu poprzedzającym, Zamawiający może rozwiązać umowę w trybie natychmiastowym z winy Wykonawcy.</w:t>
      </w:r>
    </w:p>
    <w:p w14:paraId="4AB4DE42" w14:textId="43982731" w:rsidR="005B7F19" w:rsidRPr="00D83BD4" w:rsidRDefault="005B7F19" w:rsidP="00B4631A">
      <w:pPr>
        <w:pStyle w:val="Style10"/>
        <w:numPr>
          <w:ilvl w:val="0"/>
          <w:numId w:val="41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>Zgodnie z postanowieniami art. 455 ust. 1 pkt 1  ustawy Pzp Zamawiający przewiduje możliwość dokonania zmian postanowień zawartej Umowy w stosunku do treści oferty, na podstawie której dokonano wyboru Wykonawcy, pod warunkiem podpisania aneksu zaakceptowanego przez obydwie Strony, a mianowicie:</w:t>
      </w:r>
    </w:p>
    <w:p w14:paraId="17BF707B" w14:textId="77777777" w:rsidR="00E745B7" w:rsidRPr="00D83BD4" w:rsidRDefault="00E745B7" w:rsidP="003E325B">
      <w:pPr>
        <w:pStyle w:val="Style10"/>
        <w:numPr>
          <w:ilvl w:val="0"/>
          <w:numId w:val="18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>aktualizację danych Wykonawcy i Zamawiającego poprzez: zmianę nazwy firmy, zmianę adresu siedziby, zmianę formy prawnej Wykonawcy itp.,</w:t>
      </w:r>
    </w:p>
    <w:p w14:paraId="7132A481" w14:textId="0702198B" w:rsidR="00E92187" w:rsidRPr="00D83BD4" w:rsidRDefault="00E92187" w:rsidP="00A02C9E">
      <w:pPr>
        <w:pStyle w:val="Style10"/>
        <w:numPr>
          <w:ilvl w:val="0"/>
          <w:numId w:val="18"/>
        </w:numPr>
        <w:tabs>
          <w:tab w:val="left" w:pos="269"/>
        </w:tabs>
        <w:spacing w:line="240" w:lineRule="auto"/>
        <w:ind w:left="641" w:hanging="357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>zmianę dotyczącą dostarczanego asortymentu w sytuacji, gdy nastąpi wycofanie danego modelu (typu, wersji) z produkcji przez producenta, a dostępny będzie przedmiot zamówienia o parametrach nie gorszych niż wynikające z SWZ, umowy i oferty wykonawcy, pod warunkiem, że nowa cena nie będzie wyższa niż wskazana w ofercie (tzn. asortyment zamienny może mieć cenę niższą albo równą cenie ofertowej); wycofanie modelu (typu, wersji), objętego przedmiotem zamówienia z produkcji przez producenta wykonawca musi pisemnie udokumentować,</w:t>
      </w:r>
    </w:p>
    <w:p w14:paraId="3EDDE71E" w14:textId="1A2EDE16" w:rsidR="00E92187" w:rsidRPr="00D83BD4" w:rsidRDefault="00E92187" w:rsidP="00A02C9E">
      <w:pPr>
        <w:pStyle w:val="Style10"/>
        <w:numPr>
          <w:ilvl w:val="0"/>
          <w:numId w:val="18"/>
        </w:numPr>
        <w:tabs>
          <w:tab w:val="left" w:pos="269"/>
        </w:tabs>
        <w:spacing w:line="240" w:lineRule="auto"/>
        <w:ind w:left="641" w:hanging="357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>zmianę dotyczącą dostarczanego asortymentu w sytuacji, gdy producent nie będzie mógł dostarczyć asortymentu w terminie wyznaczonym w umowie, a zamawiający nie będzie mógł przedłużyć terminu realizacji przedmiotu zamówienia w związku z koniecznością terminowego wydatkowania środków finansowych (sankcja utraty środków finansowych); pod warunkiem, że dostępny będzie przedmiot zamówienia o parametrach nie gorszych niż wynikające z SWZ, umowy i oferty wykonawcy oraz że cena nie będzie wyższa niż wskazana w ofercie (tzn. asortyment zamienny może mieć cenę niższą albo równą cenie ofertowej),</w:t>
      </w:r>
    </w:p>
    <w:p w14:paraId="61F84649" w14:textId="7B83A184" w:rsidR="00E92187" w:rsidRPr="00D83BD4" w:rsidRDefault="00E92187" w:rsidP="00A02C9E">
      <w:pPr>
        <w:pStyle w:val="Style10"/>
        <w:numPr>
          <w:ilvl w:val="0"/>
          <w:numId w:val="18"/>
        </w:numPr>
        <w:tabs>
          <w:tab w:val="left" w:pos="269"/>
        </w:tabs>
        <w:spacing w:line="240" w:lineRule="auto"/>
        <w:ind w:left="641" w:hanging="357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>zmianę terminów realizacji przedmiotu zamówienia z przyczyn niezależnych od wykonawcy lub zamawiającego, w szczególności w przypadku okoliczności wystąpienia siły wyższej lub z powodu działania osób trzecich, które to przyczyny każda ze Stron musi udokumentować,</w:t>
      </w:r>
    </w:p>
    <w:p w14:paraId="1B6904AF" w14:textId="453E3336" w:rsidR="00E745B7" w:rsidRPr="00D83BD4" w:rsidRDefault="00E92187" w:rsidP="00A02C9E">
      <w:pPr>
        <w:pStyle w:val="Style10"/>
        <w:numPr>
          <w:ilvl w:val="0"/>
          <w:numId w:val="18"/>
        </w:numPr>
        <w:tabs>
          <w:tab w:val="left" w:pos="269"/>
        </w:tabs>
        <w:spacing w:line="240" w:lineRule="auto"/>
        <w:ind w:left="641" w:hanging="357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 xml:space="preserve">zmniejszenie zakresu dostarczanego asortymentu oraz związane z tym zmniejszenie wartości umowy, wynikające z przyczyn niezależnych od zamawiającego lub wykonawcy, które to przyczyny każda ze Stron musi udokumentować. </w:t>
      </w:r>
      <w:r w:rsidRPr="002D2AE9">
        <w:rPr>
          <w:rFonts w:asciiTheme="minorHAnsi" w:hAnsiTheme="minorHAnsi" w:cstheme="minorHAnsi"/>
          <w:sz w:val="20"/>
          <w:szCs w:val="20"/>
        </w:rPr>
        <w:t>Nie dotyczy to nie wyczerpania złożonymi zapotrzebowaniami ilości asortymentu określonego w formularzu ofertowym.</w:t>
      </w:r>
    </w:p>
    <w:p w14:paraId="716445D0" w14:textId="79C9103A" w:rsidR="005D5359" w:rsidRPr="0034380B" w:rsidRDefault="005D5359" w:rsidP="0034380B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 xml:space="preserve">zmianę dotyczącą dostarczanego asortymentu albo terminu realizacji zamówienia w sytuacji, gdy powstała możliwość zastosowania nowszych i korzystniejszych dla Zamawiającego rozwiązań technologicznych, technicznych również w dziedzinie oprogramowania, niż </w:t>
      </w:r>
      <w:r w:rsidR="004E6210">
        <w:rPr>
          <w:rFonts w:asciiTheme="minorHAnsi" w:hAnsiTheme="minorHAnsi" w:cstheme="minorHAnsi"/>
          <w:sz w:val="20"/>
          <w:szCs w:val="20"/>
        </w:rPr>
        <w:t>zaoferowane przez Wykonawcę</w:t>
      </w:r>
      <w:r w:rsidRPr="00D83BD4">
        <w:rPr>
          <w:rFonts w:asciiTheme="minorHAnsi" w:hAnsiTheme="minorHAnsi" w:cstheme="minorHAnsi"/>
          <w:sz w:val="20"/>
          <w:szCs w:val="20"/>
        </w:rPr>
        <w:t>, nie powodujących zmiany przedmiotu umowy tj. o parametrach nie gorszych niż wynikające z umowy oraz że jego cena nie będzie wyższa niż wskazana w ofercie (tzn. zamienny przedmiot zamówienia może mieć cenę niż</w:t>
      </w:r>
      <w:r w:rsidR="0034380B">
        <w:rPr>
          <w:rFonts w:asciiTheme="minorHAnsi" w:hAnsiTheme="minorHAnsi" w:cstheme="minorHAnsi"/>
          <w:sz w:val="20"/>
          <w:szCs w:val="20"/>
        </w:rPr>
        <w:t>szą albo równą cenie ofertowej).</w:t>
      </w:r>
    </w:p>
    <w:p w14:paraId="526708B6" w14:textId="3D422C1F" w:rsidR="00B57B5E" w:rsidRPr="00D83BD4" w:rsidRDefault="00B57B5E" w:rsidP="00B4631A">
      <w:pPr>
        <w:pStyle w:val="Style10"/>
        <w:numPr>
          <w:ilvl w:val="0"/>
          <w:numId w:val="41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>Zmiana postanowień zawartej Umowy jest także dopuszczalna w przypadkach wymienionych w art. 455 ust. 1 pkt.2- 4</w:t>
      </w:r>
      <w:r w:rsidR="0034380B">
        <w:rPr>
          <w:rFonts w:asciiTheme="minorHAnsi" w:hAnsiTheme="minorHAnsi" w:cstheme="minorHAnsi"/>
          <w:sz w:val="20"/>
          <w:szCs w:val="20"/>
        </w:rPr>
        <w:t xml:space="preserve"> </w:t>
      </w:r>
      <w:r w:rsidRPr="00D83BD4">
        <w:rPr>
          <w:rFonts w:asciiTheme="minorHAnsi" w:hAnsiTheme="minorHAnsi" w:cstheme="minorHAnsi"/>
          <w:sz w:val="20"/>
          <w:szCs w:val="20"/>
        </w:rPr>
        <w:t>ustawy Prawo zamówień publicznych.</w:t>
      </w:r>
    </w:p>
    <w:p w14:paraId="3CEAD0F2" w14:textId="1E7C0CBD" w:rsidR="00A80049" w:rsidRDefault="00A80049" w:rsidP="00B4631A">
      <w:pPr>
        <w:pStyle w:val="Style10"/>
        <w:numPr>
          <w:ilvl w:val="0"/>
          <w:numId w:val="41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 xml:space="preserve">Wykonawca nie będzie uprawniony do żadnego przedłużenia terminu wykonania umowy i zwiększenia wynagrodzenia w zakresie, w jakim konieczność dokonania zmiany została spowodowana przez jakikolwiek błąd lub </w:t>
      </w:r>
      <w:r w:rsidR="00F014BF" w:rsidRPr="00D83BD4">
        <w:rPr>
          <w:rFonts w:asciiTheme="minorHAnsi" w:hAnsiTheme="minorHAnsi" w:cstheme="minorHAnsi"/>
          <w:sz w:val="20"/>
          <w:szCs w:val="20"/>
        </w:rPr>
        <w:t>zwłokę</w:t>
      </w:r>
      <w:r w:rsidRPr="00D83BD4">
        <w:rPr>
          <w:rFonts w:asciiTheme="minorHAnsi" w:hAnsiTheme="minorHAnsi" w:cstheme="minorHAnsi"/>
          <w:sz w:val="20"/>
          <w:szCs w:val="20"/>
        </w:rPr>
        <w:t xml:space="preserve"> ze strony Wykonawcy, włącznie z błędem lub opóźnionym dostarczeniem jakiegokolwiek dokumentu wyni</w:t>
      </w:r>
      <w:r w:rsidR="002D2AE9">
        <w:rPr>
          <w:rFonts w:asciiTheme="minorHAnsi" w:hAnsiTheme="minorHAnsi" w:cstheme="minorHAnsi"/>
          <w:sz w:val="20"/>
          <w:szCs w:val="20"/>
        </w:rPr>
        <w:t>kającego z obowiązków Wykonawcy  (o ile jest wymagany).</w:t>
      </w:r>
    </w:p>
    <w:p w14:paraId="3B7DEA16" w14:textId="38D2287E" w:rsidR="002D2AE9" w:rsidRPr="002D2AE9" w:rsidRDefault="002D2AE9" w:rsidP="002D2AE9">
      <w:pPr>
        <w:pStyle w:val="Style10"/>
        <w:numPr>
          <w:ilvl w:val="0"/>
          <w:numId w:val="41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D2AE9">
        <w:rPr>
          <w:rFonts w:ascii="Calibri" w:hAnsi="Calibri" w:cs="Calibri"/>
          <w:color w:val="000000"/>
          <w:sz w:val="20"/>
          <w:szCs w:val="20"/>
        </w:rPr>
        <w:lastRenderedPageBreak/>
        <w:t>Zgodnie z postanowieniami art. 439 ustawy Pzp  Zamawiający przewiduje dokonanie zmian postanowień zawartej Umowy w stosunku do treści oferty, tj.:</w:t>
      </w:r>
    </w:p>
    <w:p w14:paraId="688A1300" w14:textId="410EA02A" w:rsidR="002D2AE9" w:rsidRDefault="002D2AE9" w:rsidP="002D2AE9">
      <w:pPr>
        <w:pStyle w:val="xmsonormal"/>
        <w:shd w:val="clear" w:color="auto" w:fill="FFFFFF"/>
        <w:spacing w:before="0" w:beforeAutospacing="0" w:after="0" w:afterAutospacing="0" w:line="276" w:lineRule="atLeast"/>
        <w:ind w:left="709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Strony ustalają, iż w przypadku zmiany wysokości opłaty za materiały związane </w:t>
      </w:r>
      <w:r w:rsidR="00A06244">
        <w:rPr>
          <w:rFonts w:ascii="Calibri" w:hAnsi="Calibri" w:cs="Calibri"/>
          <w:color w:val="000000"/>
          <w:sz w:val="20"/>
          <w:szCs w:val="20"/>
        </w:rPr>
        <w:t xml:space="preserve"> z </w:t>
      </w:r>
      <w:r>
        <w:rPr>
          <w:rFonts w:ascii="Calibri" w:hAnsi="Calibri" w:cs="Calibri"/>
          <w:color w:val="000000"/>
          <w:sz w:val="20"/>
          <w:szCs w:val="20"/>
        </w:rPr>
        <w:t>realizacją niniejszej umowy wynagrodzenia Wykonawcy ulegnie zmianie  z zachowaniem następujących zasad:</w:t>
      </w:r>
    </w:p>
    <w:p w14:paraId="1407CC02" w14:textId="65905B35" w:rsidR="002D2AE9" w:rsidRDefault="002D2AE9" w:rsidP="002D2AE9">
      <w:pPr>
        <w:pStyle w:val="xmsonormal"/>
        <w:shd w:val="clear" w:color="auto" w:fill="FFFFFF"/>
        <w:spacing w:before="0" w:beforeAutospacing="0" w:after="0" w:afterAutospacing="0" w:line="276" w:lineRule="atLeast"/>
        <w:ind w:left="709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a) w przypadku jeśli poziom ceny  za </w:t>
      </w:r>
      <w:r w:rsidR="006D3240">
        <w:rPr>
          <w:rFonts w:ascii="Calibri" w:hAnsi="Calibri" w:cs="Calibri"/>
          <w:color w:val="000000"/>
          <w:sz w:val="20"/>
          <w:szCs w:val="20"/>
        </w:rPr>
        <w:t xml:space="preserve">asortyment </w:t>
      </w:r>
      <w:r>
        <w:rPr>
          <w:rFonts w:ascii="Calibri" w:hAnsi="Calibri" w:cs="Calibri"/>
          <w:color w:val="000000"/>
          <w:sz w:val="20"/>
          <w:szCs w:val="20"/>
        </w:rPr>
        <w:t xml:space="preserve">wzrośnie  (według wskaźnika ogłoszonego w komunikacie Prezesa Głównego  Urzędu Statystycznego ) o 20  % w stosunku do ceny </w:t>
      </w:r>
      <w:r w:rsidR="006D3240">
        <w:rPr>
          <w:rFonts w:ascii="Calibri" w:hAnsi="Calibri" w:cs="Calibri"/>
          <w:color w:val="000000"/>
          <w:sz w:val="20"/>
          <w:szCs w:val="20"/>
        </w:rPr>
        <w:t xml:space="preserve">asortymentów </w:t>
      </w:r>
      <w:r>
        <w:rPr>
          <w:rFonts w:ascii="Calibri" w:hAnsi="Calibri" w:cs="Calibri"/>
          <w:color w:val="000000"/>
          <w:sz w:val="20"/>
          <w:szCs w:val="20"/>
        </w:rPr>
        <w:t>określonej w dniu złożenia ofert.</w:t>
      </w:r>
    </w:p>
    <w:p w14:paraId="0A2A1683" w14:textId="77777777" w:rsidR="002D2AE9" w:rsidRDefault="002D2AE9" w:rsidP="002D2AE9">
      <w:pPr>
        <w:pStyle w:val="xmsonormal"/>
        <w:shd w:val="clear" w:color="auto" w:fill="FFFFFF"/>
        <w:spacing w:before="0" w:beforeAutospacing="0" w:after="0" w:afterAutospacing="0" w:line="276" w:lineRule="atLeast"/>
        <w:ind w:left="709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b) strony ustalają początkowy termin zmiany wynagrodzenia na dzień ……………..</w:t>
      </w:r>
    </w:p>
    <w:p w14:paraId="0BAE5265" w14:textId="77777777" w:rsidR="002D2AE9" w:rsidRDefault="002D2AE9" w:rsidP="002D2AE9">
      <w:pPr>
        <w:pStyle w:val="xmsonormal"/>
        <w:shd w:val="clear" w:color="auto" w:fill="FFFFFF"/>
        <w:spacing w:before="0" w:beforeAutospacing="0" w:after="0" w:afterAutospacing="0" w:line="276" w:lineRule="atLeast"/>
        <w:ind w:left="709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c) zmiana wynagrodzenia nastąpi tylko w przypadku udokumentowania przez Wykonawcę wzrostu ceny  materiałów  (np. wykaz rodzajów materiałów lub kosztów) związane realizacją niniejszej umowy.</w:t>
      </w:r>
    </w:p>
    <w:p w14:paraId="399BA603" w14:textId="77777777" w:rsidR="002D2AE9" w:rsidRDefault="002D2AE9" w:rsidP="002D2AE9">
      <w:pPr>
        <w:pStyle w:val="xmsonormal"/>
        <w:shd w:val="clear" w:color="auto" w:fill="FFFFFF"/>
        <w:spacing w:before="0" w:beforeAutospacing="0" w:after="0" w:afterAutospacing="0" w:line="276" w:lineRule="atLeast"/>
        <w:ind w:left="709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d) maksymalna zmiana wartości wynagrodzenia jaką Zamawiający dopuszcza w efekcie zastosowania niniejszych postanowień o zasadach wprowadzania zmian wysokości wynagrodzenia wynosi  3 %   względem ceny materiałów w celu ustalenia wynagrodzenia Wykonawcy zawartego w ofercie.</w:t>
      </w:r>
    </w:p>
    <w:p w14:paraId="233C9935" w14:textId="77777777" w:rsidR="002D2AE9" w:rsidRDefault="002D2AE9" w:rsidP="002D2AE9">
      <w:pPr>
        <w:pStyle w:val="xmsonormal"/>
        <w:shd w:val="clear" w:color="auto" w:fill="FFFFFF"/>
        <w:spacing w:before="0" w:beforeAutospacing="0" w:after="0" w:afterAutospacing="0" w:line="276" w:lineRule="atLeast"/>
        <w:ind w:left="709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e)powyższe wymaga złożenia wniosku przez Wykonawcę, w którym wykazany zostanie związek zmiany ceny materiałów z realizacją przedmiotu umowy i wysokością wynagrodzenia Wykonawcy.</w:t>
      </w:r>
    </w:p>
    <w:p w14:paraId="78077B82" w14:textId="05EE43BC" w:rsidR="002D2AE9" w:rsidRPr="002D2AE9" w:rsidRDefault="002D2AE9" w:rsidP="002D2AE9">
      <w:pPr>
        <w:pStyle w:val="xmsonormal"/>
        <w:shd w:val="clear" w:color="auto" w:fill="FFFFFF"/>
        <w:spacing w:before="0" w:beforeAutospacing="0" w:after="0" w:afterAutospacing="0" w:line="276" w:lineRule="atLeast"/>
        <w:ind w:left="709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f)wniosek o zmianę wysokości wynagrodzenia należnego z tytułu realizacji niniejszej umowy nie może zostać złożony wcześniej niż po 180 dniach od dnia otwarcia ofert, a każdy kolejny nie może być złożony wcześniej niż po 60 dniach  od daty ostatniej zmiany wysokości wynagrodzenia.</w:t>
      </w:r>
    </w:p>
    <w:p w14:paraId="306EBA43" w14:textId="77777777" w:rsidR="0034380B" w:rsidRPr="0034380B" w:rsidRDefault="0034380B" w:rsidP="00B4631A">
      <w:pPr>
        <w:pStyle w:val="Style10"/>
        <w:numPr>
          <w:ilvl w:val="0"/>
          <w:numId w:val="41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4380B">
        <w:rPr>
          <w:rFonts w:asciiTheme="minorHAnsi" w:hAnsiTheme="minorHAnsi" w:cstheme="minorHAnsi"/>
          <w:sz w:val="20"/>
          <w:szCs w:val="20"/>
        </w:rPr>
        <w:t>Warunki dokonania zmian:</w:t>
      </w:r>
    </w:p>
    <w:p w14:paraId="22EC6E3D" w14:textId="77777777" w:rsidR="0034380B" w:rsidRPr="00D83BD4" w:rsidRDefault="0034380B" w:rsidP="0034380B">
      <w:pPr>
        <w:pStyle w:val="Style10"/>
        <w:numPr>
          <w:ilvl w:val="0"/>
          <w:numId w:val="25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>strona występująca o zmianę postanowień niniejszej umowy zobowiązana jest do udokumentowania zaistnienia okoliczności, o których mowa powyżej,</w:t>
      </w:r>
    </w:p>
    <w:p w14:paraId="634DE217" w14:textId="77777777" w:rsidR="0034380B" w:rsidRPr="00D83BD4" w:rsidRDefault="0034380B" w:rsidP="0034380B">
      <w:pPr>
        <w:pStyle w:val="Style10"/>
        <w:numPr>
          <w:ilvl w:val="0"/>
          <w:numId w:val="25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>strona występująca o zmianę postanowień niniejszej umowy zobowiązana jest do złożenia pisemnego wniosku o zmianę postanowień umowy,</w:t>
      </w:r>
    </w:p>
    <w:p w14:paraId="3DE77495" w14:textId="77777777" w:rsidR="0034380B" w:rsidRPr="00D83BD4" w:rsidRDefault="0034380B" w:rsidP="0034380B">
      <w:pPr>
        <w:pStyle w:val="Style10"/>
        <w:numPr>
          <w:ilvl w:val="0"/>
          <w:numId w:val="25"/>
        </w:numPr>
        <w:tabs>
          <w:tab w:val="left" w:pos="269"/>
        </w:tabs>
        <w:spacing w:line="240" w:lineRule="auto"/>
        <w:ind w:hanging="357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>wniosek, o którym mowa w pod lit. b) musi zawierać:</w:t>
      </w:r>
    </w:p>
    <w:p w14:paraId="73704501" w14:textId="77777777" w:rsidR="0034380B" w:rsidRPr="00D83BD4" w:rsidRDefault="0034380B" w:rsidP="0034380B">
      <w:pPr>
        <w:pStyle w:val="Style10"/>
        <w:numPr>
          <w:ilvl w:val="0"/>
          <w:numId w:val="20"/>
        </w:numPr>
        <w:tabs>
          <w:tab w:val="left" w:pos="269"/>
        </w:tabs>
        <w:spacing w:line="240" w:lineRule="auto"/>
        <w:ind w:hanging="357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>opis propozycji zmiany,</w:t>
      </w:r>
    </w:p>
    <w:p w14:paraId="35141F24" w14:textId="77777777" w:rsidR="0034380B" w:rsidRPr="00D83BD4" w:rsidRDefault="0034380B" w:rsidP="0034380B">
      <w:pPr>
        <w:pStyle w:val="Style10"/>
        <w:numPr>
          <w:ilvl w:val="0"/>
          <w:numId w:val="20"/>
        </w:numPr>
        <w:tabs>
          <w:tab w:val="left" w:pos="269"/>
        </w:tabs>
        <w:spacing w:line="240" w:lineRule="auto"/>
        <w:ind w:hanging="357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>uzasadnienie zmiany,</w:t>
      </w:r>
    </w:p>
    <w:p w14:paraId="5FFB7195" w14:textId="77777777" w:rsidR="0034380B" w:rsidRPr="00D83BD4" w:rsidRDefault="0034380B" w:rsidP="0034380B">
      <w:pPr>
        <w:pStyle w:val="Style10"/>
        <w:numPr>
          <w:ilvl w:val="0"/>
          <w:numId w:val="20"/>
        </w:numPr>
        <w:tabs>
          <w:tab w:val="left" w:pos="269"/>
        </w:tabs>
        <w:spacing w:line="240" w:lineRule="auto"/>
        <w:ind w:hanging="357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>opis wpływu zmiany na warunki realizacji umowy.</w:t>
      </w:r>
    </w:p>
    <w:p w14:paraId="4C41423C" w14:textId="77777777" w:rsidR="0034380B" w:rsidRPr="00D83BD4" w:rsidRDefault="0034380B" w:rsidP="0034380B">
      <w:pPr>
        <w:pStyle w:val="Style10"/>
        <w:numPr>
          <w:ilvl w:val="0"/>
          <w:numId w:val="25"/>
        </w:numPr>
        <w:tabs>
          <w:tab w:val="left" w:pos="269"/>
        </w:tabs>
        <w:spacing w:line="240" w:lineRule="auto"/>
        <w:ind w:hanging="357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>zmiana umowy może nastąpić wyłącznie w formie pisemnego aneksu pod rygorem nieważności</w:t>
      </w:r>
    </w:p>
    <w:p w14:paraId="27E603A6" w14:textId="77777777" w:rsidR="003E325B" w:rsidRPr="00D83BD4" w:rsidRDefault="003E325B" w:rsidP="003E325B">
      <w:pPr>
        <w:rPr>
          <w:rFonts w:asciiTheme="minorHAnsi" w:hAnsiTheme="minorHAnsi" w:cstheme="minorHAnsi"/>
          <w:sz w:val="20"/>
          <w:szCs w:val="20"/>
        </w:rPr>
      </w:pPr>
    </w:p>
    <w:p w14:paraId="02F16BB9" w14:textId="77777777" w:rsidR="00534B50" w:rsidRPr="00D83BD4" w:rsidRDefault="00534B50" w:rsidP="003E325B">
      <w:pPr>
        <w:rPr>
          <w:rFonts w:asciiTheme="minorHAnsi" w:hAnsiTheme="minorHAnsi" w:cstheme="minorHAnsi"/>
          <w:sz w:val="20"/>
          <w:szCs w:val="20"/>
        </w:rPr>
      </w:pPr>
    </w:p>
    <w:p w14:paraId="3E26AE3A" w14:textId="77777777" w:rsidR="003C00EF" w:rsidRPr="00D83BD4" w:rsidRDefault="003C00EF" w:rsidP="003E325B">
      <w:pPr>
        <w:overflowPunct w:val="0"/>
        <w:jc w:val="center"/>
        <w:rPr>
          <w:rFonts w:asciiTheme="minorHAnsi" w:hAnsiTheme="minorHAnsi" w:cstheme="minorHAnsi"/>
          <w:b/>
          <w:noProof/>
          <w:color w:val="000000"/>
          <w:sz w:val="20"/>
          <w:szCs w:val="20"/>
        </w:rPr>
      </w:pPr>
      <w:r w:rsidRPr="003B1A59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>§</w:t>
      </w:r>
      <w:r w:rsidR="00B057B7" w:rsidRPr="003B1A59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>5</w:t>
      </w:r>
      <w:r w:rsidRPr="003B1A59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>.</w:t>
      </w:r>
    </w:p>
    <w:p w14:paraId="6CF6C660" w14:textId="77777777" w:rsidR="003C00EF" w:rsidRPr="00D83BD4" w:rsidRDefault="003C00EF" w:rsidP="003E325B">
      <w:pPr>
        <w:pStyle w:val="Style5"/>
        <w:ind w:right="11"/>
        <w:jc w:val="center"/>
        <w:rPr>
          <w:rStyle w:val="FontStyle15"/>
          <w:rFonts w:asciiTheme="minorHAnsi" w:hAnsiTheme="minorHAnsi" w:cstheme="minorHAnsi"/>
          <w:color w:val="000000"/>
          <w:sz w:val="20"/>
          <w:szCs w:val="20"/>
        </w:rPr>
      </w:pPr>
      <w:r w:rsidRPr="00D83BD4">
        <w:rPr>
          <w:rStyle w:val="FontStyle15"/>
          <w:rFonts w:asciiTheme="minorHAnsi" w:hAnsiTheme="minorHAnsi" w:cstheme="minorHAnsi"/>
          <w:color w:val="000000"/>
          <w:sz w:val="20"/>
          <w:szCs w:val="20"/>
        </w:rPr>
        <w:t xml:space="preserve">Warunki </w:t>
      </w:r>
      <w:r w:rsidR="00B057B7" w:rsidRPr="00D83BD4">
        <w:rPr>
          <w:rStyle w:val="FontStyle15"/>
          <w:rFonts w:asciiTheme="minorHAnsi" w:hAnsiTheme="minorHAnsi" w:cstheme="minorHAnsi"/>
          <w:color w:val="000000"/>
          <w:sz w:val="20"/>
          <w:szCs w:val="20"/>
        </w:rPr>
        <w:t>gwarancji</w:t>
      </w:r>
    </w:p>
    <w:p w14:paraId="7C58D425" w14:textId="77777777" w:rsidR="00DB7C0C" w:rsidRPr="00D83BD4" w:rsidRDefault="00DB7C0C" w:rsidP="00DB7C0C">
      <w:pPr>
        <w:pStyle w:val="Style10"/>
        <w:numPr>
          <w:ilvl w:val="0"/>
          <w:numId w:val="21"/>
        </w:numPr>
        <w:tabs>
          <w:tab w:val="left" w:pos="269"/>
        </w:tabs>
        <w:spacing w:line="240" w:lineRule="auto"/>
        <w:ind w:left="283" w:hanging="266"/>
        <w:rPr>
          <w:rFonts w:asciiTheme="minorHAnsi" w:hAnsiTheme="minorHAnsi" w:cstheme="minorHAnsi"/>
          <w:color w:val="000000"/>
          <w:sz w:val="20"/>
          <w:szCs w:val="20"/>
        </w:rPr>
      </w:pPr>
      <w:r w:rsidRPr="00D83BD4">
        <w:rPr>
          <w:rFonts w:asciiTheme="minorHAnsi" w:hAnsiTheme="minorHAnsi" w:cstheme="minorHAnsi"/>
          <w:color w:val="000000"/>
          <w:sz w:val="20"/>
          <w:szCs w:val="20"/>
        </w:rPr>
        <w:t xml:space="preserve">Wykonawca zobowiązuje się wystawić do dostarczonego przedmiotu zamówienia karty gwarancyjne </w:t>
      </w:r>
    </w:p>
    <w:p w14:paraId="76CF7EC8" w14:textId="77777777" w:rsidR="00DB7C0C" w:rsidRPr="00D83BD4" w:rsidRDefault="00DB7C0C" w:rsidP="00507863">
      <w:pPr>
        <w:pStyle w:val="Style10"/>
        <w:tabs>
          <w:tab w:val="left" w:pos="269"/>
        </w:tabs>
        <w:spacing w:line="240" w:lineRule="auto"/>
        <w:ind w:left="283" w:firstLine="0"/>
        <w:rPr>
          <w:rFonts w:asciiTheme="minorHAnsi" w:hAnsiTheme="minorHAnsi" w:cstheme="minorHAnsi"/>
          <w:color w:val="000000"/>
          <w:sz w:val="20"/>
          <w:szCs w:val="20"/>
        </w:rPr>
      </w:pPr>
      <w:r w:rsidRPr="00D83BD4">
        <w:rPr>
          <w:rFonts w:asciiTheme="minorHAnsi" w:hAnsiTheme="minorHAnsi" w:cstheme="minorHAnsi"/>
          <w:color w:val="000000"/>
          <w:sz w:val="20"/>
          <w:szCs w:val="20"/>
        </w:rPr>
        <w:t>(o ile są przewidziane), które będą doręczone zamawiającemu każdorazowo w dniu podpisania protokołu zdawczo-odbiorczego przedmiotu zamówienia dotyczącego danego zapotrzebowania i będą wystawiane z datą podpisania tego protokołu.</w:t>
      </w:r>
    </w:p>
    <w:p w14:paraId="2841A697" w14:textId="56C4CE99" w:rsidR="00507863" w:rsidRPr="00D83BD4" w:rsidRDefault="00507863" w:rsidP="00507863">
      <w:pPr>
        <w:pStyle w:val="Akapitzlist"/>
        <w:numPr>
          <w:ilvl w:val="0"/>
          <w:numId w:val="21"/>
        </w:numPr>
        <w:ind w:left="284"/>
        <w:rPr>
          <w:rFonts w:asciiTheme="minorHAnsi" w:hAnsiTheme="minorHAnsi" w:cstheme="minorHAnsi"/>
          <w:color w:val="000000"/>
          <w:sz w:val="20"/>
          <w:szCs w:val="20"/>
        </w:rPr>
      </w:pPr>
      <w:r w:rsidRPr="00D83BD4">
        <w:rPr>
          <w:rFonts w:asciiTheme="minorHAnsi" w:hAnsiTheme="minorHAnsi" w:cstheme="minorHAnsi"/>
          <w:color w:val="000000"/>
          <w:sz w:val="20"/>
          <w:szCs w:val="20"/>
        </w:rPr>
        <w:t xml:space="preserve">Wymagany okres gwarancji na cały zamawiany asortyment nie krótszy </w:t>
      </w:r>
      <w:r w:rsidRPr="003B1A59">
        <w:rPr>
          <w:rFonts w:asciiTheme="minorHAnsi" w:hAnsiTheme="minorHAnsi" w:cstheme="minorHAnsi"/>
          <w:color w:val="000000"/>
          <w:sz w:val="20"/>
          <w:szCs w:val="20"/>
        </w:rPr>
        <w:t>niż 24 miesiące chyba, że w specyfikacji techniczno - cenowej podano inaczej (załącznik do SWZ – specyfikacja techniczno</w:t>
      </w:r>
      <w:r w:rsidRPr="00D83BD4">
        <w:rPr>
          <w:rFonts w:asciiTheme="minorHAnsi" w:hAnsiTheme="minorHAnsi" w:cstheme="minorHAnsi"/>
          <w:color w:val="000000"/>
          <w:sz w:val="20"/>
          <w:szCs w:val="20"/>
        </w:rPr>
        <w:t>).</w:t>
      </w:r>
    </w:p>
    <w:p w14:paraId="113FBBDD" w14:textId="77777777" w:rsidR="00DB7C0C" w:rsidRPr="00D83BD4" w:rsidRDefault="00DB7C0C" w:rsidP="00DB7C0C">
      <w:pPr>
        <w:pStyle w:val="Style10"/>
        <w:numPr>
          <w:ilvl w:val="0"/>
          <w:numId w:val="21"/>
        </w:numPr>
        <w:tabs>
          <w:tab w:val="left" w:pos="269"/>
        </w:tabs>
        <w:spacing w:line="240" w:lineRule="auto"/>
        <w:ind w:left="283" w:hanging="266"/>
        <w:rPr>
          <w:rFonts w:asciiTheme="minorHAnsi" w:hAnsiTheme="minorHAnsi" w:cstheme="minorHAnsi"/>
          <w:color w:val="000000"/>
          <w:sz w:val="20"/>
          <w:szCs w:val="20"/>
        </w:rPr>
      </w:pPr>
      <w:r w:rsidRPr="00D83BD4">
        <w:rPr>
          <w:rFonts w:asciiTheme="minorHAnsi" w:hAnsiTheme="minorHAnsi" w:cstheme="minorHAnsi"/>
          <w:color w:val="000000"/>
          <w:sz w:val="20"/>
          <w:szCs w:val="20"/>
        </w:rPr>
        <w:t>Wykonawca zobowiązuje się do udzielenia gwarancji i wykonywania świadczeń z niej wynikających według następujących zasad:</w:t>
      </w:r>
    </w:p>
    <w:p w14:paraId="5516D4D7" w14:textId="756A3D36" w:rsidR="00DB7C0C" w:rsidRPr="00D83BD4" w:rsidRDefault="00DB7C0C" w:rsidP="00534B50">
      <w:pPr>
        <w:pStyle w:val="Style10"/>
        <w:numPr>
          <w:ilvl w:val="0"/>
          <w:numId w:val="38"/>
        </w:numPr>
        <w:tabs>
          <w:tab w:val="left" w:pos="567"/>
        </w:tabs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D83BD4">
        <w:rPr>
          <w:rFonts w:asciiTheme="minorHAnsi" w:hAnsiTheme="minorHAnsi" w:cstheme="minorHAnsi"/>
          <w:color w:val="000000"/>
          <w:sz w:val="20"/>
          <w:szCs w:val="20"/>
        </w:rPr>
        <w:t>okres gwarancji</w:t>
      </w:r>
      <w:r w:rsidR="00507863" w:rsidRPr="00D83BD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83BD4">
        <w:rPr>
          <w:rFonts w:asciiTheme="minorHAnsi" w:hAnsiTheme="minorHAnsi" w:cstheme="minorHAnsi"/>
          <w:color w:val="000000"/>
          <w:sz w:val="20"/>
          <w:szCs w:val="20"/>
        </w:rPr>
        <w:t>i terminy wykonywania świadczeń z niej wynikających zgodnie z wymaganiami podanymi w SWZ i ofertą wykonawcy;</w:t>
      </w:r>
    </w:p>
    <w:p w14:paraId="039834E5" w14:textId="1DEF487F" w:rsidR="00534B50" w:rsidRPr="003B1A59" w:rsidRDefault="00534B50" w:rsidP="00534B50">
      <w:pPr>
        <w:pStyle w:val="Style10"/>
        <w:tabs>
          <w:tab w:val="left" w:pos="567"/>
        </w:tabs>
        <w:ind w:left="644" w:firstLine="0"/>
        <w:rPr>
          <w:rFonts w:asciiTheme="minorHAnsi" w:hAnsiTheme="minorHAnsi" w:cstheme="minorHAnsi"/>
          <w:color w:val="000000"/>
          <w:sz w:val="20"/>
          <w:szCs w:val="20"/>
        </w:rPr>
      </w:pPr>
      <w:r w:rsidRPr="00D83BD4">
        <w:rPr>
          <w:rFonts w:asciiTheme="minorHAnsi" w:hAnsiTheme="minorHAnsi" w:cstheme="minorHAnsi"/>
          <w:color w:val="000000"/>
          <w:sz w:val="20"/>
          <w:szCs w:val="20"/>
        </w:rPr>
        <w:t>- okres gwarancji – będący sumą podstawowego okresu gwarancyjnego z dodatkowym okresem gwarancyjnym (zgodnie z ofert</w:t>
      </w:r>
      <w:r w:rsidRPr="003B1A59">
        <w:rPr>
          <w:rFonts w:asciiTheme="minorHAnsi" w:hAnsiTheme="minorHAnsi" w:cstheme="minorHAnsi"/>
          <w:color w:val="000000"/>
          <w:sz w:val="20"/>
          <w:szCs w:val="20"/>
        </w:rPr>
        <w:t xml:space="preserve">ą wykonawcy – </w:t>
      </w:r>
      <w:r w:rsidR="00F40180" w:rsidRPr="003B1A59">
        <w:rPr>
          <w:rFonts w:asciiTheme="minorHAnsi" w:hAnsiTheme="minorHAnsi" w:cstheme="minorHAnsi"/>
          <w:color w:val="000000"/>
          <w:sz w:val="20"/>
          <w:szCs w:val="20"/>
        </w:rPr>
        <w:t>…………….</w:t>
      </w:r>
      <w:r w:rsidRPr="003B1A59">
        <w:rPr>
          <w:rFonts w:asciiTheme="minorHAnsi" w:hAnsiTheme="minorHAnsi" w:cstheme="minorHAnsi"/>
          <w:color w:val="000000"/>
          <w:sz w:val="20"/>
          <w:szCs w:val="20"/>
        </w:rPr>
        <w:t>) – dotyczy sprzętu wymienionego w specyfikacji technicznej,</w:t>
      </w:r>
    </w:p>
    <w:p w14:paraId="67F027DA" w14:textId="47D17222" w:rsidR="00DB7C0C" w:rsidRPr="00D83BD4" w:rsidRDefault="00DB7C0C" w:rsidP="00507863">
      <w:pPr>
        <w:pStyle w:val="Style10"/>
        <w:tabs>
          <w:tab w:val="left" w:pos="567"/>
        </w:tabs>
        <w:spacing w:line="240" w:lineRule="auto"/>
        <w:ind w:left="567" w:hanging="283"/>
        <w:rPr>
          <w:rFonts w:asciiTheme="minorHAnsi" w:hAnsiTheme="minorHAnsi" w:cstheme="minorHAnsi"/>
          <w:color w:val="000000"/>
          <w:sz w:val="20"/>
          <w:szCs w:val="20"/>
        </w:rPr>
      </w:pPr>
      <w:r w:rsidRPr="00D83BD4">
        <w:rPr>
          <w:rFonts w:asciiTheme="minorHAnsi" w:hAnsiTheme="minorHAnsi" w:cstheme="minorHAnsi"/>
          <w:color w:val="000000"/>
          <w:sz w:val="20"/>
          <w:szCs w:val="20"/>
        </w:rPr>
        <w:t>b) przez czas naprawy/wymiany zamawiający rozumie czas liczony od zgłoszenia awarii do momentu dokonania skutecznej naprawy lub wymiany</w:t>
      </w:r>
      <w:r w:rsidR="00507863" w:rsidRPr="00D83BD4">
        <w:rPr>
          <w:rFonts w:asciiTheme="minorHAnsi" w:hAnsiTheme="minorHAnsi" w:cstheme="minorHAnsi"/>
          <w:sz w:val="20"/>
          <w:szCs w:val="20"/>
        </w:rPr>
        <w:t xml:space="preserve"> </w:t>
      </w:r>
      <w:r w:rsidR="00507863" w:rsidRPr="00D83BD4">
        <w:rPr>
          <w:rFonts w:asciiTheme="minorHAnsi" w:hAnsiTheme="minorHAnsi" w:cstheme="minorHAnsi"/>
          <w:color w:val="000000"/>
          <w:sz w:val="20"/>
          <w:szCs w:val="20"/>
        </w:rPr>
        <w:t>zgodnie z wymaganiami podanymi w SWZ i ofertą wykonawcy</w:t>
      </w:r>
      <w:r w:rsidR="00534B50" w:rsidRPr="00D83BD4">
        <w:rPr>
          <w:rFonts w:asciiTheme="minorHAnsi" w:hAnsiTheme="minorHAnsi" w:cstheme="minorHAnsi"/>
          <w:color w:val="000000"/>
          <w:sz w:val="20"/>
          <w:szCs w:val="20"/>
        </w:rPr>
        <w:t xml:space="preserve">- </w:t>
      </w:r>
      <w:r w:rsidR="00F40180" w:rsidRPr="003B1A59">
        <w:rPr>
          <w:rFonts w:asciiTheme="minorHAnsi" w:hAnsiTheme="minorHAnsi" w:cstheme="minorHAnsi"/>
          <w:color w:val="000000"/>
          <w:sz w:val="20"/>
          <w:szCs w:val="20"/>
        </w:rPr>
        <w:t>……</w:t>
      </w:r>
      <w:r w:rsidR="00534B50" w:rsidRPr="00D83BD4">
        <w:rPr>
          <w:rFonts w:asciiTheme="minorHAnsi" w:hAnsiTheme="minorHAnsi" w:cstheme="minorHAnsi"/>
          <w:color w:val="000000"/>
          <w:sz w:val="20"/>
          <w:szCs w:val="20"/>
        </w:rPr>
        <w:t xml:space="preserve"> dni</w:t>
      </w:r>
      <w:r w:rsidRPr="00D83BD4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14:paraId="0335B7AE" w14:textId="77777777" w:rsidR="00DB7C0C" w:rsidRPr="00D83BD4" w:rsidRDefault="00DB7C0C" w:rsidP="00507863">
      <w:pPr>
        <w:pStyle w:val="Style10"/>
        <w:tabs>
          <w:tab w:val="left" w:pos="567"/>
        </w:tabs>
        <w:spacing w:line="240" w:lineRule="auto"/>
        <w:ind w:left="567" w:hanging="283"/>
        <w:rPr>
          <w:rFonts w:asciiTheme="minorHAnsi" w:hAnsiTheme="minorHAnsi" w:cstheme="minorHAnsi"/>
          <w:color w:val="000000"/>
          <w:sz w:val="20"/>
          <w:szCs w:val="20"/>
        </w:rPr>
      </w:pPr>
      <w:r w:rsidRPr="00D83BD4">
        <w:rPr>
          <w:rFonts w:asciiTheme="minorHAnsi" w:hAnsiTheme="minorHAnsi" w:cstheme="minorHAnsi"/>
          <w:color w:val="000000"/>
          <w:sz w:val="20"/>
          <w:szCs w:val="20"/>
        </w:rPr>
        <w:t>c) bieg gwarancji rozpoczyna się z dniem podpisania protokołu zdawczo – odbiorczego przedmiotu zamówienia objętego danym zapotrzebowaniem;</w:t>
      </w:r>
    </w:p>
    <w:p w14:paraId="3ED44DC0" w14:textId="77777777" w:rsidR="00DB7C0C" w:rsidRPr="00D83BD4" w:rsidRDefault="00DB7C0C" w:rsidP="00507863">
      <w:pPr>
        <w:pStyle w:val="Style10"/>
        <w:tabs>
          <w:tab w:val="left" w:pos="567"/>
        </w:tabs>
        <w:spacing w:line="240" w:lineRule="auto"/>
        <w:ind w:left="567" w:hanging="283"/>
        <w:rPr>
          <w:rFonts w:asciiTheme="minorHAnsi" w:hAnsiTheme="minorHAnsi" w:cstheme="minorHAnsi"/>
          <w:color w:val="000000"/>
          <w:sz w:val="20"/>
          <w:szCs w:val="20"/>
        </w:rPr>
      </w:pPr>
      <w:r w:rsidRPr="00D83BD4">
        <w:rPr>
          <w:rFonts w:asciiTheme="minorHAnsi" w:hAnsiTheme="minorHAnsi" w:cstheme="minorHAnsi"/>
          <w:color w:val="000000"/>
          <w:sz w:val="20"/>
          <w:szCs w:val="20"/>
        </w:rPr>
        <w:t>d) wymiana asortymentu w okresie gwarancji na nowy nastąpi w przypadku wystąpienia wady niemożliwej do usunięcia lub wystąpienia 3 istotnych jego awarii; za istotne uszkodzenie (awarie) przyjmuje się każde uszkodzenie ograniczające funkcjonowanie przedmiotu zamówienia; wymiana przedmiotu zamówienia powinna nastąpić w terminach określonych w projekcie umowy; w przypadku wymiany uszkodzonego przedmiotu zamówienia na nowy obowiązywać będą warunki gwarancji i realizacji świadczeń gwarancyjnych wynikające ze złożonej oferty; okres gwarancji będzie biegł w takim przypadku od początku;</w:t>
      </w:r>
    </w:p>
    <w:p w14:paraId="71B799CA" w14:textId="3B0E5F49" w:rsidR="00DB7C0C" w:rsidRPr="00D83BD4" w:rsidRDefault="00DB7C0C" w:rsidP="00507863">
      <w:pPr>
        <w:pStyle w:val="Style10"/>
        <w:tabs>
          <w:tab w:val="left" w:pos="567"/>
        </w:tabs>
        <w:spacing w:line="240" w:lineRule="auto"/>
        <w:ind w:left="567" w:hanging="283"/>
        <w:rPr>
          <w:rFonts w:asciiTheme="minorHAnsi" w:hAnsiTheme="minorHAnsi" w:cstheme="minorHAnsi"/>
          <w:color w:val="000000"/>
          <w:sz w:val="20"/>
          <w:szCs w:val="20"/>
        </w:rPr>
      </w:pPr>
      <w:r w:rsidRPr="00D83BD4">
        <w:rPr>
          <w:rFonts w:asciiTheme="minorHAnsi" w:hAnsiTheme="minorHAnsi" w:cstheme="minorHAnsi"/>
          <w:color w:val="000000"/>
          <w:sz w:val="20"/>
          <w:szCs w:val="20"/>
        </w:rPr>
        <w:lastRenderedPageBreak/>
        <w:t>e) zamawiający zgłaszać będzie wykonawcy awarie/ usterki/ niesprawności przedmiotu zamówienia drogą elek</w:t>
      </w:r>
      <w:r w:rsidR="004779BE">
        <w:rPr>
          <w:rFonts w:asciiTheme="minorHAnsi" w:hAnsiTheme="minorHAnsi" w:cstheme="minorHAnsi"/>
          <w:color w:val="000000"/>
          <w:sz w:val="20"/>
          <w:szCs w:val="20"/>
        </w:rPr>
        <w:t>troniczną lub telefoniczną.</w:t>
      </w:r>
    </w:p>
    <w:p w14:paraId="2B93BF76" w14:textId="77777777" w:rsidR="00DB7C0C" w:rsidRPr="00D83BD4" w:rsidRDefault="00DB7C0C" w:rsidP="00507863">
      <w:pPr>
        <w:pStyle w:val="Style10"/>
        <w:tabs>
          <w:tab w:val="left" w:pos="567"/>
        </w:tabs>
        <w:spacing w:line="240" w:lineRule="auto"/>
        <w:ind w:left="567" w:hanging="283"/>
        <w:rPr>
          <w:rFonts w:asciiTheme="minorHAnsi" w:hAnsiTheme="minorHAnsi" w:cstheme="minorHAnsi"/>
          <w:color w:val="000000"/>
          <w:sz w:val="20"/>
          <w:szCs w:val="20"/>
        </w:rPr>
      </w:pPr>
      <w:r w:rsidRPr="00D83BD4">
        <w:rPr>
          <w:rFonts w:asciiTheme="minorHAnsi" w:hAnsiTheme="minorHAnsi" w:cstheme="minorHAnsi"/>
          <w:color w:val="000000"/>
          <w:sz w:val="20"/>
          <w:szCs w:val="20"/>
        </w:rPr>
        <w:t>f) zamawiający dopuszcza za jego zgodą, w okresie trwania gwarancji wydłużenie żądanego czasu naprawy/ usunięcia usterki, czasu wymiany wadliwego przedmiotu zamówienia a tym samym czasu, od którego naliczana będzie kara umowna za przekroczenie wymaganego czasu naprawy (czasów/ terminów, o których mowa w podpunktach powyżej) jeżeli wystąpią okoliczności, których nie można było przewidzieć oraz z przyczyn niezależnych od wykonawcy, w szczególności w przypadku okoliczności wystąpienia siły wyższej lub z powodu działania osób trzecich, które to przyczyny i okoliczności wykonawca musi pisemnie udokumentować;</w:t>
      </w:r>
    </w:p>
    <w:p w14:paraId="5E24ED0E" w14:textId="77777777" w:rsidR="00DB7C0C" w:rsidRPr="00D83BD4" w:rsidRDefault="00DB7C0C" w:rsidP="00507863">
      <w:pPr>
        <w:pStyle w:val="Style10"/>
        <w:tabs>
          <w:tab w:val="left" w:pos="567"/>
        </w:tabs>
        <w:spacing w:line="240" w:lineRule="auto"/>
        <w:ind w:left="567" w:hanging="283"/>
        <w:rPr>
          <w:rFonts w:asciiTheme="minorHAnsi" w:hAnsiTheme="minorHAnsi" w:cstheme="minorHAnsi"/>
          <w:color w:val="000000"/>
          <w:sz w:val="20"/>
          <w:szCs w:val="20"/>
        </w:rPr>
      </w:pPr>
      <w:r w:rsidRPr="00D83BD4">
        <w:rPr>
          <w:rFonts w:asciiTheme="minorHAnsi" w:hAnsiTheme="minorHAnsi" w:cstheme="minorHAnsi"/>
          <w:color w:val="000000"/>
          <w:sz w:val="20"/>
          <w:szCs w:val="20"/>
        </w:rPr>
        <w:t>g) wszystkie koszty związane z usunięciem usterek przedmiotu zamówienia, w tym związane z jego ubezpieczeniem i transportem np.: do serwisu i z powrotem, wymianą wadliwego przedmiotu zamówienia na nowy wolny od wad zgodnie z przedmiotem niniejszej umowy (w okresie obowiązywania gwarancji) w tym koszty związane z wizytą serwisową w siedzibie zamawiającego celem analizy i usunięcia zaistniałego problemu/ usterki/ niesprawności oraz inne świadczenia wynikające z udzielonych gwarancji i postanowień zawartej umowy pokrywa wykonawca.</w:t>
      </w:r>
    </w:p>
    <w:p w14:paraId="28D4B105" w14:textId="12647998" w:rsidR="00DB7C0C" w:rsidRPr="00D83BD4" w:rsidRDefault="00DB7C0C" w:rsidP="00DB7C0C">
      <w:pPr>
        <w:pStyle w:val="Style10"/>
        <w:numPr>
          <w:ilvl w:val="0"/>
          <w:numId w:val="21"/>
        </w:numPr>
        <w:tabs>
          <w:tab w:val="left" w:pos="269"/>
        </w:tabs>
        <w:spacing w:line="240" w:lineRule="auto"/>
        <w:ind w:left="283" w:firstLine="0"/>
        <w:rPr>
          <w:rFonts w:asciiTheme="minorHAnsi" w:hAnsiTheme="minorHAnsi" w:cstheme="minorHAnsi"/>
          <w:color w:val="000000"/>
          <w:sz w:val="20"/>
          <w:szCs w:val="20"/>
        </w:rPr>
      </w:pPr>
      <w:r w:rsidRPr="00D83BD4">
        <w:rPr>
          <w:rFonts w:asciiTheme="minorHAnsi" w:hAnsiTheme="minorHAnsi" w:cstheme="minorHAnsi"/>
          <w:color w:val="000000"/>
          <w:sz w:val="20"/>
          <w:szCs w:val="20"/>
        </w:rPr>
        <w:t>Wykonawca zapewni możliwość zgłaszania awarii (wad) przez co najmniej 8h na dobę od poniedziałku do piątku np.: od godz. 7:30 do 15:30 adres mailowy:</w:t>
      </w:r>
      <w:r w:rsidR="009B0354" w:rsidRPr="00D83BD4">
        <w:rPr>
          <w:rFonts w:asciiTheme="minorHAnsi" w:hAnsiTheme="minorHAnsi" w:cstheme="minorHAnsi"/>
          <w:sz w:val="20"/>
          <w:szCs w:val="20"/>
        </w:rPr>
        <w:t xml:space="preserve"> </w:t>
      </w:r>
      <w:r w:rsidR="00F40180" w:rsidRPr="00D83BD4">
        <w:rPr>
          <w:rFonts w:asciiTheme="minorHAnsi" w:hAnsiTheme="minorHAnsi" w:cstheme="minorHAnsi"/>
          <w:color w:val="000000"/>
          <w:sz w:val="20"/>
          <w:szCs w:val="20"/>
        </w:rPr>
        <w:t>…………………..</w:t>
      </w:r>
      <w:r w:rsidR="004779BE">
        <w:rPr>
          <w:rFonts w:asciiTheme="minorHAnsi" w:hAnsiTheme="minorHAnsi" w:cstheme="minorHAnsi"/>
          <w:color w:val="000000"/>
          <w:sz w:val="20"/>
          <w:szCs w:val="20"/>
        </w:rPr>
        <w:t xml:space="preserve"> lub tel……….</w:t>
      </w:r>
    </w:p>
    <w:p w14:paraId="39C80062" w14:textId="0297E1CA" w:rsidR="00DB7C0C" w:rsidRDefault="00DB7C0C" w:rsidP="00DB7C0C">
      <w:pPr>
        <w:pStyle w:val="Style10"/>
        <w:numPr>
          <w:ilvl w:val="0"/>
          <w:numId w:val="21"/>
        </w:numPr>
        <w:tabs>
          <w:tab w:val="left" w:pos="269"/>
        </w:tabs>
        <w:spacing w:line="240" w:lineRule="auto"/>
        <w:ind w:left="283" w:hanging="266"/>
        <w:rPr>
          <w:rFonts w:asciiTheme="minorHAnsi" w:hAnsiTheme="minorHAnsi" w:cstheme="minorHAnsi"/>
          <w:color w:val="000000"/>
          <w:sz w:val="20"/>
          <w:szCs w:val="20"/>
        </w:rPr>
      </w:pPr>
      <w:r w:rsidRPr="00D83BD4">
        <w:rPr>
          <w:rFonts w:asciiTheme="minorHAnsi" w:hAnsiTheme="minorHAnsi" w:cstheme="minorHAnsi"/>
          <w:color w:val="000000"/>
          <w:sz w:val="20"/>
          <w:szCs w:val="20"/>
        </w:rPr>
        <w:t>W kwestiach dotyczących warunków gwarancji i rękojmi, które nie zostaną nieuregulowane w treści umowy lub dołączonych do niej załącznikach stosuje się postanowienia Kodeksu Cywilnego.</w:t>
      </w:r>
    </w:p>
    <w:p w14:paraId="04241DBE" w14:textId="736F7540" w:rsidR="00A3467B" w:rsidRPr="00A3467B" w:rsidRDefault="00A3467B" w:rsidP="00A3467B">
      <w:pPr>
        <w:pStyle w:val="Style10"/>
        <w:numPr>
          <w:ilvl w:val="0"/>
          <w:numId w:val="21"/>
        </w:numPr>
        <w:tabs>
          <w:tab w:val="left" w:pos="269"/>
        </w:tabs>
        <w:spacing w:line="240" w:lineRule="auto"/>
        <w:ind w:left="283" w:hanging="266"/>
        <w:rPr>
          <w:rFonts w:asciiTheme="minorHAnsi" w:hAnsiTheme="minorHAnsi" w:cstheme="minorHAnsi"/>
          <w:sz w:val="20"/>
          <w:szCs w:val="20"/>
        </w:rPr>
      </w:pPr>
      <w:r w:rsidRPr="00A3467B">
        <w:rPr>
          <w:rFonts w:ascii="Calibri" w:hAnsi="Calibri"/>
          <w:sz w:val="20"/>
          <w:szCs w:val="20"/>
        </w:rPr>
        <w:t xml:space="preserve">W przypadku niemożności nawiązania przez wykonawcę kontaktu z osobą odpowiedzialną ze strony zamawiającego za przyjęcie świadczenia gwarancyjnego, wykonawca obowiązany jest przesłać informację </w:t>
      </w:r>
      <w:r>
        <w:rPr>
          <w:rFonts w:ascii="Calibri" w:hAnsi="Calibri"/>
          <w:sz w:val="20"/>
          <w:szCs w:val="20"/>
        </w:rPr>
        <w:t xml:space="preserve">           </w:t>
      </w:r>
      <w:r w:rsidRPr="00A3467B">
        <w:rPr>
          <w:rFonts w:ascii="Calibri" w:hAnsi="Calibri"/>
          <w:sz w:val="20"/>
          <w:szCs w:val="20"/>
        </w:rPr>
        <w:t>o wykonaniu świadczenia gwarancyjnego pod adres mail: .........................</w:t>
      </w:r>
    </w:p>
    <w:p w14:paraId="38370969" w14:textId="77777777" w:rsidR="003E325B" w:rsidRDefault="003E325B" w:rsidP="003E325B">
      <w:pPr>
        <w:pStyle w:val="Style10"/>
        <w:tabs>
          <w:tab w:val="left" w:pos="269"/>
        </w:tabs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786F0CB8" w14:textId="77777777" w:rsidR="0034380B" w:rsidRDefault="0034380B" w:rsidP="0034380B">
      <w:pPr>
        <w:overflowPunct w:val="0"/>
        <w:jc w:val="center"/>
        <w:rPr>
          <w:rFonts w:asciiTheme="minorHAnsi" w:hAnsiTheme="minorHAnsi" w:cstheme="minorHAnsi"/>
          <w:b/>
          <w:noProof/>
          <w:color w:val="000000"/>
          <w:sz w:val="20"/>
          <w:szCs w:val="20"/>
          <w:highlight w:val="green"/>
        </w:rPr>
      </w:pPr>
    </w:p>
    <w:p w14:paraId="7AFED555" w14:textId="77777777" w:rsidR="0034380B" w:rsidRDefault="0034380B" w:rsidP="0034380B">
      <w:pPr>
        <w:overflowPunct w:val="0"/>
        <w:jc w:val="center"/>
        <w:rPr>
          <w:rFonts w:asciiTheme="minorHAnsi" w:hAnsiTheme="minorHAnsi" w:cstheme="minorHAnsi"/>
          <w:b/>
          <w:noProof/>
          <w:color w:val="000000"/>
          <w:sz w:val="20"/>
          <w:szCs w:val="20"/>
        </w:rPr>
      </w:pPr>
      <w:r w:rsidRPr="003B1A59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>§ 6.</w:t>
      </w:r>
    </w:p>
    <w:p w14:paraId="73C04B1D" w14:textId="52E87382" w:rsidR="003B1A59" w:rsidRPr="00D83BD4" w:rsidRDefault="003B1A59" w:rsidP="0034380B">
      <w:pPr>
        <w:overflowPunct w:val="0"/>
        <w:jc w:val="center"/>
        <w:rPr>
          <w:rFonts w:asciiTheme="minorHAnsi" w:hAnsiTheme="minorHAnsi" w:cstheme="minorHAnsi"/>
          <w:b/>
          <w:noProof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>Wypowiedzenie umowy</w:t>
      </w:r>
    </w:p>
    <w:p w14:paraId="557CE649" w14:textId="77777777" w:rsidR="0034380B" w:rsidRDefault="0034380B" w:rsidP="0034380B">
      <w:pPr>
        <w:pStyle w:val="Style10"/>
        <w:tabs>
          <w:tab w:val="left" w:pos="269"/>
        </w:tabs>
        <w:spacing w:line="240" w:lineRule="auto"/>
        <w:ind w:left="0" w:firstLine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55F5B8F9" w14:textId="68D6D10C" w:rsidR="0034380B" w:rsidRPr="0034380B" w:rsidRDefault="0034380B" w:rsidP="0034380B">
      <w:pPr>
        <w:pStyle w:val="Akapitzlist"/>
        <w:numPr>
          <w:ilvl w:val="0"/>
          <w:numId w:val="39"/>
        </w:numPr>
        <w:rPr>
          <w:rFonts w:ascii="Calibri" w:hAnsi="Calibri"/>
          <w:sz w:val="20"/>
          <w:szCs w:val="20"/>
        </w:rPr>
      </w:pPr>
      <w:r w:rsidRPr="0034380B">
        <w:rPr>
          <w:rFonts w:ascii="Calibri" w:hAnsi="Calibri"/>
          <w:sz w:val="20"/>
          <w:szCs w:val="20"/>
        </w:rPr>
        <w:t>Umowa może być wypowiedziana przez  Zamawiającego w każdym czasie ze skutkiem na koniec miesiąca, w przypadku nienależytego wywiązywania się Wykonawcy z umowy - np. w przypadku trzykrotnego nie wywiązania się Wykonawcy z terminu dostawy, określonego w ofercie Wykonawcy i w umowie.</w:t>
      </w:r>
    </w:p>
    <w:p w14:paraId="4EC6194C" w14:textId="77777777" w:rsidR="0034380B" w:rsidRPr="0034380B" w:rsidRDefault="0034380B" w:rsidP="0034380B">
      <w:pPr>
        <w:pStyle w:val="Akapitzlist"/>
        <w:numPr>
          <w:ilvl w:val="0"/>
          <w:numId w:val="39"/>
        </w:numPr>
        <w:rPr>
          <w:rFonts w:ascii="Calibri" w:hAnsi="Calibri"/>
          <w:sz w:val="20"/>
          <w:szCs w:val="20"/>
        </w:rPr>
      </w:pPr>
      <w:r w:rsidRPr="0034380B">
        <w:rPr>
          <w:rFonts w:ascii="Calibri" w:hAnsi="Calibri"/>
          <w:sz w:val="20"/>
          <w:szCs w:val="20"/>
        </w:rPr>
        <w:t>Umowa może być rozwiązana przez każdą ze stron za trzymiesięcznym wypowiedzeniem.</w:t>
      </w:r>
    </w:p>
    <w:p w14:paraId="339B719C" w14:textId="77777777" w:rsidR="0034380B" w:rsidRDefault="0034380B" w:rsidP="003E325B">
      <w:pPr>
        <w:pStyle w:val="Style10"/>
        <w:tabs>
          <w:tab w:val="left" w:pos="269"/>
        </w:tabs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6D624782" w14:textId="77777777" w:rsidR="0034380B" w:rsidRDefault="0034380B" w:rsidP="003E325B">
      <w:pPr>
        <w:pStyle w:val="Style10"/>
        <w:tabs>
          <w:tab w:val="left" w:pos="269"/>
        </w:tabs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6E5E3E42" w14:textId="77777777" w:rsidR="0034380B" w:rsidRDefault="0034380B" w:rsidP="003E325B">
      <w:pPr>
        <w:pStyle w:val="Style10"/>
        <w:tabs>
          <w:tab w:val="left" w:pos="269"/>
        </w:tabs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308769E1" w14:textId="77777777" w:rsidR="0034380B" w:rsidRPr="00D83BD4" w:rsidRDefault="0034380B" w:rsidP="003E325B">
      <w:pPr>
        <w:pStyle w:val="Style10"/>
        <w:tabs>
          <w:tab w:val="left" w:pos="269"/>
        </w:tabs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3270CC39" w14:textId="62A621CA" w:rsidR="003C00EF" w:rsidRPr="00D83BD4" w:rsidRDefault="003C00EF" w:rsidP="003E325B">
      <w:pPr>
        <w:overflowPunct w:val="0"/>
        <w:jc w:val="center"/>
        <w:rPr>
          <w:rFonts w:asciiTheme="minorHAnsi" w:hAnsiTheme="minorHAnsi" w:cstheme="minorHAnsi"/>
          <w:b/>
          <w:noProof/>
          <w:color w:val="000000"/>
          <w:sz w:val="20"/>
          <w:szCs w:val="20"/>
        </w:rPr>
      </w:pPr>
      <w:r w:rsidRPr="003B1A59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 xml:space="preserve">§ </w:t>
      </w:r>
      <w:r w:rsidR="0034380B" w:rsidRPr="003B1A59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>7</w:t>
      </w:r>
      <w:r w:rsidRPr="003B1A59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>.</w:t>
      </w:r>
    </w:p>
    <w:p w14:paraId="2C5780B3" w14:textId="77777777" w:rsidR="003C00EF" w:rsidRPr="00D83BD4" w:rsidRDefault="003C00EF" w:rsidP="003E325B">
      <w:pPr>
        <w:pStyle w:val="Style5"/>
        <w:ind w:right="11"/>
        <w:jc w:val="center"/>
        <w:rPr>
          <w:rStyle w:val="FontStyle15"/>
          <w:rFonts w:asciiTheme="minorHAnsi" w:hAnsiTheme="minorHAnsi" w:cstheme="minorHAnsi"/>
          <w:color w:val="000000"/>
          <w:sz w:val="20"/>
          <w:szCs w:val="20"/>
        </w:rPr>
      </w:pPr>
      <w:r w:rsidRPr="00D83BD4">
        <w:rPr>
          <w:rStyle w:val="FontStyle15"/>
          <w:rFonts w:asciiTheme="minorHAnsi" w:hAnsiTheme="minorHAnsi" w:cstheme="minorHAnsi"/>
          <w:color w:val="000000"/>
          <w:sz w:val="20"/>
          <w:szCs w:val="20"/>
        </w:rPr>
        <w:t>Siła wyższa</w:t>
      </w:r>
    </w:p>
    <w:p w14:paraId="33F10C46" w14:textId="669AFA63" w:rsidR="003C00EF" w:rsidRPr="00D83BD4" w:rsidRDefault="003C00EF" w:rsidP="003E325B">
      <w:pPr>
        <w:pStyle w:val="Style10"/>
        <w:numPr>
          <w:ilvl w:val="0"/>
          <w:numId w:val="23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D83BD4">
        <w:rPr>
          <w:rFonts w:asciiTheme="minorHAnsi" w:hAnsiTheme="minorHAnsi" w:cstheme="minorHAnsi"/>
          <w:color w:val="000000"/>
          <w:sz w:val="20"/>
          <w:szCs w:val="20"/>
        </w:rPr>
        <w:t>Każda ze stron tej umowy zostanie zwolniona ca</w:t>
      </w:r>
      <w:r w:rsidR="00507863" w:rsidRPr="00D83BD4">
        <w:rPr>
          <w:rFonts w:asciiTheme="minorHAnsi" w:hAnsiTheme="minorHAnsi" w:cstheme="minorHAnsi"/>
          <w:color w:val="000000"/>
          <w:sz w:val="20"/>
          <w:szCs w:val="20"/>
        </w:rPr>
        <w:t xml:space="preserve">łkowicie lub w części ze swych </w:t>
      </w:r>
      <w:r w:rsidRPr="00D83BD4">
        <w:rPr>
          <w:rFonts w:asciiTheme="minorHAnsi" w:hAnsiTheme="minorHAnsi" w:cstheme="minorHAnsi"/>
          <w:color w:val="000000"/>
          <w:sz w:val="20"/>
          <w:szCs w:val="20"/>
        </w:rPr>
        <w:t xml:space="preserve">zobowiązań w przypadku odpowiednio udokumentowanego zadziałania siły wyższej. Przez siłę wyższą rozumie się w szczególności: strajki, klęski żywiołowe, zamieszki, wojnę, niewłaściwą pracę banków, zmiany przepisów celnych, decyzje rządowe utrudniające lub uniemożliwiające wykonanie umowy itp. </w:t>
      </w:r>
    </w:p>
    <w:p w14:paraId="4170AA94" w14:textId="77777777" w:rsidR="003C00EF" w:rsidRDefault="003C00EF" w:rsidP="003E325B">
      <w:pPr>
        <w:pStyle w:val="Style10"/>
        <w:numPr>
          <w:ilvl w:val="0"/>
          <w:numId w:val="23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D83BD4">
        <w:rPr>
          <w:rFonts w:asciiTheme="minorHAnsi" w:hAnsiTheme="minorHAnsi" w:cstheme="minorHAnsi"/>
          <w:color w:val="000000"/>
          <w:sz w:val="20"/>
          <w:szCs w:val="20"/>
        </w:rPr>
        <w:t>W przypadku zadziałania siły wyższej strony bezzwłocznie zawiadomią stronę przeciwną, przekazując jej wszystkie związane z tym informacje. Jeżeli realizacja umowy jest niemożliwa z powodów wystąpienia siły wyższej przez zbyt długi okres, strony umowy dołożą wszelkich starań w celu ustalenia nowych terminów realizacji.</w:t>
      </w:r>
    </w:p>
    <w:p w14:paraId="096FD56B" w14:textId="77777777" w:rsidR="00542534" w:rsidRPr="00D83BD4" w:rsidRDefault="00542534" w:rsidP="00542534">
      <w:pPr>
        <w:pStyle w:val="Style10"/>
        <w:tabs>
          <w:tab w:val="left" w:pos="269"/>
        </w:tabs>
        <w:spacing w:line="240" w:lineRule="auto"/>
        <w:ind w:firstLine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A4CBEBE" w14:textId="1D3D04D1" w:rsidR="00A80049" w:rsidRPr="00D83BD4" w:rsidRDefault="0034380B" w:rsidP="003E325B">
      <w:pPr>
        <w:pStyle w:val="Style10"/>
        <w:tabs>
          <w:tab w:val="left" w:pos="269"/>
        </w:tabs>
        <w:spacing w:line="24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3B1A59">
        <w:rPr>
          <w:rFonts w:asciiTheme="minorHAnsi" w:hAnsiTheme="minorHAnsi" w:cstheme="minorHAnsi"/>
          <w:b/>
          <w:color w:val="000000"/>
          <w:sz w:val="20"/>
          <w:szCs w:val="20"/>
        </w:rPr>
        <w:t>§ 8</w:t>
      </w:r>
      <w:r w:rsidR="00A80049" w:rsidRPr="003B1A59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</w:p>
    <w:p w14:paraId="0D3E43BC" w14:textId="77777777" w:rsidR="00A80049" w:rsidRPr="00D83BD4" w:rsidRDefault="00A80049" w:rsidP="003E325B">
      <w:pPr>
        <w:pStyle w:val="Style10"/>
        <w:tabs>
          <w:tab w:val="left" w:pos="269"/>
        </w:tabs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83BD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Ochrona danych </w:t>
      </w:r>
    </w:p>
    <w:p w14:paraId="28B94C6E" w14:textId="400AC567" w:rsidR="005B7F19" w:rsidRPr="00D83BD4" w:rsidRDefault="00CE3F2F" w:rsidP="003E325B">
      <w:pPr>
        <w:ind w:left="0" w:firstLine="0"/>
        <w:rPr>
          <w:rFonts w:asciiTheme="minorHAnsi" w:hAnsiTheme="minorHAnsi" w:cstheme="minorHAnsi"/>
          <w:bCs/>
          <w:sz w:val="20"/>
          <w:szCs w:val="20"/>
        </w:rPr>
      </w:pPr>
      <w:r w:rsidRPr="00D83BD4">
        <w:rPr>
          <w:rFonts w:asciiTheme="minorHAnsi" w:hAnsiTheme="minorHAnsi" w:cstheme="minorHAnsi"/>
          <w:bCs/>
          <w:sz w:val="20"/>
          <w:szCs w:val="20"/>
        </w:rPr>
        <w:t xml:space="preserve">Mając na uwadze przepisy </w:t>
      </w:r>
      <w:r w:rsidR="005B7F19" w:rsidRPr="00D83BD4">
        <w:rPr>
          <w:rFonts w:asciiTheme="minorHAnsi" w:hAnsiTheme="minorHAnsi" w:cstheme="minorHAnsi"/>
          <w:bCs/>
          <w:sz w:val="20"/>
          <w:szCs w:val="20"/>
        </w:rPr>
        <w:t>Rozporządzenia Parlamentu Europejskiego i Rady (UE) 2016/679 z dnia 27 kwietnia 2016 roku w sprawie och</w:t>
      </w:r>
      <w:r w:rsidR="00684AD6" w:rsidRPr="00D83BD4">
        <w:rPr>
          <w:rFonts w:asciiTheme="minorHAnsi" w:hAnsiTheme="minorHAnsi" w:cstheme="minorHAnsi"/>
          <w:bCs/>
          <w:sz w:val="20"/>
          <w:szCs w:val="20"/>
        </w:rPr>
        <w:t xml:space="preserve">rony osób fizycznych w związku </w:t>
      </w:r>
      <w:r w:rsidR="005B7F19" w:rsidRPr="00D83BD4">
        <w:rPr>
          <w:rFonts w:asciiTheme="minorHAnsi" w:hAnsiTheme="minorHAnsi" w:cstheme="minorHAnsi"/>
          <w:bCs/>
          <w:sz w:val="20"/>
          <w:szCs w:val="20"/>
        </w:rPr>
        <w:t>z przetwarzaniem danych osobowych i w sprawie swob</w:t>
      </w:r>
      <w:r w:rsidR="00684AD6" w:rsidRPr="00D83BD4">
        <w:rPr>
          <w:rFonts w:asciiTheme="minorHAnsi" w:hAnsiTheme="minorHAnsi" w:cstheme="minorHAnsi"/>
          <w:bCs/>
          <w:sz w:val="20"/>
          <w:szCs w:val="20"/>
        </w:rPr>
        <w:t xml:space="preserve">odnego przepływu takich danych </w:t>
      </w:r>
      <w:r w:rsidR="005B7F19" w:rsidRPr="00D83BD4">
        <w:rPr>
          <w:rFonts w:asciiTheme="minorHAnsi" w:hAnsiTheme="minorHAnsi" w:cstheme="minorHAnsi"/>
          <w:bCs/>
          <w:sz w:val="20"/>
          <w:szCs w:val="20"/>
        </w:rPr>
        <w:t>oraz uchylenia dyrektywy 95/46/WE (ogólne rozporządzenie o ochronie danych RODO), Wykonawca zobowiązany jest do: pozyskania od osób, którymi posługuje się przy wykonywaniu niniejszej umowy, niezbędnych zgód na przekazanie przez Wykonawcę (jako administratora danych) ich danych osobowych Zamawiającemu, w związku z wykonaniem niniejszej umowy. Przekazanie danych tych osób Zamawiającemu będzie równoznaczne ze złożeniem przez Wykonawcę oświadczenia, że jest uprawniony do: przetwarzania danych tych osób, przekazania tych danych Zamawiającemu i upoważnienia Zamawiającego do przetwarzania tyc</w:t>
      </w:r>
      <w:r w:rsidR="00684AD6" w:rsidRPr="00D83BD4">
        <w:rPr>
          <w:rFonts w:asciiTheme="minorHAnsi" w:hAnsiTheme="minorHAnsi" w:cstheme="minorHAnsi"/>
          <w:bCs/>
          <w:sz w:val="20"/>
          <w:szCs w:val="20"/>
        </w:rPr>
        <w:t xml:space="preserve">h danych na zlecenie Wykonawcy </w:t>
      </w:r>
      <w:r w:rsidR="005B7F19" w:rsidRPr="00D83BD4">
        <w:rPr>
          <w:rFonts w:asciiTheme="minorHAnsi" w:hAnsiTheme="minorHAnsi" w:cstheme="minorHAnsi"/>
          <w:bCs/>
          <w:sz w:val="20"/>
          <w:szCs w:val="20"/>
        </w:rPr>
        <w:t>w zakresie niezbędnym do wykonania niniejszej umowy. Zamawiający będzie przetwarzał przekazane dane tylko w zakresie niezbędnym do wykonania umowy (imię, nazwisko);</w:t>
      </w:r>
    </w:p>
    <w:p w14:paraId="74F9C041" w14:textId="77777777" w:rsidR="00BE285E" w:rsidRPr="00D83BD4" w:rsidRDefault="00BE285E" w:rsidP="003E325B">
      <w:pPr>
        <w:ind w:left="426" w:firstLine="0"/>
        <w:rPr>
          <w:rFonts w:asciiTheme="minorHAnsi" w:hAnsiTheme="minorHAnsi" w:cstheme="minorHAnsi"/>
          <w:sz w:val="20"/>
          <w:szCs w:val="20"/>
        </w:rPr>
      </w:pPr>
    </w:p>
    <w:p w14:paraId="02BE5B46" w14:textId="77777777" w:rsidR="00534B50" w:rsidRPr="00D83BD4" w:rsidRDefault="00534B50" w:rsidP="003E325B">
      <w:pPr>
        <w:ind w:left="426" w:firstLine="0"/>
        <w:rPr>
          <w:rFonts w:asciiTheme="minorHAnsi" w:hAnsiTheme="minorHAnsi" w:cstheme="minorHAnsi"/>
          <w:sz w:val="20"/>
          <w:szCs w:val="20"/>
        </w:rPr>
      </w:pPr>
    </w:p>
    <w:p w14:paraId="45E846BD" w14:textId="0246787A" w:rsidR="00FF57F3" w:rsidRPr="00D83BD4" w:rsidRDefault="00FF57F3" w:rsidP="003E325B">
      <w:pPr>
        <w:overflowPunct w:val="0"/>
        <w:jc w:val="center"/>
        <w:rPr>
          <w:rFonts w:asciiTheme="minorHAnsi" w:hAnsiTheme="minorHAnsi" w:cstheme="minorHAnsi"/>
          <w:b/>
          <w:noProof/>
          <w:color w:val="000000"/>
          <w:sz w:val="20"/>
          <w:szCs w:val="20"/>
        </w:rPr>
      </w:pPr>
      <w:r w:rsidRPr="003B1A59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sym w:font="Times New Roman" w:char="00A7"/>
      </w:r>
      <w:r w:rsidRPr="003B1A59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 xml:space="preserve"> </w:t>
      </w:r>
      <w:r w:rsidR="0034380B" w:rsidRPr="003B1A59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>9</w:t>
      </w:r>
      <w:r w:rsidRPr="003B1A59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>.</w:t>
      </w:r>
    </w:p>
    <w:p w14:paraId="7AEE8810" w14:textId="77777777" w:rsidR="00FF57F3" w:rsidRPr="00D83BD4" w:rsidRDefault="00FF57F3" w:rsidP="003E325B">
      <w:pPr>
        <w:pStyle w:val="Style5"/>
        <w:ind w:right="11"/>
        <w:jc w:val="center"/>
        <w:rPr>
          <w:rStyle w:val="FontStyle15"/>
          <w:rFonts w:asciiTheme="minorHAnsi" w:hAnsiTheme="minorHAnsi" w:cstheme="minorHAnsi"/>
          <w:color w:val="000000"/>
          <w:sz w:val="20"/>
          <w:szCs w:val="20"/>
        </w:rPr>
      </w:pPr>
      <w:r w:rsidRPr="00D83BD4">
        <w:rPr>
          <w:rStyle w:val="FontStyle15"/>
          <w:rFonts w:asciiTheme="minorHAnsi" w:hAnsiTheme="minorHAnsi" w:cstheme="minorHAnsi"/>
          <w:color w:val="000000"/>
          <w:sz w:val="20"/>
          <w:szCs w:val="20"/>
        </w:rPr>
        <w:t>Postanowienia ogólne</w:t>
      </w:r>
    </w:p>
    <w:p w14:paraId="2BE6D1FD" w14:textId="77777777" w:rsidR="005B7F19" w:rsidRPr="00D83BD4" w:rsidRDefault="005B7F19" w:rsidP="003E325B">
      <w:pPr>
        <w:pStyle w:val="Style10"/>
        <w:numPr>
          <w:ilvl w:val="0"/>
          <w:numId w:val="24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D83BD4">
        <w:rPr>
          <w:rFonts w:asciiTheme="minorHAnsi" w:hAnsiTheme="minorHAnsi" w:cstheme="minorHAnsi"/>
          <w:color w:val="000000"/>
          <w:sz w:val="20"/>
          <w:szCs w:val="20"/>
        </w:rPr>
        <w:t xml:space="preserve">Prawem właściwym dla niniejszej umowy jest prawo polskie. </w:t>
      </w:r>
    </w:p>
    <w:p w14:paraId="51129A45" w14:textId="77777777" w:rsidR="005B7F19" w:rsidRPr="00D83BD4" w:rsidRDefault="005B7F19" w:rsidP="003E325B">
      <w:pPr>
        <w:pStyle w:val="Style10"/>
        <w:numPr>
          <w:ilvl w:val="0"/>
          <w:numId w:val="24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D83BD4">
        <w:rPr>
          <w:rFonts w:asciiTheme="minorHAnsi" w:hAnsiTheme="minorHAnsi" w:cstheme="minorHAnsi"/>
          <w:color w:val="000000"/>
          <w:sz w:val="20"/>
          <w:szCs w:val="20"/>
        </w:rPr>
        <w:t>W sprawach nieuregulowanych umową mają zastosowanie przepisy Kodeksu cywilnego.</w:t>
      </w:r>
    </w:p>
    <w:p w14:paraId="2EBAFC6D" w14:textId="479F0C20" w:rsidR="005B7F19" w:rsidRPr="00D83BD4" w:rsidRDefault="005B7F19" w:rsidP="00E92187">
      <w:pPr>
        <w:pStyle w:val="Style10"/>
        <w:numPr>
          <w:ilvl w:val="0"/>
          <w:numId w:val="24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D83BD4">
        <w:rPr>
          <w:rFonts w:asciiTheme="minorHAnsi" w:hAnsiTheme="minorHAnsi" w:cstheme="minorHAnsi"/>
          <w:color w:val="000000"/>
          <w:sz w:val="20"/>
          <w:szCs w:val="20"/>
        </w:rPr>
        <w:t>Wykonawca nie może przenieść wierzytelności wobec Zamawiającego wynikających z niniejszej umowy na osobę trzecią bez uprzedniej pisemnej zgody Zamawiającego, i to pod rygorem nieważności.</w:t>
      </w:r>
    </w:p>
    <w:p w14:paraId="5672B285" w14:textId="77777777" w:rsidR="005B7F19" w:rsidRPr="00D83BD4" w:rsidRDefault="005B7F19" w:rsidP="003E325B">
      <w:pPr>
        <w:pStyle w:val="Style10"/>
        <w:numPr>
          <w:ilvl w:val="0"/>
          <w:numId w:val="24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D83BD4">
        <w:rPr>
          <w:rFonts w:asciiTheme="minorHAnsi" w:hAnsiTheme="minorHAnsi" w:cstheme="minorHAnsi"/>
          <w:color w:val="000000"/>
          <w:sz w:val="20"/>
          <w:szCs w:val="20"/>
        </w:rPr>
        <w:t>Wszelkie zmiany i uzupełnienia wymagają zachowania formy pisemnej pod rygorem nieważności.</w:t>
      </w:r>
    </w:p>
    <w:p w14:paraId="093778C1" w14:textId="3BCED0B1" w:rsidR="005B7F19" w:rsidRPr="00D83BD4" w:rsidRDefault="00F40180" w:rsidP="00F40180">
      <w:pPr>
        <w:pStyle w:val="Style10"/>
        <w:numPr>
          <w:ilvl w:val="0"/>
          <w:numId w:val="24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D83BD4">
        <w:rPr>
          <w:rFonts w:asciiTheme="minorHAnsi" w:hAnsiTheme="minorHAnsi" w:cstheme="minorHAnsi"/>
          <w:color w:val="000000"/>
          <w:sz w:val="20"/>
          <w:szCs w:val="20"/>
        </w:rPr>
        <w:t>Spory mogące powstać na tle stosowania umowy Strony będą się  starały rozwiązać w drodze porozumienia, a w przypadku niemożności jego osiągnięcia poddadzą pod rozstrzygnięcie właściwego rzeczowo polskiego sądu powszechnego siedziby Zamawiającego.</w:t>
      </w:r>
    </w:p>
    <w:p w14:paraId="30202ED3" w14:textId="77777777" w:rsidR="005B7F19" w:rsidRPr="00D83BD4" w:rsidRDefault="005B7F19" w:rsidP="003E325B">
      <w:pPr>
        <w:pStyle w:val="Style10"/>
        <w:numPr>
          <w:ilvl w:val="0"/>
          <w:numId w:val="24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D83BD4">
        <w:rPr>
          <w:rFonts w:asciiTheme="minorHAnsi" w:hAnsiTheme="minorHAnsi" w:cstheme="minorHAnsi"/>
          <w:color w:val="000000"/>
          <w:sz w:val="20"/>
          <w:szCs w:val="20"/>
        </w:rPr>
        <w:t>Zamawiający oświadcza, że posiada status dużego przedsiębiorcy w rozumieniu art. 4c ustawy o przeciwdziałaniu nadmiernym opóźnieniom w transakcjach handlowych.</w:t>
      </w:r>
    </w:p>
    <w:p w14:paraId="5DB11CA8" w14:textId="4D04C4E0" w:rsidR="00FF57F3" w:rsidRPr="00D83BD4" w:rsidRDefault="00FF57F3" w:rsidP="003E325B">
      <w:pPr>
        <w:pStyle w:val="Style10"/>
        <w:numPr>
          <w:ilvl w:val="0"/>
          <w:numId w:val="24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D83BD4">
        <w:rPr>
          <w:rFonts w:asciiTheme="minorHAnsi" w:hAnsiTheme="minorHAnsi" w:cstheme="minorHAnsi"/>
          <w:color w:val="000000"/>
          <w:sz w:val="20"/>
          <w:szCs w:val="20"/>
        </w:rPr>
        <w:t xml:space="preserve">Umowę sporządzono w </w:t>
      </w:r>
      <w:r w:rsidR="0067786C">
        <w:rPr>
          <w:rFonts w:asciiTheme="minorHAnsi" w:hAnsiTheme="minorHAnsi" w:cstheme="minorHAnsi"/>
          <w:color w:val="000000"/>
          <w:sz w:val="20"/>
          <w:szCs w:val="20"/>
        </w:rPr>
        <w:t>trzech</w:t>
      </w:r>
      <w:r w:rsidRPr="00D83BD4">
        <w:rPr>
          <w:rFonts w:asciiTheme="minorHAnsi" w:hAnsiTheme="minorHAnsi" w:cstheme="minorHAnsi"/>
          <w:color w:val="000000"/>
          <w:sz w:val="20"/>
          <w:szCs w:val="20"/>
        </w:rPr>
        <w:t xml:space="preserve"> jednobrzmiących egzemplarzach – </w:t>
      </w:r>
      <w:r w:rsidR="0067786C">
        <w:rPr>
          <w:rFonts w:asciiTheme="minorHAnsi" w:hAnsiTheme="minorHAnsi" w:cstheme="minorHAnsi"/>
          <w:color w:val="000000"/>
          <w:sz w:val="20"/>
          <w:szCs w:val="20"/>
        </w:rPr>
        <w:t>dwa</w:t>
      </w:r>
      <w:r w:rsidRPr="00D83BD4">
        <w:rPr>
          <w:rFonts w:asciiTheme="minorHAnsi" w:hAnsiTheme="minorHAnsi" w:cstheme="minorHAnsi"/>
          <w:color w:val="000000"/>
          <w:sz w:val="20"/>
          <w:szCs w:val="20"/>
        </w:rPr>
        <w:t xml:space="preserve"> dla Zamawiającego i jeden dla Wykonawcy.</w:t>
      </w:r>
    </w:p>
    <w:p w14:paraId="6EA54839" w14:textId="17B2AAAA" w:rsidR="000616CF" w:rsidRPr="00D83BD4" w:rsidRDefault="000616CF" w:rsidP="003E325B">
      <w:pPr>
        <w:pStyle w:val="Style10"/>
        <w:numPr>
          <w:ilvl w:val="0"/>
          <w:numId w:val="24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D83BD4">
        <w:rPr>
          <w:rFonts w:asciiTheme="minorHAnsi" w:hAnsiTheme="minorHAnsi" w:cstheme="minorHAnsi"/>
          <w:color w:val="000000"/>
          <w:sz w:val="20"/>
          <w:szCs w:val="20"/>
        </w:rPr>
        <w:t xml:space="preserve">Integralną część umowy stanowią postanowienia zawarte w </w:t>
      </w:r>
      <w:r w:rsidR="0097133B" w:rsidRPr="00D83BD4">
        <w:rPr>
          <w:rFonts w:asciiTheme="minorHAnsi" w:hAnsiTheme="minorHAnsi" w:cstheme="minorHAnsi"/>
          <w:color w:val="000000"/>
          <w:sz w:val="20"/>
          <w:szCs w:val="20"/>
        </w:rPr>
        <w:t xml:space="preserve">SWZ i </w:t>
      </w:r>
      <w:r w:rsidR="00682A0C">
        <w:rPr>
          <w:rFonts w:asciiTheme="minorHAnsi" w:hAnsiTheme="minorHAnsi" w:cstheme="minorHAnsi"/>
          <w:color w:val="000000"/>
          <w:sz w:val="20"/>
          <w:szCs w:val="20"/>
        </w:rPr>
        <w:t xml:space="preserve"> w </w:t>
      </w:r>
      <w:r w:rsidR="0097133B" w:rsidRPr="00D83BD4">
        <w:rPr>
          <w:rFonts w:asciiTheme="minorHAnsi" w:hAnsiTheme="minorHAnsi" w:cstheme="minorHAnsi"/>
          <w:color w:val="000000"/>
          <w:sz w:val="20"/>
          <w:szCs w:val="20"/>
        </w:rPr>
        <w:t xml:space="preserve">specyfikacji techniczno – cenowej </w:t>
      </w:r>
      <w:r w:rsidRPr="00D83BD4">
        <w:rPr>
          <w:rFonts w:asciiTheme="minorHAnsi" w:hAnsiTheme="minorHAnsi" w:cstheme="minorHAnsi"/>
          <w:color w:val="000000"/>
          <w:sz w:val="20"/>
          <w:szCs w:val="20"/>
        </w:rPr>
        <w:t>oraz załączniki:</w:t>
      </w:r>
    </w:p>
    <w:p w14:paraId="55D0A1D3" w14:textId="77C1B2FB" w:rsidR="000616CF" w:rsidRPr="00D83BD4" w:rsidRDefault="000616CF" w:rsidP="003E325B">
      <w:pPr>
        <w:pStyle w:val="Style10"/>
        <w:numPr>
          <w:ilvl w:val="0"/>
          <w:numId w:val="15"/>
        </w:numPr>
        <w:tabs>
          <w:tab w:val="left" w:pos="269"/>
        </w:tabs>
        <w:spacing w:line="240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>Załącznik nr 1 do umowy - kopia ofert</w:t>
      </w:r>
      <w:r w:rsidR="00A80049" w:rsidRPr="00D83BD4">
        <w:rPr>
          <w:rFonts w:asciiTheme="minorHAnsi" w:hAnsiTheme="minorHAnsi" w:cstheme="minorHAnsi"/>
          <w:sz w:val="20"/>
          <w:szCs w:val="20"/>
        </w:rPr>
        <w:t xml:space="preserve">y Wykonawcy </w:t>
      </w:r>
    </w:p>
    <w:p w14:paraId="28D5EAD1" w14:textId="0B4F1453" w:rsidR="000772F6" w:rsidRPr="00D83BD4" w:rsidRDefault="000772F6" w:rsidP="000772F6">
      <w:pPr>
        <w:pStyle w:val="Style10"/>
        <w:numPr>
          <w:ilvl w:val="0"/>
          <w:numId w:val="15"/>
        </w:numPr>
        <w:tabs>
          <w:tab w:val="left" w:pos="426"/>
        </w:tabs>
        <w:spacing w:line="240" w:lineRule="auto"/>
        <w:ind w:firstLine="18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>Załącznik nr 2 do umowy - Wzór protokołu dostarczenia</w:t>
      </w:r>
      <w:r w:rsidR="00343773" w:rsidRPr="00D83BD4">
        <w:rPr>
          <w:rFonts w:asciiTheme="minorHAnsi" w:hAnsiTheme="minorHAnsi" w:cstheme="minorHAnsi"/>
          <w:sz w:val="20"/>
          <w:szCs w:val="20"/>
        </w:rPr>
        <w:t xml:space="preserve"> przedmiotu zamówienia objętego danym zapotrzebo</w:t>
      </w:r>
      <w:r w:rsidR="005A0355" w:rsidRPr="00D83BD4">
        <w:rPr>
          <w:rFonts w:asciiTheme="minorHAnsi" w:hAnsiTheme="minorHAnsi" w:cstheme="minorHAnsi"/>
          <w:sz w:val="20"/>
          <w:szCs w:val="20"/>
        </w:rPr>
        <w:t>w</w:t>
      </w:r>
      <w:r w:rsidR="00343773" w:rsidRPr="00D83BD4">
        <w:rPr>
          <w:rFonts w:asciiTheme="minorHAnsi" w:hAnsiTheme="minorHAnsi" w:cstheme="minorHAnsi"/>
          <w:sz w:val="20"/>
          <w:szCs w:val="20"/>
        </w:rPr>
        <w:t>aniem</w:t>
      </w:r>
      <w:r w:rsidRPr="00D83BD4">
        <w:rPr>
          <w:rFonts w:asciiTheme="minorHAnsi" w:hAnsiTheme="minorHAnsi" w:cstheme="minorHAnsi"/>
          <w:sz w:val="20"/>
          <w:szCs w:val="20"/>
        </w:rPr>
        <w:t>,</w:t>
      </w:r>
    </w:p>
    <w:p w14:paraId="3FDD03E1" w14:textId="6FF1BD89" w:rsidR="000616CF" w:rsidRPr="00D83BD4" w:rsidRDefault="000616CF" w:rsidP="003E325B">
      <w:pPr>
        <w:pStyle w:val="Style10"/>
        <w:numPr>
          <w:ilvl w:val="0"/>
          <w:numId w:val="15"/>
        </w:numPr>
        <w:tabs>
          <w:tab w:val="left" w:pos="269"/>
        </w:tabs>
        <w:spacing w:line="240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343773" w:rsidRPr="00D83BD4">
        <w:rPr>
          <w:rFonts w:asciiTheme="minorHAnsi" w:hAnsiTheme="minorHAnsi" w:cstheme="minorHAnsi"/>
          <w:sz w:val="20"/>
          <w:szCs w:val="20"/>
        </w:rPr>
        <w:t>3</w:t>
      </w:r>
      <w:r w:rsidRPr="00D83BD4">
        <w:rPr>
          <w:rFonts w:asciiTheme="minorHAnsi" w:hAnsiTheme="minorHAnsi" w:cstheme="minorHAnsi"/>
          <w:sz w:val="20"/>
          <w:szCs w:val="20"/>
        </w:rPr>
        <w:t xml:space="preserve"> do umowy </w:t>
      </w:r>
      <w:r w:rsidR="0097133B" w:rsidRPr="00D83BD4">
        <w:rPr>
          <w:rFonts w:asciiTheme="minorHAnsi" w:hAnsiTheme="minorHAnsi" w:cstheme="minorHAnsi"/>
          <w:sz w:val="20"/>
          <w:szCs w:val="20"/>
        </w:rPr>
        <w:t>–</w:t>
      </w:r>
      <w:r w:rsidRPr="00D83BD4">
        <w:rPr>
          <w:rFonts w:asciiTheme="minorHAnsi" w:hAnsiTheme="minorHAnsi" w:cstheme="minorHAnsi"/>
          <w:sz w:val="20"/>
          <w:szCs w:val="20"/>
        </w:rPr>
        <w:t xml:space="preserve"> Wzór protokołu zdawczo – odbiorczego.</w:t>
      </w:r>
    </w:p>
    <w:p w14:paraId="76E54C88" w14:textId="77777777" w:rsidR="00534B50" w:rsidRPr="00D83BD4" w:rsidRDefault="00534B50" w:rsidP="00534B50">
      <w:pPr>
        <w:pStyle w:val="Style10"/>
        <w:tabs>
          <w:tab w:val="left" w:pos="269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55B5E27C" w14:textId="77777777" w:rsidR="00534B50" w:rsidRPr="00D83BD4" w:rsidRDefault="00534B50" w:rsidP="00534B50">
      <w:pPr>
        <w:pStyle w:val="Style10"/>
        <w:tabs>
          <w:tab w:val="left" w:pos="269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6F60BDCF" w14:textId="2EBC50AD" w:rsidR="00FF57F3" w:rsidRPr="00D83BD4" w:rsidRDefault="00FF57F3" w:rsidP="003E325B">
      <w:pPr>
        <w:ind w:left="851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83BD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Wykonawca                                                                              </w:t>
      </w:r>
      <w:r w:rsidR="0054253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                                          </w:t>
      </w:r>
      <w:r w:rsidRPr="00D83BD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Zamawiający</w:t>
      </w:r>
    </w:p>
    <w:p w14:paraId="6D5E9DFD" w14:textId="77777777" w:rsidR="00FF57F3" w:rsidRPr="00D83BD4" w:rsidRDefault="00FF57F3" w:rsidP="003E325B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61DFF369" w14:textId="77777777" w:rsidR="00FF57F3" w:rsidRPr="00D83BD4" w:rsidRDefault="00FF57F3" w:rsidP="003E325B">
      <w:pPr>
        <w:pStyle w:val="Style5"/>
        <w:ind w:left="883"/>
        <w:rPr>
          <w:rFonts w:asciiTheme="minorHAnsi" w:hAnsiTheme="minorHAnsi" w:cstheme="minorHAnsi"/>
          <w:sz w:val="20"/>
          <w:szCs w:val="20"/>
        </w:rPr>
      </w:pPr>
    </w:p>
    <w:p w14:paraId="6DDA4DDE" w14:textId="77777777" w:rsidR="00D458FD" w:rsidRPr="00D83BD4" w:rsidRDefault="00D458FD" w:rsidP="003E325B">
      <w:pPr>
        <w:rPr>
          <w:rFonts w:asciiTheme="minorHAnsi" w:hAnsiTheme="minorHAnsi" w:cstheme="minorHAnsi"/>
          <w:b/>
          <w:sz w:val="20"/>
          <w:szCs w:val="20"/>
        </w:rPr>
      </w:pPr>
      <w:r w:rsidRPr="00D83BD4">
        <w:rPr>
          <w:rFonts w:asciiTheme="minorHAnsi" w:hAnsiTheme="minorHAnsi" w:cstheme="minorHAnsi"/>
          <w:b/>
          <w:sz w:val="20"/>
          <w:szCs w:val="20"/>
        </w:rPr>
        <w:br w:type="page"/>
      </w:r>
      <w:r w:rsidRPr="00D83BD4">
        <w:rPr>
          <w:rFonts w:asciiTheme="minorHAnsi" w:hAnsiTheme="minorHAnsi" w:cstheme="minorHAnsi"/>
          <w:b/>
          <w:sz w:val="20"/>
          <w:szCs w:val="20"/>
        </w:rPr>
        <w:lastRenderedPageBreak/>
        <w:t>Załącznik nr 1 do umowy</w:t>
      </w:r>
    </w:p>
    <w:p w14:paraId="6AEA220D" w14:textId="77777777" w:rsidR="00D458FD" w:rsidRPr="00D83BD4" w:rsidRDefault="00D458FD" w:rsidP="003E325B">
      <w:pPr>
        <w:rPr>
          <w:rFonts w:asciiTheme="minorHAnsi" w:hAnsiTheme="minorHAnsi" w:cstheme="minorHAnsi"/>
          <w:b/>
          <w:sz w:val="20"/>
          <w:szCs w:val="20"/>
        </w:rPr>
      </w:pPr>
      <w:r w:rsidRPr="00D83BD4">
        <w:rPr>
          <w:rFonts w:asciiTheme="minorHAnsi" w:hAnsiTheme="minorHAnsi" w:cstheme="minorHAnsi"/>
          <w:b/>
          <w:sz w:val="20"/>
          <w:szCs w:val="20"/>
        </w:rPr>
        <w:t>Kopia oferty Wykonawcy</w:t>
      </w:r>
    </w:p>
    <w:p w14:paraId="332935D9" w14:textId="62AFB835" w:rsidR="000772F6" w:rsidRPr="00D83BD4" w:rsidRDefault="000772F6">
      <w:pPr>
        <w:rPr>
          <w:rFonts w:asciiTheme="minorHAnsi" w:hAnsiTheme="minorHAnsi" w:cstheme="minorHAnsi"/>
          <w:b/>
          <w:sz w:val="20"/>
          <w:szCs w:val="20"/>
        </w:rPr>
      </w:pPr>
      <w:r w:rsidRPr="00D83BD4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6D91C5B2" w14:textId="77777777" w:rsidR="000772F6" w:rsidRPr="00D83BD4" w:rsidRDefault="000772F6" w:rsidP="000772F6">
      <w:pPr>
        <w:spacing w:line="288" w:lineRule="auto"/>
        <w:rPr>
          <w:rFonts w:asciiTheme="minorHAnsi" w:hAnsiTheme="minorHAnsi" w:cstheme="minorHAnsi"/>
          <w:b/>
          <w:sz w:val="20"/>
          <w:szCs w:val="20"/>
        </w:rPr>
      </w:pPr>
      <w:r w:rsidRPr="00D83BD4">
        <w:rPr>
          <w:rFonts w:asciiTheme="minorHAnsi" w:hAnsiTheme="minorHAnsi" w:cstheme="minorHAnsi"/>
          <w:b/>
          <w:sz w:val="20"/>
          <w:szCs w:val="20"/>
        </w:rPr>
        <w:lastRenderedPageBreak/>
        <w:t>Załącznik nr 2 do umowy</w:t>
      </w:r>
    </w:p>
    <w:p w14:paraId="0C5A3002" w14:textId="77777777" w:rsidR="000772F6" w:rsidRPr="00D83BD4" w:rsidRDefault="000772F6" w:rsidP="000772F6">
      <w:pPr>
        <w:spacing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AF07764" w14:textId="4C1D67B1" w:rsidR="000772F6" w:rsidRPr="00D83BD4" w:rsidRDefault="000772F6" w:rsidP="000772F6">
      <w:pPr>
        <w:pStyle w:val="Tekstpodstawowy3"/>
        <w:spacing w:after="0" w:line="288" w:lineRule="auto"/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D83BD4">
        <w:rPr>
          <w:rFonts w:asciiTheme="minorHAnsi" w:hAnsiTheme="minorHAnsi" w:cstheme="minorHAnsi"/>
          <w:b/>
          <w:sz w:val="20"/>
          <w:szCs w:val="20"/>
        </w:rPr>
        <w:t>Protokół dosta</w:t>
      </w:r>
      <w:r w:rsidRPr="00D83BD4">
        <w:rPr>
          <w:rFonts w:asciiTheme="minorHAnsi" w:hAnsiTheme="minorHAnsi" w:cstheme="minorHAnsi"/>
          <w:b/>
          <w:sz w:val="20"/>
          <w:szCs w:val="20"/>
          <w:lang w:val="pl-PL"/>
        </w:rPr>
        <w:t>rcz</w:t>
      </w:r>
      <w:r w:rsidR="00343773" w:rsidRPr="00D83BD4">
        <w:rPr>
          <w:rFonts w:asciiTheme="minorHAnsi" w:hAnsiTheme="minorHAnsi" w:cstheme="minorHAnsi"/>
          <w:b/>
          <w:sz w:val="20"/>
          <w:szCs w:val="20"/>
          <w:lang w:val="pl-PL"/>
        </w:rPr>
        <w:t>a</w:t>
      </w:r>
      <w:r w:rsidRPr="00D83BD4">
        <w:rPr>
          <w:rFonts w:asciiTheme="minorHAnsi" w:hAnsiTheme="minorHAnsi" w:cstheme="minorHAnsi"/>
          <w:b/>
          <w:sz w:val="20"/>
          <w:szCs w:val="20"/>
          <w:lang w:val="pl-PL"/>
        </w:rPr>
        <w:t>nia przedmiotu zamówienia objętego danym zapotrzebowaniem</w:t>
      </w:r>
    </w:p>
    <w:p w14:paraId="76214025" w14:textId="77777777" w:rsidR="000772F6" w:rsidRPr="00D83BD4" w:rsidRDefault="000772F6" w:rsidP="000772F6">
      <w:pPr>
        <w:spacing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b/>
          <w:sz w:val="20"/>
          <w:szCs w:val="20"/>
        </w:rPr>
        <w:t>Wzór</w:t>
      </w:r>
    </w:p>
    <w:p w14:paraId="74A6BF5A" w14:textId="77777777" w:rsidR="000772F6" w:rsidRPr="00D83BD4" w:rsidRDefault="000772F6" w:rsidP="000772F6">
      <w:pPr>
        <w:pStyle w:val="Tekstpodstawowy3"/>
        <w:spacing w:after="0"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83BD4">
        <w:rPr>
          <w:rFonts w:asciiTheme="minorHAnsi" w:hAnsiTheme="minorHAnsi" w:cstheme="minorHAnsi"/>
          <w:b/>
          <w:sz w:val="20"/>
          <w:szCs w:val="20"/>
        </w:rPr>
        <w:t xml:space="preserve"> (dotyczy zapotrzebowania z dnia …………….. roku)</w:t>
      </w:r>
    </w:p>
    <w:p w14:paraId="3C07DFE6" w14:textId="77777777" w:rsidR="000772F6" w:rsidRPr="00D83BD4" w:rsidRDefault="000772F6" w:rsidP="000772F6">
      <w:pPr>
        <w:pStyle w:val="Tekstpodstawowy3"/>
        <w:spacing w:after="0"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5254C4E" w14:textId="77777777" w:rsidR="000772F6" w:rsidRPr="00D83BD4" w:rsidRDefault="000772F6" w:rsidP="000772F6">
      <w:pPr>
        <w:pStyle w:val="Tekstpodstawowy3"/>
        <w:spacing w:after="0" w:line="288" w:lineRule="auto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>sporządzony w Poznaniu, w dniu ......................., pomiędzy:</w:t>
      </w:r>
    </w:p>
    <w:p w14:paraId="52ED0654" w14:textId="77777777" w:rsidR="000772F6" w:rsidRPr="00D83BD4" w:rsidRDefault="000772F6" w:rsidP="000772F6">
      <w:pPr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b/>
          <w:bCs/>
          <w:sz w:val="20"/>
          <w:szCs w:val="20"/>
        </w:rPr>
        <w:t>Uniwersytetem Ekonomicznym w Poznaniu</w:t>
      </w:r>
      <w:r w:rsidRPr="00D83BD4">
        <w:rPr>
          <w:rFonts w:asciiTheme="minorHAnsi" w:hAnsiTheme="minorHAnsi" w:cstheme="minorHAnsi"/>
          <w:sz w:val="20"/>
          <w:szCs w:val="20"/>
        </w:rPr>
        <w:t xml:space="preserve">, z siedzibą w Poznaniu al. Niepodległości 10, jako </w:t>
      </w:r>
      <w:r w:rsidRPr="00D83BD4">
        <w:rPr>
          <w:rFonts w:asciiTheme="minorHAnsi" w:hAnsiTheme="minorHAnsi" w:cstheme="minorHAnsi"/>
          <w:b/>
          <w:sz w:val="20"/>
          <w:szCs w:val="20"/>
        </w:rPr>
        <w:t>Zamawiającym,</w:t>
      </w:r>
      <w:r w:rsidRPr="00D83BD4">
        <w:rPr>
          <w:rFonts w:asciiTheme="minorHAnsi" w:hAnsiTheme="minorHAnsi" w:cstheme="minorHAnsi"/>
          <w:sz w:val="20"/>
          <w:szCs w:val="20"/>
        </w:rPr>
        <w:t xml:space="preserve"> reprezentowanym przez:</w:t>
      </w:r>
    </w:p>
    <w:p w14:paraId="6A18B4FB" w14:textId="77777777" w:rsidR="000772F6" w:rsidRPr="00D83BD4" w:rsidRDefault="000772F6" w:rsidP="000772F6">
      <w:pPr>
        <w:pStyle w:val="Tekstpodstawowy3"/>
        <w:spacing w:after="0" w:line="288" w:lineRule="auto"/>
        <w:rPr>
          <w:rFonts w:asciiTheme="minorHAnsi" w:hAnsiTheme="minorHAnsi" w:cstheme="minorHAnsi"/>
          <w:sz w:val="20"/>
          <w:szCs w:val="20"/>
        </w:rPr>
      </w:pPr>
    </w:p>
    <w:p w14:paraId="50E3F3AC" w14:textId="77777777" w:rsidR="000772F6" w:rsidRPr="00D83BD4" w:rsidRDefault="000772F6" w:rsidP="000772F6">
      <w:pPr>
        <w:pStyle w:val="Tekstpodstawowy3"/>
        <w:spacing w:after="0" w:line="288" w:lineRule="auto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</w:p>
    <w:p w14:paraId="5407FC4D" w14:textId="77777777" w:rsidR="000772F6" w:rsidRPr="00D83BD4" w:rsidRDefault="000772F6" w:rsidP="000772F6">
      <w:pPr>
        <w:pStyle w:val="Tekstpodstawowy3"/>
        <w:spacing w:after="0" w:line="288" w:lineRule="auto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>a</w:t>
      </w:r>
    </w:p>
    <w:p w14:paraId="5167089D" w14:textId="77777777" w:rsidR="000772F6" w:rsidRPr="00D83BD4" w:rsidRDefault="000772F6" w:rsidP="000772F6">
      <w:pPr>
        <w:pStyle w:val="Tekstpodstawowy3"/>
        <w:spacing w:after="0" w:line="288" w:lineRule="auto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b/>
          <w:sz w:val="20"/>
          <w:szCs w:val="20"/>
        </w:rPr>
        <w:t>....................................</w:t>
      </w:r>
      <w:r w:rsidRPr="00D83BD4">
        <w:rPr>
          <w:rFonts w:asciiTheme="minorHAnsi" w:hAnsiTheme="minorHAnsi" w:cstheme="minorHAnsi"/>
          <w:sz w:val="20"/>
          <w:szCs w:val="20"/>
        </w:rPr>
        <w:t xml:space="preserve"> jako </w:t>
      </w:r>
      <w:r w:rsidRPr="00D83BD4">
        <w:rPr>
          <w:rFonts w:asciiTheme="minorHAnsi" w:hAnsiTheme="minorHAnsi" w:cstheme="minorHAnsi"/>
          <w:b/>
          <w:sz w:val="20"/>
          <w:szCs w:val="20"/>
        </w:rPr>
        <w:t>Wykonawcą</w:t>
      </w:r>
      <w:r w:rsidRPr="00D83BD4">
        <w:rPr>
          <w:rFonts w:asciiTheme="minorHAnsi" w:hAnsiTheme="minorHAnsi" w:cstheme="minorHAnsi"/>
          <w:sz w:val="20"/>
          <w:szCs w:val="20"/>
        </w:rPr>
        <w:t>, reprezentowanym (ą) przez:</w:t>
      </w:r>
    </w:p>
    <w:p w14:paraId="78C2456D" w14:textId="77777777" w:rsidR="000772F6" w:rsidRPr="00D83BD4" w:rsidRDefault="000772F6" w:rsidP="000772F6">
      <w:pPr>
        <w:pStyle w:val="Tekstpodstawowy3"/>
        <w:spacing w:after="0" w:line="288" w:lineRule="auto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</w:p>
    <w:p w14:paraId="4FEE50FF" w14:textId="77777777" w:rsidR="000772F6" w:rsidRPr="00D83BD4" w:rsidRDefault="000772F6" w:rsidP="000772F6">
      <w:pPr>
        <w:pStyle w:val="Tekstpodstawowy3"/>
        <w:spacing w:after="0" w:line="288" w:lineRule="auto"/>
        <w:rPr>
          <w:rFonts w:asciiTheme="minorHAnsi" w:hAnsiTheme="minorHAnsi" w:cstheme="minorHAnsi"/>
          <w:sz w:val="20"/>
          <w:szCs w:val="20"/>
        </w:rPr>
      </w:pPr>
    </w:p>
    <w:p w14:paraId="04A61DC8" w14:textId="77777777" w:rsidR="000772F6" w:rsidRPr="00D83BD4" w:rsidRDefault="000772F6" w:rsidP="000772F6">
      <w:pPr>
        <w:pStyle w:val="Tekstpodstawowy3"/>
        <w:numPr>
          <w:ilvl w:val="0"/>
          <w:numId w:val="12"/>
        </w:numPr>
        <w:spacing w:after="0" w:line="288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>Zamawiający potwierdza dostarczenie przez Wykonawcę asortymentu na podstawie umowy nr ……… z dnia ……………. oraz zapotrzebowania złożonego w dniu …………….. Szczegółową specyfikację wraz z numerami seryjnymi podano w tabeli poniżej:</w:t>
      </w:r>
    </w:p>
    <w:p w14:paraId="73D13EA5" w14:textId="77777777" w:rsidR="000772F6" w:rsidRPr="00D83BD4" w:rsidRDefault="000772F6" w:rsidP="000772F6">
      <w:pPr>
        <w:pStyle w:val="Tekstpodstawowy3"/>
        <w:spacing w:after="0" w:line="288" w:lineRule="auto"/>
        <w:ind w:left="360"/>
        <w:rPr>
          <w:rFonts w:asciiTheme="minorHAnsi" w:hAnsiTheme="minorHAnsi" w:cstheme="minorHAnsi"/>
          <w:sz w:val="20"/>
          <w:szCs w:val="20"/>
        </w:rPr>
      </w:pPr>
    </w:p>
    <w:tbl>
      <w:tblPr>
        <w:tblW w:w="11052" w:type="dxa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3043"/>
        <w:gridCol w:w="2160"/>
        <w:gridCol w:w="750"/>
        <w:gridCol w:w="1559"/>
        <w:gridCol w:w="1276"/>
        <w:gridCol w:w="1130"/>
      </w:tblGrid>
      <w:tr w:rsidR="006D3240" w:rsidRPr="00D83BD4" w14:paraId="66329ECD" w14:textId="44A75631" w:rsidTr="00A06244">
        <w:trPr>
          <w:trHeight w:val="30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D3A99" w14:textId="77777777" w:rsidR="006D3240" w:rsidRPr="00D83BD4" w:rsidRDefault="006D3240" w:rsidP="0033149A">
            <w:pPr>
              <w:pStyle w:val="Tekstpodstawowy33"/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83BD4">
              <w:rPr>
                <w:rFonts w:asciiTheme="minorHAnsi" w:hAnsiTheme="minorHAnsi" w:cstheme="minorHAnsi"/>
                <w:b/>
                <w:sz w:val="20"/>
              </w:rPr>
              <w:t>L.p.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DE6C2" w14:textId="77777777" w:rsidR="006D3240" w:rsidRPr="00D83BD4" w:rsidRDefault="006D3240" w:rsidP="0033149A">
            <w:pPr>
              <w:pStyle w:val="Tekstpodstawowy33"/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83BD4">
              <w:rPr>
                <w:rFonts w:asciiTheme="minorHAnsi" w:hAnsiTheme="minorHAnsi" w:cstheme="minorHAnsi"/>
                <w:b/>
                <w:sz w:val="20"/>
              </w:rPr>
              <w:t>Nazwa asortymentu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7EE4" w14:textId="77777777" w:rsidR="006D3240" w:rsidRPr="00D83BD4" w:rsidRDefault="006D3240" w:rsidP="0033149A">
            <w:pPr>
              <w:pStyle w:val="Tekstpodstawowy33"/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83BD4">
              <w:rPr>
                <w:rFonts w:asciiTheme="minorHAnsi" w:hAnsiTheme="minorHAnsi" w:cstheme="minorHAnsi"/>
                <w:b/>
                <w:sz w:val="20"/>
              </w:rPr>
              <w:t>Numer seryjny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3777" w14:textId="5012EE8C" w:rsidR="006D3240" w:rsidRPr="00D83BD4" w:rsidRDefault="006D3240" w:rsidP="0033149A">
            <w:pPr>
              <w:pStyle w:val="Tekstpodstawowy33"/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9F35" w14:textId="0B9CCB6C" w:rsidR="006D3240" w:rsidRPr="00D83BD4" w:rsidRDefault="006D3240" w:rsidP="0033149A">
            <w:pPr>
              <w:pStyle w:val="Tekstpodstawowy33"/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83BD4">
              <w:rPr>
                <w:rFonts w:asciiTheme="minorHAnsi" w:hAnsiTheme="minorHAnsi" w:cstheme="minorHAnsi"/>
                <w:b/>
                <w:sz w:val="20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jedn. </w:t>
            </w:r>
            <w:r w:rsidRPr="00D83BD4">
              <w:rPr>
                <w:rFonts w:asciiTheme="minorHAnsi" w:hAnsiTheme="minorHAnsi" w:cstheme="minorHAnsi"/>
                <w:b/>
                <w:sz w:val="20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3435" w14:textId="0420E713" w:rsidR="006D3240" w:rsidRPr="00D83BD4" w:rsidRDefault="006D3240" w:rsidP="0033149A">
            <w:pPr>
              <w:pStyle w:val="Tekstpodstawowy33"/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Wartość netto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6081" w14:textId="395655FC" w:rsidR="006D3240" w:rsidRDefault="006D3240" w:rsidP="0033149A">
            <w:pPr>
              <w:pStyle w:val="Tekstpodstawowy33"/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Wartość brutto PLN</w:t>
            </w:r>
          </w:p>
        </w:tc>
      </w:tr>
      <w:tr w:rsidR="006D3240" w:rsidRPr="00D83BD4" w14:paraId="652BF7F7" w14:textId="0A5D1261" w:rsidTr="00A06244">
        <w:trPr>
          <w:trHeight w:val="30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303B3" w14:textId="77777777" w:rsidR="006D3240" w:rsidRPr="00D83BD4" w:rsidRDefault="006D3240" w:rsidP="0033149A">
            <w:pPr>
              <w:pStyle w:val="Tekstpodstawowy33"/>
              <w:snapToGrid w:val="0"/>
              <w:spacing w:line="288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1D313" w14:textId="77777777" w:rsidR="006D3240" w:rsidRPr="00D83BD4" w:rsidRDefault="006D3240" w:rsidP="0033149A">
            <w:pPr>
              <w:pStyle w:val="Tekstpodstawowy33"/>
              <w:snapToGrid w:val="0"/>
              <w:spacing w:line="288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7311" w14:textId="77777777" w:rsidR="006D3240" w:rsidRPr="00D83BD4" w:rsidRDefault="006D3240" w:rsidP="0033149A">
            <w:pPr>
              <w:pStyle w:val="Tekstpodstawowy33"/>
              <w:snapToGrid w:val="0"/>
              <w:spacing w:line="288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8DB6" w14:textId="77777777" w:rsidR="006D3240" w:rsidRPr="00D83BD4" w:rsidRDefault="006D3240" w:rsidP="0033149A">
            <w:pPr>
              <w:pStyle w:val="Tekstpodstawowy33"/>
              <w:snapToGrid w:val="0"/>
              <w:spacing w:line="288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340F" w14:textId="3034A5BA" w:rsidR="006D3240" w:rsidRPr="00D83BD4" w:rsidRDefault="006D3240" w:rsidP="0033149A">
            <w:pPr>
              <w:pStyle w:val="Tekstpodstawowy33"/>
              <w:snapToGrid w:val="0"/>
              <w:spacing w:line="288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A328" w14:textId="77777777" w:rsidR="006D3240" w:rsidRPr="00D83BD4" w:rsidRDefault="006D3240" w:rsidP="0033149A">
            <w:pPr>
              <w:pStyle w:val="Tekstpodstawowy33"/>
              <w:snapToGrid w:val="0"/>
              <w:spacing w:line="288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BABA" w14:textId="77777777" w:rsidR="006D3240" w:rsidRPr="00D83BD4" w:rsidRDefault="006D3240" w:rsidP="0033149A">
            <w:pPr>
              <w:pStyle w:val="Tekstpodstawowy33"/>
              <w:snapToGrid w:val="0"/>
              <w:spacing w:line="288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6D3240" w:rsidRPr="00D83BD4" w14:paraId="33073C28" w14:textId="448640D8" w:rsidTr="00A06244">
        <w:trPr>
          <w:trHeight w:val="30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4BABC" w14:textId="77777777" w:rsidR="006D3240" w:rsidRPr="00D83BD4" w:rsidRDefault="006D3240" w:rsidP="0033149A">
            <w:pPr>
              <w:pStyle w:val="Tekstpodstawowy33"/>
              <w:snapToGrid w:val="0"/>
              <w:spacing w:line="288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CAFBE" w14:textId="77777777" w:rsidR="006D3240" w:rsidRPr="00D83BD4" w:rsidRDefault="006D3240" w:rsidP="0033149A">
            <w:pPr>
              <w:pStyle w:val="Tekstpodstawowy33"/>
              <w:snapToGrid w:val="0"/>
              <w:spacing w:line="288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BFA5" w14:textId="77777777" w:rsidR="006D3240" w:rsidRPr="00D83BD4" w:rsidRDefault="006D3240" w:rsidP="0033149A">
            <w:pPr>
              <w:pStyle w:val="Tekstpodstawowy33"/>
              <w:snapToGrid w:val="0"/>
              <w:spacing w:line="288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7244" w14:textId="77777777" w:rsidR="006D3240" w:rsidRPr="00D83BD4" w:rsidRDefault="006D3240" w:rsidP="0033149A">
            <w:pPr>
              <w:pStyle w:val="Tekstpodstawowy33"/>
              <w:snapToGrid w:val="0"/>
              <w:spacing w:line="288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22EA" w14:textId="52376159" w:rsidR="006D3240" w:rsidRPr="00D83BD4" w:rsidRDefault="006D3240" w:rsidP="0033149A">
            <w:pPr>
              <w:pStyle w:val="Tekstpodstawowy33"/>
              <w:snapToGrid w:val="0"/>
              <w:spacing w:line="288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EBDC" w14:textId="77777777" w:rsidR="006D3240" w:rsidRPr="00D83BD4" w:rsidRDefault="006D3240" w:rsidP="0033149A">
            <w:pPr>
              <w:pStyle w:val="Tekstpodstawowy33"/>
              <w:snapToGrid w:val="0"/>
              <w:spacing w:line="288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7F0D" w14:textId="77777777" w:rsidR="006D3240" w:rsidRPr="00D83BD4" w:rsidRDefault="006D3240" w:rsidP="0033149A">
            <w:pPr>
              <w:pStyle w:val="Tekstpodstawowy33"/>
              <w:snapToGrid w:val="0"/>
              <w:spacing w:line="288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6D3240" w:rsidRPr="00D83BD4" w14:paraId="07CDBCD5" w14:textId="5C80F4BB" w:rsidTr="00A06244">
        <w:trPr>
          <w:trHeight w:val="31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B9982" w14:textId="77777777" w:rsidR="006D3240" w:rsidRPr="00D83BD4" w:rsidRDefault="006D3240" w:rsidP="0033149A">
            <w:pPr>
              <w:pStyle w:val="Tekstpodstawowy33"/>
              <w:snapToGrid w:val="0"/>
              <w:spacing w:line="288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CD4EF" w14:textId="77777777" w:rsidR="006D3240" w:rsidRPr="00D83BD4" w:rsidRDefault="006D3240" w:rsidP="0033149A">
            <w:pPr>
              <w:pStyle w:val="Tekstpodstawowy33"/>
              <w:snapToGrid w:val="0"/>
              <w:spacing w:line="288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C451" w14:textId="77777777" w:rsidR="006D3240" w:rsidRPr="00D83BD4" w:rsidRDefault="006D3240" w:rsidP="0033149A">
            <w:pPr>
              <w:pStyle w:val="Tekstpodstawowy33"/>
              <w:snapToGrid w:val="0"/>
              <w:spacing w:line="288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E0FC" w14:textId="77777777" w:rsidR="006D3240" w:rsidRPr="00D83BD4" w:rsidRDefault="006D3240" w:rsidP="0033149A">
            <w:pPr>
              <w:pStyle w:val="Tekstpodstawowy33"/>
              <w:snapToGrid w:val="0"/>
              <w:spacing w:line="288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3C0F" w14:textId="269279DD" w:rsidR="006D3240" w:rsidRPr="00D83BD4" w:rsidRDefault="006D3240" w:rsidP="0033149A">
            <w:pPr>
              <w:pStyle w:val="Tekstpodstawowy33"/>
              <w:snapToGrid w:val="0"/>
              <w:spacing w:line="288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15D9F" w14:textId="77777777" w:rsidR="006D3240" w:rsidRPr="00D83BD4" w:rsidRDefault="006D3240" w:rsidP="0033149A">
            <w:pPr>
              <w:pStyle w:val="Tekstpodstawowy33"/>
              <w:snapToGrid w:val="0"/>
              <w:spacing w:line="288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900F" w14:textId="77777777" w:rsidR="006D3240" w:rsidRPr="00D83BD4" w:rsidRDefault="006D3240" w:rsidP="0033149A">
            <w:pPr>
              <w:pStyle w:val="Tekstpodstawowy33"/>
              <w:snapToGrid w:val="0"/>
              <w:spacing w:line="288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AD1DF63" w14:textId="77777777" w:rsidR="000772F6" w:rsidRPr="00D83BD4" w:rsidRDefault="000772F6" w:rsidP="000772F6">
      <w:pPr>
        <w:pStyle w:val="Tekstpodstawowy3"/>
        <w:spacing w:after="0" w:line="288" w:lineRule="auto"/>
        <w:rPr>
          <w:rFonts w:asciiTheme="minorHAnsi" w:hAnsiTheme="minorHAnsi" w:cstheme="minorHAnsi"/>
          <w:sz w:val="20"/>
          <w:szCs w:val="20"/>
        </w:rPr>
      </w:pPr>
    </w:p>
    <w:p w14:paraId="6073D904" w14:textId="77777777" w:rsidR="000772F6" w:rsidRPr="00D83BD4" w:rsidRDefault="000772F6" w:rsidP="000772F6">
      <w:pPr>
        <w:pStyle w:val="Tekstpodstawowy3"/>
        <w:numPr>
          <w:ilvl w:val="0"/>
          <w:numId w:val="12"/>
        </w:numPr>
        <w:spacing w:after="0" w:line="288" w:lineRule="auto"/>
        <w:ind w:left="357"/>
        <w:textAlignment w:val="auto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bCs/>
          <w:sz w:val="20"/>
          <w:szCs w:val="20"/>
        </w:rPr>
        <w:t>Zamawiający sprawdził kompletność dostawy asortymentu</w:t>
      </w:r>
      <w:r w:rsidRPr="00D83BD4">
        <w:rPr>
          <w:rFonts w:asciiTheme="minorHAnsi" w:hAnsiTheme="minorHAnsi" w:cstheme="minorHAnsi"/>
          <w:bCs/>
          <w:color w:val="FF00FF"/>
          <w:sz w:val="20"/>
          <w:szCs w:val="20"/>
        </w:rPr>
        <w:t xml:space="preserve"> </w:t>
      </w:r>
      <w:r w:rsidRPr="00D83BD4">
        <w:rPr>
          <w:rFonts w:asciiTheme="minorHAnsi" w:hAnsiTheme="minorHAnsi" w:cstheme="minorHAnsi"/>
          <w:bCs/>
          <w:sz w:val="20"/>
          <w:szCs w:val="20"/>
        </w:rPr>
        <w:t>pod względem ilościowym.</w:t>
      </w:r>
    </w:p>
    <w:p w14:paraId="575958A0" w14:textId="77777777" w:rsidR="000772F6" w:rsidRPr="00D83BD4" w:rsidRDefault="000772F6" w:rsidP="000772F6">
      <w:pPr>
        <w:pStyle w:val="Tekstpodstawowy3"/>
        <w:numPr>
          <w:ilvl w:val="0"/>
          <w:numId w:val="12"/>
        </w:numPr>
        <w:spacing w:after="0" w:line="288" w:lineRule="auto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D83BD4">
        <w:rPr>
          <w:rFonts w:asciiTheme="minorHAnsi" w:hAnsiTheme="minorHAnsi" w:cstheme="minorHAnsi"/>
          <w:bCs/>
          <w:sz w:val="20"/>
          <w:szCs w:val="20"/>
        </w:rPr>
        <w:t xml:space="preserve">W ciągu 2 dni od dnia obustronnego podpisania niniejszego protokołu Zamawiający w  przeprowadzi czynności sprawdzające dostarczony przedmiot zamówienia. </w:t>
      </w:r>
    </w:p>
    <w:p w14:paraId="19A9DABA" w14:textId="77777777" w:rsidR="000772F6" w:rsidRPr="00D83BD4" w:rsidRDefault="000772F6" w:rsidP="000772F6">
      <w:pPr>
        <w:pStyle w:val="Tekstpodstawowy3"/>
        <w:numPr>
          <w:ilvl w:val="0"/>
          <w:numId w:val="12"/>
        </w:numPr>
        <w:spacing w:after="0" w:line="288" w:lineRule="auto"/>
        <w:ind w:left="357" w:hanging="357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D83BD4">
        <w:rPr>
          <w:rFonts w:asciiTheme="minorHAnsi" w:hAnsiTheme="minorHAnsi" w:cstheme="minorHAnsi"/>
          <w:b/>
          <w:bCs/>
          <w:sz w:val="20"/>
          <w:szCs w:val="20"/>
        </w:rPr>
        <w:t>Niniejszy protokół nie jest podstawą do wystawienia przez Wykonawcę faktury.</w:t>
      </w:r>
    </w:p>
    <w:p w14:paraId="2438DAED" w14:textId="77777777" w:rsidR="000772F6" w:rsidRPr="00D83BD4" w:rsidRDefault="000772F6" w:rsidP="000772F6">
      <w:pPr>
        <w:pStyle w:val="Tekstpodstawowy3"/>
        <w:numPr>
          <w:ilvl w:val="0"/>
          <w:numId w:val="12"/>
        </w:numPr>
        <w:spacing w:after="0" w:line="288" w:lineRule="auto"/>
        <w:ind w:left="357" w:hanging="357"/>
        <w:textAlignment w:val="auto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>Niniejszy protokół sporządzono w 2 jednobrzmiących egzemplarzach, po jednym dla każdej ze stron.</w:t>
      </w:r>
    </w:p>
    <w:p w14:paraId="34338945" w14:textId="77777777" w:rsidR="000772F6" w:rsidRPr="00D83BD4" w:rsidRDefault="000772F6" w:rsidP="000772F6">
      <w:pPr>
        <w:pStyle w:val="Tekstpodstawowy3"/>
        <w:spacing w:after="0" w:line="288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3825E75F" w14:textId="77777777" w:rsidR="000772F6" w:rsidRPr="00D83BD4" w:rsidRDefault="000772F6" w:rsidP="000772F6">
      <w:pPr>
        <w:pStyle w:val="Tekstpodstawowy3"/>
        <w:spacing w:after="0"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>Za Wykonawcę</w:t>
      </w:r>
      <w:r w:rsidRPr="00D83BD4">
        <w:rPr>
          <w:rFonts w:asciiTheme="minorHAnsi" w:hAnsiTheme="minorHAnsi" w:cstheme="minorHAnsi"/>
          <w:sz w:val="20"/>
          <w:szCs w:val="20"/>
        </w:rPr>
        <w:tab/>
      </w:r>
      <w:r w:rsidRPr="00D83BD4">
        <w:rPr>
          <w:rFonts w:asciiTheme="minorHAnsi" w:hAnsiTheme="minorHAnsi" w:cstheme="minorHAnsi"/>
          <w:sz w:val="20"/>
          <w:szCs w:val="20"/>
        </w:rPr>
        <w:tab/>
      </w:r>
      <w:r w:rsidRPr="00D83BD4">
        <w:rPr>
          <w:rFonts w:asciiTheme="minorHAnsi" w:hAnsiTheme="minorHAnsi" w:cstheme="minorHAnsi"/>
          <w:sz w:val="20"/>
          <w:szCs w:val="20"/>
        </w:rPr>
        <w:tab/>
      </w:r>
      <w:r w:rsidRPr="00D83BD4">
        <w:rPr>
          <w:rFonts w:asciiTheme="minorHAnsi" w:hAnsiTheme="minorHAnsi" w:cstheme="minorHAnsi"/>
          <w:sz w:val="20"/>
          <w:szCs w:val="20"/>
        </w:rPr>
        <w:tab/>
      </w:r>
      <w:r w:rsidRPr="00D83BD4">
        <w:rPr>
          <w:rFonts w:asciiTheme="minorHAnsi" w:hAnsiTheme="minorHAnsi" w:cstheme="minorHAnsi"/>
          <w:sz w:val="20"/>
          <w:szCs w:val="20"/>
        </w:rPr>
        <w:tab/>
        <w:t>Za Zamawiającego</w:t>
      </w:r>
    </w:p>
    <w:p w14:paraId="2129F00B" w14:textId="77777777" w:rsidR="000772F6" w:rsidRPr="00D83BD4" w:rsidRDefault="000772F6" w:rsidP="000772F6">
      <w:pPr>
        <w:spacing w:line="288" w:lineRule="auto"/>
        <w:rPr>
          <w:rFonts w:asciiTheme="minorHAnsi" w:hAnsiTheme="minorHAnsi" w:cstheme="minorHAnsi"/>
          <w:sz w:val="20"/>
          <w:szCs w:val="20"/>
        </w:rPr>
      </w:pPr>
    </w:p>
    <w:p w14:paraId="60EAA93D" w14:textId="77777777" w:rsidR="000772F6" w:rsidRPr="00D83BD4" w:rsidRDefault="000772F6" w:rsidP="000772F6">
      <w:pPr>
        <w:pStyle w:val="Tekstpodstawowy3"/>
        <w:spacing w:after="0" w:line="288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56B81CC" w14:textId="77777777" w:rsidR="000772F6" w:rsidRPr="00D83BD4" w:rsidRDefault="000772F6" w:rsidP="000772F6">
      <w:pPr>
        <w:pStyle w:val="Tekstpodstawowy3"/>
        <w:spacing w:after="0" w:line="288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85F3385" w14:textId="77777777" w:rsidR="000772F6" w:rsidRPr="00D83BD4" w:rsidRDefault="000772F6" w:rsidP="000772F6">
      <w:pPr>
        <w:pStyle w:val="Tekstpodstawowy3"/>
        <w:spacing w:after="0" w:line="288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83BD4">
        <w:rPr>
          <w:rFonts w:asciiTheme="minorHAnsi" w:hAnsiTheme="minorHAnsi" w:cstheme="minorHAnsi"/>
          <w:b/>
          <w:sz w:val="20"/>
          <w:szCs w:val="20"/>
          <w:u w:val="single"/>
        </w:rPr>
        <w:t>Uwaga dla sporządzających niniejszy protokół:</w:t>
      </w:r>
    </w:p>
    <w:p w14:paraId="674848EF" w14:textId="77777777" w:rsidR="000772F6" w:rsidRPr="00D83BD4" w:rsidRDefault="000772F6" w:rsidP="000772F6">
      <w:pPr>
        <w:pStyle w:val="Tekstpodstawowy3"/>
        <w:spacing w:after="0" w:line="288" w:lineRule="auto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>Sporządzając protokół proszę usunąć:</w:t>
      </w:r>
    </w:p>
    <w:p w14:paraId="5B22EDF0" w14:textId="77777777" w:rsidR="000772F6" w:rsidRPr="00D83BD4" w:rsidRDefault="000772F6" w:rsidP="000772F6">
      <w:pPr>
        <w:pStyle w:val="Tekstpodstawowy3"/>
        <w:numPr>
          <w:ilvl w:val="7"/>
          <w:numId w:val="13"/>
        </w:numPr>
        <w:spacing w:after="0" w:line="288" w:lineRule="auto"/>
        <w:ind w:hanging="6031"/>
        <w:jc w:val="left"/>
        <w:textAlignment w:val="auto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>Powyższą uwagę;</w:t>
      </w:r>
    </w:p>
    <w:p w14:paraId="660EE65A" w14:textId="77777777" w:rsidR="000772F6" w:rsidRPr="00D83BD4" w:rsidRDefault="000772F6" w:rsidP="000772F6">
      <w:pPr>
        <w:pStyle w:val="Tekstpodstawowy3"/>
        <w:numPr>
          <w:ilvl w:val="7"/>
          <w:numId w:val="13"/>
        </w:numPr>
        <w:spacing w:after="0" w:line="288" w:lineRule="auto"/>
        <w:ind w:left="6033" w:hanging="6033"/>
        <w:jc w:val="left"/>
        <w:textAlignment w:val="auto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>Słowo „Wzór” w tytule;</w:t>
      </w:r>
    </w:p>
    <w:p w14:paraId="64A8068D" w14:textId="77777777" w:rsidR="000772F6" w:rsidRPr="00D83BD4" w:rsidRDefault="000772F6" w:rsidP="000772F6">
      <w:pPr>
        <w:pStyle w:val="Tekstpodstawowy3"/>
        <w:numPr>
          <w:ilvl w:val="7"/>
          <w:numId w:val="13"/>
        </w:numPr>
        <w:spacing w:after="0" w:line="288" w:lineRule="auto"/>
        <w:ind w:left="6033" w:hanging="6033"/>
        <w:jc w:val="left"/>
        <w:textAlignment w:val="auto"/>
        <w:rPr>
          <w:rFonts w:asciiTheme="minorHAnsi" w:hAnsiTheme="minorHAnsi" w:cstheme="minorHAnsi"/>
          <w:b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 xml:space="preserve">Słowa Załącznik nr 2 do umowy. </w:t>
      </w:r>
    </w:p>
    <w:p w14:paraId="1D1032BB" w14:textId="77777777" w:rsidR="000772F6" w:rsidRPr="00D83BD4" w:rsidRDefault="000772F6" w:rsidP="000772F6">
      <w:pPr>
        <w:spacing w:line="288" w:lineRule="auto"/>
        <w:rPr>
          <w:rFonts w:asciiTheme="minorHAnsi" w:hAnsiTheme="minorHAnsi" w:cstheme="minorHAnsi"/>
          <w:sz w:val="20"/>
          <w:szCs w:val="20"/>
        </w:rPr>
      </w:pPr>
    </w:p>
    <w:p w14:paraId="1176EBCE" w14:textId="77777777" w:rsidR="000772F6" w:rsidRPr="00D83BD4" w:rsidRDefault="000772F6" w:rsidP="000772F6">
      <w:pPr>
        <w:spacing w:line="288" w:lineRule="auto"/>
        <w:rPr>
          <w:rFonts w:asciiTheme="minorHAnsi" w:hAnsiTheme="minorHAnsi" w:cstheme="minorHAnsi"/>
          <w:sz w:val="20"/>
          <w:szCs w:val="20"/>
        </w:rPr>
      </w:pPr>
    </w:p>
    <w:p w14:paraId="0A3ABAB3" w14:textId="1A40F656" w:rsidR="00D458FD" w:rsidRPr="00D83BD4" w:rsidRDefault="000772F6" w:rsidP="000772F6">
      <w:pPr>
        <w:rPr>
          <w:rFonts w:asciiTheme="minorHAnsi" w:hAnsiTheme="minorHAnsi" w:cstheme="minorHAnsi"/>
          <w:b/>
          <w:sz w:val="20"/>
          <w:szCs w:val="20"/>
        </w:rPr>
      </w:pPr>
      <w:r w:rsidRPr="00D83BD4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4F0399AD" w14:textId="73CB5EB5" w:rsidR="00D458FD" w:rsidRPr="00D83BD4" w:rsidRDefault="00D458FD" w:rsidP="003E325B">
      <w:pPr>
        <w:rPr>
          <w:rFonts w:asciiTheme="minorHAnsi" w:hAnsiTheme="minorHAnsi" w:cstheme="minorHAnsi"/>
          <w:b/>
          <w:sz w:val="20"/>
          <w:szCs w:val="20"/>
        </w:rPr>
      </w:pPr>
      <w:r w:rsidRPr="00D83BD4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</w:t>
      </w:r>
      <w:r w:rsidR="000772F6" w:rsidRPr="00D83BD4">
        <w:rPr>
          <w:rFonts w:asciiTheme="minorHAnsi" w:hAnsiTheme="minorHAnsi" w:cstheme="minorHAnsi"/>
          <w:b/>
          <w:sz w:val="20"/>
          <w:szCs w:val="20"/>
        </w:rPr>
        <w:t>3</w:t>
      </w:r>
      <w:r w:rsidRPr="00D83BD4">
        <w:rPr>
          <w:rFonts w:asciiTheme="minorHAnsi" w:hAnsiTheme="minorHAnsi" w:cstheme="minorHAnsi"/>
          <w:b/>
          <w:sz w:val="20"/>
          <w:szCs w:val="20"/>
        </w:rPr>
        <w:t xml:space="preserve"> do umowy</w:t>
      </w:r>
    </w:p>
    <w:p w14:paraId="582B6580" w14:textId="77777777" w:rsidR="00D458FD" w:rsidRPr="00D83BD4" w:rsidRDefault="00D458FD" w:rsidP="003E325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3E1CFAC" w14:textId="77777777" w:rsidR="00D458FD" w:rsidRPr="00D83BD4" w:rsidRDefault="00D458FD" w:rsidP="003E325B">
      <w:pPr>
        <w:pStyle w:val="Tekstpodstawowy3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83BD4">
        <w:rPr>
          <w:rFonts w:asciiTheme="minorHAnsi" w:hAnsiTheme="minorHAnsi" w:cstheme="minorHAnsi"/>
          <w:b/>
          <w:sz w:val="20"/>
          <w:szCs w:val="20"/>
        </w:rPr>
        <w:t>Protokół zdawczo-odbiorczy</w:t>
      </w:r>
    </w:p>
    <w:p w14:paraId="58E8A9BD" w14:textId="77777777" w:rsidR="00D458FD" w:rsidRPr="00D83BD4" w:rsidRDefault="00D458FD" w:rsidP="003E325B">
      <w:pPr>
        <w:jc w:val="center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b/>
          <w:sz w:val="20"/>
          <w:szCs w:val="20"/>
        </w:rPr>
        <w:t>Wzór</w:t>
      </w:r>
    </w:p>
    <w:p w14:paraId="70C49099" w14:textId="59F454AE" w:rsidR="00D458FD" w:rsidRPr="00D83BD4" w:rsidRDefault="001D1031" w:rsidP="003E325B">
      <w:pPr>
        <w:pStyle w:val="Tekstpodstawowy3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D1031">
        <w:rPr>
          <w:rFonts w:asciiTheme="minorHAnsi" w:hAnsiTheme="minorHAnsi" w:cstheme="minorHAnsi"/>
          <w:b/>
          <w:sz w:val="20"/>
          <w:szCs w:val="20"/>
        </w:rPr>
        <w:t>(dotyczy zapotrzebowania z dnia …………….. roku)</w:t>
      </w:r>
    </w:p>
    <w:p w14:paraId="3FEC2EB9" w14:textId="77777777" w:rsidR="00D458FD" w:rsidRPr="00D83BD4" w:rsidRDefault="00D458FD" w:rsidP="003E325B">
      <w:pPr>
        <w:pStyle w:val="Tekstpodstawowy3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>sporządzony w Poznaniu, w dniu ......................., pomiędzy:</w:t>
      </w:r>
    </w:p>
    <w:p w14:paraId="62C953D5" w14:textId="77777777" w:rsidR="00D458FD" w:rsidRPr="00D83BD4" w:rsidRDefault="00D458FD" w:rsidP="003E325B">
      <w:pPr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b/>
          <w:bCs/>
          <w:sz w:val="20"/>
          <w:szCs w:val="20"/>
        </w:rPr>
        <w:t>Uniwersytetem Ekonomicznym w Poznaniu</w:t>
      </w:r>
      <w:r w:rsidRPr="00D83BD4">
        <w:rPr>
          <w:rFonts w:asciiTheme="minorHAnsi" w:hAnsiTheme="minorHAnsi" w:cstheme="minorHAnsi"/>
          <w:sz w:val="20"/>
          <w:szCs w:val="20"/>
        </w:rPr>
        <w:t xml:space="preserve">, z siedzibą w Poznaniu al. Niepodległości 10, jako </w:t>
      </w:r>
      <w:r w:rsidRPr="00D83BD4">
        <w:rPr>
          <w:rFonts w:asciiTheme="minorHAnsi" w:hAnsiTheme="minorHAnsi" w:cstheme="minorHAnsi"/>
          <w:b/>
          <w:sz w:val="20"/>
          <w:szCs w:val="20"/>
        </w:rPr>
        <w:t>Zamawiającym,</w:t>
      </w:r>
      <w:r w:rsidRPr="00D83BD4">
        <w:rPr>
          <w:rFonts w:asciiTheme="minorHAnsi" w:hAnsiTheme="minorHAnsi" w:cstheme="minorHAnsi"/>
          <w:sz w:val="20"/>
          <w:szCs w:val="20"/>
        </w:rPr>
        <w:t xml:space="preserve"> reprezentowanym przez:</w:t>
      </w:r>
    </w:p>
    <w:p w14:paraId="60A21068" w14:textId="77777777" w:rsidR="00D458FD" w:rsidRPr="00D83BD4" w:rsidRDefault="00D458FD" w:rsidP="003E325B">
      <w:pPr>
        <w:pStyle w:val="Tekstpodstawowy3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</w:p>
    <w:p w14:paraId="445C538D" w14:textId="77777777" w:rsidR="00D458FD" w:rsidRPr="00D83BD4" w:rsidRDefault="00D458FD" w:rsidP="003E325B">
      <w:pPr>
        <w:pStyle w:val="Tekstpodstawowy3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>a</w:t>
      </w:r>
    </w:p>
    <w:p w14:paraId="24FE2609" w14:textId="77777777" w:rsidR="00D458FD" w:rsidRPr="00D83BD4" w:rsidRDefault="00D458FD" w:rsidP="003E325B">
      <w:pPr>
        <w:pStyle w:val="Tekstpodstawowy3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b/>
          <w:sz w:val="20"/>
          <w:szCs w:val="20"/>
        </w:rPr>
        <w:t>....................................</w:t>
      </w:r>
      <w:r w:rsidRPr="00D83BD4">
        <w:rPr>
          <w:rFonts w:asciiTheme="minorHAnsi" w:hAnsiTheme="minorHAnsi" w:cstheme="minorHAnsi"/>
          <w:sz w:val="20"/>
          <w:szCs w:val="20"/>
        </w:rPr>
        <w:t xml:space="preserve"> jako </w:t>
      </w:r>
      <w:r w:rsidRPr="00D83BD4">
        <w:rPr>
          <w:rFonts w:asciiTheme="minorHAnsi" w:hAnsiTheme="minorHAnsi" w:cstheme="minorHAnsi"/>
          <w:b/>
          <w:sz w:val="20"/>
          <w:szCs w:val="20"/>
        </w:rPr>
        <w:t>Wykonawcą</w:t>
      </w:r>
      <w:r w:rsidRPr="00D83BD4">
        <w:rPr>
          <w:rFonts w:asciiTheme="minorHAnsi" w:hAnsiTheme="minorHAnsi" w:cstheme="minorHAnsi"/>
          <w:sz w:val="20"/>
          <w:szCs w:val="20"/>
        </w:rPr>
        <w:t>, reprezentowanym (ą) przez:</w:t>
      </w:r>
    </w:p>
    <w:p w14:paraId="4505EAA1" w14:textId="77777777" w:rsidR="00D458FD" w:rsidRPr="00D83BD4" w:rsidRDefault="00D458FD" w:rsidP="003E325B">
      <w:pPr>
        <w:pStyle w:val="Tekstpodstawowy3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</w:t>
      </w:r>
    </w:p>
    <w:p w14:paraId="0F0707A5" w14:textId="7B1FCB50" w:rsidR="00D458FD" w:rsidRPr="00D83BD4" w:rsidRDefault="00D458FD" w:rsidP="00A06244">
      <w:pPr>
        <w:pStyle w:val="Tekstpodstawowy3"/>
        <w:numPr>
          <w:ilvl w:val="0"/>
          <w:numId w:val="44"/>
        </w:numPr>
        <w:spacing w:after="0"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 xml:space="preserve">Przedmiotem odbioru </w:t>
      </w:r>
      <w:r w:rsidR="003E325B" w:rsidRPr="00D83BD4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 </w:t>
      </w:r>
      <w:r w:rsidR="006D3240">
        <w:rPr>
          <w:rFonts w:asciiTheme="minorHAnsi" w:hAnsiTheme="minorHAnsi" w:cstheme="minorHAnsi"/>
          <w:sz w:val="20"/>
          <w:szCs w:val="20"/>
          <w:lang w:val="pl-PL"/>
        </w:rPr>
        <w:t>jest asortyment dostarczony</w:t>
      </w:r>
      <w:r w:rsidR="00BA568E" w:rsidRPr="00D83BD4">
        <w:rPr>
          <w:rFonts w:asciiTheme="minorHAnsi" w:hAnsiTheme="minorHAnsi" w:cstheme="minorHAnsi"/>
          <w:sz w:val="20"/>
          <w:szCs w:val="20"/>
        </w:rPr>
        <w:t xml:space="preserve"> </w:t>
      </w:r>
      <w:r w:rsidRPr="00D83BD4">
        <w:rPr>
          <w:rFonts w:asciiTheme="minorHAnsi" w:hAnsiTheme="minorHAnsi" w:cstheme="minorHAnsi"/>
          <w:sz w:val="20"/>
          <w:szCs w:val="20"/>
        </w:rPr>
        <w:t>przez Wykonawcę na podstawie umowy nr ……… z dnia ……………., a mianowicie:</w:t>
      </w:r>
    </w:p>
    <w:tbl>
      <w:tblPr>
        <w:tblW w:w="10343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2445"/>
        <w:gridCol w:w="836"/>
        <w:gridCol w:w="1402"/>
        <w:gridCol w:w="992"/>
        <w:gridCol w:w="1271"/>
        <w:gridCol w:w="1134"/>
        <w:gridCol w:w="1701"/>
      </w:tblGrid>
      <w:tr w:rsidR="006D3240" w:rsidRPr="00D83BD4" w14:paraId="7E2C9F9D" w14:textId="77777777" w:rsidTr="00A06244">
        <w:trPr>
          <w:trHeight w:val="3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D00A9" w14:textId="77777777" w:rsidR="006D3240" w:rsidRPr="00D83BD4" w:rsidRDefault="006D3240" w:rsidP="003E325B">
            <w:pPr>
              <w:pStyle w:val="Tekstpodstawowy33"/>
              <w:snapToGrid w:val="0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83BD4">
              <w:rPr>
                <w:rFonts w:asciiTheme="minorHAnsi" w:hAnsiTheme="minorHAnsi" w:cstheme="minorHAnsi"/>
                <w:b/>
                <w:sz w:val="20"/>
              </w:rPr>
              <w:t>L.p.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F2451" w14:textId="0DC7B560" w:rsidR="006D3240" w:rsidRPr="00D83BD4" w:rsidRDefault="006D3240" w:rsidP="003E325B">
            <w:pPr>
              <w:pStyle w:val="Tekstpodstawowy33"/>
              <w:snapToGrid w:val="0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83BD4">
              <w:rPr>
                <w:rFonts w:asciiTheme="minorHAnsi" w:hAnsiTheme="minorHAnsi" w:cstheme="minorHAnsi"/>
                <w:b/>
                <w:sz w:val="20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sz w:val="20"/>
              </w:rPr>
              <w:t>asortymentu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117DB" w14:textId="77777777" w:rsidR="006D3240" w:rsidRPr="00D83BD4" w:rsidRDefault="006D3240" w:rsidP="003E325B">
            <w:pPr>
              <w:pStyle w:val="Tekstpodstawowy33"/>
              <w:snapToGrid w:val="0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83BD4">
              <w:rPr>
                <w:rFonts w:asciiTheme="minorHAnsi" w:hAnsiTheme="minorHAnsi" w:cstheme="minorHAnsi"/>
                <w:b/>
                <w:sz w:val="20"/>
              </w:rPr>
              <w:t>Ilość</w:t>
            </w:r>
            <w:r w:rsidRPr="00D83BD4">
              <w:rPr>
                <w:rFonts w:asciiTheme="minorHAnsi" w:hAnsiTheme="minorHAnsi" w:cstheme="minorHAnsi"/>
                <w:b/>
                <w:sz w:val="20"/>
              </w:rPr>
              <w:br/>
              <w:t>(szt.)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D23FF" w14:textId="77777777" w:rsidR="006D3240" w:rsidRPr="00D83BD4" w:rsidRDefault="006D3240" w:rsidP="003E325B">
            <w:pPr>
              <w:pStyle w:val="Tekstpodstawowy33"/>
              <w:snapToGrid w:val="0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83BD4">
              <w:rPr>
                <w:rFonts w:asciiTheme="minorHAnsi" w:hAnsiTheme="minorHAnsi" w:cstheme="minorHAnsi"/>
                <w:b/>
                <w:sz w:val="20"/>
              </w:rPr>
              <w:t>Numer seryjny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3CE5" w14:textId="39388063" w:rsidR="006D3240" w:rsidRPr="00D83BD4" w:rsidRDefault="006D3240" w:rsidP="003E325B">
            <w:pPr>
              <w:pStyle w:val="Tekstpodstawowy33"/>
              <w:snapToGrid w:val="0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ilość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B5CA" w14:textId="3532C09E" w:rsidR="006D3240" w:rsidRPr="00D83BD4" w:rsidRDefault="006D3240" w:rsidP="003E325B">
            <w:pPr>
              <w:pStyle w:val="Tekstpodstawowy33"/>
              <w:snapToGrid w:val="0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83BD4">
              <w:rPr>
                <w:rFonts w:asciiTheme="minorHAnsi" w:hAnsiTheme="minorHAnsi" w:cstheme="minorHAnsi"/>
                <w:b/>
                <w:sz w:val="20"/>
              </w:rPr>
              <w:t xml:space="preserve">Cena jedn. </w:t>
            </w:r>
            <w:r w:rsidRPr="00D83BD4">
              <w:rPr>
                <w:rFonts w:asciiTheme="minorHAnsi" w:hAnsiTheme="minorHAnsi" w:cstheme="minorHAnsi"/>
                <w:b/>
                <w:sz w:val="20"/>
              </w:rPr>
              <w:br/>
              <w:t xml:space="preserve">netto </w:t>
            </w:r>
            <w:r w:rsidRPr="00D83BD4">
              <w:rPr>
                <w:rFonts w:asciiTheme="minorHAnsi" w:hAnsiTheme="minorHAnsi" w:cstheme="minorHAnsi"/>
                <w:b/>
                <w:sz w:val="20"/>
              </w:rPr>
              <w:br/>
              <w:t>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058A" w14:textId="04194923" w:rsidR="006D3240" w:rsidRPr="00D83BD4" w:rsidRDefault="006D3240" w:rsidP="003E325B">
            <w:pPr>
              <w:pStyle w:val="Tekstpodstawowy33"/>
              <w:snapToGrid w:val="0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Wartość netto PLN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0383" w14:textId="7DD2C4BA" w:rsidR="006D3240" w:rsidRPr="00D83BD4" w:rsidRDefault="006D3240" w:rsidP="003E325B">
            <w:pPr>
              <w:pStyle w:val="Tekstpodstawowy33"/>
              <w:snapToGrid w:val="0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83BD4">
              <w:rPr>
                <w:rFonts w:asciiTheme="minorHAnsi" w:hAnsiTheme="minorHAnsi" w:cstheme="minorHAnsi"/>
                <w:b/>
                <w:sz w:val="20"/>
              </w:rPr>
              <w:t xml:space="preserve">Wartość </w:t>
            </w:r>
            <w:r w:rsidRPr="00D83BD4">
              <w:rPr>
                <w:rFonts w:asciiTheme="minorHAnsi" w:hAnsiTheme="minorHAnsi" w:cstheme="minorHAnsi"/>
                <w:b/>
                <w:sz w:val="20"/>
              </w:rPr>
              <w:br/>
              <w:t>brutto PLN</w:t>
            </w:r>
          </w:p>
        </w:tc>
      </w:tr>
      <w:tr w:rsidR="006D3240" w:rsidRPr="00D83BD4" w14:paraId="280A07F5" w14:textId="77777777" w:rsidTr="00A06244">
        <w:trPr>
          <w:trHeight w:val="3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440F3" w14:textId="77777777" w:rsidR="006D3240" w:rsidRPr="00D83BD4" w:rsidRDefault="006D3240" w:rsidP="003E325B">
            <w:pPr>
              <w:pStyle w:val="Tekstpodstawowy33"/>
              <w:snapToGrid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C67F2" w14:textId="77777777" w:rsidR="006D3240" w:rsidRPr="00D83BD4" w:rsidRDefault="006D3240" w:rsidP="003E325B">
            <w:pPr>
              <w:pStyle w:val="Tekstpodstawowy33"/>
              <w:snapToGrid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7533" w14:textId="77777777" w:rsidR="006D3240" w:rsidRPr="00D83BD4" w:rsidRDefault="006D3240" w:rsidP="003E325B">
            <w:pPr>
              <w:pStyle w:val="Tekstpodstawowy33"/>
              <w:snapToGrid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E78A" w14:textId="77777777" w:rsidR="006D3240" w:rsidRPr="00D83BD4" w:rsidRDefault="006D3240" w:rsidP="003E325B">
            <w:pPr>
              <w:pStyle w:val="Tekstpodstawowy33"/>
              <w:snapToGrid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6FDC" w14:textId="77777777" w:rsidR="006D3240" w:rsidRPr="00D83BD4" w:rsidRDefault="006D3240" w:rsidP="003E325B">
            <w:pPr>
              <w:pStyle w:val="Tekstpodstawowy33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73F3" w14:textId="5E7112AD" w:rsidR="006D3240" w:rsidRPr="00D83BD4" w:rsidRDefault="006D3240" w:rsidP="003E325B">
            <w:pPr>
              <w:pStyle w:val="Tekstpodstawowy33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89FA" w14:textId="77777777" w:rsidR="006D3240" w:rsidRPr="00D83BD4" w:rsidRDefault="006D3240" w:rsidP="003E325B">
            <w:pPr>
              <w:pStyle w:val="Tekstpodstawowy33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EA72" w14:textId="292B3D40" w:rsidR="006D3240" w:rsidRPr="00D83BD4" w:rsidRDefault="006D3240" w:rsidP="003E325B">
            <w:pPr>
              <w:pStyle w:val="Tekstpodstawowy33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D3240" w:rsidRPr="00D83BD4" w14:paraId="1541B271" w14:textId="77777777" w:rsidTr="00A06244">
        <w:trPr>
          <w:trHeight w:val="3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0151A" w14:textId="77777777" w:rsidR="006D3240" w:rsidRPr="00D83BD4" w:rsidRDefault="006D3240" w:rsidP="003E325B">
            <w:pPr>
              <w:pStyle w:val="Tekstpodstawowy33"/>
              <w:snapToGrid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64AC7" w14:textId="77777777" w:rsidR="006D3240" w:rsidRPr="00D83BD4" w:rsidRDefault="006D3240" w:rsidP="003E325B">
            <w:pPr>
              <w:pStyle w:val="Tekstpodstawowy33"/>
              <w:snapToGrid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A74F" w14:textId="77777777" w:rsidR="006D3240" w:rsidRPr="00D83BD4" w:rsidRDefault="006D3240" w:rsidP="003E325B">
            <w:pPr>
              <w:pStyle w:val="Tekstpodstawowy33"/>
              <w:snapToGrid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5493" w14:textId="77777777" w:rsidR="006D3240" w:rsidRPr="00D83BD4" w:rsidRDefault="006D3240" w:rsidP="003E325B">
            <w:pPr>
              <w:pStyle w:val="Tekstpodstawowy33"/>
              <w:snapToGrid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E994" w14:textId="77777777" w:rsidR="006D3240" w:rsidRPr="00D83BD4" w:rsidRDefault="006D3240" w:rsidP="003E325B">
            <w:pPr>
              <w:pStyle w:val="Tekstpodstawowy33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3AD4" w14:textId="4D5E0BCF" w:rsidR="006D3240" w:rsidRPr="00D83BD4" w:rsidRDefault="006D3240" w:rsidP="003E325B">
            <w:pPr>
              <w:pStyle w:val="Tekstpodstawowy33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9584" w14:textId="77777777" w:rsidR="006D3240" w:rsidRPr="00D83BD4" w:rsidRDefault="006D3240" w:rsidP="003E325B">
            <w:pPr>
              <w:pStyle w:val="Tekstpodstawowy33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D664" w14:textId="068F31D6" w:rsidR="006D3240" w:rsidRPr="00D83BD4" w:rsidRDefault="006D3240" w:rsidP="003E325B">
            <w:pPr>
              <w:pStyle w:val="Tekstpodstawowy33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D3240" w:rsidRPr="00D83BD4" w14:paraId="3D5F1EE4" w14:textId="77777777" w:rsidTr="00A06244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75320" w14:textId="77777777" w:rsidR="006D3240" w:rsidRPr="00D83BD4" w:rsidRDefault="006D3240" w:rsidP="003E325B">
            <w:pPr>
              <w:pStyle w:val="Tekstpodstawowy33"/>
              <w:snapToGrid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C9D55" w14:textId="77777777" w:rsidR="006D3240" w:rsidRPr="00D83BD4" w:rsidRDefault="006D3240" w:rsidP="003E325B">
            <w:pPr>
              <w:pStyle w:val="Tekstpodstawowy33"/>
              <w:snapToGrid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B440" w14:textId="77777777" w:rsidR="006D3240" w:rsidRPr="00D83BD4" w:rsidRDefault="006D3240" w:rsidP="003E325B">
            <w:pPr>
              <w:pStyle w:val="Tekstpodstawowy33"/>
              <w:snapToGrid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C414" w14:textId="77777777" w:rsidR="006D3240" w:rsidRPr="00D83BD4" w:rsidRDefault="006D3240" w:rsidP="003E325B">
            <w:pPr>
              <w:pStyle w:val="Tekstpodstawowy33"/>
              <w:snapToGrid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F7E4" w14:textId="77777777" w:rsidR="006D3240" w:rsidRPr="00D83BD4" w:rsidRDefault="006D3240" w:rsidP="003E325B">
            <w:pPr>
              <w:pStyle w:val="Tekstpodstawowy33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2263" w14:textId="60C8A363" w:rsidR="006D3240" w:rsidRPr="00D83BD4" w:rsidRDefault="006D3240" w:rsidP="003E325B">
            <w:pPr>
              <w:pStyle w:val="Tekstpodstawowy33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E608" w14:textId="77777777" w:rsidR="006D3240" w:rsidRPr="00D83BD4" w:rsidRDefault="006D3240" w:rsidP="003E325B">
            <w:pPr>
              <w:pStyle w:val="Tekstpodstawowy33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F1D4" w14:textId="0CAFBA54" w:rsidR="006D3240" w:rsidRPr="00D83BD4" w:rsidRDefault="006D3240" w:rsidP="003E325B">
            <w:pPr>
              <w:pStyle w:val="Tekstpodstawowy33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0530F89C" w14:textId="6BEA19A2" w:rsidR="00D458FD" w:rsidRPr="00D83BD4" w:rsidRDefault="00D458FD" w:rsidP="00A06244">
      <w:pPr>
        <w:pStyle w:val="Tekstpodstawowy3"/>
        <w:numPr>
          <w:ilvl w:val="0"/>
          <w:numId w:val="44"/>
        </w:numPr>
        <w:spacing w:after="0"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bCs/>
          <w:sz w:val="20"/>
          <w:szCs w:val="20"/>
        </w:rPr>
        <w:t>Zamawiający</w:t>
      </w:r>
      <w:r w:rsidRPr="00D83BD4">
        <w:rPr>
          <w:rFonts w:asciiTheme="minorHAnsi" w:hAnsiTheme="minorHAnsi" w:cstheme="minorHAnsi"/>
          <w:sz w:val="20"/>
          <w:szCs w:val="20"/>
        </w:rPr>
        <w:t xml:space="preserve"> stwierdził, że przedmiot zamówienia </w:t>
      </w:r>
      <w:r w:rsidR="004E6210">
        <w:rPr>
          <w:rFonts w:asciiTheme="minorHAnsi" w:hAnsiTheme="minorHAnsi" w:cstheme="minorHAnsi"/>
          <w:sz w:val="20"/>
          <w:szCs w:val="20"/>
          <w:lang w:val="pl-PL"/>
        </w:rPr>
        <w:t xml:space="preserve">objętych zapotrzebowaniem nr … </w:t>
      </w:r>
      <w:r w:rsidRPr="00D83BD4">
        <w:rPr>
          <w:rFonts w:asciiTheme="minorHAnsi" w:hAnsiTheme="minorHAnsi" w:cstheme="minorHAnsi"/>
          <w:sz w:val="20"/>
          <w:szCs w:val="20"/>
        </w:rPr>
        <w:t xml:space="preserve">został przez </w:t>
      </w:r>
      <w:r w:rsidRPr="00D83BD4">
        <w:rPr>
          <w:rFonts w:asciiTheme="minorHAnsi" w:hAnsiTheme="minorHAnsi" w:cstheme="minorHAnsi"/>
          <w:bCs/>
          <w:sz w:val="20"/>
          <w:szCs w:val="20"/>
        </w:rPr>
        <w:t>Wykonawcę</w:t>
      </w:r>
      <w:r w:rsidRPr="00D83BD4">
        <w:rPr>
          <w:rFonts w:asciiTheme="minorHAnsi" w:hAnsiTheme="minorHAnsi" w:cstheme="minorHAnsi"/>
          <w:sz w:val="20"/>
          <w:szCs w:val="20"/>
        </w:rPr>
        <w:t xml:space="preserve"> zrealizowany zgodnie z ofertą Wykonawcy i ww. umową oraz prawidłowo funkcjonuje. Odbioru dokonano bez zastrzeżeń. </w:t>
      </w:r>
    </w:p>
    <w:p w14:paraId="42BE1BBD" w14:textId="77777777" w:rsidR="00D458FD" w:rsidRPr="00D83BD4" w:rsidRDefault="00D458FD" w:rsidP="00A06244">
      <w:pPr>
        <w:pStyle w:val="Tekstpodstawowy3"/>
        <w:numPr>
          <w:ilvl w:val="0"/>
          <w:numId w:val="44"/>
        </w:numPr>
        <w:spacing w:after="0" w:line="240" w:lineRule="auto"/>
        <w:textAlignment w:val="auto"/>
        <w:rPr>
          <w:rFonts w:asciiTheme="minorHAnsi" w:hAnsiTheme="minorHAnsi" w:cstheme="minorHAnsi"/>
          <w:b/>
          <w:sz w:val="20"/>
          <w:szCs w:val="20"/>
        </w:rPr>
      </w:pPr>
      <w:r w:rsidRPr="00D83BD4">
        <w:rPr>
          <w:rFonts w:asciiTheme="minorHAnsi" w:hAnsiTheme="minorHAnsi" w:cstheme="minorHAnsi"/>
          <w:b/>
          <w:sz w:val="20"/>
          <w:szCs w:val="20"/>
        </w:rPr>
        <w:t>Niniejszy protokół, po jego obustronnym podpisaniu stanowi podstawę do wystawienia faktury przez Wykonawcę na kwotę ………… zł brutto.</w:t>
      </w:r>
      <w:r w:rsidRPr="00D83BD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23AFBCD" w14:textId="77777777" w:rsidR="00D458FD" w:rsidRPr="00D83BD4" w:rsidRDefault="00D458FD" w:rsidP="00A06244">
      <w:pPr>
        <w:pStyle w:val="Tekstpodstawowy3"/>
        <w:numPr>
          <w:ilvl w:val="0"/>
          <w:numId w:val="44"/>
        </w:numPr>
        <w:spacing w:after="0"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>Niniejszy protokół sporządzono w 2 jednobrzmiących egzemplarzach, po jednym dla każdej ze stron.</w:t>
      </w:r>
    </w:p>
    <w:p w14:paraId="7BDAAEA7" w14:textId="77777777" w:rsidR="00D458FD" w:rsidRPr="00D83BD4" w:rsidRDefault="00D458FD" w:rsidP="003E325B">
      <w:pPr>
        <w:pStyle w:val="Tekstpodstawowy3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0F6B2BF1" w14:textId="77777777" w:rsidR="00D458FD" w:rsidRPr="00D83BD4" w:rsidRDefault="00D458FD" w:rsidP="003E325B">
      <w:pPr>
        <w:pStyle w:val="Tekstpodstawowy3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>Za Wykonawcę</w:t>
      </w:r>
      <w:r w:rsidRPr="00D83BD4">
        <w:rPr>
          <w:rFonts w:asciiTheme="minorHAnsi" w:hAnsiTheme="minorHAnsi" w:cstheme="minorHAnsi"/>
          <w:sz w:val="20"/>
          <w:szCs w:val="20"/>
        </w:rPr>
        <w:tab/>
      </w:r>
      <w:r w:rsidRPr="00D83BD4">
        <w:rPr>
          <w:rFonts w:asciiTheme="minorHAnsi" w:hAnsiTheme="minorHAnsi" w:cstheme="minorHAnsi"/>
          <w:sz w:val="20"/>
          <w:szCs w:val="20"/>
        </w:rPr>
        <w:tab/>
      </w:r>
      <w:r w:rsidRPr="00D83BD4">
        <w:rPr>
          <w:rFonts w:asciiTheme="minorHAnsi" w:hAnsiTheme="minorHAnsi" w:cstheme="minorHAnsi"/>
          <w:sz w:val="20"/>
          <w:szCs w:val="20"/>
        </w:rPr>
        <w:tab/>
      </w:r>
      <w:r w:rsidRPr="00D83BD4">
        <w:rPr>
          <w:rFonts w:asciiTheme="minorHAnsi" w:hAnsiTheme="minorHAnsi" w:cstheme="minorHAnsi"/>
          <w:sz w:val="20"/>
          <w:szCs w:val="20"/>
        </w:rPr>
        <w:tab/>
      </w:r>
      <w:r w:rsidRPr="00D83BD4">
        <w:rPr>
          <w:rFonts w:asciiTheme="minorHAnsi" w:hAnsiTheme="minorHAnsi" w:cstheme="minorHAnsi"/>
          <w:sz w:val="20"/>
          <w:szCs w:val="20"/>
        </w:rPr>
        <w:tab/>
        <w:t>Za Zamawiającego</w:t>
      </w:r>
    </w:p>
    <w:p w14:paraId="1D8165FD" w14:textId="77777777" w:rsidR="00D458FD" w:rsidRPr="00D83BD4" w:rsidRDefault="00D458FD" w:rsidP="003E325B">
      <w:pPr>
        <w:pStyle w:val="Tekstpodstawowy3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83BD4">
        <w:rPr>
          <w:rFonts w:asciiTheme="minorHAnsi" w:hAnsiTheme="minorHAnsi" w:cstheme="minorHAnsi"/>
          <w:b/>
          <w:sz w:val="20"/>
          <w:szCs w:val="20"/>
          <w:u w:val="single"/>
        </w:rPr>
        <w:t>Uwaga dla sporządzających niniejszy protokół:</w:t>
      </w:r>
    </w:p>
    <w:p w14:paraId="08325F8C" w14:textId="77777777" w:rsidR="00D458FD" w:rsidRPr="00D83BD4" w:rsidRDefault="00D458FD" w:rsidP="003E325B">
      <w:pPr>
        <w:pStyle w:val="Tekstpodstawowy3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F884006" w14:textId="77777777" w:rsidR="00D458FD" w:rsidRPr="00D83BD4" w:rsidRDefault="00D458FD" w:rsidP="003E325B">
      <w:pPr>
        <w:pStyle w:val="Tekstpodstawowy3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90CE890" w14:textId="77777777" w:rsidR="00D458FD" w:rsidRPr="00D83BD4" w:rsidRDefault="00D458FD" w:rsidP="003E325B">
      <w:pPr>
        <w:pStyle w:val="Tekstpodstawowy3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>Sporządzając protokół proszę usunąć:</w:t>
      </w:r>
    </w:p>
    <w:p w14:paraId="7F42D9F7" w14:textId="77777777" w:rsidR="00D458FD" w:rsidRPr="00D83BD4" w:rsidRDefault="00D458FD" w:rsidP="003E325B">
      <w:pPr>
        <w:pStyle w:val="Tekstpodstawowy3"/>
        <w:numPr>
          <w:ilvl w:val="7"/>
          <w:numId w:val="13"/>
        </w:numPr>
        <w:spacing w:after="0" w:line="240" w:lineRule="auto"/>
        <w:ind w:hanging="6031"/>
        <w:jc w:val="left"/>
        <w:textAlignment w:val="auto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>Powyższą uwagę;</w:t>
      </w:r>
    </w:p>
    <w:p w14:paraId="42B0CA19" w14:textId="77777777" w:rsidR="00D458FD" w:rsidRPr="00D83BD4" w:rsidRDefault="00D458FD" w:rsidP="003E325B">
      <w:pPr>
        <w:pStyle w:val="Tekstpodstawowy3"/>
        <w:numPr>
          <w:ilvl w:val="7"/>
          <w:numId w:val="13"/>
        </w:numPr>
        <w:spacing w:after="0" w:line="240" w:lineRule="auto"/>
        <w:ind w:left="6033" w:hanging="6033"/>
        <w:jc w:val="left"/>
        <w:textAlignment w:val="auto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>Słowo „Wzór” w tytule;</w:t>
      </w:r>
    </w:p>
    <w:p w14:paraId="1345F42E" w14:textId="4185DA59" w:rsidR="00D458FD" w:rsidRPr="00D83BD4" w:rsidRDefault="00D458FD" w:rsidP="003E325B">
      <w:pPr>
        <w:pStyle w:val="Tekstpodstawowy3"/>
        <w:numPr>
          <w:ilvl w:val="7"/>
          <w:numId w:val="13"/>
        </w:numPr>
        <w:spacing w:after="0" w:line="240" w:lineRule="auto"/>
        <w:ind w:left="883" w:hanging="6033"/>
        <w:textAlignment w:val="auto"/>
        <w:rPr>
          <w:rFonts w:asciiTheme="minorHAnsi" w:hAnsiTheme="minorHAnsi" w:cstheme="minorHAnsi"/>
          <w:sz w:val="20"/>
          <w:szCs w:val="20"/>
        </w:rPr>
      </w:pPr>
      <w:r w:rsidRPr="00D83BD4">
        <w:rPr>
          <w:rFonts w:asciiTheme="minorHAnsi" w:hAnsiTheme="minorHAnsi" w:cstheme="minorHAnsi"/>
          <w:sz w:val="20"/>
          <w:szCs w:val="20"/>
        </w:rPr>
        <w:t xml:space="preserve">Słowa Załącznik nr </w:t>
      </w:r>
      <w:r w:rsidR="001D1031">
        <w:rPr>
          <w:rFonts w:asciiTheme="minorHAnsi" w:hAnsiTheme="minorHAnsi" w:cstheme="minorHAnsi"/>
          <w:sz w:val="20"/>
          <w:szCs w:val="20"/>
          <w:lang w:val="pl-PL"/>
        </w:rPr>
        <w:t>3</w:t>
      </w:r>
      <w:r w:rsidR="001D1031" w:rsidRPr="00D83BD4">
        <w:rPr>
          <w:rFonts w:asciiTheme="minorHAnsi" w:hAnsiTheme="minorHAnsi" w:cstheme="minorHAnsi"/>
          <w:sz w:val="20"/>
          <w:szCs w:val="20"/>
        </w:rPr>
        <w:t xml:space="preserve"> </w:t>
      </w:r>
      <w:r w:rsidRPr="00D83BD4">
        <w:rPr>
          <w:rFonts w:asciiTheme="minorHAnsi" w:hAnsiTheme="minorHAnsi" w:cstheme="minorHAnsi"/>
          <w:sz w:val="20"/>
          <w:szCs w:val="20"/>
        </w:rPr>
        <w:t xml:space="preserve">do umowy. </w:t>
      </w:r>
    </w:p>
    <w:sectPr w:rsidR="00D458FD" w:rsidRPr="00D83BD4" w:rsidSect="00753026">
      <w:type w:val="continuous"/>
      <w:pgSz w:w="11905" w:h="16837" w:code="9"/>
      <w:pgMar w:top="1134" w:right="1406" w:bottom="1134" w:left="1293" w:header="709" w:footer="709" w:gutter="0"/>
      <w:cols w:space="6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1DF266" w16cid:durableId="2798B589"/>
  <w16cid:commentId w16cid:paraId="43F5BB64" w16cid:durableId="2798B63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4504B" w14:textId="77777777" w:rsidR="004E6210" w:rsidRDefault="004E6210">
      <w:r>
        <w:separator/>
      </w:r>
    </w:p>
  </w:endnote>
  <w:endnote w:type="continuationSeparator" w:id="0">
    <w:p w14:paraId="4E54B99B" w14:textId="77777777" w:rsidR="004E6210" w:rsidRDefault="004E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4BFA9" w14:textId="77777777" w:rsidR="004E6210" w:rsidRDefault="004E6210">
      <w:r>
        <w:separator/>
      </w:r>
    </w:p>
  </w:footnote>
  <w:footnote w:type="continuationSeparator" w:id="0">
    <w:p w14:paraId="250D44A9" w14:textId="77777777" w:rsidR="004E6210" w:rsidRDefault="004E6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E3664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Num33"/>
    <w:lvl w:ilvl="0">
      <w:start w:val="1"/>
      <w:numFmt w:val="decimal"/>
      <w:lvlText w:val="%1."/>
      <w:lvlJc w:val="left"/>
      <w:pPr>
        <w:tabs>
          <w:tab w:val="num" w:pos="2337"/>
        </w:tabs>
        <w:ind w:left="2337" w:hanging="357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51407EB4"/>
    <w:name w:val="WWNum42"/>
    <w:lvl w:ilvl="0">
      <w:start w:val="1"/>
      <w:numFmt w:val="decimal"/>
      <w:lvlText w:val="%1."/>
      <w:lvlJc w:val="left"/>
      <w:pPr>
        <w:tabs>
          <w:tab w:val="num" w:pos="2337"/>
        </w:tabs>
        <w:ind w:left="2337" w:hanging="357"/>
      </w:pPr>
      <w:rPr>
        <w:rFonts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7"/>
    <w:multiLevelType w:val="multilevel"/>
    <w:tmpl w:val="00000007"/>
    <w:name w:val="WWNum43"/>
    <w:lvl w:ilvl="0">
      <w:start w:val="1"/>
      <w:numFmt w:val="bullet"/>
      <w:lvlText w:val=""/>
      <w:lvlJc w:val="left"/>
      <w:pPr>
        <w:tabs>
          <w:tab w:val="num" w:pos="2337"/>
        </w:tabs>
        <w:ind w:left="2337" w:hanging="357"/>
      </w:pPr>
      <w:rPr>
        <w:rFonts w:ascii="Symbol" w:hAnsi="Symbo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Num46"/>
    <w:lvl w:ilvl="0">
      <w:start w:val="1"/>
      <w:numFmt w:val="lowerLetter"/>
      <w:lvlText w:val="%1)"/>
      <w:lvlJc w:val="left"/>
      <w:pPr>
        <w:tabs>
          <w:tab w:val="num" w:pos="2337"/>
        </w:tabs>
        <w:ind w:left="2337" w:hanging="357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6" w15:restartNumberingAfterBreak="0">
    <w:nsid w:val="0000000A"/>
    <w:multiLevelType w:val="multilevel"/>
    <w:tmpl w:val="0000000A"/>
    <w:name w:val="WWNum48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016B11E5"/>
    <w:multiLevelType w:val="hybridMultilevel"/>
    <w:tmpl w:val="9C70F93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093C2A"/>
    <w:multiLevelType w:val="hybridMultilevel"/>
    <w:tmpl w:val="C35424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3267FF0"/>
    <w:multiLevelType w:val="hybridMultilevel"/>
    <w:tmpl w:val="493C134A"/>
    <w:lvl w:ilvl="0" w:tplc="42CAC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18050A"/>
    <w:multiLevelType w:val="hybridMultilevel"/>
    <w:tmpl w:val="87DA384A"/>
    <w:lvl w:ilvl="0" w:tplc="B3682A92">
      <w:start w:val="5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8" w:hanging="360"/>
      </w:pPr>
    </w:lvl>
    <w:lvl w:ilvl="2" w:tplc="0415001B" w:tentative="1">
      <w:start w:val="1"/>
      <w:numFmt w:val="lowerRoman"/>
      <w:lvlText w:val="%3."/>
      <w:lvlJc w:val="right"/>
      <w:pPr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1" w15:restartNumberingAfterBreak="0">
    <w:nsid w:val="07BB370B"/>
    <w:multiLevelType w:val="hybridMultilevel"/>
    <w:tmpl w:val="2202F574"/>
    <w:lvl w:ilvl="0" w:tplc="3272C1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9BB6ECD"/>
    <w:multiLevelType w:val="hybridMultilevel"/>
    <w:tmpl w:val="E8C46C3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A353836"/>
    <w:multiLevelType w:val="singleLevel"/>
    <w:tmpl w:val="DB5882FE"/>
    <w:lvl w:ilvl="0">
      <w:start w:val="1"/>
      <w:numFmt w:val="decimal"/>
      <w:lvlText w:val="%1."/>
      <w:legacy w:legacy="1" w:legacySpace="0" w:legacyIndent="269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0AAD4B87"/>
    <w:multiLevelType w:val="hybridMultilevel"/>
    <w:tmpl w:val="019ABF0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453C81"/>
    <w:multiLevelType w:val="singleLevel"/>
    <w:tmpl w:val="25A8E74A"/>
    <w:lvl w:ilvl="0">
      <w:start w:val="1"/>
      <w:numFmt w:val="decimal"/>
      <w:lvlText w:val="%1."/>
      <w:legacy w:legacy="1" w:legacySpace="0" w:legacyIndent="269"/>
      <w:lvlJc w:val="left"/>
      <w:rPr>
        <w:rFonts w:asciiTheme="minorHAnsi" w:hAnsiTheme="minorHAnsi" w:cs="Times New Roman" w:hint="default"/>
      </w:rPr>
    </w:lvl>
  </w:abstractNum>
  <w:abstractNum w:abstractNumId="16" w15:restartNumberingAfterBreak="0">
    <w:nsid w:val="141E7537"/>
    <w:multiLevelType w:val="hybridMultilevel"/>
    <w:tmpl w:val="DC80D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195FEC"/>
    <w:multiLevelType w:val="singleLevel"/>
    <w:tmpl w:val="83B6658E"/>
    <w:lvl w:ilvl="0">
      <w:start w:val="1"/>
      <w:numFmt w:val="decimal"/>
      <w:lvlText w:val="%1."/>
      <w:legacy w:legacy="1" w:legacySpace="0" w:legacyIndent="269"/>
      <w:lvlJc w:val="left"/>
      <w:rPr>
        <w:rFonts w:asciiTheme="minorHAnsi" w:hAnsiTheme="minorHAnsi" w:cs="Times New Roman" w:hint="default"/>
      </w:rPr>
    </w:lvl>
  </w:abstractNum>
  <w:abstractNum w:abstractNumId="18" w15:restartNumberingAfterBreak="0">
    <w:nsid w:val="1BBE707A"/>
    <w:multiLevelType w:val="hybridMultilevel"/>
    <w:tmpl w:val="95A66F4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3829CB"/>
    <w:multiLevelType w:val="hybridMultilevel"/>
    <w:tmpl w:val="FA6230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1D805B2"/>
    <w:multiLevelType w:val="hybridMultilevel"/>
    <w:tmpl w:val="72DE3C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808790C"/>
    <w:multiLevelType w:val="hybridMultilevel"/>
    <w:tmpl w:val="AC6AFDA0"/>
    <w:lvl w:ilvl="0" w:tplc="7B3E5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84C2AC4"/>
    <w:multiLevelType w:val="multilevel"/>
    <w:tmpl w:val="14EC1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3" w15:restartNumberingAfterBreak="0">
    <w:nsid w:val="286D1592"/>
    <w:multiLevelType w:val="hybridMultilevel"/>
    <w:tmpl w:val="019ABF0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A163677"/>
    <w:multiLevelType w:val="hybridMultilevel"/>
    <w:tmpl w:val="FB14D7FE"/>
    <w:lvl w:ilvl="0" w:tplc="A516C8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52563E"/>
    <w:multiLevelType w:val="hybridMultilevel"/>
    <w:tmpl w:val="9C0ACF30"/>
    <w:name w:val="WW8Num27322"/>
    <w:lvl w:ilvl="0" w:tplc="0E401F38">
      <w:start w:val="1"/>
      <w:numFmt w:val="decimal"/>
      <w:lvlText w:val="%1."/>
      <w:lvlJc w:val="left"/>
      <w:pPr>
        <w:tabs>
          <w:tab w:val="num" w:pos="2337"/>
        </w:tabs>
        <w:ind w:left="2337" w:hanging="357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5437AD4"/>
    <w:multiLevelType w:val="hybridMultilevel"/>
    <w:tmpl w:val="24E27C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68127EE"/>
    <w:multiLevelType w:val="hybridMultilevel"/>
    <w:tmpl w:val="67269156"/>
    <w:lvl w:ilvl="0" w:tplc="C4EAE5D2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4755F3"/>
    <w:multiLevelType w:val="hybridMultilevel"/>
    <w:tmpl w:val="9D429490"/>
    <w:lvl w:ilvl="0" w:tplc="109A62E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40CC6410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01407BE"/>
    <w:multiLevelType w:val="hybridMultilevel"/>
    <w:tmpl w:val="C7127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6E0628"/>
    <w:multiLevelType w:val="singleLevel"/>
    <w:tmpl w:val="E29AF00A"/>
    <w:lvl w:ilvl="0">
      <w:start w:val="1"/>
      <w:numFmt w:val="decimal"/>
      <w:lvlText w:val="%1."/>
      <w:legacy w:legacy="1" w:legacySpace="0" w:legacyIndent="269"/>
      <w:lvlJc w:val="left"/>
      <w:rPr>
        <w:rFonts w:asciiTheme="minorHAnsi" w:hAnsiTheme="minorHAnsi" w:cs="Times New Roman" w:hint="default"/>
      </w:rPr>
    </w:lvl>
  </w:abstractNum>
  <w:abstractNum w:abstractNumId="31" w15:restartNumberingAfterBreak="0">
    <w:nsid w:val="41755FC4"/>
    <w:multiLevelType w:val="hybridMultilevel"/>
    <w:tmpl w:val="AC6AFDA0"/>
    <w:lvl w:ilvl="0" w:tplc="7B3E5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6796266"/>
    <w:multiLevelType w:val="multilevel"/>
    <w:tmpl w:val="72022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CE12597"/>
    <w:multiLevelType w:val="hybridMultilevel"/>
    <w:tmpl w:val="98B627B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7CE84CB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 w15:restartNumberingAfterBreak="0">
    <w:nsid w:val="4D4D4AC4"/>
    <w:multiLevelType w:val="hybridMultilevel"/>
    <w:tmpl w:val="FB14D7FE"/>
    <w:lvl w:ilvl="0" w:tplc="A516C8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A83603"/>
    <w:multiLevelType w:val="singleLevel"/>
    <w:tmpl w:val="B70E2CA2"/>
    <w:lvl w:ilvl="0">
      <w:start w:val="1"/>
      <w:numFmt w:val="decimal"/>
      <w:lvlText w:val="%1."/>
      <w:legacy w:legacy="1" w:legacySpace="0" w:legacyIndent="269"/>
      <w:lvlJc w:val="left"/>
      <w:rPr>
        <w:rFonts w:asciiTheme="minorHAnsi" w:hAnsiTheme="minorHAnsi" w:cs="Times New Roman" w:hint="default"/>
      </w:rPr>
    </w:lvl>
  </w:abstractNum>
  <w:abstractNum w:abstractNumId="36" w15:restartNumberingAfterBreak="0">
    <w:nsid w:val="562E7CA2"/>
    <w:multiLevelType w:val="hybridMultilevel"/>
    <w:tmpl w:val="261EC3FE"/>
    <w:lvl w:ilvl="0" w:tplc="AD5E5D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6802D2F"/>
    <w:multiLevelType w:val="singleLevel"/>
    <w:tmpl w:val="05FE5EC2"/>
    <w:lvl w:ilvl="0">
      <w:start w:val="1"/>
      <w:numFmt w:val="decimal"/>
      <w:lvlText w:val="%1."/>
      <w:legacy w:legacy="1" w:legacySpace="0" w:legacyIndent="269"/>
      <w:lvlJc w:val="left"/>
      <w:rPr>
        <w:rFonts w:asciiTheme="minorHAnsi" w:hAnsiTheme="minorHAnsi" w:cs="Times New Roman" w:hint="default"/>
      </w:rPr>
    </w:lvl>
  </w:abstractNum>
  <w:abstractNum w:abstractNumId="38" w15:restartNumberingAfterBreak="0">
    <w:nsid w:val="57191D9E"/>
    <w:multiLevelType w:val="hybridMultilevel"/>
    <w:tmpl w:val="1652B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74330F"/>
    <w:multiLevelType w:val="hybridMultilevel"/>
    <w:tmpl w:val="0D3AC4DA"/>
    <w:lvl w:ilvl="0" w:tplc="AD3202D6">
      <w:start w:val="1"/>
      <w:numFmt w:val="lowerLetter"/>
      <w:lvlText w:val="%1)"/>
      <w:lvlJc w:val="left"/>
      <w:pPr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40" w15:restartNumberingAfterBreak="0">
    <w:nsid w:val="58AE49FF"/>
    <w:multiLevelType w:val="hybridMultilevel"/>
    <w:tmpl w:val="019ABF0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3771D5B"/>
    <w:multiLevelType w:val="hybridMultilevel"/>
    <w:tmpl w:val="B7664C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4154E44"/>
    <w:multiLevelType w:val="hybridMultilevel"/>
    <w:tmpl w:val="261EC3FE"/>
    <w:lvl w:ilvl="0" w:tplc="AD5E5D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78B119F"/>
    <w:multiLevelType w:val="singleLevel"/>
    <w:tmpl w:val="05FE5EC2"/>
    <w:lvl w:ilvl="0">
      <w:start w:val="1"/>
      <w:numFmt w:val="decimal"/>
      <w:lvlText w:val="%1."/>
      <w:legacy w:legacy="1" w:legacySpace="0" w:legacyIndent="269"/>
      <w:lvlJc w:val="left"/>
      <w:rPr>
        <w:rFonts w:asciiTheme="minorHAnsi" w:hAnsiTheme="minorHAnsi" w:cs="Times New Roman" w:hint="default"/>
      </w:rPr>
    </w:lvl>
  </w:abstractNum>
  <w:abstractNum w:abstractNumId="44" w15:restartNumberingAfterBreak="0">
    <w:nsid w:val="6BDC19CC"/>
    <w:multiLevelType w:val="singleLevel"/>
    <w:tmpl w:val="29CE1B8E"/>
    <w:lvl w:ilvl="0">
      <w:start w:val="1"/>
      <w:numFmt w:val="decimal"/>
      <w:lvlText w:val="%1."/>
      <w:legacy w:legacy="1" w:legacySpace="0" w:legacyIndent="269"/>
      <w:lvlJc w:val="left"/>
      <w:rPr>
        <w:rFonts w:asciiTheme="minorHAnsi" w:hAnsiTheme="minorHAnsi" w:cs="Times New Roman" w:hint="default"/>
      </w:rPr>
    </w:lvl>
  </w:abstractNum>
  <w:abstractNum w:abstractNumId="45" w15:restartNumberingAfterBreak="0">
    <w:nsid w:val="6E213BB4"/>
    <w:multiLevelType w:val="singleLevel"/>
    <w:tmpl w:val="50540B2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70CB6479"/>
    <w:multiLevelType w:val="hybridMultilevel"/>
    <w:tmpl w:val="FB14D7FE"/>
    <w:lvl w:ilvl="0" w:tplc="A516C8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392200"/>
    <w:multiLevelType w:val="hybridMultilevel"/>
    <w:tmpl w:val="0A5CB7E6"/>
    <w:lvl w:ilvl="0" w:tplc="17AEE3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7606844"/>
    <w:multiLevelType w:val="hybridMultilevel"/>
    <w:tmpl w:val="0576B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E36AE2"/>
    <w:multiLevelType w:val="hybridMultilevel"/>
    <w:tmpl w:val="556C65FC"/>
    <w:lvl w:ilvl="0" w:tplc="04150001">
      <w:start w:val="1"/>
      <w:numFmt w:val="bullet"/>
      <w:lvlText w:val=""/>
      <w:lvlJc w:val="left"/>
      <w:pPr>
        <w:tabs>
          <w:tab w:val="num" w:pos="575"/>
        </w:tabs>
        <w:ind w:left="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5"/>
        </w:tabs>
        <w:ind w:left="1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5"/>
        </w:tabs>
        <w:ind w:left="2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5"/>
        </w:tabs>
        <w:ind w:left="2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5"/>
        </w:tabs>
        <w:ind w:left="3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5"/>
        </w:tabs>
        <w:ind w:left="4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5"/>
        </w:tabs>
        <w:ind w:left="4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5"/>
        </w:tabs>
        <w:ind w:left="5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5"/>
        </w:tabs>
        <w:ind w:left="633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0"/>
  </w:num>
  <w:num w:numId="6">
    <w:abstractNumId w:val="40"/>
  </w:num>
  <w:num w:numId="7">
    <w:abstractNumId w:val="23"/>
  </w:num>
  <w:num w:numId="8">
    <w:abstractNumId w:val="41"/>
  </w:num>
  <w:num w:numId="9">
    <w:abstractNumId w:val="34"/>
  </w:num>
  <w:num w:numId="10">
    <w:abstractNumId w:val="24"/>
  </w:num>
  <w:num w:numId="11">
    <w:abstractNumId w:val="46"/>
  </w:num>
  <w:num w:numId="12">
    <w:abstractNumId w:val="31"/>
  </w:num>
  <w:num w:numId="13">
    <w:abstractNumId w:val="22"/>
  </w:num>
  <w:num w:numId="14">
    <w:abstractNumId w:val="8"/>
  </w:num>
  <w:num w:numId="15">
    <w:abstractNumId w:val="14"/>
  </w:num>
  <w:num w:numId="16">
    <w:abstractNumId w:val="29"/>
  </w:num>
  <w:num w:numId="17">
    <w:abstractNumId w:val="37"/>
  </w:num>
  <w:num w:numId="18">
    <w:abstractNumId w:val="36"/>
  </w:num>
  <w:num w:numId="19">
    <w:abstractNumId w:val="48"/>
  </w:num>
  <w:num w:numId="20">
    <w:abstractNumId w:val="19"/>
  </w:num>
  <w:num w:numId="21">
    <w:abstractNumId w:val="44"/>
  </w:num>
  <w:num w:numId="22">
    <w:abstractNumId w:val="45"/>
  </w:num>
  <w:num w:numId="23">
    <w:abstractNumId w:val="35"/>
  </w:num>
  <w:num w:numId="24">
    <w:abstractNumId w:val="13"/>
  </w:num>
  <w:num w:numId="25">
    <w:abstractNumId w:val="42"/>
  </w:num>
  <w:num w:numId="26">
    <w:abstractNumId w:val="38"/>
  </w:num>
  <w:num w:numId="27">
    <w:abstractNumId w:val="33"/>
  </w:num>
  <w:num w:numId="28">
    <w:abstractNumId w:val="47"/>
  </w:num>
  <w:num w:numId="29">
    <w:abstractNumId w:val="9"/>
  </w:num>
  <w:num w:numId="30">
    <w:abstractNumId w:val="0"/>
  </w:num>
  <w:num w:numId="31">
    <w:abstractNumId w:val="49"/>
  </w:num>
  <w:num w:numId="32">
    <w:abstractNumId w:val="27"/>
  </w:num>
  <w:num w:numId="33">
    <w:abstractNumId w:val="18"/>
  </w:num>
  <w:num w:numId="34">
    <w:abstractNumId w:val="39"/>
  </w:num>
  <w:num w:numId="35">
    <w:abstractNumId w:val="28"/>
  </w:num>
  <w:num w:numId="36">
    <w:abstractNumId w:val="12"/>
  </w:num>
  <w:num w:numId="37">
    <w:abstractNumId w:val="10"/>
  </w:num>
  <w:num w:numId="38">
    <w:abstractNumId w:val="11"/>
  </w:num>
  <w:num w:numId="39">
    <w:abstractNumId w:val="16"/>
  </w:num>
  <w:num w:numId="40">
    <w:abstractNumId w:val="43"/>
  </w:num>
  <w:num w:numId="41">
    <w:abstractNumId w:val="7"/>
  </w:num>
  <w:num w:numId="42">
    <w:abstractNumId w:val="5"/>
  </w:num>
  <w:num w:numId="43">
    <w:abstractNumId w:val="32"/>
  </w:num>
  <w:num w:numId="44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DA"/>
    <w:rsid w:val="000303EC"/>
    <w:rsid w:val="00033249"/>
    <w:rsid w:val="00044E8E"/>
    <w:rsid w:val="00050868"/>
    <w:rsid w:val="00053EC4"/>
    <w:rsid w:val="0005768A"/>
    <w:rsid w:val="000616CF"/>
    <w:rsid w:val="00067089"/>
    <w:rsid w:val="000772F6"/>
    <w:rsid w:val="00091485"/>
    <w:rsid w:val="000A41A0"/>
    <w:rsid w:val="000C3A0D"/>
    <w:rsid w:val="000C4392"/>
    <w:rsid w:val="000C6B3C"/>
    <w:rsid w:val="000D7900"/>
    <w:rsid w:val="000F45B3"/>
    <w:rsid w:val="000F652A"/>
    <w:rsid w:val="0010258F"/>
    <w:rsid w:val="0011024A"/>
    <w:rsid w:val="00113A35"/>
    <w:rsid w:val="0011580D"/>
    <w:rsid w:val="00136453"/>
    <w:rsid w:val="00147346"/>
    <w:rsid w:val="00150A32"/>
    <w:rsid w:val="0015781C"/>
    <w:rsid w:val="00162136"/>
    <w:rsid w:val="00172AC9"/>
    <w:rsid w:val="00183765"/>
    <w:rsid w:val="00187758"/>
    <w:rsid w:val="00192C00"/>
    <w:rsid w:val="001B0CFB"/>
    <w:rsid w:val="001B0F55"/>
    <w:rsid w:val="001B1292"/>
    <w:rsid w:val="001B5699"/>
    <w:rsid w:val="001B619F"/>
    <w:rsid w:val="001C6B11"/>
    <w:rsid w:val="001D0091"/>
    <w:rsid w:val="001D1031"/>
    <w:rsid w:val="001D6D6B"/>
    <w:rsid w:val="001E1C76"/>
    <w:rsid w:val="001E2643"/>
    <w:rsid w:val="001F0870"/>
    <w:rsid w:val="001F1A8A"/>
    <w:rsid w:val="001F219B"/>
    <w:rsid w:val="001F27D1"/>
    <w:rsid w:val="001F6BDC"/>
    <w:rsid w:val="0022663E"/>
    <w:rsid w:val="00227849"/>
    <w:rsid w:val="00246EB8"/>
    <w:rsid w:val="002678AB"/>
    <w:rsid w:val="00274AFE"/>
    <w:rsid w:val="00292DB5"/>
    <w:rsid w:val="002B4FDD"/>
    <w:rsid w:val="002C2C42"/>
    <w:rsid w:val="002C6587"/>
    <w:rsid w:val="002D2AE9"/>
    <w:rsid w:val="002D4EDA"/>
    <w:rsid w:val="002D60F4"/>
    <w:rsid w:val="002D7E02"/>
    <w:rsid w:val="003073E7"/>
    <w:rsid w:val="003137EE"/>
    <w:rsid w:val="003237D6"/>
    <w:rsid w:val="00330A11"/>
    <w:rsid w:val="0033149A"/>
    <w:rsid w:val="00333116"/>
    <w:rsid w:val="00334F4C"/>
    <w:rsid w:val="003402BA"/>
    <w:rsid w:val="003423E3"/>
    <w:rsid w:val="00343773"/>
    <w:rsid w:val="0034380B"/>
    <w:rsid w:val="003543D6"/>
    <w:rsid w:val="003555DB"/>
    <w:rsid w:val="003630D6"/>
    <w:rsid w:val="003678E8"/>
    <w:rsid w:val="003719C1"/>
    <w:rsid w:val="003963FC"/>
    <w:rsid w:val="003B1A59"/>
    <w:rsid w:val="003C00EF"/>
    <w:rsid w:val="003C2923"/>
    <w:rsid w:val="003D6056"/>
    <w:rsid w:val="003D71D0"/>
    <w:rsid w:val="003E325B"/>
    <w:rsid w:val="003F7A24"/>
    <w:rsid w:val="00403635"/>
    <w:rsid w:val="00413C5E"/>
    <w:rsid w:val="00416315"/>
    <w:rsid w:val="00417E90"/>
    <w:rsid w:val="00435AC2"/>
    <w:rsid w:val="0044071B"/>
    <w:rsid w:val="00440E3B"/>
    <w:rsid w:val="00441539"/>
    <w:rsid w:val="00443EF8"/>
    <w:rsid w:val="00446462"/>
    <w:rsid w:val="0045337B"/>
    <w:rsid w:val="00457B23"/>
    <w:rsid w:val="00461B25"/>
    <w:rsid w:val="00472300"/>
    <w:rsid w:val="004779BE"/>
    <w:rsid w:val="004875C9"/>
    <w:rsid w:val="00490358"/>
    <w:rsid w:val="0049576C"/>
    <w:rsid w:val="004A0530"/>
    <w:rsid w:val="004B3977"/>
    <w:rsid w:val="004B7078"/>
    <w:rsid w:val="004B7290"/>
    <w:rsid w:val="004C00F5"/>
    <w:rsid w:val="004D2685"/>
    <w:rsid w:val="004E06FE"/>
    <w:rsid w:val="004E1614"/>
    <w:rsid w:val="004E6210"/>
    <w:rsid w:val="004F6947"/>
    <w:rsid w:val="00501219"/>
    <w:rsid w:val="005015DA"/>
    <w:rsid w:val="00502C8C"/>
    <w:rsid w:val="00507863"/>
    <w:rsid w:val="00521EE6"/>
    <w:rsid w:val="00527CDA"/>
    <w:rsid w:val="00534B50"/>
    <w:rsid w:val="00537BE3"/>
    <w:rsid w:val="00542534"/>
    <w:rsid w:val="005616CF"/>
    <w:rsid w:val="00562B33"/>
    <w:rsid w:val="00564BF1"/>
    <w:rsid w:val="00580BC5"/>
    <w:rsid w:val="00586D2D"/>
    <w:rsid w:val="00592AF7"/>
    <w:rsid w:val="0059416B"/>
    <w:rsid w:val="0059571E"/>
    <w:rsid w:val="00596B34"/>
    <w:rsid w:val="005A0355"/>
    <w:rsid w:val="005B7F19"/>
    <w:rsid w:val="005D1C68"/>
    <w:rsid w:val="005D4B66"/>
    <w:rsid w:val="005D5359"/>
    <w:rsid w:val="005D7498"/>
    <w:rsid w:val="005E020C"/>
    <w:rsid w:val="005E4B24"/>
    <w:rsid w:val="005E753A"/>
    <w:rsid w:val="005E76F4"/>
    <w:rsid w:val="005F04A1"/>
    <w:rsid w:val="005F0735"/>
    <w:rsid w:val="005F5403"/>
    <w:rsid w:val="005F6F7B"/>
    <w:rsid w:val="00605888"/>
    <w:rsid w:val="00614A20"/>
    <w:rsid w:val="0062303A"/>
    <w:rsid w:val="00633E45"/>
    <w:rsid w:val="00644DEF"/>
    <w:rsid w:val="00646217"/>
    <w:rsid w:val="00652476"/>
    <w:rsid w:val="00656F35"/>
    <w:rsid w:val="00660CE0"/>
    <w:rsid w:val="006617B2"/>
    <w:rsid w:val="00671EDF"/>
    <w:rsid w:val="0067786C"/>
    <w:rsid w:val="00682A0C"/>
    <w:rsid w:val="00684AD6"/>
    <w:rsid w:val="006B63F5"/>
    <w:rsid w:val="006C5DCE"/>
    <w:rsid w:val="006D0B04"/>
    <w:rsid w:val="006D3240"/>
    <w:rsid w:val="006D6815"/>
    <w:rsid w:val="006E03F5"/>
    <w:rsid w:val="006E18F1"/>
    <w:rsid w:val="006E3FD1"/>
    <w:rsid w:val="006E75EC"/>
    <w:rsid w:val="006F2D11"/>
    <w:rsid w:val="006F4767"/>
    <w:rsid w:val="006F4B96"/>
    <w:rsid w:val="00716A2F"/>
    <w:rsid w:val="00725498"/>
    <w:rsid w:val="00731A0B"/>
    <w:rsid w:val="00740FBA"/>
    <w:rsid w:val="0074544C"/>
    <w:rsid w:val="00753026"/>
    <w:rsid w:val="00756245"/>
    <w:rsid w:val="00760F4D"/>
    <w:rsid w:val="00762AEB"/>
    <w:rsid w:val="0076467A"/>
    <w:rsid w:val="00764A90"/>
    <w:rsid w:val="00771FF0"/>
    <w:rsid w:val="00785665"/>
    <w:rsid w:val="007938EA"/>
    <w:rsid w:val="007B28EF"/>
    <w:rsid w:val="007E02B9"/>
    <w:rsid w:val="007E1AA2"/>
    <w:rsid w:val="007E7551"/>
    <w:rsid w:val="007F2A1A"/>
    <w:rsid w:val="007F6FB4"/>
    <w:rsid w:val="0081487A"/>
    <w:rsid w:val="00826506"/>
    <w:rsid w:val="0083079A"/>
    <w:rsid w:val="00831908"/>
    <w:rsid w:val="00836E84"/>
    <w:rsid w:val="00852FF4"/>
    <w:rsid w:val="00854CD9"/>
    <w:rsid w:val="008556DE"/>
    <w:rsid w:val="00857C9F"/>
    <w:rsid w:val="00865F20"/>
    <w:rsid w:val="008745B2"/>
    <w:rsid w:val="008920C0"/>
    <w:rsid w:val="0089315F"/>
    <w:rsid w:val="008B08C5"/>
    <w:rsid w:val="008D1415"/>
    <w:rsid w:val="008E21FA"/>
    <w:rsid w:val="008F346D"/>
    <w:rsid w:val="009116BC"/>
    <w:rsid w:val="00917EB5"/>
    <w:rsid w:val="00931B50"/>
    <w:rsid w:val="0093682E"/>
    <w:rsid w:val="00943DD5"/>
    <w:rsid w:val="00945E0D"/>
    <w:rsid w:val="00962837"/>
    <w:rsid w:val="00966A91"/>
    <w:rsid w:val="0097133B"/>
    <w:rsid w:val="00971FAC"/>
    <w:rsid w:val="00973EBF"/>
    <w:rsid w:val="009752F0"/>
    <w:rsid w:val="00975729"/>
    <w:rsid w:val="00982E56"/>
    <w:rsid w:val="00983976"/>
    <w:rsid w:val="00990BF2"/>
    <w:rsid w:val="009A08FB"/>
    <w:rsid w:val="009A1ACF"/>
    <w:rsid w:val="009B0354"/>
    <w:rsid w:val="009B3C5F"/>
    <w:rsid w:val="009E2772"/>
    <w:rsid w:val="009E3596"/>
    <w:rsid w:val="00A02C9E"/>
    <w:rsid w:val="00A03730"/>
    <w:rsid w:val="00A06244"/>
    <w:rsid w:val="00A27BB1"/>
    <w:rsid w:val="00A3467B"/>
    <w:rsid w:val="00A35ACB"/>
    <w:rsid w:val="00A56880"/>
    <w:rsid w:val="00A67499"/>
    <w:rsid w:val="00A74B20"/>
    <w:rsid w:val="00A80049"/>
    <w:rsid w:val="00A814B5"/>
    <w:rsid w:val="00A8313B"/>
    <w:rsid w:val="00A85A37"/>
    <w:rsid w:val="00A91B00"/>
    <w:rsid w:val="00A970BC"/>
    <w:rsid w:val="00AB3D51"/>
    <w:rsid w:val="00AD05E4"/>
    <w:rsid w:val="00AD1EEF"/>
    <w:rsid w:val="00AD79FA"/>
    <w:rsid w:val="00AF3107"/>
    <w:rsid w:val="00B01CD4"/>
    <w:rsid w:val="00B057B7"/>
    <w:rsid w:val="00B13CBA"/>
    <w:rsid w:val="00B221F8"/>
    <w:rsid w:val="00B32C49"/>
    <w:rsid w:val="00B3457D"/>
    <w:rsid w:val="00B36EA2"/>
    <w:rsid w:val="00B43D1B"/>
    <w:rsid w:val="00B4631A"/>
    <w:rsid w:val="00B5196B"/>
    <w:rsid w:val="00B549E4"/>
    <w:rsid w:val="00B5740C"/>
    <w:rsid w:val="00B57B5E"/>
    <w:rsid w:val="00B64EBF"/>
    <w:rsid w:val="00B75046"/>
    <w:rsid w:val="00B814C5"/>
    <w:rsid w:val="00B8478B"/>
    <w:rsid w:val="00B860B6"/>
    <w:rsid w:val="00B92173"/>
    <w:rsid w:val="00B941C7"/>
    <w:rsid w:val="00BA2C13"/>
    <w:rsid w:val="00BA568E"/>
    <w:rsid w:val="00BB59E4"/>
    <w:rsid w:val="00BC396C"/>
    <w:rsid w:val="00BD7319"/>
    <w:rsid w:val="00BE285E"/>
    <w:rsid w:val="00C02A6D"/>
    <w:rsid w:val="00C04E2C"/>
    <w:rsid w:val="00C05B18"/>
    <w:rsid w:val="00C23BE3"/>
    <w:rsid w:val="00C35434"/>
    <w:rsid w:val="00C43CBE"/>
    <w:rsid w:val="00C4473D"/>
    <w:rsid w:val="00C45BC6"/>
    <w:rsid w:val="00C53A7D"/>
    <w:rsid w:val="00C606F5"/>
    <w:rsid w:val="00C61053"/>
    <w:rsid w:val="00C725D2"/>
    <w:rsid w:val="00C83081"/>
    <w:rsid w:val="00C83135"/>
    <w:rsid w:val="00C87DF0"/>
    <w:rsid w:val="00CB5124"/>
    <w:rsid w:val="00CC2EA4"/>
    <w:rsid w:val="00CC526B"/>
    <w:rsid w:val="00CE3F2F"/>
    <w:rsid w:val="00D04156"/>
    <w:rsid w:val="00D062AE"/>
    <w:rsid w:val="00D1385B"/>
    <w:rsid w:val="00D247A5"/>
    <w:rsid w:val="00D34223"/>
    <w:rsid w:val="00D348EA"/>
    <w:rsid w:val="00D458FD"/>
    <w:rsid w:val="00D521C7"/>
    <w:rsid w:val="00D566B1"/>
    <w:rsid w:val="00D6217D"/>
    <w:rsid w:val="00D65390"/>
    <w:rsid w:val="00D70141"/>
    <w:rsid w:val="00D76128"/>
    <w:rsid w:val="00D82280"/>
    <w:rsid w:val="00D83BD4"/>
    <w:rsid w:val="00DA0317"/>
    <w:rsid w:val="00DB5806"/>
    <w:rsid w:val="00DB7C0C"/>
    <w:rsid w:val="00DC33B7"/>
    <w:rsid w:val="00DC4149"/>
    <w:rsid w:val="00DC4E01"/>
    <w:rsid w:val="00DD619E"/>
    <w:rsid w:val="00DE694A"/>
    <w:rsid w:val="00DF5959"/>
    <w:rsid w:val="00DF7AC4"/>
    <w:rsid w:val="00E02727"/>
    <w:rsid w:val="00E13E8D"/>
    <w:rsid w:val="00E15BD4"/>
    <w:rsid w:val="00E56DDF"/>
    <w:rsid w:val="00E63D7D"/>
    <w:rsid w:val="00E67EE8"/>
    <w:rsid w:val="00E745B7"/>
    <w:rsid w:val="00E829BA"/>
    <w:rsid w:val="00E92187"/>
    <w:rsid w:val="00E94CF7"/>
    <w:rsid w:val="00E96F6D"/>
    <w:rsid w:val="00EA189D"/>
    <w:rsid w:val="00EA6323"/>
    <w:rsid w:val="00EB3D7D"/>
    <w:rsid w:val="00EB44AC"/>
    <w:rsid w:val="00EC07DC"/>
    <w:rsid w:val="00EC195C"/>
    <w:rsid w:val="00EC65C2"/>
    <w:rsid w:val="00ED1253"/>
    <w:rsid w:val="00ED5229"/>
    <w:rsid w:val="00ED7230"/>
    <w:rsid w:val="00EF6013"/>
    <w:rsid w:val="00F00528"/>
    <w:rsid w:val="00F014BF"/>
    <w:rsid w:val="00F02746"/>
    <w:rsid w:val="00F10ADE"/>
    <w:rsid w:val="00F139E7"/>
    <w:rsid w:val="00F2245A"/>
    <w:rsid w:val="00F40180"/>
    <w:rsid w:val="00F41F22"/>
    <w:rsid w:val="00F634EE"/>
    <w:rsid w:val="00F765B8"/>
    <w:rsid w:val="00F779AC"/>
    <w:rsid w:val="00F87662"/>
    <w:rsid w:val="00F9031C"/>
    <w:rsid w:val="00F93DB1"/>
    <w:rsid w:val="00FA23AE"/>
    <w:rsid w:val="00FA287C"/>
    <w:rsid w:val="00FA596E"/>
    <w:rsid w:val="00FA73FB"/>
    <w:rsid w:val="00FB7748"/>
    <w:rsid w:val="00FD1BB7"/>
    <w:rsid w:val="00FD6698"/>
    <w:rsid w:val="00FE156D"/>
    <w:rsid w:val="00FF35E9"/>
    <w:rsid w:val="00FF57F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3B0DD"/>
  <w15:chartTrackingRefBased/>
  <w15:docId w15:val="{DB67BC38-6491-4940-A90C-40B2DE4C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imes New Roman" w:cs="Times New Roman"/>
        <w:lang w:val="pl-PL" w:eastAsia="pl-PL" w:bidi="ar-SA"/>
      </w:rPr>
    </w:rPrDefault>
    <w:pPrDefault>
      <w:pPr>
        <w:ind w:left="284" w:hanging="284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hAnsi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</w:style>
  <w:style w:type="paragraph" w:customStyle="1" w:styleId="Style2">
    <w:name w:val="Style2"/>
    <w:basedOn w:val="Normalny"/>
  </w:style>
  <w:style w:type="paragraph" w:customStyle="1" w:styleId="Style3">
    <w:name w:val="Style3"/>
    <w:basedOn w:val="Normalny"/>
    <w:pPr>
      <w:spacing w:line="288" w:lineRule="exact"/>
    </w:pPr>
  </w:style>
  <w:style w:type="paragraph" w:customStyle="1" w:styleId="Style4">
    <w:name w:val="Style4"/>
    <w:basedOn w:val="Normalny"/>
    <w:pPr>
      <w:spacing w:line="331" w:lineRule="exact"/>
      <w:ind w:hanging="178"/>
    </w:pPr>
  </w:style>
  <w:style w:type="paragraph" w:customStyle="1" w:styleId="Style5">
    <w:name w:val="Style5"/>
    <w:basedOn w:val="Normalny"/>
  </w:style>
  <w:style w:type="paragraph" w:customStyle="1" w:styleId="Style6">
    <w:name w:val="Style6"/>
    <w:basedOn w:val="Normalny"/>
    <w:pPr>
      <w:spacing w:line="414" w:lineRule="exact"/>
    </w:pPr>
  </w:style>
  <w:style w:type="paragraph" w:customStyle="1" w:styleId="Style7">
    <w:name w:val="Style7"/>
    <w:basedOn w:val="Normalny"/>
  </w:style>
  <w:style w:type="paragraph" w:customStyle="1" w:styleId="Style8">
    <w:name w:val="Style8"/>
    <w:basedOn w:val="Normalny"/>
  </w:style>
  <w:style w:type="paragraph" w:customStyle="1" w:styleId="Style9">
    <w:name w:val="Style9"/>
    <w:basedOn w:val="Normalny"/>
    <w:pPr>
      <w:spacing w:line="331" w:lineRule="exact"/>
      <w:ind w:hanging="350"/>
    </w:pPr>
  </w:style>
  <w:style w:type="paragraph" w:customStyle="1" w:styleId="Style10">
    <w:name w:val="Style10"/>
    <w:basedOn w:val="Normalny"/>
    <w:pPr>
      <w:spacing w:line="326" w:lineRule="exact"/>
      <w:ind w:hanging="269"/>
    </w:pPr>
  </w:style>
  <w:style w:type="paragraph" w:customStyle="1" w:styleId="Style11">
    <w:name w:val="Style11"/>
    <w:basedOn w:val="Normalny"/>
  </w:style>
  <w:style w:type="character" w:customStyle="1" w:styleId="FontStyle13">
    <w:name w:val="Font Style13"/>
    <w:rPr>
      <w:rFonts w:ascii="Tahoma" w:hAnsi="Tahoma" w:cs="Tahoma"/>
      <w:spacing w:val="10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Pr>
      <w:rFonts w:ascii="Franklin Gothic Demi Cond" w:hAnsi="Franklin Gothic Demi Cond" w:cs="Franklin Gothic Demi Cond"/>
      <w:b/>
      <w:bCs/>
      <w:sz w:val="22"/>
      <w:szCs w:val="22"/>
    </w:rPr>
  </w:style>
  <w:style w:type="character" w:customStyle="1" w:styleId="FontStyle17">
    <w:name w:val="Font Style17"/>
    <w:rPr>
      <w:rFonts w:ascii="Franklin Gothic Demi Cond" w:hAnsi="Franklin Gothic Demi Cond" w:cs="Franklin Gothic Demi Cond"/>
      <w:spacing w:val="-10"/>
      <w:sz w:val="24"/>
      <w:szCs w:val="24"/>
    </w:rPr>
  </w:style>
  <w:style w:type="character" w:customStyle="1" w:styleId="FontStyle18">
    <w:name w:val="Font Style18"/>
    <w:rPr>
      <w:rFonts w:ascii="Franklin Gothic Demi Cond" w:hAnsi="Franklin Gothic Demi Cond" w:cs="Franklin Gothic Demi Cond"/>
      <w:sz w:val="20"/>
      <w:szCs w:val="20"/>
    </w:rPr>
  </w:style>
  <w:style w:type="character" w:styleId="Hipercze">
    <w:name w:val="Hyperlink"/>
    <w:rPr>
      <w:color w:val="0066CC"/>
      <w:u w:val="single"/>
    </w:rPr>
  </w:style>
  <w:style w:type="paragraph" w:customStyle="1" w:styleId="Wyliczenieabcwtekcie1">
    <w:name w:val="Wyliczenie abc w tekście (1"/>
    <w:aliases w:val="5 linii)"/>
    <w:basedOn w:val="Normalny"/>
    <w:rsid w:val="00FF57F3"/>
    <w:pPr>
      <w:tabs>
        <w:tab w:val="left" w:pos="993"/>
        <w:tab w:val="right" w:pos="8789"/>
      </w:tabs>
      <w:spacing w:before="120" w:after="120" w:line="360" w:lineRule="auto"/>
      <w:ind w:left="720" w:hanging="36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941C7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B941C7"/>
    <w:rPr>
      <w:rFonts w:hAnsi="Tahoma"/>
    </w:rPr>
  </w:style>
  <w:style w:type="character" w:styleId="Odwoanieprzypisukocowego">
    <w:name w:val="endnote reference"/>
    <w:rsid w:val="00B941C7"/>
    <w:rPr>
      <w:vertAlign w:val="superscript"/>
    </w:rPr>
  </w:style>
  <w:style w:type="paragraph" w:customStyle="1" w:styleId="Akapitzlist1">
    <w:name w:val="Akapit z listą1"/>
    <w:basedOn w:val="Normalny"/>
    <w:rsid w:val="0011580D"/>
    <w:pPr>
      <w:suppressAutoHyphens/>
      <w:ind w:left="720"/>
      <w:jc w:val="center"/>
    </w:pPr>
    <w:rPr>
      <w:rFonts w:ascii="Times New Roman" w:hAnsi="Times New Roman"/>
      <w:kern w:val="1"/>
      <w:lang w:eastAsia="ar-SA"/>
    </w:rPr>
  </w:style>
  <w:style w:type="paragraph" w:customStyle="1" w:styleId="Default">
    <w:name w:val="Default"/>
    <w:rsid w:val="00762AEB"/>
    <w:pPr>
      <w:autoSpaceDE w:val="0"/>
      <w:autoSpaceDN w:val="0"/>
      <w:adjustRightInd w:val="0"/>
    </w:pPr>
    <w:rPr>
      <w:rFonts w:ascii="Times New Roman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A03730"/>
    <w:pPr>
      <w:suppressAutoHyphens/>
      <w:ind w:left="360"/>
    </w:pPr>
    <w:rPr>
      <w:rFonts w:cs="Tahoma"/>
      <w:color w:val="000000"/>
      <w:sz w:val="22"/>
      <w:szCs w:val="20"/>
      <w:lang w:eastAsia="ar-SA"/>
    </w:rPr>
  </w:style>
  <w:style w:type="paragraph" w:customStyle="1" w:styleId="Tekstpodstawowy33">
    <w:name w:val="Tekst podstawowy 33"/>
    <w:basedOn w:val="Normalny"/>
    <w:rsid w:val="00D458FD"/>
    <w:pPr>
      <w:suppressAutoHyphens/>
      <w:spacing w:line="360" w:lineRule="auto"/>
    </w:pPr>
    <w:rPr>
      <w:rFonts w:ascii="Arial" w:hAnsi="Arial" w:cs="Arial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D458FD"/>
    <w:pPr>
      <w:spacing w:after="120" w:line="360" w:lineRule="atLeast"/>
      <w:textAlignment w:val="baseline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D458FD"/>
    <w:rPr>
      <w:rFonts w:ascii="Times New Roman"/>
      <w:sz w:val="16"/>
      <w:szCs w:val="16"/>
    </w:rPr>
  </w:style>
  <w:style w:type="paragraph" w:styleId="Nagwek">
    <w:name w:val="header"/>
    <w:basedOn w:val="Normalny"/>
    <w:link w:val="NagwekZnak"/>
    <w:rsid w:val="003555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3555DB"/>
    <w:rPr>
      <w:rFonts w:hAnsi="Tahoma"/>
      <w:sz w:val="24"/>
      <w:szCs w:val="24"/>
    </w:rPr>
  </w:style>
  <w:style w:type="paragraph" w:styleId="Stopka">
    <w:name w:val="footer"/>
    <w:basedOn w:val="Normalny"/>
    <w:link w:val="StopkaZnak"/>
    <w:rsid w:val="003555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3555DB"/>
    <w:rPr>
      <w:rFonts w:hAnsi="Tahoma"/>
      <w:sz w:val="24"/>
      <w:szCs w:val="24"/>
    </w:rPr>
  </w:style>
  <w:style w:type="paragraph" w:styleId="Akapitzlist">
    <w:name w:val="List Paragraph"/>
    <w:basedOn w:val="Normalny"/>
    <w:qFormat/>
    <w:rsid w:val="00D062A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80049"/>
    <w:pPr>
      <w:spacing w:after="120" w:line="480" w:lineRule="auto"/>
      <w:ind w:left="0" w:firstLine="0"/>
      <w:jc w:val="left"/>
    </w:pPr>
    <w:rPr>
      <w:rFonts w:ascii="Times New Roman" w:hAnsi="Times New Roman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80049"/>
    <w:rPr>
      <w:rFonts w:ascii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rsid w:val="003423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423E3"/>
    <w:rPr>
      <w:rFonts w:ascii="Segoe UI" w:hAnsi="Segoe UI" w:cs="Segoe UI"/>
      <w:sz w:val="18"/>
      <w:szCs w:val="18"/>
    </w:rPr>
  </w:style>
  <w:style w:type="character" w:customStyle="1" w:styleId="ZwykytekstZnak2">
    <w:name w:val="Zwykły tekst Znak2"/>
    <w:aliases w:val="Zwykły tekst Znak1 Znak,Zwykły tekst Znak Znak Znak,Znak Znak Znak Znak,Znak Znak1 Znak,Znak Znak Znak1,Znak Znak2, Znak Znak Znak Znak, Znak Znak1 Znak, Znak Znak Znak1, Znak Znak2"/>
    <w:link w:val="Zwykytekst"/>
    <w:uiPriority w:val="99"/>
    <w:locked/>
    <w:rsid w:val="003E325B"/>
    <w:rPr>
      <w:rFonts w:ascii="Courier New" w:hAnsi="Courier New" w:cs="Courier New"/>
      <w:sz w:val="24"/>
      <w:szCs w:val="24"/>
    </w:rPr>
  </w:style>
  <w:style w:type="paragraph" w:styleId="Zwykytekst">
    <w:name w:val="Plain Text"/>
    <w:aliases w:val="Zwykły tekst Znak1,Zwykły tekst Znak Znak,Znak Znak Znak,Znak Znak1,Znak Znak,Znak, Znak Znak Znak, Znak Znak1, Znak Znak, Znak"/>
    <w:basedOn w:val="Normalny"/>
    <w:link w:val="ZwykytekstZnak2"/>
    <w:uiPriority w:val="99"/>
    <w:unhideWhenUsed/>
    <w:rsid w:val="003E325B"/>
    <w:pPr>
      <w:ind w:lef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rsid w:val="003E325B"/>
    <w:rPr>
      <w:rFonts w:ascii="Consolas" w:hAnsi="Consolas"/>
      <w:sz w:val="21"/>
      <w:szCs w:val="21"/>
    </w:rPr>
  </w:style>
  <w:style w:type="character" w:styleId="Odwoaniedokomentarza">
    <w:name w:val="annotation reference"/>
    <w:basedOn w:val="Domylnaczcionkaakapitu"/>
    <w:rsid w:val="00EC65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C65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C65C2"/>
    <w:rPr>
      <w:rFonts w:hAnsi="Tahoma"/>
    </w:rPr>
  </w:style>
  <w:style w:type="paragraph" w:styleId="Tematkomentarza">
    <w:name w:val="annotation subject"/>
    <w:basedOn w:val="Tekstkomentarza"/>
    <w:next w:val="Tekstkomentarza"/>
    <w:link w:val="TematkomentarzaZnak"/>
    <w:rsid w:val="00EC6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C65C2"/>
    <w:rPr>
      <w:rFonts w:hAnsi="Tahoma"/>
      <w:b/>
      <w:bCs/>
    </w:rPr>
  </w:style>
  <w:style w:type="paragraph" w:customStyle="1" w:styleId="xmsonormal">
    <w:name w:val="x_msonormal"/>
    <w:basedOn w:val="Normalny"/>
    <w:rsid w:val="002D2AE9"/>
    <w:pPr>
      <w:spacing w:before="100" w:beforeAutospacing="1" w:after="100" w:afterAutospacing="1"/>
      <w:ind w:left="0"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89AA40BBE34F4A8F77405E2E6476FC" ma:contentTypeVersion="8" ma:contentTypeDescription="Utwórz nowy dokument." ma:contentTypeScope="" ma:versionID="0fa82b89eb3c72fa7a4f040bbb143ad5">
  <xsd:schema xmlns:xsd="http://www.w3.org/2001/XMLSchema" xmlns:xs="http://www.w3.org/2001/XMLSchema" xmlns:p="http://schemas.microsoft.com/office/2006/metadata/properties" xmlns:ns3="8d4fbcc5-2a56-476e-9ac0-36bf9c1888a6" targetNamespace="http://schemas.microsoft.com/office/2006/metadata/properties" ma:root="true" ma:fieldsID="955e357b55fbd6e807be4de9e7309195" ns3:_="">
    <xsd:import namespace="8d4fbcc5-2a56-476e-9ac0-36bf9c1888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fbcc5-2a56-476e-9ac0-36bf9c188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0371F-917C-4593-A715-8811B21E4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fbcc5-2a56-476e-9ac0-36bf9c1888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4386B9-E9B4-498C-BFD8-FF4E726D97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91283F-EBB7-4D91-AA65-F2F231060A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EC6206-850E-4B2A-B11D-744CCE34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DCA0BE03</Template>
  <TotalTime>16</TotalTime>
  <Pages>11</Pages>
  <Words>4377</Words>
  <Characters>29551</Characters>
  <Application>Microsoft Office Word</Application>
  <DocSecurity>0</DocSecurity>
  <Lines>246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Paweł Lembicz</cp:lastModifiedBy>
  <cp:revision>6</cp:revision>
  <cp:lastPrinted>2024-03-26T12:28:00Z</cp:lastPrinted>
  <dcterms:created xsi:type="dcterms:W3CDTF">2023-02-20T11:00:00Z</dcterms:created>
  <dcterms:modified xsi:type="dcterms:W3CDTF">2024-03-29T13:11:00Z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0x0101005D89AA40BBE34F4A8F77405E2E6476FC</vt:lpwstr>
  </property>
</Properties>
</file>