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AE2C1" w14:textId="5CCD4C08" w:rsidR="006C6F5A" w:rsidRDefault="006C6F5A" w:rsidP="00EA1630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424BBF">
        <w:rPr>
          <w:rFonts w:asciiTheme="minorHAnsi" w:hAnsiTheme="minorHAnsi" w:cstheme="minorHAnsi"/>
          <w:b/>
          <w:sz w:val="22"/>
          <w:szCs w:val="22"/>
        </w:rPr>
        <w:t>nr 7 do SWZ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FEEEF3" w14:textId="2AC3B747" w:rsidR="00664944" w:rsidRPr="00891526" w:rsidRDefault="00664944" w:rsidP="00EA1630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65218E35" w14:textId="77777777" w:rsidR="001D618F" w:rsidRPr="00891526" w:rsidRDefault="001D618F" w:rsidP="00AC5D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596E5B" w14:textId="77777777" w:rsidR="00AC5DBC" w:rsidRPr="00891526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891526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28EB7080" w14:textId="77777777" w:rsidR="00373725" w:rsidRPr="00891526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47B75D" w14:textId="3110807C" w:rsidR="003564EC" w:rsidRPr="00891526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</w:t>
      </w:r>
      <w:r w:rsidR="009A05A7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202</w:t>
      </w:r>
      <w:r w:rsidR="008E2090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3</w:t>
      </w:r>
      <w:r w:rsidR="00361F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 </w:t>
      </w:r>
      <w:r w:rsidR="00E2310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r. </w:t>
      </w:r>
      <w:r w:rsidR="003564E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pomiędzy:</w:t>
      </w:r>
    </w:p>
    <w:p w14:paraId="395254F6" w14:textId="77777777" w:rsidR="003564EC" w:rsidRPr="00891526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269223AE" w14:textId="77777777" w:rsidR="0058050A" w:rsidRPr="00891526" w:rsidRDefault="0058050A" w:rsidP="0058050A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Gminą Miasta Tarnowa, z siedzibą w Tarnowie, 33-100 Tarnów, ul. Mickiewicza 2, o nadanym NIP: 873-10-11-086 </w:t>
      </w:r>
      <w:r w:rsidR="00E6737D"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4F6F9A89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078848D3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125E6BF8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4B60CE1A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5BCFA073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474B2FEC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2A7A49E7" w14:textId="77777777" w:rsidR="0058050A" w:rsidRPr="00891526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3071DC3D" w14:textId="77777777" w:rsidR="0058050A" w:rsidRPr="00891526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1B1AE847" w14:textId="77777777" w:rsidR="00E6737D" w:rsidRPr="00891526" w:rsidRDefault="00E6737D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5D86EA65" w14:textId="41910A02" w:rsidR="006104F3" w:rsidRPr="006104F3" w:rsidRDefault="0058050A" w:rsidP="006104F3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pacing w:val="-10"/>
          <w:sz w:val="22"/>
          <w:szCs w:val="22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361F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891526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dnia 11 września 2019 r</w:t>
      </w:r>
      <w:r w:rsidR="00DF33E5" w:rsidRPr="006104F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 Prawo zamówień publicznych</w:t>
      </w:r>
      <w:r w:rsidR="001B7878" w:rsidRPr="006104F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</w:t>
      </w:r>
      <w:r w:rsidR="001B7878" w:rsidRPr="00136CA0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(</w:t>
      </w:r>
      <w:proofErr w:type="spellStart"/>
      <w:r w:rsidR="00361F26" w:rsidRPr="00136CA0">
        <w:rPr>
          <w:rFonts w:ascii="Calibri" w:hAnsi="Calibri" w:cs="Calibri"/>
          <w:bCs/>
          <w:color w:val="000000"/>
          <w:sz w:val="22"/>
          <w:szCs w:val="22"/>
        </w:rPr>
        <w:t>t.j</w:t>
      </w:r>
      <w:proofErr w:type="spellEnd"/>
      <w:r w:rsidR="00361F26" w:rsidRPr="00136CA0">
        <w:rPr>
          <w:rFonts w:ascii="Calibri" w:hAnsi="Calibri" w:cs="Calibri"/>
          <w:bCs/>
          <w:color w:val="000000"/>
          <w:sz w:val="22"/>
          <w:szCs w:val="22"/>
        </w:rPr>
        <w:t>. Dz. U. z 2023 r. poz. 1605</w:t>
      </w:r>
      <w:r w:rsidR="00A4293A" w:rsidRPr="00136CA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4293A" w:rsidRPr="00136CA0">
        <w:rPr>
          <w:rFonts w:ascii="Calibri" w:hAnsi="Calibri" w:cs="Calibri"/>
          <w:bCs/>
          <w:color w:val="000000" w:themeColor="text1"/>
          <w:sz w:val="22"/>
          <w:szCs w:val="22"/>
        </w:rPr>
        <w:t>ze zm.</w:t>
      </w:r>
      <w:r w:rsidR="00505BA3" w:rsidRPr="00136CA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) </w:t>
      </w:r>
      <w:r w:rsidR="00DF33E5" w:rsidRPr="006104F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na zadanie </w:t>
      </w:r>
      <w:r w:rsidRPr="006104F3">
        <w:rPr>
          <w:rFonts w:asciiTheme="minorHAnsi" w:hAnsiTheme="minorHAnsi" w:cstheme="minorHAnsi"/>
          <w:sz w:val="22"/>
          <w:szCs w:val="22"/>
        </w:rPr>
        <w:t>pn</w:t>
      </w:r>
      <w:r w:rsidR="009A05A7" w:rsidRPr="006104F3">
        <w:rPr>
          <w:rFonts w:asciiTheme="minorHAnsi" w:hAnsiTheme="minorHAnsi" w:cstheme="minorHAnsi"/>
          <w:kern w:val="1"/>
          <w:sz w:val="22"/>
          <w:szCs w:val="22"/>
        </w:rPr>
        <w:t>.</w:t>
      </w:r>
      <w:r w:rsidR="00F35986" w:rsidRPr="006104F3">
        <w:rPr>
          <w:rFonts w:asciiTheme="minorHAnsi" w:hAnsiTheme="minorHAnsi" w:cstheme="minorHAnsi"/>
          <w:b/>
          <w:sz w:val="22"/>
          <w:szCs w:val="22"/>
        </w:rPr>
        <w:t> </w:t>
      </w:r>
      <w:r w:rsidR="003F7785" w:rsidRPr="006104F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4176018"/>
      <w:bookmarkStart w:id="1" w:name="_Hlk105494786"/>
      <w:r w:rsidR="00361F26" w:rsidRPr="00361F2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Remont pokrycia dachu sali sportowej </w:t>
      </w:r>
      <w:r w:rsidR="00361F26" w:rsidRPr="00361F26">
        <w:rPr>
          <w:rFonts w:asciiTheme="minorHAnsi" w:hAnsiTheme="minorHAnsi" w:cstheme="minorHAnsi"/>
          <w:b/>
          <w:bCs/>
          <w:sz w:val="22"/>
          <w:szCs w:val="22"/>
        </w:rPr>
        <w:t>w ramach zadania: „Modernizacja hali sportowej Szkoły Podstawowej nr 23”</w:t>
      </w:r>
      <w:bookmarkEnd w:id="0"/>
      <w:r w:rsidR="006104F3" w:rsidRPr="00610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6104F3" w:rsidRPr="006104F3">
        <w:rPr>
          <w:rFonts w:asciiTheme="minorHAnsi" w:hAnsiTheme="minorHAnsi" w:cstheme="minorHAnsi"/>
          <w:sz w:val="22"/>
          <w:szCs w:val="22"/>
        </w:rPr>
        <w:t>zawarto umowę o następującej treści:</w:t>
      </w:r>
    </w:p>
    <w:p w14:paraId="55E930D8" w14:textId="77777777" w:rsidR="00363923" w:rsidRDefault="00363923" w:rsidP="00361F26">
      <w:pPr>
        <w:pStyle w:val="Nagwek8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D1DCB7C" w14:textId="77777777" w:rsidR="00361F26" w:rsidRPr="00361F26" w:rsidRDefault="00361F26" w:rsidP="00361F26"/>
    <w:p w14:paraId="76A89915" w14:textId="77777777" w:rsidR="000430D6" w:rsidRPr="00891526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PRZEDMIOT UMOWY</w:t>
      </w:r>
    </w:p>
    <w:p w14:paraId="3D05BEF4" w14:textId="77777777" w:rsidR="001B27CB" w:rsidRPr="00891526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68D56654" w14:textId="495E3C1B" w:rsidR="006104F3" w:rsidRPr="009560EC" w:rsidRDefault="001B7878" w:rsidP="006104F3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 w:cstheme="minorHAnsi"/>
          <w:sz w:val="22"/>
          <w:szCs w:val="22"/>
        </w:rPr>
        <w:t xml:space="preserve">Zamawiający zamawia, a Wykonawca przyjmuje do wykonania </w:t>
      </w:r>
      <w:r w:rsidR="00DF33E5" w:rsidRPr="009560EC">
        <w:rPr>
          <w:rFonts w:asciiTheme="minorHAnsi" w:hAnsiTheme="minorHAnsi" w:cstheme="minorHAnsi"/>
          <w:sz w:val="22"/>
          <w:szCs w:val="22"/>
        </w:rPr>
        <w:t xml:space="preserve">roboty budowlane polegające </w:t>
      </w:r>
      <w:r w:rsidR="000B0471" w:rsidRPr="009560EC">
        <w:rPr>
          <w:rFonts w:asciiTheme="minorHAnsi" w:hAnsiTheme="minorHAnsi" w:cstheme="minorHAnsi"/>
          <w:sz w:val="22"/>
          <w:szCs w:val="22"/>
        </w:rPr>
        <w:t xml:space="preserve">na </w:t>
      </w:r>
      <w:r w:rsidR="00361F26" w:rsidRPr="00361F26">
        <w:rPr>
          <w:rFonts w:asciiTheme="minorHAnsi" w:hAnsiTheme="minorHAnsi"/>
          <w:bCs/>
          <w:iCs/>
          <w:sz w:val="22"/>
          <w:szCs w:val="22"/>
        </w:rPr>
        <w:t>remoncie pokrycia dachu sali sportowej w Szkole Podstaw</w:t>
      </w:r>
      <w:r w:rsidR="00361F26">
        <w:rPr>
          <w:rFonts w:asciiTheme="minorHAnsi" w:hAnsiTheme="minorHAnsi"/>
          <w:bCs/>
          <w:iCs/>
          <w:sz w:val="22"/>
          <w:szCs w:val="22"/>
        </w:rPr>
        <w:t>owej nr 23 przy Os. Legionów H. </w:t>
      </w:r>
      <w:r w:rsidR="00361F26" w:rsidRPr="00361F26">
        <w:rPr>
          <w:rFonts w:asciiTheme="minorHAnsi" w:hAnsiTheme="minorHAnsi"/>
          <w:bCs/>
          <w:iCs/>
          <w:sz w:val="22"/>
          <w:szCs w:val="22"/>
        </w:rPr>
        <w:t>Dąbrowskiego 16 w Tarnowie w ramach zadania inwestycyjnego pn</w:t>
      </w:r>
      <w:r w:rsidR="00361F26" w:rsidRPr="00361F26">
        <w:rPr>
          <w:rFonts w:asciiTheme="minorHAnsi" w:hAnsiTheme="minorHAnsi"/>
          <w:b/>
          <w:bCs/>
          <w:iCs/>
          <w:sz w:val="22"/>
          <w:szCs w:val="22"/>
        </w:rPr>
        <w:t xml:space="preserve">. </w:t>
      </w:r>
      <w:r w:rsidR="00361F26" w:rsidRPr="00361F26">
        <w:rPr>
          <w:rFonts w:asciiTheme="minorHAnsi" w:hAnsiTheme="minorHAnsi"/>
          <w:b/>
          <w:bCs/>
          <w:sz w:val="22"/>
          <w:szCs w:val="22"/>
        </w:rPr>
        <w:t>„Modernizacja hali sportowej Szkoły Podstawowej nr 23”</w:t>
      </w:r>
      <w:r w:rsidR="006104F3" w:rsidRPr="009560EC">
        <w:rPr>
          <w:rFonts w:asciiTheme="minorHAnsi" w:hAnsiTheme="minorHAnsi" w:cs="Calibri"/>
          <w:b/>
          <w:sz w:val="22"/>
          <w:szCs w:val="22"/>
        </w:rPr>
        <w:t>.</w:t>
      </w:r>
    </w:p>
    <w:p w14:paraId="073D23D0" w14:textId="0A1F2B86" w:rsidR="006104F3" w:rsidRPr="009560EC" w:rsidRDefault="006104F3" w:rsidP="006104F3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/>
          <w:sz w:val="22"/>
          <w:szCs w:val="22"/>
        </w:rPr>
        <w:t xml:space="preserve"> Zakres robót do wykonania zamówienia obejmuje m.in.:</w:t>
      </w:r>
    </w:p>
    <w:p w14:paraId="754E8EAA" w14:textId="77777777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Hlk105405522"/>
      <w:r w:rsidRPr="00361F26">
        <w:rPr>
          <w:rFonts w:asciiTheme="minorHAnsi" w:hAnsiTheme="minorHAnsi"/>
          <w:sz w:val="22"/>
          <w:szCs w:val="22"/>
        </w:rPr>
        <w:t>demontaż instalacji odgromowej;</w:t>
      </w:r>
    </w:p>
    <w:p w14:paraId="61C41068" w14:textId="77777777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1F26">
        <w:rPr>
          <w:rFonts w:asciiTheme="minorHAnsi" w:hAnsiTheme="minorHAnsi"/>
          <w:sz w:val="22"/>
          <w:szCs w:val="22"/>
        </w:rPr>
        <w:t>rozebranie obróbek blacharskich;</w:t>
      </w:r>
    </w:p>
    <w:p w14:paraId="39B66157" w14:textId="77777777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1F26">
        <w:rPr>
          <w:rFonts w:asciiTheme="minorHAnsi" w:hAnsiTheme="minorHAnsi"/>
          <w:sz w:val="22"/>
          <w:szCs w:val="22"/>
        </w:rPr>
        <w:t>remont pokrycia dachowego;</w:t>
      </w:r>
    </w:p>
    <w:p w14:paraId="24C10E3D" w14:textId="77777777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1F26">
        <w:rPr>
          <w:rFonts w:asciiTheme="minorHAnsi" w:hAnsiTheme="minorHAnsi"/>
          <w:sz w:val="22"/>
          <w:szCs w:val="22"/>
        </w:rPr>
        <w:t>montaż obróbek blacharskich;</w:t>
      </w:r>
    </w:p>
    <w:p w14:paraId="1D4C0684" w14:textId="613EE740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wymianę</w:t>
      </w:r>
      <w:r w:rsidRPr="00361F26">
        <w:rPr>
          <w:rFonts w:asciiTheme="minorHAnsi" w:hAnsiTheme="minorHAnsi"/>
          <w:sz w:val="22"/>
          <w:szCs w:val="22"/>
        </w:rPr>
        <w:t xml:space="preserve"> zabezpieczenia wejścia istniejącej drabiny włazowej;</w:t>
      </w:r>
    </w:p>
    <w:p w14:paraId="08A2ACF4" w14:textId="78111009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wymianę</w:t>
      </w:r>
      <w:r w:rsidRPr="00361F26">
        <w:rPr>
          <w:rFonts w:asciiTheme="minorHAnsi" w:hAnsiTheme="minorHAnsi"/>
          <w:sz w:val="22"/>
          <w:szCs w:val="22"/>
        </w:rPr>
        <w:t xml:space="preserve"> dolnych odcinków rur spustowych;</w:t>
      </w:r>
    </w:p>
    <w:p w14:paraId="63D1CC8D" w14:textId="77777777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1F26">
        <w:rPr>
          <w:rFonts w:asciiTheme="minorHAnsi" w:hAnsiTheme="minorHAnsi"/>
          <w:sz w:val="22"/>
          <w:szCs w:val="22"/>
        </w:rPr>
        <w:t>montaż zdemontowanej instalacji odgromowej;</w:t>
      </w:r>
    </w:p>
    <w:p w14:paraId="4971CF67" w14:textId="02A13B1B" w:rsidR="006104F3" w:rsidRPr="009560EC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1F26">
        <w:rPr>
          <w:rFonts w:asciiTheme="minorHAnsi" w:hAnsiTheme="minorHAnsi"/>
          <w:sz w:val="22"/>
          <w:szCs w:val="22"/>
        </w:rPr>
        <w:t>badanie i pomiar instalacji odgromowej</w:t>
      </w:r>
      <w:r w:rsidR="006104F3" w:rsidRPr="009560EC">
        <w:rPr>
          <w:rFonts w:asciiTheme="minorHAnsi" w:hAnsiTheme="minorHAnsi"/>
          <w:sz w:val="22"/>
          <w:szCs w:val="22"/>
        </w:rPr>
        <w:t>.</w:t>
      </w:r>
    </w:p>
    <w:p w14:paraId="52C5B5D2" w14:textId="77777777" w:rsidR="00E6384E" w:rsidRPr="00E6384E" w:rsidRDefault="00E6384E" w:rsidP="00E6384E">
      <w:pPr>
        <w:pStyle w:val="Akapitzlist"/>
        <w:spacing w:after="60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3" w:name="_Hlk145940653"/>
      <w:bookmarkEnd w:id="2"/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WAŻNE: </w:t>
      </w:r>
    </w:p>
    <w:p w14:paraId="05DD2A6F" w14:textId="42ED0F0C" w:rsidR="00E6384E" w:rsidRPr="00E6384E" w:rsidRDefault="00E6384E" w:rsidP="005E1737">
      <w:pPr>
        <w:pStyle w:val="Akapitzlist"/>
        <w:spacing w:after="60"/>
        <w:ind w:left="426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</w:rPr>
      </w:pPr>
      <w:r w:rsidRPr="00E6384E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</w:rPr>
        <w:t xml:space="preserve">Opis przedmiotu zamówienia nie obejmuje całości zakresu objętego dokumentacją projektową. </w:t>
      </w:r>
    </w:p>
    <w:p w14:paraId="10B1A271" w14:textId="6013F997" w:rsidR="00E6384E" w:rsidRPr="000F238F" w:rsidRDefault="00E6384E" w:rsidP="005E1737">
      <w:pPr>
        <w:pStyle w:val="Akapitzlist"/>
        <w:spacing w:after="60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Zakres </w:t>
      </w:r>
      <w:r w:rsidR="00A00ED2" w:rsidRPr="00DD02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robót objęty umową 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obejmuje wykonanie 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jedynie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6384E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remontu pokrycia dachu sali sportowej 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wraz z robotami towarzyszącymi modernizacji hali sportowej w </w:t>
      </w:r>
      <w:r w:rsidRPr="00E6384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Szkole Podstawowej nr 23 przy 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os. Legionów H.  Dąbrowskiego 16</w:t>
      </w:r>
      <w:r w:rsidRPr="00E6384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w Tarnowie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F23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</w:t>
      </w:r>
      <w:r w:rsidRPr="000F238F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określony został w</w:t>
      </w:r>
      <w:r w:rsidR="007A4BC2" w:rsidRPr="000F238F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 </w:t>
      </w:r>
      <w:r w:rsidRPr="000F238F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Opisie przedmiotu zamówienia (załącznik nr 1 do SWZ) oraz w </w:t>
      </w:r>
      <w:r w:rsidR="000F238F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Dokumentacji projektowej</w:t>
      </w:r>
      <w:r w:rsidRPr="000F238F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(załącznik nr</w:t>
      </w:r>
      <w:r w:rsidR="007A4BC2" w:rsidRPr="000F238F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 </w:t>
      </w:r>
      <w:r w:rsidRPr="000F238F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8 do </w:t>
      </w:r>
      <w:proofErr w:type="spellStart"/>
      <w:r w:rsidRPr="000F238F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SWZ_Dokumentacja</w:t>
      </w:r>
      <w:proofErr w:type="spellEnd"/>
      <w:r w:rsidRPr="000F238F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projektowa).</w:t>
      </w:r>
    </w:p>
    <w:bookmarkEnd w:id="3"/>
    <w:p w14:paraId="7AE9A312" w14:textId="2241B6C7" w:rsidR="00EA1630" w:rsidRPr="00EA1630" w:rsidRDefault="00EA1630" w:rsidP="00EA1630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A1630">
        <w:rPr>
          <w:rFonts w:asciiTheme="minorHAnsi" w:hAnsiTheme="minorHAnsi"/>
          <w:sz w:val="22"/>
          <w:szCs w:val="22"/>
        </w:rPr>
        <w:lastRenderedPageBreak/>
        <w:t xml:space="preserve">Szczegółowy zakres robót został określony w dokumentacji projektowej opracowanej przez </w:t>
      </w:r>
      <w:r w:rsidRPr="00EA1630">
        <w:rPr>
          <w:rFonts w:asciiTheme="minorHAnsi" w:hAnsiTheme="minorHAnsi" w:cs="Calibri"/>
          <w:b/>
          <w:sz w:val="22"/>
          <w:szCs w:val="22"/>
        </w:rPr>
        <w:t>Plan Biuro Architektoniczne Bogusław Tworzydło, Ul. Słowackiego 33-37/9, 33-100 Tarnów</w:t>
      </w:r>
      <w:r w:rsidRPr="00EA1630">
        <w:rPr>
          <w:rFonts w:asciiTheme="minorHAnsi" w:hAnsiTheme="minorHAnsi"/>
          <w:sz w:val="22"/>
          <w:szCs w:val="22"/>
        </w:rPr>
        <w:t xml:space="preserve">, stanowiącej </w:t>
      </w:r>
      <w:r w:rsidRPr="00EA1630">
        <w:rPr>
          <w:rFonts w:asciiTheme="minorHAnsi" w:hAnsiTheme="minorHAnsi"/>
          <w:b/>
          <w:sz w:val="22"/>
          <w:szCs w:val="22"/>
        </w:rPr>
        <w:t>załącznik do SWZ</w:t>
      </w:r>
      <w:r w:rsidRPr="00EA1630">
        <w:rPr>
          <w:rFonts w:asciiTheme="minorHAnsi" w:hAnsiTheme="minorHAnsi"/>
          <w:sz w:val="22"/>
          <w:szCs w:val="22"/>
        </w:rPr>
        <w:t>. W skład dokumentacji wchodzą: projekt modernizacji, specyfikacja techniczna wykonania i odbi</w:t>
      </w:r>
      <w:r w:rsidR="00361F26">
        <w:rPr>
          <w:rFonts w:asciiTheme="minorHAnsi" w:hAnsiTheme="minorHAnsi"/>
          <w:sz w:val="22"/>
          <w:szCs w:val="22"/>
        </w:rPr>
        <w:t>oru robót oraz przedmiar robót.</w:t>
      </w:r>
    </w:p>
    <w:p w14:paraId="176337A2" w14:textId="7940C3B1" w:rsidR="002750A5" w:rsidRPr="00EA1630" w:rsidRDefault="00EA1630" w:rsidP="00EA163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EA1630">
        <w:rPr>
          <w:rFonts w:asciiTheme="minorHAnsi" w:hAnsiTheme="minorHAnsi"/>
          <w:b/>
          <w:sz w:val="22"/>
          <w:szCs w:val="22"/>
        </w:rPr>
        <w:t>Wszystkie powyższe dokumenty należy rozpatrywać wspólnie i ich treść traktować jako wzajemnie się uzupełniające.</w:t>
      </w:r>
    </w:p>
    <w:p w14:paraId="0E0C05FE" w14:textId="3BFA8E97" w:rsidR="006A6AEC" w:rsidRPr="006A6AEC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>Roboty należy wykonać w sposób zgodny z zasadami sztuki budowlanej i wiedzy technicznej, dokumentacją wraz ze specyfikacją techniczną wykonania i odbioru robót budowlanych obowiązującymi przepisami i aktualnymi normami, przy dołożeniu należytej staranności.</w:t>
      </w:r>
    </w:p>
    <w:p w14:paraId="7E4EA83A" w14:textId="77777777" w:rsidR="006A6AEC" w:rsidRPr="006A6AEC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>Wykonawca zrealizuje roboty budowlane stanowiące przedmiot umowy z materiałów własnych.</w:t>
      </w:r>
    </w:p>
    <w:p w14:paraId="2A98B9CC" w14:textId="68878E8B" w:rsidR="006A6AEC" w:rsidRPr="006A6AEC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wykonania robót należy użyć materiałów posiadających wymagane atesty i certyfikaty. Zgodnie z rozporządzeniem Parlamentu Europejskiego i Rady (UE) </w:t>
      </w:r>
      <w:r w:rsidR="00361F26">
        <w:rPr>
          <w:rFonts w:asciiTheme="minorHAnsi" w:eastAsia="Calibri" w:hAnsiTheme="minorHAnsi" w:cstheme="minorHAnsi"/>
          <w:sz w:val="22"/>
          <w:szCs w:val="22"/>
          <w:lang w:eastAsia="en-US"/>
        </w:rPr>
        <w:t>Nr 305/2011 z dnia 9 marca 2011 </w:t>
      </w: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r. ustanawiającego zharmonizowane warunki wprowadzania </w:t>
      </w:r>
      <w:r w:rsidR="00361F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obrotu wyrobów budowlanych i </w:t>
      </w: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>uchylającego dyrektywę Rady 89/106/EWG (Dz. Urz. UE L 88 z 04.04.2011, str. 5) powinny one odpowiadać, co do jakości wymaganiom określonym ustawą z dnia 16 kwietnia 2004 r. o wyrobach budowlanych (</w:t>
      </w:r>
      <w:proofErr w:type="spellStart"/>
      <w:r w:rsidR="00361F26"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 w:rsidR="00361F26">
        <w:rPr>
          <w:rFonts w:asciiTheme="minorHAnsi" w:eastAsia="Calibri" w:hAnsiTheme="minorHAnsi" w:cstheme="minorHAnsi"/>
          <w:sz w:val="22"/>
          <w:szCs w:val="22"/>
          <w:lang w:eastAsia="en-US"/>
        </w:rPr>
        <w:t>. Dz. U. z 2021 </w:t>
      </w:r>
      <w:r w:rsidR="00361F26" w:rsidRPr="00361F26">
        <w:rPr>
          <w:rFonts w:asciiTheme="minorHAnsi" w:eastAsia="Calibri" w:hAnsiTheme="minorHAnsi" w:cstheme="minorHAnsi"/>
          <w:sz w:val="22"/>
          <w:szCs w:val="22"/>
          <w:lang w:eastAsia="en-US"/>
        </w:rPr>
        <w:t>r. poz. 1213</w:t>
      </w: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14:paraId="0E22975F" w14:textId="30DBC800" w:rsidR="001D7436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7A9477DF" w14:textId="77777777" w:rsidR="000C37EB" w:rsidRPr="000C37EB" w:rsidRDefault="000C37EB" w:rsidP="000C37EB"/>
    <w:p w14:paraId="6015C4B1" w14:textId="77777777" w:rsidR="000430D6" w:rsidRPr="00891526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TERMIN</w:t>
      </w:r>
    </w:p>
    <w:p w14:paraId="3E27A872" w14:textId="77777777" w:rsidR="001B27CB" w:rsidRPr="00891526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2A85585A" w14:textId="77777777" w:rsidR="00A27D76" w:rsidRDefault="00A27D76" w:rsidP="00A27D76">
      <w:pPr>
        <w:pStyle w:val="Akapitzlist"/>
        <w:numPr>
          <w:ilvl w:val="1"/>
          <w:numId w:val="2"/>
        </w:numPr>
        <w:tabs>
          <w:tab w:val="clear" w:pos="1866"/>
          <w:tab w:val="left" w:pos="426"/>
          <w:tab w:val="num" w:pos="1440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37FB">
        <w:rPr>
          <w:rFonts w:ascii="Calibri" w:hAnsi="Calibri" w:cs="Calibri"/>
          <w:sz w:val="22"/>
          <w:szCs w:val="22"/>
        </w:rPr>
        <w:t>Przekazanie placu budowy nastąpi w ciągu 5 dni roboczych od daty podpisania umowy.</w:t>
      </w:r>
    </w:p>
    <w:p w14:paraId="05BBB29A" w14:textId="544AD2E8" w:rsidR="009560EC" w:rsidRPr="00367292" w:rsidRDefault="00A27D76" w:rsidP="00A27D76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5173C">
        <w:rPr>
          <w:rFonts w:asciiTheme="minorHAnsi" w:hAnsiTheme="minorHAnsi" w:cstheme="minorHAnsi"/>
          <w:sz w:val="22"/>
          <w:szCs w:val="22"/>
        </w:rPr>
        <w:t xml:space="preserve">Termin wykonania przedmiotu umowy: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30 dni</w:t>
      </w:r>
      <w:r w:rsidRPr="008A0B5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0948817F" w14:textId="77777777" w:rsidR="00283F49" w:rsidRPr="00A27D76" w:rsidRDefault="00283F49" w:rsidP="00283F49">
      <w:pPr>
        <w:pStyle w:val="Akapitzlist"/>
        <w:tabs>
          <w:tab w:val="left" w:pos="426"/>
        </w:tabs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602B916" w14:textId="30FA19C7" w:rsidR="001B27CB" w:rsidRPr="00891526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2B9F8096" w14:textId="77777777" w:rsidR="00A27D76" w:rsidRPr="00DA4DBD" w:rsidRDefault="00A27D76" w:rsidP="00A27D7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dniu przekazania terenu budowy, Zamawiający przekaże </w:t>
      </w:r>
      <w:r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Wykonawcy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egzemplarz dokumentacji projektowej oraz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dziennik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realizacji inwestycji</w:t>
      </w:r>
      <w:r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114C041" w14:textId="77777777" w:rsidR="00A27D76" w:rsidRPr="00DA4DBD" w:rsidRDefault="00A27D76" w:rsidP="00A27D7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wykrycia wad w dokumentach przekazanych przez Zamawiającego, Wykonawca zobowiązany jest do niezwłocznego pisemnego zgłoszenia Zamawiającemu ujawnionych wad.</w:t>
      </w:r>
    </w:p>
    <w:p w14:paraId="757E7E84" w14:textId="34203536" w:rsidR="001D618F" w:rsidRPr="00891526" w:rsidRDefault="00A27D76" w:rsidP="00A27D7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wykrycia wad i zgłoszenia ich wystąp</w:t>
      </w:r>
      <w:r>
        <w:rPr>
          <w:rFonts w:asciiTheme="minorHAnsi" w:hAnsiTheme="minorHAnsi" w:cstheme="minorHAnsi"/>
          <w:sz w:val="22"/>
          <w:szCs w:val="22"/>
        </w:rPr>
        <w:t>ienia w sposób opisany w ust. </w:t>
      </w:r>
      <w:r w:rsidRPr="00DA4DBD">
        <w:rPr>
          <w:rFonts w:asciiTheme="minorHAnsi" w:hAnsiTheme="minorHAnsi" w:cstheme="minorHAnsi"/>
          <w:sz w:val="22"/>
          <w:szCs w:val="22"/>
        </w:rPr>
        <w:t>2 Wykonawca będzie oczekiwać na przekazanie poprawionych dokumentów przez Zamawiającego. W takim wypadku Zamawiający będzie obowiązany na żądanie Wykonawcy przedłużyć odpowiednio termin wykonania zamówienia.</w:t>
      </w:r>
    </w:p>
    <w:p w14:paraId="320921B2" w14:textId="77777777" w:rsidR="00EA1630" w:rsidRPr="00891526" w:rsidRDefault="00EA1630" w:rsidP="00E53386">
      <w:pPr>
        <w:rPr>
          <w:rFonts w:asciiTheme="minorHAnsi" w:hAnsiTheme="minorHAnsi" w:cstheme="minorHAnsi"/>
        </w:rPr>
      </w:pPr>
    </w:p>
    <w:p w14:paraId="79A07F3D" w14:textId="77777777" w:rsidR="000430D6" w:rsidRPr="00891526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OBOWIĄZKI STRON</w:t>
      </w:r>
    </w:p>
    <w:p w14:paraId="1D3E3203" w14:textId="77777777" w:rsidR="00EA017D" w:rsidRPr="00891526" w:rsidRDefault="00CB3600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4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76115176" w14:textId="77777777" w:rsidR="001B27CB" w:rsidRPr="00891526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116F1ACD" w14:textId="0E37781F" w:rsidR="001B27CB" w:rsidRPr="00891526" w:rsidRDefault="00CB3600" w:rsidP="0073326A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DE27CB" w:rsidRPr="00891526">
        <w:rPr>
          <w:rFonts w:asciiTheme="minorHAnsi" w:hAnsiTheme="minorHAnsi" w:cstheme="minorHAnsi"/>
          <w:sz w:val="22"/>
          <w:szCs w:val="22"/>
        </w:rPr>
        <w:t>w terminie określonym w §</w:t>
      </w:r>
      <w:r w:rsidR="00A27D76">
        <w:rPr>
          <w:rFonts w:asciiTheme="minorHAnsi" w:hAnsiTheme="minorHAnsi" w:cstheme="minorHAnsi"/>
          <w:sz w:val="22"/>
          <w:szCs w:val="22"/>
        </w:rPr>
        <w:t> </w:t>
      </w:r>
      <w:r w:rsidR="00DE27CB" w:rsidRPr="00891526">
        <w:rPr>
          <w:rFonts w:asciiTheme="minorHAnsi" w:hAnsiTheme="minorHAnsi" w:cstheme="minorHAnsi"/>
          <w:sz w:val="22"/>
          <w:szCs w:val="22"/>
        </w:rPr>
        <w:t>2</w:t>
      </w:r>
      <w:r w:rsidR="00A27D76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891526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891526">
        <w:rPr>
          <w:rFonts w:asciiTheme="minorHAnsi" w:hAnsiTheme="minorHAnsi" w:cstheme="minorHAnsi"/>
          <w:sz w:val="22"/>
          <w:szCs w:val="22"/>
        </w:rPr>
        <w:t>umowy wraz z </w:t>
      </w:r>
      <w:r w:rsidR="00D064DD" w:rsidRPr="00891526">
        <w:rPr>
          <w:rFonts w:asciiTheme="minorHAnsi" w:hAnsiTheme="minorHAnsi" w:cstheme="minorHAnsi"/>
          <w:sz w:val="22"/>
          <w:szCs w:val="22"/>
        </w:rPr>
        <w:t>dokumenta</w:t>
      </w:r>
      <w:r w:rsidR="00A6150A" w:rsidRPr="00891526">
        <w:rPr>
          <w:rFonts w:asciiTheme="minorHAnsi" w:hAnsiTheme="minorHAnsi" w:cstheme="minorHAnsi"/>
          <w:sz w:val="22"/>
          <w:szCs w:val="22"/>
        </w:rPr>
        <w:t>mi</w:t>
      </w:r>
      <w:r w:rsidR="004B1E8E" w:rsidRPr="00891526">
        <w:rPr>
          <w:rFonts w:asciiTheme="minorHAnsi" w:hAnsiTheme="minorHAnsi" w:cstheme="minorHAnsi"/>
          <w:sz w:val="22"/>
          <w:szCs w:val="22"/>
        </w:rPr>
        <w:t>,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B1E8E" w:rsidRPr="00891526">
        <w:rPr>
          <w:rFonts w:asciiTheme="minorHAnsi" w:hAnsiTheme="minorHAnsi" w:cstheme="minorHAnsi"/>
          <w:sz w:val="22"/>
          <w:szCs w:val="22"/>
        </w:rPr>
        <w:t>o</w:t>
      </w:r>
      <w:r w:rsidR="00CB1149" w:rsidRPr="00891526">
        <w:rPr>
          <w:rFonts w:asciiTheme="minorHAnsi" w:hAnsiTheme="minorHAnsi" w:cstheme="minorHAnsi"/>
          <w:sz w:val="22"/>
          <w:szCs w:val="22"/>
        </w:rPr>
        <w:t> </w:t>
      </w:r>
      <w:r w:rsidR="004B1E8E" w:rsidRPr="00891526">
        <w:rPr>
          <w:rFonts w:asciiTheme="minorHAnsi" w:hAnsiTheme="minorHAnsi" w:cstheme="minorHAnsi"/>
          <w:sz w:val="22"/>
          <w:szCs w:val="22"/>
        </w:rPr>
        <w:t>których</w:t>
      </w:r>
      <w:r w:rsidR="00A27D76">
        <w:rPr>
          <w:rFonts w:asciiTheme="minorHAnsi" w:hAnsiTheme="minorHAnsi" w:cstheme="minorHAnsi"/>
          <w:sz w:val="22"/>
          <w:szCs w:val="22"/>
        </w:rPr>
        <w:t xml:space="preserve"> mowa w § </w:t>
      </w:r>
      <w:r w:rsidR="00D064DD" w:rsidRPr="00891526">
        <w:rPr>
          <w:rFonts w:asciiTheme="minorHAnsi" w:hAnsiTheme="minorHAnsi" w:cstheme="minorHAnsi"/>
          <w:sz w:val="22"/>
          <w:szCs w:val="22"/>
        </w:rPr>
        <w:t>3</w:t>
      </w:r>
      <w:r w:rsidR="00EE05AA">
        <w:rPr>
          <w:rFonts w:asciiTheme="minorHAnsi" w:hAnsiTheme="minorHAnsi" w:cstheme="minorHAnsi"/>
          <w:sz w:val="22"/>
          <w:szCs w:val="22"/>
        </w:rPr>
        <w:t xml:space="preserve"> ust. 1</w:t>
      </w:r>
      <w:r w:rsidR="00D820B2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DE27CB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6E63D28F" w14:textId="3454D5A1" w:rsidR="001B27CB" w:rsidRPr="00891526" w:rsidRDefault="00CB3600" w:rsidP="0073326A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</w:t>
      </w:r>
      <w:r w:rsidR="001B27CB" w:rsidRPr="00891526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891526">
        <w:rPr>
          <w:rFonts w:asciiTheme="minorHAnsi" w:hAnsiTheme="minorHAnsi" w:cstheme="minorHAnsi"/>
          <w:sz w:val="22"/>
          <w:szCs w:val="22"/>
        </w:rPr>
        <w:t>oby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891526">
        <w:rPr>
          <w:rFonts w:asciiTheme="minorHAnsi" w:hAnsiTheme="minorHAnsi" w:cstheme="minorHAnsi"/>
          <w:sz w:val="22"/>
          <w:szCs w:val="22"/>
        </w:rPr>
        <w:t>azan</w:t>
      </w:r>
      <w:r w:rsidR="00AB0446" w:rsidRPr="00891526">
        <w:rPr>
          <w:rFonts w:asciiTheme="minorHAnsi" w:hAnsiTheme="minorHAnsi" w:cstheme="minorHAnsi"/>
          <w:sz w:val="22"/>
          <w:szCs w:val="22"/>
        </w:rPr>
        <w:t>ej</w:t>
      </w:r>
      <w:r w:rsidR="00EE05AA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891526">
        <w:rPr>
          <w:rFonts w:asciiTheme="minorHAnsi" w:hAnsiTheme="minorHAnsi" w:cstheme="minorHAnsi"/>
          <w:sz w:val="22"/>
          <w:szCs w:val="22"/>
        </w:rPr>
        <w:t>9</w:t>
      </w:r>
      <w:r w:rsidRPr="00891526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0691989C" w14:textId="77777777" w:rsidR="00D14BE9" w:rsidRPr="00891526" w:rsidRDefault="00CB3600" w:rsidP="0073326A">
      <w:pPr>
        <w:pStyle w:val="Akapitzlist"/>
        <w:numPr>
          <w:ilvl w:val="0"/>
          <w:numId w:val="16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</w:t>
      </w:r>
      <w:r w:rsidR="001B27CB" w:rsidRPr="00891526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7B7D6251" w14:textId="77777777" w:rsidR="00EA1630" w:rsidRPr="00EE05AA" w:rsidRDefault="00EA1630" w:rsidP="00EE05AA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1A985870" w14:textId="77625236" w:rsidR="005E4077" w:rsidRPr="00891526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5</w:t>
      </w:r>
      <w:r w:rsidR="00D832EA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61858A44" w14:textId="77777777" w:rsidR="00CB3600" w:rsidRPr="00EE05AA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EE05AA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EE05AA">
        <w:rPr>
          <w:rFonts w:asciiTheme="minorHAnsi" w:hAnsiTheme="minorHAnsi" w:cstheme="minorHAnsi"/>
          <w:sz w:val="22"/>
          <w:szCs w:val="22"/>
        </w:rPr>
        <w:t>:</w:t>
      </w:r>
    </w:p>
    <w:p w14:paraId="7ED9C998" w14:textId="77777777" w:rsidR="00D57148" w:rsidRPr="00891526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</w:t>
      </w:r>
      <w:r w:rsidRPr="00891526">
        <w:rPr>
          <w:rFonts w:asciiTheme="minorHAnsi" w:hAnsiTheme="minorHAnsi" w:cstheme="minorHAnsi"/>
          <w:b/>
          <w:sz w:val="22"/>
          <w:szCs w:val="22"/>
        </w:rPr>
        <w:t>kosztorys ofertowy i harmonogram rzeczowo-finansowy</w:t>
      </w:r>
      <w:r w:rsidRPr="00891526">
        <w:rPr>
          <w:rFonts w:asciiTheme="minorHAnsi" w:hAnsiTheme="minorHAnsi" w:cstheme="minorHAnsi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891526">
        <w:rPr>
          <w:rFonts w:asciiTheme="minorHAnsi" w:hAnsiTheme="minorHAnsi" w:cstheme="minorHAnsi"/>
          <w:b/>
          <w:sz w:val="22"/>
          <w:szCs w:val="22"/>
        </w:rPr>
        <w:t>harmonogramem rzeczowo-finansowym.</w:t>
      </w:r>
    </w:p>
    <w:p w14:paraId="0417BC3E" w14:textId="77777777" w:rsidR="00D57148" w:rsidRPr="00891526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posiadać </w:t>
      </w:r>
      <w:r w:rsidRPr="00EE05AA">
        <w:rPr>
          <w:rFonts w:asciiTheme="minorHAnsi" w:hAnsiTheme="minorHAnsi" w:cstheme="minorHAnsi"/>
          <w:b/>
          <w:sz w:val="22"/>
          <w:szCs w:val="22"/>
        </w:rPr>
        <w:t>aktualne ubezpieczenie od odpowiedzialności cywilnej</w:t>
      </w:r>
      <w:r w:rsidRPr="00891526">
        <w:rPr>
          <w:rFonts w:asciiTheme="minorHAnsi" w:hAnsiTheme="minorHAnsi" w:cstheme="minorHAnsi"/>
          <w:sz w:val="22"/>
          <w:szCs w:val="22"/>
        </w:rPr>
        <w:t xml:space="preserve"> z tytułu prowadzonej działalności gospodarczej na sumę gwarancyjną w wysokości odpowiadającej co najmniej wartości kontraktu. Kopię dowodu zawarcia umowy ubezpieczenia, </w:t>
      </w:r>
      <w:r w:rsidRPr="00891526">
        <w:rPr>
          <w:rFonts w:asciiTheme="minorHAnsi" w:hAnsiTheme="minorHAnsi" w:cstheme="minorHAnsi"/>
          <w:sz w:val="22"/>
          <w:szCs w:val="22"/>
        </w:rPr>
        <w:lastRenderedPageBreak/>
        <w:t>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 dalszy okres i przedłożenia dowodu zawarcia umowy ubezpieczenia w ciągu 7 dni od daty upływu ważności ubezpieczenia.</w:t>
      </w:r>
    </w:p>
    <w:p w14:paraId="1D9D38EB" w14:textId="0653C641" w:rsidR="00D57148" w:rsidRPr="00891526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088B0837" w14:textId="68D09062" w:rsidR="00891526" w:rsidRPr="00891526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Wszystkie zastosowane przez </w:t>
      </w:r>
      <w:r>
        <w:rPr>
          <w:rFonts w:asciiTheme="minorHAnsi" w:hAnsiTheme="minorHAnsi" w:cstheme="minorHAnsi"/>
          <w:sz w:val="22"/>
          <w:szCs w:val="22"/>
        </w:rPr>
        <w:t xml:space="preserve">Wykonawcę materiały </w:t>
      </w:r>
      <w:r w:rsidRPr="00891526">
        <w:rPr>
          <w:rFonts w:asciiTheme="minorHAnsi" w:hAnsiTheme="minorHAnsi" w:cstheme="minorHAnsi"/>
          <w:sz w:val="22"/>
          <w:szCs w:val="22"/>
        </w:rPr>
        <w:t>muszą być fabrycznie nowe, wcześniej nieużywane. Na zastosowane materiały Wykonawca przekaże Zamawiającemu dokumenty gwarancyjne w języku polskim.</w:t>
      </w:r>
    </w:p>
    <w:p w14:paraId="58C6D15D" w14:textId="4584B6D5" w:rsidR="00891526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05AA">
        <w:rPr>
          <w:rFonts w:asciiTheme="minorHAnsi" w:hAnsiTheme="minorHAnsi" w:cstheme="minorHAnsi"/>
          <w:b/>
          <w:sz w:val="22"/>
          <w:szCs w:val="22"/>
        </w:rPr>
        <w:t>Wymaga się, aby zgłoszony przez Wykonawcę kierownik budowy był obecny na terenie budowy w</w:t>
      </w:r>
      <w:r w:rsidR="0015247C" w:rsidRPr="00EE05AA">
        <w:rPr>
          <w:rFonts w:asciiTheme="minorHAnsi" w:hAnsiTheme="minorHAnsi" w:cstheme="minorHAnsi"/>
          <w:b/>
          <w:sz w:val="22"/>
          <w:szCs w:val="22"/>
        </w:rPr>
        <w:t> </w:t>
      </w:r>
      <w:r w:rsidRPr="00EE05AA">
        <w:rPr>
          <w:rFonts w:asciiTheme="minorHAnsi" w:hAnsiTheme="minorHAnsi" w:cstheme="minorHAnsi"/>
          <w:b/>
          <w:sz w:val="22"/>
          <w:szCs w:val="22"/>
        </w:rPr>
        <w:t>trakcie realizacji robót</w:t>
      </w:r>
      <w:r w:rsidR="00EB12D8">
        <w:rPr>
          <w:rFonts w:asciiTheme="minorHAnsi" w:hAnsiTheme="minorHAnsi" w:cstheme="minorHAnsi"/>
          <w:sz w:val="22"/>
          <w:szCs w:val="22"/>
        </w:rPr>
        <w:t>.</w:t>
      </w:r>
    </w:p>
    <w:p w14:paraId="42DF6150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7040F356" w14:textId="662E92C5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własnym staraniem i na własny koszt zorganizuje plac budowy, w tym ze szczególną starannością właściwie zabezpieczy i oznakuje teren prowadzenia robót oraz zabezpieczy przed uciążliwymi czynnikami wynikłymi z prowadzonych robót oraz rozprzestrzenianiem się zanieczyszczeń. Koszt zorganizowania i rozbiórki czasowego z</w:t>
      </w:r>
      <w:r w:rsidR="00EE05AA">
        <w:rPr>
          <w:rFonts w:asciiTheme="minorHAnsi" w:hAnsiTheme="minorHAnsi" w:cstheme="minorHAnsi"/>
          <w:sz w:val="22"/>
          <w:szCs w:val="22"/>
        </w:rPr>
        <w:t>aplecza budowy należy wliczyć w </w:t>
      </w:r>
      <w:r w:rsidRPr="0015247C">
        <w:rPr>
          <w:rFonts w:asciiTheme="minorHAnsi" w:hAnsiTheme="minorHAnsi" w:cstheme="minorHAnsi"/>
          <w:sz w:val="22"/>
          <w:szCs w:val="22"/>
        </w:rPr>
        <w:t>cenę oferty.</w:t>
      </w:r>
    </w:p>
    <w:p w14:paraId="06C4285A" w14:textId="77777777" w:rsid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bezpieczeństwa dla osób trzecich.</w:t>
      </w:r>
    </w:p>
    <w:p w14:paraId="63AF194E" w14:textId="03A0C6AB" w:rsidR="00EE05AA" w:rsidRPr="0015247C" w:rsidRDefault="00EE05AA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05AA">
        <w:rPr>
          <w:rFonts w:asciiTheme="minorHAnsi" w:hAnsiTheme="minorHAnsi" w:cstheme="minorHAnsi"/>
          <w:sz w:val="22"/>
          <w:szCs w:val="22"/>
        </w:rPr>
        <w:t>Wszystkie roboty na dachu muszą być prowadzone pod bezpośrednim nadzorem uprawnionych osób, przebywających cały czas w miejscu wykonywania robót.</w:t>
      </w:r>
    </w:p>
    <w:p w14:paraId="1F0EC40B" w14:textId="02D2951D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</w:t>
      </w:r>
      <w:r w:rsidR="00EE05AA">
        <w:rPr>
          <w:rFonts w:asciiTheme="minorHAnsi" w:hAnsiTheme="minorHAnsi" w:cstheme="minorHAnsi"/>
          <w:sz w:val="22"/>
          <w:szCs w:val="22"/>
        </w:rPr>
        <w:t>sami BHP oraz przeciwpożarowymi</w:t>
      </w:r>
      <w:r w:rsidRPr="0015247C">
        <w:rPr>
          <w:rFonts w:asciiTheme="minorHAnsi" w:hAnsiTheme="minorHAnsi" w:cstheme="minorHAnsi"/>
          <w:sz w:val="22"/>
          <w:szCs w:val="22"/>
        </w:rPr>
        <w:t>.</w:t>
      </w:r>
    </w:p>
    <w:p w14:paraId="148395A4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17107E89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6ED30BF5" w14:textId="69DB53F6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Warunki techniczne i finansowe ewentualnego korzystania z energii elektrycznej, wody, kanalizacji (WC) w trakcie prowadzenia robót budowlanych należy uzgodnić z Użytkownikiem Obiektu, tj.</w:t>
      </w:r>
      <w:r w:rsidR="00887220">
        <w:rPr>
          <w:rFonts w:asciiTheme="minorHAnsi" w:hAnsiTheme="minorHAnsi" w:cstheme="minorHAnsi"/>
          <w:sz w:val="22"/>
          <w:szCs w:val="22"/>
        </w:rPr>
        <w:t> </w:t>
      </w:r>
      <w:r w:rsidRPr="0015247C">
        <w:rPr>
          <w:rFonts w:asciiTheme="minorHAnsi" w:hAnsiTheme="minorHAnsi" w:cstheme="minorHAnsi"/>
          <w:sz w:val="22"/>
          <w:szCs w:val="22"/>
        </w:rPr>
        <w:t xml:space="preserve">Dyrektorem Szkoły Podstawowej nr </w:t>
      </w:r>
      <w:r w:rsidR="009560EC">
        <w:rPr>
          <w:rFonts w:asciiTheme="minorHAnsi" w:hAnsiTheme="minorHAnsi" w:cstheme="minorHAnsi"/>
          <w:sz w:val="22"/>
          <w:szCs w:val="22"/>
        </w:rPr>
        <w:t>23</w:t>
      </w:r>
      <w:r w:rsidRPr="0015247C">
        <w:rPr>
          <w:rFonts w:asciiTheme="minorHAnsi" w:hAnsiTheme="minorHAnsi" w:cstheme="minorHAnsi"/>
          <w:sz w:val="22"/>
          <w:szCs w:val="22"/>
        </w:rPr>
        <w:t xml:space="preserve"> w Tarnowie. Koszt korzystania z mediów należy wliczyć do ceny oferty.</w:t>
      </w:r>
    </w:p>
    <w:p w14:paraId="2BD626B3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Wszystkie materiały użyte do wykonania prac muszą posiadać parametry techniczne nie gorsze niż wskazano w opisie przedmiotu zamówienia.</w:t>
      </w:r>
    </w:p>
    <w:p w14:paraId="519763CA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karty materiałowe przed ich wbudowaniem.</w:t>
      </w:r>
    </w:p>
    <w:p w14:paraId="37DC1027" w14:textId="5AC457BD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</w:t>
      </w:r>
      <w:r w:rsidR="00B76914">
        <w:rPr>
          <w:rFonts w:asciiTheme="minorHAnsi" w:hAnsiTheme="minorHAnsi" w:cstheme="minorHAnsi"/>
          <w:sz w:val="22"/>
          <w:szCs w:val="22"/>
        </w:rPr>
        <w:t> </w:t>
      </w:r>
      <w:r w:rsidRPr="0015247C">
        <w:rPr>
          <w:rFonts w:asciiTheme="minorHAnsi" w:hAnsiTheme="minorHAnsi" w:cstheme="minorHAnsi"/>
          <w:sz w:val="22"/>
          <w:szCs w:val="22"/>
        </w:rPr>
        <w:t>zakres wykonywania robót oraz termin ich zakończenia.</w:t>
      </w:r>
    </w:p>
    <w:p w14:paraId="106484DC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lastRenderedPageBreak/>
        <w:t>Wykonawca zobowiązany jest niezwłocznie informować Zamawiającego oraz Inspektora nadzoru inwestorskiego o zaistniałych na terenie budowy wypadkach i kontrolach.</w:t>
      </w:r>
    </w:p>
    <w:p w14:paraId="7B49937B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 kontroli.</w:t>
      </w:r>
    </w:p>
    <w:p w14:paraId="50ABD24A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6AAF3D6B" w14:textId="5DE1CEF5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 xml:space="preserve">Materiały z robót oraz </w:t>
      </w:r>
      <w:r w:rsidR="009560EC">
        <w:rPr>
          <w:rFonts w:asciiTheme="minorHAnsi" w:hAnsiTheme="minorHAnsi" w:cstheme="minorHAnsi"/>
          <w:sz w:val="22"/>
          <w:szCs w:val="22"/>
        </w:rPr>
        <w:t xml:space="preserve">ewentualne </w:t>
      </w:r>
      <w:r w:rsidRPr="0015247C">
        <w:rPr>
          <w:rFonts w:asciiTheme="minorHAnsi" w:hAnsiTheme="minorHAnsi" w:cstheme="minorHAnsi"/>
          <w:sz w:val="22"/>
          <w:szCs w:val="22"/>
        </w:rPr>
        <w:t>materiały niebezpieczne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35AEEE44" w14:textId="77777777" w:rsidR="007C6302" w:rsidRPr="007C6302" w:rsidRDefault="007C6302" w:rsidP="007C6302">
      <w:pPr>
        <w:pStyle w:val="Akapitzlist"/>
        <w:numPr>
          <w:ilvl w:val="0"/>
          <w:numId w:val="40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C6302">
        <w:rPr>
          <w:rFonts w:asciiTheme="minorHAnsi" w:hAnsiTheme="minorHAnsi"/>
          <w:sz w:val="22"/>
          <w:szCs w:val="22"/>
        </w:rPr>
        <w:t xml:space="preserve">Roboty należy wykonywać w sposób minimalizujący utrudnienia w funkcjonowaniu Szkoły Podstawowej </w:t>
      </w:r>
      <w:r w:rsidRPr="007C6302">
        <w:rPr>
          <w:rFonts w:asciiTheme="minorHAnsi" w:hAnsiTheme="minorHAnsi"/>
          <w:bCs/>
          <w:sz w:val="22"/>
          <w:szCs w:val="22"/>
        </w:rPr>
        <w:t>nr 23 im. J. Pawła II w Tarnowie.</w:t>
      </w:r>
      <w:r w:rsidRPr="007C6302">
        <w:rPr>
          <w:rFonts w:asciiTheme="minorHAnsi" w:hAnsiTheme="minorHAnsi"/>
          <w:sz w:val="22"/>
          <w:szCs w:val="22"/>
        </w:rPr>
        <w:t xml:space="preserve"> Prace należy prowadzić w sposób zapewniający ciągłość komunikacyjną oraz w ścisłym uzgodnieniu z Zarządcą placówki, tj. Dyrektorem Szkoły Podstawowej.</w:t>
      </w:r>
    </w:p>
    <w:p w14:paraId="66B22131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5AB03083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3441F805" w14:textId="7CF7587E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wykona powykonawczą dokumentację odbiorową zgodną z wymogami prawa i</w:t>
      </w:r>
      <w:r w:rsidR="00B518DC">
        <w:rPr>
          <w:rFonts w:asciiTheme="minorHAnsi" w:hAnsiTheme="minorHAnsi" w:cstheme="minorHAnsi"/>
          <w:sz w:val="22"/>
          <w:szCs w:val="22"/>
        </w:rPr>
        <w:t> </w:t>
      </w:r>
      <w:r w:rsidRPr="0015247C">
        <w:rPr>
          <w:rFonts w:asciiTheme="minorHAnsi" w:hAnsiTheme="minorHAnsi" w:cstheme="minorHAnsi"/>
          <w:sz w:val="22"/>
          <w:szCs w:val="22"/>
        </w:rPr>
        <w:t>wymogami dokumentacji opisującej przedmiot zamówienia oraz dostarczy dokumentację potwierdzającą jakość użytych materiałów, instrukcje obsługi, użytkowania.</w:t>
      </w:r>
    </w:p>
    <w:p w14:paraId="61D496E7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33AE19E0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 Miasta Tarnowa, 33-100 Tarnów, ul. Mickiewicza 2 i dostarczony Zamawiającemu w terminie 7 dni od daty wystawienia przez dany punkt.</w:t>
      </w:r>
    </w:p>
    <w:p w14:paraId="63B0CA39" w14:textId="79F5C03B" w:rsidR="00360A4F" w:rsidRPr="00891526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przy wykonywaniu umowy spełniać będzie wymóg określony w </w:t>
      </w:r>
      <w:r w:rsidR="00EE05AA">
        <w:rPr>
          <w:rFonts w:asciiTheme="minorHAnsi" w:hAnsiTheme="minorHAnsi" w:cstheme="minorHAnsi"/>
          <w:sz w:val="22"/>
          <w:szCs w:val="22"/>
        </w:rPr>
        <w:t>art. 68 ust. </w:t>
      </w:r>
      <w:r w:rsidRPr="00891526">
        <w:rPr>
          <w:rFonts w:asciiTheme="minorHAnsi" w:hAnsiTheme="minorHAnsi" w:cstheme="minorHAnsi"/>
          <w:sz w:val="22"/>
          <w:szCs w:val="22"/>
        </w:rPr>
        <w:t>3 ustawy z</w:t>
      </w:r>
      <w:r w:rsidR="00490F22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dnia 11 stycznia 2018 r. </w:t>
      </w:r>
      <w:proofErr w:type="spellStart"/>
      <w:r w:rsidRPr="00891526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891526">
        <w:rPr>
          <w:rFonts w:asciiTheme="minorHAnsi" w:hAnsiTheme="minorHAnsi" w:cstheme="minorHAnsi"/>
          <w:sz w:val="22"/>
          <w:szCs w:val="22"/>
        </w:rPr>
        <w:t xml:space="preserve"> i paliwa alternatywne.</w:t>
      </w:r>
    </w:p>
    <w:p w14:paraId="104ADDA1" w14:textId="1EF48DEF" w:rsidR="00360A4F" w:rsidRPr="00891526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w terminie do 7 dni od daty zawarcia umowy złożyć pisemne oświadczenie o spełnianiu wymogu określonego w ust. </w:t>
      </w:r>
      <w:r w:rsidR="00B518DC">
        <w:rPr>
          <w:rFonts w:asciiTheme="minorHAnsi" w:hAnsiTheme="minorHAnsi" w:cstheme="minorHAnsi"/>
          <w:sz w:val="22"/>
          <w:szCs w:val="22"/>
        </w:rPr>
        <w:t>2</w:t>
      </w:r>
      <w:r w:rsidR="00EE05AA">
        <w:rPr>
          <w:rFonts w:asciiTheme="minorHAnsi" w:hAnsiTheme="minorHAnsi" w:cstheme="minorHAnsi"/>
          <w:sz w:val="22"/>
          <w:szCs w:val="22"/>
        </w:rPr>
        <w:t>7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</w:p>
    <w:p w14:paraId="232512B3" w14:textId="4017FA5B" w:rsidR="00360A4F" w:rsidRPr="00891526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Zamawiającemu przysługuje prawo do kontroli spełniania wymogu określonego w ust. </w:t>
      </w:r>
      <w:r w:rsidR="00B518DC">
        <w:rPr>
          <w:rFonts w:asciiTheme="minorHAnsi" w:hAnsiTheme="minorHAnsi" w:cstheme="minorHAnsi"/>
          <w:sz w:val="22"/>
          <w:szCs w:val="22"/>
        </w:rPr>
        <w:t>2</w:t>
      </w:r>
      <w:r w:rsidR="00EE05AA">
        <w:rPr>
          <w:rFonts w:asciiTheme="minorHAnsi" w:hAnsiTheme="minorHAnsi" w:cstheme="minorHAnsi"/>
          <w:sz w:val="22"/>
          <w:szCs w:val="22"/>
        </w:rPr>
        <w:t>7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</w:p>
    <w:p w14:paraId="32699943" w14:textId="77777777" w:rsidR="00406390" w:rsidRPr="00891526" w:rsidRDefault="00406390" w:rsidP="00582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4FAC9" w14:textId="77777777" w:rsidR="001B27CB" w:rsidRPr="00891526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6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3445D8A5" w14:textId="77777777" w:rsidR="0030385D" w:rsidRPr="00891526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769513CB" w14:textId="77777777" w:rsidR="003A0A7D" w:rsidRPr="00891526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891526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891526">
        <w:rPr>
          <w:rFonts w:asciiTheme="minorHAnsi" w:hAnsiTheme="minorHAnsi" w:cstheme="minorHAnsi"/>
          <w:sz w:val="22"/>
          <w:szCs w:val="22"/>
        </w:rPr>
        <w:t>zelkie uszkodzenia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50B95" w:rsidRPr="00891526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891526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891526">
        <w:rPr>
          <w:rFonts w:asciiTheme="minorHAnsi" w:hAnsiTheme="minorHAnsi" w:cstheme="minorHAnsi"/>
          <w:sz w:val="22"/>
          <w:szCs w:val="22"/>
        </w:rPr>
        <w:t>ogr</w:t>
      </w:r>
      <w:r w:rsidR="00B25628" w:rsidRPr="00891526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 w:rsidRPr="00891526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891526">
        <w:rPr>
          <w:rFonts w:asciiTheme="minorHAnsi" w:hAnsiTheme="minorHAnsi" w:cstheme="minorHAnsi"/>
          <w:sz w:val="22"/>
          <w:szCs w:val="22"/>
        </w:rPr>
        <w:t>wodociągów i ga</w:t>
      </w:r>
      <w:r w:rsidR="00595AA5" w:rsidRPr="00891526">
        <w:rPr>
          <w:rFonts w:asciiTheme="minorHAnsi" w:hAnsiTheme="minorHAnsi" w:cstheme="minorHAnsi"/>
          <w:sz w:val="22"/>
          <w:szCs w:val="22"/>
        </w:rPr>
        <w:t>zociągów, urządzeń naziemnych i </w:t>
      </w:r>
      <w:r w:rsidRPr="00891526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891526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891526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891526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891526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891526">
        <w:rPr>
          <w:rFonts w:asciiTheme="minorHAnsi" w:hAnsiTheme="minorHAnsi" w:cstheme="minorHAnsi"/>
          <w:sz w:val="22"/>
          <w:szCs w:val="22"/>
        </w:rPr>
        <w:t>ć</w:t>
      </w:r>
      <w:r w:rsidRPr="00891526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891526">
        <w:rPr>
          <w:rFonts w:asciiTheme="minorHAnsi" w:hAnsiTheme="minorHAnsi" w:cstheme="minorHAnsi"/>
          <w:sz w:val="22"/>
          <w:szCs w:val="22"/>
        </w:rPr>
        <w:t>ć</w:t>
      </w:r>
      <w:r w:rsidRPr="00891526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 w:rsidRPr="00891526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50255B7D" w14:textId="77777777" w:rsidR="00552704" w:rsidRPr="00891526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891526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 w:rsidRPr="00891526">
        <w:rPr>
          <w:rFonts w:asciiTheme="minorHAnsi" w:hAnsiTheme="minorHAnsi" w:cstheme="minorHAnsi"/>
          <w:sz w:val="22"/>
          <w:szCs w:val="22"/>
        </w:rPr>
        <w:t>i </w:t>
      </w:r>
      <w:r w:rsidRPr="00891526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4433B748" w14:textId="77777777" w:rsidR="00552704" w:rsidRPr="00891526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Wszelkie koszty z tym związane, w szczególności koszty uzyskania z</w:t>
      </w:r>
      <w:r w:rsidR="00FA5E9A" w:rsidRPr="00891526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891526">
        <w:rPr>
          <w:rFonts w:asciiTheme="minorHAnsi" w:hAnsiTheme="minorHAnsi" w:cstheme="minorHAnsi"/>
          <w:sz w:val="22"/>
          <w:szCs w:val="22"/>
        </w:rPr>
        <w:t>uważa się za </w:t>
      </w:r>
      <w:r w:rsidRPr="00891526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64FAA79F" w14:textId="77777777" w:rsidR="008F61A8" w:rsidRDefault="008F61A8" w:rsidP="00EE05AA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3840D35A" w14:textId="65FAE39B" w:rsidR="007A001C" w:rsidRPr="00891526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14:paraId="29F9045B" w14:textId="77777777" w:rsidR="00E00F0D" w:rsidRPr="00891526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5128D6AC" w14:textId="233F74C8" w:rsidR="00857C86" w:rsidRPr="00891526" w:rsidRDefault="00857C86" w:rsidP="0073326A">
      <w:pPr>
        <w:numPr>
          <w:ilvl w:val="0"/>
          <w:numId w:val="31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891526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wykonywaniu </w:t>
      </w:r>
      <w:r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robót budowlanych wynikających z </w:t>
      </w:r>
      <w:r w:rsidR="00D64CF8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przedmiaru</w:t>
      </w:r>
      <w:r w:rsidR="00B607A3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robót oraz</w:t>
      </w:r>
      <w:r w:rsidR="00BA44FE"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Specyfikacji Techniczn</w:t>
      </w:r>
      <w:r w:rsidR="00B607A3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ej</w:t>
      </w:r>
      <w:r w:rsidR="00BA44FE"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Wykonania i Odbioru Robót Budowlanych</w:t>
      </w:r>
      <w:r w:rsidR="00B607A3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, </w:t>
      </w:r>
      <w:r w:rsidRPr="00B607A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 </w:t>
      </w:r>
      <w:r w:rsidRPr="00B607A3">
        <w:rPr>
          <w:rFonts w:asciiTheme="minorHAnsi" w:eastAsia="Calibri" w:hAnsiTheme="minorHAnsi" w:cstheme="minorHAnsi"/>
          <w:sz w:val="22"/>
          <w:szCs w:val="22"/>
        </w:rPr>
        <w:t>Wykonawcy lub Podwykonawcy,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EE05AA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891526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891526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596F7D" w:rsidRPr="00891526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EE05AA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EE05AA">
        <w:rPr>
          <w:rFonts w:asciiTheme="minorHAnsi" w:eastAsia="Calibri" w:hAnsiTheme="minorHAnsi" w:cstheme="minorHAnsi"/>
          <w:sz w:val="22"/>
          <w:szCs w:val="22"/>
        </w:rPr>
        <w:t>. Dz. U. z 2023 </w:t>
      </w:r>
      <w:r w:rsidR="00EE05AA" w:rsidRPr="00EE05AA">
        <w:rPr>
          <w:rFonts w:asciiTheme="minorHAnsi" w:eastAsia="Calibri" w:hAnsiTheme="minorHAnsi" w:cstheme="minorHAnsi"/>
          <w:sz w:val="22"/>
          <w:szCs w:val="22"/>
        </w:rPr>
        <w:t>r. poz. 1465</w:t>
      </w:r>
      <w:r w:rsidR="00BB78FA" w:rsidRPr="00891526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891526">
        <w:rPr>
          <w:rFonts w:asciiTheme="minorHAnsi" w:eastAsia="Calibri" w:hAnsiTheme="minorHAnsi" w:cstheme="minorHAnsi"/>
          <w:sz w:val="22"/>
          <w:szCs w:val="22"/>
        </w:rPr>
        <w:t>z</w:t>
      </w:r>
      <w:r w:rsidR="00D63128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EE05AA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891526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891526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891526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891526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891526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 w:rsidRPr="0089152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96F7D" w:rsidRPr="0089152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6F7D" w:rsidRPr="00891526">
        <w:rPr>
          <w:rFonts w:asciiTheme="minorHAnsi" w:hAnsiTheme="minorHAnsi" w:cstheme="minorHAnsi"/>
          <w:sz w:val="22"/>
          <w:szCs w:val="22"/>
        </w:rPr>
        <w:t>. Dz. U. z 2020</w:t>
      </w:r>
      <w:r w:rsidR="00F04AD8" w:rsidRPr="00891526">
        <w:rPr>
          <w:rFonts w:asciiTheme="minorHAnsi" w:hAnsiTheme="minorHAnsi" w:cstheme="minorHAnsi"/>
          <w:sz w:val="22"/>
          <w:szCs w:val="22"/>
        </w:rPr>
        <w:t> </w:t>
      </w:r>
      <w:r w:rsidR="00596F7D" w:rsidRPr="00891526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891526">
        <w:rPr>
          <w:rFonts w:asciiTheme="minorHAnsi" w:hAnsiTheme="minorHAnsi" w:cstheme="minorHAnsi"/>
          <w:sz w:val="22"/>
          <w:szCs w:val="22"/>
        </w:rPr>
        <w:t>7).</w:t>
      </w:r>
    </w:p>
    <w:p w14:paraId="26C0667E" w14:textId="77777777" w:rsidR="001C4EB9" w:rsidRPr="00891526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891526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14:paraId="3E28B9BA" w14:textId="75E85886" w:rsidR="00E00F0D" w:rsidRPr="00891526" w:rsidRDefault="00E00F0D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EE05AA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891526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dnia zawarcia umowy, oświadczenia, że osoby </w:t>
      </w:r>
      <w:r w:rsidR="00CF3C61" w:rsidRPr="00891526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891526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891526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891526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891526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 w:rsidRPr="00891526">
        <w:rPr>
          <w:rFonts w:asciiTheme="minorHAnsi" w:hAnsiTheme="minorHAnsi" w:cstheme="minorHAnsi"/>
          <w:sz w:val="22"/>
          <w:szCs w:val="22"/>
        </w:rPr>
        <w:t>opisanych lub wynikających z </w:t>
      </w:r>
      <w:r w:rsidR="00D64CF8">
        <w:rPr>
          <w:rFonts w:asciiTheme="minorHAnsi" w:hAnsiTheme="minorHAnsi" w:cstheme="minorHAnsi"/>
          <w:sz w:val="22"/>
          <w:szCs w:val="22"/>
        </w:rPr>
        <w:t>przedmiaru</w:t>
      </w:r>
      <w:r w:rsidR="001C436A" w:rsidRPr="00891526">
        <w:rPr>
          <w:rFonts w:asciiTheme="minorHAnsi" w:hAnsiTheme="minorHAnsi" w:cstheme="minorHAnsi"/>
          <w:sz w:val="22"/>
          <w:szCs w:val="22"/>
        </w:rPr>
        <w:t xml:space="preserve"> i</w:t>
      </w:r>
      <w:r w:rsidR="00D64CF8">
        <w:rPr>
          <w:rFonts w:asciiTheme="minorHAnsi" w:hAnsiTheme="minorHAnsi" w:cstheme="minorHAnsi"/>
          <w:sz w:val="22"/>
          <w:szCs w:val="22"/>
        </w:rPr>
        <w:t> </w:t>
      </w:r>
      <w:r w:rsidR="001C436A" w:rsidRPr="00891526">
        <w:rPr>
          <w:rFonts w:asciiTheme="minorHAnsi" w:hAnsiTheme="minorHAnsi" w:cstheme="minorHAnsi"/>
          <w:sz w:val="22"/>
          <w:szCs w:val="22"/>
        </w:rPr>
        <w:t xml:space="preserve">Specyfikacjach Technicznych Wykonania i Odbioru Robót </w:t>
      </w:r>
      <w:r w:rsidR="00A6150A" w:rsidRPr="00891526">
        <w:rPr>
          <w:rFonts w:asciiTheme="minorHAnsi" w:eastAsia="Calibri" w:hAnsiTheme="minorHAnsi" w:cstheme="minorHAnsi"/>
          <w:sz w:val="22"/>
          <w:szCs w:val="22"/>
        </w:rPr>
        <w:t>z</w:t>
      </w:r>
      <w:r w:rsidRPr="00891526">
        <w:rPr>
          <w:rFonts w:asciiTheme="minorHAnsi" w:eastAsia="Calibri" w:hAnsiTheme="minorHAnsi" w:cstheme="minorHAnsi"/>
          <w:sz w:val="22"/>
          <w:szCs w:val="22"/>
        </w:rPr>
        <w:t>atrudnione są na podstawie umowy o</w:t>
      </w:r>
      <w:r w:rsidR="00D64CF8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pracę z uwzględnieniem minimalnego wynagrodzenia za pra</w:t>
      </w:r>
      <w:r w:rsidR="00EE05AA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891526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-</w:t>
      </w:r>
      <w:r w:rsidRPr="00891526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891526">
        <w:rPr>
          <w:rFonts w:asciiTheme="minorHAnsi" w:eastAsia="Calibri" w:hAnsiTheme="minorHAnsi" w:cstheme="minorHAnsi"/>
          <w:sz w:val="22"/>
          <w:szCs w:val="22"/>
        </w:rPr>
        <w:t>.</w:t>
      </w:r>
      <w:r w:rsidR="00D63128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W</w:t>
      </w:r>
      <w:r w:rsidR="00B819F7">
        <w:rPr>
          <w:rFonts w:asciiTheme="minorHAnsi" w:eastAsia="Calibri" w:hAnsiTheme="minorHAnsi" w:cstheme="minorHAnsi"/>
          <w:sz w:val="22"/>
          <w:szCs w:val="22"/>
        </w:rPr>
        <w:t> </w:t>
      </w:r>
      <w:r w:rsidR="00526465" w:rsidRPr="00891526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891526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891526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891526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w</w:t>
      </w:r>
      <w:r w:rsidR="00B819F7">
        <w:rPr>
          <w:rFonts w:asciiTheme="minorHAnsi" w:eastAsia="Calibri" w:hAnsiTheme="minorHAnsi" w:cstheme="minorHAnsi"/>
          <w:sz w:val="22"/>
          <w:szCs w:val="22"/>
        </w:rPr>
        <w:t> </w:t>
      </w:r>
      <w:r w:rsidR="0032439A" w:rsidRPr="00891526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891526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3B69F920" w14:textId="77777777" w:rsidR="0086663D" w:rsidRPr="00891526" w:rsidRDefault="0086663D" w:rsidP="0073326A">
      <w:pPr>
        <w:pStyle w:val="Akapitzlist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6B871152" w14:textId="1D75BC0D" w:rsidR="00941068" w:rsidRPr="00891526" w:rsidRDefault="00941068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891526">
        <w:rPr>
          <w:rFonts w:asciiTheme="minorHAnsi" w:eastAsia="Calibri" w:hAnsiTheme="minorHAnsi" w:cstheme="minorHAnsi"/>
          <w:sz w:val="22"/>
          <w:szCs w:val="22"/>
        </w:rPr>
        <w:t>anie Z</w:t>
      </w:r>
      <w:r w:rsidRPr="00891526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EE05AA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>oraz ko</w:t>
      </w:r>
      <w:r w:rsidR="00EE05AA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do 5 dni od wezwania.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37B068AE" w14:textId="542B707C" w:rsidR="00E00F0D" w:rsidRPr="00891526" w:rsidRDefault="00E00F0D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EE05AA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891526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o </w:t>
      </w:r>
      <w:r w:rsidRPr="00891526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05ACB8A7" w14:textId="277445C6" w:rsidR="00E53386" w:rsidRPr="00891526" w:rsidRDefault="00E00F0D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EE05AA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891526">
        <w:rPr>
          <w:rFonts w:asciiTheme="minorHAnsi" w:eastAsia="Calibri" w:hAnsiTheme="minorHAnsi" w:cstheme="minorHAnsi"/>
          <w:sz w:val="22"/>
          <w:szCs w:val="22"/>
        </w:rPr>
        <w:t>5</w:t>
      </w:r>
      <w:r w:rsidRPr="00891526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</w:t>
      </w:r>
      <w:r w:rsidR="00B819F7">
        <w:rPr>
          <w:rFonts w:asciiTheme="minorHAnsi" w:eastAsia="Calibri" w:hAnsiTheme="minorHAnsi" w:cstheme="minorHAnsi"/>
          <w:sz w:val="22"/>
          <w:szCs w:val="22"/>
        </w:rPr>
        <w:t xml:space="preserve"> umowę o pracę. Brak zapisów, o </w:t>
      </w:r>
      <w:r w:rsidRPr="00891526">
        <w:rPr>
          <w:rFonts w:asciiTheme="minorHAnsi" w:eastAsia="Calibri" w:hAnsiTheme="minorHAnsi" w:cstheme="minorHAnsi"/>
          <w:sz w:val="22"/>
          <w:szCs w:val="22"/>
        </w:rPr>
        <w:t>których mowa w zdaniu pierwszym jest podstawą do naliczenia Wyko</w:t>
      </w:r>
      <w:r w:rsidR="00B2563A" w:rsidRPr="00891526">
        <w:rPr>
          <w:rFonts w:asciiTheme="minorHAnsi" w:eastAsia="Calibri" w:hAnsiTheme="minorHAnsi" w:cstheme="minorHAnsi"/>
          <w:sz w:val="22"/>
          <w:szCs w:val="22"/>
        </w:rPr>
        <w:t>nawcy kar umownych zgodnie z § 15</w:t>
      </w:r>
      <w:r w:rsidR="00753AF9" w:rsidRPr="00891526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89152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E347F30" w14:textId="77777777" w:rsidR="001B7878" w:rsidRPr="00891526" w:rsidRDefault="001B7878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0027D5" w14:textId="77777777" w:rsidR="000430D6" w:rsidRPr="00891526" w:rsidRDefault="001B27CB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5404F696" w14:textId="77777777" w:rsidR="001B27CB" w:rsidRPr="00891526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5D74BB05" w14:textId="77777777" w:rsidR="001B27CB" w:rsidRPr="00891526" w:rsidRDefault="001B27CB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specjalistycznymi objętymi umową przez osoby posiadające stosowne kwalifikacje zawodowe i uprawnienia wymagane p</w:t>
      </w:r>
      <w:r w:rsidR="00A6708D" w:rsidRPr="00891526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6237A98C" w14:textId="69E0FDDD" w:rsidR="00812C80" w:rsidRPr="00891526" w:rsidRDefault="00812C80" w:rsidP="0073326A">
      <w:pPr>
        <w:numPr>
          <w:ilvl w:val="0"/>
          <w:numId w:val="9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wyznacza kierownika budowy</w:t>
      </w:r>
      <w:r w:rsidR="005E7D89">
        <w:rPr>
          <w:rFonts w:asciiTheme="minorHAnsi" w:hAnsiTheme="minorHAnsi" w:cstheme="minorHAnsi"/>
          <w:sz w:val="22"/>
          <w:szCs w:val="22"/>
        </w:rPr>
        <w:t>:</w:t>
      </w:r>
    </w:p>
    <w:p w14:paraId="0C704DEF" w14:textId="4DED2FD2" w:rsidR="00812C80" w:rsidRPr="00891526" w:rsidRDefault="00812C80" w:rsidP="00812C80">
      <w:pPr>
        <w:spacing w:before="120"/>
        <w:ind w:left="3119" w:hanging="2762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891526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Pr="00891526">
        <w:rPr>
          <w:rFonts w:asciiTheme="minorHAnsi" w:hAnsiTheme="minorHAnsi" w:cstheme="minorHAnsi"/>
          <w:sz w:val="22"/>
          <w:szCs w:val="22"/>
        </w:rPr>
        <w:t xml:space="preserve"> – </w:t>
      </w:r>
      <w:r w:rsidRPr="00891526">
        <w:rPr>
          <w:rFonts w:asciiTheme="minorHAnsi" w:hAnsiTheme="minorHAnsi" w:cstheme="minorHAnsi"/>
          <w:sz w:val="22"/>
          <w:szCs w:val="22"/>
        </w:rPr>
        <w:tab/>
        <w:t>w specjalności konstrukcyjno-budowlanej bez ograniczeń, pełniącego funkcję kierownika budowy</w:t>
      </w:r>
      <w:r w:rsidR="00610BF3">
        <w:rPr>
          <w:rFonts w:asciiTheme="minorHAnsi" w:hAnsiTheme="minorHAnsi" w:cstheme="minorHAnsi"/>
          <w:sz w:val="22"/>
          <w:szCs w:val="22"/>
        </w:rPr>
        <w:t>.</w:t>
      </w:r>
    </w:p>
    <w:p w14:paraId="2E77CAD8" w14:textId="4C08FECB" w:rsidR="004A312D" w:rsidRPr="00891526" w:rsidRDefault="000364D0" w:rsidP="00610BF3">
      <w:pPr>
        <w:numPr>
          <w:ilvl w:val="0"/>
          <w:numId w:val="9"/>
        </w:numPr>
        <w:tabs>
          <w:tab w:val="clear" w:pos="720"/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Zmiana </w:t>
      </w:r>
      <w:r w:rsidR="00D366E0" w:rsidRPr="00891526">
        <w:rPr>
          <w:rFonts w:asciiTheme="minorHAnsi" w:hAnsiTheme="minorHAnsi" w:cstheme="minorHAnsi"/>
          <w:sz w:val="22"/>
          <w:szCs w:val="22"/>
        </w:rPr>
        <w:t>oso</w:t>
      </w:r>
      <w:r w:rsidR="00610BF3">
        <w:rPr>
          <w:rFonts w:asciiTheme="minorHAnsi" w:hAnsiTheme="minorHAnsi" w:cstheme="minorHAnsi"/>
          <w:sz w:val="22"/>
          <w:szCs w:val="22"/>
        </w:rPr>
        <w:t xml:space="preserve">by, o </w:t>
      </w:r>
      <w:r w:rsidR="00D366E0" w:rsidRPr="00891526">
        <w:rPr>
          <w:rFonts w:asciiTheme="minorHAnsi" w:hAnsiTheme="minorHAnsi" w:cstheme="minorHAnsi"/>
          <w:sz w:val="22"/>
          <w:szCs w:val="22"/>
        </w:rPr>
        <w:t>któr</w:t>
      </w:r>
      <w:r w:rsidR="00610BF3">
        <w:rPr>
          <w:rFonts w:asciiTheme="minorHAnsi" w:hAnsiTheme="minorHAnsi" w:cstheme="minorHAnsi"/>
          <w:sz w:val="22"/>
          <w:szCs w:val="22"/>
        </w:rPr>
        <w:t>ej</w:t>
      </w:r>
      <w:r w:rsidR="00EE05AA">
        <w:rPr>
          <w:rFonts w:asciiTheme="minorHAnsi" w:hAnsiTheme="minorHAnsi" w:cstheme="minorHAnsi"/>
          <w:sz w:val="22"/>
          <w:szCs w:val="22"/>
        </w:rPr>
        <w:t xml:space="preserve"> mowa w ust. </w:t>
      </w:r>
      <w:r w:rsidR="00D366E0" w:rsidRPr="00891526">
        <w:rPr>
          <w:rFonts w:asciiTheme="minorHAnsi" w:hAnsiTheme="minorHAnsi" w:cstheme="minorHAnsi"/>
          <w:sz w:val="22"/>
          <w:szCs w:val="22"/>
        </w:rPr>
        <w:t xml:space="preserve">2, </w:t>
      </w:r>
      <w:r w:rsidRPr="00891526">
        <w:rPr>
          <w:rFonts w:asciiTheme="minorHAnsi" w:hAnsiTheme="minorHAnsi" w:cstheme="minorHAnsi"/>
          <w:sz w:val="22"/>
          <w:szCs w:val="22"/>
        </w:rPr>
        <w:t>w trakcie realizacji umowy, musi być uzasadniona przez Wykonawcę na piśmie i wymaga zaak</w:t>
      </w:r>
      <w:r w:rsidR="00C530BF" w:rsidRPr="00891526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 w:rsidRPr="00891526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najmniej odpowiadały wskazanym </w:t>
      </w:r>
      <w:r w:rsidR="00EE05AA">
        <w:rPr>
          <w:rFonts w:asciiTheme="minorHAnsi" w:hAnsiTheme="minorHAnsi" w:cstheme="minorHAnsi"/>
          <w:sz w:val="22"/>
          <w:szCs w:val="22"/>
        </w:rPr>
        <w:t>w ust. </w:t>
      </w:r>
      <w:r w:rsidR="000305A2" w:rsidRPr="00891526">
        <w:rPr>
          <w:rFonts w:asciiTheme="minorHAnsi" w:hAnsiTheme="minorHAnsi" w:cstheme="minorHAnsi"/>
          <w:sz w:val="22"/>
          <w:szCs w:val="22"/>
        </w:rPr>
        <w:t>2.</w:t>
      </w:r>
    </w:p>
    <w:p w14:paraId="44AD9477" w14:textId="7A6B340E" w:rsidR="001B27CB" w:rsidRPr="00891526" w:rsidRDefault="0081773F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</w:t>
      </w:r>
      <w:r w:rsidR="001B27CB" w:rsidRPr="00891526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0364D0" w:rsidRPr="00891526">
        <w:rPr>
          <w:rFonts w:asciiTheme="minorHAnsi" w:hAnsiTheme="minorHAnsi" w:cstheme="minorHAnsi"/>
          <w:sz w:val="22"/>
          <w:szCs w:val="22"/>
        </w:rPr>
        <w:t>st. 3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891526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891526">
        <w:rPr>
          <w:rFonts w:asciiTheme="minorHAnsi" w:hAnsiTheme="minorHAnsi" w:cstheme="minorHAnsi"/>
          <w:sz w:val="22"/>
          <w:szCs w:val="22"/>
        </w:rPr>
        <w:t>7 dni przed planowanym skierowaniem do kierowania budową</w:t>
      </w:r>
      <w:r w:rsidR="001657FC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E6B55" w:rsidRPr="00891526">
        <w:rPr>
          <w:rFonts w:asciiTheme="minorHAnsi" w:hAnsiTheme="minorHAnsi" w:cstheme="minorHAnsi"/>
          <w:sz w:val="22"/>
          <w:szCs w:val="22"/>
        </w:rPr>
        <w:t>tej</w:t>
      </w:r>
      <w:r w:rsidR="00FB45F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891526">
        <w:rPr>
          <w:rFonts w:asciiTheme="minorHAnsi" w:hAnsiTheme="minorHAnsi" w:cstheme="minorHAnsi"/>
          <w:sz w:val="22"/>
          <w:szCs w:val="22"/>
        </w:rPr>
        <w:t>o</w:t>
      </w:r>
      <w:r w:rsidR="007E6B55" w:rsidRPr="00891526">
        <w:rPr>
          <w:rFonts w:asciiTheme="minorHAnsi" w:hAnsiTheme="minorHAnsi" w:cstheme="minorHAnsi"/>
          <w:sz w:val="22"/>
          <w:szCs w:val="22"/>
        </w:rPr>
        <w:t>so</w:t>
      </w:r>
      <w:r w:rsidR="001657FC" w:rsidRPr="00891526">
        <w:rPr>
          <w:rFonts w:asciiTheme="minorHAnsi" w:hAnsiTheme="minorHAnsi" w:cstheme="minorHAnsi"/>
          <w:sz w:val="22"/>
          <w:szCs w:val="22"/>
        </w:rPr>
        <w:t>b</w:t>
      </w:r>
      <w:r w:rsidR="007E6B55" w:rsidRPr="00891526">
        <w:rPr>
          <w:rFonts w:asciiTheme="minorHAnsi" w:hAnsiTheme="minorHAnsi" w:cstheme="minorHAnsi"/>
          <w:sz w:val="22"/>
          <w:szCs w:val="22"/>
        </w:rPr>
        <w:t>y</w:t>
      </w:r>
      <w:r w:rsidR="001B27CB" w:rsidRPr="00891526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 w:rsidRPr="00891526">
        <w:rPr>
          <w:rFonts w:asciiTheme="minorHAnsi" w:hAnsiTheme="minorHAnsi" w:cstheme="minorHAnsi"/>
          <w:sz w:val="22"/>
          <w:szCs w:val="22"/>
        </w:rPr>
        <w:t> </w:t>
      </w:r>
      <w:r w:rsidR="001B27CB" w:rsidRPr="00891526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891526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891526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891526">
        <w:rPr>
          <w:rFonts w:asciiTheme="minorHAnsi" w:hAnsiTheme="minorHAnsi" w:cstheme="minorHAnsi"/>
          <w:sz w:val="22"/>
          <w:szCs w:val="22"/>
        </w:rPr>
        <w:t>w</w:t>
      </w:r>
      <w:r w:rsidR="00B025A7">
        <w:rPr>
          <w:rFonts w:asciiTheme="minorHAnsi" w:hAnsiTheme="minorHAnsi" w:cstheme="minorHAnsi"/>
          <w:sz w:val="22"/>
          <w:szCs w:val="22"/>
        </w:rPr>
        <w:t> </w:t>
      </w:r>
      <w:r w:rsidR="001B27CB" w:rsidRPr="00891526">
        <w:rPr>
          <w:rFonts w:asciiTheme="minorHAnsi" w:hAnsiTheme="minorHAnsi" w:cstheme="minorHAnsi"/>
          <w:sz w:val="22"/>
          <w:szCs w:val="22"/>
        </w:rPr>
        <w:t>realizacji przedmiotu umowy wynikająca z braku kierownictwa budowy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891526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891526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891526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52256475" w14:textId="456184FF" w:rsidR="001B27CB" w:rsidRPr="00891526" w:rsidRDefault="00B558CA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891526">
        <w:rPr>
          <w:rFonts w:asciiTheme="minorHAnsi" w:hAnsiTheme="minorHAnsi" w:cstheme="minorHAnsi"/>
          <w:sz w:val="22"/>
          <w:szCs w:val="22"/>
        </w:rPr>
        <w:t>ę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891526">
        <w:rPr>
          <w:rFonts w:asciiTheme="minorHAnsi" w:hAnsiTheme="minorHAnsi" w:cstheme="minorHAnsi"/>
          <w:sz w:val="22"/>
          <w:szCs w:val="22"/>
        </w:rPr>
        <w:t>osoby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703F3" w:rsidRPr="00891526">
        <w:rPr>
          <w:rFonts w:asciiTheme="minorHAnsi" w:hAnsiTheme="minorHAnsi" w:cstheme="minorHAnsi"/>
          <w:sz w:val="22"/>
          <w:szCs w:val="22"/>
        </w:rPr>
        <w:t>kierownika budowy</w:t>
      </w:r>
      <w:r w:rsidR="00D366E0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0D041F" w:rsidRPr="00891526">
        <w:rPr>
          <w:rFonts w:asciiTheme="minorHAnsi" w:hAnsiTheme="minorHAnsi" w:cstheme="minorHAnsi"/>
          <w:sz w:val="22"/>
          <w:szCs w:val="22"/>
        </w:rPr>
        <w:t xml:space="preserve">o </w:t>
      </w:r>
      <w:r w:rsidR="001B27CB" w:rsidRPr="00891526">
        <w:rPr>
          <w:rFonts w:asciiTheme="minorHAnsi" w:hAnsiTheme="minorHAnsi" w:cstheme="minorHAnsi"/>
          <w:sz w:val="22"/>
          <w:szCs w:val="22"/>
        </w:rPr>
        <w:t>któr</w:t>
      </w:r>
      <w:r w:rsidR="000D041F" w:rsidRPr="00891526">
        <w:rPr>
          <w:rFonts w:asciiTheme="minorHAnsi" w:hAnsiTheme="minorHAnsi" w:cstheme="minorHAnsi"/>
          <w:sz w:val="22"/>
          <w:szCs w:val="22"/>
        </w:rPr>
        <w:t>ej</w:t>
      </w:r>
      <w:r w:rsidR="00412C8B" w:rsidRPr="00891526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891526">
        <w:rPr>
          <w:rFonts w:asciiTheme="minorHAnsi" w:hAnsiTheme="minorHAnsi" w:cstheme="minorHAnsi"/>
          <w:sz w:val="22"/>
          <w:szCs w:val="22"/>
        </w:rPr>
        <w:t>w</w:t>
      </w:r>
      <w:r w:rsidR="008A22E8" w:rsidRPr="00891526">
        <w:rPr>
          <w:rFonts w:asciiTheme="minorHAnsi" w:hAnsiTheme="minorHAnsi" w:cstheme="minorHAnsi"/>
          <w:sz w:val="22"/>
          <w:szCs w:val="22"/>
        </w:rPr>
        <w:t> </w:t>
      </w:r>
      <w:r w:rsidR="001651E3" w:rsidRPr="00891526">
        <w:rPr>
          <w:rFonts w:asciiTheme="minorHAnsi" w:hAnsiTheme="minorHAnsi" w:cstheme="minorHAnsi"/>
          <w:sz w:val="22"/>
          <w:szCs w:val="22"/>
        </w:rPr>
        <w:t>ust. </w:t>
      </w:r>
      <w:r w:rsidR="000364D0" w:rsidRPr="00891526">
        <w:rPr>
          <w:rFonts w:asciiTheme="minorHAnsi" w:hAnsiTheme="minorHAnsi" w:cstheme="minorHAnsi"/>
          <w:sz w:val="22"/>
          <w:szCs w:val="22"/>
        </w:rPr>
        <w:t>3</w:t>
      </w:r>
      <w:r w:rsidR="000305A2" w:rsidRPr="00891526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891526">
        <w:rPr>
          <w:rFonts w:asciiTheme="minorHAnsi" w:hAnsiTheme="minorHAnsi" w:cstheme="minorHAnsi"/>
          <w:sz w:val="22"/>
          <w:szCs w:val="22"/>
        </w:rPr>
        <w:t>do dziennika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8F65A7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891526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891526">
        <w:rPr>
          <w:rFonts w:asciiTheme="minorHAnsi" w:hAnsiTheme="minorHAnsi" w:cstheme="minorHAnsi"/>
          <w:sz w:val="22"/>
          <w:szCs w:val="22"/>
        </w:rPr>
        <w:t>Zmiana ta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891526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891526">
        <w:rPr>
          <w:rFonts w:asciiTheme="minorHAnsi" w:hAnsiTheme="minorHAnsi" w:cstheme="minorHAnsi"/>
          <w:sz w:val="22"/>
          <w:szCs w:val="22"/>
        </w:rPr>
        <w:t>wymaga aneksu do umowy.</w:t>
      </w:r>
    </w:p>
    <w:p w14:paraId="2FFB8754" w14:textId="700A14C4" w:rsidR="004C5324" w:rsidRPr="008F65A7" w:rsidRDefault="00D366E0" w:rsidP="00EE05A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65A7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</w:t>
      </w:r>
      <w:r w:rsidR="008F65A7">
        <w:rPr>
          <w:rFonts w:asciiTheme="minorHAnsi" w:hAnsiTheme="minorHAnsi" w:cstheme="minorHAnsi"/>
          <w:sz w:val="22"/>
          <w:szCs w:val="22"/>
        </w:rPr>
        <w:t>t.</w:t>
      </w:r>
    </w:p>
    <w:p w14:paraId="5F83738F" w14:textId="77777777" w:rsidR="00001BFA" w:rsidRPr="00891526" w:rsidRDefault="00001BFA" w:rsidP="002314DF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F5312E" w14:textId="77777777" w:rsidR="002314DF" w:rsidRPr="00891526" w:rsidRDefault="00CB3600" w:rsidP="009A044C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891526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696C91B1" w14:textId="79B5747B" w:rsidR="00257E58" w:rsidRPr="00891526" w:rsidRDefault="00B91A9C" w:rsidP="00282709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D28BC" w:rsidRPr="00891526">
        <w:rPr>
          <w:rFonts w:asciiTheme="minorHAnsi" w:hAnsiTheme="minorHAnsi" w:cstheme="minorHAnsi"/>
          <w:sz w:val="22"/>
          <w:szCs w:val="22"/>
        </w:rPr>
        <w:t>amawiający powołuje inspektor</w:t>
      </w:r>
      <w:r w:rsidR="005E7D89">
        <w:rPr>
          <w:rFonts w:asciiTheme="minorHAnsi" w:hAnsiTheme="minorHAnsi" w:cstheme="minorHAnsi"/>
          <w:sz w:val="22"/>
          <w:szCs w:val="22"/>
        </w:rPr>
        <w:t>ów</w:t>
      </w:r>
      <w:r w:rsidR="002314DF" w:rsidRPr="00891526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051E274B" w14:textId="215E0EE5" w:rsidR="006F3A22" w:rsidRPr="00891526" w:rsidRDefault="006F3A22" w:rsidP="006F3A22">
      <w:pPr>
        <w:pStyle w:val="Akapitzlist"/>
        <w:ind w:left="3119" w:hanging="275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- </w:t>
      </w:r>
      <w:r w:rsidR="00EE05AA"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  <w:r w:rsidRPr="00891526">
        <w:rPr>
          <w:rFonts w:asciiTheme="minorHAnsi" w:hAnsiTheme="minorHAnsi" w:cstheme="minorHAnsi"/>
          <w:sz w:val="22"/>
          <w:szCs w:val="22"/>
        </w:rPr>
        <w:t xml:space="preserve"> – w specjalności konstrukcyjno-budowlanej bez ograniczeń, </w:t>
      </w:r>
      <w:r w:rsidR="00B819F7">
        <w:rPr>
          <w:rFonts w:asciiTheme="minorHAnsi" w:hAnsiTheme="minorHAnsi" w:cstheme="minorHAnsi"/>
          <w:sz w:val="22"/>
          <w:szCs w:val="22"/>
          <w:lang w:eastAsia="pl-PL"/>
        </w:rPr>
        <w:t>pełniącego funkcję inspektora nadzoru</w:t>
      </w:r>
      <w:r w:rsidR="0028270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C0BE6D0" w14:textId="422CA967" w:rsidR="002314DF" w:rsidRPr="00891526" w:rsidRDefault="002314DF" w:rsidP="0073326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zastrzega sobie prawo zmian</w:t>
      </w:r>
      <w:r w:rsidR="00EE03ED" w:rsidRPr="00891526">
        <w:rPr>
          <w:rFonts w:asciiTheme="minorHAnsi" w:hAnsiTheme="minorHAnsi" w:cstheme="minorHAnsi"/>
          <w:sz w:val="22"/>
          <w:szCs w:val="22"/>
        </w:rPr>
        <w:t>y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891526">
        <w:rPr>
          <w:rFonts w:asciiTheme="minorHAnsi" w:hAnsiTheme="minorHAnsi" w:cstheme="minorHAnsi"/>
          <w:sz w:val="22"/>
          <w:szCs w:val="22"/>
        </w:rPr>
        <w:t>o</w:t>
      </w:r>
      <w:r w:rsidR="005D28BC" w:rsidRPr="00891526">
        <w:rPr>
          <w:rFonts w:asciiTheme="minorHAnsi" w:hAnsiTheme="minorHAnsi" w:cstheme="minorHAnsi"/>
          <w:sz w:val="22"/>
          <w:szCs w:val="22"/>
        </w:rPr>
        <w:t>s</w:t>
      </w:r>
      <w:r w:rsidR="00AB0446" w:rsidRPr="00891526">
        <w:rPr>
          <w:rFonts w:asciiTheme="minorHAnsi" w:hAnsiTheme="minorHAnsi" w:cstheme="minorHAnsi"/>
          <w:sz w:val="22"/>
          <w:szCs w:val="22"/>
        </w:rPr>
        <w:t>o</w:t>
      </w:r>
      <w:r w:rsidR="001801B8" w:rsidRPr="00891526">
        <w:rPr>
          <w:rFonts w:asciiTheme="minorHAnsi" w:hAnsiTheme="minorHAnsi" w:cstheme="minorHAnsi"/>
          <w:sz w:val="22"/>
          <w:szCs w:val="22"/>
        </w:rPr>
        <w:t>b</w:t>
      </w:r>
      <w:r w:rsidR="00AB0446" w:rsidRPr="00891526">
        <w:rPr>
          <w:rFonts w:asciiTheme="minorHAnsi" w:hAnsiTheme="minorHAnsi" w:cstheme="minorHAnsi"/>
          <w:sz w:val="22"/>
          <w:szCs w:val="22"/>
        </w:rPr>
        <w:t>y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891526">
        <w:rPr>
          <w:rFonts w:asciiTheme="minorHAnsi" w:hAnsiTheme="minorHAnsi" w:cstheme="minorHAnsi"/>
          <w:sz w:val="22"/>
          <w:szCs w:val="22"/>
        </w:rPr>
        <w:t>wskazan</w:t>
      </w:r>
      <w:r w:rsidR="00AB0446" w:rsidRPr="00891526">
        <w:rPr>
          <w:rFonts w:asciiTheme="minorHAnsi" w:hAnsiTheme="minorHAnsi" w:cstheme="minorHAnsi"/>
          <w:sz w:val="22"/>
          <w:szCs w:val="22"/>
        </w:rPr>
        <w:t>ej</w:t>
      </w:r>
      <w:r w:rsidR="00EE05AA">
        <w:rPr>
          <w:rFonts w:asciiTheme="minorHAnsi" w:hAnsiTheme="minorHAnsi" w:cstheme="minorHAnsi"/>
          <w:sz w:val="22"/>
          <w:szCs w:val="22"/>
        </w:rPr>
        <w:t xml:space="preserve"> w ust. </w:t>
      </w:r>
      <w:r w:rsidR="00A9569D" w:rsidRPr="00891526">
        <w:rPr>
          <w:rFonts w:asciiTheme="minorHAnsi" w:hAnsiTheme="minorHAnsi" w:cstheme="minorHAnsi"/>
          <w:sz w:val="22"/>
          <w:szCs w:val="22"/>
        </w:rPr>
        <w:t>1</w:t>
      </w:r>
      <w:r w:rsidR="00AD0552" w:rsidRPr="00891526">
        <w:rPr>
          <w:rFonts w:asciiTheme="minorHAnsi" w:hAnsiTheme="minorHAnsi" w:cstheme="minorHAnsi"/>
          <w:sz w:val="22"/>
          <w:szCs w:val="22"/>
        </w:rPr>
        <w:t>, o czym powiadomi na </w:t>
      </w:r>
      <w:r w:rsidRPr="00891526">
        <w:rPr>
          <w:rFonts w:asciiTheme="minorHAnsi" w:hAnsiTheme="minorHAnsi" w:cstheme="minorHAnsi"/>
          <w:sz w:val="22"/>
          <w:szCs w:val="22"/>
        </w:rPr>
        <w:t xml:space="preserve">piśmie Wykonawcę </w:t>
      </w:r>
      <w:r w:rsidR="00257E58" w:rsidRPr="00891526">
        <w:rPr>
          <w:rFonts w:asciiTheme="minorHAnsi" w:hAnsiTheme="minorHAnsi" w:cstheme="minorHAnsi"/>
          <w:sz w:val="22"/>
          <w:szCs w:val="22"/>
        </w:rPr>
        <w:t xml:space="preserve">na 3 dni </w:t>
      </w:r>
      <w:r w:rsidRPr="00891526">
        <w:rPr>
          <w:rFonts w:asciiTheme="minorHAnsi" w:hAnsiTheme="minorHAnsi" w:cstheme="minorHAnsi"/>
          <w:sz w:val="22"/>
          <w:szCs w:val="22"/>
        </w:rPr>
        <w:t xml:space="preserve">przed dokonaniem zmiany. Zmiana </w:t>
      </w:r>
      <w:r w:rsidR="00AD0552" w:rsidRPr="00891526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891526">
        <w:rPr>
          <w:rFonts w:asciiTheme="minorHAnsi" w:hAnsiTheme="minorHAnsi" w:cstheme="minorHAnsi"/>
          <w:sz w:val="22"/>
          <w:szCs w:val="22"/>
        </w:rPr>
        <w:t xml:space="preserve">dziennika </w:t>
      </w:r>
      <w:r w:rsidR="00A80676">
        <w:rPr>
          <w:rFonts w:asciiTheme="minorHAnsi" w:hAnsiTheme="minorHAnsi" w:cstheme="minorHAnsi"/>
          <w:sz w:val="22"/>
          <w:szCs w:val="22"/>
        </w:rPr>
        <w:t>realizacji inwestycji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891526">
        <w:rPr>
          <w:rFonts w:asciiTheme="minorHAnsi" w:hAnsiTheme="minorHAnsi" w:cstheme="minorHAnsi"/>
          <w:sz w:val="22"/>
          <w:szCs w:val="22"/>
        </w:rPr>
        <w:t xml:space="preserve">i </w:t>
      </w:r>
      <w:r w:rsidRPr="00891526">
        <w:rPr>
          <w:rFonts w:asciiTheme="minorHAnsi" w:hAnsiTheme="minorHAnsi" w:cstheme="minorHAnsi"/>
          <w:sz w:val="22"/>
          <w:szCs w:val="22"/>
        </w:rPr>
        <w:t>nie wymag</w:t>
      </w:r>
      <w:r w:rsidR="003E79EE" w:rsidRPr="00891526">
        <w:rPr>
          <w:rFonts w:asciiTheme="minorHAnsi" w:hAnsiTheme="minorHAnsi" w:cstheme="minorHAnsi"/>
          <w:sz w:val="22"/>
          <w:szCs w:val="22"/>
        </w:rPr>
        <w:t>a zmiany umowy w formie aneksu.</w:t>
      </w:r>
    </w:p>
    <w:p w14:paraId="1FA29E0B" w14:textId="77777777" w:rsidR="003E79EE" w:rsidRPr="00891526" w:rsidRDefault="003E79EE" w:rsidP="0073326A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 w:rsidRPr="00891526"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3C95D5CD" w14:textId="77777777" w:rsidR="003F6B06" w:rsidRPr="00891526" w:rsidRDefault="003F6B06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37F017" w14:textId="77777777" w:rsidR="000430D6" w:rsidRPr="00891526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PODWYKONAWSTWO</w:t>
      </w:r>
    </w:p>
    <w:p w14:paraId="0C027B4D" w14:textId="77777777" w:rsidR="001B27CB" w:rsidRPr="00891526" w:rsidRDefault="00520D7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5640DD63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891526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891526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117A0372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(</w:t>
      </w:r>
      <w:r w:rsidRPr="00891526">
        <w:rPr>
          <w:rFonts w:asciiTheme="minorHAnsi" w:hAnsiTheme="minorHAnsi" w:cstheme="minorHAnsi"/>
          <w:i/>
          <w:sz w:val="22"/>
          <w:szCs w:val="22"/>
        </w:rPr>
        <w:t>Wariant 2)</w:t>
      </w:r>
      <w:r w:rsidRPr="00891526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10E2F626" w14:textId="77777777" w:rsidR="003F6B06" w:rsidRPr="00891526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891526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E09B916" w14:textId="77777777" w:rsidR="00490E62" w:rsidRPr="00891526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1526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891526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891526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060E846C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9C4327" w:rsidRPr="00891526">
        <w:rPr>
          <w:rFonts w:asciiTheme="minorHAnsi" w:hAnsiTheme="minorHAnsi" w:cstheme="minorHAnsi"/>
          <w:sz w:val="22"/>
          <w:szCs w:val="22"/>
        </w:rPr>
        <w:t>ych, o których mowa w ust. 2, w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282709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</w:t>
      </w:r>
      <w:r w:rsidRPr="00282709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odwykonawców</w:t>
      </w:r>
      <w:r w:rsidRPr="0028270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którym w późniejszym okresie zamierza powierzyć realizację części zamówienia.</w:t>
      </w:r>
    </w:p>
    <w:p w14:paraId="75FAC76C" w14:textId="77777777" w:rsidR="00492763" w:rsidRPr="00891526" w:rsidRDefault="00492763" w:rsidP="00F7393C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30C1702C" w14:textId="77777777" w:rsidR="00490E62" w:rsidRPr="00891526" w:rsidRDefault="00520D79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11.</w:t>
      </w:r>
    </w:p>
    <w:p w14:paraId="07F91E3B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891526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891526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7B097387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891526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891526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34A207CA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</w:t>
      </w:r>
      <w:r w:rsidR="00404AAB" w:rsidRPr="00891526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891526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891526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4711B310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Termin zapłaty wynagrodz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 w:rsidRPr="00891526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D0F4F1F" w14:textId="6C9D5428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891526">
        <w:rPr>
          <w:rFonts w:asciiTheme="minorHAnsi" w:hAnsiTheme="minorHAnsi" w:cstheme="minorHAnsi"/>
          <w:b/>
          <w:sz w:val="22"/>
          <w:szCs w:val="22"/>
        </w:rPr>
        <w:t>14 dni</w:t>
      </w:r>
      <w:r w:rsidRPr="00891526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 w:rsidRPr="00891526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891526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891526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891526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891526">
        <w:rPr>
          <w:rFonts w:asciiTheme="minorHAnsi" w:hAnsiTheme="minorHAnsi" w:cstheme="minorHAnsi"/>
          <w:sz w:val="22"/>
          <w:szCs w:val="22"/>
        </w:rPr>
        <w:t>do </w:t>
      </w:r>
      <w:r w:rsidRPr="00891526">
        <w:rPr>
          <w:rFonts w:asciiTheme="minorHAnsi" w:hAnsiTheme="minorHAnsi" w:cstheme="minorHAnsi"/>
          <w:sz w:val="22"/>
          <w:szCs w:val="22"/>
        </w:rPr>
        <w:t>projektu jej zmiany</w:t>
      </w:r>
      <w:r w:rsidR="00395F1F" w:rsidRPr="00891526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 w:rsidRPr="00891526">
        <w:rPr>
          <w:rFonts w:asciiTheme="minorHAnsi" w:hAnsiTheme="minorHAnsi" w:cstheme="minorHAnsi"/>
          <w:sz w:val="22"/>
          <w:szCs w:val="22"/>
        </w:rPr>
        <w:t> </w:t>
      </w:r>
      <w:r w:rsidR="00EE05AA">
        <w:rPr>
          <w:rFonts w:asciiTheme="minorHAnsi" w:hAnsiTheme="minorHAnsi" w:cstheme="minorHAnsi"/>
          <w:sz w:val="22"/>
          <w:szCs w:val="22"/>
        </w:rPr>
        <w:t>art. 464 ust. </w:t>
      </w:r>
      <w:r w:rsidR="00395F1F" w:rsidRPr="00891526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1F5B17BA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ust. 5 uważa się za akceptację projektu umowy lub projektu jej zmian przez Zamawiającego.</w:t>
      </w:r>
    </w:p>
    <w:p w14:paraId="04AA0EA5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891526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0B007BC7" w14:textId="4837D205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891526">
        <w:rPr>
          <w:rFonts w:asciiTheme="minorHAnsi" w:hAnsiTheme="minorHAnsi" w:cstheme="minorHAnsi"/>
          <w:b/>
          <w:sz w:val="22"/>
          <w:szCs w:val="22"/>
        </w:rPr>
        <w:t>14 dni</w:t>
      </w:r>
      <w:r w:rsidRPr="00891526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EE05AA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2C993EBC" w14:textId="647EE1BF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A47C3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terminie określonym zgodn</w:t>
      </w:r>
      <w:r w:rsidR="00EE05AA">
        <w:rPr>
          <w:rFonts w:asciiTheme="minorHAnsi" w:hAnsiTheme="minorHAnsi" w:cstheme="minorHAnsi"/>
          <w:sz w:val="22"/>
          <w:szCs w:val="22"/>
          <w:lang w:eastAsia="pl-PL"/>
        </w:rPr>
        <w:t>ie z ust.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891526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0E088A0B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891526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78A47001" w14:textId="695BD8EC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EE05AA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EE05AA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5769D66A" w14:textId="63173B13" w:rsidR="00490E62" w:rsidRPr="00891526" w:rsidRDefault="00EE05AA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891526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12538AAF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891526">
        <w:rPr>
          <w:rFonts w:asciiTheme="minorHAnsi" w:hAnsiTheme="minorHAnsi" w:cstheme="minorHAnsi"/>
          <w:sz w:val="22"/>
          <w:szCs w:val="22"/>
        </w:rPr>
        <w:t>Podwykonawcę lub dalszego P</w:t>
      </w:r>
      <w:r w:rsidRPr="00891526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891526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umowy.</w:t>
      </w:r>
    </w:p>
    <w:p w14:paraId="29FC1DD0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Jakakolwiek przerwa w realizacji przedmiotu umowy wynikająca z b</w:t>
      </w:r>
      <w:r w:rsidR="00300033" w:rsidRPr="00891526">
        <w:rPr>
          <w:rFonts w:asciiTheme="minorHAnsi" w:hAnsiTheme="minorHAnsi" w:cstheme="minorHAnsi"/>
          <w:sz w:val="22"/>
          <w:szCs w:val="22"/>
        </w:rPr>
        <w:t>raku Podwykonawcy lub dalszych P</w:t>
      </w:r>
      <w:r w:rsidRPr="00891526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48107DEB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891526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3BBB738B" w14:textId="39D2823C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EE05AA">
        <w:rPr>
          <w:rFonts w:asciiTheme="minorHAnsi" w:hAnsiTheme="minorHAnsi" w:cstheme="minorHAnsi"/>
          <w:sz w:val="22"/>
          <w:szCs w:val="22"/>
        </w:rPr>
        <w:t>asadach określonych w art. </w:t>
      </w:r>
      <w:r w:rsidR="00112EDE" w:rsidRPr="00891526">
        <w:rPr>
          <w:rFonts w:asciiTheme="minorHAnsi" w:hAnsiTheme="minorHAnsi" w:cstheme="minorHAnsi"/>
          <w:sz w:val="22"/>
          <w:szCs w:val="22"/>
        </w:rPr>
        <w:t>118</w:t>
      </w:r>
      <w:r w:rsidR="00EE05AA">
        <w:rPr>
          <w:rFonts w:asciiTheme="minorHAnsi" w:hAnsiTheme="minorHAnsi" w:cstheme="minorHAnsi"/>
          <w:sz w:val="22"/>
          <w:szCs w:val="22"/>
        </w:rPr>
        <w:t xml:space="preserve"> ust. </w:t>
      </w:r>
      <w:r w:rsidRPr="00891526">
        <w:rPr>
          <w:rFonts w:asciiTheme="minorHAnsi" w:hAnsiTheme="minorHAnsi" w:cstheme="minorHAnsi"/>
          <w:sz w:val="22"/>
          <w:szCs w:val="22"/>
        </w:rPr>
        <w:t>1 ustawy Prawo zamówień publicznych, w celu wykazania spełniania warunków udziału w postępowaniu</w:t>
      </w:r>
      <w:r w:rsidR="000250DB" w:rsidRPr="00891526">
        <w:rPr>
          <w:rFonts w:asciiTheme="minorHAnsi" w:hAnsiTheme="minorHAnsi" w:cstheme="minorHAnsi"/>
          <w:sz w:val="22"/>
          <w:szCs w:val="22"/>
        </w:rPr>
        <w:t>–</w:t>
      </w:r>
      <w:r w:rsidRPr="00891526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891526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891526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891526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891526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891526">
        <w:rPr>
          <w:rFonts w:asciiTheme="minorHAnsi" w:hAnsiTheme="minorHAnsi" w:cstheme="minorHAnsi"/>
          <w:sz w:val="22"/>
          <w:szCs w:val="22"/>
        </w:rPr>
        <w:t>,</w:t>
      </w:r>
      <w:r w:rsidR="009A518B" w:rsidRPr="00891526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891526">
        <w:rPr>
          <w:rFonts w:asciiTheme="minorHAnsi" w:hAnsiTheme="minorHAnsi" w:cstheme="minorHAnsi"/>
          <w:sz w:val="22"/>
          <w:szCs w:val="22"/>
        </w:rPr>
        <w:t xml:space="preserve">ych mowa </w:t>
      </w:r>
      <w:r w:rsidR="00EE05AA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 w:rsidRPr="00891526">
        <w:rPr>
          <w:rFonts w:asciiTheme="minorHAnsi" w:hAnsiTheme="minorHAnsi" w:cstheme="minorHAnsi"/>
          <w:sz w:val="22"/>
          <w:szCs w:val="22"/>
        </w:rPr>
        <w:t>1 p</w:t>
      </w:r>
      <w:r w:rsidR="00EE05AA">
        <w:rPr>
          <w:rFonts w:asciiTheme="minorHAnsi" w:hAnsiTheme="minorHAnsi" w:cstheme="minorHAnsi"/>
          <w:sz w:val="22"/>
          <w:szCs w:val="22"/>
        </w:rPr>
        <w:t>kt </w:t>
      </w:r>
      <w:r w:rsidR="00112EDE" w:rsidRPr="00891526">
        <w:rPr>
          <w:rFonts w:asciiTheme="minorHAnsi" w:hAnsiTheme="minorHAnsi" w:cstheme="minorHAnsi"/>
          <w:sz w:val="22"/>
          <w:szCs w:val="22"/>
        </w:rPr>
        <w:t>4,5,7,8,9,10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891526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891526">
        <w:rPr>
          <w:rFonts w:asciiTheme="minorHAnsi" w:hAnsiTheme="minorHAnsi" w:cstheme="minorHAnsi"/>
          <w:sz w:val="22"/>
          <w:szCs w:val="22"/>
        </w:rPr>
        <w:t>.</w:t>
      </w:r>
      <w:r w:rsidR="00E10F8D" w:rsidRPr="008915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C66CD" w14:textId="2A23221E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891526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891526">
        <w:rPr>
          <w:rFonts w:asciiTheme="minorHAnsi" w:hAnsiTheme="minorHAnsi" w:cstheme="minorHAnsi"/>
          <w:sz w:val="22"/>
          <w:szCs w:val="22"/>
        </w:rPr>
        <w:t>należnego wynagrodzenia Wykonawcy nastąpi zgodn</w:t>
      </w:r>
      <w:r w:rsidRPr="00FF6D83">
        <w:rPr>
          <w:rFonts w:asciiTheme="minorHAnsi" w:hAnsiTheme="minorHAnsi" w:cstheme="minorHAnsi"/>
          <w:sz w:val="22"/>
          <w:szCs w:val="22"/>
        </w:rPr>
        <w:t xml:space="preserve">ie z </w:t>
      </w:r>
      <w:r w:rsidR="00EE05AA">
        <w:rPr>
          <w:rFonts w:asciiTheme="minorHAnsi" w:hAnsiTheme="minorHAnsi" w:cstheme="minorHAnsi"/>
          <w:sz w:val="22"/>
          <w:szCs w:val="22"/>
        </w:rPr>
        <w:t>§ </w:t>
      </w:r>
      <w:r w:rsidR="00521662" w:rsidRPr="00FF6D83">
        <w:rPr>
          <w:rFonts w:asciiTheme="minorHAnsi" w:hAnsiTheme="minorHAnsi" w:cstheme="minorHAnsi"/>
          <w:sz w:val="22"/>
          <w:szCs w:val="22"/>
        </w:rPr>
        <w:t>1</w:t>
      </w:r>
      <w:r w:rsidR="00FF6D83" w:rsidRPr="00FF6D83">
        <w:rPr>
          <w:rFonts w:asciiTheme="minorHAnsi" w:hAnsiTheme="minorHAnsi" w:cstheme="minorHAnsi"/>
          <w:sz w:val="22"/>
          <w:szCs w:val="22"/>
        </w:rPr>
        <w:t>7</w:t>
      </w:r>
      <w:r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D0F21" w:rsidRPr="00891526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891526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odwykonawcy.</w:t>
      </w:r>
    </w:p>
    <w:p w14:paraId="0B108F02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Zamawiający dokonuje bezpośredniej zapłaty wymagalnego wynagrodzenia przysługują</w:t>
      </w:r>
      <w:r w:rsidR="00230625" w:rsidRPr="00891526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</w:p>
    <w:p w14:paraId="154AEC9D" w14:textId="6350E553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Wyna</w:t>
      </w:r>
      <w:r w:rsidR="00EE05AA">
        <w:rPr>
          <w:rFonts w:asciiTheme="minorHAnsi" w:hAnsiTheme="minorHAnsi" w:cstheme="minorHAnsi"/>
          <w:sz w:val="22"/>
          <w:szCs w:val="22"/>
        </w:rPr>
        <w:t>grodzenie, o którym mowa w ust. </w:t>
      </w:r>
      <w:r w:rsidR="00263A3A" w:rsidRPr="00891526">
        <w:rPr>
          <w:rFonts w:asciiTheme="minorHAnsi" w:hAnsiTheme="minorHAnsi" w:cstheme="minorHAnsi"/>
          <w:sz w:val="22"/>
          <w:szCs w:val="22"/>
        </w:rPr>
        <w:t>18</w:t>
      </w:r>
      <w:r w:rsidRPr="00891526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7663EEF1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891526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odwykonawcy.</w:t>
      </w:r>
    </w:p>
    <w:p w14:paraId="72D27E52" w14:textId="4979C9E8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7A43CC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104509DA" w14:textId="7A63C465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zgłosze</w:t>
      </w:r>
      <w:r w:rsidR="007A43CC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891526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43979FA0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2AD39624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1233B4D4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64ACE302" w14:textId="77777777" w:rsidR="00E53386" w:rsidRPr="00891526" w:rsidRDefault="00490E62" w:rsidP="0073326A">
      <w:pPr>
        <w:widowControl w:val="0"/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891526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578DB431" w14:textId="77777777" w:rsidR="00E53386" w:rsidRPr="00891526" w:rsidRDefault="00E53386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46AE4A" w14:textId="77777777" w:rsidR="000430D6" w:rsidRPr="00891526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ODBIORY</w:t>
      </w:r>
    </w:p>
    <w:p w14:paraId="1C993BB4" w14:textId="77777777" w:rsidR="001B27CB" w:rsidRPr="00891526" w:rsidRDefault="00520D79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2BA4A7E1" w14:textId="61D94ED4" w:rsidR="009D780A" w:rsidRDefault="00676635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</w:t>
      </w:r>
      <w:r w:rsidR="00AA5E37" w:rsidRPr="00891526">
        <w:rPr>
          <w:rFonts w:asciiTheme="minorHAnsi" w:hAnsiTheme="minorHAnsi" w:cstheme="minorHAnsi"/>
          <w:sz w:val="22"/>
          <w:szCs w:val="22"/>
        </w:rPr>
        <w:t>ązany jest zgłaszać Inspektorowi</w:t>
      </w:r>
      <w:r w:rsidRPr="00891526">
        <w:rPr>
          <w:rFonts w:asciiTheme="minorHAnsi" w:hAnsiTheme="minorHAnsi" w:cstheme="minorHAnsi"/>
          <w:sz w:val="22"/>
          <w:szCs w:val="22"/>
        </w:rPr>
        <w:t xml:space="preserve"> Nadzoru </w:t>
      </w:r>
      <w:r w:rsidR="006612D5" w:rsidRPr="00891526">
        <w:rPr>
          <w:rFonts w:asciiTheme="minorHAnsi" w:hAnsiTheme="minorHAnsi" w:cstheme="minorHAnsi"/>
          <w:sz w:val="22"/>
          <w:szCs w:val="22"/>
        </w:rPr>
        <w:t xml:space="preserve">roboty </w:t>
      </w:r>
      <w:r w:rsidR="008276B2" w:rsidRPr="00891526">
        <w:rPr>
          <w:rFonts w:asciiTheme="minorHAnsi" w:hAnsiTheme="minorHAnsi" w:cstheme="minorHAnsi"/>
          <w:sz w:val="22"/>
          <w:szCs w:val="22"/>
        </w:rPr>
        <w:t xml:space="preserve">zanikające oraz </w:t>
      </w:r>
      <w:r w:rsidR="006612D5" w:rsidRPr="00891526">
        <w:rPr>
          <w:rFonts w:asciiTheme="minorHAnsi" w:hAnsiTheme="minorHAnsi" w:cstheme="minorHAnsi"/>
          <w:sz w:val="22"/>
          <w:szCs w:val="22"/>
        </w:rPr>
        <w:t>ulegające</w:t>
      </w:r>
      <w:r w:rsidRPr="00891526">
        <w:rPr>
          <w:rFonts w:asciiTheme="minorHAnsi" w:hAnsiTheme="minorHAnsi" w:cstheme="minorHAnsi"/>
          <w:sz w:val="22"/>
          <w:szCs w:val="22"/>
        </w:rPr>
        <w:t xml:space="preserve"> zakryciu</w:t>
      </w:r>
      <w:r w:rsidR="000D4E23" w:rsidRPr="00891526">
        <w:rPr>
          <w:rFonts w:asciiTheme="minorHAnsi" w:hAnsiTheme="minorHAnsi" w:cstheme="minorHAnsi"/>
          <w:sz w:val="22"/>
          <w:szCs w:val="22"/>
        </w:rPr>
        <w:t xml:space="preserve"> w celu dokonania ich odbioru.</w:t>
      </w:r>
    </w:p>
    <w:p w14:paraId="66C93A54" w14:textId="156CB298" w:rsidR="006D41D3" w:rsidRPr="00891526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891526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891526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891526">
        <w:rPr>
          <w:rFonts w:asciiTheme="minorHAnsi" w:hAnsiTheme="minorHAnsi" w:cstheme="minorHAnsi"/>
          <w:sz w:val="22"/>
          <w:szCs w:val="22"/>
        </w:rPr>
        <w:t>dziennika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80676">
        <w:rPr>
          <w:rFonts w:asciiTheme="minorHAnsi" w:hAnsiTheme="minorHAnsi" w:cstheme="minorHAnsi"/>
          <w:sz w:val="22"/>
          <w:szCs w:val="22"/>
        </w:rPr>
        <w:t>realizacji inwestycji</w:t>
      </w:r>
      <w:r w:rsidR="00EE03ED" w:rsidRPr="00891526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891526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891526">
        <w:rPr>
          <w:rFonts w:asciiTheme="minorHAnsi" w:hAnsiTheme="minorHAnsi" w:cstheme="minorHAnsi"/>
          <w:sz w:val="22"/>
          <w:szCs w:val="22"/>
        </w:rPr>
        <w:t>a</w:t>
      </w:r>
      <w:r w:rsidR="00AA5E37" w:rsidRPr="00891526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80676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891526">
        <w:rPr>
          <w:rFonts w:asciiTheme="minorHAnsi" w:hAnsiTheme="minorHAnsi" w:cstheme="minorHAnsi"/>
          <w:sz w:val="22"/>
          <w:szCs w:val="22"/>
        </w:rPr>
        <w:t>.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891526">
        <w:rPr>
          <w:rFonts w:asciiTheme="minorHAnsi" w:hAnsiTheme="minorHAnsi" w:cstheme="minorHAnsi"/>
          <w:sz w:val="22"/>
          <w:szCs w:val="22"/>
        </w:rPr>
        <w:t>O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 w:rsidRPr="00891526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820657" w:rsidRPr="00891526">
          <w:rPr>
            <w:rStyle w:val="Hipercze"/>
            <w:rFonts w:asciiTheme="minorHAnsi" w:hAnsiTheme="minorHAnsi" w:cstheme="minorHAnsi"/>
            <w:sz w:val="22"/>
            <w:szCs w:val="22"/>
          </w:rPr>
          <w:t>inwestycje@umt.tarnów.pl</w:t>
        </w:r>
      </w:hyperlink>
      <w:r w:rsidR="006D41D3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50CF8F51" w14:textId="069C5705" w:rsidR="006D41D3" w:rsidRPr="00891526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B0461C">
        <w:rPr>
          <w:rFonts w:asciiTheme="minorHAnsi" w:hAnsiTheme="minorHAnsi" w:cstheme="minorHAnsi"/>
          <w:sz w:val="22"/>
          <w:szCs w:val="22"/>
        </w:rPr>
        <w:t>10</w:t>
      </w:r>
      <w:r w:rsidRPr="00891526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891526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891526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B0461C">
        <w:rPr>
          <w:rFonts w:asciiTheme="minorHAnsi" w:hAnsiTheme="minorHAnsi" w:cstheme="minorHAnsi"/>
          <w:sz w:val="22"/>
          <w:szCs w:val="22"/>
        </w:rPr>
        <w:t>10</w:t>
      </w:r>
      <w:r w:rsidRPr="00891526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226D9C">
        <w:rPr>
          <w:rFonts w:asciiTheme="minorHAnsi" w:hAnsiTheme="minorHAnsi" w:cstheme="minorHAnsi"/>
          <w:sz w:val="22"/>
          <w:szCs w:val="22"/>
        </w:rPr>
        <w:t xml:space="preserve"> odbioru, z zastrzeżeniem ust. 4</w:t>
      </w:r>
      <w:r w:rsidRPr="00891526">
        <w:rPr>
          <w:rFonts w:asciiTheme="minorHAnsi" w:hAnsiTheme="minorHAnsi" w:cstheme="minorHAnsi"/>
          <w:sz w:val="22"/>
          <w:szCs w:val="22"/>
        </w:rPr>
        <w:t xml:space="preserve"> i </w:t>
      </w:r>
      <w:r w:rsidR="00226D9C">
        <w:rPr>
          <w:rFonts w:asciiTheme="minorHAnsi" w:hAnsiTheme="minorHAnsi" w:cstheme="minorHAnsi"/>
          <w:sz w:val="22"/>
          <w:szCs w:val="22"/>
        </w:rPr>
        <w:t>ust. 7 pkt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226D9C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891526">
        <w:rPr>
          <w:rFonts w:asciiTheme="minorHAnsi" w:hAnsiTheme="minorHAnsi" w:cstheme="minorHAnsi"/>
          <w:sz w:val="22"/>
          <w:szCs w:val="22"/>
        </w:rPr>
        <w:t>a</w:t>
      </w:r>
      <w:r w:rsidRPr="00891526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45B9F85B" w14:textId="77777777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0A79A469" w14:textId="36C3211A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 czynności odbioru końcowego i odbioru gwarancyjnego będą spisane protokoły, zawierające wszelkie ustalenia dokonane w toku odbioru oraz terminy wyznaczone na usunięcie stwierdzonych w czasie odbioru wad.</w:t>
      </w:r>
    </w:p>
    <w:p w14:paraId="77A51274" w14:textId="1117F47E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891526">
        <w:rPr>
          <w:rFonts w:asciiTheme="minorHAnsi" w:hAnsiTheme="minorHAnsi" w:cstheme="minorHAnsi"/>
          <w:sz w:val="22"/>
          <w:szCs w:val="22"/>
        </w:rPr>
        <w:t>przedmiotu</w:t>
      </w:r>
      <w:r w:rsidRPr="00891526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</w:t>
      </w:r>
      <w:r w:rsidRPr="00891526">
        <w:rPr>
          <w:rFonts w:asciiTheme="minorHAnsi" w:hAnsiTheme="minorHAnsi" w:cstheme="minorHAnsi"/>
          <w:sz w:val="22"/>
          <w:szCs w:val="22"/>
        </w:rPr>
        <w:lastRenderedPageBreak/>
        <w:t>dokumenty wy</w:t>
      </w:r>
      <w:r w:rsidR="00226D9C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891526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6A6402" w:rsidRPr="00891526">
        <w:rPr>
          <w:rFonts w:asciiTheme="minorHAnsi" w:hAnsiTheme="minorHAnsi" w:cstheme="minorHAnsi"/>
          <w:sz w:val="22"/>
          <w:szCs w:val="22"/>
        </w:rPr>
        <w:t>7 lipca 1994 </w:t>
      </w:r>
      <w:r w:rsidR="00A5612D" w:rsidRPr="00891526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891526">
        <w:rPr>
          <w:rFonts w:asciiTheme="minorHAnsi" w:hAnsiTheme="minorHAnsi" w:cstheme="minorHAnsi"/>
          <w:sz w:val="22"/>
          <w:szCs w:val="22"/>
        </w:rPr>
        <w:br/>
      </w:r>
      <w:r w:rsidR="0026226D" w:rsidRPr="0089152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26D9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26D9C">
        <w:rPr>
          <w:rFonts w:asciiTheme="minorHAnsi" w:hAnsiTheme="minorHAnsi" w:cstheme="minorHAnsi"/>
          <w:sz w:val="22"/>
          <w:szCs w:val="22"/>
        </w:rPr>
        <w:t>. Dz. U. z 2023 </w:t>
      </w:r>
      <w:r w:rsidR="00226D9C" w:rsidRPr="00226D9C">
        <w:rPr>
          <w:rFonts w:asciiTheme="minorHAnsi" w:hAnsiTheme="minorHAnsi" w:cstheme="minorHAnsi"/>
          <w:sz w:val="22"/>
          <w:szCs w:val="22"/>
        </w:rPr>
        <w:t xml:space="preserve">r. poz. 682 z </w:t>
      </w:r>
      <w:proofErr w:type="spellStart"/>
      <w:r w:rsidR="00226D9C" w:rsidRPr="00226D9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26D9C" w:rsidRPr="00226D9C">
        <w:rPr>
          <w:rFonts w:asciiTheme="minorHAnsi" w:hAnsiTheme="minorHAnsi" w:cstheme="minorHAnsi"/>
          <w:sz w:val="22"/>
          <w:szCs w:val="22"/>
        </w:rPr>
        <w:t>. zm.</w:t>
      </w:r>
      <w:r w:rsidR="0026226D" w:rsidRPr="00891526">
        <w:rPr>
          <w:rFonts w:asciiTheme="minorHAnsi" w:hAnsiTheme="minorHAnsi" w:cstheme="minorHAnsi"/>
          <w:sz w:val="22"/>
          <w:szCs w:val="22"/>
        </w:rPr>
        <w:t xml:space="preserve">) </w:t>
      </w:r>
      <w:r w:rsidRPr="00891526">
        <w:rPr>
          <w:rFonts w:asciiTheme="minorHAnsi" w:hAnsiTheme="minorHAnsi" w:cstheme="minorHAnsi"/>
          <w:sz w:val="22"/>
          <w:szCs w:val="22"/>
        </w:rPr>
        <w:t>– oświadczenie kierownika budowy, protokoły odbioru robót branżowych, protokoły badań i sprawdz</w:t>
      </w:r>
      <w:r w:rsidR="000B4F09" w:rsidRPr="00891526">
        <w:rPr>
          <w:rFonts w:asciiTheme="minorHAnsi" w:hAnsiTheme="minorHAnsi" w:cstheme="minorHAnsi"/>
          <w:sz w:val="22"/>
          <w:szCs w:val="22"/>
        </w:rPr>
        <w:t>eń jakości robót i materiałów</w:t>
      </w:r>
      <w:r w:rsidR="002E79B0" w:rsidRPr="00891526">
        <w:rPr>
          <w:rFonts w:asciiTheme="minorHAnsi" w:hAnsiTheme="minorHAnsi" w:cstheme="minorHAnsi"/>
          <w:sz w:val="22"/>
          <w:szCs w:val="22"/>
        </w:rPr>
        <w:t>,</w:t>
      </w:r>
      <w:r w:rsidR="000B4F09" w:rsidRPr="00891526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891526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891526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 w:rsidRPr="00891526">
        <w:rPr>
          <w:rFonts w:asciiTheme="minorHAnsi" w:hAnsiTheme="minorHAnsi" w:cstheme="minorHAnsi"/>
          <w:sz w:val="22"/>
          <w:szCs w:val="22"/>
        </w:rPr>
        <w:t>materiałów w budownictwie, dokumentacja projektowa powykonawcza (o ile okaże się niezbędna).</w:t>
      </w:r>
    </w:p>
    <w:p w14:paraId="12C1E2D5" w14:textId="77777777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3327AE11" w14:textId="77777777" w:rsidR="006D41D3" w:rsidRPr="00891526" w:rsidRDefault="0086417C" w:rsidP="0073326A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891526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144D8DDB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 w:rsidRPr="00891526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7E47CF90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 w:rsidRPr="00891526">
        <w:rPr>
          <w:rFonts w:asciiTheme="minorHAnsi" w:hAnsiTheme="minorHAnsi" w:cstheme="minorHAnsi"/>
          <w:sz w:val="22"/>
          <w:szCs w:val="22"/>
        </w:rPr>
        <w:t>yć termin na usunięcie wad albo</w:t>
      </w:r>
    </w:p>
    <w:p w14:paraId="23F2D2AE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891526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3589315B" w14:textId="77777777" w:rsidR="006D41D3" w:rsidRPr="00891526" w:rsidRDefault="0086417C" w:rsidP="0073326A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6D41D3" w:rsidRPr="00891526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6B374939" w14:textId="77777777" w:rsidR="006D41D3" w:rsidRPr="00891526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891526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891526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891526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4300EF64" w14:textId="77777777" w:rsidR="006D41D3" w:rsidRPr="00891526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891526">
        <w:rPr>
          <w:rFonts w:asciiTheme="minorHAnsi" w:hAnsiTheme="minorHAnsi" w:cstheme="minorHAnsi"/>
          <w:sz w:val="22"/>
          <w:szCs w:val="22"/>
        </w:rPr>
        <w:t>i </w:t>
      </w:r>
      <w:r w:rsidRPr="00891526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891526">
        <w:rPr>
          <w:rFonts w:asciiTheme="minorHAnsi" w:hAnsiTheme="minorHAnsi" w:cstheme="minorHAnsi"/>
          <w:sz w:val="22"/>
          <w:szCs w:val="22"/>
        </w:rPr>
        <w:t>agania się od </w:t>
      </w:r>
      <w:r w:rsidRPr="00891526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891526">
        <w:rPr>
          <w:rFonts w:asciiTheme="minorHAnsi" w:hAnsiTheme="minorHAnsi" w:cstheme="minorHAnsi"/>
          <w:sz w:val="22"/>
          <w:szCs w:val="22"/>
        </w:rPr>
        <w:t>e</w:t>
      </w:r>
      <w:r w:rsidR="0031496E" w:rsidRPr="00891526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15ECA786" w14:textId="44A9CF15" w:rsidR="006D41D3" w:rsidRPr="00891526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891526">
        <w:rPr>
          <w:rFonts w:asciiTheme="minorHAnsi" w:hAnsiTheme="minorHAnsi" w:cstheme="minorHAnsi"/>
          <w:sz w:val="22"/>
          <w:szCs w:val="22"/>
        </w:rPr>
        <w:t>naliczania kar, o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891526">
        <w:rPr>
          <w:rFonts w:asciiTheme="minorHAnsi" w:hAnsiTheme="minorHAnsi" w:cstheme="minorHAnsi"/>
          <w:sz w:val="22"/>
          <w:szCs w:val="22"/>
        </w:rPr>
        <w:t>których mowa w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891526">
        <w:rPr>
          <w:rFonts w:asciiTheme="minorHAnsi" w:hAnsiTheme="minorHAnsi" w:cstheme="minorHAnsi"/>
          <w:sz w:val="22"/>
          <w:szCs w:val="22"/>
        </w:rPr>
        <w:t>§</w:t>
      </w:r>
      <w:r w:rsidR="004C0192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5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umowy.</w:t>
      </w:r>
    </w:p>
    <w:p w14:paraId="32E36B24" w14:textId="33D7BA68" w:rsidR="001F7882" w:rsidRPr="00891526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4C0192">
        <w:rPr>
          <w:rFonts w:asciiTheme="minorHAnsi" w:hAnsiTheme="minorHAnsi" w:cstheme="minorHAnsi"/>
          <w:sz w:val="22"/>
          <w:szCs w:val="22"/>
        </w:rPr>
        <w:t>j okoliczności wskazane w ust. 4</w:t>
      </w:r>
      <w:r w:rsidR="006A6402" w:rsidRPr="00891526">
        <w:rPr>
          <w:rFonts w:asciiTheme="minorHAnsi" w:hAnsiTheme="minorHAnsi" w:cstheme="minorHAnsi"/>
          <w:sz w:val="22"/>
          <w:szCs w:val="22"/>
        </w:rPr>
        <w:t xml:space="preserve"> lub</w:t>
      </w:r>
      <w:r w:rsidR="00AF2A4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C0192">
        <w:rPr>
          <w:rFonts w:asciiTheme="minorHAnsi" w:hAnsiTheme="minorHAnsi" w:cstheme="minorHAnsi"/>
          <w:sz w:val="22"/>
          <w:szCs w:val="22"/>
        </w:rPr>
        <w:t>7 pkt 1 lit. </w:t>
      </w:r>
      <w:r w:rsidR="00075479" w:rsidRPr="00891526">
        <w:rPr>
          <w:rFonts w:asciiTheme="minorHAnsi" w:hAnsiTheme="minorHAnsi" w:cstheme="minorHAnsi"/>
          <w:sz w:val="22"/>
          <w:szCs w:val="22"/>
        </w:rPr>
        <w:t>a</w:t>
      </w:r>
      <w:r w:rsidRPr="00891526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5992050A" w14:textId="77777777" w:rsidR="00546400" w:rsidRPr="00AA1795" w:rsidRDefault="00546400" w:rsidP="008B42A4">
      <w:pPr>
        <w:pStyle w:val="Nagwek8"/>
        <w:spacing w:after="120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1D83CFA" w14:textId="77777777" w:rsidR="000430D6" w:rsidRPr="00AA1795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130471156"/>
      <w:r w:rsidRPr="00AA1795">
        <w:rPr>
          <w:rFonts w:asciiTheme="minorHAnsi" w:hAnsiTheme="minorHAnsi" w:cstheme="minorHAnsi"/>
          <w:sz w:val="22"/>
          <w:szCs w:val="22"/>
        </w:rPr>
        <w:t>RĘKOJMIA</w:t>
      </w:r>
      <w:r w:rsidR="006B7754" w:rsidRPr="00AA1795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6FA835AF" w14:textId="77777777" w:rsidR="00AF7E24" w:rsidRPr="00AA1795" w:rsidRDefault="00520D79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795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AA1795">
        <w:rPr>
          <w:rFonts w:asciiTheme="minorHAnsi" w:hAnsiTheme="minorHAnsi" w:cstheme="minorHAnsi"/>
          <w:b/>
          <w:sz w:val="22"/>
          <w:szCs w:val="22"/>
        </w:rPr>
        <w:t>.</w:t>
      </w:r>
    </w:p>
    <w:p w14:paraId="232065E0" w14:textId="5DA678EC" w:rsidR="00B6083E" w:rsidRPr="00AA1795" w:rsidRDefault="006D41D3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6D051D" w:rsidRPr="00AA1795">
        <w:rPr>
          <w:rFonts w:asciiTheme="minorHAnsi" w:hAnsiTheme="minorHAnsi" w:cstheme="minorHAnsi"/>
          <w:bCs/>
          <w:sz w:val="22"/>
          <w:szCs w:val="22"/>
        </w:rPr>
        <w:t>udziela ……</w:t>
      </w:r>
      <w:r w:rsidR="004C0192">
        <w:rPr>
          <w:rFonts w:asciiTheme="minorHAnsi" w:hAnsiTheme="minorHAnsi" w:cstheme="minorHAnsi"/>
          <w:bCs/>
          <w:sz w:val="22"/>
          <w:szCs w:val="22"/>
        </w:rPr>
        <w:t xml:space="preserve">….. </w:t>
      </w:r>
      <w:r w:rsidR="006D051D" w:rsidRPr="00AA1795">
        <w:rPr>
          <w:rFonts w:asciiTheme="minorHAnsi" w:hAnsiTheme="minorHAnsi" w:cstheme="minorHAnsi"/>
          <w:bCs/>
          <w:sz w:val="22"/>
          <w:szCs w:val="22"/>
        </w:rPr>
        <w:t>lat rękojmi na wykonany przedmiot zamówienia</w:t>
      </w:r>
      <w:r w:rsidR="00A5612D" w:rsidRPr="00AA1795">
        <w:rPr>
          <w:rFonts w:asciiTheme="minorHAnsi" w:hAnsiTheme="minorHAnsi" w:cstheme="minorHAnsi"/>
          <w:bCs/>
          <w:sz w:val="22"/>
          <w:szCs w:val="22"/>
        </w:rPr>
        <w:t xml:space="preserve"> (roboty budowlane)</w:t>
      </w:r>
      <w:r w:rsidR="004B4207" w:rsidRPr="00AA179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D051D" w:rsidRPr="00AA1795">
        <w:rPr>
          <w:rFonts w:asciiTheme="minorHAnsi" w:hAnsiTheme="minorHAnsi" w:cstheme="minorHAnsi"/>
          <w:bCs/>
          <w:sz w:val="22"/>
          <w:szCs w:val="22"/>
        </w:rPr>
        <w:t>licząc od daty protokolarnego odbioru pełnego zakresu robót.</w:t>
      </w:r>
    </w:p>
    <w:p w14:paraId="2CF0FA0C" w14:textId="72667330" w:rsidR="00AA5E37" w:rsidRDefault="00AA5E37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udziela ……….. lat gwarancji jakości </w:t>
      </w:r>
      <w:r w:rsidR="00207417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4C0192">
        <w:rPr>
          <w:rFonts w:asciiTheme="minorHAnsi" w:hAnsiTheme="minorHAnsi" w:cstheme="minorHAnsi"/>
          <w:bCs/>
          <w:sz w:val="22"/>
          <w:szCs w:val="22"/>
        </w:rPr>
        <w:t>położoną papę</w:t>
      </w:r>
      <w:r w:rsidR="00EC1582" w:rsidRPr="00EC1582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5" w:name="_Hlk77919883"/>
      <w:r w:rsidR="00DA396F">
        <w:rPr>
          <w:rFonts w:asciiTheme="minorHAnsi" w:hAnsiTheme="minorHAnsi" w:cstheme="minorHAnsi"/>
          <w:bCs/>
          <w:sz w:val="22"/>
          <w:szCs w:val="22"/>
        </w:rPr>
        <w:t>l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icząc </w:t>
      </w:r>
      <w:bookmarkEnd w:id="5"/>
      <w:r w:rsidRPr="00AA1795">
        <w:rPr>
          <w:rFonts w:asciiTheme="minorHAnsi" w:hAnsiTheme="minorHAnsi" w:cstheme="minorHAnsi"/>
          <w:bCs/>
          <w:sz w:val="22"/>
          <w:szCs w:val="22"/>
        </w:rPr>
        <w:t xml:space="preserve">od daty protokolarnego odbioru pełnego zakresu robót </w:t>
      </w:r>
      <w:r w:rsidR="008E0395" w:rsidRPr="00AA1795">
        <w:rPr>
          <w:rFonts w:asciiTheme="minorHAnsi" w:hAnsiTheme="minorHAnsi" w:cstheme="minorHAnsi"/>
          <w:bCs/>
          <w:sz w:val="22"/>
          <w:szCs w:val="22"/>
        </w:rPr>
        <w:t>oraz gwarantuje, że posiada ono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 właściwości, które rzeczy tego rodzaju powinny mieć ze względu na cel w umowie oznaczony albo wynikający z</w:t>
      </w:r>
      <w:r w:rsidR="00DA396F">
        <w:rPr>
          <w:rFonts w:asciiTheme="minorHAnsi" w:hAnsiTheme="minorHAnsi" w:cstheme="minorHAnsi"/>
          <w:bCs/>
          <w:sz w:val="22"/>
          <w:szCs w:val="22"/>
        </w:rPr>
        <w:t> </w:t>
      </w:r>
      <w:r w:rsidRPr="00AA1795">
        <w:rPr>
          <w:rFonts w:asciiTheme="minorHAnsi" w:hAnsiTheme="minorHAnsi" w:cstheme="minorHAnsi"/>
          <w:bCs/>
          <w:sz w:val="22"/>
          <w:szCs w:val="22"/>
        </w:rPr>
        <w:t>okoliczności lub przeznaczenia, w szczególności zaś odpowiadają aktualnym wymaganiom określonym w normach, specyfikacjach technicznych przywołanych w SWZ.</w:t>
      </w:r>
    </w:p>
    <w:p w14:paraId="32956163" w14:textId="563A894D" w:rsidR="00F50B04" w:rsidRPr="00AA1795" w:rsidRDefault="00F50B04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F8110D">
        <w:rPr>
          <w:rFonts w:asciiTheme="minorHAnsi" w:hAnsiTheme="minorHAnsi" w:cstheme="minorHAnsi"/>
          <w:bCs/>
          <w:sz w:val="22"/>
          <w:szCs w:val="22"/>
        </w:rPr>
        <w:t xml:space="preserve">udziela </w:t>
      </w:r>
      <w:r w:rsidRPr="00F50B04">
        <w:rPr>
          <w:rFonts w:asciiTheme="minorHAnsi" w:hAnsiTheme="minorHAnsi" w:cstheme="minorHAnsi"/>
          <w:bCs/>
          <w:sz w:val="22"/>
          <w:szCs w:val="22"/>
        </w:rPr>
        <w:t>2 lata gwarancji jakości na pozostałe zastosowane materiały.</w:t>
      </w:r>
    </w:p>
    <w:p w14:paraId="0A53E437" w14:textId="2890746C" w:rsidR="00E714B9" w:rsidRPr="00AA1795" w:rsidRDefault="00E714B9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na zastosowane </w:t>
      </w:r>
      <w:r w:rsidR="00AB7ACE" w:rsidRPr="00AA1795">
        <w:rPr>
          <w:rFonts w:asciiTheme="minorHAnsi" w:hAnsiTheme="minorHAnsi" w:cstheme="minorHAnsi"/>
          <w:bCs/>
          <w:sz w:val="22"/>
          <w:szCs w:val="22"/>
        </w:rPr>
        <w:t xml:space="preserve">materiały </w:t>
      </w:r>
      <w:r w:rsidRPr="00AA1795">
        <w:rPr>
          <w:rFonts w:asciiTheme="minorHAnsi" w:hAnsiTheme="minorHAnsi" w:cstheme="minorHAnsi"/>
          <w:bCs/>
          <w:sz w:val="22"/>
          <w:szCs w:val="22"/>
        </w:rPr>
        <w:t>udziela gwarancji producenta.</w:t>
      </w:r>
    </w:p>
    <w:p w14:paraId="4F66D856" w14:textId="21829E9B" w:rsidR="008E0395" w:rsidRPr="00891526" w:rsidRDefault="004B4207" w:rsidP="0073326A">
      <w:pPr>
        <w:numPr>
          <w:ilvl w:val="0"/>
          <w:numId w:val="11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 przypadku gdy na </w:t>
      </w:r>
      <w:r w:rsidR="00AD2B88" w:rsidRPr="00AA1795">
        <w:rPr>
          <w:rFonts w:asciiTheme="minorHAnsi" w:hAnsiTheme="minorHAnsi" w:cstheme="minorHAnsi"/>
          <w:bCs/>
          <w:sz w:val="22"/>
          <w:szCs w:val="22"/>
        </w:rPr>
        <w:t>zastosowane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 materiały Wykonawca</w:t>
      </w:r>
      <w:r w:rsidR="003862F5" w:rsidRPr="00AA1795">
        <w:rPr>
          <w:rFonts w:asciiTheme="minorHAnsi" w:hAnsiTheme="minorHAnsi" w:cstheme="minorHAnsi"/>
          <w:bCs/>
          <w:sz w:val="22"/>
          <w:szCs w:val="22"/>
        </w:rPr>
        <w:t xml:space="preserve"> udziela gwarancji producenta</w:t>
      </w:r>
      <w:r w:rsidR="003862F5" w:rsidRPr="00891526">
        <w:rPr>
          <w:rFonts w:asciiTheme="minorHAnsi" w:hAnsiTheme="minorHAnsi" w:cstheme="minorHAnsi"/>
          <w:sz w:val="22"/>
          <w:szCs w:val="22"/>
        </w:rPr>
        <w:t xml:space="preserve"> i </w:t>
      </w:r>
      <w:r w:rsidRPr="00891526">
        <w:rPr>
          <w:rFonts w:asciiTheme="minorHAnsi" w:hAnsiTheme="minorHAnsi" w:cstheme="minorHAnsi"/>
          <w:sz w:val="22"/>
          <w:szCs w:val="22"/>
        </w:rPr>
        <w:t>gwarancja producenta</w:t>
      </w:r>
      <w:r w:rsidR="008E0395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37864A96" w14:textId="5215A81F" w:rsidR="004B4207" w:rsidRPr="00891526" w:rsidRDefault="008E0395" w:rsidP="0073326A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na </w:t>
      </w:r>
      <w:r w:rsidR="004C0192" w:rsidRPr="004C0192">
        <w:rPr>
          <w:rFonts w:asciiTheme="minorHAnsi" w:hAnsiTheme="minorHAnsi" w:cstheme="minorHAnsi"/>
          <w:bCs/>
          <w:sz w:val="22"/>
          <w:szCs w:val="22"/>
        </w:rPr>
        <w:t xml:space="preserve">położoną papę </w:t>
      </w:r>
      <w:r w:rsidRPr="00891526">
        <w:rPr>
          <w:rFonts w:asciiTheme="minorHAnsi" w:hAnsiTheme="minorHAnsi" w:cstheme="minorHAnsi"/>
          <w:sz w:val="22"/>
          <w:szCs w:val="22"/>
        </w:rPr>
        <w:t>określon</w:t>
      </w:r>
      <w:r w:rsidR="008D71FB" w:rsidRPr="00891526">
        <w:rPr>
          <w:rFonts w:asciiTheme="minorHAnsi" w:hAnsiTheme="minorHAnsi" w:cstheme="minorHAnsi"/>
          <w:sz w:val="22"/>
          <w:szCs w:val="22"/>
        </w:rPr>
        <w:t>ą</w:t>
      </w:r>
      <w:r w:rsidR="004C0192">
        <w:rPr>
          <w:rFonts w:asciiTheme="minorHAnsi" w:hAnsiTheme="minorHAnsi" w:cstheme="minorHAnsi"/>
          <w:sz w:val="22"/>
          <w:szCs w:val="22"/>
        </w:rPr>
        <w:t xml:space="preserve"> w ust. </w:t>
      </w:r>
      <w:r w:rsidRPr="00891526">
        <w:rPr>
          <w:rFonts w:asciiTheme="minorHAnsi" w:hAnsiTheme="minorHAnsi" w:cstheme="minorHAnsi"/>
          <w:sz w:val="22"/>
          <w:szCs w:val="22"/>
        </w:rPr>
        <w:t>2</w:t>
      </w:r>
      <w:r w:rsidR="003F3DB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91526">
        <w:rPr>
          <w:rFonts w:asciiTheme="minorHAnsi" w:hAnsiTheme="minorHAnsi" w:cstheme="minorHAnsi"/>
          <w:sz w:val="22"/>
          <w:szCs w:val="22"/>
        </w:rPr>
        <w:t xml:space="preserve">będzie krótsza niż </w:t>
      </w:r>
      <w:r w:rsidRPr="00891526">
        <w:rPr>
          <w:rFonts w:asciiTheme="minorHAnsi" w:hAnsiTheme="minorHAnsi" w:cstheme="minorHAnsi"/>
          <w:sz w:val="22"/>
          <w:szCs w:val="22"/>
        </w:rPr>
        <w:t>określona w</w:t>
      </w:r>
      <w:r w:rsidR="008D71FB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tym ustępie, licząc </w:t>
      </w:r>
      <w:r w:rsidR="00AB4E4D" w:rsidRPr="00891526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do </w:t>
      </w:r>
      <w:r w:rsidRPr="00891526">
        <w:rPr>
          <w:rFonts w:asciiTheme="minorHAnsi" w:hAnsiTheme="minorHAnsi" w:cstheme="minorHAnsi"/>
          <w:sz w:val="22"/>
          <w:szCs w:val="22"/>
        </w:rPr>
        <w:t>t</w:t>
      </w:r>
      <w:r w:rsidR="008D71FB" w:rsidRPr="00891526">
        <w:rPr>
          <w:rFonts w:asciiTheme="minorHAnsi" w:hAnsiTheme="minorHAnsi" w:cstheme="minorHAnsi"/>
          <w:sz w:val="22"/>
          <w:szCs w:val="22"/>
        </w:rPr>
        <w:t>ego</w:t>
      </w:r>
      <w:r w:rsidRPr="00891526">
        <w:rPr>
          <w:rFonts w:asciiTheme="minorHAnsi" w:hAnsiTheme="minorHAnsi" w:cstheme="minorHAnsi"/>
          <w:sz w:val="22"/>
          <w:szCs w:val="22"/>
        </w:rPr>
        <w:t xml:space="preserve"> termin</w:t>
      </w:r>
      <w:r w:rsidR="008D71FB" w:rsidRPr="00891526">
        <w:rPr>
          <w:rFonts w:asciiTheme="minorHAnsi" w:hAnsiTheme="minorHAnsi" w:cstheme="minorHAnsi"/>
          <w:sz w:val="22"/>
          <w:szCs w:val="22"/>
        </w:rPr>
        <w:t>u</w:t>
      </w:r>
      <w:r w:rsidRPr="00891526">
        <w:rPr>
          <w:rFonts w:asciiTheme="minorHAnsi" w:hAnsiTheme="minorHAnsi" w:cstheme="minorHAnsi"/>
          <w:sz w:val="22"/>
          <w:szCs w:val="22"/>
        </w:rPr>
        <w:t>;</w:t>
      </w:r>
    </w:p>
    <w:p w14:paraId="280071FC" w14:textId="7362F256" w:rsidR="008E0395" w:rsidRPr="00891526" w:rsidRDefault="008E0395" w:rsidP="0073326A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na </w:t>
      </w:r>
      <w:r w:rsidR="00F50B04">
        <w:rPr>
          <w:rFonts w:asciiTheme="minorHAnsi" w:hAnsiTheme="minorHAnsi" w:cstheme="minorHAnsi"/>
          <w:sz w:val="22"/>
          <w:szCs w:val="22"/>
        </w:rPr>
        <w:t xml:space="preserve">pozostałe zastosowane </w:t>
      </w:r>
      <w:r w:rsidRPr="00891526">
        <w:rPr>
          <w:rFonts w:asciiTheme="minorHAnsi" w:hAnsiTheme="minorHAnsi" w:cstheme="minorHAnsi"/>
          <w:sz w:val="22"/>
          <w:szCs w:val="22"/>
        </w:rPr>
        <w:t>materiały będzie krótsza niż 2 lata od daty protokolarnego odbioru pełnego zakresu robót, Wykonawca udzieli gwarancji własnej uzupełniającej do 2 lat.</w:t>
      </w:r>
    </w:p>
    <w:p w14:paraId="34219735" w14:textId="0F5CAEA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</w:t>
      </w:r>
      <w:r w:rsidR="00F8110D">
        <w:rPr>
          <w:rFonts w:asciiTheme="minorHAnsi" w:hAnsiTheme="minorHAnsi" w:cstheme="minorHAnsi"/>
          <w:sz w:val="22"/>
          <w:szCs w:val="22"/>
        </w:rPr>
        <w:t xml:space="preserve">. </w:t>
      </w:r>
      <w:r w:rsidRPr="00891526">
        <w:rPr>
          <w:rFonts w:asciiTheme="minorHAnsi" w:hAnsiTheme="minorHAnsi" w:cstheme="minorHAnsi"/>
          <w:sz w:val="22"/>
          <w:szCs w:val="22"/>
        </w:rPr>
        <w:t>Udzielenie gwarancji uzupełniającej nie wymaga w</w:t>
      </w:r>
      <w:r w:rsidR="004D5D19" w:rsidRPr="00891526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07B28ABF" w14:textId="71A5001A" w:rsidR="004D5D19" w:rsidRPr="00891526" w:rsidRDefault="004D5D19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Na wszystkie </w:t>
      </w:r>
      <w:r w:rsidR="0009613A" w:rsidRPr="00891526">
        <w:rPr>
          <w:rFonts w:asciiTheme="minorHAnsi" w:hAnsiTheme="minorHAnsi" w:cstheme="minorHAnsi"/>
          <w:sz w:val="22"/>
          <w:szCs w:val="22"/>
        </w:rPr>
        <w:t>zastosowane</w:t>
      </w:r>
      <w:r w:rsidRPr="00891526">
        <w:rPr>
          <w:rFonts w:asciiTheme="minorHAnsi" w:hAnsiTheme="minorHAnsi" w:cstheme="minorHAnsi"/>
          <w:sz w:val="22"/>
          <w:szCs w:val="22"/>
        </w:rPr>
        <w:t xml:space="preserve"> materiały Wykonawca przekaże Zamawiającemu dokumenty gwarancyjne w języku polskim.</w:t>
      </w:r>
    </w:p>
    <w:p w14:paraId="67818798" w14:textId="23DF9BEF" w:rsidR="00653582" w:rsidRPr="00891526" w:rsidRDefault="00653582" w:rsidP="00F8110D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891526">
        <w:rPr>
          <w:rFonts w:asciiTheme="minorHAnsi" w:hAnsiTheme="minorHAnsi" w:cstheme="minorHAnsi"/>
          <w:sz w:val="22"/>
          <w:szCs w:val="22"/>
        </w:rPr>
        <w:t>Wyko</w:t>
      </w: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D978E6" w:rsidRPr="00891526">
        <w:rPr>
          <w:rFonts w:asciiTheme="minorHAnsi" w:hAnsiTheme="minorHAnsi" w:cstheme="minorHAnsi"/>
          <w:sz w:val="22"/>
          <w:szCs w:val="22"/>
        </w:rPr>
        <w:t>a</w:t>
      </w:r>
      <w:r w:rsidRPr="00891526">
        <w:rPr>
          <w:rFonts w:asciiTheme="minorHAnsi" w:hAnsiTheme="minorHAnsi" w:cstheme="minorHAnsi"/>
          <w:sz w:val="22"/>
          <w:szCs w:val="22"/>
        </w:rPr>
        <w:t>wca</w:t>
      </w:r>
      <w:r w:rsidR="00D978E6" w:rsidRPr="00891526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891526">
        <w:rPr>
          <w:rFonts w:asciiTheme="minorHAnsi" w:hAnsiTheme="minorHAnsi" w:cstheme="minorHAnsi"/>
          <w:sz w:val="22"/>
          <w:szCs w:val="22"/>
        </w:rPr>
        <w:t>w </w:t>
      </w:r>
      <w:r w:rsidR="004A60DA" w:rsidRPr="00891526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F811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26B22" w:rsidRPr="00891526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6F3BB39F" w14:textId="77777777" w:rsidR="003B4CB7" w:rsidRPr="00891526" w:rsidRDefault="003B4CB7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Gwarancją nie są objęte wady powstałe wskutek niewłaściwego użytkowania, niewłaściwej konserwacji, uszkodzeń mechanicznych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91526">
        <w:rPr>
          <w:rFonts w:asciiTheme="minorHAnsi" w:hAnsiTheme="minorHAnsi" w:cstheme="minorHAnsi"/>
          <w:sz w:val="22"/>
          <w:szCs w:val="22"/>
        </w:rPr>
        <w:t>i</w:t>
      </w:r>
      <w:r w:rsidRPr="00891526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6066E00F" w14:textId="77777777" w:rsidR="00C46BF1" w:rsidRPr="00891526" w:rsidRDefault="00C46BF1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65AE7EAE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723ED43E" w14:textId="77777777" w:rsidR="00347EC9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504026514"/>
      <w:r w:rsidRPr="00891526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891526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891526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 w:rsidRPr="00891526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6F61321A" w14:textId="77777777" w:rsidR="001E37A1" w:rsidRPr="00891526" w:rsidRDefault="00347EC9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</w:t>
      </w:r>
      <w:r w:rsidR="003C2B38" w:rsidRPr="00891526">
        <w:rPr>
          <w:rFonts w:asciiTheme="minorHAnsi" w:hAnsiTheme="minorHAnsi" w:cstheme="minorHAnsi"/>
          <w:sz w:val="22"/>
          <w:szCs w:val="22"/>
        </w:rPr>
        <w:t>i</w:t>
      </w:r>
      <w:r w:rsidRPr="00891526">
        <w:rPr>
          <w:rFonts w:asciiTheme="minorHAnsi" w:hAnsiTheme="minorHAnsi" w:cstheme="minorHAnsi"/>
          <w:sz w:val="22"/>
          <w:szCs w:val="22"/>
        </w:rPr>
        <w:t>eg okresu</w:t>
      </w:r>
      <w:r w:rsidR="002306DC" w:rsidRPr="00891526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7ECBF8B7" w14:textId="77777777" w:rsidR="003C2B38" w:rsidRPr="00891526" w:rsidRDefault="003C2B38" w:rsidP="0073326A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891526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72118C9F" w14:textId="0EA40A3F" w:rsidR="001E37A1" w:rsidRPr="00891526" w:rsidRDefault="001E37A1" w:rsidP="0073326A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dla wymienionych materiałów z dniem ich wymiany.</w:t>
      </w:r>
    </w:p>
    <w:bookmarkEnd w:id="6"/>
    <w:p w14:paraId="264CB19D" w14:textId="77777777" w:rsidR="00C46BF1" w:rsidRPr="00891526" w:rsidRDefault="00C46BF1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891526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891526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 w:rsidRPr="00891526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891526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 w:rsidRPr="00891526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6746A5A1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1C4D0A46" w14:textId="15F0CFE5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Po zgłoszeniu przez Wykonawcę usunięcia wad, Komisja, o której mowa </w:t>
      </w:r>
      <w:r w:rsidRPr="00201425">
        <w:rPr>
          <w:rFonts w:asciiTheme="minorHAnsi" w:hAnsiTheme="minorHAnsi" w:cstheme="minorHAnsi"/>
          <w:sz w:val="22"/>
          <w:szCs w:val="22"/>
        </w:rPr>
        <w:t>w us</w:t>
      </w:r>
      <w:r w:rsidR="00704A87" w:rsidRPr="00201425">
        <w:rPr>
          <w:rFonts w:asciiTheme="minorHAnsi" w:hAnsiTheme="minorHAnsi" w:cstheme="minorHAnsi"/>
          <w:sz w:val="22"/>
          <w:szCs w:val="22"/>
        </w:rPr>
        <w:t>t.</w:t>
      </w:r>
      <w:r w:rsidR="004C0192">
        <w:rPr>
          <w:rFonts w:asciiTheme="minorHAnsi" w:hAnsiTheme="minorHAnsi" w:cstheme="minorHAnsi"/>
          <w:sz w:val="22"/>
          <w:szCs w:val="22"/>
        </w:rPr>
        <w:t> </w:t>
      </w:r>
      <w:r w:rsidR="00704A87" w:rsidRPr="00891526">
        <w:rPr>
          <w:rFonts w:asciiTheme="minorHAnsi" w:hAnsiTheme="minorHAnsi" w:cstheme="minorHAnsi"/>
          <w:sz w:val="22"/>
          <w:szCs w:val="22"/>
        </w:rPr>
        <w:t>1</w:t>
      </w:r>
      <w:r w:rsidR="00FB5528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bookmarkEnd w:id="4"/>
    <w:p w14:paraId="528FF1C6" w14:textId="6054E033" w:rsidR="0026226D" w:rsidRPr="00891526" w:rsidRDefault="0026226D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4C0192">
        <w:rPr>
          <w:rFonts w:asciiTheme="minorHAnsi" w:hAnsiTheme="minorHAnsi" w:cstheme="minorHAnsi"/>
          <w:sz w:val="22"/>
          <w:szCs w:val="22"/>
        </w:rPr>
        <w:t>aliczyć kary umowne zgodnie z § 15 ust. 1 pkt </w:t>
      </w:r>
      <w:r w:rsidRPr="00891526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 w:rsidRPr="00891526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773B2AAB" w14:textId="77777777" w:rsidR="00B803E9" w:rsidRPr="00891526" w:rsidRDefault="00B803E9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 w:rsidRPr="00891526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891526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prac.</w:t>
      </w:r>
    </w:p>
    <w:p w14:paraId="33E0D7FC" w14:textId="77777777" w:rsidR="003C2B38" w:rsidRPr="00891526" w:rsidRDefault="00326B22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Na okoliczność upływu terminów</w:t>
      </w:r>
      <w:r w:rsidR="003C2B38" w:rsidRPr="00891526">
        <w:rPr>
          <w:rFonts w:asciiTheme="minorHAnsi" w:hAnsiTheme="minorHAnsi" w:cstheme="minorHAnsi"/>
          <w:sz w:val="22"/>
          <w:szCs w:val="22"/>
        </w:rPr>
        <w:t xml:space="preserve"> gwarancji strony sp</w:t>
      </w:r>
      <w:r w:rsidR="00B803E9" w:rsidRPr="00891526">
        <w:rPr>
          <w:rFonts w:asciiTheme="minorHAnsi" w:hAnsiTheme="minorHAnsi" w:cstheme="minorHAnsi"/>
          <w:sz w:val="22"/>
          <w:szCs w:val="22"/>
        </w:rPr>
        <w:t>orządzają protokół gwarancyjny.</w:t>
      </w:r>
    </w:p>
    <w:p w14:paraId="53CAADBF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Na okoliczność upływu terminu rękojmi strony na 1 miesiąc przed upływem terminu rękojmi sporządza</w:t>
      </w:r>
      <w:r w:rsidR="00B803E9" w:rsidRPr="00891526">
        <w:rPr>
          <w:rFonts w:asciiTheme="minorHAnsi" w:hAnsiTheme="minorHAnsi" w:cstheme="minorHAnsi"/>
          <w:sz w:val="22"/>
          <w:szCs w:val="22"/>
        </w:rPr>
        <w:t>ją protokół.</w:t>
      </w:r>
    </w:p>
    <w:p w14:paraId="21785201" w14:textId="6910A4A3" w:rsidR="00394F44" w:rsidRPr="00891526" w:rsidRDefault="00C46BF1" w:rsidP="0073326A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891526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 w:rsidRPr="00891526">
        <w:rPr>
          <w:rFonts w:asciiTheme="minorHAnsi" w:hAnsiTheme="minorHAnsi" w:cstheme="minorHAnsi"/>
          <w:sz w:val="22"/>
          <w:szCs w:val="22"/>
        </w:rPr>
        <w:t>w </w:t>
      </w:r>
      <w:r w:rsidRPr="00891526">
        <w:rPr>
          <w:rFonts w:asciiTheme="minorHAnsi" w:hAnsiTheme="minorHAnsi" w:cstheme="minorHAnsi"/>
          <w:sz w:val="22"/>
          <w:szCs w:val="22"/>
        </w:rPr>
        <w:t>ust. 1-</w:t>
      </w:r>
      <w:r w:rsidR="004C0192">
        <w:rPr>
          <w:rFonts w:asciiTheme="minorHAnsi" w:hAnsiTheme="minorHAnsi" w:cstheme="minorHAnsi"/>
          <w:sz w:val="22"/>
          <w:szCs w:val="22"/>
        </w:rPr>
        <w:t>3</w:t>
      </w:r>
      <w:r w:rsidRPr="00891526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71AD361F" w14:textId="77777777" w:rsidR="00AF7D50" w:rsidRPr="00891526" w:rsidRDefault="00AF7D50" w:rsidP="00AF7D50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023FF2" w14:textId="77777777" w:rsidR="00B91BA0" w:rsidRPr="00891526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7A5BE3FA" w14:textId="77777777" w:rsidR="0083423A" w:rsidRPr="00891526" w:rsidRDefault="00520D79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3245EF73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891526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891526">
        <w:rPr>
          <w:rFonts w:asciiTheme="minorHAnsi" w:hAnsiTheme="minorHAnsi" w:cstheme="minorHAnsi"/>
          <w:sz w:val="22"/>
          <w:szCs w:val="22"/>
        </w:rPr>
        <w:t xml:space="preserve">5% </w:t>
      </w:r>
      <w:r w:rsidRPr="00891526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891526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891526">
        <w:rPr>
          <w:rFonts w:asciiTheme="minorHAnsi" w:hAnsiTheme="minorHAnsi" w:cstheme="minorHAnsi"/>
          <w:sz w:val="22"/>
          <w:szCs w:val="22"/>
        </w:rPr>
        <w:t>. 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  <w:r w:rsidR="00103CD8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891526">
        <w:rPr>
          <w:rFonts w:asciiTheme="minorHAnsi" w:hAnsiTheme="minorHAnsi" w:cstheme="minorHAnsi"/>
          <w:sz w:val="22"/>
          <w:szCs w:val="22"/>
        </w:rPr>
        <w:t>.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</w:t>
      </w:r>
    </w:p>
    <w:p w14:paraId="3FFFCB8B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……………..</w:t>
      </w:r>
      <w:r w:rsidRPr="00891526">
        <w:rPr>
          <w:rFonts w:asciiTheme="minorHAnsi" w:hAnsiTheme="minorHAnsi" w:cstheme="minorHAnsi"/>
          <w:sz w:val="22"/>
          <w:szCs w:val="22"/>
        </w:rPr>
        <w:t>…</w:t>
      </w:r>
      <w:r w:rsidR="0013488C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….</w:t>
      </w:r>
    </w:p>
    <w:p w14:paraId="5330793F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891526">
        <w:rPr>
          <w:rFonts w:asciiTheme="minorHAnsi" w:hAnsiTheme="minorHAnsi" w:cstheme="minorHAnsi"/>
          <w:sz w:val="22"/>
          <w:szCs w:val="22"/>
        </w:rPr>
        <w:t>w </w:t>
      </w:r>
      <w:r w:rsidRPr="00891526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05A8595B" w14:textId="77777777" w:rsidR="004B4207" w:rsidRPr="00891526" w:rsidRDefault="004B4207" w:rsidP="0073326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</w:t>
      </w:r>
      <w:r w:rsidR="003F6B06" w:rsidRPr="00891526">
        <w:rPr>
          <w:rFonts w:asciiTheme="minorHAnsi" w:hAnsiTheme="minorHAnsi" w:cstheme="minorHAnsi"/>
          <w:sz w:val="22"/>
          <w:szCs w:val="22"/>
        </w:rPr>
        <w:t>z</w:t>
      </w:r>
      <w:r w:rsidRPr="00891526">
        <w:rPr>
          <w:rFonts w:asciiTheme="minorHAnsi" w:hAnsiTheme="minorHAnsi" w:cstheme="minorHAnsi"/>
          <w:sz w:val="22"/>
          <w:szCs w:val="22"/>
        </w:rPr>
        <w:t>ł</w:t>
      </w:r>
      <w:r w:rsidR="003F6B06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891526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891526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2678A804" w14:textId="2B0B5D74" w:rsidR="004B4207" w:rsidRPr="00891526" w:rsidRDefault="004B4207" w:rsidP="0073326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</w:t>
      </w:r>
      <w:r w:rsidRPr="00891526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zabezpieczenie roszczeń z tytułu rękojmi za wady zosta</w:t>
      </w:r>
      <w:r w:rsidR="00DC11B4" w:rsidRPr="00891526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891526">
        <w:rPr>
          <w:rFonts w:asciiTheme="minorHAnsi" w:hAnsiTheme="minorHAnsi" w:cstheme="minorHAnsi"/>
          <w:sz w:val="22"/>
          <w:szCs w:val="22"/>
        </w:rPr>
        <w:t>ciągu 15 dni od </w:t>
      </w:r>
      <w:r w:rsidRPr="00891526">
        <w:rPr>
          <w:rFonts w:asciiTheme="minorHAnsi" w:hAnsiTheme="minorHAnsi" w:cstheme="minorHAnsi"/>
          <w:sz w:val="22"/>
          <w:szCs w:val="22"/>
        </w:rPr>
        <w:t>upływu okresu rękojmi.</w:t>
      </w:r>
    </w:p>
    <w:p w14:paraId="7DD25E84" w14:textId="77777777" w:rsidR="00623E0E" w:rsidRPr="00891526" w:rsidRDefault="00623E0E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0A80EF95" w14:textId="7C3AB21F" w:rsidR="00326B22" w:rsidRPr="00891526" w:rsidRDefault="00326B22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 xml:space="preserve">Jeżeli okres na jaki ma zostać wniesione zabezpieczenie przekracza 5 lat, zabezpieczenie w pieniądzu wnosi się na cały ten okres, a zabezpieczenie w innej formie </w:t>
      </w:r>
      <w:r w:rsidR="00276330" w:rsidRPr="00891526">
        <w:rPr>
          <w:rFonts w:asciiTheme="minorHAnsi" w:hAnsiTheme="minorHAnsi" w:cstheme="minorHAnsi"/>
          <w:sz w:val="22"/>
          <w:szCs w:val="22"/>
        </w:rPr>
        <w:t>Wykonawca wnosi</w:t>
      </w:r>
      <w:r w:rsidRPr="00891526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cały </w:t>
      </w:r>
      <w:r w:rsidRPr="00891526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891526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891526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891526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0F73E3E6" w14:textId="72D040ED" w:rsidR="00326B22" w:rsidRPr="00891526" w:rsidRDefault="00326B22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6BFAADF1" w14:textId="3A57B311" w:rsidR="00E53386" w:rsidRPr="00891526" w:rsidRDefault="0021529D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0AEFEA05" w14:textId="77777777" w:rsidR="00360A4F" w:rsidRPr="00891526" w:rsidRDefault="00360A4F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30F171D9" w14:textId="77777777" w:rsidR="00326B22" w:rsidRPr="00891526" w:rsidRDefault="00326B22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9A955DE" w14:textId="77777777" w:rsidR="00A14B26" w:rsidRPr="00891526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KARY UMOWNE</w:t>
      </w:r>
    </w:p>
    <w:p w14:paraId="304FFCCB" w14:textId="77777777" w:rsidR="00B91BA0" w:rsidRPr="00891526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07A1B4BE" w14:textId="77777777" w:rsidR="00A14B26" w:rsidRPr="00891526" w:rsidRDefault="00A14B26" w:rsidP="0073326A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619F8AF4" w14:textId="23ADAA12" w:rsidR="00A14B26" w:rsidRPr="00891526" w:rsidRDefault="00A14B26" w:rsidP="0073326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 zwłokę w wykonan</w:t>
      </w:r>
      <w:r w:rsidR="004C0192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891526">
        <w:rPr>
          <w:rFonts w:asciiTheme="minorHAnsi" w:hAnsiTheme="minorHAnsi" w:cstheme="minorHAnsi"/>
          <w:sz w:val="22"/>
          <w:szCs w:val="22"/>
        </w:rPr>
        <w:t>2</w:t>
      </w:r>
      <w:r w:rsidR="004C0192">
        <w:rPr>
          <w:rFonts w:asciiTheme="minorHAnsi" w:hAnsiTheme="minorHAnsi" w:cstheme="minorHAnsi"/>
          <w:sz w:val="22"/>
          <w:szCs w:val="22"/>
        </w:rPr>
        <w:t xml:space="preserve"> ust. </w:t>
      </w:r>
      <w:r w:rsidRPr="00891526">
        <w:rPr>
          <w:rFonts w:asciiTheme="minorHAnsi" w:hAnsiTheme="minorHAnsi" w:cstheme="minorHAnsi"/>
          <w:sz w:val="22"/>
          <w:szCs w:val="22"/>
        </w:rPr>
        <w:t>2</w:t>
      </w:r>
      <w:r w:rsidR="00CC2AE8" w:rsidRPr="00891526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wysokości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0,</w:t>
      </w:r>
      <w:r w:rsidR="006D3E26" w:rsidRPr="00891526">
        <w:rPr>
          <w:rFonts w:asciiTheme="minorHAnsi" w:hAnsiTheme="minorHAnsi" w:cstheme="minorHAnsi"/>
          <w:sz w:val="22"/>
          <w:szCs w:val="22"/>
        </w:rPr>
        <w:t>1</w:t>
      </w:r>
      <w:r w:rsidR="00532F8E" w:rsidRPr="00891526">
        <w:rPr>
          <w:rFonts w:asciiTheme="minorHAnsi" w:hAnsiTheme="minorHAnsi" w:cstheme="minorHAnsi"/>
          <w:sz w:val="22"/>
          <w:szCs w:val="22"/>
        </w:rPr>
        <w:t>%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C0192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</w:t>
      </w:r>
      <w:r w:rsidR="004C0192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1 umowy za każdy dzień zwłoki</w:t>
      </w:r>
      <w:r w:rsidR="004C0192">
        <w:rPr>
          <w:rFonts w:asciiTheme="minorHAnsi" w:hAnsiTheme="minorHAnsi" w:cstheme="minorHAnsi"/>
          <w:sz w:val="22"/>
          <w:szCs w:val="22"/>
        </w:rPr>
        <w:t>, nie więcej niż 15% tej kwoty;</w:t>
      </w:r>
    </w:p>
    <w:p w14:paraId="40A299BE" w14:textId="65C3F255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 w:rsidRPr="00891526">
        <w:rPr>
          <w:rFonts w:asciiTheme="minorHAnsi" w:hAnsiTheme="minorHAnsi" w:cstheme="minorHAnsi"/>
          <w:sz w:val="22"/>
          <w:szCs w:val="22"/>
        </w:rPr>
        <w:t>1</w:t>
      </w:r>
      <w:r w:rsidR="004C0192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</w:t>
      </w:r>
      <w:r w:rsidR="004C0192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1 umowy za każdy dzień zwłoki liczony od upływu terminu wyznaczonego na usunięcie wad</w:t>
      </w:r>
      <w:r w:rsidR="00276330" w:rsidRPr="00891526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891526">
        <w:rPr>
          <w:rFonts w:asciiTheme="minorHAnsi" w:hAnsiTheme="minorHAnsi" w:cstheme="minorHAnsi"/>
          <w:sz w:val="22"/>
          <w:szCs w:val="22"/>
        </w:rPr>
        <w:t>;</w:t>
      </w:r>
    </w:p>
    <w:p w14:paraId="38F0E577" w14:textId="24426AFA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891526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891526">
        <w:rPr>
          <w:rFonts w:asciiTheme="minorHAnsi" w:hAnsiTheme="minorHAnsi" w:cstheme="minorHAnsi"/>
          <w:sz w:val="22"/>
          <w:szCs w:val="22"/>
        </w:rPr>
        <w:t>w wysokości</w:t>
      </w:r>
      <w:r w:rsidR="004C0192">
        <w:rPr>
          <w:rFonts w:asciiTheme="minorHAnsi" w:hAnsiTheme="minorHAnsi" w:cstheme="minorHAnsi"/>
          <w:sz w:val="22"/>
          <w:szCs w:val="22"/>
        </w:rPr>
        <w:t xml:space="preserve"> 20% kwoty brutto wskazanej w §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</w:t>
      </w:r>
      <w:r w:rsidR="004C0192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1 umowy;</w:t>
      </w:r>
    </w:p>
    <w:p w14:paraId="0C9FDF19" w14:textId="77777777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891526">
        <w:rPr>
          <w:rFonts w:asciiTheme="minorHAnsi" w:hAnsiTheme="minorHAnsi" w:cstheme="minorHAnsi"/>
          <w:sz w:val="22"/>
          <w:szCs w:val="22"/>
        </w:rPr>
        <w:t>8</w:t>
      </w:r>
      <w:r w:rsidR="000A6912" w:rsidRPr="00891526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891526">
        <w:rPr>
          <w:rFonts w:asciiTheme="minorHAnsi" w:hAnsiTheme="minorHAnsi" w:cstheme="minorHAnsi"/>
          <w:sz w:val="22"/>
          <w:szCs w:val="22"/>
        </w:rPr>
        <w:t>2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0A6912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6C3E85E4" w14:textId="383BEF60" w:rsidR="008323F5" w:rsidRPr="00891526" w:rsidRDefault="008323F5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stwierdzenia nieusprawiedliwionej nieobecności kierownika budowy</w:t>
      </w:r>
      <w:r w:rsidR="008B0C9A" w:rsidRPr="00891526">
        <w:rPr>
          <w:rFonts w:asciiTheme="minorHAnsi" w:hAnsiTheme="minorHAnsi" w:cstheme="minorHAnsi"/>
          <w:sz w:val="22"/>
          <w:szCs w:val="22"/>
        </w:rPr>
        <w:t>/robót</w:t>
      </w:r>
      <w:r w:rsidR="004C0192">
        <w:rPr>
          <w:rFonts w:asciiTheme="minorHAnsi" w:hAnsiTheme="minorHAnsi" w:cstheme="minorHAnsi"/>
          <w:sz w:val="22"/>
          <w:szCs w:val="22"/>
        </w:rPr>
        <w:t xml:space="preserve"> w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trakcie </w:t>
      </w:r>
      <w:r w:rsidR="00531822" w:rsidRPr="00891526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 w:rsidRPr="00891526">
        <w:rPr>
          <w:rFonts w:asciiTheme="minorHAnsi" w:hAnsiTheme="minorHAnsi" w:cstheme="minorHAnsi"/>
          <w:sz w:val="22"/>
          <w:szCs w:val="22"/>
        </w:rPr>
        <w:t>00 </w:t>
      </w:r>
      <w:r w:rsidRPr="00891526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891526">
        <w:rPr>
          <w:rFonts w:asciiTheme="minorHAnsi" w:hAnsiTheme="minorHAnsi" w:cstheme="minorHAnsi"/>
          <w:sz w:val="22"/>
          <w:szCs w:val="22"/>
        </w:rPr>
        <w:t>za każdy dzień nieobecności;</w:t>
      </w:r>
    </w:p>
    <w:p w14:paraId="35A3646E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891526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000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58509951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27168B99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891526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891526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000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26F637E3" w14:textId="77777777" w:rsidR="008323F5" w:rsidRPr="00891526" w:rsidRDefault="008323F5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4ECAC7FF" w14:textId="77777777" w:rsidR="00E4624F" w:rsidRPr="00891526" w:rsidRDefault="00E4624F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200 zł za każdy przypadek;</w:t>
      </w:r>
    </w:p>
    <w:p w14:paraId="546754E2" w14:textId="3897485C" w:rsidR="004B5AE7" w:rsidRPr="00891526" w:rsidRDefault="004B5AE7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891526">
        <w:rPr>
          <w:rFonts w:asciiTheme="minorHAnsi" w:hAnsiTheme="minorHAnsi" w:cstheme="minorHAnsi"/>
          <w:sz w:val="22"/>
          <w:szCs w:val="22"/>
        </w:rPr>
        <w:t>a</w:t>
      </w:r>
      <w:r w:rsidR="006D3E26" w:rsidRPr="008915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 w:rsidRPr="00891526">
        <w:rPr>
          <w:rFonts w:asciiTheme="minorHAnsi" w:hAnsiTheme="minorHAnsi" w:cstheme="minorHAnsi"/>
          <w:sz w:val="22"/>
          <w:szCs w:val="22"/>
        </w:rPr>
        <w:t>0</w:t>
      </w:r>
      <w:r w:rsidR="006D3E26" w:rsidRPr="00891526">
        <w:rPr>
          <w:rFonts w:asciiTheme="minorHAnsi" w:hAnsiTheme="minorHAnsi" w:cstheme="minorHAnsi"/>
          <w:sz w:val="22"/>
          <w:szCs w:val="22"/>
        </w:rPr>
        <w:t>,</w:t>
      </w:r>
      <w:r w:rsidR="00E4624F" w:rsidRPr="00891526">
        <w:rPr>
          <w:rFonts w:asciiTheme="minorHAnsi" w:hAnsiTheme="minorHAnsi" w:cstheme="minorHAnsi"/>
          <w:sz w:val="22"/>
          <w:szCs w:val="22"/>
        </w:rPr>
        <w:t>0</w:t>
      </w:r>
      <w:r w:rsidR="006D3E26" w:rsidRPr="00891526">
        <w:rPr>
          <w:rFonts w:asciiTheme="minorHAnsi" w:hAnsiTheme="minorHAnsi" w:cstheme="minorHAnsi"/>
          <w:sz w:val="22"/>
          <w:szCs w:val="22"/>
        </w:rPr>
        <w:t>5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6D3E26" w:rsidRPr="00891526">
        <w:rPr>
          <w:rFonts w:asciiTheme="minorHAnsi" w:hAnsiTheme="minorHAnsi" w:cstheme="minorHAnsi"/>
          <w:sz w:val="22"/>
          <w:szCs w:val="22"/>
        </w:rPr>
        <w:t>%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891526">
        <w:rPr>
          <w:rFonts w:asciiTheme="minorHAnsi" w:hAnsiTheme="minorHAnsi" w:cstheme="minorHAnsi"/>
          <w:sz w:val="22"/>
          <w:szCs w:val="22"/>
        </w:rPr>
        <w:t xml:space="preserve">kwoty </w:t>
      </w:r>
      <w:r w:rsidR="004C0192">
        <w:rPr>
          <w:rFonts w:asciiTheme="minorHAnsi" w:hAnsiTheme="minorHAnsi" w:cstheme="minorHAnsi"/>
          <w:sz w:val="22"/>
          <w:szCs w:val="22"/>
        </w:rPr>
        <w:t>brutto wskazanej w § 16 ust. </w:t>
      </w:r>
      <w:r w:rsidR="006D3E26" w:rsidRPr="00891526">
        <w:rPr>
          <w:rFonts w:asciiTheme="minorHAnsi" w:hAnsiTheme="minorHAnsi" w:cstheme="minorHAnsi"/>
          <w:sz w:val="22"/>
          <w:szCs w:val="22"/>
        </w:rPr>
        <w:t xml:space="preserve">1 umowy </w:t>
      </w:r>
      <w:r w:rsidRPr="00891526">
        <w:rPr>
          <w:rFonts w:asciiTheme="minorHAnsi" w:hAnsiTheme="minorHAnsi" w:cstheme="minorHAnsi"/>
          <w:sz w:val="22"/>
          <w:szCs w:val="22"/>
        </w:rPr>
        <w:t>za każdy dzień zwłoki</w:t>
      </w:r>
      <w:r w:rsidR="00E4624F" w:rsidRPr="00891526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1B303460" w14:textId="3A6990B4" w:rsidR="008323F5" w:rsidRPr="00891526" w:rsidRDefault="008323F5" w:rsidP="0073326A">
      <w:pPr>
        <w:pStyle w:val="Akapitzlist"/>
        <w:widowControl w:val="0"/>
        <w:numPr>
          <w:ilvl w:val="0"/>
          <w:numId w:val="19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 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891526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891526">
        <w:rPr>
          <w:rFonts w:asciiTheme="minorHAnsi" w:hAnsiTheme="minorHAnsi" w:cstheme="minorHAnsi"/>
          <w:sz w:val="22"/>
          <w:szCs w:val="22"/>
        </w:rPr>
        <w:t>– w wysokości 0,05</w:t>
      </w:r>
      <w:r w:rsidR="004C0192">
        <w:rPr>
          <w:rFonts w:asciiTheme="minorHAnsi" w:hAnsiTheme="minorHAnsi" w:cstheme="minorHAnsi"/>
          <w:sz w:val="22"/>
          <w:szCs w:val="22"/>
        </w:rPr>
        <w:t>% kwoty brutto wskazanej w § </w:t>
      </w:r>
      <w:r w:rsidR="004060FB" w:rsidRPr="00891526">
        <w:rPr>
          <w:rFonts w:asciiTheme="minorHAnsi" w:hAnsiTheme="minorHAnsi" w:cstheme="minorHAnsi"/>
          <w:sz w:val="22"/>
          <w:szCs w:val="22"/>
        </w:rPr>
        <w:t>16</w:t>
      </w:r>
      <w:r w:rsidR="004C0192">
        <w:rPr>
          <w:rFonts w:asciiTheme="minorHAnsi" w:hAnsiTheme="minorHAnsi" w:cstheme="minorHAnsi"/>
          <w:sz w:val="22"/>
          <w:szCs w:val="22"/>
        </w:rPr>
        <w:t xml:space="preserve"> ust.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 umowy za każdy dzień zwłoki, nie więcej niż 2% tej kwoty</w:t>
      </w:r>
      <w:r w:rsidR="004327C0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23560B49" w14:textId="0A256962" w:rsidR="00F05C66" w:rsidRPr="00891526" w:rsidRDefault="00F05C66" w:rsidP="0073326A">
      <w:pPr>
        <w:numPr>
          <w:ilvl w:val="0"/>
          <w:numId w:val="19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 brak</w:t>
      </w:r>
      <w:r w:rsidR="00521662" w:rsidRPr="00891526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 w:rsidRPr="00891526">
        <w:rPr>
          <w:rFonts w:asciiTheme="minorHAnsi" w:hAnsiTheme="minorHAnsi" w:cstheme="minorHAnsi"/>
          <w:sz w:val="22"/>
          <w:szCs w:val="22"/>
        </w:rPr>
        <w:t> </w:t>
      </w:r>
      <w:r w:rsidR="004C0192">
        <w:rPr>
          <w:rFonts w:asciiTheme="minorHAnsi" w:hAnsiTheme="minorHAnsi" w:cstheme="minorHAnsi"/>
          <w:sz w:val="22"/>
          <w:szCs w:val="22"/>
        </w:rPr>
        <w:t>7 ust. </w:t>
      </w:r>
      <w:r w:rsidR="00B71AF4" w:rsidRPr="00891526">
        <w:rPr>
          <w:rFonts w:asciiTheme="minorHAnsi" w:hAnsiTheme="minorHAnsi" w:cstheme="minorHAnsi"/>
          <w:sz w:val="22"/>
          <w:szCs w:val="22"/>
        </w:rPr>
        <w:t>6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891526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891526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891526">
        <w:rPr>
          <w:rFonts w:asciiTheme="minorHAnsi" w:hAnsiTheme="minorHAnsi" w:cstheme="minorHAnsi"/>
          <w:sz w:val="22"/>
          <w:szCs w:val="22"/>
        </w:rPr>
        <w:t>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891526">
        <w:rPr>
          <w:rFonts w:asciiTheme="minorHAnsi" w:hAnsiTheme="minorHAnsi" w:cstheme="minorHAnsi"/>
          <w:sz w:val="22"/>
          <w:szCs w:val="22"/>
        </w:rPr>
        <w:t xml:space="preserve">-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0A6912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36FBC324" w14:textId="1E877FE6" w:rsidR="00ED692D" w:rsidRPr="00891526" w:rsidRDefault="00544330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lastRenderedPageBreak/>
        <w:t>w przypadku, gdy oświ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891526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4C0192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891526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891526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891526">
        <w:rPr>
          <w:rFonts w:asciiTheme="minorHAnsi" w:eastAsia="Calibri" w:hAnsiTheme="minorHAnsi" w:cstheme="minorHAnsi"/>
          <w:sz w:val="22"/>
          <w:szCs w:val="22"/>
        </w:rPr>
        <w:t>–</w:t>
      </w:r>
      <w:r w:rsidR="00326B22" w:rsidRPr="00891526">
        <w:rPr>
          <w:rFonts w:asciiTheme="minorHAnsi" w:hAnsiTheme="minorHAnsi" w:cstheme="minorHAnsi"/>
          <w:sz w:val="22"/>
          <w:szCs w:val="22"/>
        </w:rPr>
        <w:t>w</w:t>
      </w:r>
      <w:r w:rsidR="00F83813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891526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B3D9B" w:rsidRPr="00891526">
        <w:rPr>
          <w:rFonts w:asciiTheme="minorHAnsi" w:hAnsiTheme="minorHAnsi" w:cstheme="minorHAnsi"/>
          <w:sz w:val="22"/>
          <w:szCs w:val="22"/>
        </w:rPr>
        <w:t>zł.</w:t>
      </w:r>
    </w:p>
    <w:p w14:paraId="737A0AD3" w14:textId="3D70A4B0" w:rsidR="00360A4F" w:rsidRDefault="00360A4F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za zwłokę w wykonaniu obowiązku przedłożenia oświadczenia o spełnianiu w</w:t>
      </w:r>
      <w:r w:rsidR="004C0192">
        <w:rPr>
          <w:rFonts w:asciiTheme="minorHAnsi" w:eastAsia="Calibri" w:hAnsiTheme="minorHAnsi" w:cstheme="minorHAnsi"/>
          <w:sz w:val="22"/>
          <w:szCs w:val="22"/>
        </w:rPr>
        <w:t>ymogu określonego w § 5 ust. </w:t>
      </w:r>
      <w:r w:rsidR="008A4255">
        <w:rPr>
          <w:rFonts w:asciiTheme="minorHAnsi" w:eastAsia="Calibri" w:hAnsiTheme="minorHAnsi" w:cstheme="minorHAnsi"/>
          <w:sz w:val="22"/>
          <w:szCs w:val="22"/>
        </w:rPr>
        <w:t>2</w:t>
      </w:r>
      <w:r w:rsidR="004C0192">
        <w:rPr>
          <w:rFonts w:asciiTheme="minorHAnsi" w:eastAsia="Calibri" w:hAnsiTheme="minorHAnsi" w:cstheme="minorHAnsi"/>
          <w:sz w:val="22"/>
          <w:szCs w:val="22"/>
        </w:rPr>
        <w:t>8</w:t>
      </w:r>
      <w:r w:rsidR="00434C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– w wysokości </w:t>
      </w:r>
      <w:r w:rsidR="00C32F26" w:rsidRPr="00891526">
        <w:rPr>
          <w:rFonts w:asciiTheme="minorHAnsi" w:eastAsia="Calibri" w:hAnsiTheme="minorHAnsi" w:cstheme="minorHAnsi"/>
          <w:sz w:val="22"/>
          <w:szCs w:val="22"/>
        </w:rPr>
        <w:t>50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 zł za każdy dzień zwłoki</w:t>
      </w:r>
      <w:r w:rsidR="00E44CAE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2BFE3D2F" w14:textId="60693BF0" w:rsidR="00360A4F" w:rsidRPr="00891526" w:rsidRDefault="00AA66E5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</w:t>
      </w:r>
      <w:r w:rsidR="00360A4F" w:rsidRPr="00891526">
        <w:rPr>
          <w:rFonts w:asciiTheme="minorHAnsi" w:eastAsia="Calibri" w:hAnsiTheme="minorHAnsi" w:cstheme="minorHAnsi"/>
          <w:sz w:val="22"/>
          <w:szCs w:val="22"/>
        </w:rPr>
        <w:t>ieprzedłożenia dokumentu potwierdzającego przedłużenie wniesienia zabezpieczenia należytego wykonania u</w:t>
      </w:r>
      <w:r w:rsidR="004C0192">
        <w:rPr>
          <w:rFonts w:asciiTheme="minorHAnsi" w:eastAsia="Calibri" w:hAnsiTheme="minorHAnsi" w:cstheme="minorHAnsi"/>
          <w:sz w:val="22"/>
          <w:szCs w:val="22"/>
        </w:rPr>
        <w:t>mowy w przypadku określonym w § 14 ust. </w:t>
      </w:r>
      <w:r w:rsidR="00360A4F" w:rsidRPr="00891526">
        <w:rPr>
          <w:rFonts w:asciiTheme="minorHAnsi" w:eastAsia="Calibri" w:hAnsiTheme="minorHAnsi" w:cstheme="minorHAnsi"/>
          <w:sz w:val="22"/>
          <w:szCs w:val="22"/>
        </w:rPr>
        <w:t>8 – w wysokości 0,</w:t>
      </w:r>
      <w:r w:rsidR="004C0192">
        <w:rPr>
          <w:rFonts w:asciiTheme="minorHAnsi" w:eastAsia="Calibri" w:hAnsiTheme="minorHAnsi" w:cstheme="minorHAnsi"/>
          <w:sz w:val="22"/>
          <w:szCs w:val="22"/>
        </w:rPr>
        <w:t>05 % kwoty brutto wskazanej w § 16 ust. </w:t>
      </w:r>
      <w:r w:rsidR="00360A4F" w:rsidRPr="00891526">
        <w:rPr>
          <w:rFonts w:asciiTheme="minorHAnsi" w:eastAsia="Calibri" w:hAnsiTheme="minorHAnsi" w:cstheme="minorHAnsi"/>
          <w:sz w:val="22"/>
          <w:szCs w:val="22"/>
        </w:rPr>
        <w:t>1 umowy za każdy dzień zwłoki, nie więcej jednak niż 2% tej kwoty;</w:t>
      </w:r>
    </w:p>
    <w:p w14:paraId="537E09B7" w14:textId="77777777" w:rsidR="00A14B26" w:rsidRPr="00891526" w:rsidRDefault="00A14B26" w:rsidP="0073326A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2547A2ED" w14:textId="2CB6162F" w:rsidR="00A425B6" w:rsidRPr="00891526" w:rsidRDefault="00A425B6" w:rsidP="0073326A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891526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0,1 % </w:t>
      </w:r>
      <w:r w:rsidR="001F1815" w:rsidRPr="00891526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4C0192">
        <w:rPr>
          <w:rFonts w:asciiTheme="minorHAnsi" w:hAnsiTheme="minorHAnsi" w:cstheme="minorHAnsi"/>
          <w:sz w:val="22"/>
          <w:szCs w:val="22"/>
        </w:rPr>
        <w:t>w §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="004C0192">
        <w:rPr>
          <w:rFonts w:asciiTheme="minorHAnsi" w:hAnsiTheme="minorHAnsi" w:cstheme="minorHAnsi"/>
          <w:sz w:val="22"/>
          <w:szCs w:val="22"/>
        </w:rPr>
        <w:t xml:space="preserve"> ust. </w:t>
      </w:r>
      <w:r w:rsidRPr="00891526">
        <w:rPr>
          <w:rFonts w:asciiTheme="minorHAnsi" w:hAnsiTheme="minorHAnsi" w:cstheme="minorHAnsi"/>
          <w:sz w:val="22"/>
          <w:szCs w:val="22"/>
        </w:rPr>
        <w:t>1 umowy</w:t>
      </w:r>
      <w:r w:rsidR="00B9674F" w:rsidRPr="00891526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484211B9" w14:textId="68EA3639" w:rsidR="00A425B6" w:rsidRPr="00891526" w:rsidRDefault="00A425B6" w:rsidP="0073326A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891526">
        <w:rPr>
          <w:rFonts w:asciiTheme="minorHAnsi" w:hAnsiTheme="minorHAnsi" w:cstheme="minorHAnsi"/>
          <w:sz w:val="22"/>
          <w:szCs w:val="22"/>
        </w:rPr>
        <w:t>20%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wynagrod</w:t>
      </w:r>
      <w:r w:rsidR="008F0B1B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</w:t>
      </w:r>
      <w:r w:rsidR="008F0B1B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 w:rsidRPr="00891526">
        <w:rPr>
          <w:rFonts w:asciiTheme="minorHAnsi" w:hAnsiTheme="minorHAnsi" w:cstheme="minorHAnsi"/>
          <w:sz w:val="22"/>
          <w:szCs w:val="22"/>
        </w:rPr>
        <w:t>z </w:t>
      </w:r>
      <w:r w:rsidR="008F0B1B">
        <w:rPr>
          <w:rFonts w:asciiTheme="minorHAnsi" w:hAnsiTheme="minorHAnsi" w:cstheme="minorHAnsi"/>
          <w:sz w:val="22"/>
          <w:szCs w:val="22"/>
        </w:rPr>
        <w:t>przyczyn, o których mowa w § 18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 umowy oraz</w:t>
      </w:r>
      <w:r w:rsidR="007D45E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8F0B1B">
        <w:rPr>
          <w:rFonts w:asciiTheme="minorHAnsi" w:hAnsiTheme="minorHAnsi" w:cstheme="minorHAnsi"/>
          <w:sz w:val="22"/>
          <w:szCs w:val="22"/>
        </w:rPr>
        <w:t>art. </w:t>
      </w:r>
      <w:r w:rsidRPr="00891526">
        <w:rPr>
          <w:rFonts w:asciiTheme="minorHAnsi" w:hAnsiTheme="minorHAnsi" w:cstheme="minorHAnsi"/>
          <w:sz w:val="22"/>
          <w:szCs w:val="22"/>
        </w:rPr>
        <w:t>45</w:t>
      </w:r>
      <w:r w:rsidR="00E72F32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29AEC5D1" w14:textId="54997E5B" w:rsidR="00A425B6" w:rsidRPr="00891526" w:rsidRDefault="00E72F32" w:rsidP="0073326A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="008F0B1B">
        <w:rPr>
          <w:rFonts w:asciiTheme="minorHAnsi" w:hAnsiTheme="minorHAnsi" w:cstheme="minorHAnsi"/>
          <w:bCs/>
          <w:sz w:val="22"/>
          <w:szCs w:val="22"/>
        </w:rPr>
        <w:t xml:space="preserve"> kwoty brutto wskazanej w § 16 ust. </w:t>
      </w:r>
      <w:r w:rsidRPr="00891526">
        <w:rPr>
          <w:rFonts w:asciiTheme="minorHAnsi" w:hAnsiTheme="minorHAnsi" w:cstheme="minorHAnsi"/>
          <w:bCs/>
          <w:sz w:val="22"/>
          <w:szCs w:val="22"/>
        </w:rPr>
        <w:t>1</w:t>
      </w:r>
      <w:r w:rsidR="00A425B6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30E7B413" w14:textId="77777777" w:rsidR="00E72F32" w:rsidRPr="00891526" w:rsidRDefault="00E72F32" w:rsidP="0073326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43F40BE0" w14:textId="77777777" w:rsidR="009D6DAF" w:rsidRPr="00891526" w:rsidRDefault="00C45DA6" w:rsidP="0073326A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891526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04787B74" w14:textId="77777777" w:rsidR="002C3AAC" w:rsidRPr="00891526" w:rsidRDefault="002C3AAC" w:rsidP="009D6DAF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D24B3E9" w14:textId="77777777" w:rsidR="000430D6" w:rsidRPr="00891526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WYNAGRODZENIE</w:t>
      </w:r>
    </w:p>
    <w:p w14:paraId="2416AFE9" w14:textId="77777777" w:rsidR="001B27CB" w:rsidRPr="00891526" w:rsidRDefault="001B27CB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§ 1</w:t>
      </w:r>
      <w:r w:rsidR="00520D79"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5675550" w14:textId="77777777" w:rsidR="001B27CB" w:rsidRPr="00891526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ryczałtowe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450391" w:rsidRPr="00891526">
        <w:rPr>
          <w:rFonts w:asciiTheme="minorHAnsi" w:hAnsiTheme="minorHAnsi" w:cstheme="minorHAnsi"/>
          <w:b/>
          <w:sz w:val="22"/>
          <w:szCs w:val="22"/>
        </w:rPr>
        <w:t>…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……..…zł brutto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(słownie:…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1B27CB" w:rsidRPr="00891526">
        <w:rPr>
          <w:rFonts w:asciiTheme="minorHAnsi" w:hAnsiTheme="minorHAnsi" w:cstheme="minorHAnsi"/>
          <w:sz w:val="22"/>
          <w:szCs w:val="22"/>
        </w:rPr>
        <w:t>……</w:t>
      </w:r>
      <w:r w:rsidRPr="00891526">
        <w:rPr>
          <w:rFonts w:asciiTheme="minorHAnsi" w:hAnsiTheme="minorHAnsi" w:cstheme="minorHAnsi"/>
          <w:sz w:val="22"/>
          <w:szCs w:val="22"/>
        </w:rPr>
        <w:t>………zł).</w:t>
      </w:r>
      <w:r w:rsidRPr="008915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3840A578" w14:textId="609E0CE5" w:rsidR="001B2A14" w:rsidRDefault="001B27CB" w:rsidP="007150A7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Wynagrodzenie nie może ulec zmianie w czasie trwania umowy, z zastrzeżeniem warunków </w:t>
      </w:r>
      <w:r w:rsidR="007150A7" w:rsidRPr="00891526">
        <w:rPr>
          <w:rFonts w:asciiTheme="minorHAnsi" w:hAnsiTheme="minorHAnsi" w:cstheme="minorHAnsi"/>
          <w:sz w:val="22"/>
          <w:szCs w:val="22"/>
        </w:rPr>
        <w:t xml:space="preserve">zmiany </w:t>
      </w: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3D7679" w:rsidRPr="00891526">
        <w:rPr>
          <w:rFonts w:asciiTheme="minorHAnsi" w:hAnsiTheme="minorHAnsi" w:cstheme="minorHAnsi"/>
          <w:sz w:val="22"/>
          <w:szCs w:val="22"/>
        </w:rPr>
        <w:t>ynagrodzenia wymienionych w §</w:t>
      </w:r>
      <w:r w:rsidR="00B53311" w:rsidRPr="00891526">
        <w:rPr>
          <w:rFonts w:asciiTheme="minorHAnsi" w:hAnsiTheme="minorHAnsi" w:cstheme="minorHAnsi"/>
          <w:sz w:val="22"/>
          <w:szCs w:val="22"/>
        </w:rPr>
        <w:t xml:space="preserve"> 1</w:t>
      </w:r>
      <w:r w:rsidR="006A7C4D">
        <w:rPr>
          <w:rFonts w:asciiTheme="minorHAnsi" w:hAnsiTheme="minorHAnsi" w:cstheme="minorHAnsi"/>
          <w:sz w:val="22"/>
          <w:szCs w:val="22"/>
        </w:rPr>
        <w:t>7</w:t>
      </w:r>
      <w:r w:rsidR="00EA5C35"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8F0B1B">
        <w:rPr>
          <w:rFonts w:asciiTheme="minorHAnsi" w:hAnsiTheme="minorHAnsi" w:cstheme="minorHAnsi"/>
          <w:sz w:val="22"/>
          <w:szCs w:val="22"/>
        </w:rPr>
        <w:t>7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150A7" w:rsidRPr="00891526">
        <w:rPr>
          <w:rFonts w:asciiTheme="minorHAnsi" w:hAnsiTheme="minorHAnsi" w:cstheme="minorHAnsi"/>
          <w:sz w:val="22"/>
          <w:szCs w:val="22"/>
        </w:rPr>
        <w:t>oraz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B365E0" w:rsidRPr="00891526">
        <w:rPr>
          <w:rFonts w:asciiTheme="minorHAnsi" w:hAnsiTheme="minorHAnsi" w:cstheme="minorHAnsi"/>
          <w:sz w:val="22"/>
          <w:szCs w:val="22"/>
        </w:rPr>
        <w:t>§</w:t>
      </w:r>
      <w:r w:rsidR="008F0B1B">
        <w:rPr>
          <w:rFonts w:asciiTheme="minorHAnsi" w:hAnsiTheme="minorHAnsi" w:cstheme="minorHAnsi"/>
          <w:sz w:val="22"/>
          <w:szCs w:val="22"/>
        </w:rPr>
        <w:t> </w:t>
      </w:r>
      <w:r w:rsidR="006A7C4D">
        <w:rPr>
          <w:rFonts w:asciiTheme="minorHAnsi" w:hAnsiTheme="minorHAnsi" w:cstheme="minorHAnsi"/>
          <w:sz w:val="22"/>
          <w:szCs w:val="22"/>
        </w:rPr>
        <w:t>19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F029C" w:rsidRPr="00891526">
        <w:rPr>
          <w:rFonts w:asciiTheme="minorHAnsi" w:hAnsiTheme="minorHAnsi" w:cstheme="minorHAnsi"/>
          <w:sz w:val="22"/>
          <w:szCs w:val="22"/>
        </w:rPr>
        <w:t>umowy</w:t>
      </w:r>
      <w:r w:rsidR="007150A7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15375497" w14:textId="77777777" w:rsidR="00887220" w:rsidRDefault="00887220" w:rsidP="00887220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19BB25" w14:textId="77777777" w:rsidR="000430D6" w:rsidRPr="00891526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</w:t>
      </w:r>
      <w:r w:rsidR="001B27CB" w:rsidRPr="00891526">
        <w:rPr>
          <w:rFonts w:asciiTheme="minorHAnsi" w:hAnsiTheme="minorHAnsi" w:cstheme="minorHAnsi"/>
          <w:sz w:val="22"/>
          <w:szCs w:val="22"/>
        </w:rPr>
        <w:t>ŁATNOŚĆ</w:t>
      </w:r>
    </w:p>
    <w:p w14:paraId="3B2D393B" w14:textId="66C179AC" w:rsidR="001B27CB" w:rsidRPr="00891526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891526">
        <w:rPr>
          <w:rFonts w:asciiTheme="minorHAnsi" w:hAnsiTheme="minorHAnsi" w:cstheme="minorHAnsi"/>
          <w:b/>
          <w:sz w:val="22"/>
          <w:szCs w:val="22"/>
        </w:rPr>
        <w:t>1</w:t>
      </w:r>
      <w:r w:rsidR="00887220">
        <w:rPr>
          <w:rFonts w:asciiTheme="minorHAnsi" w:hAnsiTheme="minorHAnsi" w:cstheme="minorHAnsi"/>
          <w:b/>
          <w:sz w:val="22"/>
          <w:szCs w:val="22"/>
        </w:rPr>
        <w:t>7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23F96144" w14:textId="394B95B8" w:rsidR="00173A9C" w:rsidRPr="00173A9C" w:rsidRDefault="008F0B1B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0B1B">
        <w:rPr>
          <w:rFonts w:ascii="Calibri" w:hAnsi="Calibri" w:cs="Calibri"/>
          <w:sz w:val="22"/>
          <w:szCs w:val="22"/>
          <w:lang w:eastAsia="zh-CN"/>
        </w:rPr>
        <w:t>Wynagrodzenie rozliczane będzie po dokonaniu końcowego odbioru pełnego zakresu robót.</w:t>
      </w:r>
    </w:p>
    <w:p w14:paraId="141F4272" w14:textId="77777777" w:rsidR="00173A9C" w:rsidRPr="00173A9C" w:rsidRDefault="00173A9C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Podstawą wystawienia faktury końcowej będzie podpisany protokół odbioru końcowego oraz przedłożenie kompletnej dokumentacji jakościowej i powykonawczej.</w:t>
      </w:r>
    </w:p>
    <w:p w14:paraId="416F6146" w14:textId="5F92C2EB" w:rsidR="00D61541" w:rsidRPr="00173A9C" w:rsidRDefault="00D61541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 xml:space="preserve">W przypadku gdy przedmiot umowy objęty jest klasyfikacją usług określonych </w:t>
      </w:r>
      <w:r w:rsidRPr="00173A9C">
        <w:rPr>
          <w:rFonts w:ascii="Calibri" w:hAnsi="Calibri" w:cs="Calibri"/>
          <w:sz w:val="22"/>
          <w:szCs w:val="22"/>
          <w:lang w:eastAsia="zh-CN"/>
        </w:rPr>
        <w:br/>
        <w:t>w Załączniku nr 15 do Ustawy o podatku VAT i na pods</w:t>
      </w:r>
      <w:r w:rsidR="008F0B1B">
        <w:rPr>
          <w:rFonts w:ascii="Calibri" w:hAnsi="Calibri" w:cs="Calibri"/>
          <w:sz w:val="22"/>
          <w:szCs w:val="22"/>
          <w:lang w:eastAsia="zh-CN"/>
        </w:rPr>
        <w:t>tawie zapisów art. 108a ust. </w:t>
      </w:r>
      <w:r w:rsidRPr="00173A9C">
        <w:rPr>
          <w:rFonts w:ascii="Calibri" w:hAnsi="Calibri" w:cs="Calibri"/>
          <w:sz w:val="22"/>
          <w:szCs w:val="22"/>
          <w:lang w:eastAsia="zh-CN"/>
        </w:rPr>
        <w:t>1a tej ustawy podlegać będzie obowiązkowemu mechanizmowi podzielonej płatności, Wykonawca zobowiązuje się zamieścić na fakturze dokumentującej wykonanie usług adnotację 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68F3826F" w14:textId="77777777" w:rsidR="00143890" w:rsidRPr="00173A9C" w:rsidRDefault="00143890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W przypadku powierzenia wykonania części robót Podwykonawcom wraz z fakturą Wykonawca przedstawi pisemny wykaz Podwykonawców z ich udziałem finansowym i rzeczowym oraz dowody zapłaty wymagalnego wynagrodzenia Podwykonawcom i dalszym Podwykonawcom w zakresie wszelkich zobowiązań wynikających z udziału Podwykonawcy w realizacji robót objętych fakturą.</w:t>
      </w:r>
    </w:p>
    <w:p w14:paraId="60DFCB84" w14:textId="77777777" w:rsidR="0028630D" w:rsidRPr="00173A9C" w:rsidRDefault="0083423A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lastRenderedPageBreak/>
        <w:t>Faktury realizowane na rzecz Wykona</w:t>
      </w:r>
      <w:r w:rsidR="004D7618" w:rsidRPr="00173A9C">
        <w:rPr>
          <w:rFonts w:ascii="Calibri" w:hAnsi="Calibri" w:cs="Calibri"/>
          <w:sz w:val="22"/>
          <w:szCs w:val="22"/>
          <w:lang w:eastAsia="zh-CN"/>
        </w:rPr>
        <w:t xml:space="preserve">wcy będą płatne w </w:t>
      </w:r>
      <w:r w:rsidR="002B29B1" w:rsidRPr="00173A9C">
        <w:rPr>
          <w:rFonts w:ascii="Calibri" w:hAnsi="Calibri" w:cs="Calibri"/>
          <w:sz w:val="22"/>
          <w:szCs w:val="22"/>
          <w:lang w:eastAsia="zh-CN"/>
        </w:rPr>
        <w:t xml:space="preserve">terminie do </w:t>
      </w:r>
      <w:r w:rsidR="00D55B8F" w:rsidRPr="008F0B1B">
        <w:rPr>
          <w:rFonts w:ascii="Calibri" w:hAnsi="Calibri" w:cs="Calibri"/>
          <w:b/>
          <w:sz w:val="22"/>
          <w:szCs w:val="22"/>
          <w:lang w:eastAsia="zh-CN"/>
        </w:rPr>
        <w:t>30</w:t>
      </w:r>
      <w:r w:rsidRPr="008F0B1B">
        <w:rPr>
          <w:rFonts w:ascii="Calibri" w:hAnsi="Calibri" w:cs="Calibri"/>
          <w:b/>
          <w:sz w:val="22"/>
          <w:szCs w:val="22"/>
          <w:lang w:eastAsia="zh-CN"/>
        </w:rPr>
        <w:t xml:space="preserve"> dni</w:t>
      </w:r>
      <w:r w:rsidRPr="00173A9C">
        <w:rPr>
          <w:rFonts w:ascii="Calibri" w:hAnsi="Calibri" w:cs="Calibri"/>
          <w:sz w:val="22"/>
          <w:szCs w:val="22"/>
          <w:lang w:eastAsia="zh-CN"/>
        </w:rPr>
        <w:t xml:space="preserve"> od daty otrzymania </w:t>
      </w:r>
      <w:r w:rsidR="00D61541" w:rsidRPr="00173A9C">
        <w:rPr>
          <w:rFonts w:ascii="Calibri" w:hAnsi="Calibri" w:cs="Calibri"/>
          <w:sz w:val="22"/>
          <w:szCs w:val="22"/>
          <w:lang w:eastAsia="zh-CN"/>
        </w:rPr>
        <w:t xml:space="preserve">faktury </w:t>
      </w:r>
      <w:r w:rsidRPr="00173A9C">
        <w:rPr>
          <w:rFonts w:ascii="Calibri" w:hAnsi="Calibri" w:cs="Calibri"/>
          <w:sz w:val="22"/>
          <w:szCs w:val="22"/>
          <w:lang w:eastAsia="zh-CN"/>
        </w:rPr>
        <w:t>przez Zamawiającego.</w:t>
      </w:r>
    </w:p>
    <w:p w14:paraId="048F7613" w14:textId="77777777" w:rsidR="0083423A" w:rsidRPr="00173A9C" w:rsidRDefault="0028630D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 xml:space="preserve">Zapłata wynagrodzenia nastąpi przelewem na </w:t>
      </w:r>
      <w:r w:rsidR="00497D3F" w:rsidRPr="00173A9C">
        <w:rPr>
          <w:rFonts w:ascii="Calibri" w:hAnsi="Calibri" w:cs="Calibri"/>
          <w:sz w:val="22"/>
          <w:szCs w:val="22"/>
          <w:lang w:eastAsia="zh-CN"/>
        </w:rPr>
        <w:t xml:space="preserve">konto bankowe Wykonawcy </w:t>
      </w:r>
      <w:r w:rsidRPr="00173A9C"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0D7E2C" w:rsidRPr="00173A9C">
        <w:rPr>
          <w:rFonts w:ascii="Calibri" w:hAnsi="Calibri" w:cs="Calibri"/>
          <w:sz w:val="22"/>
          <w:szCs w:val="22"/>
          <w:lang w:eastAsia="zh-CN"/>
        </w:rPr>
        <w:t>…………………………</w:t>
      </w:r>
      <w:r w:rsidR="00497D3F" w:rsidRPr="00887220">
        <w:rPr>
          <w:rFonts w:ascii="Calibri" w:hAnsi="Calibri" w:cs="Calibri"/>
          <w:vertAlign w:val="superscript"/>
          <w:lang w:eastAsia="zh-CN"/>
        </w:rPr>
        <w:footnoteReference w:id="2"/>
      </w:r>
    </w:p>
    <w:p w14:paraId="0EB178B1" w14:textId="4F05D49B" w:rsidR="006029FA" w:rsidRPr="00173A9C" w:rsidRDefault="0083423A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W przypadku ograniczenia zakresu rzeczowego przedmiotu umowy, roboty niewykonane nie podlegają zapłacie i wynagr</w:t>
      </w:r>
      <w:r w:rsidR="008F0B1B">
        <w:rPr>
          <w:rFonts w:ascii="Calibri" w:hAnsi="Calibri" w:cs="Calibri"/>
          <w:sz w:val="22"/>
          <w:szCs w:val="22"/>
          <w:lang w:eastAsia="zh-CN"/>
        </w:rPr>
        <w:t>odzenie wskazane w § </w:t>
      </w:r>
      <w:r w:rsidR="0029464C" w:rsidRPr="00173A9C">
        <w:rPr>
          <w:rFonts w:ascii="Calibri" w:hAnsi="Calibri" w:cs="Calibri"/>
          <w:sz w:val="22"/>
          <w:szCs w:val="22"/>
          <w:lang w:eastAsia="zh-CN"/>
        </w:rPr>
        <w:t>16</w:t>
      </w:r>
      <w:r w:rsidR="008F0B1B">
        <w:rPr>
          <w:rFonts w:ascii="Calibri" w:hAnsi="Calibri" w:cs="Calibri"/>
          <w:sz w:val="22"/>
          <w:szCs w:val="22"/>
          <w:lang w:eastAsia="zh-CN"/>
        </w:rPr>
        <w:t xml:space="preserve"> ust. </w:t>
      </w:r>
      <w:r w:rsidRPr="00173A9C">
        <w:rPr>
          <w:rFonts w:ascii="Calibri" w:hAnsi="Calibri" w:cs="Calibri"/>
          <w:sz w:val="22"/>
          <w:szCs w:val="22"/>
          <w:lang w:eastAsia="zh-CN"/>
        </w:rPr>
        <w:t>1</w:t>
      </w:r>
      <w:r w:rsidR="00C56267" w:rsidRPr="00173A9C">
        <w:rPr>
          <w:rFonts w:ascii="Calibri" w:hAnsi="Calibri" w:cs="Calibri"/>
          <w:sz w:val="22"/>
          <w:szCs w:val="22"/>
          <w:lang w:eastAsia="zh-CN"/>
        </w:rPr>
        <w:t xml:space="preserve"> umowy</w:t>
      </w:r>
      <w:r w:rsidRPr="00173A9C">
        <w:rPr>
          <w:rFonts w:ascii="Calibri" w:hAnsi="Calibri" w:cs="Calibri"/>
          <w:sz w:val="22"/>
          <w:szCs w:val="22"/>
          <w:lang w:eastAsia="zh-CN"/>
        </w:rPr>
        <w:t xml:space="preserve"> zostanie stosownie pomniejszone</w:t>
      </w:r>
      <w:r w:rsidR="009C6770" w:rsidRPr="00173A9C">
        <w:rPr>
          <w:rFonts w:ascii="Calibri" w:hAnsi="Calibri" w:cs="Calibri"/>
          <w:sz w:val="22"/>
          <w:szCs w:val="22"/>
          <w:lang w:eastAsia="zh-CN"/>
        </w:rPr>
        <w:t>.</w:t>
      </w:r>
    </w:p>
    <w:p w14:paraId="496FE435" w14:textId="77777777" w:rsidR="007D45EF" w:rsidRPr="00173A9C" w:rsidRDefault="007D45EF" w:rsidP="00173A9C">
      <w:pPr>
        <w:autoSpaceDE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492B126" w14:textId="77777777" w:rsidR="00E73D39" w:rsidRPr="00891526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ODSTĄPIENIE OD UMOWY</w:t>
      </w:r>
    </w:p>
    <w:p w14:paraId="6AA2EE39" w14:textId="2309583C" w:rsidR="00E73D39" w:rsidRPr="00891526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8915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220">
        <w:rPr>
          <w:rFonts w:asciiTheme="minorHAnsi" w:hAnsiTheme="minorHAnsi" w:cstheme="minorHAnsi"/>
          <w:b/>
          <w:sz w:val="22"/>
          <w:szCs w:val="22"/>
        </w:rPr>
        <w:t>18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0799DE5F" w14:textId="77777777" w:rsidR="00E73D39" w:rsidRPr="00891526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34F497F0" w14:textId="0E72D835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nie przystąpił do odbioru terenu bu</w:t>
      </w:r>
      <w:r w:rsidR="008F0B1B">
        <w:rPr>
          <w:rFonts w:asciiTheme="minorHAnsi" w:hAnsiTheme="minorHAnsi" w:cstheme="minorHAnsi"/>
          <w:sz w:val="22"/>
          <w:szCs w:val="22"/>
        </w:rPr>
        <w:t>dowy w terminie określonym w § </w:t>
      </w:r>
      <w:r w:rsidR="005F4CF5" w:rsidRPr="00891526">
        <w:rPr>
          <w:rFonts w:asciiTheme="minorHAnsi" w:hAnsiTheme="minorHAnsi" w:cstheme="minorHAnsi"/>
          <w:sz w:val="22"/>
          <w:szCs w:val="22"/>
        </w:rPr>
        <w:t>2</w:t>
      </w:r>
      <w:r w:rsidR="008F0B1B">
        <w:rPr>
          <w:rFonts w:asciiTheme="minorHAnsi" w:hAnsiTheme="minorHAnsi" w:cstheme="minorHAnsi"/>
          <w:sz w:val="22"/>
          <w:szCs w:val="22"/>
        </w:rPr>
        <w:t xml:space="preserve"> ust. </w:t>
      </w:r>
      <w:r w:rsidR="005F4CF5" w:rsidRPr="00891526">
        <w:rPr>
          <w:rFonts w:asciiTheme="minorHAnsi" w:hAnsiTheme="minorHAnsi" w:cstheme="minorHAnsi"/>
          <w:sz w:val="22"/>
          <w:szCs w:val="22"/>
        </w:rPr>
        <w:t>1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26759939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891526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891526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0883DAAE" w14:textId="77777777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891526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891526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4568F6D0" w14:textId="644B5F0E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skierował do kierowania robotami inn</w:t>
      </w:r>
      <w:r w:rsidR="00EC7918" w:rsidRPr="00891526">
        <w:rPr>
          <w:rFonts w:asciiTheme="minorHAnsi" w:hAnsiTheme="minorHAnsi" w:cstheme="minorHAnsi"/>
          <w:sz w:val="22"/>
          <w:szCs w:val="22"/>
        </w:rPr>
        <w:t>ą</w:t>
      </w:r>
      <w:r w:rsidRPr="00891526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891526">
        <w:rPr>
          <w:rFonts w:asciiTheme="minorHAnsi" w:hAnsiTheme="minorHAnsi" w:cstheme="minorHAnsi"/>
          <w:sz w:val="22"/>
          <w:szCs w:val="22"/>
        </w:rPr>
        <w:t>ę niż wskazana</w:t>
      </w:r>
      <w:r w:rsidRPr="00891526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891526">
        <w:rPr>
          <w:rFonts w:asciiTheme="minorHAnsi" w:hAnsiTheme="minorHAnsi" w:cstheme="minorHAnsi"/>
          <w:sz w:val="22"/>
          <w:szCs w:val="22"/>
        </w:rPr>
        <w:t>umowie</w:t>
      </w:r>
      <w:r w:rsidRPr="00891526">
        <w:rPr>
          <w:rFonts w:asciiTheme="minorHAnsi" w:hAnsiTheme="minorHAnsi" w:cstheme="minorHAnsi"/>
          <w:sz w:val="22"/>
          <w:szCs w:val="22"/>
        </w:rPr>
        <w:t>, bez akceptacj</w:t>
      </w:r>
      <w:r w:rsidR="008F0B1B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891526">
        <w:rPr>
          <w:rFonts w:asciiTheme="minorHAnsi" w:hAnsiTheme="minorHAnsi" w:cstheme="minorHAnsi"/>
          <w:sz w:val="22"/>
          <w:szCs w:val="22"/>
        </w:rPr>
        <w:t>8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66D16CD7" w14:textId="71B49EE6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realizuje roboty niezgodnie z </w:t>
      </w:r>
      <w:r w:rsidR="00310F2A" w:rsidRPr="00891526">
        <w:rPr>
          <w:rFonts w:asciiTheme="minorHAnsi" w:hAnsiTheme="minorHAnsi" w:cstheme="minorHAnsi"/>
          <w:sz w:val="22"/>
          <w:szCs w:val="22"/>
        </w:rPr>
        <w:t>dokumentacją</w:t>
      </w:r>
      <w:r w:rsidR="008F0B1B">
        <w:rPr>
          <w:rFonts w:asciiTheme="minorHAnsi" w:hAnsiTheme="minorHAnsi" w:cstheme="minorHAnsi"/>
          <w:sz w:val="22"/>
          <w:szCs w:val="22"/>
        </w:rPr>
        <w:t xml:space="preserve"> projektową</w:t>
      </w:r>
      <w:r w:rsidR="004D1754" w:rsidRPr="00891526">
        <w:rPr>
          <w:rFonts w:asciiTheme="minorHAnsi" w:hAnsiTheme="minorHAnsi" w:cstheme="minorHAnsi"/>
          <w:sz w:val="22"/>
          <w:szCs w:val="22"/>
        </w:rPr>
        <w:t>,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541" w:rsidRPr="00891526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D61541" w:rsidRPr="00891526">
        <w:rPr>
          <w:rFonts w:asciiTheme="minorHAnsi" w:hAnsiTheme="minorHAnsi" w:cstheme="minorHAnsi"/>
          <w:sz w:val="22"/>
          <w:szCs w:val="22"/>
        </w:rPr>
        <w:t xml:space="preserve">, </w:t>
      </w:r>
      <w:r w:rsidRPr="00891526">
        <w:rPr>
          <w:rFonts w:asciiTheme="minorHAnsi" w:hAnsiTheme="minorHAnsi" w:cstheme="minorHAnsi"/>
          <w:sz w:val="22"/>
          <w:szCs w:val="22"/>
        </w:rPr>
        <w:t>normami,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ustaleniami Inspektora Nadzoru;</w:t>
      </w:r>
    </w:p>
    <w:p w14:paraId="0B4967CC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891526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1A1FC1F9" w14:textId="7E44A2FE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8F0B1B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891526">
        <w:rPr>
          <w:rFonts w:asciiTheme="minorHAnsi" w:hAnsiTheme="minorHAnsi" w:cstheme="minorHAnsi"/>
          <w:sz w:val="22"/>
          <w:szCs w:val="22"/>
        </w:rPr>
        <w:t>2</w:t>
      </w:r>
      <w:r w:rsidR="008F0B1B">
        <w:rPr>
          <w:rFonts w:asciiTheme="minorHAnsi" w:hAnsiTheme="minorHAnsi" w:cstheme="minorHAnsi"/>
          <w:sz w:val="22"/>
          <w:szCs w:val="22"/>
        </w:rPr>
        <w:t xml:space="preserve"> ust. </w:t>
      </w:r>
      <w:r w:rsidRPr="00891526">
        <w:rPr>
          <w:rFonts w:asciiTheme="minorHAnsi" w:hAnsiTheme="minorHAnsi" w:cstheme="minorHAnsi"/>
          <w:sz w:val="22"/>
          <w:szCs w:val="22"/>
        </w:rPr>
        <w:t>2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4F611E29" w14:textId="77777777" w:rsidR="00E73D39" w:rsidRPr="00891526" w:rsidRDefault="00755F6C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</w:t>
      </w:r>
      <w:r w:rsidR="005F4CF5" w:rsidRPr="00891526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891526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891526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891526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5BCEE748" w14:textId="0B540581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8F0B1B">
        <w:rPr>
          <w:rFonts w:asciiTheme="minorHAnsi" w:hAnsiTheme="minorHAnsi" w:cstheme="minorHAnsi"/>
          <w:sz w:val="22"/>
          <w:szCs w:val="22"/>
        </w:rPr>
        <w:t>zeniem zasad wymienionych w § 10i § </w:t>
      </w:r>
      <w:r w:rsidR="0029464C" w:rsidRPr="00891526">
        <w:rPr>
          <w:rFonts w:asciiTheme="minorHAnsi" w:hAnsiTheme="minorHAnsi" w:cstheme="minorHAnsi"/>
          <w:sz w:val="22"/>
          <w:szCs w:val="22"/>
        </w:rPr>
        <w:t>11</w:t>
      </w:r>
      <w:r w:rsidRPr="00891526">
        <w:rPr>
          <w:rFonts w:asciiTheme="minorHAnsi" w:hAnsiTheme="minorHAnsi" w:cstheme="minorHAnsi"/>
          <w:sz w:val="22"/>
          <w:szCs w:val="22"/>
        </w:rPr>
        <w:t>umowy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2B8B8D93" w14:textId="6A1B7A06" w:rsidR="00103CD8" w:rsidRPr="00891526" w:rsidRDefault="00755F6C" w:rsidP="0073326A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E73D39" w:rsidRPr="00891526">
        <w:rPr>
          <w:rFonts w:asciiTheme="minorHAnsi" w:hAnsiTheme="minorHAnsi" w:cstheme="minorHAnsi"/>
          <w:sz w:val="22"/>
          <w:szCs w:val="22"/>
        </w:rPr>
        <w:t>yst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891526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891526">
        <w:rPr>
          <w:rFonts w:asciiTheme="minorHAnsi" w:hAnsiTheme="minorHAnsi" w:cstheme="minorHAnsi"/>
          <w:sz w:val="22"/>
          <w:szCs w:val="22"/>
        </w:rPr>
        <w:t>okonywania</w:t>
      </w:r>
      <w:r w:rsidR="00733C53" w:rsidRPr="00891526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891526">
        <w:rPr>
          <w:rFonts w:asciiTheme="minorHAnsi" w:hAnsiTheme="minorHAnsi" w:cstheme="minorHAnsi"/>
          <w:sz w:val="22"/>
          <w:szCs w:val="22"/>
        </w:rPr>
        <w:t>za</w:t>
      </w:r>
      <w:r w:rsidR="008C250A" w:rsidRPr="00891526">
        <w:rPr>
          <w:rFonts w:asciiTheme="minorHAnsi" w:hAnsiTheme="minorHAnsi" w:cstheme="minorHAnsi"/>
          <w:sz w:val="22"/>
          <w:szCs w:val="22"/>
        </w:rPr>
        <w:t>płaty P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891526">
        <w:rPr>
          <w:rFonts w:asciiTheme="minorHAnsi" w:hAnsiTheme="minorHAnsi" w:cstheme="minorHAnsi"/>
          <w:sz w:val="22"/>
          <w:szCs w:val="22"/>
        </w:rPr>
        <w:t>P</w:t>
      </w:r>
      <w:r w:rsidR="00E73D39" w:rsidRPr="00891526">
        <w:rPr>
          <w:rFonts w:asciiTheme="minorHAnsi" w:hAnsiTheme="minorHAnsi" w:cstheme="minorHAnsi"/>
          <w:sz w:val="22"/>
          <w:szCs w:val="22"/>
        </w:rPr>
        <w:t>odwykonaw</w:t>
      </w:r>
      <w:r w:rsidR="005F4CF5" w:rsidRPr="00891526">
        <w:rPr>
          <w:rFonts w:asciiTheme="minorHAnsi" w:hAnsiTheme="minorHAnsi" w:cstheme="minorHAnsi"/>
          <w:sz w:val="22"/>
          <w:szCs w:val="22"/>
        </w:rPr>
        <w:t>cy, o 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8F0B1B">
        <w:rPr>
          <w:rFonts w:asciiTheme="minorHAnsi" w:hAnsiTheme="minorHAnsi" w:cstheme="minorHAnsi"/>
          <w:sz w:val="22"/>
          <w:szCs w:val="22"/>
        </w:rPr>
        <w:t>w § 11 ust. </w:t>
      </w:r>
      <w:r w:rsidR="0029464C" w:rsidRPr="00891526">
        <w:rPr>
          <w:rFonts w:asciiTheme="minorHAnsi" w:hAnsiTheme="minorHAnsi" w:cstheme="minorHAnsi"/>
          <w:sz w:val="22"/>
          <w:szCs w:val="22"/>
        </w:rPr>
        <w:t>18</w:t>
      </w:r>
      <w:r w:rsidR="00C56267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891526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891526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891526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23C300C5" w14:textId="72DFD235" w:rsidR="00E73D39" w:rsidRPr="00891526" w:rsidRDefault="00E73D39" w:rsidP="0073326A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zaistnieją</w:t>
      </w:r>
      <w:r w:rsidR="008F0B1B">
        <w:rPr>
          <w:rFonts w:asciiTheme="minorHAnsi" w:hAnsiTheme="minorHAnsi" w:cstheme="minorHAnsi"/>
          <w:sz w:val="22"/>
          <w:szCs w:val="22"/>
        </w:rPr>
        <w:t xml:space="preserve"> okoliczności określone w art. </w:t>
      </w:r>
      <w:r w:rsidRPr="00891526">
        <w:rPr>
          <w:rFonts w:asciiTheme="minorHAnsi" w:hAnsiTheme="minorHAnsi" w:cstheme="minorHAnsi"/>
          <w:sz w:val="22"/>
          <w:szCs w:val="22"/>
        </w:rPr>
        <w:t>45</w:t>
      </w:r>
      <w:r w:rsidR="0034267A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 w:rsidRPr="00891526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0B013A2B" w14:textId="77777777" w:rsidR="006853A2" w:rsidRPr="00891526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49214ABA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891526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1D3CA9DF" w14:textId="13581074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891526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F8110D">
        <w:rPr>
          <w:rFonts w:asciiTheme="minorHAnsi" w:hAnsiTheme="minorHAnsi" w:cstheme="minorHAnsi"/>
          <w:sz w:val="22"/>
          <w:szCs w:val="22"/>
        </w:rPr>
        <w:t xml:space="preserve">, </w:t>
      </w:r>
      <w:r w:rsidRPr="00891526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891526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3B4DA3DB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891526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2C93EC37" w14:textId="77777777" w:rsidR="006853A2" w:rsidRPr="00891526" w:rsidRDefault="008B61BB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6853A2" w:rsidRPr="00891526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891526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891526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891526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Podstawą określenia wartości robót będzie kosztorys ofertowy przedłożony przez Wykonawcę w dniu przekazania </w:t>
      </w:r>
      <w:r w:rsidR="00F24B03" w:rsidRPr="00891526">
        <w:rPr>
          <w:rFonts w:asciiTheme="minorHAnsi" w:hAnsiTheme="minorHAnsi" w:cstheme="minorHAnsi"/>
          <w:sz w:val="22"/>
          <w:szCs w:val="22"/>
          <w:u w:val="single"/>
        </w:rPr>
        <w:t>placu budowy;</w:t>
      </w:r>
    </w:p>
    <w:p w14:paraId="41D9C3C9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891526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891526">
        <w:rPr>
          <w:rFonts w:asciiTheme="minorHAnsi" w:hAnsiTheme="minorHAnsi" w:cstheme="minorHAnsi"/>
          <w:sz w:val="22"/>
          <w:szCs w:val="22"/>
        </w:rPr>
        <w:t xml:space="preserve">10 dni usunie z terenu budowy urządzenie zaplecza, materiały przez niego dostarczone. </w:t>
      </w:r>
      <w:r w:rsidR="009C6770" w:rsidRPr="00891526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891526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5A38CCA3" w14:textId="77777777" w:rsidR="00E73D39" w:rsidRPr="00891526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500F6227" w14:textId="77777777" w:rsidR="00E73D39" w:rsidRPr="00891526" w:rsidRDefault="00E73D39" w:rsidP="0073326A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i odebrane do dnia odstąpienia, </w:t>
      </w:r>
    </w:p>
    <w:p w14:paraId="7935634E" w14:textId="77777777" w:rsidR="00190B02" w:rsidRPr="00891526" w:rsidRDefault="00E73D39" w:rsidP="0073326A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102FB22E" w14:textId="77777777" w:rsidR="006A7ACE" w:rsidRPr="00891526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891526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891526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10D35885" w14:textId="77777777" w:rsidR="00EC7918" w:rsidRPr="00891526" w:rsidRDefault="00EC7918" w:rsidP="00EC79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79693" w14:textId="77777777" w:rsidR="00E73D39" w:rsidRPr="00891526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ZMIANA UMOWY</w:t>
      </w:r>
    </w:p>
    <w:p w14:paraId="335837FB" w14:textId="1A18788C" w:rsidR="00965E31" w:rsidRPr="00891526" w:rsidRDefault="00B5668B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87220">
        <w:rPr>
          <w:rFonts w:asciiTheme="minorHAnsi" w:hAnsiTheme="minorHAnsi" w:cstheme="minorHAnsi"/>
          <w:b/>
          <w:sz w:val="22"/>
          <w:szCs w:val="22"/>
        </w:rPr>
        <w:t>19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5A6862F6" w14:textId="7E069F83" w:rsidR="003939D1" w:rsidRPr="00891526" w:rsidRDefault="00E73D39" w:rsidP="0073326A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 w:rsidRPr="0089152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891526">
        <w:rPr>
          <w:rFonts w:asciiTheme="minorHAnsi" w:hAnsiTheme="minorHAnsi" w:cstheme="minorHAnsi"/>
          <w:sz w:val="22"/>
          <w:szCs w:val="22"/>
        </w:rPr>
        <w:t>umowy mogą nastąpić w</w:t>
      </w:r>
      <w:r w:rsidR="008F0B1B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 w:rsidRPr="00891526">
        <w:rPr>
          <w:rFonts w:asciiTheme="minorHAnsi" w:hAnsiTheme="minorHAnsi" w:cstheme="minorHAnsi"/>
          <w:sz w:val="22"/>
          <w:szCs w:val="22"/>
        </w:rPr>
        <w:t>455</w:t>
      </w:r>
      <w:r w:rsidR="003939D1" w:rsidRPr="00891526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34267A" w:rsidRPr="00891526">
        <w:rPr>
          <w:rFonts w:asciiTheme="minorHAnsi" w:hAnsiTheme="minorHAnsi" w:cstheme="minorHAnsi"/>
          <w:sz w:val="22"/>
          <w:szCs w:val="22"/>
        </w:rPr>
        <w:t>ych</w:t>
      </w:r>
      <w:r w:rsidR="00DB39A5">
        <w:rPr>
          <w:rFonts w:asciiTheme="minorHAnsi" w:hAnsiTheme="minorHAnsi" w:cstheme="minorHAnsi"/>
          <w:sz w:val="22"/>
          <w:szCs w:val="22"/>
        </w:rPr>
        <w:t xml:space="preserve">, a </w:t>
      </w:r>
      <w:r w:rsidR="000327BA" w:rsidRPr="00891526">
        <w:rPr>
          <w:rFonts w:asciiTheme="minorHAnsi" w:hAnsiTheme="minorHAnsi" w:cstheme="minorHAnsi"/>
          <w:sz w:val="22"/>
          <w:szCs w:val="22"/>
        </w:rPr>
        <w:t>także w </w:t>
      </w:r>
      <w:r w:rsidR="003939D1" w:rsidRPr="00891526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71A95BD8" w14:textId="77777777" w:rsidR="00E73D39" w:rsidRPr="00891526" w:rsidRDefault="003939D1" w:rsidP="0073326A">
      <w:pPr>
        <w:pStyle w:val="Akapitzlist"/>
        <w:numPr>
          <w:ilvl w:val="0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t</w:t>
      </w:r>
      <w:r w:rsidR="00E73D39" w:rsidRPr="00891526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09355D91" w14:textId="486C1F69" w:rsidR="0061766F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rozwiązań zamiennych w stosunku do </w:t>
      </w:r>
      <w:r w:rsidR="008B57FB" w:rsidRPr="00891526">
        <w:rPr>
          <w:rFonts w:asciiTheme="minorHAnsi" w:hAnsiTheme="minorHAnsi" w:cstheme="minorHAnsi"/>
          <w:sz w:val="22"/>
          <w:szCs w:val="22"/>
        </w:rPr>
        <w:t>zawart</w:t>
      </w:r>
      <w:r w:rsidR="00570593" w:rsidRPr="00891526">
        <w:rPr>
          <w:rFonts w:asciiTheme="minorHAnsi" w:hAnsiTheme="minorHAnsi" w:cstheme="minorHAnsi"/>
          <w:sz w:val="22"/>
          <w:szCs w:val="22"/>
        </w:rPr>
        <w:t xml:space="preserve">ych w </w:t>
      </w:r>
      <w:r w:rsidR="0061766F" w:rsidRPr="00891526">
        <w:rPr>
          <w:rFonts w:asciiTheme="minorHAnsi" w:hAnsiTheme="minorHAnsi" w:cstheme="minorHAnsi"/>
          <w:sz w:val="22"/>
          <w:szCs w:val="22"/>
        </w:rPr>
        <w:t>dokum</w:t>
      </w:r>
      <w:r w:rsidR="00D64CF8">
        <w:rPr>
          <w:rFonts w:asciiTheme="minorHAnsi" w:hAnsiTheme="minorHAnsi" w:cstheme="minorHAnsi"/>
          <w:sz w:val="22"/>
          <w:szCs w:val="22"/>
        </w:rPr>
        <w:t>entach opisujących przedmiot umowy,</w:t>
      </w:r>
    </w:p>
    <w:p w14:paraId="5F532CF6" w14:textId="77777777" w:rsidR="005502BC" w:rsidRPr="00891526" w:rsidRDefault="005502BC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konieczności przeprowadzenia dodatkowych badań lub ekspertyz warunkujących wykonanie umowy,</w:t>
      </w:r>
    </w:p>
    <w:p w14:paraId="14F0B66E" w14:textId="77777777" w:rsidR="00E73D39" w:rsidRPr="00891526" w:rsidRDefault="00570593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7193645D" w14:textId="77777777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 w:rsidRPr="00891526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3E7E2BC9" w14:textId="77777777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891526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09629C5C" w14:textId="77777777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891526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27151CD6" w14:textId="77777777" w:rsidR="00520D79" w:rsidRPr="00891526" w:rsidRDefault="00520D7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7000060C" w14:textId="77777777" w:rsidR="00520D79" w:rsidRPr="00891526" w:rsidRDefault="00520D79" w:rsidP="0073326A">
      <w:pPr>
        <w:pStyle w:val="Akapitzlist"/>
        <w:numPr>
          <w:ilvl w:val="0"/>
          <w:numId w:val="29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891526">
        <w:rPr>
          <w:rFonts w:asciiTheme="minorHAnsi" w:hAnsiTheme="minorHAnsi" w:cstheme="minorHAnsi"/>
          <w:sz w:val="22"/>
          <w:szCs w:val="22"/>
        </w:rPr>
        <w:t>chn</w:t>
      </w:r>
      <w:r w:rsidRPr="00891526">
        <w:rPr>
          <w:rFonts w:asciiTheme="minorHAnsi" w:hAnsiTheme="minorHAnsi" w:cstheme="minorHAnsi"/>
          <w:sz w:val="22"/>
          <w:szCs w:val="22"/>
        </w:rPr>
        <w:t>ologicznych,</w:t>
      </w:r>
    </w:p>
    <w:p w14:paraId="4BF4DF10" w14:textId="77777777" w:rsidR="00520D79" w:rsidRPr="00891526" w:rsidRDefault="009E65CE" w:rsidP="0073326A">
      <w:pPr>
        <w:pStyle w:val="Akapitzlist"/>
        <w:numPr>
          <w:ilvl w:val="0"/>
          <w:numId w:val="29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prowadzenia prac,</w:t>
      </w:r>
    </w:p>
    <w:p w14:paraId="0C1E4773" w14:textId="079BFA98" w:rsidR="001F57FF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okoliczności, o których mowa w § </w:t>
      </w:r>
      <w:r w:rsidR="000E3AC8" w:rsidRPr="00891526">
        <w:rPr>
          <w:rFonts w:asciiTheme="minorHAnsi" w:hAnsiTheme="minorHAnsi" w:cstheme="minorHAnsi"/>
          <w:sz w:val="22"/>
          <w:szCs w:val="22"/>
        </w:rPr>
        <w:t>3</w:t>
      </w:r>
      <w:r w:rsidR="008F0B1B">
        <w:rPr>
          <w:rFonts w:asciiTheme="minorHAnsi" w:hAnsiTheme="minorHAnsi" w:cstheme="minorHAnsi"/>
          <w:sz w:val="22"/>
          <w:szCs w:val="22"/>
        </w:rPr>
        <w:t xml:space="preserve"> ust. 3</w:t>
      </w:r>
      <w:r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570593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00A7CA11" w14:textId="460AFF59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891526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891526">
        <w:rPr>
          <w:rFonts w:asciiTheme="minorHAnsi" w:hAnsiTheme="minorHAnsi" w:cstheme="minorHAnsi"/>
          <w:sz w:val="22"/>
          <w:szCs w:val="22"/>
        </w:rPr>
        <w:t>dostawie materiałów</w:t>
      </w:r>
      <w:r w:rsidR="0034267A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3FFFA5FF" w14:textId="77777777" w:rsidR="008F6FCA" w:rsidRPr="00891526" w:rsidRDefault="0034267A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kolizji z niezinwentaryzowaną infrastrukturą zakrytą uniemożliwiającą wykonanie robót zasadniczych,</w:t>
      </w:r>
    </w:p>
    <w:p w14:paraId="4D900DD7" w14:textId="77777777" w:rsidR="008F6FCA" w:rsidRPr="00891526" w:rsidRDefault="008F6FCA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przedłużenia się okresu uzyskania zezwoleń z przyczyn niezawinionych przez Wykonawcę,</w:t>
      </w:r>
    </w:p>
    <w:p w14:paraId="2A6FCD1E" w14:textId="77777777" w:rsidR="00A22AB5" w:rsidRPr="00891526" w:rsidRDefault="009B3541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891526">
        <w:rPr>
          <w:rFonts w:asciiTheme="minorHAnsi" w:hAnsiTheme="minorHAnsi" w:cstheme="minorHAnsi"/>
          <w:sz w:val="22"/>
          <w:szCs w:val="22"/>
        </w:rPr>
        <w:t>konawca nie jest odpowiedzialny;</w:t>
      </w:r>
    </w:p>
    <w:p w14:paraId="1E1CD3D6" w14:textId="77777777" w:rsidR="00E73D39" w:rsidRPr="00891526" w:rsidRDefault="00BD77E7" w:rsidP="0073326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</w:t>
      </w:r>
      <w:r w:rsidR="00E73D39" w:rsidRPr="00891526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52F78DB6" w14:textId="77777777" w:rsidR="00E73D39" w:rsidRPr="00891526" w:rsidRDefault="00E73D39" w:rsidP="0073326A">
      <w:pPr>
        <w:pStyle w:val="Akapitzlist"/>
        <w:numPr>
          <w:ilvl w:val="2"/>
          <w:numId w:val="24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891526">
        <w:rPr>
          <w:rFonts w:asciiTheme="minorHAnsi" w:hAnsiTheme="minorHAnsi" w:cstheme="minorHAnsi"/>
          <w:sz w:val="22"/>
          <w:szCs w:val="22"/>
        </w:rPr>
        <w:t xml:space="preserve"> a wartość pozostałego do wykonania zakresu robót jest większa niż 50% wynagrodzenia,</w:t>
      </w:r>
    </w:p>
    <w:p w14:paraId="7E045834" w14:textId="77777777" w:rsidR="00E73D39" w:rsidRPr="00891526" w:rsidRDefault="00E73D39" w:rsidP="0073326A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891526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891526">
        <w:rPr>
          <w:rFonts w:asciiTheme="minorHAnsi" w:hAnsiTheme="minorHAnsi" w:cstheme="minorHAnsi"/>
          <w:sz w:val="22"/>
          <w:szCs w:val="22"/>
        </w:rPr>
        <w:t xml:space="preserve"> w dokumentacji</w:t>
      </w:r>
      <w:r w:rsidR="008F6FCA" w:rsidRPr="00891526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07B8C1F9" w14:textId="553454D4" w:rsidR="00F3169B" w:rsidRPr="00891526" w:rsidRDefault="00F3169B" w:rsidP="0073326A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891526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891526">
        <w:rPr>
          <w:rFonts w:asciiTheme="minorHAnsi" w:hAnsiTheme="minorHAnsi" w:cstheme="minorHAnsi"/>
          <w:sz w:val="22"/>
          <w:szCs w:val="22"/>
        </w:rPr>
        <w:t>,</w:t>
      </w:r>
      <w:r w:rsidR="0071727B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8F0B1B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891526">
        <w:rPr>
          <w:rFonts w:asciiTheme="minorHAnsi" w:hAnsiTheme="minorHAnsi" w:cstheme="minorHAnsi"/>
          <w:sz w:val="22"/>
          <w:szCs w:val="22"/>
        </w:rPr>
        <w:t>1</w:t>
      </w:r>
      <w:r w:rsidR="00CA2D4D">
        <w:rPr>
          <w:rFonts w:asciiTheme="minorHAnsi" w:hAnsiTheme="minorHAnsi" w:cstheme="minorHAnsi"/>
          <w:sz w:val="22"/>
          <w:szCs w:val="22"/>
        </w:rPr>
        <w:t>7</w:t>
      </w:r>
      <w:r w:rsidR="008F0B1B">
        <w:rPr>
          <w:rFonts w:asciiTheme="minorHAnsi" w:hAnsiTheme="minorHAnsi" w:cstheme="minorHAnsi"/>
          <w:sz w:val="22"/>
          <w:szCs w:val="22"/>
        </w:rPr>
        <w:t xml:space="preserve"> ust. 7</w:t>
      </w:r>
      <w:r w:rsidR="00C56267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55F62354" w14:textId="77777777" w:rsidR="00E73D39" w:rsidRPr="00891526" w:rsidRDefault="003D31C7" w:rsidP="0073326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11DE88EA" w14:textId="49BCAAB6" w:rsidR="00F217B8" w:rsidRPr="008703D7" w:rsidRDefault="00F217B8" w:rsidP="008703D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78305E" w:rsidRPr="00891526">
        <w:rPr>
          <w:rFonts w:asciiTheme="minorHAnsi" w:hAnsiTheme="minorHAnsi" w:cstheme="minorHAnsi"/>
          <w:sz w:val="22"/>
          <w:szCs w:val="22"/>
        </w:rPr>
        <w:t>ynagrodze</w:t>
      </w:r>
      <w:r w:rsidR="003D31C7" w:rsidRPr="00891526">
        <w:rPr>
          <w:rFonts w:asciiTheme="minorHAnsi" w:hAnsiTheme="minorHAnsi" w:cstheme="minorHAnsi"/>
          <w:sz w:val="22"/>
          <w:szCs w:val="22"/>
        </w:rPr>
        <w:t>nia</w:t>
      </w:r>
      <w:r w:rsidR="008703D7">
        <w:rPr>
          <w:rFonts w:asciiTheme="minorHAnsi" w:hAnsiTheme="minorHAnsi" w:cstheme="minorHAnsi"/>
          <w:sz w:val="22"/>
          <w:szCs w:val="22"/>
        </w:rPr>
        <w:t xml:space="preserve"> </w:t>
      </w:r>
      <w:r w:rsidRPr="008703D7">
        <w:rPr>
          <w:rFonts w:ascii="Calibri" w:hAnsi="Calibri" w:cs="Calibri"/>
          <w:sz w:val="22"/>
          <w:szCs w:val="22"/>
        </w:rPr>
        <w:t>stawek podatku od towarów i usług;</w:t>
      </w:r>
    </w:p>
    <w:p w14:paraId="10831808" w14:textId="126F02DE" w:rsidR="00925B73" w:rsidRDefault="00925B73" w:rsidP="0073326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sposobu rozliczenia umowy</w:t>
      </w:r>
      <w:r w:rsidR="00F217B8">
        <w:rPr>
          <w:rFonts w:asciiTheme="minorHAnsi" w:hAnsiTheme="minorHAnsi" w:cstheme="minorHAnsi"/>
          <w:sz w:val="22"/>
          <w:szCs w:val="22"/>
        </w:rPr>
        <w:t>;</w:t>
      </w:r>
    </w:p>
    <w:p w14:paraId="103D9EC3" w14:textId="46F53246" w:rsidR="00E73D39" w:rsidRPr="00891526" w:rsidRDefault="00E73D39" w:rsidP="0073326A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891526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891526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F0B1B">
        <w:rPr>
          <w:rFonts w:asciiTheme="minorHAnsi" w:hAnsiTheme="minorHAnsi" w:cstheme="minorHAnsi"/>
          <w:sz w:val="22"/>
          <w:szCs w:val="22"/>
        </w:rPr>
        <w:t>ust. </w:t>
      </w:r>
      <w:r w:rsidR="00842D3C" w:rsidRPr="00891526">
        <w:rPr>
          <w:rFonts w:asciiTheme="minorHAnsi" w:hAnsiTheme="minorHAnsi" w:cstheme="minorHAnsi"/>
          <w:sz w:val="22"/>
          <w:szCs w:val="22"/>
        </w:rPr>
        <w:t>1</w:t>
      </w:r>
      <w:r w:rsidRPr="00891526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270046A1" w14:textId="7E4DA3C6" w:rsidR="00E73D39" w:rsidRPr="00891526" w:rsidRDefault="00E73D39" w:rsidP="0073326A">
      <w:pPr>
        <w:pStyle w:val="Akapitzlist"/>
        <w:numPr>
          <w:ilvl w:val="0"/>
          <w:numId w:val="17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7" w:name="_Hlk513020449"/>
      <w:r w:rsidRPr="00891526">
        <w:rPr>
          <w:rFonts w:asciiTheme="minorHAnsi" w:hAnsiTheme="minorHAnsi" w:cstheme="minorHAnsi"/>
          <w:sz w:val="22"/>
          <w:szCs w:val="22"/>
        </w:rPr>
        <w:t xml:space="preserve">w </w:t>
      </w:r>
      <w:r w:rsidR="008F0B1B">
        <w:rPr>
          <w:rFonts w:asciiTheme="minorHAnsi" w:hAnsiTheme="minorHAnsi" w:cstheme="minorHAnsi"/>
          <w:sz w:val="22"/>
          <w:szCs w:val="22"/>
        </w:rPr>
        <w:t>ust. 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1 </w:t>
      </w:r>
      <w:bookmarkEnd w:id="7"/>
      <w:r w:rsidR="00842D3C" w:rsidRPr="00891526">
        <w:rPr>
          <w:rFonts w:asciiTheme="minorHAnsi" w:hAnsiTheme="minorHAnsi" w:cstheme="minorHAnsi"/>
          <w:sz w:val="22"/>
          <w:szCs w:val="22"/>
        </w:rPr>
        <w:t>pkt</w:t>
      </w:r>
      <w:r w:rsidR="008F0B1B">
        <w:rPr>
          <w:rFonts w:asciiTheme="minorHAnsi" w:hAnsiTheme="minorHAnsi" w:cstheme="minorHAnsi"/>
          <w:sz w:val="22"/>
          <w:szCs w:val="22"/>
        </w:rPr>
        <w:t> </w:t>
      </w:r>
      <w:r w:rsidR="00C57ECC" w:rsidRPr="00891526">
        <w:rPr>
          <w:rFonts w:asciiTheme="minorHAnsi" w:hAnsiTheme="minorHAnsi" w:cstheme="minorHAnsi"/>
          <w:sz w:val="22"/>
          <w:szCs w:val="22"/>
        </w:rPr>
        <w:t>1</w:t>
      </w:r>
      <w:r w:rsidRPr="00891526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891526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891526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50A25346" w14:textId="7238C246" w:rsidR="00E73D39" w:rsidRPr="00891526" w:rsidRDefault="00E73D39" w:rsidP="0073326A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8F0B1B">
        <w:rPr>
          <w:rFonts w:asciiTheme="minorHAnsi" w:hAnsiTheme="minorHAnsi" w:cstheme="minorHAnsi"/>
          <w:sz w:val="22"/>
          <w:szCs w:val="22"/>
        </w:rPr>
        <w:t>ust. 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1 </w:t>
      </w:r>
      <w:r w:rsidRPr="00891526">
        <w:rPr>
          <w:rFonts w:asciiTheme="minorHAnsi" w:hAnsiTheme="minorHAnsi" w:cstheme="minorHAnsi"/>
          <w:sz w:val="22"/>
          <w:szCs w:val="22"/>
        </w:rPr>
        <w:t>pkt</w:t>
      </w:r>
      <w:r w:rsidR="008F0B1B">
        <w:rPr>
          <w:rFonts w:asciiTheme="minorHAnsi" w:hAnsiTheme="minorHAnsi" w:cstheme="minorHAnsi"/>
          <w:sz w:val="22"/>
          <w:szCs w:val="22"/>
        </w:rPr>
        <w:t> </w:t>
      </w:r>
      <w:r w:rsidR="00C57ECC" w:rsidRPr="00891526">
        <w:rPr>
          <w:rFonts w:asciiTheme="minorHAnsi" w:hAnsiTheme="minorHAnsi" w:cstheme="minorHAnsi"/>
          <w:sz w:val="22"/>
          <w:szCs w:val="22"/>
        </w:rPr>
        <w:t xml:space="preserve">2 </w:t>
      </w:r>
      <w:r w:rsidR="008F0B1B">
        <w:rPr>
          <w:rFonts w:asciiTheme="minorHAnsi" w:hAnsiTheme="minorHAnsi" w:cstheme="minorHAnsi"/>
          <w:sz w:val="22"/>
          <w:szCs w:val="22"/>
        </w:rPr>
        <w:t>lit. </w:t>
      </w:r>
      <w:r w:rsidR="00842D3C" w:rsidRPr="00891526">
        <w:rPr>
          <w:rFonts w:asciiTheme="minorHAnsi" w:hAnsiTheme="minorHAnsi" w:cstheme="minorHAnsi"/>
          <w:sz w:val="22"/>
          <w:szCs w:val="22"/>
        </w:rPr>
        <w:t>b</w:t>
      </w:r>
      <w:r w:rsidR="00F3169B" w:rsidRPr="00891526">
        <w:rPr>
          <w:rFonts w:asciiTheme="minorHAnsi" w:hAnsiTheme="minorHAnsi" w:cstheme="minorHAnsi"/>
          <w:sz w:val="22"/>
          <w:szCs w:val="22"/>
        </w:rPr>
        <w:t>, c</w:t>
      </w:r>
      <w:r w:rsidR="00842D3C" w:rsidRPr="00891526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7E617486" w14:textId="4DDA66C2" w:rsidR="00830311" w:rsidRPr="00891526" w:rsidRDefault="00E73D39" w:rsidP="0073326A">
      <w:pPr>
        <w:numPr>
          <w:ilvl w:val="0"/>
          <w:numId w:val="14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zmian</w:t>
      </w:r>
      <w:r w:rsidR="00842D3C" w:rsidRPr="00891526">
        <w:rPr>
          <w:rFonts w:asciiTheme="minorHAnsi" w:hAnsiTheme="minorHAnsi" w:cstheme="minorHAnsi"/>
          <w:sz w:val="22"/>
          <w:szCs w:val="22"/>
        </w:rPr>
        <w:t>ę przepisów powodującą</w:t>
      </w:r>
      <w:r w:rsidRPr="00891526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891526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891526">
        <w:rPr>
          <w:rFonts w:asciiTheme="minorHAnsi" w:hAnsiTheme="minorHAnsi" w:cstheme="minorHAnsi"/>
          <w:sz w:val="22"/>
          <w:szCs w:val="22"/>
        </w:rPr>
        <w:t>dokumenta</w:t>
      </w:r>
      <w:r w:rsidR="00D64CF8">
        <w:rPr>
          <w:rFonts w:asciiTheme="minorHAnsi" w:hAnsiTheme="minorHAnsi" w:cstheme="minorHAnsi"/>
          <w:sz w:val="22"/>
          <w:szCs w:val="22"/>
        </w:rPr>
        <w:t>ch opisujących przedmiot zamówienia,</w:t>
      </w:r>
    </w:p>
    <w:p w14:paraId="7BC03F8C" w14:textId="51AAD94F" w:rsidR="00E73D39" w:rsidRPr="00891526" w:rsidRDefault="00842D3C" w:rsidP="0073326A">
      <w:pPr>
        <w:numPr>
          <w:ilvl w:val="0"/>
          <w:numId w:val="14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61766F" w:rsidRPr="00891526">
        <w:rPr>
          <w:rFonts w:asciiTheme="minorHAnsi" w:hAnsiTheme="minorHAnsi" w:cstheme="minorHAnsi"/>
          <w:sz w:val="22"/>
          <w:szCs w:val="22"/>
        </w:rPr>
        <w:t>dokument</w:t>
      </w:r>
      <w:r w:rsidR="00D64CF8">
        <w:rPr>
          <w:rFonts w:asciiTheme="minorHAnsi" w:hAnsiTheme="minorHAnsi" w:cstheme="minorHAnsi"/>
          <w:sz w:val="22"/>
          <w:szCs w:val="22"/>
        </w:rPr>
        <w:t>ami opisującymi przedmiot zamówienia</w:t>
      </w:r>
      <w:r w:rsidR="0061766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891526">
        <w:rPr>
          <w:rFonts w:asciiTheme="minorHAnsi" w:hAnsiTheme="minorHAnsi" w:cstheme="minorHAnsi"/>
          <w:sz w:val="22"/>
          <w:szCs w:val="22"/>
        </w:rPr>
        <w:t>możliwe lub utrudnione z </w:t>
      </w:r>
      <w:r w:rsidRPr="00891526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891526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1952DC44" w14:textId="4E3AEBE5" w:rsidR="003D31C7" w:rsidRPr="00891526" w:rsidRDefault="003D31C7" w:rsidP="0073326A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891526">
        <w:rPr>
          <w:rFonts w:asciiTheme="minorHAnsi" w:hAnsiTheme="minorHAnsi" w:cstheme="minorHAnsi"/>
          <w:sz w:val="22"/>
          <w:szCs w:val="22"/>
        </w:rPr>
        <w:t xml:space="preserve"> u</w:t>
      </w:r>
      <w:r w:rsidR="008F0B1B">
        <w:rPr>
          <w:rFonts w:asciiTheme="minorHAnsi" w:hAnsiTheme="minorHAnsi" w:cstheme="minorHAnsi"/>
          <w:sz w:val="22"/>
          <w:szCs w:val="22"/>
        </w:rPr>
        <w:t>st. 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1 </w:t>
      </w:r>
      <w:r w:rsidR="008F0B1B">
        <w:rPr>
          <w:rFonts w:asciiTheme="minorHAnsi" w:hAnsiTheme="minorHAnsi" w:cstheme="minorHAnsi"/>
          <w:sz w:val="22"/>
          <w:szCs w:val="22"/>
        </w:rPr>
        <w:t>pkt </w:t>
      </w:r>
      <w:r w:rsidRPr="00891526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891526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891526">
        <w:rPr>
          <w:rFonts w:asciiTheme="minorHAnsi" w:hAnsiTheme="minorHAnsi" w:cstheme="minorHAnsi"/>
          <w:sz w:val="22"/>
          <w:szCs w:val="22"/>
        </w:rPr>
        <w:t>odwykona</w:t>
      </w:r>
      <w:r w:rsidR="00904E5E" w:rsidRPr="00891526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5BFEFF72" w14:textId="4B09F2A8" w:rsidR="00CA2D4D" w:rsidRPr="00CA2D4D" w:rsidRDefault="00C661B9" w:rsidP="00CA2D4D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>w przypadku,</w:t>
      </w:r>
      <w:r w:rsidR="003D31C7" w:rsidRPr="006A0E80">
        <w:rPr>
          <w:rFonts w:ascii="Calibri" w:hAnsi="Calibri" w:cs="Calibri"/>
          <w:sz w:val="22"/>
          <w:szCs w:val="22"/>
        </w:rPr>
        <w:t xml:space="preserve"> o którym mowa w </w:t>
      </w:r>
      <w:r w:rsidR="008F0B1B">
        <w:rPr>
          <w:rFonts w:ascii="Calibri" w:hAnsi="Calibri" w:cs="Calibri"/>
          <w:sz w:val="22"/>
          <w:szCs w:val="22"/>
        </w:rPr>
        <w:t>ust. </w:t>
      </w:r>
      <w:r w:rsidR="00DA37C0" w:rsidRPr="006A0E80">
        <w:rPr>
          <w:rFonts w:ascii="Calibri" w:hAnsi="Calibri" w:cs="Calibri"/>
          <w:sz w:val="22"/>
          <w:szCs w:val="22"/>
        </w:rPr>
        <w:t xml:space="preserve">1 </w:t>
      </w:r>
      <w:r w:rsidR="008F0B1B">
        <w:rPr>
          <w:rFonts w:ascii="Calibri" w:hAnsi="Calibri" w:cs="Calibri"/>
          <w:sz w:val="22"/>
          <w:szCs w:val="22"/>
        </w:rPr>
        <w:t>pkt </w:t>
      </w:r>
      <w:r w:rsidR="00DD55C8" w:rsidRPr="006A0E80">
        <w:rPr>
          <w:rFonts w:ascii="Calibri" w:hAnsi="Calibri" w:cs="Calibri"/>
          <w:sz w:val="22"/>
          <w:szCs w:val="22"/>
        </w:rPr>
        <w:t>4</w:t>
      </w:r>
      <w:r w:rsidR="00B61BEC" w:rsidRPr="006A0E80">
        <w:rPr>
          <w:rFonts w:ascii="Calibri" w:hAnsi="Calibri" w:cs="Calibri"/>
          <w:sz w:val="22"/>
          <w:szCs w:val="22"/>
        </w:rPr>
        <w:t xml:space="preserve"> </w:t>
      </w:r>
      <w:r w:rsidR="00F217B8" w:rsidRPr="006A0E80">
        <w:rPr>
          <w:rFonts w:ascii="Calibri" w:hAnsi="Calibri" w:cs="Calibri"/>
          <w:sz w:val="22"/>
          <w:szCs w:val="22"/>
        </w:rPr>
        <w:t xml:space="preserve">w </w:t>
      </w:r>
      <w:r w:rsidR="008F0B1B">
        <w:rPr>
          <w:rFonts w:ascii="Calibri" w:hAnsi="Calibri" w:cs="Calibri"/>
          <w:sz w:val="22"/>
          <w:szCs w:val="22"/>
        </w:rPr>
        <w:t>przypadku, o którym mowa w ust. 1 pkt </w:t>
      </w:r>
      <w:r w:rsidR="00F217B8" w:rsidRPr="006A0E80">
        <w:rPr>
          <w:rFonts w:ascii="Calibri" w:hAnsi="Calibri" w:cs="Calibri"/>
          <w:sz w:val="22"/>
          <w:szCs w:val="22"/>
        </w:rPr>
        <w:t xml:space="preserve">4 jeżeli </w:t>
      </w:r>
      <w:r w:rsidR="00CA2D4D" w:rsidRPr="00CA2D4D">
        <w:rPr>
          <w:rFonts w:ascii="Calibri" w:hAnsi="Calibri" w:cs="Calibri"/>
          <w:sz w:val="22"/>
          <w:szCs w:val="22"/>
        </w:rPr>
        <w:t>zmiany te będą miały wpływ na koszty wykonania zamówienia przez Wykonawcę;</w:t>
      </w:r>
    </w:p>
    <w:p w14:paraId="7896F6EF" w14:textId="55BDBEE0" w:rsidR="00925B73" w:rsidRPr="00CA2D4D" w:rsidRDefault="00925B73" w:rsidP="00CA2D4D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 xml:space="preserve">w przypadku, o którym mowa w </w:t>
      </w:r>
      <w:r w:rsidR="008F0B1B">
        <w:rPr>
          <w:rFonts w:ascii="Calibri" w:hAnsi="Calibri" w:cs="Calibri"/>
          <w:sz w:val="22"/>
          <w:szCs w:val="22"/>
        </w:rPr>
        <w:t>ust. </w:t>
      </w:r>
      <w:r w:rsidR="00C661B9" w:rsidRPr="006A0E80">
        <w:rPr>
          <w:rFonts w:ascii="Calibri" w:hAnsi="Calibri" w:cs="Calibri"/>
          <w:sz w:val="22"/>
          <w:szCs w:val="22"/>
        </w:rPr>
        <w:t xml:space="preserve">1 </w:t>
      </w:r>
      <w:r w:rsidR="008F0B1B">
        <w:rPr>
          <w:rFonts w:ascii="Calibri" w:hAnsi="Calibri" w:cs="Calibri"/>
          <w:sz w:val="22"/>
          <w:szCs w:val="22"/>
        </w:rPr>
        <w:t>pkt </w:t>
      </w:r>
      <w:r w:rsidRPr="006A0E80">
        <w:rPr>
          <w:rFonts w:ascii="Calibri" w:hAnsi="Calibri" w:cs="Calibri"/>
          <w:sz w:val="22"/>
          <w:szCs w:val="22"/>
        </w:rPr>
        <w:t>5</w:t>
      </w:r>
      <w:r w:rsidR="00CA2D4D">
        <w:rPr>
          <w:rFonts w:ascii="Calibri" w:hAnsi="Calibri" w:cs="Calibri"/>
          <w:sz w:val="22"/>
          <w:szCs w:val="22"/>
        </w:rPr>
        <w:t xml:space="preserve"> </w:t>
      </w:r>
      <w:r w:rsidRPr="00CA2D4D">
        <w:rPr>
          <w:rFonts w:ascii="Calibri" w:hAnsi="Calibri" w:cs="Calibri"/>
          <w:sz w:val="22"/>
          <w:szCs w:val="22"/>
        </w:rPr>
        <w:t>gdy wystąpi zmiana terminu wykonania umowy,</w:t>
      </w:r>
    </w:p>
    <w:p w14:paraId="6611DB6E" w14:textId="77777777" w:rsidR="003269C3" w:rsidRPr="006A0E80" w:rsidRDefault="003D31C7" w:rsidP="0073326A">
      <w:pPr>
        <w:pStyle w:val="Akapitzlist"/>
        <w:numPr>
          <w:ilvl w:val="0"/>
          <w:numId w:val="36"/>
        </w:numPr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>W przypadku w</w:t>
      </w:r>
      <w:r w:rsidR="00842D3C" w:rsidRPr="006A0E80">
        <w:rPr>
          <w:rFonts w:ascii="Calibri" w:hAnsi="Calibri" w:cs="Calibri"/>
          <w:sz w:val="22"/>
          <w:szCs w:val="22"/>
        </w:rPr>
        <w:t>ystąpieni</w:t>
      </w:r>
      <w:r w:rsidRPr="006A0E80">
        <w:rPr>
          <w:rFonts w:ascii="Calibri" w:hAnsi="Calibri" w:cs="Calibri"/>
          <w:sz w:val="22"/>
          <w:szCs w:val="22"/>
        </w:rPr>
        <w:t>a</w:t>
      </w:r>
      <w:r w:rsidR="00842D3C" w:rsidRPr="006A0E80">
        <w:rPr>
          <w:rFonts w:ascii="Calibri" w:hAnsi="Calibri" w:cs="Calibri"/>
          <w:sz w:val="22"/>
          <w:szCs w:val="22"/>
        </w:rPr>
        <w:t xml:space="preserve"> zdarzeń stanowiących podstawę do zmiany terminu umowy</w:t>
      </w:r>
      <w:r w:rsidR="009E65CE" w:rsidRPr="006A0E80">
        <w:rPr>
          <w:rFonts w:ascii="Calibri" w:hAnsi="Calibri" w:cs="Calibri"/>
          <w:sz w:val="22"/>
          <w:szCs w:val="22"/>
        </w:rPr>
        <w:t>,</w:t>
      </w:r>
      <w:r w:rsidR="00842D3C" w:rsidRPr="006A0E80">
        <w:rPr>
          <w:rFonts w:ascii="Calibri" w:hAnsi="Calibri" w:cs="Calibri"/>
          <w:sz w:val="22"/>
          <w:szCs w:val="22"/>
        </w:rPr>
        <w:t xml:space="preserve"> termin</w:t>
      </w:r>
      <w:r w:rsidR="00AC60CB" w:rsidRPr="006A0E80">
        <w:rPr>
          <w:rFonts w:ascii="Calibri" w:hAnsi="Calibri" w:cs="Calibri"/>
          <w:sz w:val="22"/>
          <w:szCs w:val="22"/>
        </w:rPr>
        <w:t xml:space="preserve"> ten</w:t>
      </w:r>
      <w:r w:rsidR="00842D3C" w:rsidRPr="006A0E80">
        <w:rPr>
          <w:rFonts w:ascii="Calibri" w:hAnsi="Calibri" w:cs="Calibri"/>
          <w:sz w:val="22"/>
          <w:szCs w:val="22"/>
        </w:rPr>
        <w:t xml:space="preserve"> przedłuża się o czas niezbędny do dokonania czynności waru</w:t>
      </w:r>
      <w:r w:rsidR="00103CD8" w:rsidRPr="006A0E80">
        <w:rPr>
          <w:rFonts w:ascii="Calibri" w:hAnsi="Calibri" w:cs="Calibri"/>
          <w:sz w:val="22"/>
          <w:szCs w:val="22"/>
        </w:rPr>
        <w:t>nkujących zmianę terminu lub do </w:t>
      </w:r>
      <w:r w:rsidR="00842D3C" w:rsidRPr="006A0E80">
        <w:rPr>
          <w:rFonts w:ascii="Calibri" w:hAnsi="Calibri" w:cs="Calibri"/>
          <w:sz w:val="22"/>
          <w:szCs w:val="22"/>
        </w:rPr>
        <w:t>dokonania czynności wynikających z tych zdarzeń.</w:t>
      </w:r>
    </w:p>
    <w:p w14:paraId="561BF702" w14:textId="77777777" w:rsidR="00842D3C" w:rsidRPr="00891526" w:rsidRDefault="003269C3" w:rsidP="0073326A">
      <w:pPr>
        <w:pStyle w:val="Akapitzlist"/>
        <w:numPr>
          <w:ilvl w:val="0"/>
          <w:numId w:val="37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09DFDEB9" w14:textId="77777777" w:rsidR="00E73D39" w:rsidRPr="00891526" w:rsidRDefault="00E73D39" w:rsidP="0073326A">
      <w:pPr>
        <w:pStyle w:val="Akapitzlist"/>
        <w:numPr>
          <w:ilvl w:val="0"/>
          <w:numId w:val="37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891526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891526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891526">
        <w:rPr>
          <w:rFonts w:asciiTheme="minorHAnsi" w:hAnsiTheme="minorHAnsi" w:cstheme="minorHAnsi"/>
          <w:spacing w:val="-3"/>
          <w:sz w:val="22"/>
          <w:szCs w:val="22"/>
        </w:rPr>
        <w:t xml:space="preserve"> wraz z tą propozycją przedłoży: </w:t>
      </w:r>
    </w:p>
    <w:p w14:paraId="6C700E42" w14:textId="77777777" w:rsidR="00E73D39" w:rsidRPr="00891526" w:rsidRDefault="00904E5E" w:rsidP="0073326A">
      <w:pPr>
        <w:numPr>
          <w:ilvl w:val="0"/>
          <w:numId w:val="1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21DFFCE1" w14:textId="77777777" w:rsidR="00E73D39" w:rsidRPr="00891526" w:rsidRDefault="00E73D39" w:rsidP="0073326A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891526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891526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891526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28F503CE" w14:textId="68FCA936" w:rsidR="00E73D39" w:rsidRPr="00891526" w:rsidRDefault="00E73D39" w:rsidP="0073326A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8F0B1B">
        <w:rPr>
          <w:rFonts w:asciiTheme="minorHAnsi" w:hAnsiTheme="minorHAnsi" w:cstheme="minorHAnsi"/>
          <w:spacing w:val="-4"/>
          <w:sz w:val="22"/>
          <w:szCs w:val="22"/>
        </w:rPr>
        <w:t>opozycji, o której mowa w ust. 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891526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5A9FB4ED" w14:textId="1D7A2319" w:rsidR="00E73D39" w:rsidRPr="00891526" w:rsidRDefault="00E73D39" w:rsidP="0073326A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891526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8F0B1B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891526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579ED180" w14:textId="77777777" w:rsidR="00B34998" w:rsidRPr="00891526" w:rsidRDefault="00B34998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0482A9BE" w14:textId="77777777" w:rsidR="001D70FC" w:rsidRPr="00891526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91526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14:paraId="23B69998" w14:textId="0BA7A68A" w:rsidR="00D80EEE" w:rsidRPr="00891526" w:rsidRDefault="009D6DAF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0</w:t>
      </w:r>
      <w:r w:rsidR="009B2E68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2F2F1F35" w14:textId="77777777" w:rsidR="00D80EEE" w:rsidRPr="00891526" w:rsidRDefault="00D80EEE" w:rsidP="0073326A">
      <w:pPr>
        <w:pStyle w:val="Akapitzlist"/>
        <w:numPr>
          <w:ilvl w:val="0"/>
          <w:numId w:val="32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3DCCF691" w14:textId="203E24EF" w:rsidR="00D80EEE" w:rsidRPr="00891526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89152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  <w:r w:rsidR="006A7C4D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7B1BE8FF" w14:textId="77777777" w:rsidR="00D80EEE" w:rsidRPr="00891526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8915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78C6740C" w14:textId="5F211870" w:rsidR="004243C9" w:rsidRPr="00891526" w:rsidRDefault="004243C9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8F0B1B">
        <w:rPr>
          <w:rFonts w:asciiTheme="minorHAnsi" w:hAnsiTheme="minorHAnsi" w:cstheme="minorHAnsi"/>
          <w:sz w:val="22"/>
          <w:szCs w:val="22"/>
        </w:rPr>
        <w:t>dczeń w sposób określony w ust. </w:t>
      </w:r>
      <w:r w:rsidRPr="00891526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705EE279" w14:textId="4570CAAC" w:rsidR="00D80EEE" w:rsidRPr="00891526" w:rsidRDefault="00D80EEE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8F0B1B">
        <w:rPr>
          <w:rFonts w:asciiTheme="minorHAnsi" w:hAnsiTheme="minorHAnsi" w:cstheme="minorHAnsi"/>
          <w:sz w:val="22"/>
          <w:szCs w:val="22"/>
        </w:rPr>
        <w:t>w ust. </w:t>
      </w:r>
      <w:r w:rsidR="00B95FD9" w:rsidRPr="00891526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891526">
        <w:rPr>
          <w:rFonts w:asciiTheme="minorHAnsi" w:hAnsiTheme="minorHAnsi" w:cstheme="minorHAnsi"/>
          <w:sz w:val="22"/>
          <w:szCs w:val="22"/>
        </w:rPr>
        <w:t xml:space="preserve">informować się wzajemnie podając nowy adres do korespondencji elektronicznej. </w:t>
      </w:r>
    </w:p>
    <w:p w14:paraId="03232E60" w14:textId="3A30A4CE" w:rsidR="00DA37C0" w:rsidRPr="00891526" w:rsidRDefault="00D80EEE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 dochowani</w:t>
      </w:r>
      <w:r w:rsidR="008F0B1B">
        <w:rPr>
          <w:rFonts w:asciiTheme="minorHAnsi" w:hAnsiTheme="minorHAnsi" w:cstheme="minorHAnsi"/>
          <w:sz w:val="22"/>
          <w:szCs w:val="22"/>
        </w:rPr>
        <w:t>e obowiązku określonego w ust. </w:t>
      </w:r>
      <w:r w:rsidR="00521662" w:rsidRPr="00891526">
        <w:rPr>
          <w:rFonts w:asciiTheme="minorHAnsi" w:hAnsiTheme="minorHAnsi" w:cstheme="minorHAnsi"/>
          <w:sz w:val="22"/>
          <w:szCs w:val="22"/>
        </w:rPr>
        <w:t>3</w:t>
      </w:r>
      <w:r w:rsidRPr="00891526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891526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891526">
        <w:rPr>
          <w:rFonts w:asciiTheme="minorHAnsi" w:hAnsiTheme="minorHAnsi" w:cstheme="minorHAnsi"/>
          <w:sz w:val="22"/>
          <w:szCs w:val="22"/>
        </w:rPr>
        <w:t>tym oświad</w:t>
      </w:r>
      <w:r w:rsidR="008F0B1B">
        <w:rPr>
          <w:rFonts w:asciiTheme="minorHAnsi" w:hAnsiTheme="minorHAnsi" w:cstheme="minorHAnsi"/>
          <w:sz w:val="22"/>
          <w:szCs w:val="22"/>
        </w:rPr>
        <w:t>czeń, na adres określony w ust. 1 jest skuteczne.</w:t>
      </w:r>
    </w:p>
    <w:p w14:paraId="3CE6D20F" w14:textId="77777777" w:rsidR="00F35986" w:rsidRPr="00891526" w:rsidRDefault="00F35986" w:rsidP="00F35986">
      <w:pPr>
        <w:rPr>
          <w:rFonts w:asciiTheme="minorHAnsi" w:hAnsiTheme="minorHAnsi" w:cstheme="minorHAnsi"/>
        </w:rPr>
      </w:pPr>
    </w:p>
    <w:p w14:paraId="7E154C0F" w14:textId="77777777" w:rsidR="00F35986" w:rsidRPr="00891526" w:rsidRDefault="00F35986" w:rsidP="00F35986">
      <w:pPr>
        <w:widowControl w:val="0"/>
        <w:shd w:val="clear" w:color="auto" w:fill="FFFFFF"/>
        <w:tabs>
          <w:tab w:val="left" w:pos="540"/>
          <w:tab w:val="right" w:leader="dot" w:pos="9000"/>
        </w:tabs>
        <w:spacing w:line="276" w:lineRule="auto"/>
        <w:ind w:right="68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KLAUZULA INFORMACYJNA RODO</w:t>
      </w:r>
    </w:p>
    <w:p w14:paraId="1213C7A6" w14:textId="30D4059B" w:rsidR="00F35986" w:rsidRPr="00891526" w:rsidRDefault="00F35986" w:rsidP="00F35986">
      <w:pPr>
        <w:widowControl w:val="0"/>
        <w:shd w:val="clear" w:color="auto" w:fill="FFFFFF"/>
        <w:tabs>
          <w:tab w:val="left" w:pos="540"/>
          <w:tab w:val="right" w:leader="dot" w:pos="9000"/>
        </w:tabs>
        <w:spacing w:line="276" w:lineRule="auto"/>
        <w:ind w:right="68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AA66E5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BDEE9DF" w14:textId="40C97820" w:rsidR="00F35986" w:rsidRPr="00891526" w:rsidRDefault="008F0B1B" w:rsidP="00F359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lastRenderedPageBreak/>
        <w:t>Zgodnie z art. 13 ust. 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1 i 2 rozporządzenia Parlamentu Europejskiego i Rady (UE) 2016/679 z dnia 27 kwietnia 2016 r. </w:t>
      </w:r>
      <w:r w:rsidR="00F35986" w:rsidRPr="00891526">
        <w:rPr>
          <w:rFonts w:asciiTheme="minorHAnsi" w:hAnsiTheme="minorHAnsi" w:cstheme="minorHAnsi"/>
          <w:i/>
          <w:spacing w:val="-2"/>
          <w:sz w:val="22"/>
          <w:szCs w:val="22"/>
        </w:rPr>
        <w:t>w sprawie ochrony osób fizycznych w związku z przetwarzaniem danych osobowych i w sprawie swobodnego przepływu takich danych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 oraz uchylenia dyrektywy 95/46/WE (ogólne rozporządzenie o ochronie danych) (Dz. Urz. UE L 119 z 04.05.2016, str. 1), dalej </w:t>
      </w:r>
      <w:r w:rsidR="00F35986" w:rsidRPr="00891526">
        <w:rPr>
          <w:rFonts w:asciiTheme="minorHAnsi" w:hAnsiTheme="minorHAnsi" w:cstheme="minorHAnsi"/>
          <w:b/>
          <w:spacing w:val="-2"/>
          <w:sz w:val="22"/>
          <w:szCs w:val="22"/>
        </w:rPr>
        <w:t>„RODO”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, informuję, że: </w:t>
      </w:r>
    </w:p>
    <w:p w14:paraId="51BEDD30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Administratorem danych osobowych jest Gmina Miasta Tarnowa - Urząd Miasta Tarnowa;</w:t>
      </w:r>
    </w:p>
    <w:p w14:paraId="223857BA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891526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/>
          </w:rPr>
          <w:t>iod@umt.tarnow.pl</w:t>
        </w:r>
      </w:hyperlink>
      <w:r w:rsidRPr="00891526">
        <w:rPr>
          <w:rFonts w:asciiTheme="minorHAnsi" w:hAnsiTheme="minorHAnsi" w:cstheme="minorHAnsi"/>
          <w:spacing w:val="-2"/>
          <w:sz w:val="22"/>
          <w:szCs w:val="22"/>
        </w:rPr>
        <w:t>;</w:t>
      </w:r>
    </w:p>
    <w:p w14:paraId="668A3384" w14:textId="0EC82A40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Dane osobowe prze</w:t>
      </w:r>
      <w:r w:rsidR="008F0B1B">
        <w:rPr>
          <w:rFonts w:asciiTheme="minorHAnsi" w:hAnsiTheme="minorHAnsi" w:cstheme="minorHAnsi"/>
          <w:spacing w:val="-2"/>
          <w:sz w:val="22"/>
          <w:szCs w:val="22"/>
        </w:rPr>
        <w:t>twarzane będą na podstawie art. 6 ust. 1 lit. 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>c RODO w celu związanym z realizacją przedmiotowego zadania;</w:t>
      </w:r>
    </w:p>
    <w:p w14:paraId="5EE72A97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Odbiorcami danych osobowych będą osoby lub podmioty, którym udostępniona zostanie dokumentacja postępowania;</w:t>
      </w:r>
    </w:p>
    <w:p w14:paraId="6559C250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Dane osobowe będą przechowywane przez cały czas trwania inwestycji oraz okres rękojmi;</w:t>
      </w:r>
    </w:p>
    <w:p w14:paraId="3F8060A3" w14:textId="1322D709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W odniesieniu do danych osobowych decyzje nie będą podejmowane w sposób zaut</w:t>
      </w:r>
      <w:r w:rsidR="008F0B1B">
        <w:rPr>
          <w:rFonts w:asciiTheme="minorHAnsi" w:hAnsiTheme="minorHAnsi" w:cstheme="minorHAnsi"/>
          <w:spacing w:val="-2"/>
          <w:sz w:val="22"/>
          <w:szCs w:val="22"/>
        </w:rPr>
        <w:t>omatyzowany, stosowanie do art. 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>22 RODO;</w:t>
      </w:r>
    </w:p>
    <w:p w14:paraId="3B08246F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Osoby, której dane dotyczą posiadają:</w:t>
      </w:r>
    </w:p>
    <w:p w14:paraId="426A7A49" w14:textId="57D47A57" w:rsidR="00F35986" w:rsidRPr="00891526" w:rsidRDefault="008F0B1B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na podstawie art. 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>15 RODO prawo dostępu do danych osobowych ich dotyczących,</w:t>
      </w:r>
    </w:p>
    <w:p w14:paraId="09E212B2" w14:textId="69FC1BD8" w:rsidR="00F35986" w:rsidRPr="00891526" w:rsidRDefault="008F0B1B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na podstawie art. 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>16 RODO prawo do sprostowania swoich danych osobowych,</w:t>
      </w:r>
    </w:p>
    <w:p w14:paraId="40F3F7C7" w14:textId="3232B3D9" w:rsidR="00F35986" w:rsidRPr="00891526" w:rsidRDefault="00F35986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na podstawie art.</w:t>
      </w:r>
      <w:r w:rsidR="008F0B1B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>18 RODO prawo żądania od administratora ograniczenia przetwarzania danych osobowych z zastrzeżeniem pr</w:t>
      </w:r>
      <w:r w:rsidR="008F0B1B">
        <w:rPr>
          <w:rFonts w:asciiTheme="minorHAnsi" w:hAnsiTheme="minorHAnsi" w:cstheme="minorHAnsi"/>
          <w:spacing w:val="-2"/>
          <w:sz w:val="22"/>
          <w:szCs w:val="22"/>
        </w:rPr>
        <w:t>zypadków, o których mowa w art. 18 ust. 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>2 RODO,</w:t>
      </w:r>
    </w:p>
    <w:p w14:paraId="6A756136" w14:textId="77777777" w:rsidR="00F35986" w:rsidRPr="00891526" w:rsidRDefault="00F35986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41F3F3E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Osobom, których dane dotyczą nie przysługuje:</w:t>
      </w:r>
    </w:p>
    <w:p w14:paraId="2DC9F335" w14:textId="2581B9DF" w:rsidR="00F35986" w:rsidRPr="00891526" w:rsidRDefault="008F0B1B" w:rsidP="0073326A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w związku z art. 17 ust. </w:t>
      </w:r>
      <w:r w:rsidR="005534A0">
        <w:rPr>
          <w:rFonts w:asciiTheme="minorHAnsi" w:hAnsiTheme="minorHAnsi" w:cstheme="minorHAnsi"/>
          <w:spacing w:val="-2"/>
          <w:sz w:val="22"/>
          <w:szCs w:val="22"/>
        </w:rPr>
        <w:t>3 lit. 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>b, d lub e RODO prawo do usunięcia danych osobowych,</w:t>
      </w:r>
    </w:p>
    <w:p w14:paraId="37840F3F" w14:textId="3B7C7F0D" w:rsidR="00F35986" w:rsidRPr="005534A0" w:rsidRDefault="00F35986" w:rsidP="0073326A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prawo do przenoszenia danych osobowych, </w:t>
      </w:r>
      <w:r w:rsidR="005534A0">
        <w:rPr>
          <w:rFonts w:asciiTheme="minorHAnsi" w:hAnsiTheme="minorHAnsi" w:cstheme="minorHAnsi"/>
          <w:spacing w:val="-2"/>
          <w:sz w:val="22"/>
          <w:szCs w:val="22"/>
        </w:rPr>
        <w:t>o którym mowa w art. 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>20 RODO,</w:t>
      </w:r>
    </w:p>
    <w:p w14:paraId="6049B94E" w14:textId="580F16CF" w:rsidR="00F35986" w:rsidRPr="005534A0" w:rsidRDefault="005534A0" w:rsidP="005534A0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>
        <w:rPr>
          <w:rFonts w:asciiTheme="minorHAnsi" w:eastAsia="Arial" w:hAnsiTheme="minorHAnsi" w:cstheme="minorHAnsi"/>
          <w:spacing w:val="-2"/>
          <w:sz w:val="22"/>
          <w:szCs w:val="22"/>
        </w:rPr>
        <w:t>na podstawie art. </w:t>
      </w:r>
      <w:r w:rsidR="00F35986" w:rsidRPr="005534A0">
        <w:rPr>
          <w:rFonts w:asciiTheme="minorHAnsi" w:eastAsia="Arial" w:hAnsiTheme="minorHAnsi" w:cstheme="minorHAnsi"/>
          <w:spacing w:val="-2"/>
          <w:sz w:val="22"/>
          <w:szCs w:val="22"/>
        </w:rPr>
        <w:t>21 RODO prawo sprzeciwu, wobec przetwarzania danych osobowych, gdyż podstawą prawną przetwarzania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ich danych osobowych jest art. 6 ust. 1 lit. </w:t>
      </w:r>
      <w:r w:rsidR="00F35986" w:rsidRPr="005534A0">
        <w:rPr>
          <w:rFonts w:asciiTheme="minorHAnsi" w:eastAsia="Arial" w:hAnsiTheme="minorHAnsi" w:cstheme="minorHAnsi"/>
          <w:spacing w:val="-2"/>
          <w:sz w:val="22"/>
          <w:szCs w:val="22"/>
        </w:rPr>
        <w:t>c RODO.</w:t>
      </w:r>
    </w:p>
    <w:p w14:paraId="298EC445" w14:textId="77777777" w:rsidR="00F35986" w:rsidRPr="00891526" w:rsidRDefault="00F35986" w:rsidP="00F35986">
      <w:pPr>
        <w:rPr>
          <w:rFonts w:asciiTheme="minorHAnsi" w:hAnsiTheme="minorHAnsi" w:cstheme="minorHAnsi"/>
        </w:rPr>
      </w:pPr>
    </w:p>
    <w:p w14:paraId="650C66C7" w14:textId="77777777" w:rsidR="00E73D39" w:rsidRPr="00891526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91526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27CFC6B9" w14:textId="66B9E93D" w:rsidR="009166D2" w:rsidRPr="00891526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2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6907664B" w14:textId="77777777" w:rsidR="008A22E8" w:rsidRPr="00891526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5BEC4933" w14:textId="77777777" w:rsidR="009E3457" w:rsidRPr="00891526" w:rsidRDefault="009E345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C11055" w14:textId="7A6C929C" w:rsidR="000E0F8B" w:rsidRPr="00891526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3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139C4873" w14:textId="77777777" w:rsidR="000E0F8B" w:rsidRPr="00891526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Integralną część umowy stanowią z</w:t>
      </w:r>
      <w:r w:rsidR="000D4E23" w:rsidRPr="00891526">
        <w:rPr>
          <w:rFonts w:asciiTheme="minorHAnsi" w:hAnsiTheme="minorHAnsi" w:cstheme="minorHAnsi"/>
          <w:sz w:val="22"/>
          <w:szCs w:val="22"/>
        </w:rPr>
        <w:t>ałączniki:</w:t>
      </w:r>
    </w:p>
    <w:p w14:paraId="6D9426C3" w14:textId="3C726954" w:rsidR="004D1754" w:rsidRPr="00891526" w:rsidRDefault="00BA50F2" w:rsidP="0073326A">
      <w:pPr>
        <w:pStyle w:val="Tekstpodstawowy22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modernizacji, </w:t>
      </w:r>
      <w:r w:rsidR="00AC60CB" w:rsidRPr="00891526">
        <w:rPr>
          <w:rFonts w:asciiTheme="minorHAnsi" w:hAnsiTheme="minorHAnsi" w:cstheme="minorHAnsi"/>
          <w:bCs/>
          <w:sz w:val="22"/>
          <w:szCs w:val="22"/>
        </w:rPr>
        <w:t>Specyfikacj</w:t>
      </w:r>
      <w:r w:rsidR="008703D7">
        <w:rPr>
          <w:rFonts w:asciiTheme="minorHAnsi" w:hAnsiTheme="minorHAnsi" w:cstheme="minorHAnsi"/>
          <w:bCs/>
          <w:sz w:val="22"/>
          <w:szCs w:val="22"/>
        </w:rPr>
        <w:t>a</w:t>
      </w:r>
      <w:r w:rsidR="00AC60CB" w:rsidRPr="00891526">
        <w:rPr>
          <w:rFonts w:asciiTheme="minorHAnsi" w:hAnsiTheme="minorHAnsi" w:cstheme="minorHAnsi"/>
          <w:bCs/>
          <w:sz w:val="22"/>
          <w:szCs w:val="22"/>
        </w:rPr>
        <w:t xml:space="preserve"> Techniczne Wykonania i Odbioru Robót Budowlanych</w:t>
      </w:r>
      <w:r w:rsidR="003D69D6" w:rsidRPr="008915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5462" w:rsidRPr="00891526">
        <w:rPr>
          <w:rFonts w:asciiTheme="minorHAnsi" w:hAnsiTheme="minorHAnsi" w:cstheme="minorHAnsi"/>
          <w:bCs/>
          <w:sz w:val="22"/>
          <w:szCs w:val="22"/>
        </w:rPr>
        <w:t>Przedmiar</w:t>
      </w:r>
      <w:r w:rsidR="008703D7">
        <w:rPr>
          <w:rFonts w:asciiTheme="minorHAnsi" w:hAnsiTheme="minorHAnsi" w:cstheme="minorHAnsi"/>
          <w:bCs/>
          <w:sz w:val="22"/>
          <w:szCs w:val="22"/>
        </w:rPr>
        <w:t xml:space="preserve"> robót</w:t>
      </w:r>
      <w:r w:rsidR="00BF2BBD" w:rsidRPr="00891526">
        <w:rPr>
          <w:rFonts w:asciiTheme="minorHAnsi" w:hAnsiTheme="minorHAnsi" w:cstheme="minorHAnsi"/>
          <w:bCs/>
          <w:sz w:val="22"/>
          <w:szCs w:val="22"/>
        </w:rPr>
        <w:t>;</w:t>
      </w:r>
    </w:p>
    <w:p w14:paraId="679FEF83" w14:textId="4D7D3430" w:rsidR="005F010B" w:rsidRPr="00891526" w:rsidRDefault="005F010B" w:rsidP="0073326A">
      <w:pPr>
        <w:pStyle w:val="Tekstpodstawowy22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Specyfikacja Warunków Zamówienia</w:t>
      </w:r>
      <w:r w:rsidR="00BF2BBD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7DB46B59" w14:textId="77777777" w:rsidR="002C3AAC" w:rsidRPr="00891526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0D8731B7" w14:textId="132C5F6F" w:rsidR="001B27CB" w:rsidRPr="00891526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4</w:t>
      </w:r>
      <w:r w:rsidR="00F35986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168B010A" w14:textId="77777777" w:rsidR="00681B5C" w:rsidRPr="00891526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891526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14:paraId="6DB3A204" w14:textId="77777777" w:rsidR="00ED14D9" w:rsidRPr="00891526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F5B54F0" w14:textId="02F784CB" w:rsidR="001B27CB" w:rsidRPr="00891526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5</w:t>
      </w:r>
      <w:r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0DD63ACE" w14:textId="77777777" w:rsidR="00190B02" w:rsidRPr="00891526" w:rsidRDefault="001B27CB">
      <w:p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6E9AAC7A" w14:textId="77777777" w:rsidR="00293B1A" w:rsidRPr="00891526" w:rsidRDefault="00293B1A" w:rsidP="0091716D">
      <w:pPr>
        <w:pStyle w:val="Akapitzlist"/>
        <w:autoSpaceDE w:val="0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059F29" w14:textId="77777777" w:rsidR="000F238F" w:rsidRDefault="000F238F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7B4A3" w14:textId="795B0CC3" w:rsidR="001B27CB" w:rsidRPr="00891526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6</w:t>
      </w:r>
      <w:r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16BE66E0" w14:textId="4AE16A81" w:rsidR="00AA1795" w:rsidRPr="00891526" w:rsidRDefault="006A7C4D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6A7C4D">
        <w:rPr>
          <w:rFonts w:asciiTheme="minorHAnsi" w:hAnsiTheme="minorHAnsi" w:cstheme="minorHAnsi"/>
          <w:sz w:val="22"/>
          <w:szCs w:val="22"/>
        </w:rPr>
        <w:t>Wszelkie spory mogące wyniknąć w związku z realizacją umowy będą rozstrzygane przez sąd właściwy dla Zamawiającego.</w:t>
      </w:r>
      <w:r w:rsidR="00CB6733">
        <w:rPr>
          <w:rFonts w:asciiTheme="minorHAnsi" w:hAnsiTheme="minorHAnsi" w:cstheme="minorHAnsi"/>
          <w:sz w:val="22"/>
          <w:szCs w:val="22"/>
        </w:rPr>
        <w:tab/>
      </w:r>
    </w:p>
    <w:p w14:paraId="1772C146" w14:textId="5E8202EC" w:rsidR="00681B5C" w:rsidRPr="00891526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7</w:t>
      </w:r>
      <w:r w:rsidR="009B2E68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286D5FD1" w14:textId="77777777" w:rsidR="00D07F43" w:rsidRPr="00891526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891526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0701900C" w14:textId="77777777" w:rsidR="009C5AA2" w:rsidRPr="00891526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FFDBE6" w14:textId="77777777" w:rsidR="001D7436" w:rsidRPr="00891526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14:paraId="2FA3E198" w14:textId="77777777" w:rsidR="008D73E9" w:rsidRPr="00891526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891526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891526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891526" w:rsidSect="00B04464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571B" w14:textId="77777777" w:rsidR="00522C60" w:rsidRDefault="00522C60">
      <w:r>
        <w:separator/>
      </w:r>
    </w:p>
  </w:endnote>
  <w:endnote w:type="continuationSeparator" w:id="0">
    <w:p w14:paraId="0CF10052" w14:textId="77777777" w:rsidR="00522C60" w:rsidRDefault="0052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CCB818" w14:textId="4B1AFFA5" w:rsidR="008F0B1B" w:rsidRPr="00B04464" w:rsidRDefault="008F0B1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E246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E246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1BF48EA" w14:textId="77777777" w:rsidR="008F0B1B" w:rsidRDefault="008F0B1B">
    <w:pPr>
      <w:pStyle w:val="Stopka"/>
    </w:pPr>
  </w:p>
  <w:p w14:paraId="725CE477" w14:textId="77777777" w:rsidR="008F0B1B" w:rsidRDefault="008F0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B3A3" w14:textId="77777777" w:rsidR="00522C60" w:rsidRDefault="00522C60">
      <w:r>
        <w:separator/>
      </w:r>
    </w:p>
  </w:footnote>
  <w:footnote w:type="continuationSeparator" w:id="0">
    <w:p w14:paraId="2EA4D1D5" w14:textId="77777777" w:rsidR="00522C60" w:rsidRDefault="00522C60">
      <w:r>
        <w:continuationSeparator/>
      </w:r>
    </w:p>
  </w:footnote>
  <w:footnote w:id="1">
    <w:p w14:paraId="1D70C5A8" w14:textId="77777777" w:rsidR="008F0B1B" w:rsidRDefault="008F0B1B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2">
    <w:p w14:paraId="0A5B8883" w14:textId="77777777" w:rsidR="008F0B1B" w:rsidRPr="005E3D8D" w:rsidRDefault="008F0B1B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7490D231" w14:textId="77777777" w:rsidR="008F0B1B" w:rsidRPr="005E3D8D" w:rsidRDefault="008F0B1B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33225AA"/>
    <w:name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9EC4641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2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465209D"/>
    <w:multiLevelType w:val="hybridMultilevel"/>
    <w:tmpl w:val="9D786DA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81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09E61E7"/>
    <w:multiLevelType w:val="hybridMultilevel"/>
    <w:tmpl w:val="72BC1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6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0F2F8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8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9" w15:restartNumberingAfterBreak="0">
    <w:nsid w:val="3DBE6ED4"/>
    <w:multiLevelType w:val="hybridMultilevel"/>
    <w:tmpl w:val="04322FA8"/>
    <w:lvl w:ilvl="0" w:tplc="85580BC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43C4087C"/>
    <w:multiLevelType w:val="hybridMultilevel"/>
    <w:tmpl w:val="6BAAC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4" w15:restartNumberingAfterBreak="0">
    <w:nsid w:val="440C49E2"/>
    <w:multiLevelType w:val="hybridMultilevel"/>
    <w:tmpl w:val="40D23D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6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7" w15:restartNumberingAfterBreak="0">
    <w:nsid w:val="48006CCC"/>
    <w:multiLevelType w:val="hybridMultilevel"/>
    <w:tmpl w:val="596E5C54"/>
    <w:lvl w:ilvl="0" w:tplc="0000000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530E1D"/>
    <w:multiLevelType w:val="hybridMultilevel"/>
    <w:tmpl w:val="8E109A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DAD7C97"/>
    <w:multiLevelType w:val="hybridMultilevel"/>
    <w:tmpl w:val="F5FA12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6EC28BF"/>
    <w:multiLevelType w:val="hybridMultilevel"/>
    <w:tmpl w:val="AF746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9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0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0DB5155"/>
    <w:multiLevelType w:val="hybridMultilevel"/>
    <w:tmpl w:val="C4E62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39105062">
    <w:abstractNumId w:val="0"/>
  </w:num>
  <w:num w:numId="2" w16cid:durableId="1998998273">
    <w:abstractNumId w:val="2"/>
  </w:num>
  <w:num w:numId="3" w16cid:durableId="2109348217">
    <w:abstractNumId w:val="11"/>
  </w:num>
  <w:num w:numId="4" w16cid:durableId="974144781">
    <w:abstractNumId w:val="15"/>
  </w:num>
  <w:num w:numId="5" w16cid:durableId="1565337362">
    <w:abstractNumId w:val="23"/>
  </w:num>
  <w:num w:numId="6" w16cid:durableId="770320250">
    <w:abstractNumId w:val="25"/>
  </w:num>
  <w:num w:numId="7" w16cid:durableId="452940705">
    <w:abstractNumId w:val="26"/>
  </w:num>
  <w:num w:numId="8" w16cid:durableId="1352074491">
    <w:abstractNumId w:val="27"/>
  </w:num>
  <w:num w:numId="9" w16cid:durableId="1713311707">
    <w:abstractNumId w:val="29"/>
  </w:num>
  <w:num w:numId="10" w16cid:durableId="301429727">
    <w:abstractNumId w:val="32"/>
  </w:num>
  <w:num w:numId="11" w16cid:durableId="1190530962">
    <w:abstractNumId w:val="38"/>
  </w:num>
  <w:num w:numId="12" w16cid:durableId="1022703748">
    <w:abstractNumId w:val="43"/>
  </w:num>
  <w:num w:numId="13" w16cid:durableId="1810584390">
    <w:abstractNumId w:val="45"/>
  </w:num>
  <w:num w:numId="14" w16cid:durableId="1964076104">
    <w:abstractNumId w:val="46"/>
  </w:num>
  <w:num w:numId="15" w16cid:durableId="1806852785">
    <w:abstractNumId w:val="52"/>
  </w:num>
  <w:num w:numId="16" w16cid:durableId="1258907739">
    <w:abstractNumId w:val="56"/>
  </w:num>
  <w:num w:numId="17" w16cid:durableId="950668187">
    <w:abstractNumId w:val="65"/>
  </w:num>
  <w:num w:numId="18" w16cid:durableId="1634559843">
    <w:abstractNumId w:val="75"/>
  </w:num>
  <w:num w:numId="19" w16cid:durableId="893659791">
    <w:abstractNumId w:val="85"/>
  </w:num>
  <w:num w:numId="20" w16cid:durableId="1130247537">
    <w:abstractNumId w:val="105"/>
  </w:num>
  <w:num w:numId="21" w16cid:durableId="562910365">
    <w:abstractNumId w:val="70"/>
  </w:num>
  <w:num w:numId="22" w16cid:durableId="40204761">
    <w:abstractNumId w:val="109"/>
  </w:num>
  <w:num w:numId="23" w16cid:durableId="150021569">
    <w:abstractNumId w:val="88"/>
  </w:num>
  <w:num w:numId="24" w16cid:durableId="997223192">
    <w:abstractNumId w:val="95"/>
  </w:num>
  <w:num w:numId="25" w16cid:durableId="1765495511">
    <w:abstractNumId w:val="90"/>
  </w:num>
  <w:num w:numId="26" w16cid:durableId="2050180610">
    <w:abstractNumId w:val="103"/>
  </w:num>
  <w:num w:numId="27" w16cid:durableId="325137050">
    <w:abstractNumId w:val="99"/>
  </w:num>
  <w:num w:numId="28" w16cid:durableId="1177891958">
    <w:abstractNumId w:val="69"/>
  </w:num>
  <w:num w:numId="29" w16cid:durableId="1265576548">
    <w:abstractNumId w:val="81"/>
  </w:num>
  <w:num w:numId="30" w16cid:durableId="1317689394">
    <w:abstractNumId w:val="89"/>
  </w:num>
  <w:num w:numId="31" w16cid:durableId="145359318">
    <w:abstractNumId w:val="106"/>
  </w:num>
  <w:num w:numId="32" w16cid:durableId="1901986623">
    <w:abstractNumId w:val="73"/>
  </w:num>
  <w:num w:numId="33" w16cid:durableId="2078235492">
    <w:abstractNumId w:val="16"/>
  </w:num>
  <w:num w:numId="34" w16cid:durableId="1717578676">
    <w:abstractNumId w:val="80"/>
  </w:num>
  <w:num w:numId="35" w16cid:durableId="1376737778">
    <w:abstractNumId w:val="94"/>
  </w:num>
  <w:num w:numId="36" w16cid:durableId="1182863785">
    <w:abstractNumId w:val="98"/>
  </w:num>
  <w:num w:numId="37" w16cid:durableId="711075098">
    <w:abstractNumId w:val="84"/>
  </w:num>
  <w:num w:numId="38" w16cid:durableId="1418214140">
    <w:abstractNumId w:val="78"/>
  </w:num>
  <w:num w:numId="39" w16cid:durableId="2015376284">
    <w:abstractNumId w:val="108"/>
  </w:num>
  <w:num w:numId="40" w16cid:durableId="335113801">
    <w:abstractNumId w:val="86"/>
  </w:num>
  <w:num w:numId="41" w16cid:durableId="1765033031">
    <w:abstractNumId w:val="72"/>
  </w:num>
  <w:num w:numId="42" w16cid:durableId="486703023">
    <w:abstractNumId w:val="100"/>
  </w:num>
  <w:num w:numId="43" w16cid:durableId="64933445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746925302">
    <w:abstractNumId w:val="79"/>
  </w:num>
  <w:num w:numId="45" w16cid:durableId="830801497">
    <w:abstractNumId w:val="83"/>
  </w:num>
  <w:num w:numId="46" w16cid:durableId="515846720">
    <w:abstractNumId w:val="74"/>
  </w:num>
  <w:num w:numId="47" w16cid:durableId="1944803486">
    <w:abstractNumId w:val="82"/>
  </w:num>
  <w:num w:numId="48" w16cid:durableId="174537176">
    <w:abstractNumId w:val="107"/>
  </w:num>
  <w:num w:numId="49" w16cid:durableId="256183368">
    <w:abstractNumId w:val="92"/>
  </w:num>
  <w:num w:numId="50" w16cid:durableId="495001495">
    <w:abstractNumId w:val="18"/>
  </w:num>
  <w:num w:numId="51" w16cid:durableId="1815482884">
    <w:abstractNumId w:val="111"/>
  </w:num>
  <w:num w:numId="52" w16cid:durableId="1024937499">
    <w:abstractNumId w:val="87"/>
  </w:num>
  <w:num w:numId="53" w16cid:durableId="1224944942">
    <w:abstractNumId w:val="96"/>
  </w:num>
  <w:num w:numId="54" w16cid:durableId="523906588">
    <w:abstractNumId w:val="4"/>
  </w:num>
  <w:num w:numId="55" w16cid:durableId="1056591329">
    <w:abstractNumId w:val="102"/>
  </w:num>
  <w:num w:numId="56" w16cid:durableId="999430699">
    <w:abstractNumId w:val="97"/>
  </w:num>
  <w:num w:numId="57" w16cid:durableId="45561204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0408621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39307196">
    <w:abstractNumId w:val="28"/>
    <w:lvlOverride w:ilvl="0">
      <w:startOverride w:val="1"/>
    </w:lvlOverride>
  </w:num>
  <w:num w:numId="60" w16cid:durableId="1983462045">
    <w:abstractNumId w:val="71"/>
  </w:num>
  <w:num w:numId="61" w16cid:durableId="69885756">
    <w:abstractNumId w:val="7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2017D"/>
    <w:rsid w:val="000208A0"/>
    <w:rsid w:val="00020C7E"/>
    <w:rsid w:val="0002210C"/>
    <w:rsid w:val="000232B3"/>
    <w:rsid w:val="00025028"/>
    <w:rsid w:val="000250DB"/>
    <w:rsid w:val="0002513A"/>
    <w:rsid w:val="00025839"/>
    <w:rsid w:val="00026A9F"/>
    <w:rsid w:val="00026BDC"/>
    <w:rsid w:val="00027313"/>
    <w:rsid w:val="000277EB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3D80"/>
    <w:rsid w:val="00044B01"/>
    <w:rsid w:val="00046130"/>
    <w:rsid w:val="00046607"/>
    <w:rsid w:val="00046C36"/>
    <w:rsid w:val="00047C54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B16"/>
    <w:rsid w:val="00056CE0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BEF"/>
    <w:rsid w:val="00083AAD"/>
    <w:rsid w:val="00083C9B"/>
    <w:rsid w:val="00083ED3"/>
    <w:rsid w:val="00085780"/>
    <w:rsid w:val="00085F6A"/>
    <w:rsid w:val="00090AAA"/>
    <w:rsid w:val="00092024"/>
    <w:rsid w:val="000939C6"/>
    <w:rsid w:val="00094304"/>
    <w:rsid w:val="00095DCF"/>
    <w:rsid w:val="0009613A"/>
    <w:rsid w:val="00097C8F"/>
    <w:rsid w:val="000A046D"/>
    <w:rsid w:val="000A3B29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7EB"/>
    <w:rsid w:val="000C3CF4"/>
    <w:rsid w:val="000C3EDE"/>
    <w:rsid w:val="000C5730"/>
    <w:rsid w:val="000C5D47"/>
    <w:rsid w:val="000C6E76"/>
    <w:rsid w:val="000C7A14"/>
    <w:rsid w:val="000D03C9"/>
    <w:rsid w:val="000D041F"/>
    <w:rsid w:val="000D37FB"/>
    <w:rsid w:val="000D3D54"/>
    <w:rsid w:val="000D413A"/>
    <w:rsid w:val="000D41E4"/>
    <w:rsid w:val="000D4B70"/>
    <w:rsid w:val="000D4E23"/>
    <w:rsid w:val="000D6C04"/>
    <w:rsid w:val="000D7E2C"/>
    <w:rsid w:val="000E081C"/>
    <w:rsid w:val="000E0F0B"/>
    <w:rsid w:val="000E0F8B"/>
    <w:rsid w:val="000E108D"/>
    <w:rsid w:val="000E1379"/>
    <w:rsid w:val="000E169F"/>
    <w:rsid w:val="000E16B2"/>
    <w:rsid w:val="000E193A"/>
    <w:rsid w:val="000E3AC8"/>
    <w:rsid w:val="000E4D0F"/>
    <w:rsid w:val="000E7150"/>
    <w:rsid w:val="000E7DC0"/>
    <w:rsid w:val="000E7FC1"/>
    <w:rsid w:val="000F07B8"/>
    <w:rsid w:val="000F175C"/>
    <w:rsid w:val="000F238F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1F52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03E"/>
    <w:rsid w:val="001172CD"/>
    <w:rsid w:val="00120A30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6CA0"/>
    <w:rsid w:val="001374C9"/>
    <w:rsid w:val="0013791D"/>
    <w:rsid w:val="001407D9"/>
    <w:rsid w:val="001409C3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47C"/>
    <w:rsid w:val="001527D0"/>
    <w:rsid w:val="0015332B"/>
    <w:rsid w:val="001533EA"/>
    <w:rsid w:val="00153913"/>
    <w:rsid w:val="00154A83"/>
    <w:rsid w:val="001557F5"/>
    <w:rsid w:val="00157949"/>
    <w:rsid w:val="00157C68"/>
    <w:rsid w:val="00160ED5"/>
    <w:rsid w:val="00162384"/>
    <w:rsid w:val="001643B9"/>
    <w:rsid w:val="001647D7"/>
    <w:rsid w:val="001651E3"/>
    <w:rsid w:val="001657FC"/>
    <w:rsid w:val="00165E55"/>
    <w:rsid w:val="00165EEC"/>
    <w:rsid w:val="00166CDE"/>
    <w:rsid w:val="001674B4"/>
    <w:rsid w:val="00170260"/>
    <w:rsid w:val="001702E7"/>
    <w:rsid w:val="001722DB"/>
    <w:rsid w:val="001736FC"/>
    <w:rsid w:val="00173A9C"/>
    <w:rsid w:val="001740DF"/>
    <w:rsid w:val="00175466"/>
    <w:rsid w:val="00176D44"/>
    <w:rsid w:val="0017704F"/>
    <w:rsid w:val="001771C6"/>
    <w:rsid w:val="001774FC"/>
    <w:rsid w:val="00177DA6"/>
    <w:rsid w:val="001801B8"/>
    <w:rsid w:val="00180492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4852"/>
    <w:rsid w:val="00185B68"/>
    <w:rsid w:val="00187642"/>
    <w:rsid w:val="00187BE5"/>
    <w:rsid w:val="00190720"/>
    <w:rsid w:val="00190783"/>
    <w:rsid w:val="00190B02"/>
    <w:rsid w:val="00191055"/>
    <w:rsid w:val="0019114E"/>
    <w:rsid w:val="001919DC"/>
    <w:rsid w:val="00192E27"/>
    <w:rsid w:val="00193D48"/>
    <w:rsid w:val="0019453B"/>
    <w:rsid w:val="0019512B"/>
    <w:rsid w:val="00195174"/>
    <w:rsid w:val="00196232"/>
    <w:rsid w:val="001968AB"/>
    <w:rsid w:val="00196CA7"/>
    <w:rsid w:val="00196D81"/>
    <w:rsid w:val="001974D6"/>
    <w:rsid w:val="00197F9F"/>
    <w:rsid w:val="001A0040"/>
    <w:rsid w:val="001A0C50"/>
    <w:rsid w:val="001A3B79"/>
    <w:rsid w:val="001A40E5"/>
    <w:rsid w:val="001A5903"/>
    <w:rsid w:val="001A5CEC"/>
    <w:rsid w:val="001A77A7"/>
    <w:rsid w:val="001B1056"/>
    <w:rsid w:val="001B1621"/>
    <w:rsid w:val="001B191F"/>
    <w:rsid w:val="001B1FC9"/>
    <w:rsid w:val="001B2448"/>
    <w:rsid w:val="001B27CB"/>
    <w:rsid w:val="001B2A14"/>
    <w:rsid w:val="001B31B5"/>
    <w:rsid w:val="001B3600"/>
    <w:rsid w:val="001B371B"/>
    <w:rsid w:val="001B3B4F"/>
    <w:rsid w:val="001B6089"/>
    <w:rsid w:val="001B6863"/>
    <w:rsid w:val="001B6D5E"/>
    <w:rsid w:val="001B7878"/>
    <w:rsid w:val="001C0454"/>
    <w:rsid w:val="001C1760"/>
    <w:rsid w:val="001C2098"/>
    <w:rsid w:val="001C25E2"/>
    <w:rsid w:val="001C3BE5"/>
    <w:rsid w:val="001C436A"/>
    <w:rsid w:val="001C4B25"/>
    <w:rsid w:val="001C4EB9"/>
    <w:rsid w:val="001D009E"/>
    <w:rsid w:val="001D1C3D"/>
    <w:rsid w:val="001D1EDE"/>
    <w:rsid w:val="001D237E"/>
    <w:rsid w:val="001D3F24"/>
    <w:rsid w:val="001D4C04"/>
    <w:rsid w:val="001D5FEB"/>
    <w:rsid w:val="001D60D1"/>
    <w:rsid w:val="001D618F"/>
    <w:rsid w:val="001D6FB4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7F32"/>
    <w:rsid w:val="001F10FE"/>
    <w:rsid w:val="001F1815"/>
    <w:rsid w:val="001F255D"/>
    <w:rsid w:val="001F2D32"/>
    <w:rsid w:val="001F2E28"/>
    <w:rsid w:val="001F2F61"/>
    <w:rsid w:val="001F3AD9"/>
    <w:rsid w:val="001F424A"/>
    <w:rsid w:val="001F57FF"/>
    <w:rsid w:val="001F5C9B"/>
    <w:rsid w:val="001F5FA7"/>
    <w:rsid w:val="001F632C"/>
    <w:rsid w:val="001F63C7"/>
    <w:rsid w:val="001F7882"/>
    <w:rsid w:val="00201425"/>
    <w:rsid w:val="002017E3"/>
    <w:rsid w:val="00203952"/>
    <w:rsid w:val="00204CCC"/>
    <w:rsid w:val="00205E4C"/>
    <w:rsid w:val="0020688A"/>
    <w:rsid w:val="00207417"/>
    <w:rsid w:val="0020774C"/>
    <w:rsid w:val="00210832"/>
    <w:rsid w:val="002108AB"/>
    <w:rsid w:val="00210F7F"/>
    <w:rsid w:val="00213711"/>
    <w:rsid w:val="00214110"/>
    <w:rsid w:val="0021453E"/>
    <w:rsid w:val="0021529D"/>
    <w:rsid w:val="002160D6"/>
    <w:rsid w:val="002167AD"/>
    <w:rsid w:val="002172BE"/>
    <w:rsid w:val="00217D51"/>
    <w:rsid w:val="00220569"/>
    <w:rsid w:val="00221133"/>
    <w:rsid w:val="0022258F"/>
    <w:rsid w:val="002231D7"/>
    <w:rsid w:val="00223985"/>
    <w:rsid w:val="00223A0B"/>
    <w:rsid w:val="002251FD"/>
    <w:rsid w:val="002259F7"/>
    <w:rsid w:val="00226D9C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2375"/>
    <w:rsid w:val="00252CFD"/>
    <w:rsid w:val="00253469"/>
    <w:rsid w:val="0025351C"/>
    <w:rsid w:val="00254388"/>
    <w:rsid w:val="0025576C"/>
    <w:rsid w:val="00255ACD"/>
    <w:rsid w:val="00256695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0A5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709"/>
    <w:rsid w:val="002829AB"/>
    <w:rsid w:val="0028350F"/>
    <w:rsid w:val="00283F49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6E83"/>
    <w:rsid w:val="002975CB"/>
    <w:rsid w:val="002A1B82"/>
    <w:rsid w:val="002A3E13"/>
    <w:rsid w:val="002A484F"/>
    <w:rsid w:val="002A4AA0"/>
    <w:rsid w:val="002A4F8D"/>
    <w:rsid w:val="002A51A0"/>
    <w:rsid w:val="002A6B76"/>
    <w:rsid w:val="002A6DB2"/>
    <w:rsid w:val="002A7393"/>
    <w:rsid w:val="002A7462"/>
    <w:rsid w:val="002B02B3"/>
    <w:rsid w:val="002B0DB0"/>
    <w:rsid w:val="002B1B16"/>
    <w:rsid w:val="002B29B1"/>
    <w:rsid w:val="002B3FBF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41F3"/>
    <w:rsid w:val="002C5DC6"/>
    <w:rsid w:val="002C74EC"/>
    <w:rsid w:val="002D0A27"/>
    <w:rsid w:val="002D0C9B"/>
    <w:rsid w:val="002D1731"/>
    <w:rsid w:val="002D1B16"/>
    <w:rsid w:val="002D2ADD"/>
    <w:rsid w:val="002D32EE"/>
    <w:rsid w:val="002D3A7E"/>
    <w:rsid w:val="002D4BC6"/>
    <w:rsid w:val="002D6E95"/>
    <w:rsid w:val="002D7448"/>
    <w:rsid w:val="002D7915"/>
    <w:rsid w:val="002E0ACA"/>
    <w:rsid w:val="002E2183"/>
    <w:rsid w:val="002E2ED8"/>
    <w:rsid w:val="002E3386"/>
    <w:rsid w:val="002E3834"/>
    <w:rsid w:val="002E3A8C"/>
    <w:rsid w:val="002E5D7A"/>
    <w:rsid w:val="002E6CCA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B24"/>
    <w:rsid w:val="00322A82"/>
    <w:rsid w:val="00323350"/>
    <w:rsid w:val="0032439A"/>
    <w:rsid w:val="00324F5C"/>
    <w:rsid w:val="00325E37"/>
    <w:rsid w:val="003269C3"/>
    <w:rsid w:val="00326B22"/>
    <w:rsid w:val="0033176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371B"/>
    <w:rsid w:val="003443B6"/>
    <w:rsid w:val="003449DA"/>
    <w:rsid w:val="003457F8"/>
    <w:rsid w:val="0034676E"/>
    <w:rsid w:val="00346ECD"/>
    <w:rsid w:val="00347CB0"/>
    <w:rsid w:val="00347EC9"/>
    <w:rsid w:val="003502FA"/>
    <w:rsid w:val="00350937"/>
    <w:rsid w:val="00353888"/>
    <w:rsid w:val="00355843"/>
    <w:rsid w:val="003564EC"/>
    <w:rsid w:val="003579FD"/>
    <w:rsid w:val="00357BBB"/>
    <w:rsid w:val="00360A4F"/>
    <w:rsid w:val="00361A4A"/>
    <w:rsid w:val="00361DAA"/>
    <w:rsid w:val="00361F26"/>
    <w:rsid w:val="0036244C"/>
    <w:rsid w:val="00363312"/>
    <w:rsid w:val="00363923"/>
    <w:rsid w:val="00363AFF"/>
    <w:rsid w:val="0036729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AC2"/>
    <w:rsid w:val="00375D4F"/>
    <w:rsid w:val="00375EF2"/>
    <w:rsid w:val="00376EB0"/>
    <w:rsid w:val="0037769A"/>
    <w:rsid w:val="00380996"/>
    <w:rsid w:val="0038188B"/>
    <w:rsid w:val="003832FF"/>
    <w:rsid w:val="00384D44"/>
    <w:rsid w:val="003852C5"/>
    <w:rsid w:val="00385BF0"/>
    <w:rsid w:val="003862F5"/>
    <w:rsid w:val="0038638D"/>
    <w:rsid w:val="00387975"/>
    <w:rsid w:val="003879C6"/>
    <w:rsid w:val="00390879"/>
    <w:rsid w:val="00390B25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B715F"/>
    <w:rsid w:val="003C13C4"/>
    <w:rsid w:val="003C26A3"/>
    <w:rsid w:val="003C2B38"/>
    <w:rsid w:val="003C430D"/>
    <w:rsid w:val="003C719A"/>
    <w:rsid w:val="003C7986"/>
    <w:rsid w:val="003C7AC3"/>
    <w:rsid w:val="003C7B87"/>
    <w:rsid w:val="003C7DA2"/>
    <w:rsid w:val="003D070F"/>
    <w:rsid w:val="003D0E1C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8E2"/>
    <w:rsid w:val="003F3DB2"/>
    <w:rsid w:val="003F5C28"/>
    <w:rsid w:val="003F65A8"/>
    <w:rsid w:val="003F6B06"/>
    <w:rsid w:val="003F7718"/>
    <w:rsid w:val="003F7785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06390"/>
    <w:rsid w:val="00406DCE"/>
    <w:rsid w:val="0041116E"/>
    <w:rsid w:val="00411598"/>
    <w:rsid w:val="00411667"/>
    <w:rsid w:val="004116B3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AB"/>
    <w:rsid w:val="00415EC5"/>
    <w:rsid w:val="00416715"/>
    <w:rsid w:val="00420CBA"/>
    <w:rsid w:val="0042127B"/>
    <w:rsid w:val="00421C1E"/>
    <w:rsid w:val="00422BD2"/>
    <w:rsid w:val="00423374"/>
    <w:rsid w:val="00424028"/>
    <w:rsid w:val="004243C9"/>
    <w:rsid w:val="004249AE"/>
    <w:rsid w:val="00424B33"/>
    <w:rsid w:val="00424BBF"/>
    <w:rsid w:val="0042532B"/>
    <w:rsid w:val="00425C5A"/>
    <w:rsid w:val="004278B0"/>
    <w:rsid w:val="004308D9"/>
    <w:rsid w:val="00430EBC"/>
    <w:rsid w:val="004319CC"/>
    <w:rsid w:val="00431A16"/>
    <w:rsid w:val="00431D84"/>
    <w:rsid w:val="004327C0"/>
    <w:rsid w:val="00433657"/>
    <w:rsid w:val="00433C0B"/>
    <w:rsid w:val="0043440D"/>
    <w:rsid w:val="00434CA6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50391"/>
    <w:rsid w:val="0045077B"/>
    <w:rsid w:val="00453CF1"/>
    <w:rsid w:val="00454757"/>
    <w:rsid w:val="00455278"/>
    <w:rsid w:val="0045573F"/>
    <w:rsid w:val="00455892"/>
    <w:rsid w:val="00455DE7"/>
    <w:rsid w:val="00462AE5"/>
    <w:rsid w:val="00462B40"/>
    <w:rsid w:val="00463F2C"/>
    <w:rsid w:val="00464849"/>
    <w:rsid w:val="00464A7A"/>
    <w:rsid w:val="00466150"/>
    <w:rsid w:val="00466523"/>
    <w:rsid w:val="0047260A"/>
    <w:rsid w:val="00473F21"/>
    <w:rsid w:val="0047499F"/>
    <w:rsid w:val="00474C8A"/>
    <w:rsid w:val="00476013"/>
    <w:rsid w:val="0047678F"/>
    <w:rsid w:val="00480323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0F22"/>
    <w:rsid w:val="004911D7"/>
    <w:rsid w:val="004926D5"/>
    <w:rsid w:val="00492763"/>
    <w:rsid w:val="0049346E"/>
    <w:rsid w:val="00493A41"/>
    <w:rsid w:val="00494377"/>
    <w:rsid w:val="0049459A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60DA"/>
    <w:rsid w:val="004A69B3"/>
    <w:rsid w:val="004A7F9C"/>
    <w:rsid w:val="004B05E8"/>
    <w:rsid w:val="004B0DF8"/>
    <w:rsid w:val="004B1233"/>
    <w:rsid w:val="004B1E8E"/>
    <w:rsid w:val="004B38C1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192"/>
    <w:rsid w:val="004C0DDB"/>
    <w:rsid w:val="004C12EB"/>
    <w:rsid w:val="004C2461"/>
    <w:rsid w:val="004C2D7C"/>
    <w:rsid w:val="004C2F05"/>
    <w:rsid w:val="004C4042"/>
    <w:rsid w:val="004C5324"/>
    <w:rsid w:val="004C5C39"/>
    <w:rsid w:val="004C61BA"/>
    <w:rsid w:val="004C72A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2C3C"/>
    <w:rsid w:val="004E3341"/>
    <w:rsid w:val="004E5317"/>
    <w:rsid w:val="004E5CB3"/>
    <w:rsid w:val="004E64F8"/>
    <w:rsid w:val="004E6EE5"/>
    <w:rsid w:val="004F0007"/>
    <w:rsid w:val="004F029C"/>
    <w:rsid w:val="004F0650"/>
    <w:rsid w:val="004F1C6E"/>
    <w:rsid w:val="004F208E"/>
    <w:rsid w:val="004F2AEC"/>
    <w:rsid w:val="004F31D7"/>
    <w:rsid w:val="004F4B94"/>
    <w:rsid w:val="004F7CA7"/>
    <w:rsid w:val="005003ED"/>
    <w:rsid w:val="0050227B"/>
    <w:rsid w:val="005025E0"/>
    <w:rsid w:val="00503124"/>
    <w:rsid w:val="005049D1"/>
    <w:rsid w:val="00505054"/>
    <w:rsid w:val="00505388"/>
    <w:rsid w:val="005053A7"/>
    <w:rsid w:val="0050575C"/>
    <w:rsid w:val="00505BA3"/>
    <w:rsid w:val="00506019"/>
    <w:rsid w:val="00506702"/>
    <w:rsid w:val="005108FF"/>
    <w:rsid w:val="00510A6A"/>
    <w:rsid w:val="00511643"/>
    <w:rsid w:val="00511B3E"/>
    <w:rsid w:val="00512867"/>
    <w:rsid w:val="00512BD2"/>
    <w:rsid w:val="00512BED"/>
    <w:rsid w:val="0051387A"/>
    <w:rsid w:val="00514B9D"/>
    <w:rsid w:val="00515401"/>
    <w:rsid w:val="0051558B"/>
    <w:rsid w:val="0051666A"/>
    <w:rsid w:val="00517103"/>
    <w:rsid w:val="005175C1"/>
    <w:rsid w:val="00520483"/>
    <w:rsid w:val="00520D79"/>
    <w:rsid w:val="00520F76"/>
    <w:rsid w:val="00521078"/>
    <w:rsid w:val="005213EC"/>
    <w:rsid w:val="00521662"/>
    <w:rsid w:val="00521DC3"/>
    <w:rsid w:val="00522127"/>
    <w:rsid w:val="00522C60"/>
    <w:rsid w:val="0052372D"/>
    <w:rsid w:val="0052398E"/>
    <w:rsid w:val="00526465"/>
    <w:rsid w:val="00526C1A"/>
    <w:rsid w:val="00527009"/>
    <w:rsid w:val="005278E5"/>
    <w:rsid w:val="00527BF6"/>
    <w:rsid w:val="00530477"/>
    <w:rsid w:val="00530E16"/>
    <w:rsid w:val="005314AE"/>
    <w:rsid w:val="00531822"/>
    <w:rsid w:val="00532AEA"/>
    <w:rsid w:val="00532F6D"/>
    <w:rsid w:val="00532F8E"/>
    <w:rsid w:val="00533C0C"/>
    <w:rsid w:val="005351ED"/>
    <w:rsid w:val="005409B6"/>
    <w:rsid w:val="00540BA2"/>
    <w:rsid w:val="00541D71"/>
    <w:rsid w:val="00542C38"/>
    <w:rsid w:val="0054318E"/>
    <w:rsid w:val="00543CBC"/>
    <w:rsid w:val="00543EF6"/>
    <w:rsid w:val="00544330"/>
    <w:rsid w:val="00544549"/>
    <w:rsid w:val="00546400"/>
    <w:rsid w:val="005502BC"/>
    <w:rsid w:val="00552704"/>
    <w:rsid w:val="005531B8"/>
    <w:rsid w:val="005534A0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7753"/>
    <w:rsid w:val="00557B7A"/>
    <w:rsid w:val="005600A3"/>
    <w:rsid w:val="00560688"/>
    <w:rsid w:val="00561E93"/>
    <w:rsid w:val="00561F97"/>
    <w:rsid w:val="00562508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367"/>
    <w:rsid w:val="0057776D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4B0E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C87"/>
    <w:rsid w:val="00596F7D"/>
    <w:rsid w:val="00597035"/>
    <w:rsid w:val="00597932"/>
    <w:rsid w:val="005A003B"/>
    <w:rsid w:val="005A0C48"/>
    <w:rsid w:val="005A0F22"/>
    <w:rsid w:val="005A238E"/>
    <w:rsid w:val="005A25CD"/>
    <w:rsid w:val="005A31C9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A05"/>
    <w:rsid w:val="005C0C3A"/>
    <w:rsid w:val="005C1D81"/>
    <w:rsid w:val="005C229F"/>
    <w:rsid w:val="005C2642"/>
    <w:rsid w:val="005C2E3B"/>
    <w:rsid w:val="005C3A65"/>
    <w:rsid w:val="005C4B8A"/>
    <w:rsid w:val="005C5043"/>
    <w:rsid w:val="005C57E8"/>
    <w:rsid w:val="005C5FAF"/>
    <w:rsid w:val="005C751A"/>
    <w:rsid w:val="005C7977"/>
    <w:rsid w:val="005D18C9"/>
    <w:rsid w:val="005D1FC9"/>
    <w:rsid w:val="005D28BC"/>
    <w:rsid w:val="005D352B"/>
    <w:rsid w:val="005D3765"/>
    <w:rsid w:val="005D3886"/>
    <w:rsid w:val="005D43B6"/>
    <w:rsid w:val="005D45F9"/>
    <w:rsid w:val="005D4E72"/>
    <w:rsid w:val="005D5181"/>
    <w:rsid w:val="005D7D00"/>
    <w:rsid w:val="005E0DC0"/>
    <w:rsid w:val="005E1737"/>
    <w:rsid w:val="005E1F70"/>
    <w:rsid w:val="005E261C"/>
    <w:rsid w:val="005E270C"/>
    <w:rsid w:val="005E320F"/>
    <w:rsid w:val="005E3D8D"/>
    <w:rsid w:val="005E4077"/>
    <w:rsid w:val="005E5335"/>
    <w:rsid w:val="005E6198"/>
    <w:rsid w:val="005E786C"/>
    <w:rsid w:val="005E7D89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0B97"/>
    <w:rsid w:val="00600E91"/>
    <w:rsid w:val="00601B3F"/>
    <w:rsid w:val="006029FA"/>
    <w:rsid w:val="00602B95"/>
    <w:rsid w:val="00604053"/>
    <w:rsid w:val="006058EF"/>
    <w:rsid w:val="00605FF9"/>
    <w:rsid w:val="006062B7"/>
    <w:rsid w:val="006079C8"/>
    <w:rsid w:val="006104F3"/>
    <w:rsid w:val="00610551"/>
    <w:rsid w:val="00610B29"/>
    <w:rsid w:val="00610BF3"/>
    <w:rsid w:val="006123E0"/>
    <w:rsid w:val="00613026"/>
    <w:rsid w:val="006132B6"/>
    <w:rsid w:val="00614783"/>
    <w:rsid w:val="00614BFA"/>
    <w:rsid w:val="0061615C"/>
    <w:rsid w:val="006162B6"/>
    <w:rsid w:val="00616616"/>
    <w:rsid w:val="00616C2A"/>
    <w:rsid w:val="006172BC"/>
    <w:rsid w:val="006175A1"/>
    <w:rsid w:val="0061766F"/>
    <w:rsid w:val="00617A40"/>
    <w:rsid w:val="00620002"/>
    <w:rsid w:val="006216C3"/>
    <w:rsid w:val="00621DDD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40068"/>
    <w:rsid w:val="00640963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82"/>
    <w:rsid w:val="00654377"/>
    <w:rsid w:val="006547D8"/>
    <w:rsid w:val="00654B52"/>
    <w:rsid w:val="00657477"/>
    <w:rsid w:val="006612D5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6AD3"/>
    <w:rsid w:val="00697975"/>
    <w:rsid w:val="006A084C"/>
    <w:rsid w:val="006A0E80"/>
    <w:rsid w:val="006A2356"/>
    <w:rsid w:val="006A2D56"/>
    <w:rsid w:val="006A38E6"/>
    <w:rsid w:val="006A3A50"/>
    <w:rsid w:val="006A3EE0"/>
    <w:rsid w:val="006A5F26"/>
    <w:rsid w:val="006A6402"/>
    <w:rsid w:val="006A6AB0"/>
    <w:rsid w:val="006A6AEC"/>
    <w:rsid w:val="006A7ACE"/>
    <w:rsid w:val="006A7C4D"/>
    <w:rsid w:val="006A7FAA"/>
    <w:rsid w:val="006B3908"/>
    <w:rsid w:val="006B3BF5"/>
    <w:rsid w:val="006B4603"/>
    <w:rsid w:val="006B5AA6"/>
    <w:rsid w:val="006B6201"/>
    <w:rsid w:val="006B7754"/>
    <w:rsid w:val="006C000B"/>
    <w:rsid w:val="006C1A80"/>
    <w:rsid w:val="006C1CCD"/>
    <w:rsid w:val="006C1DAB"/>
    <w:rsid w:val="006C4C65"/>
    <w:rsid w:val="006C5F55"/>
    <w:rsid w:val="006C615A"/>
    <w:rsid w:val="006C66E9"/>
    <w:rsid w:val="006C6ACE"/>
    <w:rsid w:val="006C6F5A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1C6F"/>
    <w:rsid w:val="006E1E8B"/>
    <w:rsid w:val="006E2741"/>
    <w:rsid w:val="006E2CB0"/>
    <w:rsid w:val="006E339D"/>
    <w:rsid w:val="006E54FB"/>
    <w:rsid w:val="006E7660"/>
    <w:rsid w:val="006E7880"/>
    <w:rsid w:val="006F0A2F"/>
    <w:rsid w:val="006F0F37"/>
    <w:rsid w:val="006F14F0"/>
    <w:rsid w:val="006F1E88"/>
    <w:rsid w:val="006F363C"/>
    <w:rsid w:val="006F385C"/>
    <w:rsid w:val="006F3982"/>
    <w:rsid w:val="006F3A22"/>
    <w:rsid w:val="006F3F88"/>
    <w:rsid w:val="006F4EC1"/>
    <w:rsid w:val="006F6103"/>
    <w:rsid w:val="006F6114"/>
    <w:rsid w:val="006F79CA"/>
    <w:rsid w:val="007008B4"/>
    <w:rsid w:val="00700996"/>
    <w:rsid w:val="00700D84"/>
    <w:rsid w:val="00700F8C"/>
    <w:rsid w:val="007013B4"/>
    <w:rsid w:val="00701F62"/>
    <w:rsid w:val="00702705"/>
    <w:rsid w:val="0070308F"/>
    <w:rsid w:val="00703899"/>
    <w:rsid w:val="00704A87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2726"/>
    <w:rsid w:val="0073326A"/>
    <w:rsid w:val="00733C53"/>
    <w:rsid w:val="00734769"/>
    <w:rsid w:val="00735C9B"/>
    <w:rsid w:val="007374E2"/>
    <w:rsid w:val="00737AA3"/>
    <w:rsid w:val="00740C76"/>
    <w:rsid w:val="00740E25"/>
    <w:rsid w:val="007411FB"/>
    <w:rsid w:val="00742731"/>
    <w:rsid w:val="007447F8"/>
    <w:rsid w:val="00744E53"/>
    <w:rsid w:val="00745260"/>
    <w:rsid w:val="007461C0"/>
    <w:rsid w:val="007463D8"/>
    <w:rsid w:val="007466F0"/>
    <w:rsid w:val="00746C01"/>
    <w:rsid w:val="00746E8A"/>
    <w:rsid w:val="0075004D"/>
    <w:rsid w:val="007506C3"/>
    <w:rsid w:val="007509D4"/>
    <w:rsid w:val="00750B95"/>
    <w:rsid w:val="00751475"/>
    <w:rsid w:val="007518F6"/>
    <w:rsid w:val="00751FA9"/>
    <w:rsid w:val="00752BBB"/>
    <w:rsid w:val="00753204"/>
    <w:rsid w:val="00753AF9"/>
    <w:rsid w:val="007544F5"/>
    <w:rsid w:val="00754DB1"/>
    <w:rsid w:val="00754F4A"/>
    <w:rsid w:val="007552BA"/>
    <w:rsid w:val="00755F6C"/>
    <w:rsid w:val="00756794"/>
    <w:rsid w:val="007569CC"/>
    <w:rsid w:val="00756C54"/>
    <w:rsid w:val="0076007A"/>
    <w:rsid w:val="0076042F"/>
    <w:rsid w:val="007611B3"/>
    <w:rsid w:val="00761592"/>
    <w:rsid w:val="00761A9E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60B"/>
    <w:rsid w:val="00771806"/>
    <w:rsid w:val="00771A7A"/>
    <w:rsid w:val="00771B07"/>
    <w:rsid w:val="00771EF8"/>
    <w:rsid w:val="0077256F"/>
    <w:rsid w:val="00772E64"/>
    <w:rsid w:val="00773223"/>
    <w:rsid w:val="007732AC"/>
    <w:rsid w:val="007753AC"/>
    <w:rsid w:val="00775F0C"/>
    <w:rsid w:val="007763D5"/>
    <w:rsid w:val="0077688E"/>
    <w:rsid w:val="00780355"/>
    <w:rsid w:val="0078048E"/>
    <w:rsid w:val="007813BC"/>
    <w:rsid w:val="00782789"/>
    <w:rsid w:val="0078305E"/>
    <w:rsid w:val="00784096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3937"/>
    <w:rsid w:val="007943F3"/>
    <w:rsid w:val="00794B5D"/>
    <w:rsid w:val="00795D1F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3CC"/>
    <w:rsid w:val="007A4599"/>
    <w:rsid w:val="007A4BA6"/>
    <w:rsid w:val="007A4BC2"/>
    <w:rsid w:val="007A64AA"/>
    <w:rsid w:val="007A78E7"/>
    <w:rsid w:val="007B0263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02"/>
    <w:rsid w:val="007C63E9"/>
    <w:rsid w:val="007C688A"/>
    <w:rsid w:val="007C6DD4"/>
    <w:rsid w:val="007C6FAF"/>
    <w:rsid w:val="007C733D"/>
    <w:rsid w:val="007C7CF0"/>
    <w:rsid w:val="007D006D"/>
    <w:rsid w:val="007D05EF"/>
    <w:rsid w:val="007D1386"/>
    <w:rsid w:val="007D2672"/>
    <w:rsid w:val="007D3168"/>
    <w:rsid w:val="007D342B"/>
    <w:rsid w:val="007D45EF"/>
    <w:rsid w:val="007D50E1"/>
    <w:rsid w:val="007D5114"/>
    <w:rsid w:val="007D5254"/>
    <w:rsid w:val="007D534C"/>
    <w:rsid w:val="007D54A7"/>
    <w:rsid w:val="007D6F49"/>
    <w:rsid w:val="007D72E4"/>
    <w:rsid w:val="007E2C6B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114A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1E2"/>
    <w:rsid w:val="00806D15"/>
    <w:rsid w:val="00807B8E"/>
    <w:rsid w:val="00810C17"/>
    <w:rsid w:val="00810E38"/>
    <w:rsid w:val="00810FF3"/>
    <w:rsid w:val="008115C9"/>
    <w:rsid w:val="008123E3"/>
    <w:rsid w:val="00812C80"/>
    <w:rsid w:val="00812F07"/>
    <w:rsid w:val="00812F20"/>
    <w:rsid w:val="008135F6"/>
    <w:rsid w:val="00814A8A"/>
    <w:rsid w:val="00815079"/>
    <w:rsid w:val="00815380"/>
    <w:rsid w:val="008159E7"/>
    <w:rsid w:val="008166F5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6C0F"/>
    <w:rsid w:val="008276B2"/>
    <w:rsid w:val="00827D4D"/>
    <w:rsid w:val="00830311"/>
    <w:rsid w:val="008309F2"/>
    <w:rsid w:val="00831301"/>
    <w:rsid w:val="00831468"/>
    <w:rsid w:val="008323F5"/>
    <w:rsid w:val="008332E1"/>
    <w:rsid w:val="00833CC2"/>
    <w:rsid w:val="0083423A"/>
    <w:rsid w:val="00834A21"/>
    <w:rsid w:val="00834D86"/>
    <w:rsid w:val="00835762"/>
    <w:rsid w:val="00835902"/>
    <w:rsid w:val="008401E3"/>
    <w:rsid w:val="00841A85"/>
    <w:rsid w:val="00842165"/>
    <w:rsid w:val="00842D3C"/>
    <w:rsid w:val="00842F3E"/>
    <w:rsid w:val="008444E0"/>
    <w:rsid w:val="0084471B"/>
    <w:rsid w:val="0084505A"/>
    <w:rsid w:val="00845587"/>
    <w:rsid w:val="008477D6"/>
    <w:rsid w:val="00847E2C"/>
    <w:rsid w:val="00847FFA"/>
    <w:rsid w:val="00850042"/>
    <w:rsid w:val="00850EA9"/>
    <w:rsid w:val="00850FAC"/>
    <w:rsid w:val="008514A2"/>
    <w:rsid w:val="00851BC9"/>
    <w:rsid w:val="0085294B"/>
    <w:rsid w:val="008548A8"/>
    <w:rsid w:val="00855C27"/>
    <w:rsid w:val="008564CB"/>
    <w:rsid w:val="00856ABE"/>
    <w:rsid w:val="00856B30"/>
    <w:rsid w:val="00857C2A"/>
    <w:rsid w:val="00857C86"/>
    <w:rsid w:val="00860508"/>
    <w:rsid w:val="00861C35"/>
    <w:rsid w:val="00861CE2"/>
    <w:rsid w:val="008628C7"/>
    <w:rsid w:val="0086334A"/>
    <w:rsid w:val="00863490"/>
    <w:rsid w:val="008635CC"/>
    <w:rsid w:val="0086417C"/>
    <w:rsid w:val="00864577"/>
    <w:rsid w:val="00864B15"/>
    <w:rsid w:val="0086663D"/>
    <w:rsid w:val="008667DB"/>
    <w:rsid w:val="00867E6C"/>
    <w:rsid w:val="008703D7"/>
    <w:rsid w:val="008708F8"/>
    <w:rsid w:val="00870DB0"/>
    <w:rsid w:val="0087104C"/>
    <w:rsid w:val="008728FA"/>
    <w:rsid w:val="00872D2E"/>
    <w:rsid w:val="00874343"/>
    <w:rsid w:val="00874383"/>
    <w:rsid w:val="0087525C"/>
    <w:rsid w:val="0087678D"/>
    <w:rsid w:val="008802BE"/>
    <w:rsid w:val="0088132F"/>
    <w:rsid w:val="008813EF"/>
    <w:rsid w:val="00881E76"/>
    <w:rsid w:val="0088398D"/>
    <w:rsid w:val="008841BE"/>
    <w:rsid w:val="008849FE"/>
    <w:rsid w:val="008855E7"/>
    <w:rsid w:val="008864AD"/>
    <w:rsid w:val="008866AE"/>
    <w:rsid w:val="00886AC4"/>
    <w:rsid w:val="00887220"/>
    <w:rsid w:val="00887F82"/>
    <w:rsid w:val="0089027A"/>
    <w:rsid w:val="00891526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255"/>
    <w:rsid w:val="008A4351"/>
    <w:rsid w:val="008A565E"/>
    <w:rsid w:val="008A5ABB"/>
    <w:rsid w:val="008A5ED2"/>
    <w:rsid w:val="008A61A8"/>
    <w:rsid w:val="008A797C"/>
    <w:rsid w:val="008B05B5"/>
    <w:rsid w:val="008B0BC8"/>
    <w:rsid w:val="008B0C9A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5BD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71FB"/>
    <w:rsid w:val="008D73E9"/>
    <w:rsid w:val="008E0395"/>
    <w:rsid w:val="008E0F10"/>
    <w:rsid w:val="008E2090"/>
    <w:rsid w:val="008E246F"/>
    <w:rsid w:val="008E3725"/>
    <w:rsid w:val="008E3F65"/>
    <w:rsid w:val="008E435E"/>
    <w:rsid w:val="008E4EB2"/>
    <w:rsid w:val="008E51BA"/>
    <w:rsid w:val="008E562F"/>
    <w:rsid w:val="008E57DD"/>
    <w:rsid w:val="008E6F88"/>
    <w:rsid w:val="008F0B1B"/>
    <w:rsid w:val="008F0C64"/>
    <w:rsid w:val="008F20FB"/>
    <w:rsid w:val="008F264E"/>
    <w:rsid w:val="008F26DC"/>
    <w:rsid w:val="008F506F"/>
    <w:rsid w:val="008F61A8"/>
    <w:rsid w:val="008F65A7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507"/>
    <w:rsid w:val="00905ED1"/>
    <w:rsid w:val="00906913"/>
    <w:rsid w:val="00907A18"/>
    <w:rsid w:val="00907E83"/>
    <w:rsid w:val="0091145C"/>
    <w:rsid w:val="0091178F"/>
    <w:rsid w:val="00911E32"/>
    <w:rsid w:val="00912AAB"/>
    <w:rsid w:val="00912FCE"/>
    <w:rsid w:val="00913384"/>
    <w:rsid w:val="00913FF9"/>
    <w:rsid w:val="00915BAF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27AE6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0EC"/>
    <w:rsid w:val="00956789"/>
    <w:rsid w:val="00963E16"/>
    <w:rsid w:val="00965AC7"/>
    <w:rsid w:val="00965E31"/>
    <w:rsid w:val="00966B40"/>
    <w:rsid w:val="00966DDB"/>
    <w:rsid w:val="00966DEC"/>
    <w:rsid w:val="00970D7B"/>
    <w:rsid w:val="00971009"/>
    <w:rsid w:val="0097125B"/>
    <w:rsid w:val="00971601"/>
    <w:rsid w:val="00971C5A"/>
    <w:rsid w:val="00972A8C"/>
    <w:rsid w:val="00973A25"/>
    <w:rsid w:val="00974F34"/>
    <w:rsid w:val="00975496"/>
    <w:rsid w:val="00977B8C"/>
    <w:rsid w:val="00977BC2"/>
    <w:rsid w:val="00981545"/>
    <w:rsid w:val="00981A45"/>
    <w:rsid w:val="00981E8E"/>
    <w:rsid w:val="00984890"/>
    <w:rsid w:val="00986FBC"/>
    <w:rsid w:val="00987E0A"/>
    <w:rsid w:val="00990507"/>
    <w:rsid w:val="00990E42"/>
    <w:rsid w:val="009918A3"/>
    <w:rsid w:val="00993609"/>
    <w:rsid w:val="00995436"/>
    <w:rsid w:val="0099570F"/>
    <w:rsid w:val="00996C93"/>
    <w:rsid w:val="009973E9"/>
    <w:rsid w:val="009A044C"/>
    <w:rsid w:val="009A05A7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5CCD"/>
    <w:rsid w:val="009B706A"/>
    <w:rsid w:val="009B7146"/>
    <w:rsid w:val="009B76B3"/>
    <w:rsid w:val="009B7B64"/>
    <w:rsid w:val="009B7C95"/>
    <w:rsid w:val="009C080A"/>
    <w:rsid w:val="009C0B62"/>
    <w:rsid w:val="009C2369"/>
    <w:rsid w:val="009C33E8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5A7"/>
    <w:rsid w:val="009E65CE"/>
    <w:rsid w:val="009E6601"/>
    <w:rsid w:val="009E667C"/>
    <w:rsid w:val="009F1E6C"/>
    <w:rsid w:val="009F34F5"/>
    <w:rsid w:val="009F5E78"/>
    <w:rsid w:val="009F644C"/>
    <w:rsid w:val="009F6DF3"/>
    <w:rsid w:val="009F79F5"/>
    <w:rsid w:val="00A0007A"/>
    <w:rsid w:val="00A00ED2"/>
    <w:rsid w:val="00A01569"/>
    <w:rsid w:val="00A02C9A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2797E"/>
    <w:rsid w:val="00A27D76"/>
    <w:rsid w:val="00A3013F"/>
    <w:rsid w:val="00A302C0"/>
    <w:rsid w:val="00A30A44"/>
    <w:rsid w:val="00A30DEC"/>
    <w:rsid w:val="00A33E22"/>
    <w:rsid w:val="00A36A7C"/>
    <w:rsid w:val="00A377D1"/>
    <w:rsid w:val="00A417CA"/>
    <w:rsid w:val="00A425B6"/>
    <w:rsid w:val="00A4293A"/>
    <w:rsid w:val="00A447CA"/>
    <w:rsid w:val="00A45076"/>
    <w:rsid w:val="00A470E3"/>
    <w:rsid w:val="00A47C3D"/>
    <w:rsid w:val="00A47DFE"/>
    <w:rsid w:val="00A5260F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2255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0676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6239"/>
    <w:rsid w:val="00A964A7"/>
    <w:rsid w:val="00A97596"/>
    <w:rsid w:val="00A97B0B"/>
    <w:rsid w:val="00A97D2A"/>
    <w:rsid w:val="00AA049A"/>
    <w:rsid w:val="00AA16AC"/>
    <w:rsid w:val="00AA1795"/>
    <w:rsid w:val="00AA2E87"/>
    <w:rsid w:val="00AA4E29"/>
    <w:rsid w:val="00AA4EF6"/>
    <w:rsid w:val="00AA5E37"/>
    <w:rsid w:val="00AA66E5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627E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D50"/>
    <w:rsid w:val="00AF7E24"/>
    <w:rsid w:val="00B002BA"/>
    <w:rsid w:val="00B0065F"/>
    <w:rsid w:val="00B00811"/>
    <w:rsid w:val="00B022FD"/>
    <w:rsid w:val="00B025A7"/>
    <w:rsid w:val="00B02A03"/>
    <w:rsid w:val="00B02DDF"/>
    <w:rsid w:val="00B03387"/>
    <w:rsid w:val="00B03569"/>
    <w:rsid w:val="00B03C90"/>
    <w:rsid w:val="00B04464"/>
    <w:rsid w:val="00B0461C"/>
    <w:rsid w:val="00B04CC5"/>
    <w:rsid w:val="00B053F8"/>
    <w:rsid w:val="00B060F3"/>
    <w:rsid w:val="00B06ADD"/>
    <w:rsid w:val="00B07433"/>
    <w:rsid w:val="00B10875"/>
    <w:rsid w:val="00B118E9"/>
    <w:rsid w:val="00B11E49"/>
    <w:rsid w:val="00B12D36"/>
    <w:rsid w:val="00B12F5D"/>
    <w:rsid w:val="00B13624"/>
    <w:rsid w:val="00B13769"/>
    <w:rsid w:val="00B13CF8"/>
    <w:rsid w:val="00B14024"/>
    <w:rsid w:val="00B141B0"/>
    <w:rsid w:val="00B1536E"/>
    <w:rsid w:val="00B1599C"/>
    <w:rsid w:val="00B17072"/>
    <w:rsid w:val="00B21457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998"/>
    <w:rsid w:val="00B34E09"/>
    <w:rsid w:val="00B3528D"/>
    <w:rsid w:val="00B35BF3"/>
    <w:rsid w:val="00B365E0"/>
    <w:rsid w:val="00B36990"/>
    <w:rsid w:val="00B36AFE"/>
    <w:rsid w:val="00B37232"/>
    <w:rsid w:val="00B400C2"/>
    <w:rsid w:val="00B420BE"/>
    <w:rsid w:val="00B44193"/>
    <w:rsid w:val="00B448FB"/>
    <w:rsid w:val="00B44BA3"/>
    <w:rsid w:val="00B4656E"/>
    <w:rsid w:val="00B518DC"/>
    <w:rsid w:val="00B52F7E"/>
    <w:rsid w:val="00B53311"/>
    <w:rsid w:val="00B54D5E"/>
    <w:rsid w:val="00B550FA"/>
    <w:rsid w:val="00B558CA"/>
    <w:rsid w:val="00B563C9"/>
    <w:rsid w:val="00B5668B"/>
    <w:rsid w:val="00B57060"/>
    <w:rsid w:val="00B607A3"/>
    <w:rsid w:val="00B6083E"/>
    <w:rsid w:val="00B6195D"/>
    <w:rsid w:val="00B61BEC"/>
    <w:rsid w:val="00B62D17"/>
    <w:rsid w:val="00B6320C"/>
    <w:rsid w:val="00B6356F"/>
    <w:rsid w:val="00B65303"/>
    <w:rsid w:val="00B655A0"/>
    <w:rsid w:val="00B672F5"/>
    <w:rsid w:val="00B70594"/>
    <w:rsid w:val="00B707AE"/>
    <w:rsid w:val="00B71AF4"/>
    <w:rsid w:val="00B72374"/>
    <w:rsid w:val="00B7264B"/>
    <w:rsid w:val="00B72932"/>
    <w:rsid w:val="00B73E20"/>
    <w:rsid w:val="00B74023"/>
    <w:rsid w:val="00B7432C"/>
    <w:rsid w:val="00B75BC5"/>
    <w:rsid w:val="00B76536"/>
    <w:rsid w:val="00B76914"/>
    <w:rsid w:val="00B770B6"/>
    <w:rsid w:val="00B779AC"/>
    <w:rsid w:val="00B803E9"/>
    <w:rsid w:val="00B805C7"/>
    <w:rsid w:val="00B819F7"/>
    <w:rsid w:val="00B82A52"/>
    <w:rsid w:val="00B8407A"/>
    <w:rsid w:val="00B840DE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80A"/>
    <w:rsid w:val="00B91A9C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0F2"/>
    <w:rsid w:val="00BA5394"/>
    <w:rsid w:val="00BA5A8D"/>
    <w:rsid w:val="00BA5D11"/>
    <w:rsid w:val="00BA6DA2"/>
    <w:rsid w:val="00BA798A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36A"/>
    <w:rsid w:val="00BC2636"/>
    <w:rsid w:val="00BC4A04"/>
    <w:rsid w:val="00BC57FA"/>
    <w:rsid w:val="00BC6423"/>
    <w:rsid w:val="00BC7682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C000B8"/>
    <w:rsid w:val="00C0041D"/>
    <w:rsid w:val="00C0075A"/>
    <w:rsid w:val="00C01186"/>
    <w:rsid w:val="00C011EA"/>
    <w:rsid w:val="00C018D1"/>
    <w:rsid w:val="00C01DD5"/>
    <w:rsid w:val="00C01EB4"/>
    <w:rsid w:val="00C01F1F"/>
    <w:rsid w:val="00C02954"/>
    <w:rsid w:val="00C036B7"/>
    <w:rsid w:val="00C06404"/>
    <w:rsid w:val="00C0734B"/>
    <w:rsid w:val="00C10FBD"/>
    <w:rsid w:val="00C11F8A"/>
    <w:rsid w:val="00C159B5"/>
    <w:rsid w:val="00C159C8"/>
    <w:rsid w:val="00C16C68"/>
    <w:rsid w:val="00C16D0F"/>
    <w:rsid w:val="00C170E9"/>
    <w:rsid w:val="00C17430"/>
    <w:rsid w:val="00C20386"/>
    <w:rsid w:val="00C2056E"/>
    <w:rsid w:val="00C2127B"/>
    <w:rsid w:val="00C2194E"/>
    <w:rsid w:val="00C23027"/>
    <w:rsid w:val="00C2307B"/>
    <w:rsid w:val="00C230FE"/>
    <w:rsid w:val="00C25FA4"/>
    <w:rsid w:val="00C30B44"/>
    <w:rsid w:val="00C30ED9"/>
    <w:rsid w:val="00C3122C"/>
    <w:rsid w:val="00C32F26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E74"/>
    <w:rsid w:val="00C56038"/>
    <w:rsid w:val="00C56267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4503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2E12"/>
    <w:rsid w:val="00C938F9"/>
    <w:rsid w:val="00C94997"/>
    <w:rsid w:val="00C96FDA"/>
    <w:rsid w:val="00C97801"/>
    <w:rsid w:val="00CA0497"/>
    <w:rsid w:val="00CA0F37"/>
    <w:rsid w:val="00CA2475"/>
    <w:rsid w:val="00CA2D4D"/>
    <w:rsid w:val="00CA3D22"/>
    <w:rsid w:val="00CA3D73"/>
    <w:rsid w:val="00CA4F00"/>
    <w:rsid w:val="00CA58D3"/>
    <w:rsid w:val="00CA5A38"/>
    <w:rsid w:val="00CA5D0A"/>
    <w:rsid w:val="00CA7661"/>
    <w:rsid w:val="00CB0583"/>
    <w:rsid w:val="00CB0B93"/>
    <w:rsid w:val="00CB0D09"/>
    <w:rsid w:val="00CB1149"/>
    <w:rsid w:val="00CB1F27"/>
    <w:rsid w:val="00CB272C"/>
    <w:rsid w:val="00CB2B18"/>
    <w:rsid w:val="00CB304B"/>
    <w:rsid w:val="00CB34D2"/>
    <w:rsid w:val="00CB3600"/>
    <w:rsid w:val="00CB4751"/>
    <w:rsid w:val="00CB4B9F"/>
    <w:rsid w:val="00CB4ED6"/>
    <w:rsid w:val="00CB4F10"/>
    <w:rsid w:val="00CB52CC"/>
    <w:rsid w:val="00CB53D3"/>
    <w:rsid w:val="00CB5CC1"/>
    <w:rsid w:val="00CB6026"/>
    <w:rsid w:val="00CB6698"/>
    <w:rsid w:val="00CB6733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6FED"/>
    <w:rsid w:val="00CD71CC"/>
    <w:rsid w:val="00CE3B46"/>
    <w:rsid w:val="00CE4738"/>
    <w:rsid w:val="00CE4A8E"/>
    <w:rsid w:val="00CE5730"/>
    <w:rsid w:val="00CE6D99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34C6"/>
    <w:rsid w:val="00D03991"/>
    <w:rsid w:val="00D03ABD"/>
    <w:rsid w:val="00D03CA9"/>
    <w:rsid w:val="00D03DF4"/>
    <w:rsid w:val="00D04D12"/>
    <w:rsid w:val="00D064DD"/>
    <w:rsid w:val="00D0720D"/>
    <w:rsid w:val="00D07351"/>
    <w:rsid w:val="00D07F43"/>
    <w:rsid w:val="00D10531"/>
    <w:rsid w:val="00D13610"/>
    <w:rsid w:val="00D1400B"/>
    <w:rsid w:val="00D14235"/>
    <w:rsid w:val="00D143E0"/>
    <w:rsid w:val="00D148A4"/>
    <w:rsid w:val="00D14BE9"/>
    <w:rsid w:val="00D159C4"/>
    <w:rsid w:val="00D17C9D"/>
    <w:rsid w:val="00D17D8E"/>
    <w:rsid w:val="00D22C8D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3F86"/>
    <w:rsid w:val="00D34894"/>
    <w:rsid w:val="00D356A1"/>
    <w:rsid w:val="00D362B9"/>
    <w:rsid w:val="00D366E0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4CF8"/>
    <w:rsid w:val="00D652F9"/>
    <w:rsid w:val="00D66AFD"/>
    <w:rsid w:val="00D67395"/>
    <w:rsid w:val="00D70B24"/>
    <w:rsid w:val="00D714A4"/>
    <w:rsid w:val="00D72467"/>
    <w:rsid w:val="00D72D45"/>
    <w:rsid w:val="00D76544"/>
    <w:rsid w:val="00D76A09"/>
    <w:rsid w:val="00D77102"/>
    <w:rsid w:val="00D77505"/>
    <w:rsid w:val="00D8094C"/>
    <w:rsid w:val="00D80E72"/>
    <w:rsid w:val="00D80EEE"/>
    <w:rsid w:val="00D814DC"/>
    <w:rsid w:val="00D8181B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687F"/>
    <w:rsid w:val="00D87C46"/>
    <w:rsid w:val="00D911A6"/>
    <w:rsid w:val="00D91590"/>
    <w:rsid w:val="00D92021"/>
    <w:rsid w:val="00D922ED"/>
    <w:rsid w:val="00D924FD"/>
    <w:rsid w:val="00D93D71"/>
    <w:rsid w:val="00D941F5"/>
    <w:rsid w:val="00D95D77"/>
    <w:rsid w:val="00D964C1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396F"/>
    <w:rsid w:val="00DA4DBD"/>
    <w:rsid w:val="00DA51BC"/>
    <w:rsid w:val="00DA5600"/>
    <w:rsid w:val="00DA639F"/>
    <w:rsid w:val="00DA7378"/>
    <w:rsid w:val="00DB0836"/>
    <w:rsid w:val="00DB20AF"/>
    <w:rsid w:val="00DB39A5"/>
    <w:rsid w:val="00DB3B46"/>
    <w:rsid w:val="00DB4C57"/>
    <w:rsid w:val="00DB55DC"/>
    <w:rsid w:val="00DB6A61"/>
    <w:rsid w:val="00DB6D91"/>
    <w:rsid w:val="00DB752D"/>
    <w:rsid w:val="00DB780C"/>
    <w:rsid w:val="00DC02A8"/>
    <w:rsid w:val="00DC11B4"/>
    <w:rsid w:val="00DC1FB4"/>
    <w:rsid w:val="00DC34E2"/>
    <w:rsid w:val="00DC62BC"/>
    <w:rsid w:val="00DC655A"/>
    <w:rsid w:val="00DC6A24"/>
    <w:rsid w:val="00DC746D"/>
    <w:rsid w:val="00DD0252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D7B70"/>
    <w:rsid w:val="00DE0E40"/>
    <w:rsid w:val="00DE134C"/>
    <w:rsid w:val="00DE1671"/>
    <w:rsid w:val="00DE194E"/>
    <w:rsid w:val="00DE2253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3643"/>
    <w:rsid w:val="00DF5061"/>
    <w:rsid w:val="00DF58AF"/>
    <w:rsid w:val="00DF5FA9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0F8D"/>
    <w:rsid w:val="00E1213A"/>
    <w:rsid w:val="00E1247E"/>
    <w:rsid w:val="00E14A94"/>
    <w:rsid w:val="00E14D06"/>
    <w:rsid w:val="00E15F3E"/>
    <w:rsid w:val="00E17DAB"/>
    <w:rsid w:val="00E2026F"/>
    <w:rsid w:val="00E21018"/>
    <w:rsid w:val="00E215AF"/>
    <w:rsid w:val="00E22365"/>
    <w:rsid w:val="00E22518"/>
    <w:rsid w:val="00E2310C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79E"/>
    <w:rsid w:val="00E308AF"/>
    <w:rsid w:val="00E323F2"/>
    <w:rsid w:val="00E3246E"/>
    <w:rsid w:val="00E33D4B"/>
    <w:rsid w:val="00E3406C"/>
    <w:rsid w:val="00E34319"/>
    <w:rsid w:val="00E35B9B"/>
    <w:rsid w:val="00E35C52"/>
    <w:rsid w:val="00E364A2"/>
    <w:rsid w:val="00E367B1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4CAE"/>
    <w:rsid w:val="00E4619E"/>
    <w:rsid w:val="00E4624F"/>
    <w:rsid w:val="00E476E3"/>
    <w:rsid w:val="00E47E65"/>
    <w:rsid w:val="00E50234"/>
    <w:rsid w:val="00E52029"/>
    <w:rsid w:val="00E532D1"/>
    <w:rsid w:val="00E53386"/>
    <w:rsid w:val="00E543D5"/>
    <w:rsid w:val="00E544BC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84E"/>
    <w:rsid w:val="00E63AB5"/>
    <w:rsid w:val="00E63B31"/>
    <w:rsid w:val="00E63C99"/>
    <w:rsid w:val="00E63CC9"/>
    <w:rsid w:val="00E64606"/>
    <w:rsid w:val="00E646EE"/>
    <w:rsid w:val="00E65ADD"/>
    <w:rsid w:val="00E66B3C"/>
    <w:rsid w:val="00E67121"/>
    <w:rsid w:val="00E6729E"/>
    <w:rsid w:val="00E6737D"/>
    <w:rsid w:val="00E675ED"/>
    <w:rsid w:val="00E708EC"/>
    <w:rsid w:val="00E7090D"/>
    <w:rsid w:val="00E714B9"/>
    <w:rsid w:val="00E71AD2"/>
    <w:rsid w:val="00E71E10"/>
    <w:rsid w:val="00E7296B"/>
    <w:rsid w:val="00E72F32"/>
    <w:rsid w:val="00E735C5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385"/>
    <w:rsid w:val="00E90531"/>
    <w:rsid w:val="00E909F4"/>
    <w:rsid w:val="00E92036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1630"/>
    <w:rsid w:val="00EA190D"/>
    <w:rsid w:val="00EA24DB"/>
    <w:rsid w:val="00EA3C65"/>
    <w:rsid w:val="00EA4590"/>
    <w:rsid w:val="00EA5C35"/>
    <w:rsid w:val="00EB00FF"/>
    <w:rsid w:val="00EB0AE0"/>
    <w:rsid w:val="00EB12D8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582"/>
    <w:rsid w:val="00EC1F6E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C7EEF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5AA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D51"/>
    <w:rsid w:val="00F116A6"/>
    <w:rsid w:val="00F12463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7B8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302F8"/>
    <w:rsid w:val="00F30C4A"/>
    <w:rsid w:val="00F3169B"/>
    <w:rsid w:val="00F31B6F"/>
    <w:rsid w:val="00F32BCB"/>
    <w:rsid w:val="00F33CD6"/>
    <w:rsid w:val="00F33EA1"/>
    <w:rsid w:val="00F34CED"/>
    <w:rsid w:val="00F3547C"/>
    <w:rsid w:val="00F35986"/>
    <w:rsid w:val="00F35B1C"/>
    <w:rsid w:val="00F35D9B"/>
    <w:rsid w:val="00F36290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2D23"/>
    <w:rsid w:val="00F436B5"/>
    <w:rsid w:val="00F44423"/>
    <w:rsid w:val="00F44798"/>
    <w:rsid w:val="00F461A2"/>
    <w:rsid w:val="00F47510"/>
    <w:rsid w:val="00F50B04"/>
    <w:rsid w:val="00F51E3C"/>
    <w:rsid w:val="00F52CE4"/>
    <w:rsid w:val="00F54BFB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163F"/>
    <w:rsid w:val="00F716E8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10D"/>
    <w:rsid w:val="00F816B7"/>
    <w:rsid w:val="00F8315F"/>
    <w:rsid w:val="00F83813"/>
    <w:rsid w:val="00F83CD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FC"/>
    <w:rsid w:val="00F978B7"/>
    <w:rsid w:val="00F97DD8"/>
    <w:rsid w:val="00FA12CA"/>
    <w:rsid w:val="00FA2EDB"/>
    <w:rsid w:val="00FA3435"/>
    <w:rsid w:val="00FA3BFE"/>
    <w:rsid w:val="00FA5450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45F7"/>
    <w:rsid w:val="00FB4EC9"/>
    <w:rsid w:val="00FB4FFE"/>
    <w:rsid w:val="00FB5528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2811"/>
    <w:rsid w:val="00FD34C2"/>
    <w:rsid w:val="00FD38C2"/>
    <w:rsid w:val="00FD395F"/>
    <w:rsid w:val="00FD46C4"/>
    <w:rsid w:val="00FD4E7A"/>
    <w:rsid w:val="00FD72AD"/>
    <w:rsid w:val="00FD75A6"/>
    <w:rsid w:val="00FE05E9"/>
    <w:rsid w:val="00FE10C3"/>
    <w:rsid w:val="00FE1651"/>
    <w:rsid w:val="00FE2D73"/>
    <w:rsid w:val="00FE3163"/>
    <w:rsid w:val="00FE4567"/>
    <w:rsid w:val="00FE71CB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6D83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C98E2F"/>
  <w15:docId w15:val="{8D31CA8B-E358-4AFA-B152-52E851C0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&#243;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593D-7480-41B2-8823-5E069901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7362</Words>
  <Characters>44174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51434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AMD</cp:lastModifiedBy>
  <cp:revision>16</cp:revision>
  <cp:lastPrinted>2023-09-18T11:02:00Z</cp:lastPrinted>
  <dcterms:created xsi:type="dcterms:W3CDTF">2023-09-14T10:02:00Z</dcterms:created>
  <dcterms:modified xsi:type="dcterms:W3CDTF">2023-10-10T10:18:00Z</dcterms:modified>
</cp:coreProperties>
</file>