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0F9F5409" w14:textId="62730437" w:rsidR="003C5FF3" w:rsidRPr="003C5FF3" w:rsidRDefault="00AC7F25" w:rsidP="003C5FF3">
      <w:pPr>
        <w:spacing w:after="0" w:line="360" w:lineRule="auto"/>
        <w:ind w:right="-427"/>
        <w:jc w:val="both"/>
        <w:rPr>
          <w:rFonts w:ascii="Open Sans" w:eastAsia="Times New Roman" w:hAnsi="Open Sans" w:cs="Open San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9A0CE5" w:rsidRPr="009A0CE5">
        <w:rPr>
          <w:rFonts w:ascii="Open Sans" w:eastAsia="Times New Roman" w:hAnsi="Open Sans" w:cs="Open Sans"/>
          <w:i/>
          <w:iCs/>
          <w:color w:val="000000" w:themeColor="text1"/>
          <w:sz w:val="20"/>
          <w:szCs w:val="20"/>
          <w:lang w:eastAsia="pl-PL"/>
        </w:rPr>
        <w:t>„</w:t>
      </w:r>
      <w:r w:rsidR="003C5FF3" w:rsidRPr="003C5FF3">
        <w:rPr>
          <w:rFonts w:ascii="Open Sans" w:eastAsia="Times New Roman" w:hAnsi="Open Sans" w:cs="Open Sans"/>
          <w:i/>
          <w:iCs/>
          <w:color w:val="000000" w:themeColor="text1"/>
          <w:sz w:val="20"/>
          <w:szCs w:val="20"/>
          <w:lang w:eastAsia="pl-PL"/>
        </w:rPr>
        <w:t>Dostawa dwukołowej zaczepowej zamiatarki elewatorowej ulicznej o wysokiej wydajności ,zamiatającej zanieczyszczenia na platformę pojazdu  ciągnącego”.</w:t>
      </w:r>
    </w:p>
    <w:p w14:paraId="3B13B1D3" w14:textId="3E69CC21" w:rsidR="00C60503" w:rsidRPr="00D502F1" w:rsidRDefault="000C273F" w:rsidP="009A0CE5">
      <w:pPr>
        <w:spacing w:after="0" w:line="360" w:lineRule="auto"/>
        <w:ind w:right="-427"/>
        <w:jc w:val="both"/>
        <w:rPr>
          <w:rFonts w:ascii="Open Sans" w:eastAsia="Times New Roman" w:hAnsi="Open Sans" w:cs="Open Sans"/>
          <w:bCs/>
          <w:i/>
          <w:iCs/>
          <w:color w:val="000000" w:themeColor="text1"/>
          <w:sz w:val="20"/>
          <w:szCs w:val="20"/>
          <w:lang w:eastAsia="pl-PL"/>
        </w:rPr>
      </w:pPr>
      <w:r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AE3C2F2"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EC47D3">
        <w:rPr>
          <w:rFonts w:ascii="Open Sans" w:eastAsia="Times New Roman" w:hAnsi="Open Sans" w:cs="Open Sans"/>
          <w:bCs/>
          <w:i/>
          <w:iCs/>
          <w:color w:val="000000"/>
          <w:sz w:val="18"/>
          <w:szCs w:val="18"/>
          <w:lang w:eastAsia="pl-PL"/>
        </w:rPr>
        <w:t>2</w:t>
      </w:r>
      <w:r w:rsidR="00864BBD">
        <w:rPr>
          <w:rFonts w:ascii="Open Sans" w:eastAsia="Times New Roman" w:hAnsi="Open Sans" w:cs="Open Sans"/>
          <w:bCs/>
          <w:i/>
          <w:iCs/>
          <w:color w:val="000000"/>
          <w:sz w:val="18"/>
          <w:szCs w:val="18"/>
          <w:lang w:eastAsia="pl-PL"/>
        </w:rPr>
        <w:t xml:space="preserve">6.01.2024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49C6D437"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500C37" w:rsidRPr="00500C37">
        <w:rPr>
          <w:rFonts w:ascii="Open Sans" w:eastAsia="Times New Roman" w:hAnsi="Open Sans" w:cs="Open Sans"/>
          <w:i/>
          <w:iCs/>
          <w:color w:val="000000" w:themeColor="text1"/>
          <w:sz w:val="16"/>
          <w:szCs w:val="16"/>
          <w:lang w:eastAsia="pl-PL"/>
        </w:rPr>
        <w:t>2024/BZP 00072710/01</w:t>
      </w:r>
    </w:p>
    <w:p w14:paraId="03B96535" w14:textId="56BF1355"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586146">
        <w:rPr>
          <w:rFonts w:ascii="Open Sans" w:eastAsia="Times New Roman" w:hAnsi="Open Sans" w:cs="Open Sans"/>
          <w:i/>
          <w:iCs/>
          <w:color w:val="000000" w:themeColor="text1"/>
          <w:sz w:val="16"/>
          <w:szCs w:val="16"/>
          <w:lang w:eastAsia="pl-PL"/>
        </w:rPr>
        <w:t xml:space="preserve">04/AP/2024 </w:t>
      </w:r>
    </w:p>
    <w:bookmarkEnd w:id="13"/>
    <w:p w14:paraId="5D5DA892" w14:textId="651260AF" w:rsidR="00A4186F" w:rsidRDefault="00A01955" w:rsidP="00BA4ABC">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7726F0" w:rsidRPr="007726F0">
        <w:rPr>
          <w:rFonts w:ascii="Open Sans" w:eastAsia="Times New Roman" w:hAnsi="Open Sans" w:cs="Open Sans"/>
          <w:i/>
          <w:iCs/>
          <w:color w:val="000000" w:themeColor="text1"/>
          <w:sz w:val="16"/>
          <w:szCs w:val="16"/>
          <w:lang w:eastAsia="pl-PL"/>
        </w:rPr>
        <w:t>ocds-148610-885dcccf-be6f-11ee-b7da-22bd761ba7f3</w:t>
      </w:r>
    </w:p>
    <w:p w14:paraId="11A88AF4" w14:textId="77777777" w:rsidR="00BA4ABC" w:rsidRDefault="00BA4ABC" w:rsidP="00BA4ABC">
      <w:pPr>
        <w:spacing w:after="0" w:line="240" w:lineRule="auto"/>
        <w:ind w:right="51"/>
        <w:rPr>
          <w:rFonts w:ascii="Open Sans" w:hAnsi="Open Sans" w:cs="Open Sans"/>
          <w:i/>
          <w:iCs/>
          <w:sz w:val="20"/>
          <w:szCs w:val="20"/>
        </w:rPr>
      </w:pPr>
    </w:p>
    <w:p w14:paraId="7FC0AC42" w14:textId="77777777" w:rsidR="00A36708" w:rsidRDefault="00A36708" w:rsidP="00992BD8">
      <w:pPr>
        <w:spacing w:after="0" w:line="360" w:lineRule="auto"/>
        <w:ind w:right="-2"/>
        <w:jc w:val="center"/>
        <w:rPr>
          <w:rFonts w:ascii="Open Sans" w:hAnsi="Open Sans" w:cs="Open Sans"/>
          <w:i/>
          <w:iCs/>
          <w:sz w:val="20"/>
          <w:szCs w:val="20"/>
        </w:rPr>
      </w:pPr>
    </w:p>
    <w:p w14:paraId="6425A095" w14:textId="6CF7F6B7"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48365643"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A36708">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6D9071A" w14:textId="77777777" w:rsidR="005D02DE" w:rsidRPr="00C146E3" w:rsidRDefault="005D02DE" w:rsidP="005D02DE">
      <w:pPr>
        <w:spacing w:after="0" w:line="360" w:lineRule="auto"/>
        <w:ind w:right="-2"/>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57354749"/>
      <w:bookmarkStart w:id="15"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6" w:name="_Hlk135037920"/>
      <w:r w:rsidRPr="008735CF">
        <w:rPr>
          <w:rFonts w:ascii="Open Sans" w:eastAsia="Times New Roman" w:hAnsi="Open Sans" w:cs="Open Sans"/>
          <w:i/>
          <w:iCs/>
          <w:color w:val="000000"/>
          <w:sz w:val="18"/>
          <w:szCs w:val="18"/>
          <w:lang w:eastAsia="pl-PL"/>
        </w:rPr>
        <w:t xml:space="preserve">Załącznik nr 5 </w:t>
      </w:r>
      <w:bookmarkEnd w:id="14"/>
      <w:r w:rsidRPr="008735CF">
        <w:rPr>
          <w:rFonts w:ascii="Open Sans" w:eastAsia="Times New Roman" w:hAnsi="Open Sans" w:cs="Open Sans"/>
          <w:i/>
          <w:iCs/>
          <w:color w:val="000000"/>
          <w:sz w:val="18"/>
          <w:szCs w:val="18"/>
          <w:lang w:eastAsia="pl-PL"/>
        </w:rPr>
        <w:t xml:space="preserve">- Oświadczenie art. 5 lit. k o braku podstaw do wykluczenia z postępowania  dotyczące zakazu udziału rosyjskich </w:t>
      </w:r>
      <w:bookmarkEnd w:id="16"/>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537DC3B5"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4DFA8A5F" w14:textId="77777777" w:rsidR="00A36708" w:rsidRDefault="00A36708"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5C5FA47C"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r w:rsidR="00A36708" w:rsidRPr="00A36708">
        <w:rPr>
          <w:rFonts w:ascii="Open Sans" w:eastAsia="Times New Roman" w:hAnsi="Open Sans" w:cs="Open Sans"/>
          <w:i/>
          <w:iCs/>
          <w:color w:val="000000"/>
          <w:sz w:val="18"/>
          <w:szCs w:val="18"/>
          <w:lang w:eastAsia="pl-PL"/>
        </w:rPr>
        <w:t>•</w:t>
      </w:r>
      <w:r w:rsidR="00A36708" w:rsidRPr="00A36708">
        <w:rPr>
          <w:rFonts w:ascii="Open Sans" w:eastAsia="Times New Roman" w:hAnsi="Open Sans" w:cs="Open Sans"/>
          <w:i/>
          <w:iCs/>
          <w:color w:val="000000"/>
          <w:sz w:val="18"/>
          <w:szCs w:val="18"/>
          <w:lang w:eastAsia="pl-PL"/>
        </w:rPr>
        <w:tab/>
        <w:t xml:space="preserve">Załącznik nr </w:t>
      </w:r>
      <w:r w:rsidR="00A36708">
        <w:rPr>
          <w:rFonts w:ascii="Open Sans" w:eastAsia="Times New Roman" w:hAnsi="Open Sans" w:cs="Open Sans"/>
          <w:i/>
          <w:iCs/>
          <w:color w:val="000000"/>
          <w:sz w:val="18"/>
          <w:szCs w:val="18"/>
          <w:lang w:eastAsia="pl-PL"/>
        </w:rPr>
        <w:t xml:space="preserve">6 – Wykaz </w:t>
      </w:r>
      <w:r w:rsidR="00E905F6">
        <w:rPr>
          <w:rFonts w:ascii="Open Sans" w:eastAsia="Times New Roman" w:hAnsi="Open Sans" w:cs="Open Sans"/>
          <w:i/>
          <w:iCs/>
          <w:color w:val="000000"/>
          <w:sz w:val="18"/>
          <w:szCs w:val="18"/>
          <w:lang w:eastAsia="pl-PL"/>
        </w:rPr>
        <w:t xml:space="preserve">zrealizowanych </w:t>
      </w:r>
      <w:r w:rsidR="00A36708">
        <w:rPr>
          <w:rFonts w:ascii="Open Sans" w:eastAsia="Times New Roman" w:hAnsi="Open Sans" w:cs="Open Sans"/>
          <w:i/>
          <w:iCs/>
          <w:color w:val="000000"/>
          <w:sz w:val="18"/>
          <w:szCs w:val="18"/>
          <w:lang w:eastAsia="pl-PL"/>
        </w:rPr>
        <w:t>dostaw</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7" w:name="_Hlk104452622"/>
      <w:bookmarkEnd w:id="15"/>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7"/>
    <w:p w14:paraId="4F6D3A7C" w14:textId="77777777" w:rsidR="004119A9" w:rsidRDefault="004119A9" w:rsidP="0064740B">
      <w:pPr>
        <w:spacing w:after="0" w:line="240" w:lineRule="auto"/>
        <w:jc w:val="right"/>
        <w:rPr>
          <w:rFonts w:ascii="Open Sans" w:eastAsia="Times New Roman" w:hAnsi="Open Sans" w:cs="Open Sans"/>
          <w:sz w:val="16"/>
          <w:szCs w:val="16"/>
          <w:u w:val="single"/>
          <w:lang w:eastAsia="pl-PL"/>
        </w:rPr>
      </w:pPr>
    </w:p>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8"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8"/>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9" w:name="_Toc63232053"/>
      <w:bookmarkStart w:id="20" w:name="_Toc63232279"/>
      <w:bookmarkStart w:id="21"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9"/>
    <w:bookmarkEnd w:id="20"/>
    <w:bookmarkEnd w:id="21"/>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72B8991E" w:rsidR="00B93151" w:rsidRPr="00124484" w:rsidRDefault="004F0127" w:rsidP="00004552">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2" w:name="_Hlk76494993"/>
      <w:r w:rsidR="00004552" w:rsidRPr="00004552">
        <w:rPr>
          <w:rFonts w:ascii="Open Sans" w:eastAsia="Times New Roman" w:hAnsi="Open Sans" w:cs="Open Sans"/>
          <w:i/>
          <w:iCs/>
          <w:color w:val="000000" w:themeColor="text1"/>
          <w:sz w:val="21"/>
          <w:szCs w:val="21"/>
          <w:u w:val="single"/>
          <w:lang w:eastAsia="pl-PL"/>
        </w:rPr>
        <w:t>„</w:t>
      </w:r>
      <w:r w:rsidR="00E57985" w:rsidRPr="00E57985">
        <w:rPr>
          <w:rFonts w:ascii="Open Sans" w:eastAsia="Times New Roman" w:hAnsi="Open Sans" w:cs="Open Sans"/>
          <w:i/>
          <w:iCs/>
          <w:color w:val="000000" w:themeColor="text1"/>
          <w:sz w:val="21"/>
          <w:szCs w:val="21"/>
          <w:u w:val="single"/>
          <w:lang w:eastAsia="pl-PL"/>
        </w:rPr>
        <w:t xml:space="preserve">Dostawa dwukołowej zaczepowej zamiatarki elewatorowej ulicznej </w:t>
      </w:r>
      <w:r w:rsidR="00E57985">
        <w:rPr>
          <w:rFonts w:ascii="Open Sans" w:eastAsia="Times New Roman" w:hAnsi="Open Sans" w:cs="Open Sans"/>
          <w:i/>
          <w:iCs/>
          <w:color w:val="000000" w:themeColor="text1"/>
          <w:sz w:val="21"/>
          <w:szCs w:val="21"/>
          <w:u w:val="single"/>
          <w:lang w:eastAsia="pl-PL"/>
        </w:rPr>
        <w:br/>
      </w:r>
      <w:r w:rsidR="00E57985" w:rsidRPr="00E57985">
        <w:rPr>
          <w:rFonts w:ascii="Open Sans" w:eastAsia="Times New Roman" w:hAnsi="Open Sans" w:cs="Open Sans"/>
          <w:i/>
          <w:iCs/>
          <w:color w:val="000000" w:themeColor="text1"/>
          <w:sz w:val="21"/>
          <w:szCs w:val="21"/>
          <w:u w:val="single"/>
          <w:lang w:eastAsia="pl-PL"/>
        </w:rPr>
        <w:t>o wysokiej wydajności ,zamiatającej zanieczyszczenia na platformę pojazdu  ciągnącego”.</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2"/>
    <w:p w14:paraId="3802D593" w14:textId="3422E349"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FD0B02">
        <w:rPr>
          <w:rFonts w:ascii="Open Sans" w:eastAsia="Times New Roman" w:hAnsi="Open Sans" w:cs="Open Sans"/>
          <w:i/>
          <w:iCs/>
          <w:color w:val="000000" w:themeColor="text1"/>
          <w:sz w:val="21"/>
          <w:szCs w:val="21"/>
          <w:lang w:eastAsia="pl-PL"/>
        </w:rPr>
        <w:t>34</w:t>
      </w:r>
      <w:r w:rsidR="00B22579">
        <w:rPr>
          <w:rFonts w:ascii="Open Sans" w:eastAsia="Times New Roman" w:hAnsi="Open Sans" w:cs="Open Sans"/>
          <w:i/>
          <w:iCs/>
          <w:color w:val="000000" w:themeColor="text1"/>
          <w:sz w:val="21"/>
          <w:szCs w:val="21"/>
          <w:lang w:eastAsia="pl-PL"/>
        </w:rPr>
        <w:t>921200-1</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0E507407" w:rsidR="002070B6" w:rsidRPr="00C870B8" w:rsidRDefault="0064740B" w:rsidP="00EF170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EF170A" w:rsidRPr="00EF170A">
        <w:rPr>
          <w:rFonts w:ascii="Open Sans" w:eastAsia="Times New Roman" w:hAnsi="Open Sans" w:cs="Open Sans"/>
          <w:i/>
          <w:iCs/>
          <w:color w:val="000000" w:themeColor="text1"/>
          <w:sz w:val="21"/>
          <w:szCs w:val="21"/>
          <w:lang w:eastAsia="pl-PL"/>
        </w:rPr>
        <w:tab/>
        <w:t>Miejscem przekazania przedmiotu zamówienia jest siedziba Zamawiającego w Koszalinie przy ul. Komunalnej 5.</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5371316"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D01B60">
        <w:rPr>
          <w:rFonts w:ascii="Open Sans" w:hAnsi="Open Sans" w:cs="Open Sans"/>
          <w:i/>
          <w:iCs/>
          <w:sz w:val="21"/>
          <w:szCs w:val="21"/>
          <w:u w:val="single"/>
        </w:rPr>
        <w:t xml:space="preserve">Szczegółowy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201905EA" w:rsidR="00EC4C77" w:rsidRDefault="0064740B" w:rsidP="00D04E32">
      <w:pPr>
        <w:numPr>
          <w:ilvl w:val="0"/>
          <w:numId w:val="5"/>
        </w:numPr>
        <w:spacing w:after="0" w:line="276" w:lineRule="auto"/>
        <w:jc w:val="both"/>
        <w:rPr>
          <w:rFonts w:ascii="Open Sans" w:eastAsia="Times New Roman" w:hAnsi="Open Sans" w:cs="Open Sans"/>
          <w:i/>
          <w:iCs/>
          <w:sz w:val="20"/>
          <w:szCs w:val="20"/>
          <w:lang w:eastAsia="pl-PL"/>
        </w:rPr>
      </w:pPr>
      <w:r w:rsidRPr="00D01B60">
        <w:rPr>
          <w:rFonts w:ascii="Open Sans" w:hAnsi="Open Sans" w:cs="Open Sans"/>
          <w:i/>
          <w:iCs/>
          <w:color w:val="000000"/>
          <w:sz w:val="20"/>
          <w:szCs w:val="20"/>
          <w:u w:val="single"/>
        </w:rPr>
        <w:t>Termin wykonania zamówienia:</w:t>
      </w:r>
      <w:r w:rsidR="007A210C" w:rsidRPr="00D01B60">
        <w:rPr>
          <w:i/>
          <w:iCs/>
          <w:sz w:val="20"/>
          <w:szCs w:val="20"/>
        </w:rPr>
        <w:t xml:space="preserve"> </w:t>
      </w:r>
      <w:r w:rsidR="00D01B60" w:rsidRPr="00D01B60">
        <w:rPr>
          <w:rFonts w:ascii="Open Sans" w:hAnsi="Open Sans" w:cs="Open Sans"/>
          <w:i/>
          <w:iCs/>
          <w:sz w:val="20"/>
          <w:szCs w:val="20"/>
        </w:rPr>
        <w:t>Wykonawca zobowiązany jest do dostarczenia przedmiot</w:t>
      </w:r>
      <w:r w:rsidR="00D01B60">
        <w:rPr>
          <w:rFonts w:ascii="Open Sans" w:hAnsi="Open Sans" w:cs="Open Sans"/>
          <w:i/>
          <w:iCs/>
          <w:sz w:val="20"/>
          <w:szCs w:val="20"/>
        </w:rPr>
        <w:t>u</w:t>
      </w:r>
      <w:r w:rsidR="00D01B60" w:rsidRPr="00D01B60">
        <w:rPr>
          <w:rFonts w:ascii="Open Sans" w:hAnsi="Open Sans" w:cs="Open Sans"/>
          <w:i/>
          <w:iCs/>
          <w:sz w:val="20"/>
          <w:szCs w:val="20"/>
        </w:rPr>
        <w:t xml:space="preserve"> zamówienia w terminie do 120 dni od dnia zawarcia umowy.</w:t>
      </w:r>
      <w:r w:rsidR="00EC4C77" w:rsidRPr="00D01B60">
        <w:rPr>
          <w:rFonts w:ascii="Open Sans" w:eastAsia="Times New Roman" w:hAnsi="Open Sans" w:cs="Open Sans"/>
          <w:i/>
          <w:iCs/>
          <w:sz w:val="20"/>
          <w:szCs w:val="20"/>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ust. 2 pkt 4 ustawy Pzp dotyczącego zdolności technicznej i zawodowej, tj.:</w:t>
      </w:r>
    </w:p>
    <w:p w14:paraId="146D9A2B"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u w:val="single"/>
          <w:lang w:eastAsia="pl-PL"/>
        </w:rPr>
      </w:pPr>
    </w:p>
    <w:p w14:paraId="678E5070" w14:textId="2ED2B433" w:rsid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6.2. </w:t>
      </w:r>
      <w:bookmarkStart w:id="23" w:name="_Hlk76730648"/>
      <w:r w:rsidRPr="002C6C64">
        <w:rPr>
          <w:rFonts w:ascii="Open Sans" w:eastAsia="Times New Roman" w:hAnsi="Open Sans" w:cs="Open Sans"/>
          <w:i/>
          <w:iCs/>
          <w:sz w:val="20"/>
          <w:szCs w:val="20"/>
          <w:lang w:eastAsia="pl-PL"/>
        </w:rPr>
        <w:t>Zamawiający uzna warunek za spełniony,</w:t>
      </w:r>
      <w:r w:rsidR="001A6DA4" w:rsidRPr="001A6DA4">
        <w:rPr>
          <w:rFonts w:ascii="Open Sans" w:eastAsia="Times New Roman" w:hAnsi="Open Sans" w:cs="Open Sans"/>
          <w:i/>
          <w:iCs/>
          <w:sz w:val="20"/>
          <w:szCs w:val="20"/>
          <w:lang w:eastAsia="pl-PL"/>
        </w:rPr>
        <w:t xml:space="preserve"> jeżeli </w:t>
      </w:r>
      <w:r w:rsidR="001A6DA4">
        <w:rPr>
          <w:rFonts w:ascii="Open Sans" w:eastAsia="Times New Roman" w:hAnsi="Open Sans" w:cs="Open Sans"/>
          <w:i/>
          <w:iCs/>
          <w:sz w:val="20"/>
          <w:szCs w:val="20"/>
          <w:lang w:eastAsia="pl-PL"/>
        </w:rPr>
        <w:t xml:space="preserve">Wykonawca </w:t>
      </w:r>
      <w:r w:rsidR="001A6DA4" w:rsidRPr="001A6DA4">
        <w:rPr>
          <w:rFonts w:ascii="Open Sans" w:eastAsia="Times New Roman" w:hAnsi="Open Sans" w:cs="Open Sans"/>
          <w:i/>
          <w:iCs/>
          <w:sz w:val="20"/>
          <w:szCs w:val="20"/>
          <w:lang w:eastAsia="pl-PL"/>
        </w:rPr>
        <w:t xml:space="preserve">wykaże, że w okresie ostatnich </w:t>
      </w:r>
      <w:r w:rsidR="001A6DA4">
        <w:rPr>
          <w:rFonts w:ascii="Open Sans" w:eastAsia="Times New Roman" w:hAnsi="Open Sans" w:cs="Open Sans"/>
          <w:i/>
          <w:iCs/>
          <w:sz w:val="20"/>
          <w:szCs w:val="20"/>
          <w:lang w:eastAsia="pl-PL"/>
        </w:rPr>
        <w:br/>
      </w:r>
      <w:r w:rsidR="001A6DA4" w:rsidRPr="001A6DA4">
        <w:rPr>
          <w:rFonts w:ascii="Open Sans" w:eastAsia="Times New Roman" w:hAnsi="Open Sans" w:cs="Open Sans"/>
          <w:i/>
          <w:iCs/>
          <w:sz w:val="20"/>
          <w:szCs w:val="20"/>
          <w:lang w:eastAsia="pl-PL"/>
        </w:rPr>
        <w:t xml:space="preserve">3 lat, licząc wstecz od dnia, w którym upływa termin składania ofert, a jeżeli okres prowadzenia działalności jest krótszy – w tym okresie wykonał lub wykonuje </w:t>
      </w:r>
      <w:bookmarkEnd w:id="23"/>
      <w:r w:rsidRPr="002C6C64">
        <w:rPr>
          <w:rFonts w:ascii="Open Sans" w:eastAsia="Times New Roman" w:hAnsi="Open Sans" w:cs="Open Sans"/>
          <w:i/>
          <w:iCs/>
          <w:sz w:val="20"/>
          <w:szCs w:val="20"/>
          <w:lang w:eastAsia="pl-PL"/>
        </w:rPr>
        <w:t>minimum  1 dostaw</w:t>
      </w:r>
      <w:r w:rsidR="001A6DA4">
        <w:rPr>
          <w:rFonts w:ascii="Open Sans" w:eastAsia="Times New Roman" w:hAnsi="Open Sans" w:cs="Open Sans"/>
          <w:i/>
          <w:iCs/>
          <w:sz w:val="20"/>
          <w:szCs w:val="20"/>
          <w:lang w:eastAsia="pl-PL"/>
        </w:rPr>
        <w:t>ę</w:t>
      </w:r>
      <w:r w:rsidRPr="002C6C64">
        <w:rPr>
          <w:rFonts w:ascii="Open Sans" w:eastAsia="Times New Roman" w:hAnsi="Open Sans" w:cs="Open Sans"/>
          <w:i/>
          <w:iCs/>
          <w:sz w:val="20"/>
          <w:szCs w:val="20"/>
          <w:lang w:eastAsia="pl-PL"/>
        </w:rPr>
        <w:t xml:space="preserve"> o wartości </w:t>
      </w:r>
      <w:r w:rsidR="001A6DA4">
        <w:rPr>
          <w:rFonts w:ascii="Open Sans" w:eastAsia="Times New Roman" w:hAnsi="Open Sans" w:cs="Open Sans"/>
          <w:i/>
          <w:iCs/>
          <w:sz w:val="20"/>
          <w:szCs w:val="20"/>
          <w:lang w:eastAsia="pl-PL"/>
        </w:rPr>
        <w:br/>
      </w:r>
      <w:r w:rsidRPr="002C6C64">
        <w:rPr>
          <w:rFonts w:ascii="Open Sans" w:eastAsia="Times New Roman" w:hAnsi="Open Sans" w:cs="Open Sans"/>
          <w:i/>
          <w:iCs/>
          <w:sz w:val="20"/>
          <w:szCs w:val="20"/>
          <w:lang w:eastAsia="pl-PL"/>
        </w:rPr>
        <w:t>co najmniej 400 000,00 złotych brutto, polegając</w:t>
      </w:r>
      <w:r>
        <w:rPr>
          <w:rFonts w:ascii="Open Sans" w:eastAsia="Times New Roman" w:hAnsi="Open Sans" w:cs="Open Sans"/>
          <w:i/>
          <w:iCs/>
          <w:sz w:val="20"/>
          <w:szCs w:val="20"/>
          <w:lang w:eastAsia="pl-PL"/>
        </w:rPr>
        <w:t xml:space="preserve">ej </w:t>
      </w:r>
      <w:r w:rsidRPr="002C6C64">
        <w:rPr>
          <w:rFonts w:ascii="Open Sans" w:eastAsia="Times New Roman" w:hAnsi="Open Sans" w:cs="Open Sans"/>
          <w:i/>
          <w:iCs/>
          <w:sz w:val="20"/>
          <w:szCs w:val="20"/>
          <w:lang w:eastAsia="pl-PL"/>
        </w:rPr>
        <w:t>na dostawie nowej zamiatarki.</w:t>
      </w:r>
    </w:p>
    <w:p w14:paraId="78598DDE" w14:textId="0F0125EB"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4" w:name="_Hlk70503464"/>
      <w:r w:rsidRPr="00782703">
        <w:rPr>
          <w:rFonts w:ascii="Open Sans" w:hAnsi="Open Sans" w:cs="Open Sans"/>
          <w:bCs/>
          <w:i/>
          <w:iCs/>
          <w:color w:val="000000" w:themeColor="text1"/>
          <w:sz w:val="20"/>
          <w:szCs w:val="20"/>
        </w:rPr>
        <w:t xml:space="preserve">       </w:t>
      </w:r>
    </w:p>
    <w:bookmarkEnd w:id="24"/>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F5337FF" w14:textId="77777777"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p>
    <w:p w14:paraId="0E796179" w14:textId="5A15AE5D"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lastRenderedPageBreak/>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Pr>
          <w:rFonts w:ascii="Open Sans" w:eastAsia="Times New Roman" w:hAnsi="Open Sans" w:cs="Open Sans"/>
          <w:i/>
          <w:iCs/>
          <w:color w:val="000000"/>
          <w:sz w:val="20"/>
          <w:szCs w:val="20"/>
          <w:lang w:eastAsia="pl-PL"/>
        </w:rPr>
        <w:t>5</w:t>
      </w:r>
      <w:r w:rsidRPr="00065F53">
        <w:rPr>
          <w:rFonts w:ascii="Open Sans" w:eastAsia="Times New Roman" w:hAnsi="Open Sans" w:cs="Open Sans"/>
          <w:i/>
          <w:iCs/>
          <w:color w:val="000000"/>
          <w:sz w:val="20"/>
          <w:szCs w:val="20"/>
          <w:lang w:eastAsia="pl-PL"/>
        </w:rPr>
        <w:t xml:space="preserve"> do SWZ;</w:t>
      </w:r>
    </w:p>
    <w:p w14:paraId="7C510D5F" w14:textId="77777777"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p>
    <w:p w14:paraId="73F1C7E7"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1D8EEDEB"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0F4A13BC" w14:textId="51AB1074" w:rsidR="009A36B6" w:rsidRPr="00C146E3" w:rsidRDefault="009A36B6" w:rsidP="00FD0B02">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Przedmiotowy środek dowodowy stanowi informacja o oferowanym p</w:t>
      </w:r>
      <w:r w:rsidR="00065F53">
        <w:rPr>
          <w:rFonts w:ascii="Open Sans" w:eastAsia="Times New Roman" w:hAnsi="Open Sans" w:cs="Open Sans"/>
          <w:i/>
          <w:iCs/>
          <w:color w:val="000000" w:themeColor="text1"/>
          <w:sz w:val="20"/>
          <w:szCs w:val="20"/>
          <w:lang w:eastAsia="pl-PL"/>
        </w:rPr>
        <w:t xml:space="preserve">rodukcie </w:t>
      </w:r>
      <w:r w:rsidRPr="00C146E3">
        <w:rPr>
          <w:rFonts w:ascii="Open Sans" w:eastAsia="Times New Roman" w:hAnsi="Open Sans" w:cs="Open Sans"/>
          <w:i/>
          <w:iCs/>
          <w:color w:val="000000" w:themeColor="text1"/>
          <w:sz w:val="20"/>
          <w:szCs w:val="20"/>
          <w:lang w:eastAsia="pl-PL"/>
        </w:rPr>
        <w:t xml:space="preserve"> </w:t>
      </w:r>
      <w:r w:rsidR="00062588"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w:t>
      </w:r>
      <w:r w:rsidR="00062588" w:rsidRPr="00C146E3">
        <w:rPr>
          <w:rFonts w:ascii="Open Sans" w:eastAsia="Times New Roman" w:hAnsi="Open Sans" w:cs="Open Sans"/>
          <w:i/>
          <w:iCs/>
          <w:color w:val="000000" w:themeColor="text1"/>
          <w:sz w:val="20"/>
          <w:szCs w:val="20"/>
          <w:lang w:eastAsia="pl-PL"/>
        </w:rPr>
        <w:t xml:space="preserve"> </w:t>
      </w:r>
      <w:r w:rsidR="00065F53" w:rsidRPr="00065F53">
        <w:rPr>
          <w:rFonts w:ascii="Open Sans" w:eastAsia="Times New Roman" w:hAnsi="Open Sans" w:cs="Open Sans"/>
          <w:i/>
          <w:iCs/>
          <w:color w:val="000000" w:themeColor="text1"/>
          <w:sz w:val="20"/>
          <w:szCs w:val="20"/>
          <w:lang w:eastAsia="pl-PL"/>
        </w:rPr>
        <w:t>„Dostawa dwukołowej zaczepowej zamiatarki elewatorowej ulicznej o wysokiej wydajności ,zamiatającej zanieczyszczenia na platformę pojazdu  ciągnącego”.</w:t>
      </w:r>
      <w:r w:rsidRPr="00C146E3">
        <w:rPr>
          <w:rFonts w:ascii="Open Sans" w:eastAsia="Times New Roman" w:hAnsi="Open Sans" w:cs="Open Sans"/>
          <w:i/>
          <w:iCs/>
          <w:color w:val="000000" w:themeColor="text1"/>
          <w:sz w:val="20"/>
          <w:szCs w:val="20"/>
          <w:lang w:eastAsia="pl-PL"/>
        </w:rPr>
        <w:t xml:space="preserve">  ). </w:t>
      </w:r>
    </w:p>
    <w:p w14:paraId="27E3D217" w14:textId="3BB4E11F" w:rsidR="009A36B6" w:rsidRPr="00C146E3" w:rsidRDefault="009A36B6" w:rsidP="00AE01D4">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0082292D" w:rsidRPr="00C146E3">
        <w:rPr>
          <w:rFonts w:ascii="Open Sans" w:eastAsia="Times New Roman" w:hAnsi="Open Sans" w:cs="Open Sans"/>
          <w:i/>
          <w:iCs/>
          <w:color w:val="000000" w:themeColor="text1"/>
          <w:sz w:val="20"/>
          <w:szCs w:val="20"/>
          <w:lang w:eastAsia="pl-PL"/>
        </w:rPr>
        <w:br/>
      </w:r>
      <w:r w:rsidRPr="00C146E3">
        <w:rPr>
          <w:rFonts w:ascii="Open Sans" w:eastAsia="Times New Roman" w:hAnsi="Open Sans" w:cs="Open Sans"/>
          <w:i/>
          <w:iCs/>
          <w:color w:val="000000" w:themeColor="text1"/>
          <w:sz w:val="20"/>
          <w:szCs w:val="20"/>
          <w:lang w:eastAsia="pl-PL"/>
        </w:rPr>
        <w:t>o oferowanym produkcie”.</w:t>
      </w:r>
    </w:p>
    <w:p w14:paraId="69FF7812" w14:textId="77777777" w:rsidR="009A36B6" w:rsidRPr="00C146E3" w:rsidRDefault="009A36B6" w:rsidP="009A36B6">
      <w:pPr>
        <w:spacing w:after="0" w:line="276" w:lineRule="auto"/>
        <w:ind w:left="360"/>
        <w:jc w:val="both"/>
        <w:rPr>
          <w:rFonts w:ascii="Open Sans" w:eastAsia="Times New Roman" w:hAnsi="Open Sans" w:cs="Open Sans"/>
          <w:i/>
          <w:iCs/>
          <w:color w:val="000000" w:themeColor="text1"/>
          <w:sz w:val="20"/>
          <w:szCs w:val="20"/>
          <w:lang w:eastAsia="pl-PL"/>
        </w:rPr>
      </w:pPr>
      <w:r w:rsidRPr="00C146E3">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4A92B54A" w14:textId="77777777" w:rsidR="00474864" w:rsidRPr="001C190C" w:rsidRDefault="00474864"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5"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5"/>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6"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6"/>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60097334" w14:textId="38B502A6" w:rsidR="0082292D" w:rsidRPr="00BA5F55"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BA5F55">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BA5F55">
        <w:rPr>
          <w:rFonts w:ascii="Open Sans" w:eastAsia="Times New Roman" w:hAnsi="Open Sans" w:cs="Open Sans"/>
          <w:i/>
          <w:iCs/>
          <w:color w:val="000000" w:themeColor="text1"/>
          <w:sz w:val="20"/>
          <w:szCs w:val="20"/>
          <w:lang w:eastAsia="pl-PL"/>
        </w:rPr>
        <w:br/>
        <w:t>do formularza ofertowego „Informacja o oferowanym produkcie”</w:t>
      </w:r>
      <w:r w:rsidR="00810090">
        <w:rPr>
          <w:rFonts w:ascii="Open Sans" w:eastAsia="Times New Roman" w:hAnsi="Open Sans" w:cs="Open Sans"/>
          <w:i/>
          <w:iCs/>
          <w:color w:val="000000" w:themeColor="text1"/>
          <w:sz w:val="20"/>
          <w:szCs w:val="20"/>
          <w:lang w:eastAsia="pl-PL"/>
        </w:rPr>
        <w:t xml:space="preserve">. </w:t>
      </w:r>
      <w:r w:rsidR="0082292D" w:rsidRPr="00BA5F55">
        <w:rPr>
          <w:rFonts w:ascii="Open Sans" w:eastAsia="Times New Roman" w:hAnsi="Open Sans" w:cs="Open Sans"/>
          <w:i/>
          <w:iCs/>
          <w:color w:val="000000" w:themeColor="text1"/>
          <w:sz w:val="20"/>
          <w:szCs w:val="20"/>
          <w:lang w:eastAsia="pl-PL"/>
        </w:rPr>
        <w:t xml:space="preserve"> </w:t>
      </w:r>
    </w:p>
    <w:p w14:paraId="14DAAE9A" w14:textId="4A1B9710"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lastRenderedPageBreak/>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176CA71" w14:textId="5159D2F3"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2F3BDA">
        <w:rPr>
          <w:rFonts w:ascii="Open Sans" w:eastAsia="Times New Roman" w:hAnsi="Open Sans" w:cs="Open Sans"/>
          <w:i/>
          <w:iCs/>
          <w:color w:val="000000"/>
          <w:sz w:val="20"/>
          <w:szCs w:val="20"/>
          <w:lang w:eastAsia="pl-PL"/>
        </w:rPr>
        <w:t>5</w:t>
      </w:r>
      <w:r w:rsidR="00AF6752">
        <w:rPr>
          <w:rFonts w:ascii="Open Sans" w:eastAsia="Times New Roman" w:hAnsi="Open Sans" w:cs="Open Sans"/>
          <w:i/>
          <w:iCs/>
          <w:color w:val="000000"/>
          <w:sz w:val="20"/>
          <w:szCs w:val="20"/>
          <w:lang w:eastAsia="pl-PL"/>
        </w:rPr>
        <w:t>.000,00</w:t>
      </w:r>
      <w:r w:rsidRPr="00417EEC">
        <w:rPr>
          <w:rFonts w:ascii="Open Sans" w:eastAsia="Times New Roman" w:hAnsi="Open Sans" w:cs="Open Sans"/>
          <w:i/>
          <w:iCs/>
          <w:color w:val="000000"/>
          <w:sz w:val="20"/>
          <w:szCs w:val="20"/>
          <w:lang w:eastAsia="pl-PL"/>
        </w:rPr>
        <w:t xml:space="preserve"> zł   </w:t>
      </w:r>
    </w:p>
    <w:p w14:paraId="4540F551" w14:textId="5C25FA50" w:rsidR="00886D25" w:rsidRPr="00417EEC" w:rsidRDefault="00886D25" w:rsidP="00FD0B0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w:t>
      </w:r>
      <w:r w:rsidR="00FD0B02">
        <w:rPr>
          <w:rFonts w:ascii="Open Sans" w:eastAsia="Times New Roman" w:hAnsi="Open Sans" w:cs="Open Sans"/>
          <w:i/>
          <w:iCs/>
          <w:color w:val="000000"/>
          <w:sz w:val="20"/>
          <w:szCs w:val="20"/>
          <w:lang w:eastAsia="pl-PL"/>
        </w:rPr>
        <w:t xml:space="preserve"> </w:t>
      </w:r>
      <w:r w:rsidR="00301E91" w:rsidRPr="00301E91">
        <w:rPr>
          <w:rFonts w:ascii="Open Sans" w:eastAsia="Times New Roman" w:hAnsi="Open Sans" w:cs="Open Sans"/>
          <w:i/>
          <w:iCs/>
          <w:color w:val="000000"/>
          <w:sz w:val="20"/>
          <w:szCs w:val="20"/>
          <w:lang w:eastAsia="pl-PL"/>
        </w:rPr>
        <w:t>„Dostawa dwukołowej zaczepowej zamiatarki elewatorowej ulicznej o wysokiej wydajności ,zamiatającej zanieczyszczenia na platformę pojazdu  ciągnącego„</w:t>
      </w:r>
      <w:r w:rsidR="00BA5F55" w:rsidRPr="00BA5F55">
        <w:rPr>
          <w:rFonts w:ascii="Open Sans" w:eastAsia="Times New Roman" w:hAnsi="Open Sans" w:cs="Open Sans"/>
          <w:i/>
          <w:iCs/>
          <w:color w:val="000000"/>
          <w:sz w:val="20"/>
          <w:szCs w:val="20"/>
          <w:lang w:eastAsia="pl-PL"/>
        </w:rPr>
        <w:t xml:space="preserve"> </w:t>
      </w:r>
      <w:r w:rsidR="000D4CF5" w:rsidRPr="000D4CF5">
        <w:rPr>
          <w:rFonts w:ascii="Open Sans" w:eastAsia="Times New Roman" w:hAnsi="Open Sans" w:cs="Open Sans"/>
          <w:i/>
          <w:iCs/>
          <w:color w:val="000000"/>
          <w:sz w:val="20"/>
          <w:szCs w:val="20"/>
          <w:lang w:eastAsia="pl-PL"/>
        </w:rPr>
        <w:t xml:space="preserve">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680FFA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481BD987"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14.4.Wadium wnosi się przed upływem terminu składania ofert i utrzymuje nieprzerwanie do dnia upływu terminu związania ofertą, z wyjątkiem przypadków, o których mowa w art. 98 ust. 1 pkt 2</w:t>
      </w:r>
    </w:p>
    <w:p w14:paraId="6F74FD49"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7625D346"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24272B14"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0DAC617B"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29245C8A"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72FEDE17" w14:textId="77777777" w:rsidR="00886D25" w:rsidRPr="00417EEC" w:rsidRDefault="00886D25" w:rsidP="00474864">
      <w:pPr>
        <w:spacing w:after="0" w:line="240"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69B0EE5"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597287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2F7CBFF"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3759D82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CC6BDF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F7380F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D27F081"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10425E1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D20F21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53F47D13"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56F337E"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61750B2"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7FBA64"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A1E86BC"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0023D69B"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79ECB8F8" w14:textId="77777777" w:rsidR="00886D25" w:rsidRPr="00417EEC"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80F8EF" w14:textId="77777777" w:rsidR="00886D25" w:rsidRDefault="00886D25" w:rsidP="00886D25">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8FE1B1D"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A25CB6">
        <w:rPr>
          <w:rFonts w:ascii="Open Sans" w:eastAsia="Times New Roman" w:hAnsi="Open Sans" w:cs="Open Sans"/>
          <w:i/>
          <w:iCs/>
          <w:color w:val="000000"/>
          <w:sz w:val="20"/>
          <w:szCs w:val="20"/>
          <w:lang w:eastAsia="pl-PL"/>
        </w:rPr>
        <w:t xml:space="preserve">06.03.2024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0BAF7D6"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E87DD7">
        <w:rPr>
          <w:rFonts w:ascii="Open Sans" w:eastAsia="Times New Roman" w:hAnsi="Open Sans" w:cs="Open Sans"/>
          <w:i/>
          <w:iCs/>
          <w:color w:val="0D0D0D" w:themeColor="text1" w:themeTint="F2"/>
          <w:sz w:val="20"/>
          <w:szCs w:val="20"/>
          <w:lang w:eastAsia="pl-PL"/>
        </w:rPr>
        <w:t xml:space="preserve">06.02.2024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E87DD7">
        <w:rPr>
          <w:rFonts w:ascii="Open Sans" w:eastAsia="Times New Roman" w:hAnsi="Open Sans" w:cs="Open Sans"/>
          <w:i/>
          <w:iCs/>
          <w:color w:val="0D0D0D" w:themeColor="text1" w:themeTint="F2"/>
          <w:sz w:val="20"/>
          <w:szCs w:val="20"/>
          <w:lang w:eastAsia="pl-PL"/>
        </w:rPr>
        <w:t>10:15</w:t>
      </w:r>
      <w:r w:rsidR="00A9039F">
        <w:rPr>
          <w:rFonts w:ascii="Open Sans" w:eastAsia="Times New Roman" w:hAnsi="Open Sans" w:cs="Open Sans"/>
          <w:i/>
          <w:iCs/>
          <w:color w:val="0D0D0D" w:themeColor="text1" w:themeTint="F2"/>
          <w:sz w:val="20"/>
          <w:szCs w:val="20"/>
          <w:lang w:eastAsia="pl-PL"/>
        </w:rPr>
        <w:t>.</w:t>
      </w:r>
    </w:p>
    <w:p w14:paraId="6F46E64A" w14:textId="73D54297"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E142D2">
        <w:rPr>
          <w:rFonts w:ascii="Open Sans" w:eastAsia="Times New Roman" w:hAnsi="Open Sans" w:cs="Open Sans"/>
          <w:i/>
          <w:iCs/>
          <w:color w:val="0D0D0D" w:themeColor="text1" w:themeTint="F2"/>
          <w:sz w:val="20"/>
          <w:szCs w:val="20"/>
          <w:lang w:eastAsia="pl-PL"/>
        </w:rPr>
        <w:t xml:space="preserve">06.02.2024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E87DD7">
        <w:rPr>
          <w:rFonts w:ascii="Open Sans" w:eastAsia="Times New Roman" w:hAnsi="Open Sans" w:cs="Open Sans"/>
          <w:i/>
          <w:iCs/>
          <w:color w:val="0D0D0D" w:themeColor="text1" w:themeTint="F2"/>
          <w:sz w:val="20"/>
          <w:szCs w:val="20"/>
          <w:lang w:eastAsia="pl-PL"/>
        </w:rPr>
        <w:t>10:30</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4783DBC2" w14:textId="77777777" w:rsidR="00442A9F" w:rsidRDefault="00442A9F" w:rsidP="00442A9F">
      <w:pPr>
        <w:tabs>
          <w:tab w:val="left" w:pos="284"/>
        </w:tabs>
        <w:spacing w:after="0" w:line="240" w:lineRule="auto"/>
        <w:ind w:firstLine="426"/>
        <w:rPr>
          <w:rFonts w:ascii="Open Sans" w:eastAsia="Tahoma" w:hAnsi="Open Sans" w:cs="Open Sans"/>
          <w:bCs/>
          <w:sz w:val="20"/>
          <w:szCs w:val="20"/>
        </w:rPr>
      </w:pPr>
    </w:p>
    <w:p w14:paraId="58D446DA" w14:textId="646666D5" w:rsidR="00442A9F" w:rsidRDefault="00442A9F" w:rsidP="00442A9F">
      <w:pPr>
        <w:tabs>
          <w:tab w:val="left" w:pos="284"/>
        </w:tabs>
        <w:spacing w:after="0" w:line="240" w:lineRule="auto"/>
        <w:ind w:firstLine="426"/>
        <w:rPr>
          <w:rFonts w:ascii="Open Sans" w:eastAsia="Tahoma" w:hAnsi="Open Sans" w:cs="Open Sans"/>
          <w:bCs/>
          <w:i/>
          <w:iCs/>
          <w:sz w:val="20"/>
          <w:szCs w:val="20"/>
        </w:rPr>
      </w:pPr>
      <w:r w:rsidRPr="00442A9F">
        <w:rPr>
          <w:rFonts w:ascii="Open Sans" w:eastAsia="Tahoma" w:hAnsi="Open Sans" w:cs="Open Sans"/>
          <w:bCs/>
          <w:i/>
          <w:iCs/>
          <w:sz w:val="20"/>
          <w:szCs w:val="20"/>
        </w:rPr>
        <w:t>Za najkorzystniejszą zostanie uznana oferta, która uzyska największą ilość punktów:</w:t>
      </w:r>
    </w:p>
    <w:p w14:paraId="43ABABA9" w14:textId="77777777" w:rsidR="00442A9F" w:rsidRPr="00442A9F" w:rsidRDefault="00442A9F" w:rsidP="00442A9F">
      <w:pPr>
        <w:tabs>
          <w:tab w:val="left" w:pos="284"/>
        </w:tabs>
        <w:spacing w:after="0" w:line="240" w:lineRule="auto"/>
        <w:ind w:firstLine="426"/>
        <w:rPr>
          <w:rFonts w:ascii="Open Sans" w:eastAsia="Calibri" w:hAnsi="Open Sans" w:cs="Open Sans"/>
          <w:bCs/>
          <w:i/>
          <w:iCs/>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442A9F" w:rsidRPr="00442A9F" w14:paraId="5F04447D" w14:textId="77777777" w:rsidTr="001C7133">
        <w:tc>
          <w:tcPr>
            <w:tcW w:w="496" w:type="dxa"/>
            <w:shd w:val="clear" w:color="auto" w:fill="F2F2F2"/>
            <w:vAlign w:val="center"/>
          </w:tcPr>
          <w:p w14:paraId="62AF113B"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Lp.</w:t>
            </w:r>
          </w:p>
        </w:tc>
        <w:tc>
          <w:tcPr>
            <w:tcW w:w="6733" w:type="dxa"/>
            <w:shd w:val="clear" w:color="auto" w:fill="F2F2F2"/>
            <w:vAlign w:val="center"/>
          </w:tcPr>
          <w:p w14:paraId="7134DDD2"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Kryterium:</w:t>
            </w:r>
          </w:p>
        </w:tc>
        <w:tc>
          <w:tcPr>
            <w:tcW w:w="1843" w:type="dxa"/>
            <w:shd w:val="clear" w:color="auto" w:fill="F2F2F2"/>
            <w:vAlign w:val="center"/>
          </w:tcPr>
          <w:p w14:paraId="142EB5E1"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Waga [punkty]</w:t>
            </w:r>
          </w:p>
        </w:tc>
      </w:tr>
      <w:tr w:rsidR="00442A9F" w:rsidRPr="00442A9F" w14:paraId="0E771C28" w14:textId="77777777" w:rsidTr="001C7133">
        <w:tc>
          <w:tcPr>
            <w:tcW w:w="496" w:type="dxa"/>
          </w:tcPr>
          <w:p w14:paraId="41C461C0"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25E6E3A2" w14:textId="77777777" w:rsidR="00442A9F" w:rsidRPr="00442A9F" w:rsidRDefault="00442A9F" w:rsidP="00442A9F">
            <w:pPr>
              <w:spacing w:after="0" w:line="240" w:lineRule="auto"/>
              <w:rPr>
                <w:rFonts w:ascii="Open Sans" w:eastAsia="Calibri" w:hAnsi="Open Sans" w:cs="Open Sans"/>
                <w:bCs/>
                <w:i/>
                <w:iCs/>
                <w:sz w:val="20"/>
                <w:szCs w:val="20"/>
                <w:u w:val="single"/>
              </w:rPr>
            </w:pPr>
            <w:r w:rsidRPr="00442A9F">
              <w:rPr>
                <w:rFonts w:ascii="Open Sans" w:eastAsia="Calibri" w:hAnsi="Open Sans" w:cs="Open Sans"/>
                <w:bCs/>
                <w:i/>
                <w:iCs/>
                <w:sz w:val="20"/>
                <w:szCs w:val="20"/>
              </w:rPr>
              <w:t>Cena „C”.</w:t>
            </w:r>
          </w:p>
        </w:tc>
        <w:tc>
          <w:tcPr>
            <w:tcW w:w="1843" w:type="dxa"/>
            <w:shd w:val="clear" w:color="auto" w:fill="auto"/>
            <w:vAlign w:val="center"/>
          </w:tcPr>
          <w:p w14:paraId="25B7925F"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60</w:t>
            </w:r>
          </w:p>
        </w:tc>
      </w:tr>
      <w:tr w:rsidR="00442A9F" w:rsidRPr="00442A9F" w14:paraId="12AAD184" w14:textId="77777777" w:rsidTr="001C7133">
        <w:tc>
          <w:tcPr>
            <w:tcW w:w="496" w:type="dxa"/>
          </w:tcPr>
          <w:p w14:paraId="0A7FF59D"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69FE3BA9" w14:textId="77777777" w:rsidR="00442A9F" w:rsidRPr="00442A9F" w:rsidRDefault="00442A9F" w:rsidP="00442A9F">
            <w:pPr>
              <w:spacing w:after="0" w:line="240" w:lineRule="auto"/>
              <w:rPr>
                <w:rFonts w:ascii="Open Sans" w:eastAsia="Calibri" w:hAnsi="Open Sans" w:cs="Open Sans"/>
                <w:bCs/>
                <w:i/>
                <w:iCs/>
                <w:sz w:val="20"/>
                <w:szCs w:val="20"/>
              </w:rPr>
            </w:pPr>
            <w:r w:rsidRPr="00442A9F">
              <w:rPr>
                <w:rFonts w:ascii="Open Sans" w:eastAsia="Calibri" w:hAnsi="Open Sans" w:cs="Open Sans"/>
                <w:bCs/>
                <w:i/>
                <w:iCs/>
                <w:sz w:val="20"/>
                <w:szCs w:val="20"/>
              </w:rPr>
              <w:t>Termin dostawy „D”</w:t>
            </w:r>
          </w:p>
        </w:tc>
        <w:tc>
          <w:tcPr>
            <w:tcW w:w="1843" w:type="dxa"/>
            <w:shd w:val="clear" w:color="auto" w:fill="auto"/>
            <w:vAlign w:val="center"/>
          </w:tcPr>
          <w:p w14:paraId="5943A200"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20</w:t>
            </w:r>
          </w:p>
        </w:tc>
      </w:tr>
      <w:tr w:rsidR="00442A9F" w:rsidRPr="00442A9F" w14:paraId="5B39C859" w14:textId="77777777" w:rsidTr="001C7133">
        <w:tc>
          <w:tcPr>
            <w:tcW w:w="496" w:type="dxa"/>
          </w:tcPr>
          <w:p w14:paraId="3E345D91" w14:textId="77777777" w:rsidR="00442A9F" w:rsidRPr="00442A9F" w:rsidRDefault="00442A9F" w:rsidP="00442A9F">
            <w:pPr>
              <w:numPr>
                <w:ilvl w:val="3"/>
                <w:numId w:val="40"/>
              </w:numPr>
              <w:spacing w:after="0" w:line="240" w:lineRule="auto"/>
              <w:ind w:left="1800" w:hanging="1764"/>
              <w:rPr>
                <w:rFonts w:ascii="Open Sans" w:eastAsia="Calibri" w:hAnsi="Open Sans" w:cs="Open Sans"/>
                <w:bCs/>
                <w:i/>
                <w:iCs/>
                <w:sz w:val="20"/>
                <w:szCs w:val="20"/>
              </w:rPr>
            </w:pPr>
          </w:p>
        </w:tc>
        <w:tc>
          <w:tcPr>
            <w:tcW w:w="6733" w:type="dxa"/>
            <w:shd w:val="clear" w:color="auto" w:fill="auto"/>
          </w:tcPr>
          <w:p w14:paraId="79F64862" w14:textId="77777777" w:rsidR="00442A9F" w:rsidRPr="00442A9F" w:rsidRDefault="00442A9F" w:rsidP="00442A9F">
            <w:pPr>
              <w:spacing w:after="0" w:line="240" w:lineRule="auto"/>
              <w:jc w:val="both"/>
              <w:rPr>
                <w:rFonts w:ascii="Open Sans" w:eastAsia="Calibri" w:hAnsi="Open Sans" w:cs="Open Sans"/>
                <w:bCs/>
                <w:i/>
                <w:iCs/>
                <w:sz w:val="20"/>
                <w:szCs w:val="20"/>
              </w:rPr>
            </w:pPr>
            <w:r w:rsidRPr="00442A9F">
              <w:rPr>
                <w:rFonts w:ascii="Open Sans" w:eastAsia="Times New Roman" w:hAnsi="Open Sans" w:cs="Open Sans"/>
                <w:bCs/>
                <w:i/>
                <w:iCs/>
                <w:sz w:val="20"/>
                <w:szCs w:val="20"/>
                <w:lang w:eastAsia="pl-PL"/>
              </w:rPr>
              <w:t>Okres</w:t>
            </w:r>
            <w:r w:rsidRPr="00442A9F">
              <w:rPr>
                <w:rFonts w:ascii="Open Sans" w:eastAsia="Calibri" w:hAnsi="Open Sans" w:cs="Open Sans"/>
                <w:bCs/>
                <w:i/>
                <w:iCs/>
                <w:sz w:val="20"/>
                <w:szCs w:val="20"/>
                <w:lang w:eastAsia="pl-PL"/>
              </w:rPr>
              <w:t xml:space="preserve"> </w:t>
            </w:r>
            <w:r w:rsidRPr="00442A9F">
              <w:rPr>
                <w:rFonts w:ascii="Open Sans" w:eastAsia="Tahoma" w:hAnsi="Open Sans" w:cs="Open Sans"/>
                <w:bCs/>
                <w:i/>
                <w:iCs/>
                <w:sz w:val="20"/>
                <w:szCs w:val="20"/>
                <w:lang w:eastAsia="pl-PL"/>
              </w:rPr>
              <w:t>gwarancji i rękojmi za wady</w:t>
            </w:r>
            <w:r w:rsidRPr="00442A9F">
              <w:rPr>
                <w:rFonts w:ascii="Open Sans" w:eastAsia="Calibri" w:hAnsi="Open Sans" w:cs="Open Sans"/>
                <w:bCs/>
                <w:i/>
                <w:iCs/>
                <w:sz w:val="20"/>
                <w:szCs w:val="20"/>
              </w:rPr>
              <w:t xml:space="preserve"> zamiatarki „G”.</w:t>
            </w:r>
          </w:p>
        </w:tc>
        <w:tc>
          <w:tcPr>
            <w:tcW w:w="1843" w:type="dxa"/>
            <w:shd w:val="clear" w:color="auto" w:fill="auto"/>
            <w:vAlign w:val="center"/>
          </w:tcPr>
          <w:p w14:paraId="7843C717"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20</w:t>
            </w:r>
          </w:p>
        </w:tc>
      </w:tr>
      <w:tr w:rsidR="00442A9F" w:rsidRPr="00442A9F" w14:paraId="74762E7B" w14:textId="77777777" w:rsidTr="001C7133">
        <w:tc>
          <w:tcPr>
            <w:tcW w:w="7229" w:type="dxa"/>
            <w:gridSpan w:val="2"/>
            <w:shd w:val="clear" w:color="auto" w:fill="F2F2F2"/>
          </w:tcPr>
          <w:p w14:paraId="52C7D612"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Razem liczba punktów:</w:t>
            </w:r>
          </w:p>
        </w:tc>
        <w:tc>
          <w:tcPr>
            <w:tcW w:w="1843" w:type="dxa"/>
            <w:shd w:val="clear" w:color="auto" w:fill="F2F2F2"/>
          </w:tcPr>
          <w:p w14:paraId="576C6547" w14:textId="77777777" w:rsidR="00442A9F" w:rsidRPr="00442A9F" w:rsidRDefault="00442A9F" w:rsidP="00442A9F">
            <w:pPr>
              <w:spacing w:after="0" w:line="240" w:lineRule="auto"/>
              <w:jc w:val="center"/>
              <w:rPr>
                <w:rFonts w:ascii="Open Sans" w:eastAsia="Calibri" w:hAnsi="Open Sans" w:cs="Open Sans"/>
                <w:bCs/>
                <w:i/>
                <w:iCs/>
                <w:sz w:val="20"/>
                <w:szCs w:val="20"/>
              </w:rPr>
            </w:pPr>
            <w:r w:rsidRPr="00442A9F">
              <w:rPr>
                <w:rFonts w:ascii="Open Sans" w:eastAsia="Calibri" w:hAnsi="Open Sans" w:cs="Open Sans"/>
                <w:bCs/>
                <w:i/>
                <w:iCs/>
                <w:sz w:val="20"/>
                <w:szCs w:val="20"/>
              </w:rPr>
              <w:t>100</w:t>
            </w:r>
          </w:p>
        </w:tc>
      </w:tr>
    </w:tbl>
    <w:p w14:paraId="74E20EC7" w14:textId="77777777" w:rsidR="00442A9F" w:rsidRDefault="00442A9F" w:rsidP="00442A9F">
      <w:pPr>
        <w:tabs>
          <w:tab w:val="left" w:pos="284"/>
        </w:tabs>
        <w:spacing w:after="0" w:line="240" w:lineRule="auto"/>
        <w:ind w:left="408"/>
        <w:rPr>
          <w:rFonts w:ascii="Open Sans" w:eastAsia="Times New Roman" w:hAnsi="Open Sans" w:cs="Open Sans"/>
          <w:bCs/>
          <w:i/>
          <w:iCs/>
          <w:sz w:val="20"/>
          <w:szCs w:val="20"/>
          <w:lang w:eastAsia="pl-PL"/>
        </w:rPr>
      </w:pPr>
    </w:p>
    <w:p w14:paraId="45BA5CDD" w14:textId="77777777" w:rsidR="00442A9F" w:rsidRPr="00442A9F" w:rsidRDefault="00442A9F" w:rsidP="00442A9F">
      <w:pPr>
        <w:tabs>
          <w:tab w:val="left" w:pos="284"/>
        </w:tabs>
        <w:spacing w:after="0" w:line="240" w:lineRule="auto"/>
        <w:ind w:left="408"/>
        <w:rPr>
          <w:rFonts w:ascii="Open Sans" w:eastAsia="Times New Roman" w:hAnsi="Open Sans" w:cs="Open Sans"/>
          <w:bCs/>
          <w:i/>
          <w:iCs/>
          <w:sz w:val="20"/>
          <w:szCs w:val="20"/>
          <w:lang w:eastAsia="pl-PL"/>
        </w:rPr>
      </w:pPr>
    </w:p>
    <w:p w14:paraId="1F5DF04A"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„Cena” „C” – waga 60 punktów.</w:t>
      </w:r>
    </w:p>
    <w:p w14:paraId="71D8146E"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za kryterium  „Cena”, wynosi 60 punktów. </w:t>
      </w:r>
    </w:p>
    <w:p w14:paraId="0994C018"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Kryterium „Cena” będzie rozpatrywane na podstawie ceny brutto za wykonanie przedmiotu zamówienia, podanej przez Wykonawcę w „Formularzu ofertowym”. </w:t>
      </w:r>
    </w:p>
    <w:p w14:paraId="2A99FD36" w14:textId="77777777" w:rsidR="00442A9F" w:rsidRPr="00442A9F" w:rsidRDefault="00442A9F" w:rsidP="00442A9F">
      <w:pPr>
        <w:numPr>
          <w:ilvl w:val="1"/>
          <w:numId w:val="41"/>
        </w:numPr>
        <w:tabs>
          <w:tab w:val="left" w:pos="284"/>
        </w:tabs>
        <w:spacing w:after="0" w:line="240" w:lineRule="auto"/>
        <w:ind w:left="881" w:hanging="42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„Cena” obliczone zostanie zgodnie ze wzorem:</w:t>
      </w:r>
    </w:p>
    <w:p w14:paraId="7093C5B3"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r>
    </w:p>
    <w:p w14:paraId="70144FFF"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Najniższa cena brutto z ocenianych ofert</w:t>
      </w:r>
    </w:p>
    <w:p w14:paraId="564DE019"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t>------------------------------------------------------------ x 60 = liczba uzyskanych punktów.</w:t>
      </w:r>
    </w:p>
    <w:p w14:paraId="049AFFAB"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ab/>
        <w:t>Cena brutto badanej oferty</w:t>
      </w:r>
    </w:p>
    <w:p w14:paraId="494EFBC4" w14:textId="77777777" w:rsidR="00442A9F" w:rsidRPr="00442A9F" w:rsidRDefault="00442A9F" w:rsidP="00442A9F">
      <w:pPr>
        <w:tabs>
          <w:tab w:val="left" w:pos="284"/>
        </w:tabs>
        <w:spacing w:after="0" w:line="240" w:lineRule="auto"/>
        <w:ind w:left="881"/>
        <w:jc w:val="both"/>
        <w:rPr>
          <w:rFonts w:ascii="Open Sans" w:eastAsia="Times New Roman" w:hAnsi="Open Sans" w:cs="Open Sans"/>
          <w:bCs/>
          <w:i/>
          <w:iCs/>
          <w:sz w:val="20"/>
          <w:szCs w:val="20"/>
          <w:lang w:eastAsia="pl-PL"/>
        </w:rPr>
      </w:pPr>
    </w:p>
    <w:p w14:paraId="761D7454"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lastRenderedPageBreak/>
        <w:t>Kryterium „</w:t>
      </w:r>
      <w:r w:rsidRPr="00442A9F">
        <w:rPr>
          <w:rFonts w:ascii="Open Sans" w:eastAsia="Tahoma" w:hAnsi="Open Sans" w:cs="Open Sans"/>
          <w:bCs/>
          <w:i/>
          <w:iCs/>
          <w:sz w:val="20"/>
          <w:szCs w:val="20"/>
          <w:lang w:eastAsia="pl-PL"/>
        </w:rPr>
        <w:t>termin dostawy”</w:t>
      </w:r>
      <w:r w:rsidRPr="00442A9F">
        <w:rPr>
          <w:rFonts w:ascii="Open Sans" w:eastAsia="Times New Roman" w:hAnsi="Open Sans" w:cs="Open Sans"/>
          <w:bCs/>
          <w:i/>
          <w:iCs/>
          <w:sz w:val="20"/>
          <w:szCs w:val="20"/>
          <w:lang w:eastAsia="pl-PL"/>
        </w:rPr>
        <w:t xml:space="preserve"> „D”.– waga 20 punktów.</w:t>
      </w:r>
    </w:p>
    <w:p w14:paraId="6304AA75"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w:t>
      </w:r>
      <w:r w:rsidRPr="00442A9F">
        <w:rPr>
          <w:rFonts w:ascii="Open Sans" w:eastAsia="Times New Roman" w:hAnsi="Open Sans" w:cs="Open Sans"/>
          <w:bCs/>
          <w:i/>
          <w:iCs/>
          <w:sz w:val="20"/>
          <w:szCs w:val="20"/>
          <w:lang w:eastAsia="pl-PL"/>
        </w:rPr>
        <w:br/>
        <w:t xml:space="preserve">za </w:t>
      </w:r>
      <w:r w:rsidRPr="00442A9F">
        <w:rPr>
          <w:rFonts w:ascii="Open Sans" w:eastAsia="Times New Roman" w:hAnsi="Open Sans" w:cs="Open Sans"/>
          <w:bCs/>
          <w:i/>
          <w:iCs/>
          <w:color w:val="000000"/>
          <w:sz w:val="20"/>
          <w:szCs w:val="20"/>
          <w:lang w:eastAsia="pl-PL"/>
        </w:rPr>
        <w:t>kryterium "Termin dostawy" wynosi 20 punktów.</w:t>
      </w:r>
    </w:p>
    <w:p w14:paraId="450C32BB"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Kryterium „Termin dostawy’” będzie rozpatrywane na podstawie terminu dostawy przedmiotu zamówienia określonego w dniach, podanego przez Wykonawcę w „Formularzu ofertowym”.</w:t>
      </w:r>
    </w:p>
    <w:p w14:paraId="0002FCD0"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Maksymalny „Termin dostawy’” może wynieść 120 dni.</w:t>
      </w:r>
    </w:p>
    <w:p w14:paraId="0DA978FA" w14:textId="77777777" w:rsidR="00442A9F" w:rsidRPr="00442A9F" w:rsidRDefault="00442A9F" w:rsidP="00442A9F">
      <w:pPr>
        <w:numPr>
          <w:ilvl w:val="1"/>
          <w:numId w:val="52"/>
        </w:numPr>
        <w:tabs>
          <w:tab w:val="left" w:pos="284"/>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Ocena kryterium terminu dostawy obliczone zostanie zgodnie ze wzorem:</w:t>
      </w:r>
    </w:p>
    <w:p w14:paraId="3992D841" w14:textId="77777777" w:rsidR="00442A9F" w:rsidRPr="00442A9F" w:rsidRDefault="00442A9F" w:rsidP="00442A9F">
      <w:pPr>
        <w:tabs>
          <w:tab w:val="left" w:pos="284"/>
        </w:tabs>
        <w:spacing w:after="0" w:line="240" w:lineRule="auto"/>
        <w:ind w:left="360"/>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        </w:t>
      </w:r>
      <w:r w:rsidRPr="00442A9F">
        <w:rPr>
          <w:rFonts w:ascii="Open Sans" w:eastAsia="Calibri" w:hAnsi="Open Sans" w:cs="Open Sans"/>
          <w:bCs/>
          <w:i/>
          <w:iCs/>
          <w:sz w:val="20"/>
          <w:szCs w:val="20"/>
        </w:rPr>
        <w:tab/>
      </w:r>
    </w:p>
    <w:p w14:paraId="517EF736" w14:textId="77777777" w:rsidR="00442A9F" w:rsidRPr="00442A9F" w:rsidRDefault="00442A9F" w:rsidP="00442A9F">
      <w:pPr>
        <w:tabs>
          <w:tab w:val="left" w:pos="284"/>
        </w:tabs>
        <w:spacing w:after="0" w:line="240" w:lineRule="auto"/>
        <w:ind w:left="360"/>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 xml:space="preserve">                     Najkrótszy termin dostawy z ocenianych ofert.</w:t>
      </w:r>
    </w:p>
    <w:p w14:paraId="0EDEC09E" w14:textId="77777777" w:rsidR="00442A9F" w:rsidRPr="00442A9F" w:rsidRDefault="00442A9F" w:rsidP="00442A9F">
      <w:pPr>
        <w:tabs>
          <w:tab w:val="left" w:pos="284"/>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-----------------------------------------------------------------------x 20  = ilość uzyskanych punktów.</w:t>
      </w:r>
    </w:p>
    <w:p w14:paraId="12901364" w14:textId="77777777" w:rsidR="00442A9F" w:rsidRPr="00442A9F" w:rsidRDefault="00442A9F" w:rsidP="00442A9F">
      <w:pPr>
        <w:tabs>
          <w:tab w:val="left" w:pos="284"/>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Termin dostawy badanej oferty</w:t>
      </w:r>
    </w:p>
    <w:p w14:paraId="3C449A53" w14:textId="77777777" w:rsidR="00442A9F" w:rsidRPr="00442A9F" w:rsidRDefault="00442A9F" w:rsidP="00442A9F">
      <w:pPr>
        <w:tabs>
          <w:tab w:val="left" w:pos="284"/>
        </w:tabs>
        <w:spacing w:after="0" w:line="240" w:lineRule="auto"/>
        <w:ind w:left="455"/>
        <w:jc w:val="both"/>
        <w:rPr>
          <w:rFonts w:ascii="Open Sans" w:eastAsia="Times New Roman" w:hAnsi="Open Sans" w:cs="Open Sans"/>
          <w:bCs/>
          <w:i/>
          <w:iCs/>
          <w:sz w:val="20"/>
          <w:szCs w:val="20"/>
          <w:lang w:eastAsia="pl-PL"/>
        </w:rPr>
      </w:pPr>
    </w:p>
    <w:p w14:paraId="2EE1486E"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Kryterium „</w:t>
      </w:r>
      <w:r w:rsidRPr="00442A9F">
        <w:rPr>
          <w:rFonts w:ascii="Open Sans" w:eastAsia="Tahoma" w:hAnsi="Open Sans" w:cs="Open Sans"/>
          <w:bCs/>
          <w:i/>
          <w:iCs/>
          <w:sz w:val="20"/>
          <w:szCs w:val="20"/>
          <w:lang w:eastAsia="pl-PL"/>
        </w:rPr>
        <w:t>okresu gwarancji i rękojmi za wady</w:t>
      </w:r>
      <w:r w:rsidRPr="00442A9F">
        <w:rPr>
          <w:rFonts w:ascii="Open Sans" w:eastAsia="Times New Roman" w:hAnsi="Open Sans" w:cs="Open Sans"/>
          <w:bCs/>
          <w:i/>
          <w:iCs/>
          <w:sz w:val="20"/>
          <w:szCs w:val="20"/>
          <w:lang w:eastAsia="pl-PL"/>
        </w:rPr>
        <w:t xml:space="preserve"> zamiatarki „G”.– waga 20 punktów.</w:t>
      </w:r>
    </w:p>
    <w:p w14:paraId="13A47B7B" w14:textId="19896F5E"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Times New Roman" w:hAnsi="Open Sans" w:cs="Open Sans"/>
          <w:bCs/>
          <w:i/>
          <w:iCs/>
          <w:sz w:val="20"/>
          <w:szCs w:val="20"/>
          <w:lang w:eastAsia="pl-PL"/>
        </w:rPr>
        <w:t xml:space="preserve">Maksymalna liczba punktów, jaką po uwzględnieniu wagi może osiągnąć oferta </w:t>
      </w:r>
      <w:r w:rsidRPr="00442A9F">
        <w:rPr>
          <w:rFonts w:ascii="Open Sans" w:eastAsia="Times New Roman" w:hAnsi="Open Sans" w:cs="Open Sans"/>
          <w:bCs/>
          <w:i/>
          <w:iCs/>
          <w:sz w:val="20"/>
          <w:szCs w:val="20"/>
          <w:lang w:eastAsia="pl-PL"/>
        </w:rPr>
        <w:br/>
        <w:t>za kryterium "Oferowany okres gwarancji i rękojmi za wady na z</w:t>
      </w:r>
      <w:r w:rsidRPr="00442A9F">
        <w:rPr>
          <w:rFonts w:ascii="Open Sans" w:eastAsia="Calibri" w:hAnsi="Open Sans" w:cs="Open Sans"/>
          <w:bCs/>
          <w:i/>
          <w:iCs/>
          <w:sz w:val="20"/>
          <w:szCs w:val="20"/>
        </w:rPr>
        <w:t>amiatarkę</w:t>
      </w:r>
      <w:r w:rsidRPr="00442A9F">
        <w:rPr>
          <w:rFonts w:ascii="Open Sans" w:eastAsia="Times New Roman" w:hAnsi="Open Sans" w:cs="Open Sans"/>
          <w:bCs/>
          <w:i/>
          <w:iCs/>
          <w:sz w:val="20"/>
          <w:szCs w:val="20"/>
          <w:lang w:eastAsia="pl-PL"/>
        </w:rPr>
        <w:t xml:space="preserve">" wynosi </w:t>
      </w:r>
      <w:r>
        <w:rPr>
          <w:rFonts w:ascii="Open Sans" w:eastAsia="Times New Roman" w:hAnsi="Open Sans" w:cs="Open Sans"/>
          <w:bCs/>
          <w:i/>
          <w:iCs/>
          <w:sz w:val="20"/>
          <w:szCs w:val="20"/>
          <w:lang w:eastAsia="pl-PL"/>
        </w:rPr>
        <w:br/>
      </w:r>
      <w:r w:rsidRPr="00442A9F">
        <w:rPr>
          <w:rFonts w:ascii="Open Sans" w:eastAsia="Times New Roman" w:hAnsi="Open Sans" w:cs="Open Sans"/>
          <w:bCs/>
          <w:i/>
          <w:iCs/>
          <w:sz w:val="20"/>
          <w:szCs w:val="20"/>
          <w:lang w:eastAsia="pl-PL"/>
        </w:rPr>
        <w:t>20 punktów.</w:t>
      </w:r>
    </w:p>
    <w:p w14:paraId="2821D728"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Times New Roman" w:hAnsi="Open Sans" w:cs="Open Sans"/>
          <w:bCs/>
          <w:i/>
          <w:iCs/>
          <w:sz w:val="20"/>
          <w:szCs w:val="20"/>
          <w:lang w:eastAsia="pl-PL"/>
        </w:rPr>
        <w:t>Kryterium „</w:t>
      </w:r>
      <w:r w:rsidRPr="00442A9F">
        <w:rPr>
          <w:rFonts w:ascii="Open Sans" w:eastAsia="Tahoma" w:hAnsi="Open Sans" w:cs="Open Sans"/>
          <w:bCs/>
          <w:i/>
          <w:iCs/>
          <w:sz w:val="20"/>
          <w:szCs w:val="20"/>
          <w:lang w:eastAsia="pl-PL"/>
        </w:rPr>
        <w:t>Okres gwarancji i rękojmi za wady</w:t>
      </w:r>
      <w:r w:rsidRPr="00442A9F">
        <w:rPr>
          <w:rFonts w:ascii="Open Sans" w:eastAsia="Times New Roman" w:hAnsi="Open Sans" w:cs="Open Sans"/>
          <w:bCs/>
          <w:i/>
          <w:iCs/>
          <w:sz w:val="20"/>
          <w:szCs w:val="20"/>
          <w:lang w:eastAsia="pl-PL"/>
        </w:rPr>
        <w:t xml:space="preserve"> zamiatarki” będzie rozpatrywane na podstawie </w:t>
      </w:r>
      <w:r w:rsidRPr="00442A9F">
        <w:rPr>
          <w:rFonts w:ascii="Open Sans" w:eastAsia="Tahoma" w:hAnsi="Open Sans" w:cs="Open Sans"/>
          <w:bCs/>
          <w:i/>
          <w:iCs/>
          <w:sz w:val="20"/>
          <w:szCs w:val="20"/>
          <w:lang w:eastAsia="pl-PL"/>
        </w:rPr>
        <w:t>okresu gwarancji i rękojmi za wady</w:t>
      </w:r>
      <w:r w:rsidRPr="00442A9F">
        <w:rPr>
          <w:rFonts w:ascii="Open Sans" w:eastAsia="Times New Roman" w:hAnsi="Open Sans" w:cs="Open Sans"/>
          <w:bCs/>
          <w:i/>
          <w:iCs/>
          <w:sz w:val="20"/>
          <w:szCs w:val="20"/>
          <w:lang w:eastAsia="pl-PL"/>
        </w:rPr>
        <w:t xml:space="preserve"> zamiatarki przedmiotu zamówienia, podanej przez Wykonawcę w „Formularzu ofertowym”. </w:t>
      </w:r>
    </w:p>
    <w:p w14:paraId="3547D939"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color w:val="000000"/>
          <w:sz w:val="20"/>
          <w:szCs w:val="20"/>
          <w:lang w:eastAsia="pl-PL"/>
        </w:rPr>
      </w:pPr>
      <w:r w:rsidRPr="00442A9F">
        <w:rPr>
          <w:rFonts w:ascii="Open Sans" w:eastAsia="Times New Roman" w:hAnsi="Open Sans" w:cs="Open Sans"/>
          <w:bCs/>
          <w:i/>
          <w:iCs/>
          <w:color w:val="000000"/>
          <w:sz w:val="20"/>
          <w:szCs w:val="20"/>
          <w:lang w:eastAsia="pl-PL"/>
        </w:rPr>
        <w:t>Minimalny „</w:t>
      </w:r>
      <w:r w:rsidRPr="00442A9F">
        <w:rPr>
          <w:rFonts w:ascii="Open Sans" w:eastAsia="Tahoma" w:hAnsi="Open Sans" w:cs="Open Sans"/>
          <w:bCs/>
          <w:i/>
          <w:iCs/>
          <w:color w:val="000000"/>
          <w:sz w:val="20"/>
          <w:szCs w:val="20"/>
          <w:lang w:eastAsia="pl-PL"/>
        </w:rPr>
        <w:t>Okres gwarancji i rękojmi za wady</w:t>
      </w:r>
      <w:r w:rsidRPr="00442A9F">
        <w:rPr>
          <w:rFonts w:ascii="Open Sans" w:eastAsia="Times New Roman" w:hAnsi="Open Sans" w:cs="Open Sans"/>
          <w:bCs/>
          <w:i/>
          <w:iCs/>
          <w:color w:val="000000"/>
          <w:sz w:val="20"/>
          <w:szCs w:val="20"/>
          <w:lang w:eastAsia="pl-PL"/>
        </w:rPr>
        <w:t xml:space="preserve"> zamiatarki” wynosi 12 miesięcy, a maksymalny 36 miesięcy. </w:t>
      </w:r>
    </w:p>
    <w:p w14:paraId="20652252" w14:textId="77777777" w:rsidR="00442A9F" w:rsidRPr="00442A9F" w:rsidRDefault="00442A9F" w:rsidP="00442A9F">
      <w:pPr>
        <w:numPr>
          <w:ilvl w:val="1"/>
          <w:numId w:val="41"/>
        </w:numPr>
        <w:tabs>
          <w:tab w:val="left" w:pos="284"/>
          <w:tab w:val="left" w:pos="851"/>
        </w:tabs>
        <w:spacing w:after="0" w:line="240" w:lineRule="auto"/>
        <w:ind w:left="851" w:hanging="425"/>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Ocena kryterium okresu gwarancji na zamiatarkę obliczone zostanie zgodnie ze wzorem:</w:t>
      </w:r>
    </w:p>
    <w:p w14:paraId="62E2699F"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rPr>
      </w:pPr>
      <w:r w:rsidRPr="00442A9F">
        <w:rPr>
          <w:rFonts w:ascii="Open Sans" w:eastAsia="Calibri" w:hAnsi="Open Sans" w:cs="Open Sans"/>
          <w:bCs/>
          <w:i/>
          <w:iCs/>
          <w:sz w:val="20"/>
          <w:szCs w:val="20"/>
        </w:rPr>
        <w:tab/>
      </w:r>
    </w:p>
    <w:p w14:paraId="22FADDB1"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 xml:space="preserve">                       Okres gwarancji badanej oferty</w:t>
      </w:r>
    </w:p>
    <w:p w14:paraId="0D179C7B"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-----------------------------------------------------------------------x 20  = ilość uzyskanych punktów.</w:t>
      </w:r>
    </w:p>
    <w:p w14:paraId="5DDAD19B"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r w:rsidRPr="00442A9F">
        <w:rPr>
          <w:rFonts w:ascii="Open Sans" w:eastAsia="Calibri" w:hAnsi="Open Sans" w:cs="Open Sans"/>
          <w:bCs/>
          <w:i/>
          <w:iCs/>
          <w:sz w:val="20"/>
          <w:szCs w:val="20"/>
        </w:rPr>
        <w:tab/>
        <w:t>Najdłuższy okres gwarancji z ocenianych ofert.</w:t>
      </w:r>
    </w:p>
    <w:p w14:paraId="2EA8069E" w14:textId="77777777" w:rsidR="00442A9F" w:rsidRPr="00442A9F" w:rsidRDefault="00442A9F" w:rsidP="00442A9F">
      <w:pPr>
        <w:tabs>
          <w:tab w:val="left" w:pos="284"/>
          <w:tab w:val="left" w:pos="851"/>
        </w:tabs>
        <w:spacing w:after="0" w:line="240" w:lineRule="auto"/>
        <w:ind w:left="851"/>
        <w:jc w:val="both"/>
        <w:rPr>
          <w:rFonts w:ascii="Open Sans" w:eastAsia="Calibri" w:hAnsi="Open Sans" w:cs="Open Sans"/>
          <w:bCs/>
          <w:i/>
          <w:iCs/>
          <w:sz w:val="20"/>
          <w:szCs w:val="20"/>
          <w:lang w:eastAsia="pl-PL"/>
        </w:rPr>
      </w:pPr>
    </w:p>
    <w:p w14:paraId="7F12B708" w14:textId="77777777" w:rsidR="00442A9F" w:rsidRPr="00442A9F" w:rsidRDefault="00442A9F" w:rsidP="00442A9F">
      <w:pPr>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Podsumowanie kryteriów.</w:t>
      </w:r>
    </w:p>
    <w:p w14:paraId="0C04B3BB" w14:textId="77777777" w:rsidR="00442A9F" w:rsidRPr="00442A9F" w:rsidRDefault="00442A9F" w:rsidP="00442A9F">
      <w:pPr>
        <w:numPr>
          <w:ilvl w:val="1"/>
          <w:numId w:val="41"/>
        </w:numPr>
        <w:tabs>
          <w:tab w:val="left" w:pos="284"/>
        </w:tabs>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Punkty liczone wg powyższych kryteriów zostaną zsumowane. </w:t>
      </w:r>
    </w:p>
    <w:p w14:paraId="2B6FD04C" w14:textId="77777777" w:rsidR="00442A9F" w:rsidRPr="00442A9F" w:rsidRDefault="00442A9F" w:rsidP="00442A9F">
      <w:pPr>
        <w:numPr>
          <w:ilvl w:val="1"/>
          <w:numId w:val="41"/>
        </w:numPr>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Za ofertę najkorzystniejszą uznana zostanie Oferta Wykonawcy, która w sumie uzyska największą liczbę punktów obliczoną wg poniższego wzoru: </w:t>
      </w:r>
    </w:p>
    <w:p w14:paraId="7B96B265" w14:textId="77777777" w:rsidR="00442A9F" w:rsidRPr="00442A9F" w:rsidRDefault="00442A9F" w:rsidP="00442A9F">
      <w:pPr>
        <w:spacing w:after="0" w:line="240" w:lineRule="auto"/>
        <w:ind w:left="851"/>
        <w:jc w:val="both"/>
        <w:rPr>
          <w:rFonts w:ascii="Open Sans" w:eastAsia="Calibri" w:hAnsi="Open Sans" w:cs="Open Sans"/>
          <w:bCs/>
          <w:i/>
          <w:iCs/>
          <w:color w:val="000000"/>
          <w:sz w:val="20"/>
          <w:szCs w:val="20"/>
        </w:rPr>
      </w:pPr>
      <w:r w:rsidRPr="00442A9F">
        <w:rPr>
          <w:rFonts w:ascii="Open Sans" w:eastAsia="Calibri" w:hAnsi="Open Sans" w:cs="Open Sans"/>
          <w:bCs/>
          <w:i/>
          <w:iCs/>
          <w:color w:val="000000"/>
          <w:sz w:val="20"/>
          <w:szCs w:val="20"/>
        </w:rPr>
        <w:t>LP = C + D  + G</w:t>
      </w:r>
    </w:p>
    <w:p w14:paraId="5F46D522" w14:textId="77777777" w:rsidR="00442A9F" w:rsidRPr="00442A9F" w:rsidRDefault="00442A9F" w:rsidP="00442A9F">
      <w:pPr>
        <w:tabs>
          <w:tab w:val="left" w:pos="993"/>
        </w:tabs>
        <w:spacing w:after="0" w:line="240" w:lineRule="auto"/>
        <w:ind w:firstLine="851"/>
        <w:jc w:val="both"/>
        <w:rPr>
          <w:rFonts w:ascii="Open Sans" w:eastAsia="Calibri" w:hAnsi="Open Sans" w:cs="Open Sans"/>
          <w:bCs/>
          <w:i/>
          <w:iCs/>
          <w:sz w:val="20"/>
          <w:szCs w:val="20"/>
        </w:rPr>
      </w:pPr>
      <w:r w:rsidRPr="00442A9F">
        <w:rPr>
          <w:rFonts w:ascii="Open Sans" w:eastAsia="Calibri" w:hAnsi="Open Sans" w:cs="Open Sans"/>
          <w:bCs/>
          <w:i/>
          <w:iCs/>
          <w:sz w:val="20"/>
          <w:szCs w:val="20"/>
        </w:rPr>
        <w:t>Gdzie:</w:t>
      </w:r>
    </w:p>
    <w:p w14:paraId="3B6B70B7" w14:textId="77777777" w:rsidR="00442A9F" w:rsidRPr="00442A9F" w:rsidRDefault="00442A9F" w:rsidP="00442A9F">
      <w:pPr>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LP – liczba punktów łącznie,</w:t>
      </w:r>
    </w:p>
    <w:p w14:paraId="23CFDD85" w14:textId="77777777" w:rsidR="00442A9F" w:rsidRPr="00442A9F" w:rsidRDefault="00442A9F" w:rsidP="00442A9F">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C – liczba punktów w kryterium „Cena”,</w:t>
      </w:r>
    </w:p>
    <w:p w14:paraId="78720444" w14:textId="77777777" w:rsidR="00442A9F" w:rsidRPr="00442A9F" w:rsidRDefault="00442A9F" w:rsidP="00442A9F">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D – liczba punktów w kryterium „Termin dostawy”,</w:t>
      </w:r>
    </w:p>
    <w:p w14:paraId="491A9372" w14:textId="77777777" w:rsidR="00442A9F" w:rsidRPr="00442A9F" w:rsidRDefault="00442A9F" w:rsidP="00442A9F">
      <w:pPr>
        <w:autoSpaceDE w:val="0"/>
        <w:autoSpaceDN w:val="0"/>
        <w:adjustRightInd w:val="0"/>
        <w:spacing w:after="0" w:line="240" w:lineRule="auto"/>
        <w:ind w:left="1418" w:hanging="567"/>
        <w:rPr>
          <w:rFonts w:ascii="Open Sans" w:eastAsia="Times New Roman" w:hAnsi="Open Sans" w:cs="Open Sans"/>
          <w:bCs/>
          <w:i/>
          <w:iCs/>
          <w:sz w:val="20"/>
          <w:szCs w:val="20"/>
          <w:lang w:eastAsia="pl-PL"/>
        </w:rPr>
      </w:pPr>
      <w:r w:rsidRPr="00442A9F">
        <w:rPr>
          <w:rFonts w:ascii="Open Sans" w:eastAsia="Times New Roman" w:hAnsi="Open Sans" w:cs="Open Sans"/>
          <w:bCs/>
          <w:i/>
          <w:iCs/>
          <w:sz w:val="20"/>
          <w:szCs w:val="20"/>
          <w:lang w:eastAsia="pl-PL"/>
        </w:rPr>
        <w:t>G – liczba punktów w kryterium „O</w:t>
      </w:r>
      <w:r w:rsidRPr="00442A9F">
        <w:rPr>
          <w:rFonts w:ascii="Open Sans" w:eastAsia="Tahoma" w:hAnsi="Open Sans" w:cs="Open Sans"/>
          <w:bCs/>
          <w:i/>
          <w:iCs/>
          <w:sz w:val="20"/>
          <w:szCs w:val="20"/>
          <w:lang w:eastAsia="pl-PL"/>
        </w:rPr>
        <w:t>kres gwarancji i rękojmi za wady</w:t>
      </w:r>
      <w:r w:rsidRPr="00442A9F">
        <w:rPr>
          <w:rFonts w:ascii="Open Sans" w:eastAsia="Times New Roman" w:hAnsi="Open Sans" w:cs="Open Sans"/>
          <w:bCs/>
          <w:i/>
          <w:iCs/>
          <w:sz w:val="20"/>
          <w:szCs w:val="20"/>
          <w:lang w:eastAsia="pl-PL"/>
        </w:rPr>
        <w:t xml:space="preserve"> zamiatarki”,</w:t>
      </w:r>
    </w:p>
    <w:p w14:paraId="1B97683D" w14:textId="77777777" w:rsidR="00442A9F" w:rsidRPr="00442A9F" w:rsidRDefault="00442A9F" w:rsidP="00442A9F">
      <w:pPr>
        <w:numPr>
          <w:ilvl w:val="1"/>
          <w:numId w:val="41"/>
        </w:numPr>
        <w:spacing w:after="0" w:line="240" w:lineRule="auto"/>
        <w:ind w:left="851" w:hanging="436"/>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Punktacja przyznawana ofertom w poszczególnych kryteriach będzie liczona z dokładnością dwóch miejsc po przecinku. </w:t>
      </w:r>
    </w:p>
    <w:p w14:paraId="1A86AE40" w14:textId="77777777" w:rsidR="00442A9F" w:rsidRPr="00442A9F" w:rsidRDefault="00442A9F" w:rsidP="00442A9F">
      <w:pPr>
        <w:numPr>
          <w:ilvl w:val="1"/>
          <w:numId w:val="41"/>
        </w:numPr>
        <w:spacing w:after="0" w:line="240" w:lineRule="auto"/>
        <w:ind w:left="851" w:hanging="436"/>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Najwyższa liczba punktów wyznaczy najkorzystniejszą ofertę. </w:t>
      </w:r>
    </w:p>
    <w:p w14:paraId="3BD788AB" w14:textId="77777777" w:rsidR="00442A9F" w:rsidRPr="00442A9F" w:rsidRDefault="00442A9F" w:rsidP="00442A9F">
      <w:pPr>
        <w:numPr>
          <w:ilvl w:val="1"/>
          <w:numId w:val="41"/>
        </w:numPr>
        <w:spacing w:after="0" w:line="240" w:lineRule="auto"/>
        <w:ind w:left="851" w:hanging="425"/>
        <w:jc w:val="both"/>
        <w:rPr>
          <w:rFonts w:ascii="Open Sans" w:eastAsia="Calibri" w:hAnsi="Open Sans" w:cs="Open Sans"/>
          <w:bCs/>
          <w:i/>
          <w:iCs/>
          <w:sz w:val="20"/>
          <w:szCs w:val="20"/>
        </w:rPr>
      </w:pPr>
      <w:r w:rsidRPr="00442A9F">
        <w:rPr>
          <w:rFonts w:ascii="Open Sans" w:eastAsia="Calibri" w:hAnsi="Open Sans" w:cs="Open Sans"/>
          <w:bCs/>
          <w:i/>
          <w:iCs/>
          <w:sz w:val="20"/>
          <w:szCs w:val="20"/>
        </w:rPr>
        <w:t xml:space="preserve">Zamawiający podpisze umowę z Wykonawcą, który spełni wszystkie wymagania określone w Specyfikacji Warunków Zamówienia i otrzyma największą liczbę punktów spośród rozpatrywanych ofert na realizację przedmiotu zamówienia. </w:t>
      </w:r>
    </w:p>
    <w:p w14:paraId="3A8766D0" w14:textId="77777777" w:rsidR="00A24E76" w:rsidRDefault="00A24E76" w:rsidP="001E4122">
      <w:pPr>
        <w:autoSpaceDE w:val="0"/>
        <w:autoSpaceDN w:val="0"/>
        <w:adjustRightInd w:val="0"/>
        <w:spacing w:after="0" w:line="240" w:lineRule="auto"/>
        <w:ind w:left="142"/>
        <w:rPr>
          <w:rFonts w:ascii="Open Sans" w:eastAsia="Times New Roman" w:hAnsi="Open Sans" w:cs="Open Sans"/>
          <w:i/>
          <w:iCs/>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7" w:name="_Hlk66795635"/>
      <w:bookmarkStart w:id="28"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7"/>
      <w:r w:rsidRPr="00FF3355">
        <w:rPr>
          <w:rFonts w:ascii="Open Sans" w:eastAsia="Times New Roman" w:hAnsi="Open Sans" w:cs="Open Sans"/>
          <w:i/>
          <w:iCs/>
          <w:color w:val="000000"/>
          <w:sz w:val="20"/>
          <w:szCs w:val="20"/>
          <w:lang w:eastAsia="pl-PL"/>
        </w:rPr>
        <w:t>do zawarcia umowy, jeżeli nie wynika ono z treści oferty;</w:t>
      </w:r>
    </w:p>
    <w:bookmarkEnd w:id="28"/>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9877726" w14:textId="63D131C9" w:rsidR="006C3EA9" w:rsidRDefault="006C3EA9" w:rsidP="006C3EA9">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Pr>
          <w:rFonts w:ascii="Open Sans" w:eastAsia="Times New Roman" w:hAnsi="Open Sans" w:cs="Open Sans"/>
          <w:i/>
          <w:iCs/>
          <w:color w:val="000000"/>
          <w:sz w:val="20"/>
          <w:szCs w:val="20"/>
          <w:lang w:eastAsia="pl-PL"/>
        </w:rPr>
        <w:t>5</w:t>
      </w:r>
      <w:r w:rsidRPr="006F6453">
        <w:rPr>
          <w:rFonts w:ascii="Open Sans" w:eastAsia="Times New Roman" w:hAnsi="Open Sans" w:cs="Open Sans"/>
          <w:i/>
          <w:iCs/>
          <w:color w:val="000000"/>
          <w:sz w:val="20"/>
          <w:szCs w:val="20"/>
          <w:lang w:eastAsia="pl-PL"/>
        </w:rPr>
        <w:t xml:space="preserve">. </w:t>
      </w:r>
      <w:r>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5AB7FB78"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5F370DF2"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5E1EF792" w14:textId="79EE05B8"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650C8323" w14:textId="3B5E4C85"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2C0FD385"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76326E2E"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7B9C4E3" w14:textId="77777777" w:rsidR="00BC0AF3" w:rsidRPr="00CC6DAB" w:rsidRDefault="00BC0AF3" w:rsidP="00BC0AF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134A33F4"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D268" w14:textId="77777777" w:rsidR="000E110A" w:rsidRDefault="000E110A" w:rsidP="00ED6C3D">
      <w:pPr>
        <w:spacing w:after="0" w:line="240" w:lineRule="auto"/>
      </w:pPr>
      <w:r>
        <w:separator/>
      </w:r>
    </w:p>
  </w:endnote>
  <w:endnote w:type="continuationSeparator" w:id="0">
    <w:p w14:paraId="585692EE" w14:textId="77777777" w:rsidR="000E110A" w:rsidRDefault="000E110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0C04" w14:textId="77777777" w:rsidR="000E110A" w:rsidRDefault="000E110A" w:rsidP="00ED6C3D">
      <w:pPr>
        <w:spacing w:after="0" w:line="240" w:lineRule="auto"/>
      </w:pPr>
      <w:r>
        <w:separator/>
      </w:r>
    </w:p>
  </w:footnote>
  <w:footnote w:type="continuationSeparator" w:id="0">
    <w:p w14:paraId="3AF56332" w14:textId="77777777" w:rsidR="000E110A" w:rsidRDefault="000E110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4552"/>
    <w:rsid w:val="00005BD3"/>
    <w:rsid w:val="000077DD"/>
    <w:rsid w:val="00010C6C"/>
    <w:rsid w:val="00010FF0"/>
    <w:rsid w:val="000121BE"/>
    <w:rsid w:val="00012F46"/>
    <w:rsid w:val="00021532"/>
    <w:rsid w:val="000219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247E"/>
    <w:rsid w:val="000563EA"/>
    <w:rsid w:val="00062588"/>
    <w:rsid w:val="0006453C"/>
    <w:rsid w:val="00064D6E"/>
    <w:rsid w:val="00065F53"/>
    <w:rsid w:val="00070B23"/>
    <w:rsid w:val="000739F9"/>
    <w:rsid w:val="00073C39"/>
    <w:rsid w:val="000762F6"/>
    <w:rsid w:val="000776B2"/>
    <w:rsid w:val="0008090F"/>
    <w:rsid w:val="000835DD"/>
    <w:rsid w:val="00084D7F"/>
    <w:rsid w:val="0008513E"/>
    <w:rsid w:val="00087C87"/>
    <w:rsid w:val="000913B6"/>
    <w:rsid w:val="00091D84"/>
    <w:rsid w:val="00093D85"/>
    <w:rsid w:val="00094557"/>
    <w:rsid w:val="000950C7"/>
    <w:rsid w:val="00095AE9"/>
    <w:rsid w:val="00097C14"/>
    <w:rsid w:val="000A055D"/>
    <w:rsid w:val="000A05BE"/>
    <w:rsid w:val="000A0DB6"/>
    <w:rsid w:val="000A4490"/>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32C4"/>
    <w:rsid w:val="000F3DE6"/>
    <w:rsid w:val="00100197"/>
    <w:rsid w:val="0010108D"/>
    <w:rsid w:val="0010363E"/>
    <w:rsid w:val="00105F42"/>
    <w:rsid w:val="001124A4"/>
    <w:rsid w:val="00117952"/>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55795"/>
    <w:rsid w:val="00160C95"/>
    <w:rsid w:val="001632F1"/>
    <w:rsid w:val="001655D5"/>
    <w:rsid w:val="0016603A"/>
    <w:rsid w:val="00166F32"/>
    <w:rsid w:val="00170F70"/>
    <w:rsid w:val="0017114C"/>
    <w:rsid w:val="00175DF9"/>
    <w:rsid w:val="00182884"/>
    <w:rsid w:val="00182BAC"/>
    <w:rsid w:val="00182E76"/>
    <w:rsid w:val="00187736"/>
    <w:rsid w:val="00192645"/>
    <w:rsid w:val="001941EA"/>
    <w:rsid w:val="00195658"/>
    <w:rsid w:val="00196BEB"/>
    <w:rsid w:val="001974AA"/>
    <w:rsid w:val="001A3415"/>
    <w:rsid w:val="001A4251"/>
    <w:rsid w:val="001A6DA4"/>
    <w:rsid w:val="001B0D25"/>
    <w:rsid w:val="001B3ABE"/>
    <w:rsid w:val="001B48C1"/>
    <w:rsid w:val="001C01E1"/>
    <w:rsid w:val="001C10AC"/>
    <w:rsid w:val="001C190C"/>
    <w:rsid w:val="001C38CE"/>
    <w:rsid w:val="001C4F2E"/>
    <w:rsid w:val="001C7565"/>
    <w:rsid w:val="001D1078"/>
    <w:rsid w:val="001D14A5"/>
    <w:rsid w:val="001D7EF9"/>
    <w:rsid w:val="001E1751"/>
    <w:rsid w:val="001E2A71"/>
    <w:rsid w:val="001E33B8"/>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B52"/>
    <w:rsid w:val="00274E41"/>
    <w:rsid w:val="00281FBB"/>
    <w:rsid w:val="002850CA"/>
    <w:rsid w:val="00286755"/>
    <w:rsid w:val="00287173"/>
    <w:rsid w:val="00292014"/>
    <w:rsid w:val="002951CB"/>
    <w:rsid w:val="00296BCA"/>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6EBC"/>
    <w:rsid w:val="00300425"/>
    <w:rsid w:val="00301E91"/>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5FF3"/>
    <w:rsid w:val="003C6178"/>
    <w:rsid w:val="003D093E"/>
    <w:rsid w:val="003D262F"/>
    <w:rsid w:val="003D3678"/>
    <w:rsid w:val="003D3CFE"/>
    <w:rsid w:val="003D436B"/>
    <w:rsid w:val="003D56B4"/>
    <w:rsid w:val="003D5801"/>
    <w:rsid w:val="003D5E32"/>
    <w:rsid w:val="003D68D8"/>
    <w:rsid w:val="003D7B54"/>
    <w:rsid w:val="003E3F65"/>
    <w:rsid w:val="003E4E04"/>
    <w:rsid w:val="003F4223"/>
    <w:rsid w:val="003F4EDB"/>
    <w:rsid w:val="00403159"/>
    <w:rsid w:val="00405BE6"/>
    <w:rsid w:val="00407088"/>
    <w:rsid w:val="004119A9"/>
    <w:rsid w:val="00415B0C"/>
    <w:rsid w:val="00415C2B"/>
    <w:rsid w:val="00417E52"/>
    <w:rsid w:val="00423CC9"/>
    <w:rsid w:val="00430314"/>
    <w:rsid w:val="00431BDB"/>
    <w:rsid w:val="00433395"/>
    <w:rsid w:val="00434C5B"/>
    <w:rsid w:val="00442A9F"/>
    <w:rsid w:val="0044325E"/>
    <w:rsid w:val="00446F17"/>
    <w:rsid w:val="00455F21"/>
    <w:rsid w:val="004560B7"/>
    <w:rsid w:val="004652C3"/>
    <w:rsid w:val="00471E26"/>
    <w:rsid w:val="00473E62"/>
    <w:rsid w:val="00474864"/>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BC4"/>
    <w:rsid w:val="00557C4B"/>
    <w:rsid w:val="00560F0D"/>
    <w:rsid w:val="00562DB7"/>
    <w:rsid w:val="00567A95"/>
    <w:rsid w:val="0057198F"/>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02DE"/>
    <w:rsid w:val="005D20AE"/>
    <w:rsid w:val="005D3B04"/>
    <w:rsid w:val="005D3C72"/>
    <w:rsid w:val="005D4BBA"/>
    <w:rsid w:val="005D4F89"/>
    <w:rsid w:val="005D6A34"/>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440"/>
    <w:rsid w:val="006507FA"/>
    <w:rsid w:val="00650CF8"/>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93132"/>
    <w:rsid w:val="00697E41"/>
    <w:rsid w:val="006A1F35"/>
    <w:rsid w:val="006A48A4"/>
    <w:rsid w:val="006A5815"/>
    <w:rsid w:val="006B0547"/>
    <w:rsid w:val="006B1221"/>
    <w:rsid w:val="006B30BD"/>
    <w:rsid w:val="006C04DA"/>
    <w:rsid w:val="006C2E99"/>
    <w:rsid w:val="006C3EA9"/>
    <w:rsid w:val="006C4CE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16C"/>
    <w:rsid w:val="00741F53"/>
    <w:rsid w:val="007429DB"/>
    <w:rsid w:val="00745894"/>
    <w:rsid w:val="00746140"/>
    <w:rsid w:val="00756629"/>
    <w:rsid w:val="00760271"/>
    <w:rsid w:val="0076114D"/>
    <w:rsid w:val="007625C9"/>
    <w:rsid w:val="00770F6B"/>
    <w:rsid w:val="007726F0"/>
    <w:rsid w:val="00772FA4"/>
    <w:rsid w:val="00777302"/>
    <w:rsid w:val="00780907"/>
    <w:rsid w:val="007824E9"/>
    <w:rsid w:val="00782703"/>
    <w:rsid w:val="00793770"/>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17C"/>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3C1D"/>
    <w:rsid w:val="00805519"/>
    <w:rsid w:val="00805965"/>
    <w:rsid w:val="00806245"/>
    <w:rsid w:val="00806D37"/>
    <w:rsid w:val="008072E0"/>
    <w:rsid w:val="00810090"/>
    <w:rsid w:val="0081100B"/>
    <w:rsid w:val="008120DE"/>
    <w:rsid w:val="0081222B"/>
    <w:rsid w:val="00815575"/>
    <w:rsid w:val="00817CA3"/>
    <w:rsid w:val="00820091"/>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89D"/>
    <w:rsid w:val="00910A68"/>
    <w:rsid w:val="00913964"/>
    <w:rsid w:val="00913BA0"/>
    <w:rsid w:val="00915D99"/>
    <w:rsid w:val="00915E6C"/>
    <w:rsid w:val="00923373"/>
    <w:rsid w:val="009275EA"/>
    <w:rsid w:val="00927FC8"/>
    <w:rsid w:val="009303B8"/>
    <w:rsid w:val="009314CB"/>
    <w:rsid w:val="00933A17"/>
    <w:rsid w:val="00933F5C"/>
    <w:rsid w:val="00935505"/>
    <w:rsid w:val="00936332"/>
    <w:rsid w:val="00936816"/>
    <w:rsid w:val="00936D2F"/>
    <w:rsid w:val="00945C72"/>
    <w:rsid w:val="00947463"/>
    <w:rsid w:val="009556C9"/>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2FD4"/>
    <w:rsid w:val="009D3616"/>
    <w:rsid w:val="009D6047"/>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4443"/>
    <w:rsid w:val="00A57E01"/>
    <w:rsid w:val="00A61681"/>
    <w:rsid w:val="00A72E41"/>
    <w:rsid w:val="00A77362"/>
    <w:rsid w:val="00A77AFC"/>
    <w:rsid w:val="00A81052"/>
    <w:rsid w:val="00A858E0"/>
    <w:rsid w:val="00A85B28"/>
    <w:rsid w:val="00A87DF8"/>
    <w:rsid w:val="00A90085"/>
    <w:rsid w:val="00A9039F"/>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2C43"/>
    <w:rsid w:val="00B13498"/>
    <w:rsid w:val="00B13BBD"/>
    <w:rsid w:val="00B15079"/>
    <w:rsid w:val="00B1622A"/>
    <w:rsid w:val="00B214ED"/>
    <w:rsid w:val="00B22579"/>
    <w:rsid w:val="00B2267A"/>
    <w:rsid w:val="00B2271F"/>
    <w:rsid w:val="00B23753"/>
    <w:rsid w:val="00B30371"/>
    <w:rsid w:val="00B41C65"/>
    <w:rsid w:val="00B425F7"/>
    <w:rsid w:val="00B44C7E"/>
    <w:rsid w:val="00B466B5"/>
    <w:rsid w:val="00B5485D"/>
    <w:rsid w:val="00B57A61"/>
    <w:rsid w:val="00B57FF9"/>
    <w:rsid w:val="00B6074A"/>
    <w:rsid w:val="00B60D6A"/>
    <w:rsid w:val="00B62515"/>
    <w:rsid w:val="00B62D91"/>
    <w:rsid w:val="00B63EC0"/>
    <w:rsid w:val="00B65D08"/>
    <w:rsid w:val="00B67298"/>
    <w:rsid w:val="00B7002D"/>
    <w:rsid w:val="00B73AFC"/>
    <w:rsid w:val="00B73B32"/>
    <w:rsid w:val="00B73C87"/>
    <w:rsid w:val="00B759AC"/>
    <w:rsid w:val="00B82AAF"/>
    <w:rsid w:val="00B83877"/>
    <w:rsid w:val="00B83A48"/>
    <w:rsid w:val="00B93151"/>
    <w:rsid w:val="00B93C70"/>
    <w:rsid w:val="00B9534E"/>
    <w:rsid w:val="00B960F0"/>
    <w:rsid w:val="00BA0E97"/>
    <w:rsid w:val="00BA1A4A"/>
    <w:rsid w:val="00BA2B02"/>
    <w:rsid w:val="00BA4ABC"/>
    <w:rsid w:val="00BA4F4C"/>
    <w:rsid w:val="00BA507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43DD"/>
    <w:rsid w:val="00C146E3"/>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1CDD"/>
    <w:rsid w:val="00C53372"/>
    <w:rsid w:val="00C55D75"/>
    <w:rsid w:val="00C569C6"/>
    <w:rsid w:val="00C60503"/>
    <w:rsid w:val="00C610F4"/>
    <w:rsid w:val="00C65751"/>
    <w:rsid w:val="00C71FF9"/>
    <w:rsid w:val="00C74236"/>
    <w:rsid w:val="00C743CB"/>
    <w:rsid w:val="00C75A57"/>
    <w:rsid w:val="00C80FB6"/>
    <w:rsid w:val="00C813D0"/>
    <w:rsid w:val="00C836FF"/>
    <w:rsid w:val="00C870B8"/>
    <w:rsid w:val="00C87427"/>
    <w:rsid w:val="00C878BA"/>
    <w:rsid w:val="00C87F29"/>
    <w:rsid w:val="00C9300E"/>
    <w:rsid w:val="00C9681F"/>
    <w:rsid w:val="00C9741B"/>
    <w:rsid w:val="00CA0079"/>
    <w:rsid w:val="00CA1008"/>
    <w:rsid w:val="00CA64B5"/>
    <w:rsid w:val="00CB0AD9"/>
    <w:rsid w:val="00CB24CD"/>
    <w:rsid w:val="00CB30B3"/>
    <w:rsid w:val="00CB5AA3"/>
    <w:rsid w:val="00CB61DD"/>
    <w:rsid w:val="00CC0501"/>
    <w:rsid w:val="00CC2456"/>
    <w:rsid w:val="00CC300A"/>
    <w:rsid w:val="00CC45EE"/>
    <w:rsid w:val="00CC56AA"/>
    <w:rsid w:val="00CC5E8B"/>
    <w:rsid w:val="00CC6ABD"/>
    <w:rsid w:val="00CC6CD6"/>
    <w:rsid w:val="00CC79F4"/>
    <w:rsid w:val="00CD1649"/>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5683"/>
    <w:rsid w:val="00D16E04"/>
    <w:rsid w:val="00D17A52"/>
    <w:rsid w:val="00D215B9"/>
    <w:rsid w:val="00D243FF"/>
    <w:rsid w:val="00D24EC0"/>
    <w:rsid w:val="00D2640F"/>
    <w:rsid w:val="00D32826"/>
    <w:rsid w:val="00D339B8"/>
    <w:rsid w:val="00D35497"/>
    <w:rsid w:val="00D45A5C"/>
    <w:rsid w:val="00D46207"/>
    <w:rsid w:val="00D46DE1"/>
    <w:rsid w:val="00D50223"/>
    <w:rsid w:val="00D502F1"/>
    <w:rsid w:val="00D51200"/>
    <w:rsid w:val="00D53204"/>
    <w:rsid w:val="00D53A33"/>
    <w:rsid w:val="00D543DA"/>
    <w:rsid w:val="00D54B72"/>
    <w:rsid w:val="00D56A33"/>
    <w:rsid w:val="00D57D02"/>
    <w:rsid w:val="00D60829"/>
    <w:rsid w:val="00D61A92"/>
    <w:rsid w:val="00D670FD"/>
    <w:rsid w:val="00D7032B"/>
    <w:rsid w:val="00D70BDD"/>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57985"/>
    <w:rsid w:val="00E63A4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7D3"/>
    <w:rsid w:val="00EC4C77"/>
    <w:rsid w:val="00EC6F4E"/>
    <w:rsid w:val="00ED0C32"/>
    <w:rsid w:val="00ED2146"/>
    <w:rsid w:val="00ED4C21"/>
    <w:rsid w:val="00ED5861"/>
    <w:rsid w:val="00ED649C"/>
    <w:rsid w:val="00ED6C3D"/>
    <w:rsid w:val="00ED70EC"/>
    <w:rsid w:val="00EE00CF"/>
    <w:rsid w:val="00EE12A7"/>
    <w:rsid w:val="00EE346B"/>
    <w:rsid w:val="00EE3A1C"/>
    <w:rsid w:val="00EE52E5"/>
    <w:rsid w:val="00EE687F"/>
    <w:rsid w:val="00EF04DD"/>
    <w:rsid w:val="00EF14CD"/>
    <w:rsid w:val="00EF170A"/>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24885"/>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46D"/>
    <w:rsid w:val="00F87DBA"/>
    <w:rsid w:val="00F91364"/>
    <w:rsid w:val="00F9432D"/>
    <w:rsid w:val="00F97068"/>
    <w:rsid w:val="00FB066B"/>
    <w:rsid w:val="00FB192B"/>
    <w:rsid w:val="00FB1C60"/>
    <w:rsid w:val="00FB2320"/>
    <w:rsid w:val="00FB29DA"/>
    <w:rsid w:val="00FB54F9"/>
    <w:rsid w:val="00FB7994"/>
    <w:rsid w:val="00FC07A4"/>
    <w:rsid w:val="00FC307D"/>
    <w:rsid w:val="00FC315F"/>
    <w:rsid w:val="00FC3D0C"/>
    <w:rsid w:val="00FC78C1"/>
    <w:rsid w:val="00FD0B02"/>
    <w:rsid w:val="00FD15DD"/>
    <w:rsid w:val="00FD4523"/>
    <w:rsid w:val="00FD6FAB"/>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6891</Words>
  <Characters>41348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93</cp:revision>
  <cp:lastPrinted>2024-01-29T06:10:00Z</cp:lastPrinted>
  <dcterms:created xsi:type="dcterms:W3CDTF">2023-10-19T06:46:00Z</dcterms:created>
  <dcterms:modified xsi:type="dcterms:W3CDTF">2024-01-29T09:19:00Z</dcterms:modified>
</cp:coreProperties>
</file>