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75430" w14:textId="62A2534C" w:rsidR="00FB5BDD" w:rsidRDefault="002E5131" w:rsidP="00FB5BDD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postępowania: </w:t>
      </w:r>
      <w:r w:rsidR="00C3100B">
        <w:rPr>
          <w:rFonts w:ascii="Arial" w:hAnsi="Arial" w:cs="Arial"/>
          <w:sz w:val="22"/>
          <w:szCs w:val="22"/>
          <w:lang w:val="pl-PL"/>
        </w:rPr>
        <w:t>MCK -</w:t>
      </w:r>
      <w:r w:rsidR="00FB5BDD">
        <w:rPr>
          <w:rFonts w:ascii="Arial" w:hAnsi="Arial" w:cs="Arial"/>
          <w:sz w:val="22"/>
          <w:szCs w:val="22"/>
          <w:lang w:val="pl-PL"/>
        </w:rPr>
        <w:t xml:space="preserve"> 1/RB/2024</w:t>
      </w:r>
    </w:p>
    <w:p w14:paraId="06049D4E" w14:textId="77777777"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06049D4F" w14:textId="429F4C8E"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2E513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14:paraId="06049D50" w14:textId="77777777"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C5FC540" w14:textId="752FFB77" w:rsidR="008D203B" w:rsidRPr="003A0713" w:rsidRDefault="00A905EB" w:rsidP="00C3100B">
      <w:pPr>
        <w:suppressAutoHyphens/>
        <w:spacing w:line="360" w:lineRule="auto"/>
        <w:ind w:right="-427"/>
        <w:jc w:val="both"/>
        <w:rPr>
          <w:rFonts w:ascii="Arial" w:hAnsi="Arial" w:cs="Arial"/>
          <w:sz w:val="22"/>
          <w:szCs w:val="22"/>
        </w:rPr>
      </w:pPr>
      <w:r w:rsidRPr="003A0713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3A071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3A0713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3A071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3A0713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3A0713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3A0713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3A0713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3A0713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3A0713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3A0713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3A071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3A0713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3A0713">
        <w:rPr>
          <w:rFonts w:ascii="Arial" w:hAnsi="Arial" w:cs="Arial"/>
          <w:color w:val="000000"/>
          <w:sz w:val="22"/>
          <w:szCs w:val="22"/>
        </w:rPr>
        <w:t xml:space="preserve"> </w:t>
      </w:r>
      <w:r w:rsidR="008D203B" w:rsidRPr="003A0713">
        <w:rPr>
          <w:rFonts w:ascii="Arial" w:hAnsi="Arial" w:cs="Arial"/>
          <w:b/>
          <w:bCs/>
          <w:sz w:val="22"/>
          <w:szCs w:val="22"/>
        </w:rPr>
        <w:t>„</w:t>
      </w:r>
      <w:r w:rsidR="00C3100B" w:rsidRPr="00C3100B">
        <w:rPr>
          <w:rFonts w:ascii="Arial" w:hAnsi="Arial" w:cs="Arial"/>
          <w:b/>
          <w:bCs/>
          <w:sz w:val="22"/>
          <w:szCs w:val="22"/>
        </w:rPr>
        <w:t xml:space="preserve">Roboty budowlane polegające </w:t>
      </w:r>
      <w:bookmarkStart w:id="0" w:name="_Hlk171753731"/>
      <w:r w:rsidR="00C3100B" w:rsidRPr="00C3100B">
        <w:rPr>
          <w:rFonts w:ascii="Arial" w:hAnsi="Arial" w:cs="Arial"/>
          <w:b/>
          <w:bCs/>
          <w:sz w:val="22"/>
          <w:szCs w:val="22"/>
        </w:rPr>
        <w:t>na wykonaniu instalacji wentylacji mechanicznej wraz z pracami  towarzyszącymi w pomieszczeniach kuchni i jej zaplecza w Pałacu Nowym Zespołu Pałacowo – Parkowego w Ostromecku</w:t>
      </w:r>
      <w:bookmarkEnd w:id="0"/>
      <w:r w:rsidR="008D203B" w:rsidRPr="003A0713">
        <w:rPr>
          <w:rFonts w:ascii="Arial" w:hAnsi="Arial" w:cs="Arial"/>
          <w:b/>
          <w:sz w:val="22"/>
          <w:szCs w:val="22"/>
        </w:rPr>
        <w:t>”</w:t>
      </w:r>
    </w:p>
    <w:p w14:paraId="06049D51" w14:textId="157C004E" w:rsidR="00ED42CF" w:rsidRPr="00341BC1" w:rsidRDefault="00DA658F" w:rsidP="003A071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14:paraId="06049D52" w14:textId="77777777"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14:paraId="06049D53" w14:textId="77777777"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049D54" w14:textId="77777777"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06049D55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6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7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8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9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06049D5A" w14:textId="77777777"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B" w14:textId="77777777"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C" w14:textId="77777777"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F7148B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F765A" w14:textId="77777777" w:rsidR="009D3663" w:rsidRDefault="009D3663" w:rsidP="00C63813">
      <w:r>
        <w:separator/>
      </w:r>
    </w:p>
  </w:endnote>
  <w:endnote w:type="continuationSeparator" w:id="0">
    <w:p w14:paraId="3DC0B7B2" w14:textId="77777777" w:rsidR="009D3663" w:rsidRDefault="009D366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49D61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14:paraId="06049D62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49D63" w14:textId="77777777" w:rsidR="00C51FF7" w:rsidRDefault="00C51FF7">
    <w:pPr>
      <w:pStyle w:val="Stopka"/>
      <w:jc w:val="right"/>
    </w:pPr>
  </w:p>
  <w:p w14:paraId="06049D64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C2F3A" w14:textId="77777777" w:rsidR="009D3663" w:rsidRDefault="009D3663" w:rsidP="00C63813">
      <w:r>
        <w:separator/>
      </w:r>
    </w:p>
  </w:footnote>
  <w:footnote w:type="continuationSeparator" w:id="0">
    <w:p w14:paraId="6DF45B8F" w14:textId="77777777" w:rsidR="009D3663" w:rsidRDefault="009D366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94876">
    <w:abstractNumId w:val="0"/>
  </w:num>
  <w:num w:numId="2" w16cid:durableId="833422533">
    <w:abstractNumId w:val="1"/>
  </w:num>
  <w:num w:numId="3" w16cid:durableId="557857582">
    <w:abstractNumId w:val="2"/>
  </w:num>
  <w:num w:numId="4" w16cid:durableId="1205828904">
    <w:abstractNumId w:val="3"/>
  </w:num>
  <w:num w:numId="5" w16cid:durableId="415171185">
    <w:abstractNumId w:val="4"/>
  </w:num>
  <w:num w:numId="6" w16cid:durableId="1228221188">
    <w:abstractNumId w:val="5"/>
  </w:num>
  <w:num w:numId="7" w16cid:durableId="836649530">
    <w:abstractNumId w:val="6"/>
  </w:num>
  <w:num w:numId="8" w16cid:durableId="842015858">
    <w:abstractNumId w:val="7"/>
  </w:num>
  <w:num w:numId="9" w16cid:durableId="1231428217">
    <w:abstractNumId w:val="8"/>
  </w:num>
  <w:num w:numId="10" w16cid:durableId="698360763">
    <w:abstractNumId w:val="9"/>
  </w:num>
  <w:num w:numId="11" w16cid:durableId="1062754448">
    <w:abstractNumId w:val="10"/>
  </w:num>
  <w:num w:numId="12" w16cid:durableId="1149398735">
    <w:abstractNumId w:val="11"/>
  </w:num>
  <w:num w:numId="13" w16cid:durableId="1440101719">
    <w:abstractNumId w:val="12"/>
  </w:num>
  <w:num w:numId="14" w16cid:durableId="68116937">
    <w:abstractNumId w:val="13"/>
  </w:num>
  <w:num w:numId="15" w16cid:durableId="1247885727">
    <w:abstractNumId w:val="14"/>
  </w:num>
  <w:num w:numId="16" w16cid:durableId="104930490">
    <w:abstractNumId w:val="21"/>
  </w:num>
  <w:num w:numId="17" w16cid:durableId="1196626001">
    <w:abstractNumId w:val="22"/>
  </w:num>
  <w:num w:numId="18" w16cid:durableId="997152164">
    <w:abstractNumId w:val="24"/>
  </w:num>
  <w:num w:numId="19" w16cid:durableId="1704017586">
    <w:abstractNumId w:val="17"/>
  </w:num>
  <w:num w:numId="20" w16cid:durableId="1473474781">
    <w:abstractNumId w:val="15"/>
  </w:num>
  <w:num w:numId="21" w16cid:durableId="2143960101">
    <w:abstractNumId w:val="18"/>
  </w:num>
  <w:num w:numId="22" w16cid:durableId="1656371096">
    <w:abstractNumId w:val="26"/>
  </w:num>
  <w:num w:numId="23" w16cid:durableId="858934431">
    <w:abstractNumId w:val="20"/>
  </w:num>
  <w:num w:numId="24" w16cid:durableId="1164930476">
    <w:abstractNumId w:val="28"/>
  </w:num>
  <w:num w:numId="25" w16cid:durableId="842667697">
    <w:abstractNumId w:val="16"/>
  </w:num>
  <w:num w:numId="26" w16cid:durableId="184558664">
    <w:abstractNumId w:val="19"/>
  </w:num>
  <w:num w:numId="27" w16cid:durableId="193151531">
    <w:abstractNumId w:val="25"/>
  </w:num>
  <w:num w:numId="28" w16cid:durableId="2105950831">
    <w:abstractNumId w:val="23"/>
  </w:num>
  <w:num w:numId="29" w16cid:durableId="1317759442">
    <w:abstractNumId w:val="29"/>
  </w:num>
  <w:num w:numId="30" w16cid:durableId="8608957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08B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06CB"/>
    <w:rsid w:val="001C3B1E"/>
    <w:rsid w:val="001C5512"/>
    <w:rsid w:val="001C7097"/>
    <w:rsid w:val="001D05C9"/>
    <w:rsid w:val="001D7A98"/>
    <w:rsid w:val="001E5636"/>
    <w:rsid w:val="001E7BF9"/>
    <w:rsid w:val="00203B07"/>
    <w:rsid w:val="002113B0"/>
    <w:rsid w:val="0021762C"/>
    <w:rsid w:val="002208B3"/>
    <w:rsid w:val="00221055"/>
    <w:rsid w:val="002230A8"/>
    <w:rsid w:val="002237B4"/>
    <w:rsid w:val="00227DF6"/>
    <w:rsid w:val="00233E79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033"/>
    <w:rsid w:val="002B2DFF"/>
    <w:rsid w:val="002B302F"/>
    <w:rsid w:val="002B33A4"/>
    <w:rsid w:val="002B3D7D"/>
    <w:rsid w:val="002C5ACB"/>
    <w:rsid w:val="002C6614"/>
    <w:rsid w:val="002D4F1F"/>
    <w:rsid w:val="002D7E52"/>
    <w:rsid w:val="002E0F48"/>
    <w:rsid w:val="002E1581"/>
    <w:rsid w:val="002E5131"/>
    <w:rsid w:val="002F5067"/>
    <w:rsid w:val="002F6B1C"/>
    <w:rsid w:val="00312A92"/>
    <w:rsid w:val="00322749"/>
    <w:rsid w:val="00333FDB"/>
    <w:rsid w:val="00340181"/>
    <w:rsid w:val="00341BC1"/>
    <w:rsid w:val="003622DE"/>
    <w:rsid w:val="00371B09"/>
    <w:rsid w:val="00372627"/>
    <w:rsid w:val="0037526C"/>
    <w:rsid w:val="00376154"/>
    <w:rsid w:val="0038306B"/>
    <w:rsid w:val="003A0713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0BA8"/>
    <w:rsid w:val="00494B30"/>
    <w:rsid w:val="00497DBB"/>
    <w:rsid w:val="004A0E01"/>
    <w:rsid w:val="004A17D7"/>
    <w:rsid w:val="004B3EA9"/>
    <w:rsid w:val="004C1230"/>
    <w:rsid w:val="004D3437"/>
    <w:rsid w:val="004D7173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3A76"/>
    <w:rsid w:val="00616FFA"/>
    <w:rsid w:val="006203D4"/>
    <w:rsid w:val="00633C01"/>
    <w:rsid w:val="00634FB4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2A68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03B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D3663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0474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3100B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D2BD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2366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093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50A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648E"/>
    <w:rsid w:val="00F27AD1"/>
    <w:rsid w:val="00F32E8A"/>
    <w:rsid w:val="00F333C2"/>
    <w:rsid w:val="00F43FBE"/>
    <w:rsid w:val="00F54603"/>
    <w:rsid w:val="00F635B5"/>
    <w:rsid w:val="00F667E2"/>
    <w:rsid w:val="00F7148B"/>
    <w:rsid w:val="00F72BF8"/>
    <w:rsid w:val="00F74432"/>
    <w:rsid w:val="00F779D7"/>
    <w:rsid w:val="00F83E83"/>
    <w:rsid w:val="00F8451E"/>
    <w:rsid w:val="00F84F4A"/>
    <w:rsid w:val="00F876F7"/>
    <w:rsid w:val="00FA0C4B"/>
    <w:rsid w:val="00FA39B2"/>
    <w:rsid w:val="00FA77DC"/>
    <w:rsid w:val="00FB4787"/>
    <w:rsid w:val="00FB5BDD"/>
    <w:rsid w:val="00FC656E"/>
    <w:rsid w:val="00FC6F88"/>
    <w:rsid w:val="00FE0925"/>
    <w:rsid w:val="00FE1E11"/>
    <w:rsid w:val="00FE4160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49D4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  <w:style w:type="paragraph" w:styleId="Legenda">
    <w:name w:val="caption"/>
    <w:basedOn w:val="Normalny"/>
    <w:next w:val="Normalny"/>
    <w:qFormat/>
    <w:rsid w:val="00341BC1"/>
    <w:pPr>
      <w:autoSpaceDE/>
      <w:autoSpaceDN/>
    </w:pPr>
    <w:rPr>
      <w:rFonts w:ascii="Courier New" w:hAnsi="Courier Ne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13</cp:revision>
  <cp:lastPrinted>2023-11-10T09:59:00Z</cp:lastPrinted>
  <dcterms:created xsi:type="dcterms:W3CDTF">2023-11-10T09:59:00Z</dcterms:created>
  <dcterms:modified xsi:type="dcterms:W3CDTF">2024-07-13T07:33:00Z</dcterms:modified>
</cp:coreProperties>
</file>