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03A8" w14:textId="1A63B52D" w:rsidR="00386D7C" w:rsidRPr="00D15FFF" w:rsidRDefault="001814B7" w:rsidP="001814B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D13ECF4" wp14:editId="04EA474E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2E4D" w14:textId="77777777" w:rsidR="00F50053" w:rsidRDefault="00F50053" w:rsidP="00386D7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82FAEAB" w14:textId="77777777" w:rsidR="00C8138D" w:rsidRDefault="00C8138D" w:rsidP="00C813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A17817" w14:textId="6218B048" w:rsidR="00C8138D" w:rsidRPr="002D3DCF" w:rsidRDefault="00F50053" w:rsidP="00C813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OŚWIADCZENIE</w:t>
                            </w:r>
                            <w:r w:rsidR="00C8138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WS. ZAOFEROWANEGO PRZEDMIOTU ZAMÓWIENIA</w:t>
                            </w:r>
                          </w:p>
                          <w:p w14:paraId="2665DF09" w14:textId="13C764FB" w:rsidR="00F50053" w:rsidRPr="002D3DCF" w:rsidRDefault="00F50053" w:rsidP="002D3D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ECF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7.05pt;width:481.15pt;height:48.6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" fillcolor="silver" strokeweight=".5pt">
                <v:textbox inset="7.45pt,3.85pt,7.45pt,3.85pt">
                  <w:txbxContent>
                    <w:p w14:paraId="07B02E4D" w14:textId="77777777" w:rsidR="00F50053" w:rsidRDefault="00F50053" w:rsidP="00386D7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82FAEAB" w14:textId="77777777" w:rsidR="00C8138D" w:rsidRDefault="00C8138D" w:rsidP="00C813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DA17817" w14:textId="6218B048" w:rsidR="00C8138D" w:rsidRPr="002D3DCF" w:rsidRDefault="00F50053" w:rsidP="00C813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OŚWIADCZENIE</w:t>
                      </w:r>
                      <w:r w:rsidR="00C8138D">
                        <w:rPr>
                          <w:b/>
                          <w:sz w:val="18"/>
                          <w:szCs w:val="18"/>
                        </w:rPr>
                        <w:t xml:space="preserve"> WS. ZAOFEROWANEGO PRZEDMIOTU ZAMÓWIENIA</w:t>
                      </w:r>
                    </w:p>
                    <w:p w14:paraId="2665DF09" w14:textId="13C764FB" w:rsidR="00F50053" w:rsidRPr="002D3DCF" w:rsidRDefault="00F50053" w:rsidP="002D3D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6D7C" w:rsidRPr="00D15FFF">
        <w:rPr>
          <w:rFonts w:eastAsia="Calibri"/>
          <w:b/>
          <w:sz w:val="18"/>
          <w:szCs w:val="18"/>
          <w:lang w:eastAsia="ar-SA"/>
        </w:rPr>
        <w:t xml:space="preserve">ZAŁĄCZNIK NR </w:t>
      </w:r>
      <w:r w:rsidR="004D00EB" w:rsidRPr="004D00EB">
        <w:rPr>
          <w:rFonts w:eastAsia="Calibri"/>
          <w:b/>
          <w:sz w:val="18"/>
          <w:szCs w:val="18"/>
          <w:lang w:eastAsia="ar-SA"/>
        </w:rPr>
        <w:t>7</w:t>
      </w:r>
      <w:r w:rsidR="00386D7C" w:rsidRPr="004D00EB">
        <w:rPr>
          <w:rFonts w:eastAsia="Calibri"/>
          <w:b/>
          <w:sz w:val="18"/>
          <w:szCs w:val="18"/>
          <w:lang w:eastAsia="ar-SA"/>
        </w:rPr>
        <w:t xml:space="preserve"> </w:t>
      </w:r>
      <w:r w:rsidR="00386D7C" w:rsidRPr="00D15FFF">
        <w:rPr>
          <w:rFonts w:eastAsia="Calibri"/>
          <w:b/>
          <w:sz w:val="18"/>
          <w:szCs w:val="18"/>
          <w:lang w:eastAsia="ar-SA"/>
        </w:rPr>
        <w:t>DO SWZ (WZÓR)</w:t>
      </w:r>
    </w:p>
    <w:p w14:paraId="7EB23312" w14:textId="77777777" w:rsidR="00386D7C" w:rsidRPr="00CD0E2E" w:rsidRDefault="00386D7C" w:rsidP="00386D7C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155E413D" w14:textId="5117E5A0" w:rsidR="00386D7C" w:rsidRPr="00853F9D" w:rsidRDefault="00386D7C" w:rsidP="00386D7C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>Składając ofertę w przetargu nieograniczonym nr</w:t>
      </w:r>
      <w:r w:rsidR="00781434">
        <w:rPr>
          <w:rFonts w:eastAsia="Calibri"/>
          <w:bCs/>
          <w:sz w:val="18"/>
          <w:szCs w:val="18"/>
          <w:lang w:eastAsia="ar-SA"/>
        </w:rPr>
        <w:t xml:space="preserve"> </w:t>
      </w:r>
      <w:r w:rsidR="00781434" w:rsidRPr="00781434">
        <w:rPr>
          <w:rFonts w:eastAsia="Calibri"/>
          <w:b/>
          <w:sz w:val="18"/>
          <w:szCs w:val="18"/>
          <w:lang w:eastAsia="ar-SA"/>
        </w:rPr>
        <w:t>01/PN/2021,</w:t>
      </w:r>
      <w:r w:rsidRPr="00853F9D">
        <w:rPr>
          <w:rFonts w:eastAsia="Calibri"/>
          <w:bCs/>
          <w:sz w:val="18"/>
          <w:szCs w:val="18"/>
          <w:lang w:eastAsia="ar-SA"/>
        </w:rPr>
        <w:t xml:space="preserve"> na:</w:t>
      </w:r>
    </w:p>
    <w:p w14:paraId="0D092B29" w14:textId="77777777" w:rsidR="00781434" w:rsidRDefault="00781434" w:rsidP="0078143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DOSTAWĘ ARTYKUŁÓW ORAZ SPRZĘTU MEDYCZNEGO JEDNORAZOWEGO I WIELORAZOWEGO UŻYTKU NA POTRZEBY ZAMAWIAJĄCEGO</w:t>
      </w:r>
    </w:p>
    <w:p w14:paraId="20AB30C1" w14:textId="77777777" w:rsidR="001814B7" w:rsidRPr="00853F9D" w:rsidRDefault="001814B7" w:rsidP="00DE672E">
      <w:pPr>
        <w:jc w:val="center"/>
        <w:rPr>
          <w:b/>
          <w:sz w:val="18"/>
          <w:szCs w:val="18"/>
        </w:rPr>
      </w:pPr>
    </w:p>
    <w:p w14:paraId="0BB765FE" w14:textId="4C7C6A4C" w:rsidR="00386D7C" w:rsidRPr="00853F9D" w:rsidRDefault="00386D7C" w:rsidP="00386D7C">
      <w:pPr>
        <w:jc w:val="center"/>
        <w:rPr>
          <w:b/>
          <w:color w:val="FF0000"/>
          <w:sz w:val="18"/>
          <w:szCs w:val="18"/>
        </w:rPr>
      </w:pPr>
    </w:p>
    <w:p w14:paraId="5C06C883" w14:textId="5C9B0FC8" w:rsidR="001814B7" w:rsidRPr="00853F9D" w:rsidRDefault="00AC3C56" w:rsidP="001814B7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</w:t>
      </w:r>
      <w:r w:rsidR="001814B7" w:rsidRPr="00853F9D">
        <w:rPr>
          <w:b/>
          <w:sz w:val="18"/>
          <w:szCs w:val="18"/>
        </w:rPr>
        <w:t xml:space="preserve"> imieniu:</w:t>
      </w:r>
    </w:p>
    <w:p w14:paraId="3DCBC9F3" w14:textId="77777777" w:rsidR="001814B7" w:rsidRPr="00853F9D" w:rsidRDefault="001814B7" w:rsidP="001814B7">
      <w:pPr>
        <w:rPr>
          <w:b/>
          <w:sz w:val="18"/>
          <w:szCs w:val="18"/>
        </w:rPr>
      </w:pPr>
    </w:p>
    <w:p w14:paraId="0F651A51" w14:textId="577D650B" w:rsidR="001814B7" w:rsidRPr="00435869" w:rsidRDefault="001814B7" w:rsidP="001814B7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</w:t>
      </w:r>
      <w:r w:rsidR="00D15FFF" w:rsidRPr="00435869">
        <w:rPr>
          <w:bCs/>
          <w:sz w:val="18"/>
          <w:szCs w:val="18"/>
        </w:rPr>
        <w:t>___________________</w:t>
      </w:r>
      <w:r w:rsidRPr="00435869">
        <w:rPr>
          <w:bCs/>
          <w:sz w:val="18"/>
          <w:szCs w:val="18"/>
        </w:rPr>
        <w:t>_____________________________,</w:t>
      </w:r>
    </w:p>
    <w:p w14:paraId="3CBBE87A" w14:textId="19DE54EB" w:rsidR="001814B7" w:rsidRPr="00FE76E5" w:rsidRDefault="001814B7" w:rsidP="00AC3C56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15D08A7B" w14:textId="77777777" w:rsidR="00386D7C" w:rsidRPr="00184EA5" w:rsidRDefault="00386D7C" w:rsidP="00386D7C">
      <w:pPr>
        <w:jc w:val="center"/>
        <w:rPr>
          <w:b/>
          <w:sz w:val="18"/>
          <w:szCs w:val="18"/>
        </w:rPr>
      </w:pPr>
    </w:p>
    <w:p w14:paraId="7C5D55EA" w14:textId="57178757" w:rsidR="00201C35" w:rsidRPr="00184EA5" w:rsidRDefault="001814B7" w:rsidP="00201C35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  <w:lang w:eastAsia="ar-SA"/>
        </w:rPr>
        <w:t>n</w:t>
      </w:r>
      <w:r w:rsidR="00201C35" w:rsidRPr="00184EA5">
        <w:rPr>
          <w:bCs/>
          <w:iCs/>
          <w:sz w:val="18"/>
          <w:szCs w:val="18"/>
          <w:lang w:eastAsia="ar-SA"/>
        </w:rPr>
        <w:t xml:space="preserve">iniejszym oświadczam(y), iż: </w:t>
      </w:r>
    </w:p>
    <w:p w14:paraId="23B5EBEB" w14:textId="77777777" w:rsidR="00201C35" w:rsidRPr="00CD0E2E" w:rsidRDefault="00201C35" w:rsidP="00201C35">
      <w:pPr>
        <w:widowControl w:val="0"/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18B11B8B" w14:textId="7A907AE4" w:rsidR="00C8138D" w:rsidRPr="00C8138D" w:rsidRDefault="00C8138D" w:rsidP="00C8138D">
      <w:pPr>
        <w:tabs>
          <w:tab w:val="left" w:pos="1068"/>
        </w:tabs>
        <w:adjustRightInd w:val="0"/>
        <w:contextualSpacing/>
        <w:jc w:val="both"/>
        <w:rPr>
          <w:rFonts w:ascii="Calibri" w:hAnsi="Calibri" w:cs="Tahoma"/>
          <w:sz w:val="20"/>
          <w:szCs w:val="20"/>
        </w:rPr>
      </w:pPr>
      <w:r w:rsidRPr="00C8138D">
        <w:rPr>
          <w:sz w:val="18"/>
          <w:szCs w:val="18"/>
        </w:rPr>
        <w:t>Oferowany przez nas przedmiot zamówienia spełnia wszelkie wymagania opisane przez Zamawiającego w</w:t>
      </w:r>
      <w:r>
        <w:rPr>
          <w:sz w:val="18"/>
          <w:szCs w:val="18"/>
        </w:rPr>
        <w:t xml:space="preserve"> </w:t>
      </w:r>
      <w:r w:rsidRPr="00C8138D">
        <w:rPr>
          <w:sz w:val="18"/>
          <w:szCs w:val="18"/>
        </w:rPr>
        <w:t>Specyfikacji Warunków Zamówienia oraz w przypadku wyrobów medycznych spełnia wszelkie wymogi dopuszczenia i wprowadzenia do obrotu medycznego oraz używania, zgodnie z ustawą z dnia 20 maja 2010 r. o wyrobach medycznych (t. j. Dz. U. z 2020 r. poz. 186 z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</w:t>
      </w:r>
      <w:r w:rsidRPr="00C8138D">
        <w:rPr>
          <w:sz w:val="18"/>
          <w:szCs w:val="18"/>
        </w:rPr>
        <w:t xml:space="preserve"> zm.). W pozostałym zakresie ofertowany przedmiot zamówienia posiada niezbędne certyfikaty CE lub deklaracje zgodności. Jednocześnie zobowiązujemy się do ich okazania na każde wezwanie Zamawiającego zarówno na etapie prowadzonego postępowania jak i w trakcie realizacji umowy dotyczącej niniejszego zakresu. </w:t>
      </w:r>
    </w:p>
    <w:p w14:paraId="7390B92E" w14:textId="5D7A64C2" w:rsidR="00C8138D" w:rsidRPr="00E23F24" w:rsidRDefault="00C8138D" w:rsidP="00C8138D">
      <w:pPr>
        <w:adjustRightInd w:val="0"/>
        <w:contextualSpacing/>
        <w:jc w:val="both"/>
        <w:rPr>
          <w:rFonts w:ascii="Calibri" w:hAnsi="Calibri" w:cs="Tahoma"/>
          <w:sz w:val="20"/>
          <w:szCs w:val="20"/>
        </w:rPr>
      </w:pPr>
    </w:p>
    <w:p w14:paraId="121D1067" w14:textId="77777777" w:rsidR="00C8138D" w:rsidRPr="00752412" w:rsidRDefault="00C8138D" w:rsidP="00C8138D">
      <w:pPr>
        <w:jc w:val="both"/>
        <w:rPr>
          <w:rFonts w:ascii="Calibri" w:hAnsi="Calibri"/>
          <w:bCs/>
          <w:iCs/>
          <w:sz w:val="20"/>
          <w:szCs w:val="22"/>
        </w:rPr>
      </w:pPr>
    </w:p>
    <w:p w14:paraId="40A4B87D" w14:textId="7E9CBF86" w:rsidR="00D75BCD" w:rsidRDefault="00D75BCD" w:rsidP="00D75BCD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13A217A2" w14:textId="77777777" w:rsidR="00BC21FF" w:rsidRDefault="00D75BCD" w:rsidP="00BC21FF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007EF38E" w14:textId="77777777" w:rsidR="00BC21FF" w:rsidRDefault="00BC21FF" w:rsidP="00BC21FF">
      <w:pPr>
        <w:ind w:left="720"/>
        <w:rPr>
          <w:sz w:val="16"/>
          <w:szCs w:val="16"/>
        </w:rPr>
      </w:pPr>
    </w:p>
    <w:p w14:paraId="6B2D77F3" w14:textId="77777777" w:rsidR="00BC21FF" w:rsidRDefault="00BC21FF" w:rsidP="00BC21FF">
      <w:pPr>
        <w:ind w:left="720"/>
        <w:rPr>
          <w:sz w:val="16"/>
          <w:szCs w:val="16"/>
        </w:rPr>
      </w:pPr>
    </w:p>
    <w:p w14:paraId="50669809" w14:textId="77777777" w:rsidR="00BC21FF" w:rsidRDefault="00BC21FF" w:rsidP="00BC21FF">
      <w:pPr>
        <w:ind w:left="720"/>
        <w:rPr>
          <w:sz w:val="16"/>
          <w:szCs w:val="16"/>
        </w:rPr>
      </w:pPr>
    </w:p>
    <w:p w14:paraId="4F0EC1FF" w14:textId="4A5F9868" w:rsidR="00BC21FF" w:rsidRPr="00BC21FF" w:rsidRDefault="00BC21FF" w:rsidP="00BC21FF">
      <w:pPr>
        <w:ind w:left="72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4352696" w14:textId="2563ABA8" w:rsidR="00BC21FF" w:rsidRDefault="00BC21FF" w:rsidP="00BC21F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</w:t>
      </w:r>
      <w:r w:rsidR="00781434">
        <w:rPr>
          <w:rFonts w:ascii="Times New Roman" w:hAnsi="Times New Roman"/>
          <w:b/>
          <w:bCs/>
          <w:i/>
          <w:iCs/>
          <w:sz w:val="16"/>
          <w:szCs w:val="16"/>
        </w:rPr>
        <w:t>A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DANY WRAZ Z OFERTĄ </w:t>
      </w:r>
    </w:p>
    <w:p w14:paraId="134ECCA1" w14:textId="0615FEE5" w:rsidR="00201C35" w:rsidRDefault="00201C35" w:rsidP="00BC21FF">
      <w:pPr>
        <w:suppressAutoHyphens/>
        <w:ind w:firstLine="3960"/>
        <w:jc w:val="right"/>
        <w:rPr>
          <w:lang w:eastAsia="ar-SA"/>
        </w:rPr>
      </w:pPr>
    </w:p>
    <w:p w14:paraId="598BC2DB" w14:textId="77777777" w:rsidR="00853F9D" w:rsidRDefault="00853F9D" w:rsidP="00201C35">
      <w:pPr>
        <w:jc w:val="center"/>
        <w:rPr>
          <w:b/>
          <w:sz w:val="18"/>
          <w:szCs w:val="18"/>
          <w:u w:val="single"/>
          <w:lang w:eastAsia="ar-SA"/>
        </w:rPr>
      </w:pPr>
    </w:p>
    <w:p w14:paraId="7FE1CB01" w14:textId="77777777" w:rsidR="00853F9D" w:rsidRDefault="00853F9D" w:rsidP="00201C35">
      <w:pPr>
        <w:jc w:val="center"/>
        <w:rPr>
          <w:b/>
          <w:sz w:val="18"/>
          <w:szCs w:val="18"/>
          <w:u w:val="single"/>
          <w:lang w:eastAsia="ar-SA"/>
        </w:rPr>
      </w:pPr>
    </w:p>
    <w:p w14:paraId="510CF0A3" w14:textId="4CBF0C65" w:rsidR="00201C35" w:rsidRPr="002D3DCF" w:rsidRDefault="00201C35" w:rsidP="00FE76E5">
      <w:pPr>
        <w:jc w:val="center"/>
        <w:rPr>
          <w:b/>
          <w:sz w:val="18"/>
          <w:szCs w:val="18"/>
          <w:lang w:eastAsia="ar-SA"/>
        </w:rPr>
      </w:pPr>
    </w:p>
    <w:sectPr w:rsidR="00201C35" w:rsidRPr="002D3DCF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379C" w14:textId="77777777" w:rsidR="002B50E2" w:rsidRDefault="002B50E2">
      <w:r>
        <w:separator/>
      </w:r>
    </w:p>
  </w:endnote>
  <w:endnote w:type="continuationSeparator" w:id="0">
    <w:p w14:paraId="0800B370" w14:textId="77777777" w:rsidR="002B50E2" w:rsidRDefault="002B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275F" w14:textId="77777777" w:rsidR="002B50E2" w:rsidRDefault="002B50E2">
      <w:r>
        <w:separator/>
      </w:r>
    </w:p>
  </w:footnote>
  <w:footnote w:type="continuationSeparator" w:id="0">
    <w:p w14:paraId="54899238" w14:textId="77777777" w:rsidR="002B50E2" w:rsidRDefault="002B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4883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07E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B7"/>
    <w:rsid w:val="001814EC"/>
    <w:rsid w:val="00181549"/>
    <w:rsid w:val="00182B78"/>
    <w:rsid w:val="00184EA5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4D4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0E2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3DCF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1930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35869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0EB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577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3B0"/>
    <w:rsid w:val="00555BF8"/>
    <w:rsid w:val="00557E24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5F7634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1434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3F9D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87E32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6991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3C56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1FF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38D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15FFF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BCD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27DDB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1805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E76E5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1242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2021-03-26T09:08:00Z</cp:lastPrinted>
  <dcterms:created xsi:type="dcterms:W3CDTF">2021-04-06T11:08:00Z</dcterms:created>
  <dcterms:modified xsi:type="dcterms:W3CDTF">2021-05-10T12:49:00Z</dcterms:modified>
</cp:coreProperties>
</file>