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E9081E" w14:textId="77777777" w:rsidR="005D313D" w:rsidRPr="007539EE" w:rsidRDefault="00DF0AD1" w:rsidP="00CE6CD1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WZÓR</w:t>
      </w:r>
      <w:r w:rsidR="00197700">
        <w:rPr>
          <w:b/>
          <w:sz w:val="22"/>
          <w:szCs w:val="22"/>
        </w:rPr>
        <w:tab/>
      </w:r>
      <w:r w:rsidR="00716B60" w:rsidRPr="007539EE">
        <w:rPr>
          <w:b/>
          <w:sz w:val="22"/>
          <w:szCs w:val="22"/>
        </w:rPr>
        <w:tab/>
      </w:r>
      <w:r w:rsidR="00716B60" w:rsidRPr="007539EE">
        <w:rPr>
          <w:b/>
          <w:sz w:val="22"/>
          <w:szCs w:val="22"/>
        </w:rPr>
        <w:tab/>
      </w:r>
      <w:r w:rsidR="00716B60" w:rsidRPr="007539EE">
        <w:rPr>
          <w:b/>
          <w:sz w:val="22"/>
          <w:szCs w:val="22"/>
        </w:rPr>
        <w:tab/>
      </w:r>
      <w:r w:rsidR="00716B60" w:rsidRPr="007539EE">
        <w:rPr>
          <w:b/>
          <w:sz w:val="22"/>
          <w:szCs w:val="22"/>
        </w:rPr>
        <w:tab/>
      </w:r>
      <w:r w:rsidR="00716B60" w:rsidRPr="007539EE">
        <w:rPr>
          <w:b/>
          <w:sz w:val="22"/>
          <w:szCs w:val="22"/>
        </w:rPr>
        <w:tab/>
      </w:r>
      <w:r w:rsidR="00A51FBA">
        <w:rPr>
          <w:b/>
          <w:sz w:val="22"/>
          <w:szCs w:val="22"/>
        </w:rPr>
        <w:t xml:space="preserve">  </w:t>
      </w:r>
      <w:r w:rsidR="00AA76FC">
        <w:rPr>
          <w:b/>
          <w:sz w:val="22"/>
          <w:szCs w:val="22"/>
        </w:rPr>
        <w:t xml:space="preserve"> </w:t>
      </w:r>
      <w:r w:rsidR="00A51FBA">
        <w:rPr>
          <w:b/>
          <w:sz w:val="22"/>
          <w:szCs w:val="22"/>
        </w:rPr>
        <w:t xml:space="preserve"> </w:t>
      </w:r>
      <w:r w:rsidR="00716B60" w:rsidRPr="007539EE">
        <w:rPr>
          <w:b/>
          <w:sz w:val="22"/>
          <w:szCs w:val="22"/>
        </w:rPr>
        <w:t xml:space="preserve">  </w:t>
      </w:r>
      <w:r w:rsidR="000F235B" w:rsidRPr="007539EE">
        <w:rPr>
          <w:b/>
          <w:sz w:val="22"/>
          <w:szCs w:val="22"/>
        </w:rPr>
        <w:t xml:space="preserve"> </w:t>
      </w:r>
      <w:r w:rsidR="00DB48B8" w:rsidRPr="007539EE">
        <w:rPr>
          <w:b/>
          <w:sz w:val="22"/>
          <w:szCs w:val="22"/>
        </w:rPr>
        <w:t>UMOWA</w:t>
      </w:r>
    </w:p>
    <w:p w14:paraId="21E9081F" w14:textId="77777777" w:rsidR="00AE66A3" w:rsidRPr="007539EE" w:rsidRDefault="00EA5876" w:rsidP="00CE6CD1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92B23">
        <w:rPr>
          <w:b/>
          <w:sz w:val="22"/>
          <w:szCs w:val="22"/>
        </w:rPr>
        <w:t xml:space="preserve"> </w:t>
      </w:r>
      <w:r w:rsidR="00AE66A3" w:rsidRPr="007539EE">
        <w:rPr>
          <w:b/>
          <w:sz w:val="22"/>
          <w:szCs w:val="22"/>
        </w:rPr>
        <w:t xml:space="preserve">nr </w:t>
      </w:r>
      <w:r w:rsidR="00CE6CD1">
        <w:rPr>
          <w:b/>
          <w:sz w:val="22"/>
          <w:szCs w:val="22"/>
        </w:rPr>
        <w:t xml:space="preserve">F </w:t>
      </w:r>
      <w:r w:rsidR="00DF0AD1">
        <w:rPr>
          <w:b/>
          <w:sz w:val="22"/>
          <w:szCs w:val="22"/>
        </w:rPr>
        <w:t>…… /…….</w:t>
      </w:r>
    </w:p>
    <w:p w14:paraId="21E90820" w14:textId="77777777" w:rsidR="00DB48B8" w:rsidRPr="007539EE" w:rsidRDefault="00B500BC" w:rsidP="00CE6CD1">
      <w:pPr>
        <w:pStyle w:val="Tekstpodstawowy"/>
        <w:spacing w:line="360" w:lineRule="auto"/>
        <w:jc w:val="both"/>
        <w:rPr>
          <w:bCs/>
          <w:sz w:val="20"/>
        </w:rPr>
      </w:pPr>
      <w:r w:rsidRPr="007539EE">
        <w:rPr>
          <w:sz w:val="20"/>
        </w:rPr>
        <w:t>Z</w:t>
      </w:r>
      <w:r w:rsidR="00DB48B8" w:rsidRPr="007539EE">
        <w:rPr>
          <w:sz w:val="20"/>
        </w:rPr>
        <w:t xml:space="preserve">awarta </w:t>
      </w:r>
      <w:r w:rsidR="00DB48B8" w:rsidRPr="007539EE">
        <w:rPr>
          <w:bCs/>
          <w:sz w:val="20"/>
        </w:rPr>
        <w:t xml:space="preserve">w dniu </w:t>
      </w:r>
      <w:r w:rsidR="00DF0AD1">
        <w:rPr>
          <w:b/>
          <w:bCs/>
          <w:sz w:val="20"/>
        </w:rPr>
        <w:t>…………….</w:t>
      </w:r>
      <w:r w:rsidR="00DB48B8" w:rsidRPr="007539EE">
        <w:rPr>
          <w:bCs/>
          <w:sz w:val="20"/>
        </w:rPr>
        <w:t xml:space="preserve"> </w:t>
      </w:r>
      <w:r w:rsidR="00DB48B8" w:rsidRPr="007539EE">
        <w:rPr>
          <w:sz w:val="20"/>
        </w:rPr>
        <w:t>w</w:t>
      </w:r>
      <w:r w:rsidR="00327AF8" w:rsidRPr="007539EE">
        <w:rPr>
          <w:sz w:val="20"/>
        </w:rPr>
        <w:t>e</w:t>
      </w:r>
      <w:r w:rsidR="00DB48B8" w:rsidRPr="007539EE">
        <w:rPr>
          <w:sz w:val="20"/>
        </w:rPr>
        <w:t xml:space="preserve"> </w:t>
      </w:r>
      <w:r w:rsidR="00327AF8" w:rsidRPr="007539EE">
        <w:rPr>
          <w:sz w:val="20"/>
        </w:rPr>
        <w:t>Wrocławiu</w:t>
      </w:r>
      <w:r w:rsidR="00DB48B8" w:rsidRPr="007539EE">
        <w:rPr>
          <w:sz w:val="20"/>
        </w:rPr>
        <w:t xml:space="preserve"> </w:t>
      </w:r>
      <w:r w:rsidR="00DB48B8" w:rsidRPr="007539EE">
        <w:rPr>
          <w:bCs/>
          <w:sz w:val="20"/>
        </w:rPr>
        <w:t>pomiędzy:</w:t>
      </w:r>
    </w:p>
    <w:p w14:paraId="21E90821" w14:textId="77777777" w:rsidR="00CE6CD1" w:rsidRDefault="00CE6CD1" w:rsidP="00CE6CD1">
      <w:pPr>
        <w:spacing w:line="360" w:lineRule="auto"/>
        <w:ind w:firstLine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Skarbem Państwa – Komendantem Wojewódzkim Policji  we Wrocławiu </w:t>
      </w:r>
      <w:r w:rsidRPr="00090745">
        <w:rPr>
          <w:bCs/>
          <w:sz w:val="20"/>
          <w:szCs w:val="20"/>
        </w:rPr>
        <w:t xml:space="preserve">– reprezentowanym przez </w:t>
      </w:r>
      <w:r w:rsidRPr="00090745">
        <w:rPr>
          <w:bCs/>
          <w:sz w:val="20"/>
          <w:szCs w:val="20"/>
        </w:rPr>
        <w:br/>
      </w:r>
      <w:proofErr w:type="spellStart"/>
      <w:r w:rsidRPr="00090745">
        <w:rPr>
          <w:bCs/>
          <w:sz w:val="20"/>
          <w:szCs w:val="20"/>
        </w:rPr>
        <w:t>nadinsp</w:t>
      </w:r>
      <w:proofErr w:type="spellEnd"/>
      <w:r w:rsidRPr="00090745">
        <w:rPr>
          <w:bCs/>
          <w:sz w:val="20"/>
          <w:szCs w:val="20"/>
        </w:rPr>
        <w:t xml:space="preserve">. </w:t>
      </w:r>
      <w:r w:rsidR="007E68E8">
        <w:rPr>
          <w:bCs/>
          <w:sz w:val="20"/>
          <w:szCs w:val="20"/>
        </w:rPr>
        <w:t xml:space="preserve">Pawła </w:t>
      </w:r>
      <w:proofErr w:type="spellStart"/>
      <w:r w:rsidR="007E68E8">
        <w:rPr>
          <w:bCs/>
          <w:sz w:val="20"/>
          <w:szCs w:val="20"/>
        </w:rPr>
        <w:t>Półtorzyckiego</w:t>
      </w:r>
      <w:proofErr w:type="spellEnd"/>
      <w:r w:rsidRPr="00090745">
        <w:rPr>
          <w:bCs/>
          <w:sz w:val="20"/>
          <w:szCs w:val="20"/>
        </w:rPr>
        <w:t xml:space="preserve">, w imieniu którego działa z upoważnienia I Zastępca Komendanta Wojewódzkiego Policji </w:t>
      </w:r>
      <w:r w:rsidR="00DF0AD1">
        <w:rPr>
          <w:bCs/>
          <w:sz w:val="20"/>
          <w:szCs w:val="20"/>
        </w:rPr>
        <w:br/>
      </w:r>
      <w:r w:rsidRPr="00090745">
        <w:rPr>
          <w:bCs/>
          <w:sz w:val="20"/>
          <w:szCs w:val="20"/>
        </w:rPr>
        <w:t xml:space="preserve">we Wrocławiu – insp. Robert Frąckowiak, z siedzibą przy ul. Podwale 31-33, 50-040 Wrocław, NIP: 896-000-47-80, </w:t>
      </w:r>
      <w:r w:rsidR="00DF0AD1">
        <w:rPr>
          <w:bCs/>
          <w:sz w:val="20"/>
          <w:szCs w:val="20"/>
        </w:rPr>
        <w:br/>
      </w:r>
      <w:r w:rsidRPr="00090745">
        <w:rPr>
          <w:bCs/>
          <w:sz w:val="20"/>
          <w:szCs w:val="20"/>
        </w:rPr>
        <w:t xml:space="preserve">REGON: 930156216, zwanym </w:t>
      </w:r>
      <w:r>
        <w:rPr>
          <w:bCs/>
          <w:sz w:val="20"/>
          <w:szCs w:val="20"/>
        </w:rPr>
        <w:t>dalej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„</w:t>
      </w:r>
      <w:r>
        <w:rPr>
          <w:b/>
          <w:sz w:val="20"/>
          <w:szCs w:val="20"/>
        </w:rPr>
        <w:t>Zamawiającym</w:t>
      </w:r>
      <w:r>
        <w:rPr>
          <w:bCs/>
          <w:sz w:val="20"/>
          <w:szCs w:val="20"/>
        </w:rPr>
        <w:t>”</w:t>
      </w:r>
      <w:r>
        <w:rPr>
          <w:b/>
          <w:sz w:val="20"/>
          <w:szCs w:val="20"/>
        </w:rPr>
        <w:t>,</w:t>
      </w:r>
    </w:p>
    <w:p w14:paraId="21E90822" w14:textId="77777777" w:rsidR="00CE6CD1" w:rsidRPr="00CE6CD1" w:rsidRDefault="00CE6CD1" w:rsidP="00CE6CD1">
      <w:pPr>
        <w:spacing w:line="360" w:lineRule="auto"/>
        <w:rPr>
          <w:sz w:val="20"/>
          <w:szCs w:val="20"/>
        </w:rPr>
      </w:pPr>
      <w:r w:rsidRPr="00CE6CD1">
        <w:rPr>
          <w:sz w:val="20"/>
          <w:szCs w:val="20"/>
        </w:rPr>
        <w:t>a:</w:t>
      </w:r>
    </w:p>
    <w:p w14:paraId="21E90823" w14:textId="77777777" w:rsidR="00CE6CD1" w:rsidRDefault="00B335A0" w:rsidP="00CE6CD1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…………………………………………………………….</w:t>
      </w:r>
      <w:r w:rsidR="00197700" w:rsidRPr="00CE6CD1">
        <w:rPr>
          <w:bCs/>
          <w:sz w:val="20"/>
          <w:szCs w:val="20"/>
        </w:rPr>
        <w:t xml:space="preserve"> </w:t>
      </w:r>
      <w:r w:rsidR="00902525" w:rsidRPr="00CE6CD1">
        <w:rPr>
          <w:bCs/>
          <w:sz w:val="20"/>
          <w:szCs w:val="20"/>
        </w:rPr>
        <w:t xml:space="preserve">z </w:t>
      </w:r>
      <w:r w:rsidR="00654E7D" w:rsidRPr="00CE6CD1">
        <w:rPr>
          <w:bCs/>
          <w:sz w:val="20"/>
          <w:szCs w:val="20"/>
        </w:rPr>
        <w:t xml:space="preserve">siedzibą przy </w:t>
      </w:r>
      <w:r w:rsidR="007539EE" w:rsidRPr="00CE6CD1">
        <w:rPr>
          <w:bCs/>
          <w:sz w:val="20"/>
          <w:szCs w:val="20"/>
        </w:rPr>
        <w:t xml:space="preserve">ul. </w:t>
      </w:r>
      <w:r>
        <w:rPr>
          <w:bCs/>
          <w:sz w:val="20"/>
          <w:szCs w:val="20"/>
        </w:rPr>
        <w:t>..................................................</w:t>
      </w:r>
      <w:r w:rsidR="00AA76FC" w:rsidRPr="00CE6CD1">
        <w:rPr>
          <w:bCs/>
          <w:sz w:val="20"/>
          <w:szCs w:val="20"/>
        </w:rPr>
        <w:t>,</w:t>
      </w:r>
      <w:r w:rsidR="007539EE" w:rsidRPr="00CE6CD1">
        <w:rPr>
          <w:bCs/>
          <w:sz w:val="20"/>
          <w:szCs w:val="20"/>
        </w:rPr>
        <w:t xml:space="preserve"> </w:t>
      </w:r>
      <w:r w:rsidR="00AE66A3" w:rsidRPr="00CE6CD1">
        <w:rPr>
          <w:bCs/>
          <w:sz w:val="20"/>
          <w:szCs w:val="20"/>
        </w:rPr>
        <w:t>reprezentowanym przez</w:t>
      </w:r>
      <w:r w:rsidR="007539EE" w:rsidRPr="00CE6CD1">
        <w:rPr>
          <w:bCs/>
          <w:sz w:val="20"/>
          <w:szCs w:val="20"/>
        </w:rPr>
        <w:t xml:space="preserve"> </w:t>
      </w:r>
      <w:r w:rsidR="00CE6CD1" w:rsidRPr="00CE6CD1">
        <w:rPr>
          <w:bCs/>
          <w:sz w:val="20"/>
          <w:szCs w:val="20"/>
        </w:rPr>
        <w:t>…………………</w:t>
      </w:r>
      <w:r w:rsidR="00CE6CD1">
        <w:rPr>
          <w:bCs/>
          <w:sz w:val="20"/>
          <w:szCs w:val="20"/>
        </w:rPr>
        <w:t>………………</w:t>
      </w:r>
      <w:r>
        <w:rPr>
          <w:bCs/>
          <w:sz w:val="20"/>
          <w:szCs w:val="20"/>
        </w:rPr>
        <w:t>……………………..</w:t>
      </w:r>
      <w:r w:rsidR="00CE6CD1">
        <w:rPr>
          <w:bCs/>
          <w:sz w:val="20"/>
          <w:szCs w:val="20"/>
        </w:rPr>
        <w:t>……………………...</w:t>
      </w:r>
      <w:r w:rsidR="00CE6CD1" w:rsidRPr="00CE6CD1">
        <w:rPr>
          <w:bCs/>
          <w:sz w:val="20"/>
          <w:szCs w:val="20"/>
        </w:rPr>
        <w:t>………………………………………………..</w:t>
      </w:r>
      <w:r w:rsidR="00A206D6" w:rsidRPr="00CE6CD1">
        <w:rPr>
          <w:bCs/>
          <w:sz w:val="20"/>
          <w:szCs w:val="20"/>
        </w:rPr>
        <w:t xml:space="preserve"> </w:t>
      </w:r>
    </w:p>
    <w:p w14:paraId="21E90824" w14:textId="77777777" w:rsidR="00DB48B8" w:rsidRDefault="00DB48B8" w:rsidP="00CE6CD1">
      <w:pPr>
        <w:spacing w:line="360" w:lineRule="auto"/>
        <w:jc w:val="both"/>
        <w:rPr>
          <w:b/>
          <w:bCs/>
          <w:sz w:val="20"/>
          <w:szCs w:val="20"/>
        </w:rPr>
      </w:pPr>
      <w:r w:rsidRPr="00CE6CD1">
        <w:rPr>
          <w:bCs/>
          <w:sz w:val="20"/>
          <w:szCs w:val="20"/>
        </w:rPr>
        <w:t xml:space="preserve">zwanym dalej </w:t>
      </w:r>
      <w:r w:rsidRPr="00CE6CD1">
        <w:rPr>
          <w:b/>
          <w:bCs/>
          <w:sz w:val="20"/>
          <w:szCs w:val="20"/>
        </w:rPr>
        <w:t>„Wykonawcą”</w:t>
      </w:r>
      <w:r w:rsidRPr="00CE6CD1">
        <w:rPr>
          <w:bCs/>
          <w:sz w:val="20"/>
          <w:szCs w:val="20"/>
        </w:rPr>
        <w:t xml:space="preserve"> o treści następującej</w:t>
      </w:r>
      <w:r w:rsidRPr="007539EE">
        <w:rPr>
          <w:b/>
          <w:bCs/>
          <w:sz w:val="20"/>
          <w:szCs w:val="20"/>
        </w:rPr>
        <w:t>:</w:t>
      </w:r>
    </w:p>
    <w:p w14:paraId="21E90825" w14:textId="77777777" w:rsidR="00874466" w:rsidRDefault="00874466" w:rsidP="00CE6CD1">
      <w:pPr>
        <w:spacing w:line="360" w:lineRule="auto"/>
        <w:jc w:val="both"/>
        <w:rPr>
          <w:b/>
          <w:bCs/>
          <w:sz w:val="20"/>
          <w:szCs w:val="20"/>
        </w:rPr>
      </w:pPr>
    </w:p>
    <w:p w14:paraId="21E90826" w14:textId="77777777" w:rsidR="000713E0" w:rsidRPr="007539EE" w:rsidRDefault="00327AF8" w:rsidP="00275642">
      <w:pPr>
        <w:pStyle w:val="Tekstpodstawowy"/>
        <w:spacing w:line="360" w:lineRule="auto"/>
        <w:jc w:val="both"/>
        <w:rPr>
          <w:b/>
          <w:bCs/>
          <w:sz w:val="20"/>
        </w:rPr>
      </w:pPr>
      <w:r w:rsidRPr="007539EE">
        <w:rPr>
          <w:bCs/>
          <w:sz w:val="20"/>
        </w:rPr>
        <w:tab/>
      </w:r>
      <w:r w:rsidRPr="007539EE">
        <w:rPr>
          <w:bCs/>
          <w:sz w:val="20"/>
        </w:rPr>
        <w:tab/>
      </w:r>
      <w:r w:rsidRPr="007539EE">
        <w:rPr>
          <w:bCs/>
          <w:sz w:val="20"/>
        </w:rPr>
        <w:tab/>
      </w:r>
      <w:r w:rsidRPr="007539EE">
        <w:rPr>
          <w:bCs/>
          <w:sz w:val="20"/>
        </w:rPr>
        <w:tab/>
      </w:r>
      <w:r w:rsidRPr="007539EE">
        <w:rPr>
          <w:bCs/>
          <w:sz w:val="20"/>
        </w:rPr>
        <w:tab/>
      </w:r>
      <w:r w:rsidRPr="007539EE">
        <w:rPr>
          <w:bCs/>
          <w:sz w:val="20"/>
        </w:rPr>
        <w:tab/>
      </w:r>
      <w:r w:rsidR="000713E0" w:rsidRPr="007539EE">
        <w:rPr>
          <w:b/>
          <w:bCs/>
          <w:sz w:val="20"/>
        </w:rPr>
        <w:t xml:space="preserve"> PRZEDMIOT UMOWY</w:t>
      </w:r>
    </w:p>
    <w:p w14:paraId="21E90827" w14:textId="77777777" w:rsidR="00DB48B8" w:rsidRPr="007539EE" w:rsidRDefault="005C4E52" w:rsidP="00CE6CD1">
      <w:pPr>
        <w:spacing w:line="360" w:lineRule="auto"/>
        <w:jc w:val="center"/>
        <w:rPr>
          <w:b/>
          <w:bCs/>
          <w:sz w:val="20"/>
          <w:szCs w:val="20"/>
        </w:rPr>
      </w:pPr>
      <w:r w:rsidRPr="007539EE">
        <w:rPr>
          <w:b/>
          <w:bCs/>
          <w:sz w:val="20"/>
          <w:szCs w:val="20"/>
        </w:rPr>
        <w:t xml:space="preserve">§ </w:t>
      </w:r>
      <w:r w:rsidR="009E5629" w:rsidRPr="007539EE">
        <w:rPr>
          <w:b/>
          <w:bCs/>
          <w:sz w:val="20"/>
          <w:szCs w:val="20"/>
        </w:rPr>
        <w:t>1</w:t>
      </w:r>
    </w:p>
    <w:p w14:paraId="21E90828" w14:textId="77777777" w:rsidR="00F6683D" w:rsidRPr="007539EE" w:rsidRDefault="003C670E" w:rsidP="00CE6CD1">
      <w:pPr>
        <w:pStyle w:val="Tekstpodstawowy"/>
        <w:widowControl w:val="0"/>
        <w:numPr>
          <w:ilvl w:val="0"/>
          <w:numId w:val="49"/>
        </w:numPr>
        <w:tabs>
          <w:tab w:val="left" w:pos="567"/>
          <w:tab w:val="left" w:pos="709"/>
        </w:tabs>
        <w:suppressAutoHyphens w:val="0"/>
        <w:autoSpaceDE w:val="0"/>
        <w:spacing w:line="360" w:lineRule="auto"/>
        <w:contextualSpacing/>
        <w:jc w:val="both"/>
        <w:rPr>
          <w:rFonts w:eastAsia="ArialMT"/>
          <w:spacing w:val="1"/>
          <w:sz w:val="20"/>
        </w:rPr>
      </w:pPr>
      <w:r w:rsidRPr="007539EE">
        <w:rPr>
          <w:sz w:val="20"/>
        </w:rPr>
        <w:t xml:space="preserve">Przedmiotem niniejszej </w:t>
      </w:r>
      <w:r w:rsidR="00DB48B8" w:rsidRPr="007539EE">
        <w:rPr>
          <w:sz w:val="20"/>
        </w:rPr>
        <w:t xml:space="preserve">umowy </w:t>
      </w:r>
      <w:r w:rsidR="00DB48B8" w:rsidRPr="007539EE">
        <w:rPr>
          <w:rFonts w:eastAsia="ArialMT"/>
          <w:sz w:val="20"/>
        </w:rPr>
        <w:t>jest</w:t>
      </w:r>
      <w:r w:rsidRPr="007539EE">
        <w:rPr>
          <w:rFonts w:eastAsia="ArialMT"/>
          <w:sz w:val="20"/>
        </w:rPr>
        <w:t xml:space="preserve"> </w:t>
      </w:r>
      <w:r w:rsidR="00C5155E" w:rsidRPr="007539EE">
        <w:rPr>
          <w:rFonts w:eastAsia="ArialMT"/>
          <w:sz w:val="20"/>
        </w:rPr>
        <w:t>całodobowe świadczenie usług medycznych wobec osób</w:t>
      </w:r>
      <w:r w:rsidRPr="007539EE">
        <w:rPr>
          <w:rFonts w:eastAsia="ArialMT"/>
          <w:sz w:val="20"/>
        </w:rPr>
        <w:t xml:space="preserve"> </w:t>
      </w:r>
      <w:r w:rsidR="00C5155E" w:rsidRPr="007539EE">
        <w:rPr>
          <w:rFonts w:eastAsia="ArialMT"/>
          <w:sz w:val="20"/>
        </w:rPr>
        <w:t>zatrzymanych/</w:t>
      </w:r>
      <w:r w:rsidRPr="007539EE">
        <w:rPr>
          <w:rFonts w:eastAsia="ArialMT"/>
          <w:sz w:val="20"/>
        </w:rPr>
        <w:t xml:space="preserve"> </w:t>
      </w:r>
      <w:r w:rsidR="00C5155E" w:rsidRPr="007539EE">
        <w:rPr>
          <w:rFonts w:eastAsia="ArialMT"/>
          <w:sz w:val="20"/>
        </w:rPr>
        <w:t>doprowadzonych przez funkcjonariuszy</w:t>
      </w:r>
      <w:r w:rsidR="00337F25" w:rsidRPr="007539EE">
        <w:rPr>
          <w:rFonts w:eastAsia="ArialMT"/>
          <w:sz w:val="20"/>
        </w:rPr>
        <w:t xml:space="preserve"> Policji</w:t>
      </w:r>
      <w:r w:rsidR="00C5155E" w:rsidRPr="007539EE">
        <w:rPr>
          <w:rFonts w:eastAsia="ArialMT"/>
          <w:sz w:val="20"/>
        </w:rPr>
        <w:t xml:space="preserve"> do miejsca wykonywania badań na </w:t>
      </w:r>
      <w:r w:rsidR="00337F25" w:rsidRPr="007539EE">
        <w:rPr>
          <w:rFonts w:eastAsia="ArialMT"/>
          <w:sz w:val="20"/>
        </w:rPr>
        <w:t>obszarze</w:t>
      </w:r>
      <w:r w:rsidR="00C5155E" w:rsidRPr="007539EE">
        <w:rPr>
          <w:rFonts w:eastAsia="ArialMT"/>
          <w:sz w:val="20"/>
        </w:rPr>
        <w:t xml:space="preserve"> działania </w:t>
      </w:r>
      <w:r w:rsidR="005B2459">
        <w:rPr>
          <w:rFonts w:eastAsia="ArialMT"/>
          <w:sz w:val="20"/>
        </w:rPr>
        <w:br/>
      </w:r>
      <w:r w:rsidR="00F6683D" w:rsidRPr="007539EE">
        <w:rPr>
          <w:b/>
          <w:sz w:val="20"/>
        </w:rPr>
        <w:t xml:space="preserve">Komendy </w:t>
      </w:r>
      <w:r w:rsidR="009841C0">
        <w:rPr>
          <w:b/>
          <w:sz w:val="20"/>
        </w:rPr>
        <w:t xml:space="preserve">Miejskiej/ </w:t>
      </w:r>
      <w:r w:rsidR="00DF0AD1">
        <w:rPr>
          <w:b/>
          <w:sz w:val="20"/>
        </w:rPr>
        <w:t>Powiatowej</w:t>
      </w:r>
      <w:r w:rsidR="00F6683D" w:rsidRPr="007539EE">
        <w:rPr>
          <w:b/>
          <w:sz w:val="20"/>
        </w:rPr>
        <w:t xml:space="preserve"> Policji </w:t>
      </w:r>
      <w:r w:rsidR="0011075A">
        <w:rPr>
          <w:b/>
          <w:sz w:val="20"/>
        </w:rPr>
        <w:t xml:space="preserve">w </w:t>
      </w:r>
      <w:r w:rsidR="0073422F">
        <w:rPr>
          <w:b/>
          <w:sz w:val="20"/>
        </w:rPr>
        <w:t>………………….</w:t>
      </w:r>
      <w:r w:rsidR="005B2459">
        <w:rPr>
          <w:b/>
          <w:sz w:val="20"/>
        </w:rPr>
        <w:t>.</w:t>
      </w:r>
    </w:p>
    <w:p w14:paraId="21E90829" w14:textId="5354DC2A" w:rsidR="000D06DD" w:rsidRPr="007539EE" w:rsidRDefault="000D06DD" w:rsidP="00CE6CD1">
      <w:pPr>
        <w:pStyle w:val="Tekstpodstawowy"/>
        <w:widowControl w:val="0"/>
        <w:numPr>
          <w:ilvl w:val="0"/>
          <w:numId w:val="9"/>
        </w:numPr>
        <w:tabs>
          <w:tab w:val="left" w:pos="567"/>
          <w:tab w:val="left" w:pos="709"/>
        </w:tabs>
        <w:suppressAutoHyphens w:val="0"/>
        <w:autoSpaceDE w:val="0"/>
        <w:spacing w:line="360" w:lineRule="auto"/>
        <w:contextualSpacing/>
        <w:jc w:val="both"/>
        <w:rPr>
          <w:rFonts w:eastAsia="ArialMT"/>
          <w:sz w:val="20"/>
        </w:rPr>
      </w:pPr>
      <w:r w:rsidRPr="007539EE">
        <w:rPr>
          <w:rFonts w:eastAsia="ArialMT"/>
          <w:sz w:val="20"/>
        </w:rPr>
        <w:t>Umowa zostaje zawarta na okres</w:t>
      </w:r>
      <w:r w:rsidRPr="007539EE">
        <w:rPr>
          <w:rFonts w:eastAsia="ArialMT"/>
          <w:b/>
          <w:sz w:val="20"/>
        </w:rPr>
        <w:t xml:space="preserve"> </w:t>
      </w:r>
      <w:r w:rsidR="00EF681D" w:rsidRPr="007539EE">
        <w:rPr>
          <w:rFonts w:eastAsia="ArialMT"/>
          <w:b/>
          <w:sz w:val="20"/>
        </w:rPr>
        <w:t>2</w:t>
      </w:r>
      <w:r w:rsidR="00EF681D" w:rsidRPr="007539EE">
        <w:rPr>
          <w:rFonts w:eastAsia="ArialMT"/>
          <w:sz w:val="20"/>
        </w:rPr>
        <w:t xml:space="preserve"> lat</w:t>
      </w:r>
      <w:r w:rsidR="00C76AF6">
        <w:rPr>
          <w:rFonts w:eastAsia="ArialMT"/>
          <w:sz w:val="20"/>
        </w:rPr>
        <w:t>, tj.</w:t>
      </w:r>
      <w:r w:rsidR="00EF681D" w:rsidRPr="007539EE">
        <w:rPr>
          <w:rFonts w:eastAsia="ArialMT"/>
          <w:sz w:val="20"/>
        </w:rPr>
        <w:t xml:space="preserve"> </w:t>
      </w:r>
      <w:r w:rsidRPr="007539EE">
        <w:rPr>
          <w:rFonts w:eastAsia="ArialMT"/>
          <w:sz w:val="20"/>
        </w:rPr>
        <w:t>od</w:t>
      </w:r>
      <w:r w:rsidR="00EF681D" w:rsidRPr="007539EE">
        <w:rPr>
          <w:rFonts w:eastAsia="ArialMT"/>
          <w:sz w:val="20"/>
        </w:rPr>
        <w:t xml:space="preserve"> dnia</w:t>
      </w:r>
      <w:r w:rsidR="00EF681D" w:rsidRPr="007539EE">
        <w:rPr>
          <w:rFonts w:eastAsia="ArialMT"/>
          <w:b/>
          <w:sz w:val="20"/>
        </w:rPr>
        <w:t xml:space="preserve"> </w:t>
      </w:r>
      <w:r w:rsidR="00DF0AD1">
        <w:rPr>
          <w:rFonts w:eastAsia="ArialMT"/>
          <w:b/>
          <w:sz w:val="20"/>
        </w:rPr>
        <w:t xml:space="preserve">……….. </w:t>
      </w:r>
      <w:r w:rsidR="000C58AC" w:rsidRPr="007539EE">
        <w:rPr>
          <w:rFonts w:eastAsia="ArialMT"/>
          <w:b/>
          <w:sz w:val="20"/>
        </w:rPr>
        <w:t xml:space="preserve">r. </w:t>
      </w:r>
      <w:r w:rsidR="009963D5" w:rsidRPr="007539EE">
        <w:rPr>
          <w:rFonts w:eastAsia="ArialMT"/>
          <w:sz w:val="20"/>
        </w:rPr>
        <w:t xml:space="preserve">do </w:t>
      </w:r>
      <w:r w:rsidRPr="007539EE">
        <w:rPr>
          <w:rFonts w:eastAsia="ArialMT"/>
          <w:sz w:val="20"/>
        </w:rPr>
        <w:t>dnia</w:t>
      </w:r>
      <w:r w:rsidR="009A618C" w:rsidRPr="007539EE">
        <w:rPr>
          <w:rFonts w:eastAsia="ArialMT"/>
          <w:b/>
          <w:sz w:val="20"/>
        </w:rPr>
        <w:t xml:space="preserve"> </w:t>
      </w:r>
      <w:r w:rsidR="00DF0AD1">
        <w:rPr>
          <w:rFonts w:eastAsia="ArialMT"/>
          <w:b/>
          <w:sz w:val="20"/>
        </w:rPr>
        <w:t xml:space="preserve">……… </w:t>
      </w:r>
      <w:r w:rsidR="000C58AC" w:rsidRPr="007539EE">
        <w:rPr>
          <w:rFonts w:eastAsia="ArialMT"/>
          <w:b/>
          <w:sz w:val="20"/>
        </w:rPr>
        <w:t>r.</w:t>
      </w:r>
      <w:r w:rsidR="00790503">
        <w:rPr>
          <w:rFonts w:eastAsia="ArialMT"/>
          <w:sz w:val="20"/>
        </w:rPr>
        <w:t xml:space="preserve">, z tym zastrzeżeniem, że umowa ulega automatycznemu rozwiązaniu przed </w:t>
      </w:r>
      <w:r w:rsidR="003203AC">
        <w:rPr>
          <w:rFonts w:eastAsia="ArialMT"/>
          <w:sz w:val="20"/>
        </w:rPr>
        <w:t xml:space="preserve">upływem tego okresu </w:t>
      </w:r>
      <w:r w:rsidR="00790503">
        <w:rPr>
          <w:rFonts w:eastAsia="ArialMT"/>
          <w:sz w:val="20"/>
        </w:rPr>
        <w:t xml:space="preserve">z </w:t>
      </w:r>
      <w:r w:rsidRPr="007539EE">
        <w:rPr>
          <w:rFonts w:eastAsia="ArialMT"/>
          <w:sz w:val="20"/>
        </w:rPr>
        <w:t>chwil</w:t>
      </w:r>
      <w:r w:rsidR="00790503">
        <w:rPr>
          <w:rFonts w:eastAsia="ArialMT"/>
          <w:sz w:val="20"/>
        </w:rPr>
        <w:t>ą</w:t>
      </w:r>
      <w:r w:rsidRPr="007539EE">
        <w:rPr>
          <w:rFonts w:eastAsia="ArialMT"/>
          <w:sz w:val="20"/>
        </w:rPr>
        <w:t xml:space="preserve"> wykorzystania </w:t>
      </w:r>
      <w:r w:rsidR="00FA0A31">
        <w:rPr>
          <w:rFonts w:eastAsia="ArialMT"/>
          <w:sz w:val="20"/>
        </w:rPr>
        <w:t>ś</w:t>
      </w:r>
      <w:r w:rsidRPr="007539EE">
        <w:rPr>
          <w:rFonts w:eastAsia="ArialMT"/>
          <w:sz w:val="20"/>
        </w:rPr>
        <w:t>rodków finansowych określonych</w:t>
      </w:r>
      <w:r w:rsidRPr="007539EE">
        <w:rPr>
          <w:rFonts w:eastAsia="ArialMT"/>
          <w:bCs/>
          <w:sz w:val="20"/>
        </w:rPr>
        <w:t xml:space="preserve"> </w:t>
      </w:r>
      <w:r w:rsidRPr="007539EE">
        <w:rPr>
          <w:bCs/>
          <w:sz w:val="20"/>
        </w:rPr>
        <w:t xml:space="preserve">§ </w:t>
      </w:r>
      <w:r w:rsidR="009E5629" w:rsidRPr="007539EE">
        <w:rPr>
          <w:bCs/>
          <w:sz w:val="20"/>
        </w:rPr>
        <w:t>3</w:t>
      </w:r>
      <w:r w:rsidRPr="007539EE">
        <w:rPr>
          <w:bCs/>
          <w:sz w:val="20"/>
        </w:rPr>
        <w:t xml:space="preserve"> </w:t>
      </w:r>
      <w:r w:rsidR="007E04C0" w:rsidRPr="007539EE">
        <w:rPr>
          <w:bCs/>
          <w:sz w:val="20"/>
        </w:rPr>
        <w:t>ust</w:t>
      </w:r>
      <w:r w:rsidR="0026368B" w:rsidRPr="007539EE">
        <w:rPr>
          <w:bCs/>
          <w:sz w:val="20"/>
        </w:rPr>
        <w:t xml:space="preserve">. </w:t>
      </w:r>
      <w:r w:rsidR="00865F81">
        <w:rPr>
          <w:bCs/>
          <w:sz w:val="20"/>
        </w:rPr>
        <w:t>3</w:t>
      </w:r>
      <w:r w:rsidRPr="007539EE">
        <w:rPr>
          <w:bCs/>
          <w:sz w:val="20"/>
        </w:rPr>
        <w:t>.</w:t>
      </w:r>
      <w:r w:rsidR="00670131" w:rsidRPr="007539EE">
        <w:rPr>
          <w:bCs/>
          <w:sz w:val="20"/>
        </w:rPr>
        <w:t xml:space="preserve"> Zamawiający </w:t>
      </w:r>
      <w:r w:rsidR="00AC341D" w:rsidRPr="007539EE">
        <w:rPr>
          <w:bCs/>
          <w:sz w:val="20"/>
        </w:rPr>
        <w:t>zobowiązany jest do bieżącego nadzorowania</w:t>
      </w:r>
      <w:r w:rsidR="00670131" w:rsidRPr="007539EE">
        <w:rPr>
          <w:bCs/>
          <w:sz w:val="20"/>
        </w:rPr>
        <w:t xml:space="preserve"> wykorzystania środków przewidzianych dla realizacji niniejszej umowy określonych w § 3 ust. </w:t>
      </w:r>
      <w:r w:rsidR="00865F81">
        <w:rPr>
          <w:bCs/>
          <w:sz w:val="20"/>
        </w:rPr>
        <w:t>3</w:t>
      </w:r>
      <w:r w:rsidR="00670131" w:rsidRPr="007539EE">
        <w:rPr>
          <w:bCs/>
          <w:sz w:val="20"/>
        </w:rPr>
        <w:t xml:space="preserve">. W przypadku wykonania badania lub innej usługi medycznej  powodującej przekroczenie kwoty określonej w § 3 ust. </w:t>
      </w:r>
      <w:r w:rsidR="00865F81">
        <w:rPr>
          <w:bCs/>
          <w:sz w:val="20"/>
        </w:rPr>
        <w:t>3</w:t>
      </w:r>
      <w:r w:rsidR="00670131" w:rsidRPr="007539EE">
        <w:rPr>
          <w:bCs/>
          <w:sz w:val="20"/>
        </w:rPr>
        <w:t xml:space="preserve"> umowy Zamawiający zobowiązuje się do pokrycia kosztów wykonanego badania lub usługi medycznej zgodnie z cenami określonymi w § 3 ust. 1 </w:t>
      </w:r>
      <w:r w:rsidR="00903F88" w:rsidRPr="007539EE">
        <w:rPr>
          <w:bCs/>
          <w:sz w:val="20"/>
        </w:rPr>
        <w:t xml:space="preserve">lit. a) i b) </w:t>
      </w:r>
      <w:r w:rsidR="00670131" w:rsidRPr="007539EE">
        <w:rPr>
          <w:bCs/>
          <w:sz w:val="20"/>
        </w:rPr>
        <w:t>niniejszej umowy</w:t>
      </w:r>
      <w:r w:rsidR="00670131" w:rsidRPr="007539EE">
        <w:rPr>
          <w:rFonts w:eastAsia="ArialMT"/>
          <w:bCs/>
          <w:sz w:val="20"/>
        </w:rPr>
        <w:t>.</w:t>
      </w:r>
    </w:p>
    <w:p w14:paraId="21E9082A" w14:textId="77777777" w:rsidR="00435B38" w:rsidRPr="007539EE" w:rsidRDefault="00337F25" w:rsidP="00CE6CD1">
      <w:pPr>
        <w:pStyle w:val="Tekstpodstawowy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spacing w:line="360" w:lineRule="auto"/>
        <w:jc w:val="both"/>
        <w:rPr>
          <w:rFonts w:eastAsia="ArialMT"/>
          <w:sz w:val="20"/>
        </w:rPr>
      </w:pPr>
      <w:r w:rsidRPr="007539EE">
        <w:rPr>
          <w:sz w:val="20"/>
        </w:rPr>
        <w:t xml:space="preserve">Przedmiotem zamówienia są całodobowe usługi medyczne wobec osób doprowadzanych przez Policję </w:t>
      </w:r>
      <w:r w:rsidRPr="007539EE">
        <w:rPr>
          <w:rFonts w:eastAsia="ArialMT"/>
          <w:sz w:val="20"/>
        </w:rPr>
        <w:t>do miejsca           wykonywania badań</w:t>
      </w:r>
      <w:r w:rsidRPr="007539EE">
        <w:rPr>
          <w:sz w:val="20"/>
        </w:rPr>
        <w:t xml:space="preserve">, </w:t>
      </w:r>
      <w:r w:rsidR="0020271A" w:rsidRPr="007539EE">
        <w:rPr>
          <w:sz w:val="20"/>
        </w:rPr>
        <w:t>tj.</w:t>
      </w:r>
      <w:r w:rsidRPr="007539EE">
        <w:rPr>
          <w:sz w:val="20"/>
        </w:rPr>
        <w:t xml:space="preserve">: </w:t>
      </w:r>
    </w:p>
    <w:p w14:paraId="21E9082B" w14:textId="77777777" w:rsidR="000F235B" w:rsidRPr="007539EE" w:rsidRDefault="000F235B" w:rsidP="00CE6CD1">
      <w:pPr>
        <w:pStyle w:val="Tekstpodstawowy"/>
        <w:widowControl w:val="0"/>
        <w:numPr>
          <w:ilvl w:val="0"/>
          <w:numId w:val="41"/>
        </w:numPr>
        <w:tabs>
          <w:tab w:val="left" w:pos="284"/>
          <w:tab w:val="left" w:pos="567"/>
          <w:tab w:val="left" w:pos="709"/>
        </w:tabs>
        <w:suppressAutoHyphens w:val="0"/>
        <w:autoSpaceDE w:val="0"/>
        <w:spacing w:line="360" w:lineRule="auto"/>
        <w:ind w:left="567" w:hanging="425"/>
        <w:contextualSpacing/>
        <w:jc w:val="both"/>
        <w:rPr>
          <w:sz w:val="20"/>
        </w:rPr>
      </w:pPr>
      <w:r w:rsidRPr="007539EE">
        <w:rPr>
          <w:b/>
          <w:sz w:val="20"/>
        </w:rPr>
        <w:t>całodobowe świadczenie przez Wykonawcę usług medycznych w postaci badań lekarskich</w:t>
      </w:r>
      <w:r w:rsidRPr="007539EE">
        <w:rPr>
          <w:sz w:val="20"/>
        </w:rPr>
        <w:t xml:space="preserve"> </w:t>
      </w:r>
      <w:r w:rsidRPr="007539EE">
        <w:rPr>
          <w:b/>
          <w:sz w:val="20"/>
        </w:rPr>
        <w:t>osób zatrzymanych/</w:t>
      </w:r>
      <w:r w:rsidR="00553BF3" w:rsidRPr="007539EE">
        <w:rPr>
          <w:b/>
          <w:sz w:val="20"/>
        </w:rPr>
        <w:t xml:space="preserve"> </w:t>
      </w:r>
      <w:r w:rsidRPr="007539EE">
        <w:rPr>
          <w:b/>
          <w:sz w:val="20"/>
        </w:rPr>
        <w:t>doprowadzonych</w:t>
      </w:r>
      <w:r w:rsidRPr="007539EE">
        <w:rPr>
          <w:sz w:val="20"/>
        </w:rPr>
        <w:t xml:space="preserve">, przewidzianych w art. 15 ust 5 ustawy o Policji oraz na podstawie Rozporządzenia MSW </w:t>
      </w:r>
      <w:r w:rsidR="00AB4337" w:rsidRPr="007539EE">
        <w:rPr>
          <w:sz w:val="20"/>
        </w:rPr>
        <w:br/>
      </w:r>
      <w:r w:rsidRPr="007539EE">
        <w:rPr>
          <w:sz w:val="20"/>
        </w:rPr>
        <w:t xml:space="preserve">z dnia 13 września 2012 r. w sprawie badań lekarskich osób </w:t>
      </w:r>
      <w:r w:rsidRPr="007539EE">
        <w:rPr>
          <w:spacing w:val="1"/>
          <w:sz w:val="20"/>
        </w:rPr>
        <w:t>zatrzymanych przez Policję</w:t>
      </w:r>
      <w:r w:rsidR="00352229" w:rsidRPr="007539EE">
        <w:rPr>
          <w:spacing w:val="1"/>
          <w:sz w:val="20"/>
        </w:rPr>
        <w:t xml:space="preserve"> (Dz. U. z 2012 r. poz. 1102 </w:t>
      </w:r>
      <w:r w:rsidR="00352229" w:rsidRPr="007539EE">
        <w:rPr>
          <w:spacing w:val="1"/>
          <w:sz w:val="20"/>
        </w:rPr>
        <w:br/>
        <w:t xml:space="preserve">z </w:t>
      </w:r>
      <w:proofErr w:type="spellStart"/>
      <w:r w:rsidR="00352229" w:rsidRPr="007539EE">
        <w:rPr>
          <w:spacing w:val="1"/>
          <w:sz w:val="20"/>
        </w:rPr>
        <w:t>późn</w:t>
      </w:r>
      <w:proofErr w:type="spellEnd"/>
      <w:r w:rsidR="00352229" w:rsidRPr="007539EE">
        <w:rPr>
          <w:spacing w:val="1"/>
          <w:sz w:val="20"/>
        </w:rPr>
        <w:t>. zm.)</w:t>
      </w:r>
      <w:r w:rsidRPr="007539EE">
        <w:rPr>
          <w:spacing w:val="1"/>
          <w:sz w:val="20"/>
        </w:rPr>
        <w:t xml:space="preserve">, a także Rozporządzenia  MSW z dnia 4 czerwca 2012 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obrazu z tych pomieszczeń, pokoi i izb </w:t>
      </w:r>
      <w:r w:rsidR="00352229" w:rsidRPr="007539EE">
        <w:rPr>
          <w:spacing w:val="1"/>
          <w:sz w:val="20"/>
        </w:rPr>
        <w:t xml:space="preserve">(Dz. U. z 2012 r. poz. 638 z </w:t>
      </w:r>
      <w:proofErr w:type="spellStart"/>
      <w:r w:rsidR="00352229" w:rsidRPr="007539EE">
        <w:rPr>
          <w:spacing w:val="1"/>
          <w:sz w:val="20"/>
        </w:rPr>
        <w:t>późn</w:t>
      </w:r>
      <w:proofErr w:type="spellEnd"/>
      <w:r w:rsidR="00352229" w:rsidRPr="007539EE">
        <w:rPr>
          <w:spacing w:val="1"/>
          <w:sz w:val="20"/>
        </w:rPr>
        <w:t xml:space="preserve">. zm.) </w:t>
      </w:r>
      <w:r w:rsidR="00FA0A31">
        <w:rPr>
          <w:spacing w:val="1"/>
          <w:sz w:val="20"/>
        </w:rPr>
        <w:br/>
      </w:r>
      <w:r w:rsidRPr="007539EE">
        <w:rPr>
          <w:b/>
          <w:spacing w:val="1"/>
          <w:sz w:val="20"/>
        </w:rPr>
        <w:t xml:space="preserve">wraz z </w:t>
      </w:r>
      <w:r w:rsidRPr="007539EE">
        <w:rPr>
          <w:b/>
          <w:sz w:val="20"/>
        </w:rPr>
        <w:t>wystawieniem zaświadczenia lekarskiego</w:t>
      </w:r>
      <w:r w:rsidRPr="007539EE">
        <w:rPr>
          <w:sz w:val="20"/>
        </w:rPr>
        <w:t xml:space="preserve"> (wg wzorów zgodnych z ogólnie obowiązującymi przepisami) o braku lub istnieniu przeciwwskazań do przebywania w pomieszczeniu dla osób zatrzymanych lub doprowadzonych w celu wytrzeźwienia, pokoju przejściowym, tymczasowym pokoju przejściowym, policyjnej izbie dziecka, areszcie śledczym, zakładzie karnym, schronisku dla nieletnich lub zakładzie poprawczym, a także (w przypadkach koniecznych) opatrzenie prostych </w:t>
      </w:r>
      <w:r w:rsidR="00AA76FC" w:rsidRPr="00AA76FC">
        <w:rPr>
          <w:sz w:val="20"/>
        </w:rPr>
        <w:t xml:space="preserve">ran niewymagających wykonania zabiegu chirurgicznego i wystawienie recepty na niezbędne leki </w:t>
      </w:r>
      <w:r w:rsidR="00DF0AD1">
        <w:rPr>
          <w:sz w:val="20"/>
        </w:rPr>
        <w:br/>
      </w:r>
      <w:r w:rsidR="00AA76FC" w:rsidRPr="00AA76FC">
        <w:rPr>
          <w:sz w:val="20"/>
        </w:rPr>
        <w:t>w ilości minimalnej koniecznej do zabezpieczenia pacjenta w trakcie przebywania w pomieszczeniu dla osób zatrzymanych wraz  z określeniem sposobu ich dawkowania</w:t>
      </w:r>
      <w:r w:rsidRPr="00AA76FC">
        <w:rPr>
          <w:sz w:val="20"/>
        </w:rPr>
        <w:t>;</w:t>
      </w:r>
      <w:r w:rsidRPr="007539EE">
        <w:rPr>
          <w:sz w:val="20"/>
        </w:rPr>
        <w:t xml:space="preserve">          </w:t>
      </w:r>
    </w:p>
    <w:p w14:paraId="21E9082C" w14:textId="77777777" w:rsidR="00FC3478" w:rsidRPr="007539EE" w:rsidRDefault="000F235B" w:rsidP="00CE6CD1">
      <w:pPr>
        <w:pStyle w:val="Tekstpodstawowy"/>
        <w:numPr>
          <w:ilvl w:val="0"/>
          <w:numId w:val="41"/>
        </w:numPr>
        <w:tabs>
          <w:tab w:val="left" w:pos="709"/>
        </w:tabs>
        <w:suppressAutoHyphens w:val="0"/>
        <w:spacing w:line="360" w:lineRule="auto"/>
        <w:ind w:left="567" w:hanging="425"/>
        <w:jc w:val="both"/>
        <w:rPr>
          <w:sz w:val="20"/>
        </w:rPr>
      </w:pPr>
      <w:r w:rsidRPr="007539EE">
        <w:rPr>
          <w:b/>
          <w:sz w:val="20"/>
        </w:rPr>
        <w:t>pobranie krwi</w:t>
      </w:r>
      <w:r w:rsidRPr="007539EE">
        <w:rPr>
          <w:sz w:val="20"/>
        </w:rPr>
        <w:t xml:space="preserve"> do pakietu do pobrania próbek krwi dostarczonego przez funkcjonariusza (bez badań</w:t>
      </w:r>
      <w:r w:rsidR="00FC3478" w:rsidRPr="007539EE">
        <w:rPr>
          <w:sz w:val="20"/>
        </w:rPr>
        <w:t xml:space="preserve"> </w:t>
      </w:r>
      <w:r w:rsidRPr="007539EE">
        <w:rPr>
          <w:sz w:val="20"/>
        </w:rPr>
        <w:t>analitycznych)</w:t>
      </w:r>
      <w:r w:rsidR="00743E84" w:rsidRPr="007539EE">
        <w:rPr>
          <w:sz w:val="20"/>
        </w:rPr>
        <w:t xml:space="preserve"> </w:t>
      </w:r>
      <w:r w:rsidRPr="007539EE">
        <w:rPr>
          <w:sz w:val="20"/>
        </w:rPr>
        <w:t>oraz sporządzenia protokołu pobrania krwi (</w:t>
      </w:r>
      <w:r w:rsidR="00275642">
        <w:rPr>
          <w:sz w:val="20"/>
        </w:rPr>
        <w:t>Z</w:t>
      </w:r>
      <w:r w:rsidR="0063091D" w:rsidRPr="007539EE">
        <w:rPr>
          <w:sz w:val="20"/>
        </w:rPr>
        <w:t>ałącznik</w:t>
      </w:r>
      <w:r w:rsidRPr="007539EE">
        <w:rPr>
          <w:sz w:val="20"/>
        </w:rPr>
        <w:t xml:space="preserve"> nr 2 lub 3 do umowy); </w:t>
      </w:r>
    </w:p>
    <w:p w14:paraId="21E9082D" w14:textId="77777777" w:rsidR="00DB48B8" w:rsidRPr="007539EE" w:rsidRDefault="005073A3" w:rsidP="00CE6CD1">
      <w:pPr>
        <w:pStyle w:val="Tekstpodstawowy"/>
        <w:numPr>
          <w:ilvl w:val="0"/>
          <w:numId w:val="9"/>
        </w:numPr>
        <w:tabs>
          <w:tab w:val="left" w:pos="709"/>
        </w:tabs>
        <w:suppressAutoHyphens w:val="0"/>
        <w:spacing w:line="360" w:lineRule="auto"/>
        <w:jc w:val="both"/>
        <w:rPr>
          <w:sz w:val="20"/>
        </w:rPr>
      </w:pPr>
      <w:r w:rsidRPr="007539EE">
        <w:rPr>
          <w:sz w:val="20"/>
        </w:rPr>
        <w:lastRenderedPageBreak/>
        <w:t>Zakres świadczeń udzielanych w ramach §</w:t>
      </w:r>
      <w:r w:rsidR="009E5629" w:rsidRPr="007539EE">
        <w:rPr>
          <w:sz w:val="20"/>
        </w:rPr>
        <w:t>1</w:t>
      </w:r>
      <w:r w:rsidRPr="007539EE">
        <w:rPr>
          <w:sz w:val="20"/>
        </w:rPr>
        <w:t xml:space="preserve"> </w:t>
      </w:r>
      <w:r w:rsidR="007E04C0" w:rsidRPr="007539EE">
        <w:rPr>
          <w:sz w:val="20"/>
        </w:rPr>
        <w:t>ust</w:t>
      </w:r>
      <w:r w:rsidRPr="007539EE">
        <w:rPr>
          <w:sz w:val="20"/>
        </w:rPr>
        <w:t>. 3 lit. a) niniejszej umowy obejm</w:t>
      </w:r>
      <w:r w:rsidR="00FC3478" w:rsidRPr="007539EE">
        <w:rPr>
          <w:sz w:val="20"/>
        </w:rPr>
        <w:t xml:space="preserve">uje przeprowadzenie niezbędnych </w:t>
      </w:r>
      <w:r w:rsidRPr="007539EE">
        <w:rPr>
          <w:sz w:val="20"/>
        </w:rPr>
        <w:t>badań lekarskich osób zatrzymanych/ doprowadzonych przez Policję w sytuacji</w:t>
      </w:r>
      <w:r w:rsidR="00DB48B8" w:rsidRPr="007539EE">
        <w:rPr>
          <w:sz w:val="20"/>
        </w:rPr>
        <w:t>:</w:t>
      </w:r>
    </w:p>
    <w:p w14:paraId="21E9082E" w14:textId="77777777" w:rsidR="00736530" w:rsidRPr="007539EE" w:rsidRDefault="00DB48B8" w:rsidP="00CE6CD1">
      <w:pPr>
        <w:pStyle w:val="Tekstpodstawowy"/>
        <w:numPr>
          <w:ilvl w:val="0"/>
          <w:numId w:val="33"/>
        </w:numPr>
        <w:suppressAutoHyphens w:val="0"/>
        <w:spacing w:line="360" w:lineRule="auto"/>
        <w:jc w:val="both"/>
        <w:rPr>
          <w:sz w:val="20"/>
        </w:rPr>
      </w:pPr>
      <w:r w:rsidRPr="007539EE">
        <w:rPr>
          <w:sz w:val="20"/>
        </w:rPr>
        <w:t>gdy osoba oświadcza, że cierpi na schorzenia wymagające stałego lub okresowego leczenia, którego przerwanie</w:t>
      </w:r>
      <w:r w:rsidR="0063091D" w:rsidRPr="007539EE">
        <w:rPr>
          <w:sz w:val="20"/>
        </w:rPr>
        <w:t xml:space="preserve"> </w:t>
      </w:r>
      <w:r w:rsidRPr="007539EE">
        <w:rPr>
          <w:sz w:val="20"/>
        </w:rPr>
        <w:t>powodowałoby zagrożenie życia lub zdrowia,</w:t>
      </w:r>
    </w:p>
    <w:p w14:paraId="21E9082F" w14:textId="77777777" w:rsidR="00736530" w:rsidRPr="007539EE" w:rsidRDefault="00DB48B8" w:rsidP="00CE6CD1">
      <w:pPr>
        <w:pStyle w:val="Tekstpodstawowy"/>
        <w:numPr>
          <w:ilvl w:val="0"/>
          <w:numId w:val="33"/>
        </w:numPr>
        <w:suppressAutoHyphens w:val="0"/>
        <w:spacing w:line="360" w:lineRule="auto"/>
        <w:jc w:val="both"/>
        <w:rPr>
          <w:sz w:val="20"/>
        </w:rPr>
      </w:pPr>
      <w:r w:rsidRPr="007539EE">
        <w:rPr>
          <w:sz w:val="20"/>
        </w:rPr>
        <w:t>żąda przeprowadzenia badania lekarskiego,</w:t>
      </w:r>
    </w:p>
    <w:p w14:paraId="21E90830" w14:textId="77777777" w:rsidR="00FB17ED" w:rsidRPr="007539EE" w:rsidRDefault="00DB48B8" w:rsidP="00CE6CD1">
      <w:pPr>
        <w:pStyle w:val="Tekstpodstawowy"/>
        <w:numPr>
          <w:ilvl w:val="0"/>
          <w:numId w:val="33"/>
        </w:numPr>
        <w:suppressAutoHyphens w:val="0"/>
        <w:spacing w:line="360" w:lineRule="auto"/>
        <w:jc w:val="both"/>
        <w:rPr>
          <w:sz w:val="20"/>
        </w:rPr>
      </w:pPr>
      <w:r w:rsidRPr="007539EE">
        <w:rPr>
          <w:sz w:val="20"/>
        </w:rPr>
        <w:t>posiada widoczne obrażenia ciała niewskazujące na stan nagłego zagrożenia zdrowia,</w:t>
      </w:r>
      <w:r w:rsidR="00AB4337" w:rsidRPr="007539EE">
        <w:rPr>
          <w:sz w:val="20"/>
        </w:rPr>
        <w:t xml:space="preserve"> </w:t>
      </w:r>
      <w:r w:rsidRPr="007539EE">
        <w:rPr>
          <w:sz w:val="20"/>
        </w:rPr>
        <w:t>z posiadanych przez Policję informacji lub z okoliczności zatrzymania wynika, że osobą zatrzymaną jest kobieta w ciąży, karmiąca piersią, osobą chorą zakaźnie, osobą z zaburzeniami psychicznymi, nieletni po spożyciu alkoholu</w:t>
      </w:r>
      <w:r w:rsidR="00736530" w:rsidRPr="007539EE">
        <w:rPr>
          <w:sz w:val="20"/>
        </w:rPr>
        <w:t xml:space="preserve"> </w:t>
      </w:r>
      <w:r w:rsidRPr="007539EE">
        <w:rPr>
          <w:sz w:val="20"/>
        </w:rPr>
        <w:t>lub innego, podobnie działającego środka, a także wydanym na podstawie art. 15 ust. 10 cytowanej ustawy</w:t>
      </w:r>
      <w:r w:rsidR="00743E84" w:rsidRPr="007539EE">
        <w:rPr>
          <w:sz w:val="20"/>
        </w:rPr>
        <w:t xml:space="preserve"> </w:t>
      </w:r>
      <w:r w:rsidRPr="007539EE">
        <w:rPr>
          <w:sz w:val="20"/>
        </w:rPr>
        <w:t>rozporządzeniem Ministra Spraw Wewnętrznych z dnia 4 czerwca 2012 r. w sprawie pomieszczeń przeznaczonych</w:t>
      </w:r>
      <w:r w:rsidR="00743E84" w:rsidRPr="007539EE">
        <w:rPr>
          <w:sz w:val="20"/>
        </w:rPr>
        <w:t xml:space="preserve"> </w:t>
      </w:r>
      <w:r w:rsidRPr="007539EE">
        <w:rPr>
          <w:sz w:val="20"/>
        </w:rPr>
        <w:t>dla osób zatrzymanych lub doprowadzonych w celu wytrzeźwienia, pokoi przejściowych, tymczasowych pomieszczeń</w:t>
      </w:r>
      <w:r w:rsidR="00743E84" w:rsidRPr="007539EE">
        <w:rPr>
          <w:sz w:val="20"/>
        </w:rPr>
        <w:t xml:space="preserve"> </w:t>
      </w:r>
      <w:r w:rsidRPr="007539EE">
        <w:rPr>
          <w:sz w:val="20"/>
        </w:rPr>
        <w:t xml:space="preserve">przejściowych </w:t>
      </w:r>
      <w:r w:rsidR="00DF0AD1">
        <w:rPr>
          <w:sz w:val="20"/>
        </w:rPr>
        <w:br/>
      </w:r>
      <w:r w:rsidRPr="007539EE">
        <w:rPr>
          <w:sz w:val="20"/>
        </w:rPr>
        <w:t>i policyjnych izb dziecka, regulaminu pobytu w tych pomieszczeniach, pokojach i izbach oraz sposobu</w:t>
      </w:r>
      <w:r w:rsidR="00743E84" w:rsidRPr="007539EE">
        <w:rPr>
          <w:sz w:val="20"/>
        </w:rPr>
        <w:t xml:space="preserve"> </w:t>
      </w:r>
      <w:r w:rsidRPr="007539EE">
        <w:rPr>
          <w:sz w:val="20"/>
        </w:rPr>
        <w:t>postępowania z zapisami obrazów z tych pomieszczeń, pokoi i izb.</w:t>
      </w:r>
    </w:p>
    <w:p w14:paraId="21E90831" w14:textId="77777777" w:rsidR="00DB48B8" w:rsidRPr="007539EE" w:rsidRDefault="00AC341D" w:rsidP="00CE6CD1">
      <w:pPr>
        <w:pStyle w:val="Tekstpodstawowy"/>
        <w:suppressAutoHyphens w:val="0"/>
        <w:spacing w:line="360" w:lineRule="auto"/>
        <w:ind w:left="567" w:hanging="567"/>
        <w:jc w:val="both"/>
        <w:rPr>
          <w:sz w:val="20"/>
        </w:rPr>
      </w:pPr>
      <w:r w:rsidRPr="007539EE">
        <w:rPr>
          <w:sz w:val="20"/>
        </w:rPr>
        <w:t>5.</w:t>
      </w:r>
      <w:r w:rsidRPr="007539EE">
        <w:rPr>
          <w:sz w:val="20"/>
        </w:rPr>
        <w:tab/>
      </w:r>
      <w:r w:rsidR="00DB48B8" w:rsidRPr="007539EE">
        <w:rPr>
          <w:sz w:val="20"/>
        </w:rPr>
        <w:t>Badanie lekarskie osoby doprowadzonej do miejsca wykonywania badań w związku z czynnościami poza procesowymi (zatrzymanie penitencjarne lub prewencyjne nie połączone z wszczęciem postępowań procesowych) lub gdy wyniknie koniecznoś</w:t>
      </w:r>
      <w:r w:rsidR="005073A3" w:rsidRPr="007539EE">
        <w:rPr>
          <w:sz w:val="20"/>
        </w:rPr>
        <w:t>ć przeprowadzenia</w:t>
      </w:r>
      <w:r w:rsidR="00DB48B8" w:rsidRPr="007539EE">
        <w:rPr>
          <w:sz w:val="20"/>
        </w:rPr>
        <w:t xml:space="preserve"> badania takiej osoby przez lekarza.</w:t>
      </w:r>
    </w:p>
    <w:p w14:paraId="21E90832" w14:textId="77777777" w:rsidR="00DB48B8" w:rsidRDefault="00EE1020" w:rsidP="00CE6CD1">
      <w:pPr>
        <w:pStyle w:val="Tekstpodstawowy"/>
        <w:widowControl w:val="0"/>
        <w:suppressAutoHyphens w:val="0"/>
        <w:autoSpaceDE w:val="0"/>
        <w:spacing w:line="360" w:lineRule="auto"/>
        <w:ind w:left="567" w:hanging="567"/>
        <w:jc w:val="both"/>
        <w:rPr>
          <w:sz w:val="20"/>
        </w:rPr>
      </w:pPr>
      <w:r w:rsidRPr="007539EE">
        <w:rPr>
          <w:sz w:val="20"/>
        </w:rPr>
        <w:t>6</w:t>
      </w:r>
      <w:r w:rsidR="00DB48B8" w:rsidRPr="007539EE">
        <w:rPr>
          <w:sz w:val="20"/>
        </w:rPr>
        <w:t>.</w:t>
      </w:r>
      <w:r w:rsidR="00DB48B8" w:rsidRPr="007539EE">
        <w:rPr>
          <w:sz w:val="20"/>
        </w:rPr>
        <w:tab/>
        <w:t xml:space="preserve">W sytuacjach gdy niezbędnym do wydania zaświadczenia o braku przeciwwskazań medycznych do przebywania osoby doprowadzonej w pomieszczeniach dla osób zatrzymanych lub doprowadzonych w celu wytrzeźwienia, pokoju przejściowym, tymczasowym pokoju przejściowym, policyjnej izbie dziecka, areszcie śledczym, zakładzie karnym, schronisku dla nieletnich lub zakładzie poprawczym, konieczne jest przeprowadzenie konsultacji lekarzy specjalistów, Wykonawca zobowiązany jest do </w:t>
      </w:r>
      <w:r w:rsidR="00A0484C" w:rsidRPr="007539EE">
        <w:rPr>
          <w:sz w:val="20"/>
        </w:rPr>
        <w:t>wskazania miejsca wykonania niezbędnych</w:t>
      </w:r>
      <w:r w:rsidR="00DB48B8" w:rsidRPr="007539EE">
        <w:rPr>
          <w:sz w:val="20"/>
        </w:rPr>
        <w:t xml:space="preserve"> konsultacji lub zlecenia wykonania odpowiednich badań. Wykonawca ma obowiązek uzasadnić wykonanie dodatkowego badania czy konsultacji niezwłocznie po przeprowadzeniu takiego badania. Uzasadnienie należy złożyć w formie pisemnej na zleceniu przeprowadzenia badania (</w:t>
      </w:r>
      <w:r w:rsidR="00275642">
        <w:rPr>
          <w:sz w:val="20"/>
        </w:rPr>
        <w:t>Z</w:t>
      </w:r>
      <w:r w:rsidR="00DB48B8" w:rsidRPr="007539EE">
        <w:rPr>
          <w:sz w:val="20"/>
        </w:rPr>
        <w:t xml:space="preserve">ałącznik nr </w:t>
      </w:r>
      <w:r w:rsidR="000F235B" w:rsidRPr="007539EE">
        <w:rPr>
          <w:sz w:val="20"/>
        </w:rPr>
        <w:t>1</w:t>
      </w:r>
      <w:r w:rsidR="00DB48B8" w:rsidRPr="007539EE">
        <w:rPr>
          <w:sz w:val="20"/>
        </w:rPr>
        <w:t xml:space="preserve"> do umowy). Koszt wykonania badania wynikał będzie z ceny wskazanej </w:t>
      </w:r>
      <w:r w:rsidR="00DF0AD1">
        <w:rPr>
          <w:sz w:val="20"/>
        </w:rPr>
        <w:br/>
      </w:r>
      <w:r w:rsidR="00DB48B8" w:rsidRPr="007539EE">
        <w:rPr>
          <w:sz w:val="20"/>
        </w:rPr>
        <w:t xml:space="preserve">w cenniku obowiązującym u Wykonawcy lub placówce, w której będzie wykonane badanie. </w:t>
      </w:r>
      <w:r w:rsidR="00B8346B" w:rsidRPr="007539EE">
        <w:rPr>
          <w:sz w:val="20"/>
        </w:rPr>
        <w:t>Koszty zleconych badań dodatkowych ponosi Zamawiający.</w:t>
      </w:r>
    </w:p>
    <w:p w14:paraId="21E90833" w14:textId="77777777" w:rsidR="00766A67" w:rsidRPr="00F5665C" w:rsidRDefault="00766A67" w:rsidP="00CE6CD1">
      <w:pPr>
        <w:pStyle w:val="Tekstpodstawowy"/>
        <w:widowControl w:val="0"/>
        <w:suppressAutoHyphens w:val="0"/>
        <w:autoSpaceDE w:val="0"/>
        <w:spacing w:line="360" w:lineRule="auto"/>
        <w:ind w:left="567" w:hanging="567"/>
        <w:jc w:val="both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</w:r>
      <w:r w:rsidRPr="00F5665C">
        <w:rPr>
          <w:sz w:val="20"/>
        </w:rPr>
        <w:t>Zamawiający nie ponosi kosztów hospitalizacji osoby badanej w przypadku, gdy w wyniku powyższych badań będą istniały przeciwwskazania do przebywania osoby doprowadzonej w pomieszczeniach dla osób zatrzymanych lub doprowadzonych w celu wytrzeźwienia, pokoju przejściowym, tymczasowym pokoju przejściowym, policyjnej izbie dziecka, areszcie śledczym, zakładzie karnym, schronisku dla nieletnich lub zakładzie poprawczym.</w:t>
      </w:r>
    </w:p>
    <w:p w14:paraId="21E90834" w14:textId="77777777" w:rsidR="00F60948" w:rsidRPr="007539EE" w:rsidRDefault="00766A67" w:rsidP="00CE6CD1">
      <w:pPr>
        <w:widowControl w:val="0"/>
        <w:autoSpaceDE w:val="0"/>
        <w:spacing w:line="36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60948" w:rsidRPr="007539EE">
        <w:rPr>
          <w:sz w:val="20"/>
          <w:szCs w:val="20"/>
        </w:rPr>
        <w:t>.</w:t>
      </w:r>
      <w:r w:rsidR="00F60948" w:rsidRPr="007539EE">
        <w:rPr>
          <w:sz w:val="20"/>
          <w:szCs w:val="20"/>
        </w:rPr>
        <w:tab/>
        <w:t>Leczenie osób zatrzymanych nie wchodzi w zakres umowy i odbywa się na zasadach powszechnego ubezpieczenia zdrowotnego.</w:t>
      </w:r>
    </w:p>
    <w:p w14:paraId="21E90835" w14:textId="77777777" w:rsidR="00F60948" w:rsidRPr="007539EE" w:rsidRDefault="00766A67" w:rsidP="00CE6CD1">
      <w:pPr>
        <w:widowControl w:val="0"/>
        <w:autoSpaceDE w:val="0"/>
        <w:spacing w:line="36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60948" w:rsidRPr="007539EE">
        <w:rPr>
          <w:sz w:val="20"/>
          <w:szCs w:val="20"/>
        </w:rPr>
        <w:t>.</w:t>
      </w:r>
      <w:r w:rsidR="00F60948" w:rsidRPr="007539EE">
        <w:rPr>
          <w:sz w:val="20"/>
          <w:szCs w:val="20"/>
        </w:rPr>
        <w:tab/>
        <w:t>Udzielenie pomocy medycznej w nagłych przypadkach zagrożenia zdrowia lub życia osobom zatrzymanym przez Policję (w tym przebywającym w pomieszczeniach dla osób zatrzymanych), nie jest przedmiotem niniejszej umowy i odbywa się na zasadach określonych w Ustawie z dnia 8</w:t>
      </w:r>
      <w:r w:rsidR="007D60F0" w:rsidRPr="007539EE">
        <w:rPr>
          <w:sz w:val="20"/>
          <w:szCs w:val="20"/>
        </w:rPr>
        <w:t xml:space="preserve"> września </w:t>
      </w:r>
      <w:r w:rsidR="00F60948" w:rsidRPr="007539EE">
        <w:rPr>
          <w:sz w:val="20"/>
          <w:szCs w:val="20"/>
        </w:rPr>
        <w:t>2006 r. o Państwowym</w:t>
      </w:r>
      <w:r w:rsidR="00F60948" w:rsidRPr="007539EE">
        <w:rPr>
          <w:w w:val="90"/>
          <w:sz w:val="20"/>
          <w:szCs w:val="20"/>
        </w:rPr>
        <w:t xml:space="preserve"> R</w:t>
      </w:r>
      <w:r w:rsidR="00F60948" w:rsidRPr="007539EE">
        <w:rPr>
          <w:sz w:val="20"/>
          <w:szCs w:val="20"/>
        </w:rPr>
        <w:t xml:space="preserve">atownictwie </w:t>
      </w:r>
      <w:r w:rsidR="007D60F0" w:rsidRPr="007539EE">
        <w:rPr>
          <w:sz w:val="20"/>
          <w:szCs w:val="20"/>
        </w:rPr>
        <w:t>Medycznym</w:t>
      </w:r>
      <w:r w:rsidR="00352229" w:rsidRPr="007539EE">
        <w:rPr>
          <w:sz w:val="20"/>
          <w:szCs w:val="20"/>
        </w:rPr>
        <w:t xml:space="preserve"> </w:t>
      </w:r>
      <w:r w:rsidR="00EA5876">
        <w:rPr>
          <w:sz w:val="20"/>
          <w:szCs w:val="20"/>
        </w:rPr>
        <w:t xml:space="preserve">(tj. Dz. U. </w:t>
      </w:r>
      <w:r w:rsidR="00DF0AD1">
        <w:rPr>
          <w:sz w:val="20"/>
          <w:szCs w:val="20"/>
        </w:rPr>
        <w:br/>
      </w:r>
      <w:r w:rsidR="00EA5876">
        <w:rPr>
          <w:sz w:val="20"/>
          <w:szCs w:val="20"/>
        </w:rPr>
        <w:t>z 2022 r. poz. 1720,1733).</w:t>
      </w:r>
    </w:p>
    <w:p w14:paraId="21E90836" w14:textId="77777777" w:rsidR="00DB48B8" w:rsidRPr="007539EE" w:rsidRDefault="00766A67" w:rsidP="00DF0AD1">
      <w:pPr>
        <w:widowControl w:val="0"/>
        <w:autoSpaceDE w:val="0"/>
        <w:spacing w:line="36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DB48B8" w:rsidRPr="007539EE">
        <w:rPr>
          <w:sz w:val="20"/>
          <w:szCs w:val="20"/>
        </w:rPr>
        <w:t>.</w:t>
      </w:r>
      <w:r w:rsidR="00DB48B8" w:rsidRPr="007539EE">
        <w:rPr>
          <w:sz w:val="20"/>
          <w:szCs w:val="20"/>
        </w:rPr>
        <w:tab/>
        <w:t xml:space="preserve">Wykonywanie przedmiotu umowy odbywać się będzie w oparciu o pisemne zlecenie wystawione przez funkcjonariusza doprowadzającego, a w sytuacji widocznych obrażeń ciała lub utraty przytomności, także na ustny wniosek funkcjonariusza, który niezwłocznie zostanie potwierdzony na piśmie. Wzór zlecenia stanowi </w:t>
      </w:r>
      <w:r w:rsidR="00CE6CD1">
        <w:rPr>
          <w:sz w:val="20"/>
          <w:szCs w:val="20"/>
        </w:rPr>
        <w:t>Z</w:t>
      </w:r>
      <w:r w:rsidR="00DB48B8" w:rsidRPr="007539EE">
        <w:rPr>
          <w:sz w:val="20"/>
          <w:szCs w:val="20"/>
        </w:rPr>
        <w:t xml:space="preserve">ałącznik nr </w:t>
      </w:r>
      <w:r w:rsidR="000F235B" w:rsidRPr="007539EE">
        <w:rPr>
          <w:sz w:val="20"/>
          <w:szCs w:val="20"/>
        </w:rPr>
        <w:t>1</w:t>
      </w:r>
      <w:r w:rsidR="00DB48B8" w:rsidRPr="007539EE">
        <w:rPr>
          <w:sz w:val="20"/>
          <w:szCs w:val="20"/>
        </w:rPr>
        <w:t xml:space="preserve"> do </w:t>
      </w:r>
      <w:r w:rsidR="00DF0AD1">
        <w:rPr>
          <w:sz w:val="20"/>
          <w:szCs w:val="20"/>
        </w:rPr>
        <w:t>u</w:t>
      </w:r>
      <w:r w:rsidR="00DB48B8" w:rsidRPr="007539EE">
        <w:rPr>
          <w:sz w:val="20"/>
          <w:szCs w:val="20"/>
        </w:rPr>
        <w:t>mowy.</w:t>
      </w:r>
    </w:p>
    <w:p w14:paraId="21E90837" w14:textId="77777777" w:rsidR="00DB48B8" w:rsidRPr="007539EE" w:rsidRDefault="00EE1020" w:rsidP="00CE6CD1">
      <w:pPr>
        <w:widowControl w:val="0"/>
        <w:autoSpaceDE w:val="0"/>
        <w:spacing w:line="360" w:lineRule="auto"/>
        <w:ind w:left="567" w:hanging="567"/>
        <w:jc w:val="both"/>
        <w:rPr>
          <w:sz w:val="20"/>
          <w:szCs w:val="20"/>
        </w:rPr>
      </w:pPr>
      <w:r w:rsidRPr="007539EE">
        <w:rPr>
          <w:sz w:val="20"/>
          <w:szCs w:val="20"/>
        </w:rPr>
        <w:t>1</w:t>
      </w:r>
      <w:r w:rsidR="00766A67">
        <w:rPr>
          <w:sz w:val="20"/>
          <w:szCs w:val="20"/>
        </w:rPr>
        <w:t>1</w:t>
      </w:r>
      <w:r w:rsidR="00DB48B8" w:rsidRPr="007539EE">
        <w:rPr>
          <w:sz w:val="20"/>
          <w:szCs w:val="20"/>
        </w:rPr>
        <w:t>.</w:t>
      </w:r>
      <w:r w:rsidR="00DB48B8" w:rsidRPr="007539EE">
        <w:rPr>
          <w:sz w:val="20"/>
          <w:szCs w:val="20"/>
        </w:rPr>
        <w:tab/>
        <w:t>Pakiet do pobrania próbek krwi z drukiem protokołu pobrania krwi/odstąpienia od pobrania krwi (</w:t>
      </w:r>
      <w:r w:rsidR="00CE6CD1">
        <w:rPr>
          <w:sz w:val="20"/>
          <w:szCs w:val="20"/>
        </w:rPr>
        <w:t>Z</w:t>
      </w:r>
      <w:r w:rsidR="00DB48B8" w:rsidRPr="007539EE">
        <w:rPr>
          <w:sz w:val="20"/>
          <w:szCs w:val="20"/>
        </w:rPr>
        <w:t>ałącznik nr</w:t>
      </w:r>
      <w:r w:rsidR="00CE6CD1">
        <w:rPr>
          <w:sz w:val="20"/>
          <w:szCs w:val="20"/>
        </w:rPr>
        <w:t xml:space="preserve"> </w:t>
      </w:r>
      <w:r w:rsidR="000F235B" w:rsidRPr="007539EE">
        <w:rPr>
          <w:sz w:val="20"/>
          <w:szCs w:val="20"/>
        </w:rPr>
        <w:t>2</w:t>
      </w:r>
      <w:r w:rsidR="00DB48B8" w:rsidRPr="007539EE">
        <w:rPr>
          <w:sz w:val="20"/>
          <w:szCs w:val="20"/>
        </w:rPr>
        <w:t xml:space="preserve"> lub </w:t>
      </w:r>
      <w:r w:rsidR="000F235B" w:rsidRPr="007539EE">
        <w:rPr>
          <w:sz w:val="20"/>
          <w:szCs w:val="20"/>
        </w:rPr>
        <w:t>3</w:t>
      </w:r>
      <w:r w:rsidR="00DB48B8" w:rsidRPr="007539EE">
        <w:rPr>
          <w:sz w:val="20"/>
          <w:szCs w:val="20"/>
        </w:rPr>
        <w:t xml:space="preserve">do umowy) dostarczy każdorazowo przedstawiciel jednostki organizacyjnej Policji dokonującej zgłoszenia badania osoby </w:t>
      </w:r>
      <w:r w:rsidR="00DB48B8" w:rsidRPr="007539EE">
        <w:rPr>
          <w:sz w:val="20"/>
          <w:szCs w:val="20"/>
        </w:rPr>
        <w:lastRenderedPageBreak/>
        <w:t>zatrzymanej.</w:t>
      </w:r>
    </w:p>
    <w:p w14:paraId="21E90838" w14:textId="77777777" w:rsidR="00DB48B8" w:rsidRPr="007539EE" w:rsidRDefault="00DB48B8" w:rsidP="00DF0AD1">
      <w:pPr>
        <w:widowControl w:val="0"/>
        <w:autoSpaceDE w:val="0"/>
        <w:spacing w:line="360" w:lineRule="auto"/>
        <w:ind w:left="567" w:hanging="567"/>
        <w:jc w:val="both"/>
        <w:rPr>
          <w:sz w:val="20"/>
          <w:szCs w:val="20"/>
        </w:rPr>
      </w:pPr>
      <w:r w:rsidRPr="007539EE">
        <w:rPr>
          <w:sz w:val="20"/>
          <w:szCs w:val="20"/>
        </w:rPr>
        <w:t>1</w:t>
      </w:r>
      <w:r w:rsidR="00766A67">
        <w:rPr>
          <w:sz w:val="20"/>
          <w:szCs w:val="20"/>
        </w:rPr>
        <w:t>2</w:t>
      </w:r>
      <w:r w:rsidRPr="007539EE">
        <w:rPr>
          <w:sz w:val="20"/>
          <w:szCs w:val="20"/>
        </w:rPr>
        <w:t>.</w:t>
      </w:r>
      <w:r w:rsidRPr="007539EE">
        <w:rPr>
          <w:sz w:val="20"/>
          <w:szCs w:val="20"/>
        </w:rPr>
        <w:tab/>
        <w:t xml:space="preserve">Wykonawca zobowiązany jest świadczyć przedmiotowe usługi we wskazanej w § </w:t>
      </w:r>
      <w:r w:rsidR="009E5629" w:rsidRPr="007539EE">
        <w:rPr>
          <w:sz w:val="20"/>
          <w:szCs w:val="20"/>
        </w:rPr>
        <w:t>2</w:t>
      </w:r>
      <w:r w:rsidRPr="007539EE">
        <w:rPr>
          <w:sz w:val="20"/>
          <w:szCs w:val="20"/>
        </w:rPr>
        <w:t xml:space="preserve"> </w:t>
      </w:r>
      <w:r w:rsidR="00B62D98" w:rsidRPr="007539EE">
        <w:rPr>
          <w:sz w:val="20"/>
          <w:szCs w:val="20"/>
        </w:rPr>
        <w:t>ust</w:t>
      </w:r>
      <w:r w:rsidRPr="007539EE">
        <w:rPr>
          <w:sz w:val="20"/>
          <w:szCs w:val="20"/>
        </w:rPr>
        <w:t xml:space="preserve">. 1 placówce. W przypadku </w:t>
      </w:r>
      <w:r w:rsidR="00FA0A31">
        <w:rPr>
          <w:sz w:val="20"/>
          <w:szCs w:val="20"/>
        </w:rPr>
        <w:br/>
      </w:r>
      <w:r w:rsidR="005073A3" w:rsidRPr="007539EE">
        <w:rPr>
          <w:sz w:val="20"/>
          <w:szCs w:val="20"/>
        </w:rPr>
        <w:t>gdy wyniknie konieczność</w:t>
      </w:r>
      <w:r w:rsidRPr="007539EE">
        <w:rPr>
          <w:sz w:val="20"/>
          <w:szCs w:val="20"/>
        </w:rPr>
        <w:t xml:space="preserve"> przeprowadzenia badania osoby doprowadzonej do miejsca wykonywania badań przez lekarza specjalistę tj. wykonanie innych badań niż określone w </w:t>
      </w:r>
      <w:r w:rsidR="005073A3" w:rsidRPr="007539EE">
        <w:rPr>
          <w:bCs/>
          <w:sz w:val="20"/>
          <w:szCs w:val="20"/>
        </w:rPr>
        <w:t xml:space="preserve">§ </w:t>
      </w:r>
      <w:r w:rsidR="009E5629" w:rsidRPr="007539EE">
        <w:rPr>
          <w:bCs/>
          <w:sz w:val="20"/>
          <w:szCs w:val="20"/>
        </w:rPr>
        <w:t>1</w:t>
      </w:r>
      <w:r w:rsidRPr="007539EE">
        <w:rPr>
          <w:bCs/>
          <w:sz w:val="20"/>
          <w:szCs w:val="20"/>
        </w:rPr>
        <w:t xml:space="preserve"> </w:t>
      </w:r>
      <w:r w:rsidR="00B62D98" w:rsidRPr="007539EE">
        <w:rPr>
          <w:bCs/>
          <w:sz w:val="20"/>
          <w:szCs w:val="20"/>
        </w:rPr>
        <w:t>ust</w:t>
      </w:r>
      <w:r w:rsidR="005073A3" w:rsidRPr="007539EE">
        <w:rPr>
          <w:bCs/>
          <w:sz w:val="20"/>
          <w:szCs w:val="20"/>
        </w:rPr>
        <w:t xml:space="preserve">. </w:t>
      </w:r>
      <w:r w:rsidR="00493D6E">
        <w:rPr>
          <w:bCs/>
          <w:sz w:val="20"/>
          <w:szCs w:val="20"/>
        </w:rPr>
        <w:t>1 i 3</w:t>
      </w:r>
      <w:r w:rsidRPr="007539EE">
        <w:rPr>
          <w:bCs/>
          <w:sz w:val="20"/>
          <w:szCs w:val="20"/>
        </w:rPr>
        <w:t>, a Wykonawca nie dysponuje odpowiednim wyposażeniem lub nie zatrudnia właściwych specjalistów, wskaże podmiot do którego osoba doprowadzona zostanie przewieziona celem przeprowadzeni</w:t>
      </w:r>
      <w:r w:rsidR="00B62D98" w:rsidRPr="007539EE">
        <w:rPr>
          <w:bCs/>
          <w:sz w:val="20"/>
          <w:szCs w:val="20"/>
        </w:rPr>
        <w:t>a</w:t>
      </w:r>
      <w:r w:rsidRPr="007539EE">
        <w:rPr>
          <w:bCs/>
          <w:sz w:val="20"/>
          <w:szCs w:val="20"/>
        </w:rPr>
        <w:t xml:space="preserve"> badań.</w:t>
      </w:r>
      <w:r w:rsidR="00250922" w:rsidRPr="007539EE">
        <w:rPr>
          <w:bCs/>
          <w:sz w:val="20"/>
          <w:szCs w:val="20"/>
        </w:rPr>
        <w:t xml:space="preserve"> Zlecając</w:t>
      </w:r>
      <w:r w:rsidR="0022567C" w:rsidRPr="007539EE">
        <w:rPr>
          <w:bCs/>
          <w:sz w:val="20"/>
          <w:szCs w:val="20"/>
        </w:rPr>
        <w:t>y w takim przypadku dowozi osobę doprowadzoną na własny koszt, chyba że stan zdrowia takiej osoby bezwzględnie wymaga transportu ambulansem</w:t>
      </w:r>
      <w:r w:rsidR="00A456C9" w:rsidRPr="007539EE">
        <w:rPr>
          <w:bCs/>
          <w:sz w:val="20"/>
          <w:szCs w:val="20"/>
        </w:rPr>
        <w:t xml:space="preserve"> sanitarnym</w:t>
      </w:r>
      <w:r w:rsidR="0022567C" w:rsidRPr="007539EE">
        <w:rPr>
          <w:bCs/>
          <w:sz w:val="20"/>
          <w:szCs w:val="20"/>
        </w:rPr>
        <w:t>.</w:t>
      </w:r>
    </w:p>
    <w:p w14:paraId="21E90839" w14:textId="77777777" w:rsidR="00DB48B8" w:rsidRPr="007539EE" w:rsidRDefault="00DB48B8" w:rsidP="00275642">
      <w:pPr>
        <w:pStyle w:val="Tekstpodstawowy"/>
        <w:widowControl w:val="0"/>
        <w:suppressAutoHyphens w:val="0"/>
        <w:autoSpaceDE w:val="0"/>
        <w:spacing w:line="360" w:lineRule="auto"/>
        <w:ind w:left="567" w:hanging="567"/>
        <w:jc w:val="both"/>
        <w:rPr>
          <w:sz w:val="20"/>
        </w:rPr>
      </w:pPr>
      <w:r w:rsidRPr="007539EE">
        <w:rPr>
          <w:sz w:val="20"/>
        </w:rPr>
        <w:t>1</w:t>
      </w:r>
      <w:r w:rsidR="00766A67">
        <w:rPr>
          <w:sz w:val="20"/>
        </w:rPr>
        <w:t>3</w:t>
      </w:r>
      <w:r w:rsidRPr="007539EE">
        <w:rPr>
          <w:sz w:val="20"/>
        </w:rPr>
        <w:t>.</w:t>
      </w:r>
      <w:r w:rsidRPr="007539EE">
        <w:rPr>
          <w:sz w:val="20"/>
        </w:rPr>
        <w:tab/>
        <w:t>Świadczenie usług winno odbywać się przez całą dobę, bez względu na dzień tygodnia, poza kolejnością wynikającą z procedury przyjęć pacjentów (z wyłączeniem przyjęć pacjentów, których życiu zagraża niebezpieczeństwo).</w:t>
      </w:r>
    </w:p>
    <w:p w14:paraId="21E9083A" w14:textId="77777777" w:rsidR="00DB48B8" w:rsidRPr="007539EE" w:rsidRDefault="00DB48B8" w:rsidP="00275642">
      <w:pPr>
        <w:widowControl w:val="0"/>
        <w:autoSpaceDE w:val="0"/>
        <w:spacing w:line="360" w:lineRule="auto"/>
        <w:ind w:left="567" w:hanging="567"/>
        <w:jc w:val="both"/>
        <w:rPr>
          <w:sz w:val="20"/>
          <w:szCs w:val="20"/>
        </w:rPr>
      </w:pPr>
      <w:r w:rsidRPr="007539EE">
        <w:rPr>
          <w:sz w:val="20"/>
          <w:szCs w:val="20"/>
        </w:rPr>
        <w:t>1</w:t>
      </w:r>
      <w:r w:rsidR="00766A67">
        <w:rPr>
          <w:sz w:val="20"/>
          <w:szCs w:val="20"/>
        </w:rPr>
        <w:t>4</w:t>
      </w:r>
      <w:r w:rsidRPr="007539EE">
        <w:rPr>
          <w:sz w:val="20"/>
          <w:szCs w:val="20"/>
        </w:rPr>
        <w:t>.</w:t>
      </w:r>
      <w:r w:rsidRPr="007539EE">
        <w:rPr>
          <w:sz w:val="20"/>
          <w:szCs w:val="20"/>
        </w:rPr>
        <w:tab/>
        <w:t>Przewiezienie osoby zatrzymanej w celu przeprowadzenia badania lekarskiego zapewnia Policja</w:t>
      </w:r>
      <w:r w:rsidR="005073A3" w:rsidRPr="007539EE">
        <w:rPr>
          <w:sz w:val="20"/>
          <w:szCs w:val="20"/>
        </w:rPr>
        <w:t>.</w:t>
      </w:r>
    </w:p>
    <w:p w14:paraId="21E9083B" w14:textId="77777777" w:rsidR="00DB48B8" w:rsidRPr="007539EE" w:rsidRDefault="00DB48B8" w:rsidP="00275642">
      <w:pPr>
        <w:widowControl w:val="0"/>
        <w:autoSpaceDE w:val="0"/>
        <w:spacing w:line="360" w:lineRule="auto"/>
        <w:ind w:left="567" w:hanging="567"/>
        <w:jc w:val="both"/>
        <w:rPr>
          <w:sz w:val="20"/>
          <w:szCs w:val="20"/>
        </w:rPr>
      </w:pPr>
      <w:r w:rsidRPr="007539EE">
        <w:rPr>
          <w:sz w:val="20"/>
          <w:szCs w:val="20"/>
        </w:rPr>
        <w:t>1</w:t>
      </w:r>
      <w:r w:rsidR="00766A67">
        <w:rPr>
          <w:sz w:val="20"/>
          <w:szCs w:val="20"/>
        </w:rPr>
        <w:t>5</w:t>
      </w:r>
      <w:r w:rsidRPr="007539EE">
        <w:rPr>
          <w:sz w:val="20"/>
          <w:szCs w:val="20"/>
        </w:rPr>
        <w:t>.</w:t>
      </w:r>
      <w:r w:rsidRPr="007539EE">
        <w:rPr>
          <w:sz w:val="20"/>
          <w:szCs w:val="20"/>
        </w:rPr>
        <w:tab/>
        <w:t xml:space="preserve">Jeżeli osoba zatrzymana nie wyraża zgody na udzielenie jej pierwszej pomocy medycznej lub przeprowadzenie niezbędnego badania lekarskiego albo swoim zachowaniem uniemożliwia wykonanie tych czynności, lekarz </w:t>
      </w:r>
      <w:r w:rsidR="007C1CC2" w:rsidRPr="007539EE">
        <w:rPr>
          <w:sz w:val="20"/>
          <w:szCs w:val="20"/>
        </w:rPr>
        <w:t xml:space="preserve">lub inna osoba uprawniona do wykonywania medycznych czynności wynikających z zapisów niniejszej umowy </w:t>
      </w:r>
      <w:r w:rsidRPr="007539EE">
        <w:rPr>
          <w:sz w:val="20"/>
          <w:szCs w:val="20"/>
        </w:rPr>
        <w:t xml:space="preserve">odnotowuje </w:t>
      </w:r>
      <w:r w:rsidR="00DF0AD1">
        <w:rPr>
          <w:sz w:val="20"/>
          <w:szCs w:val="20"/>
        </w:rPr>
        <w:br/>
      </w:r>
      <w:r w:rsidRPr="007539EE">
        <w:rPr>
          <w:sz w:val="20"/>
          <w:szCs w:val="20"/>
        </w:rPr>
        <w:t>tę okoliczność w zaświadczeniu. Koszt wystawienia zaświadczenia wynikał będzie z ceny wskazanej w cenniku obowiązującym u Wykonawcy w dniu wystawienia zaświadczenia.</w:t>
      </w:r>
    </w:p>
    <w:p w14:paraId="21E9083C" w14:textId="77777777" w:rsidR="000F235B" w:rsidRPr="007539EE" w:rsidRDefault="00DB48B8" w:rsidP="00275642">
      <w:pPr>
        <w:widowControl w:val="0"/>
        <w:autoSpaceDE w:val="0"/>
        <w:spacing w:line="360" w:lineRule="auto"/>
        <w:ind w:left="567" w:hanging="567"/>
        <w:jc w:val="both"/>
        <w:rPr>
          <w:sz w:val="20"/>
          <w:szCs w:val="20"/>
        </w:rPr>
      </w:pPr>
      <w:r w:rsidRPr="007539EE">
        <w:rPr>
          <w:sz w:val="20"/>
          <w:szCs w:val="20"/>
        </w:rPr>
        <w:t>1</w:t>
      </w:r>
      <w:r w:rsidR="00766A67">
        <w:rPr>
          <w:sz w:val="20"/>
          <w:szCs w:val="20"/>
        </w:rPr>
        <w:t>6</w:t>
      </w:r>
      <w:r w:rsidRPr="007539EE">
        <w:rPr>
          <w:sz w:val="20"/>
          <w:szCs w:val="20"/>
        </w:rPr>
        <w:t>.</w:t>
      </w:r>
      <w:r w:rsidRPr="007539EE">
        <w:rPr>
          <w:sz w:val="20"/>
          <w:szCs w:val="20"/>
        </w:rPr>
        <w:tab/>
      </w:r>
      <w:r w:rsidR="000F235B" w:rsidRPr="007539EE">
        <w:rPr>
          <w:sz w:val="20"/>
          <w:szCs w:val="20"/>
        </w:rPr>
        <w:t xml:space="preserve">Po pobraniu krwi Wykonawca wydaje pobraną krew funkcjonariuszowi doprowadzającemu osobę do badań, bez wykonania badań laboratoryjnych. Wraz z wydaniem pobranej krwi Wykonawca wydaje wypełniony protokół. Wypełnienie protokołu jest integralną częścią pobrania krwi. </w:t>
      </w:r>
    </w:p>
    <w:p w14:paraId="21E9083D" w14:textId="77777777" w:rsidR="00122D7A" w:rsidRPr="007539EE" w:rsidRDefault="00DB48B8" w:rsidP="00275642">
      <w:pPr>
        <w:widowControl w:val="0"/>
        <w:autoSpaceDE w:val="0"/>
        <w:spacing w:line="360" w:lineRule="auto"/>
        <w:ind w:left="567" w:hanging="567"/>
        <w:jc w:val="both"/>
        <w:rPr>
          <w:sz w:val="20"/>
          <w:szCs w:val="20"/>
        </w:rPr>
      </w:pPr>
      <w:r w:rsidRPr="007539EE">
        <w:rPr>
          <w:sz w:val="20"/>
          <w:szCs w:val="20"/>
        </w:rPr>
        <w:t>1</w:t>
      </w:r>
      <w:r w:rsidR="00766A67">
        <w:rPr>
          <w:sz w:val="20"/>
          <w:szCs w:val="20"/>
        </w:rPr>
        <w:t>7</w:t>
      </w:r>
      <w:r w:rsidRPr="007539EE">
        <w:rPr>
          <w:sz w:val="20"/>
          <w:szCs w:val="20"/>
        </w:rPr>
        <w:t>.</w:t>
      </w:r>
      <w:r w:rsidRPr="007539EE">
        <w:rPr>
          <w:sz w:val="20"/>
          <w:szCs w:val="20"/>
        </w:rPr>
        <w:tab/>
      </w:r>
      <w:r w:rsidR="00122D7A" w:rsidRPr="007539EE">
        <w:rPr>
          <w:sz w:val="20"/>
          <w:szCs w:val="20"/>
        </w:rPr>
        <w:t>Wykonawca ponosi pełną odpowiedzialność za zapewnienie wykonania badań przez osoby o odpowiednich kwalifikacjach przewidzianych w obowiązujących przepisach prawa.</w:t>
      </w:r>
    </w:p>
    <w:p w14:paraId="21E9083E" w14:textId="77777777" w:rsidR="00122D7A" w:rsidRPr="007539EE" w:rsidRDefault="00122D7A" w:rsidP="00275642">
      <w:pPr>
        <w:pStyle w:val="Tekstpodstawowy"/>
        <w:tabs>
          <w:tab w:val="left" w:pos="720"/>
        </w:tabs>
        <w:spacing w:line="360" w:lineRule="auto"/>
        <w:ind w:left="567" w:hanging="567"/>
        <w:jc w:val="both"/>
        <w:rPr>
          <w:sz w:val="20"/>
        </w:rPr>
      </w:pPr>
      <w:r w:rsidRPr="007539EE">
        <w:rPr>
          <w:sz w:val="20"/>
        </w:rPr>
        <w:t>1</w:t>
      </w:r>
      <w:r w:rsidR="00766A67">
        <w:rPr>
          <w:sz w:val="20"/>
        </w:rPr>
        <w:t>8</w:t>
      </w:r>
      <w:r w:rsidRPr="007539EE">
        <w:rPr>
          <w:sz w:val="20"/>
        </w:rPr>
        <w:t>.</w:t>
      </w:r>
      <w:r w:rsidRPr="007539EE">
        <w:rPr>
          <w:sz w:val="20"/>
        </w:rPr>
        <w:tab/>
        <w:t>Wykonawca zobowiązuje się do prowadzenia pełnej dokumentacji związanej z wykonywaną usługą zgodnie z obowiązującymi w tym zakresie  przepisami.</w:t>
      </w:r>
    </w:p>
    <w:p w14:paraId="21E9083F" w14:textId="77777777" w:rsidR="00122D7A" w:rsidRPr="007539EE" w:rsidRDefault="00122D7A" w:rsidP="00275642">
      <w:pPr>
        <w:pStyle w:val="Tekstpodstawowy"/>
        <w:tabs>
          <w:tab w:val="left" w:pos="720"/>
        </w:tabs>
        <w:spacing w:line="360" w:lineRule="auto"/>
        <w:ind w:left="567" w:hanging="567"/>
        <w:jc w:val="both"/>
        <w:rPr>
          <w:sz w:val="20"/>
        </w:rPr>
      </w:pPr>
      <w:r w:rsidRPr="007539EE">
        <w:rPr>
          <w:sz w:val="20"/>
        </w:rPr>
        <w:t>1</w:t>
      </w:r>
      <w:r w:rsidR="00766A67">
        <w:rPr>
          <w:sz w:val="20"/>
        </w:rPr>
        <w:t>9</w:t>
      </w:r>
      <w:r w:rsidRPr="007539EE">
        <w:rPr>
          <w:sz w:val="20"/>
        </w:rPr>
        <w:t>.</w:t>
      </w:r>
      <w:r w:rsidRPr="007539EE">
        <w:rPr>
          <w:sz w:val="20"/>
        </w:rPr>
        <w:tab/>
        <w:t xml:space="preserve">Wykonawca zobowiązuje się do prowadzenia dokumentacji (zaświadczeń lekarskich) w sposób właściwy (czytelny) </w:t>
      </w:r>
      <w:r w:rsidR="00E4007C" w:rsidRPr="007539EE">
        <w:rPr>
          <w:sz w:val="20"/>
        </w:rPr>
        <w:t xml:space="preserve">  </w:t>
      </w:r>
      <w:r w:rsidRPr="007539EE">
        <w:rPr>
          <w:sz w:val="20"/>
        </w:rPr>
        <w:t>zgodny z wytycznymi zawartymi w obowiązujących przepisach.</w:t>
      </w:r>
    </w:p>
    <w:p w14:paraId="21E90840" w14:textId="798F190A" w:rsidR="005C4E52" w:rsidRPr="007539EE" w:rsidRDefault="00766A67" w:rsidP="00275642">
      <w:pPr>
        <w:widowControl w:val="0"/>
        <w:autoSpaceDE w:val="0"/>
        <w:spacing w:line="360" w:lineRule="auto"/>
        <w:ind w:left="567" w:hanging="567"/>
        <w:jc w:val="both"/>
        <w:rPr>
          <w:sz w:val="20"/>
        </w:rPr>
      </w:pPr>
      <w:r>
        <w:rPr>
          <w:sz w:val="20"/>
        </w:rPr>
        <w:t>20</w:t>
      </w:r>
      <w:r w:rsidR="00122D7A" w:rsidRPr="007539EE">
        <w:rPr>
          <w:sz w:val="20"/>
        </w:rPr>
        <w:t xml:space="preserve">. </w:t>
      </w:r>
      <w:r w:rsidR="00691F51" w:rsidRPr="007539EE">
        <w:rPr>
          <w:sz w:val="20"/>
        </w:rPr>
        <w:t xml:space="preserve"> </w:t>
      </w:r>
      <w:r w:rsidR="00CC01B2" w:rsidRPr="007539EE">
        <w:rPr>
          <w:sz w:val="20"/>
        </w:rPr>
        <w:t xml:space="preserve"> </w:t>
      </w:r>
      <w:r w:rsidR="007A133C" w:rsidRPr="007539EE">
        <w:rPr>
          <w:sz w:val="20"/>
        </w:rPr>
        <w:t xml:space="preserve"> </w:t>
      </w:r>
      <w:r w:rsidR="00122D7A" w:rsidRPr="007539EE">
        <w:rPr>
          <w:sz w:val="20"/>
        </w:rPr>
        <w:t xml:space="preserve">Zamawiający zapewnia pracownikom Wykonawcy bezpieczeństwo w czasie wykonywania świadczeń i ponosi w tym zakresie wszelką odpowiedzialność. Zamawiający odpowiada również w pełnej wysokości za szkody wyrządzone </w:t>
      </w:r>
      <w:r w:rsidR="00275642">
        <w:rPr>
          <w:sz w:val="20"/>
        </w:rPr>
        <w:br/>
      </w:r>
      <w:r w:rsidR="00122D7A" w:rsidRPr="007539EE">
        <w:rPr>
          <w:sz w:val="20"/>
        </w:rPr>
        <w:t>w mieniu Wykonawcy oraz szkody wyrządzone osobom trzecim w związku z wykonywanym badaniem</w:t>
      </w:r>
      <w:r w:rsidR="00F425E6" w:rsidRPr="007539EE">
        <w:rPr>
          <w:sz w:val="20"/>
        </w:rPr>
        <w:t>.</w:t>
      </w:r>
    </w:p>
    <w:p w14:paraId="21E90841" w14:textId="77777777" w:rsidR="00874466" w:rsidRDefault="00874466" w:rsidP="00CE6CD1">
      <w:pPr>
        <w:spacing w:line="360" w:lineRule="auto"/>
        <w:jc w:val="center"/>
        <w:rPr>
          <w:b/>
          <w:bCs/>
          <w:sz w:val="20"/>
          <w:szCs w:val="20"/>
        </w:rPr>
      </w:pPr>
    </w:p>
    <w:p w14:paraId="21E90842" w14:textId="77777777" w:rsidR="000713E0" w:rsidRPr="007539EE" w:rsidRDefault="00994B75" w:rsidP="00CE6CD1">
      <w:pPr>
        <w:spacing w:line="360" w:lineRule="auto"/>
        <w:jc w:val="center"/>
        <w:rPr>
          <w:b/>
          <w:bCs/>
          <w:sz w:val="20"/>
          <w:szCs w:val="20"/>
        </w:rPr>
      </w:pPr>
      <w:r w:rsidRPr="007539EE">
        <w:rPr>
          <w:b/>
          <w:bCs/>
          <w:sz w:val="20"/>
          <w:szCs w:val="20"/>
        </w:rPr>
        <w:t>MIEJSCE WYKONANIA PRZEDMIOTU UMOWY</w:t>
      </w:r>
    </w:p>
    <w:p w14:paraId="21E90843" w14:textId="77777777" w:rsidR="00DB48B8" w:rsidRPr="007539EE" w:rsidRDefault="00DB48B8" w:rsidP="00CE6CD1">
      <w:pPr>
        <w:spacing w:line="360" w:lineRule="auto"/>
        <w:jc w:val="center"/>
        <w:rPr>
          <w:b/>
          <w:bCs/>
          <w:sz w:val="20"/>
          <w:szCs w:val="20"/>
        </w:rPr>
      </w:pPr>
      <w:r w:rsidRPr="007539EE">
        <w:rPr>
          <w:b/>
          <w:bCs/>
          <w:sz w:val="20"/>
          <w:szCs w:val="20"/>
        </w:rPr>
        <w:t xml:space="preserve">§ </w:t>
      </w:r>
      <w:r w:rsidR="009E5629" w:rsidRPr="007539EE">
        <w:rPr>
          <w:b/>
          <w:bCs/>
          <w:sz w:val="20"/>
          <w:szCs w:val="20"/>
        </w:rPr>
        <w:t>2</w:t>
      </w:r>
    </w:p>
    <w:p w14:paraId="21E90844" w14:textId="77777777" w:rsidR="00776126" w:rsidRPr="00776126" w:rsidRDefault="00DB48B8" w:rsidP="00CE6CD1">
      <w:pPr>
        <w:pStyle w:val="Akapitzlist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0"/>
        </w:rPr>
      </w:pPr>
      <w:r w:rsidRPr="00CE6CD1">
        <w:rPr>
          <w:rFonts w:ascii="Times New Roman" w:hAnsi="Times New Roman"/>
          <w:sz w:val="20"/>
        </w:rPr>
        <w:t xml:space="preserve">Wykonawca będzie wykonywał przedmiot umowy </w:t>
      </w:r>
      <w:r w:rsidR="0048643B" w:rsidRPr="00CE6CD1">
        <w:rPr>
          <w:rFonts w:ascii="Times New Roman" w:hAnsi="Times New Roman"/>
          <w:sz w:val="20"/>
        </w:rPr>
        <w:t>w placówce</w:t>
      </w:r>
      <w:r w:rsidR="00B8346B" w:rsidRPr="00CE6CD1">
        <w:rPr>
          <w:rFonts w:ascii="Times New Roman" w:hAnsi="Times New Roman"/>
          <w:sz w:val="20"/>
        </w:rPr>
        <w:t xml:space="preserve"> : </w:t>
      </w:r>
    </w:p>
    <w:p w14:paraId="21E90845" w14:textId="77777777" w:rsidR="00776126" w:rsidRPr="00DF0AD1" w:rsidRDefault="00776126" w:rsidP="00776126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F0AD1" w:rsidRPr="00DF0AD1">
        <w:rPr>
          <w:rFonts w:ascii="Times New Roman" w:hAnsi="Times New Roman"/>
          <w:sz w:val="20"/>
        </w:rPr>
        <w:t>……………………………………………</w:t>
      </w:r>
      <w:r w:rsidR="00DF0AD1">
        <w:rPr>
          <w:rFonts w:ascii="Times New Roman" w:hAnsi="Times New Roman"/>
          <w:sz w:val="20"/>
        </w:rPr>
        <w:t>………………………………………………………………………………..</w:t>
      </w:r>
    </w:p>
    <w:p w14:paraId="21E90846" w14:textId="77777777" w:rsidR="00936AD5" w:rsidRPr="007539EE" w:rsidRDefault="00DB48B8" w:rsidP="00CE6CD1">
      <w:pPr>
        <w:pStyle w:val="Akapitzlist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</w:rPr>
      </w:pPr>
      <w:r w:rsidRPr="007539EE">
        <w:rPr>
          <w:rFonts w:ascii="Times New Roman" w:hAnsi="Times New Roman"/>
          <w:sz w:val="20"/>
        </w:rPr>
        <w:t>W sprawach dotyczących wykonania przedmiotowej umowy, z ramienia Wykonawcy reprezentuje</w:t>
      </w:r>
      <w:r w:rsidR="00E92AC2" w:rsidRPr="007539EE">
        <w:rPr>
          <w:rFonts w:ascii="Times New Roman" w:hAnsi="Times New Roman"/>
          <w:sz w:val="20"/>
        </w:rPr>
        <w:t>:</w:t>
      </w:r>
      <w:r w:rsidR="007539EE">
        <w:rPr>
          <w:rFonts w:ascii="Times New Roman" w:hAnsi="Times New Roman"/>
          <w:sz w:val="20"/>
        </w:rPr>
        <w:t xml:space="preserve"> </w:t>
      </w:r>
      <w:r w:rsidR="00792B23">
        <w:rPr>
          <w:rFonts w:ascii="Times New Roman" w:hAnsi="Times New Roman"/>
          <w:sz w:val="20"/>
        </w:rPr>
        <w:br/>
      </w:r>
      <w:r w:rsidR="007B0069">
        <w:rPr>
          <w:rFonts w:ascii="Times New Roman" w:hAnsi="Times New Roman"/>
          <w:sz w:val="20"/>
        </w:rPr>
        <w:t>…………………………</w:t>
      </w:r>
      <w:r w:rsidR="00CE6CD1">
        <w:rPr>
          <w:rFonts w:ascii="Times New Roman" w:hAnsi="Times New Roman"/>
          <w:sz w:val="20"/>
        </w:rPr>
        <w:t>..……</w:t>
      </w:r>
      <w:r w:rsidR="00776126">
        <w:rPr>
          <w:rFonts w:ascii="Times New Roman" w:hAnsi="Times New Roman"/>
          <w:sz w:val="20"/>
        </w:rPr>
        <w:t>………..……</w:t>
      </w:r>
      <w:r w:rsidR="00FF45C5">
        <w:rPr>
          <w:rFonts w:ascii="Times New Roman" w:hAnsi="Times New Roman"/>
          <w:sz w:val="20"/>
        </w:rPr>
        <w:t>,</w:t>
      </w:r>
      <w:r w:rsidR="00C26D31">
        <w:rPr>
          <w:rFonts w:ascii="Times New Roman" w:hAnsi="Times New Roman"/>
          <w:sz w:val="20"/>
        </w:rPr>
        <w:t xml:space="preserve"> </w:t>
      </w:r>
      <w:r w:rsidRPr="007539EE">
        <w:rPr>
          <w:rFonts w:ascii="Times New Roman" w:hAnsi="Times New Roman"/>
          <w:sz w:val="20"/>
        </w:rPr>
        <w:t>nr kontaktowy</w:t>
      </w:r>
      <w:r w:rsidR="00776126">
        <w:rPr>
          <w:rFonts w:ascii="Times New Roman" w:hAnsi="Times New Roman"/>
          <w:sz w:val="20"/>
        </w:rPr>
        <w:t xml:space="preserve">:………………. </w:t>
      </w:r>
      <w:r w:rsidR="00EE1020" w:rsidRPr="007539EE">
        <w:rPr>
          <w:rFonts w:ascii="Times New Roman" w:hAnsi="Times New Roman"/>
          <w:sz w:val="20"/>
        </w:rPr>
        <w:t>e-</w:t>
      </w:r>
      <w:r w:rsidR="00E92AC2" w:rsidRPr="007539EE">
        <w:rPr>
          <w:rFonts w:ascii="Times New Roman" w:hAnsi="Times New Roman"/>
          <w:sz w:val="20"/>
        </w:rPr>
        <w:t>mail:</w:t>
      </w:r>
      <w:r w:rsidR="00D8437B">
        <w:rPr>
          <w:rFonts w:ascii="Times New Roman" w:hAnsi="Times New Roman"/>
          <w:sz w:val="20"/>
        </w:rPr>
        <w:t xml:space="preserve"> </w:t>
      </w:r>
      <w:r w:rsidR="00CE6CD1">
        <w:rPr>
          <w:rFonts w:ascii="Times New Roman" w:hAnsi="Times New Roman"/>
          <w:sz w:val="20"/>
        </w:rPr>
        <w:t>…………………………………</w:t>
      </w:r>
    </w:p>
    <w:p w14:paraId="21E90847" w14:textId="77777777" w:rsidR="00874466" w:rsidRDefault="00563C7A" w:rsidP="00CE6CD1">
      <w:pPr>
        <w:spacing w:line="360" w:lineRule="auto"/>
        <w:ind w:left="2124" w:firstLine="708"/>
        <w:rPr>
          <w:b/>
          <w:sz w:val="20"/>
          <w:szCs w:val="20"/>
        </w:rPr>
      </w:pPr>
      <w:r w:rsidRPr="007539EE">
        <w:rPr>
          <w:b/>
          <w:sz w:val="20"/>
          <w:szCs w:val="20"/>
        </w:rPr>
        <w:t xml:space="preserve">       </w:t>
      </w:r>
      <w:r w:rsidR="005C4E52" w:rsidRPr="007539EE">
        <w:rPr>
          <w:b/>
          <w:sz w:val="20"/>
          <w:szCs w:val="20"/>
        </w:rPr>
        <w:t xml:space="preserve">      </w:t>
      </w:r>
      <w:r w:rsidRPr="007539EE">
        <w:rPr>
          <w:b/>
          <w:sz w:val="20"/>
          <w:szCs w:val="20"/>
        </w:rPr>
        <w:t xml:space="preserve">  </w:t>
      </w:r>
      <w:r w:rsidR="009A618C" w:rsidRPr="007539EE">
        <w:rPr>
          <w:b/>
          <w:sz w:val="20"/>
          <w:szCs w:val="20"/>
        </w:rPr>
        <w:t xml:space="preserve">        </w:t>
      </w:r>
      <w:r w:rsidR="00B62D98" w:rsidRPr="007539EE">
        <w:rPr>
          <w:b/>
          <w:sz w:val="20"/>
          <w:szCs w:val="20"/>
        </w:rPr>
        <w:t xml:space="preserve">   </w:t>
      </w:r>
    </w:p>
    <w:p w14:paraId="21E90848" w14:textId="77777777" w:rsidR="00F60948" w:rsidRPr="007539EE" w:rsidRDefault="00F60948" w:rsidP="00874466">
      <w:pPr>
        <w:spacing w:line="360" w:lineRule="auto"/>
        <w:ind w:left="2832" w:firstLine="708"/>
        <w:rPr>
          <w:b/>
          <w:sz w:val="20"/>
          <w:szCs w:val="20"/>
        </w:rPr>
      </w:pPr>
      <w:r w:rsidRPr="007539EE">
        <w:rPr>
          <w:b/>
          <w:sz w:val="20"/>
          <w:szCs w:val="20"/>
        </w:rPr>
        <w:t>WARTOŚĆ PRZEDMIOTU UMOWY</w:t>
      </w:r>
    </w:p>
    <w:p w14:paraId="21E90849" w14:textId="77777777" w:rsidR="00DB48B8" w:rsidRPr="007539EE" w:rsidRDefault="00DB48B8" w:rsidP="00CE6CD1">
      <w:pPr>
        <w:spacing w:line="360" w:lineRule="auto"/>
        <w:ind w:left="4309" w:firstLine="511"/>
        <w:rPr>
          <w:b/>
          <w:bCs/>
          <w:sz w:val="20"/>
          <w:szCs w:val="20"/>
        </w:rPr>
      </w:pPr>
      <w:r w:rsidRPr="007539EE">
        <w:rPr>
          <w:b/>
          <w:bCs/>
          <w:sz w:val="20"/>
          <w:szCs w:val="20"/>
        </w:rPr>
        <w:t xml:space="preserve">§ </w:t>
      </w:r>
      <w:r w:rsidR="009E5629" w:rsidRPr="007539EE">
        <w:rPr>
          <w:b/>
          <w:bCs/>
          <w:sz w:val="20"/>
          <w:szCs w:val="20"/>
        </w:rPr>
        <w:t>3</w:t>
      </w:r>
    </w:p>
    <w:p w14:paraId="21E9084A" w14:textId="77777777" w:rsidR="00DB48B8" w:rsidRPr="007539EE" w:rsidRDefault="00DB48B8" w:rsidP="00CE6CD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Ceny za wykonywane usługi, stanowiące przedmiot zamówienia wynoszą:</w:t>
      </w:r>
    </w:p>
    <w:p w14:paraId="21E9084B" w14:textId="77777777" w:rsidR="00BF2A04" w:rsidRPr="007539EE" w:rsidRDefault="00DF0AD1" w:rsidP="00CE6CD1">
      <w:pPr>
        <w:pStyle w:val="Akapitzlist"/>
        <w:numPr>
          <w:ilvl w:val="0"/>
          <w:numId w:val="4"/>
        </w:numPr>
        <w:spacing w:after="0" w:line="360" w:lineRule="auto"/>
        <w:ind w:hanging="64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u w:val="single"/>
        </w:rPr>
        <w:t>………</w:t>
      </w:r>
      <w:r w:rsidR="00D8437B">
        <w:rPr>
          <w:rFonts w:ascii="Times New Roman" w:hAnsi="Times New Roman"/>
          <w:b/>
          <w:sz w:val="20"/>
          <w:u w:val="single"/>
        </w:rPr>
        <w:t xml:space="preserve"> </w:t>
      </w:r>
      <w:r w:rsidR="00994B75" w:rsidRPr="00A51FBA">
        <w:rPr>
          <w:rFonts w:ascii="Times New Roman" w:hAnsi="Times New Roman"/>
          <w:b/>
          <w:sz w:val="20"/>
          <w:u w:val="single"/>
        </w:rPr>
        <w:t xml:space="preserve">zł </w:t>
      </w:r>
      <w:r w:rsidR="00BF2A04" w:rsidRPr="00A51FBA">
        <w:rPr>
          <w:rFonts w:ascii="Times New Roman" w:hAnsi="Times New Roman"/>
          <w:b/>
          <w:sz w:val="20"/>
          <w:u w:val="single"/>
        </w:rPr>
        <w:t>brutto</w:t>
      </w:r>
      <w:r w:rsidR="00D217EE" w:rsidRPr="007539EE">
        <w:rPr>
          <w:rFonts w:ascii="Times New Roman" w:hAnsi="Times New Roman"/>
          <w:b/>
          <w:sz w:val="20"/>
        </w:rPr>
        <w:t xml:space="preserve"> (</w:t>
      </w:r>
      <w:r>
        <w:rPr>
          <w:rFonts w:ascii="Times New Roman" w:hAnsi="Times New Roman"/>
          <w:b/>
          <w:sz w:val="20"/>
        </w:rPr>
        <w:t>……….</w:t>
      </w:r>
      <w:r w:rsidR="00776126">
        <w:rPr>
          <w:rFonts w:ascii="Times New Roman" w:hAnsi="Times New Roman"/>
          <w:b/>
          <w:sz w:val="20"/>
        </w:rPr>
        <w:t xml:space="preserve"> </w:t>
      </w:r>
      <w:r w:rsidR="00F60948" w:rsidRPr="007539EE">
        <w:rPr>
          <w:rFonts w:ascii="Times New Roman" w:hAnsi="Times New Roman"/>
          <w:b/>
          <w:sz w:val="20"/>
        </w:rPr>
        <w:t>zł netto)</w:t>
      </w:r>
      <w:r w:rsidR="00F60948" w:rsidRPr="007539EE">
        <w:rPr>
          <w:rFonts w:ascii="Times New Roman" w:hAnsi="Times New Roman"/>
          <w:sz w:val="20"/>
        </w:rPr>
        <w:t xml:space="preserve"> </w:t>
      </w:r>
      <w:r w:rsidR="00DB48B8" w:rsidRPr="007539EE">
        <w:rPr>
          <w:rFonts w:ascii="Times New Roman" w:hAnsi="Times New Roman"/>
          <w:b/>
          <w:sz w:val="20"/>
        </w:rPr>
        <w:t>koszt jednego badania ogólnolekarskiego wraz</w:t>
      </w:r>
      <w:r w:rsidR="00994B75" w:rsidRPr="007539EE">
        <w:rPr>
          <w:rFonts w:ascii="Times New Roman" w:hAnsi="Times New Roman"/>
          <w:b/>
          <w:sz w:val="20"/>
        </w:rPr>
        <w:t xml:space="preserve"> </w:t>
      </w:r>
      <w:r w:rsidR="00DB48B8" w:rsidRPr="007539EE">
        <w:rPr>
          <w:rFonts w:ascii="Times New Roman" w:hAnsi="Times New Roman"/>
          <w:b/>
          <w:sz w:val="20"/>
        </w:rPr>
        <w:t>z wydaniem zaświadczenia lekarskiego</w:t>
      </w:r>
      <w:r w:rsidR="00BF2A04" w:rsidRPr="007539EE">
        <w:rPr>
          <w:rFonts w:ascii="Times New Roman" w:hAnsi="Times New Roman"/>
          <w:b/>
          <w:sz w:val="20"/>
        </w:rPr>
        <w:t>;</w:t>
      </w:r>
      <w:r w:rsidR="00DB48B8" w:rsidRPr="007539EE">
        <w:rPr>
          <w:rFonts w:ascii="Times New Roman" w:hAnsi="Times New Roman"/>
          <w:b/>
          <w:sz w:val="20"/>
        </w:rPr>
        <w:t xml:space="preserve"> </w:t>
      </w:r>
    </w:p>
    <w:p w14:paraId="21E9084C" w14:textId="77777777" w:rsidR="00874466" w:rsidRPr="00FA0A31" w:rsidRDefault="00DF0AD1" w:rsidP="00CE6CD1">
      <w:pPr>
        <w:pStyle w:val="Akapitzlist"/>
        <w:numPr>
          <w:ilvl w:val="0"/>
          <w:numId w:val="4"/>
        </w:numPr>
        <w:spacing w:after="0" w:line="360" w:lineRule="auto"/>
        <w:ind w:hanging="64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………</w:t>
      </w:r>
      <w:r w:rsidR="00267A6B">
        <w:rPr>
          <w:rFonts w:ascii="Times New Roman" w:hAnsi="Times New Roman"/>
          <w:b/>
          <w:sz w:val="20"/>
          <w:u w:val="single"/>
        </w:rPr>
        <w:t xml:space="preserve"> </w:t>
      </w:r>
      <w:r w:rsidR="00994B75" w:rsidRPr="00A51FBA">
        <w:rPr>
          <w:rFonts w:ascii="Times New Roman" w:hAnsi="Times New Roman"/>
          <w:b/>
          <w:sz w:val="20"/>
          <w:u w:val="single"/>
        </w:rPr>
        <w:t xml:space="preserve">zł </w:t>
      </w:r>
      <w:r w:rsidR="00BF2A04" w:rsidRPr="00A51FBA">
        <w:rPr>
          <w:rFonts w:ascii="Times New Roman" w:hAnsi="Times New Roman"/>
          <w:b/>
          <w:sz w:val="20"/>
          <w:u w:val="single"/>
        </w:rPr>
        <w:t>brutto</w:t>
      </w:r>
      <w:r w:rsidR="00E92AC2" w:rsidRPr="007539EE">
        <w:rPr>
          <w:rFonts w:ascii="Times New Roman" w:hAnsi="Times New Roman"/>
          <w:b/>
          <w:sz w:val="20"/>
        </w:rPr>
        <w:t xml:space="preserve"> </w:t>
      </w:r>
      <w:r w:rsidR="00776126"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……..</w:t>
      </w:r>
      <w:r w:rsidR="00267A6B">
        <w:rPr>
          <w:rFonts w:ascii="Times New Roman" w:hAnsi="Times New Roman"/>
          <w:b/>
          <w:sz w:val="20"/>
        </w:rPr>
        <w:t xml:space="preserve"> </w:t>
      </w:r>
      <w:r w:rsidR="00F60948" w:rsidRPr="007539EE">
        <w:rPr>
          <w:rFonts w:ascii="Times New Roman" w:hAnsi="Times New Roman"/>
          <w:b/>
          <w:sz w:val="20"/>
        </w:rPr>
        <w:t>z</w:t>
      </w:r>
      <w:r w:rsidR="00994B75" w:rsidRPr="007539EE">
        <w:rPr>
          <w:rFonts w:ascii="Times New Roman" w:hAnsi="Times New Roman"/>
          <w:b/>
          <w:sz w:val="20"/>
        </w:rPr>
        <w:t xml:space="preserve">ł </w:t>
      </w:r>
      <w:r w:rsidR="00F60948" w:rsidRPr="007539EE">
        <w:rPr>
          <w:rFonts w:ascii="Times New Roman" w:hAnsi="Times New Roman"/>
          <w:b/>
          <w:sz w:val="20"/>
        </w:rPr>
        <w:t>netto)</w:t>
      </w:r>
      <w:r w:rsidR="00F60948" w:rsidRPr="007539EE">
        <w:rPr>
          <w:rFonts w:ascii="Times New Roman" w:hAnsi="Times New Roman"/>
          <w:sz w:val="20"/>
        </w:rPr>
        <w:t xml:space="preserve"> </w:t>
      </w:r>
      <w:r w:rsidR="00DB48B8" w:rsidRPr="007539EE">
        <w:rPr>
          <w:rFonts w:ascii="Times New Roman" w:hAnsi="Times New Roman"/>
          <w:b/>
          <w:sz w:val="20"/>
        </w:rPr>
        <w:t>koszt pobrania jednej próbki krwi</w:t>
      </w:r>
      <w:r w:rsidR="00275642" w:rsidRPr="002756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1E90852" w14:textId="77777777" w:rsidR="002E7372" w:rsidRPr="003025C0" w:rsidRDefault="00BF2A04" w:rsidP="00CE6CD1">
      <w:pPr>
        <w:pStyle w:val="Akapitzlist"/>
        <w:numPr>
          <w:ilvl w:val="0"/>
          <w:numId w:val="48"/>
        </w:numPr>
        <w:spacing w:after="0" w:line="360" w:lineRule="auto"/>
        <w:ind w:left="573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lastRenderedPageBreak/>
        <w:t xml:space="preserve">Usługi określone w § </w:t>
      </w:r>
      <w:r w:rsidR="009E5629" w:rsidRPr="007539EE">
        <w:rPr>
          <w:rFonts w:ascii="Times New Roman" w:hAnsi="Times New Roman"/>
          <w:sz w:val="20"/>
        </w:rPr>
        <w:t>1</w:t>
      </w:r>
      <w:r w:rsidRPr="007539EE">
        <w:rPr>
          <w:rFonts w:ascii="Times New Roman" w:hAnsi="Times New Roman"/>
          <w:sz w:val="20"/>
        </w:rPr>
        <w:t xml:space="preserve"> </w:t>
      </w:r>
      <w:r w:rsidR="00CC659E" w:rsidRPr="007539EE">
        <w:rPr>
          <w:rFonts w:ascii="Times New Roman" w:hAnsi="Times New Roman"/>
          <w:sz w:val="20"/>
        </w:rPr>
        <w:t xml:space="preserve">ust. </w:t>
      </w:r>
      <w:r w:rsidR="00B62D98" w:rsidRPr="007539EE">
        <w:rPr>
          <w:rFonts w:ascii="Times New Roman" w:hAnsi="Times New Roman"/>
          <w:sz w:val="20"/>
        </w:rPr>
        <w:t xml:space="preserve">3 lit. </w:t>
      </w:r>
      <w:r w:rsidRPr="007539EE">
        <w:rPr>
          <w:rFonts w:ascii="Times New Roman" w:hAnsi="Times New Roman"/>
          <w:sz w:val="20"/>
        </w:rPr>
        <w:t>a) podlegają zwolnieniu od podatku od towarów i usług na podstawie przepisów            art. 43 ust. 1 pkt</w:t>
      </w:r>
      <w:r w:rsidRPr="007539EE">
        <w:rPr>
          <w:rFonts w:ascii="Times New Roman" w:hAnsi="Times New Roman" w:cs="Times New Roman"/>
          <w:bCs/>
          <w:sz w:val="20"/>
          <w:szCs w:val="20"/>
        </w:rPr>
        <w:t>.</w:t>
      </w:r>
      <w:r w:rsidRPr="007539EE">
        <w:rPr>
          <w:rFonts w:ascii="Times New Roman" w:hAnsi="Times New Roman"/>
          <w:sz w:val="20"/>
        </w:rPr>
        <w:t xml:space="preserve"> 18 ustawy z dnia 11 marca 2004 r. o podatku od towarów i usług</w:t>
      </w:r>
      <w:r w:rsidR="00352229" w:rsidRPr="007539EE">
        <w:rPr>
          <w:rFonts w:ascii="Times New Roman" w:hAnsi="Times New Roman"/>
          <w:sz w:val="20"/>
        </w:rPr>
        <w:t xml:space="preserve"> </w:t>
      </w:r>
      <w:r w:rsidR="00352229" w:rsidRPr="003025C0">
        <w:rPr>
          <w:rFonts w:ascii="Times New Roman" w:hAnsi="Times New Roman"/>
          <w:sz w:val="20"/>
        </w:rPr>
        <w:t>(t.</w:t>
      </w:r>
      <w:r w:rsidR="00C76FD6" w:rsidRPr="003025C0">
        <w:rPr>
          <w:rFonts w:ascii="Times New Roman" w:hAnsi="Times New Roman"/>
          <w:sz w:val="20"/>
        </w:rPr>
        <w:t xml:space="preserve"> </w:t>
      </w:r>
      <w:r w:rsidR="00352229" w:rsidRPr="003025C0">
        <w:rPr>
          <w:rFonts w:ascii="Times New Roman" w:hAnsi="Times New Roman"/>
          <w:sz w:val="20"/>
        </w:rPr>
        <w:t>j. Dz.</w:t>
      </w:r>
      <w:r w:rsidR="00352229" w:rsidRPr="003025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2229" w:rsidRPr="003025C0">
        <w:rPr>
          <w:rFonts w:ascii="Times New Roman" w:hAnsi="Times New Roman"/>
          <w:sz w:val="20"/>
        </w:rPr>
        <w:t>U. z 202</w:t>
      </w:r>
      <w:r w:rsidR="00C76FD6" w:rsidRPr="003025C0">
        <w:rPr>
          <w:rFonts w:ascii="Times New Roman" w:hAnsi="Times New Roman"/>
          <w:sz w:val="20"/>
        </w:rPr>
        <w:t>2</w:t>
      </w:r>
      <w:r w:rsidR="00352229" w:rsidRPr="003025C0">
        <w:rPr>
          <w:rFonts w:ascii="Times New Roman" w:hAnsi="Times New Roman"/>
          <w:sz w:val="20"/>
        </w:rPr>
        <w:t xml:space="preserve"> r. poz. </w:t>
      </w:r>
      <w:r w:rsidR="00C76FD6" w:rsidRPr="003025C0">
        <w:rPr>
          <w:rFonts w:ascii="Times New Roman" w:hAnsi="Times New Roman"/>
          <w:sz w:val="20"/>
        </w:rPr>
        <w:t>931</w:t>
      </w:r>
      <w:r w:rsidR="00352229" w:rsidRPr="003025C0">
        <w:rPr>
          <w:rFonts w:ascii="Times New Roman" w:hAnsi="Times New Roman"/>
          <w:sz w:val="20"/>
        </w:rPr>
        <w:t>.)</w:t>
      </w:r>
      <w:r w:rsidR="00131C63" w:rsidRPr="003025C0">
        <w:rPr>
          <w:rFonts w:ascii="Times New Roman" w:hAnsi="Times New Roman"/>
          <w:i/>
          <w:sz w:val="20"/>
        </w:rPr>
        <w:t xml:space="preserve"> </w:t>
      </w:r>
    </w:p>
    <w:p w14:paraId="21E90853" w14:textId="77777777" w:rsidR="002E7372" w:rsidRPr="007539EE" w:rsidRDefault="008017B3" w:rsidP="00CE6CD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b/>
          <w:sz w:val="20"/>
        </w:rPr>
        <w:t>W</w:t>
      </w:r>
      <w:r w:rsidR="00DB48B8" w:rsidRPr="007539EE">
        <w:rPr>
          <w:rFonts w:ascii="Times New Roman" w:hAnsi="Times New Roman"/>
          <w:b/>
          <w:sz w:val="20"/>
        </w:rPr>
        <w:t xml:space="preserve">artość </w:t>
      </w:r>
      <w:r w:rsidRPr="007539EE">
        <w:rPr>
          <w:rFonts w:ascii="Times New Roman" w:hAnsi="Times New Roman"/>
          <w:b/>
          <w:sz w:val="20"/>
        </w:rPr>
        <w:t>wykonania zamówienia określa się do kwoty</w:t>
      </w:r>
      <w:r w:rsidR="00DB48B8" w:rsidRPr="007539EE">
        <w:rPr>
          <w:rFonts w:ascii="Times New Roman" w:hAnsi="Times New Roman"/>
          <w:b/>
          <w:sz w:val="20"/>
        </w:rPr>
        <w:t>:</w:t>
      </w:r>
      <w:r w:rsidRPr="007539EE">
        <w:rPr>
          <w:rFonts w:ascii="Times New Roman" w:hAnsi="Times New Roman"/>
          <w:sz w:val="20"/>
        </w:rPr>
        <w:t xml:space="preserve"> </w:t>
      </w:r>
      <w:r w:rsidR="00DF0AD1">
        <w:rPr>
          <w:rFonts w:ascii="Times New Roman" w:hAnsi="Times New Roman"/>
          <w:b/>
          <w:sz w:val="20"/>
          <w:u w:val="single"/>
        </w:rPr>
        <w:t>…………</w:t>
      </w:r>
      <w:r w:rsidR="00DB48B8" w:rsidRPr="00A51FBA">
        <w:rPr>
          <w:rFonts w:ascii="Times New Roman" w:hAnsi="Times New Roman"/>
          <w:b/>
          <w:sz w:val="20"/>
          <w:u w:val="single"/>
        </w:rPr>
        <w:t xml:space="preserve"> złotych brutto</w:t>
      </w:r>
      <w:r w:rsidRPr="007539EE">
        <w:rPr>
          <w:rFonts w:ascii="Times New Roman" w:hAnsi="Times New Roman"/>
          <w:b/>
          <w:sz w:val="20"/>
        </w:rPr>
        <w:t xml:space="preserve"> (słownie:</w:t>
      </w:r>
      <w:r w:rsidR="00E92AC2" w:rsidRPr="007539EE">
        <w:rPr>
          <w:rFonts w:ascii="Times New Roman" w:hAnsi="Times New Roman"/>
          <w:b/>
          <w:sz w:val="20"/>
        </w:rPr>
        <w:t xml:space="preserve"> </w:t>
      </w:r>
      <w:r w:rsidR="00DF0AD1">
        <w:rPr>
          <w:rFonts w:ascii="Times New Roman" w:hAnsi="Times New Roman"/>
          <w:b/>
          <w:sz w:val="20"/>
        </w:rPr>
        <w:t>………..</w:t>
      </w:r>
      <w:r w:rsidR="00470AC6">
        <w:rPr>
          <w:rFonts w:ascii="Times New Roman" w:hAnsi="Times New Roman"/>
          <w:b/>
          <w:sz w:val="20"/>
        </w:rPr>
        <w:t xml:space="preserve"> złotych</w:t>
      </w:r>
      <w:r w:rsidR="003025C0">
        <w:rPr>
          <w:rFonts w:ascii="Times New Roman" w:hAnsi="Times New Roman"/>
          <w:b/>
          <w:sz w:val="20"/>
        </w:rPr>
        <w:t xml:space="preserve"> </w:t>
      </w:r>
      <w:r w:rsidR="00E92AC2" w:rsidRPr="007539EE">
        <w:rPr>
          <w:rFonts w:ascii="Times New Roman" w:hAnsi="Times New Roman"/>
          <w:b/>
          <w:sz w:val="20"/>
        </w:rPr>
        <w:t>00/100</w:t>
      </w:r>
      <w:r w:rsidRPr="007539EE">
        <w:rPr>
          <w:rFonts w:ascii="Times New Roman" w:hAnsi="Times New Roman"/>
          <w:b/>
          <w:sz w:val="20"/>
        </w:rPr>
        <w:t>)</w:t>
      </w:r>
    </w:p>
    <w:p w14:paraId="21E90854" w14:textId="16C83C01" w:rsidR="002E7372" w:rsidRPr="007539EE" w:rsidRDefault="00DB48B8" w:rsidP="00CE6CD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 xml:space="preserve">Dopuszcza się możliwość realizacji zamówienia o wartości niższej, niż wymieniona w </w:t>
      </w:r>
      <w:r w:rsidR="00B62D98" w:rsidRPr="007539EE">
        <w:rPr>
          <w:rFonts w:ascii="Times New Roman" w:hAnsi="Times New Roman"/>
          <w:sz w:val="20"/>
        </w:rPr>
        <w:t>ust</w:t>
      </w:r>
      <w:r w:rsidRPr="007539EE">
        <w:rPr>
          <w:rFonts w:ascii="Times New Roman" w:hAnsi="Times New Roman"/>
          <w:sz w:val="20"/>
        </w:rPr>
        <w:t xml:space="preserve">. </w:t>
      </w:r>
      <w:r w:rsidR="00865F81">
        <w:rPr>
          <w:rFonts w:ascii="Times New Roman" w:hAnsi="Times New Roman"/>
          <w:sz w:val="20"/>
        </w:rPr>
        <w:t>3</w:t>
      </w:r>
      <w:r w:rsidR="003C1428" w:rsidRPr="007539EE">
        <w:rPr>
          <w:rFonts w:ascii="Times New Roman" w:hAnsi="Times New Roman"/>
          <w:sz w:val="20"/>
        </w:rPr>
        <w:t xml:space="preserve">, nie niższej niż </w:t>
      </w:r>
      <w:r w:rsidR="003C1428" w:rsidRPr="007539EE">
        <w:rPr>
          <w:rFonts w:ascii="Times New Roman" w:hAnsi="Times New Roman" w:cs="Times New Roman"/>
          <w:sz w:val="20"/>
          <w:szCs w:val="20"/>
        </w:rPr>
        <w:t>cena jednostkowa badania tj</w:t>
      </w:r>
      <w:r w:rsidR="001955D2" w:rsidRPr="007539EE">
        <w:rPr>
          <w:rFonts w:ascii="Times New Roman" w:hAnsi="Times New Roman" w:cs="Times New Roman"/>
          <w:sz w:val="20"/>
          <w:szCs w:val="20"/>
        </w:rPr>
        <w:t xml:space="preserve">. </w:t>
      </w:r>
      <w:r w:rsidR="00DF0AD1">
        <w:rPr>
          <w:rFonts w:ascii="Times New Roman" w:hAnsi="Times New Roman" w:cs="Times New Roman"/>
          <w:b/>
          <w:sz w:val="20"/>
          <w:szCs w:val="20"/>
        </w:rPr>
        <w:t>……….</w:t>
      </w:r>
      <w:r w:rsidR="003C1428" w:rsidRPr="003025C0">
        <w:rPr>
          <w:rFonts w:ascii="Times New Roman" w:hAnsi="Times New Roman"/>
          <w:b/>
          <w:sz w:val="20"/>
        </w:rPr>
        <w:t xml:space="preserve"> zł</w:t>
      </w:r>
      <w:r w:rsidR="003C1428" w:rsidRPr="007539EE">
        <w:rPr>
          <w:rFonts w:ascii="Times New Roman" w:hAnsi="Times New Roman"/>
          <w:sz w:val="20"/>
        </w:rPr>
        <w:t xml:space="preserve"> brutto.</w:t>
      </w:r>
    </w:p>
    <w:p w14:paraId="73F5AF9A" w14:textId="2C4F2D44" w:rsidR="00ED28E0" w:rsidRPr="00FC6BFD" w:rsidRDefault="00DB48B8" w:rsidP="0065605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W przypadku zmiany stawki podatku VAT ceny netto oraz kwota przeznaczona na realizację umowy pozostają bez zmian. Zmiana stawki podatku VAT dotyczyć będzie wyłącznie usług wykonywanych po wejściu w życie zmiany stawki podatku VAT.</w:t>
      </w:r>
    </w:p>
    <w:p w14:paraId="21E90856" w14:textId="77777777" w:rsidR="00F60948" w:rsidRPr="007539EE" w:rsidRDefault="00F60948" w:rsidP="00CE6CD1">
      <w:pPr>
        <w:spacing w:line="360" w:lineRule="auto"/>
        <w:jc w:val="center"/>
        <w:rPr>
          <w:b/>
          <w:sz w:val="20"/>
          <w:szCs w:val="20"/>
        </w:rPr>
      </w:pPr>
      <w:r w:rsidRPr="007539EE">
        <w:rPr>
          <w:b/>
          <w:sz w:val="20"/>
          <w:szCs w:val="20"/>
        </w:rPr>
        <w:t>PŁAT</w:t>
      </w:r>
      <w:r w:rsidR="00563C7A" w:rsidRPr="007539EE">
        <w:rPr>
          <w:b/>
          <w:sz w:val="20"/>
          <w:szCs w:val="20"/>
        </w:rPr>
        <w:t>N</w:t>
      </w:r>
      <w:r w:rsidRPr="007539EE">
        <w:rPr>
          <w:b/>
          <w:sz w:val="20"/>
          <w:szCs w:val="20"/>
        </w:rPr>
        <w:t>OŚĆ</w:t>
      </w:r>
    </w:p>
    <w:p w14:paraId="21E90857" w14:textId="77777777" w:rsidR="00DB48B8" w:rsidRPr="007539EE" w:rsidRDefault="00DB48B8" w:rsidP="00CE6CD1">
      <w:pPr>
        <w:spacing w:line="360" w:lineRule="auto"/>
        <w:jc w:val="center"/>
        <w:rPr>
          <w:b/>
          <w:sz w:val="20"/>
          <w:szCs w:val="20"/>
        </w:rPr>
      </w:pPr>
      <w:r w:rsidRPr="007539EE">
        <w:rPr>
          <w:b/>
          <w:sz w:val="20"/>
          <w:szCs w:val="20"/>
        </w:rPr>
        <w:t xml:space="preserve">§ </w:t>
      </w:r>
      <w:r w:rsidR="009E5629" w:rsidRPr="007539EE">
        <w:rPr>
          <w:b/>
          <w:sz w:val="20"/>
          <w:szCs w:val="20"/>
        </w:rPr>
        <w:t>4</w:t>
      </w:r>
    </w:p>
    <w:p w14:paraId="21E90858" w14:textId="77777777" w:rsidR="00EF4BFC" w:rsidRPr="007539EE" w:rsidRDefault="00DB48B8" w:rsidP="00CE6CD1">
      <w:pPr>
        <w:pStyle w:val="Akapitzlist"/>
        <w:numPr>
          <w:ilvl w:val="6"/>
          <w:numId w:val="43"/>
        </w:numPr>
        <w:spacing w:after="0" w:line="360" w:lineRule="auto"/>
        <w:ind w:left="567" w:hanging="567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Rozliczenia pomiędzy stronami będą dokonywane w miesięczny</w:t>
      </w:r>
      <w:r w:rsidR="00041FB8" w:rsidRPr="007539EE">
        <w:rPr>
          <w:rFonts w:ascii="Times New Roman" w:hAnsi="Times New Roman"/>
          <w:sz w:val="20"/>
        </w:rPr>
        <w:t>m</w:t>
      </w:r>
      <w:r w:rsidRPr="007539EE">
        <w:rPr>
          <w:rFonts w:ascii="Times New Roman" w:hAnsi="Times New Roman"/>
          <w:sz w:val="20"/>
        </w:rPr>
        <w:t xml:space="preserve"> okres</w:t>
      </w:r>
      <w:r w:rsidR="00041FB8" w:rsidRPr="007539EE">
        <w:rPr>
          <w:rFonts w:ascii="Times New Roman" w:hAnsi="Times New Roman"/>
          <w:sz w:val="20"/>
        </w:rPr>
        <w:t>ie</w:t>
      </w:r>
      <w:r w:rsidRPr="007539EE">
        <w:rPr>
          <w:rFonts w:ascii="Times New Roman" w:hAnsi="Times New Roman"/>
          <w:sz w:val="20"/>
        </w:rPr>
        <w:t xml:space="preserve"> na  podstawie faktur</w:t>
      </w:r>
      <w:r w:rsidR="00EF4BFC" w:rsidRPr="007539EE">
        <w:rPr>
          <w:rFonts w:ascii="Times New Roman" w:hAnsi="Times New Roman"/>
          <w:sz w:val="20"/>
        </w:rPr>
        <w:t>y</w:t>
      </w:r>
      <w:r w:rsidRPr="007539EE">
        <w:rPr>
          <w:rFonts w:ascii="Times New Roman" w:hAnsi="Times New Roman"/>
          <w:sz w:val="20"/>
        </w:rPr>
        <w:t xml:space="preserve"> VAT wystawi</w:t>
      </w:r>
      <w:r w:rsidR="00EF4BFC" w:rsidRPr="007539EE">
        <w:rPr>
          <w:rFonts w:ascii="Times New Roman" w:hAnsi="Times New Roman"/>
          <w:sz w:val="20"/>
        </w:rPr>
        <w:t xml:space="preserve">onej </w:t>
      </w:r>
      <w:r w:rsidRPr="007539EE">
        <w:rPr>
          <w:rFonts w:ascii="Times New Roman" w:hAnsi="Times New Roman"/>
          <w:sz w:val="20"/>
        </w:rPr>
        <w:t>przez Wykonawcę</w:t>
      </w:r>
      <w:r w:rsidR="00EF4BFC" w:rsidRPr="007539EE">
        <w:rPr>
          <w:rFonts w:ascii="Times New Roman" w:hAnsi="Times New Roman"/>
          <w:sz w:val="20"/>
        </w:rPr>
        <w:t xml:space="preserve">. </w:t>
      </w:r>
    </w:p>
    <w:p w14:paraId="21E90859" w14:textId="77777777" w:rsidR="00EF4BFC" w:rsidRPr="007539EE" w:rsidRDefault="00EF4BFC" w:rsidP="00CE6CD1">
      <w:pPr>
        <w:pStyle w:val="Akapitzlist"/>
        <w:numPr>
          <w:ilvl w:val="6"/>
          <w:numId w:val="43"/>
        </w:numPr>
        <w:spacing w:after="0" w:line="360" w:lineRule="auto"/>
        <w:ind w:left="567" w:hanging="567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W razie zwłoki w zapłacie Wykonawca ma prawo do naliczenia odsetek ustawowych</w:t>
      </w:r>
      <w:r w:rsidR="00131C63" w:rsidRPr="007539EE">
        <w:rPr>
          <w:rFonts w:ascii="Times New Roman" w:hAnsi="Times New Roman"/>
          <w:sz w:val="20"/>
        </w:rPr>
        <w:t xml:space="preserve"> za opóźnienia w transakcjach handlowych.</w:t>
      </w:r>
    </w:p>
    <w:p w14:paraId="21E9085A" w14:textId="77777777" w:rsidR="00BF1F49" w:rsidRPr="007539EE" w:rsidRDefault="00DB48B8" w:rsidP="00CE6CD1">
      <w:pPr>
        <w:pStyle w:val="Akapitzlist"/>
        <w:numPr>
          <w:ilvl w:val="6"/>
          <w:numId w:val="43"/>
        </w:numPr>
        <w:spacing w:after="0" w:line="360" w:lineRule="auto"/>
        <w:ind w:left="567" w:hanging="567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 xml:space="preserve">Faktury należy wystawić na </w:t>
      </w:r>
      <w:r w:rsidRPr="007539EE">
        <w:rPr>
          <w:rFonts w:ascii="Times New Roman" w:hAnsi="Times New Roman"/>
          <w:b/>
          <w:sz w:val="20"/>
        </w:rPr>
        <w:t xml:space="preserve">Komendę Wojewódzką Policji </w:t>
      </w:r>
      <w:r w:rsidR="00041FB8" w:rsidRPr="007539EE">
        <w:rPr>
          <w:rFonts w:ascii="Times New Roman" w:hAnsi="Times New Roman"/>
          <w:b/>
          <w:sz w:val="20"/>
        </w:rPr>
        <w:t xml:space="preserve">we Wrocławiu </w:t>
      </w:r>
      <w:r w:rsidRPr="007539EE">
        <w:rPr>
          <w:rFonts w:ascii="Times New Roman" w:hAnsi="Times New Roman"/>
          <w:b/>
          <w:sz w:val="20"/>
        </w:rPr>
        <w:t xml:space="preserve">ul. </w:t>
      </w:r>
      <w:r w:rsidR="00041FB8" w:rsidRPr="007539EE">
        <w:rPr>
          <w:rFonts w:ascii="Times New Roman" w:hAnsi="Times New Roman"/>
          <w:b/>
          <w:sz w:val="20"/>
        </w:rPr>
        <w:t>Podwale 31-33</w:t>
      </w:r>
      <w:r w:rsidRPr="007539EE">
        <w:rPr>
          <w:rFonts w:ascii="Times New Roman" w:hAnsi="Times New Roman"/>
          <w:b/>
          <w:sz w:val="20"/>
        </w:rPr>
        <w:t xml:space="preserve">, </w:t>
      </w:r>
      <w:r w:rsidR="00041FB8" w:rsidRPr="007539EE">
        <w:rPr>
          <w:rFonts w:ascii="Times New Roman" w:hAnsi="Times New Roman"/>
          <w:b/>
          <w:sz w:val="20"/>
        </w:rPr>
        <w:t xml:space="preserve">50-040 Wrocław,          </w:t>
      </w:r>
      <w:r w:rsidRPr="007539EE">
        <w:rPr>
          <w:rFonts w:ascii="Times New Roman" w:hAnsi="Times New Roman"/>
          <w:b/>
          <w:sz w:val="20"/>
        </w:rPr>
        <w:t xml:space="preserve">NIP </w:t>
      </w:r>
      <w:r w:rsidR="00041FB8" w:rsidRPr="007539EE">
        <w:rPr>
          <w:rFonts w:ascii="Times New Roman" w:hAnsi="Times New Roman"/>
          <w:b/>
          <w:sz w:val="20"/>
        </w:rPr>
        <w:t>896-000-47-80</w:t>
      </w:r>
      <w:r w:rsidRPr="007539EE">
        <w:rPr>
          <w:rFonts w:ascii="Times New Roman" w:hAnsi="Times New Roman"/>
          <w:sz w:val="20"/>
        </w:rPr>
        <w:t>, a następnie dostarczyć do jednostki na rzecz której umowa jest realizowana. Każdorazowo do faktury należy załączyć wykaz badanych osób oraz wskazanie rodzaju i ilości przeprowadzonych badań.</w:t>
      </w:r>
    </w:p>
    <w:p w14:paraId="21E9085B" w14:textId="77777777" w:rsidR="00BF1F49" w:rsidRPr="007539EE" w:rsidRDefault="00DB48B8" w:rsidP="00CE6CD1">
      <w:pPr>
        <w:pStyle w:val="Akapitzlist"/>
        <w:numPr>
          <w:ilvl w:val="6"/>
          <w:numId w:val="43"/>
        </w:numPr>
        <w:spacing w:after="0" w:line="360" w:lineRule="auto"/>
        <w:ind w:left="567" w:hanging="567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Należność przelewa</w:t>
      </w:r>
      <w:r w:rsidR="00EF4BFC" w:rsidRPr="007539EE">
        <w:rPr>
          <w:rFonts w:ascii="Times New Roman" w:hAnsi="Times New Roman"/>
          <w:sz w:val="20"/>
        </w:rPr>
        <w:t xml:space="preserve">na będzie w terminie </w:t>
      </w:r>
      <w:r w:rsidR="00EF4BFC" w:rsidRPr="007539EE">
        <w:rPr>
          <w:rFonts w:ascii="Times New Roman" w:hAnsi="Times New Roman"/>
          <w:b/>
          <w:sz w:val="20"/>
        </w:rPr>
        <w:t>30 dni</w:t>
      </w:r>
      <w:r w:rsidR="00EF4BFC" w:rsidRPr="007539EE">
        <w:rPr>
          <w:rFonts w:ascii="Times New Roman" w:hAnsi="Times New Roman"/>
          <w:sz w:val="20"/>
        </w:rPr>
        <w:t xml:space="preserve"> od daty otrzymania prawidłowo sporządzonej faktury VAT wraz                z załącznikiem, na konto Wykonawcy wskazane w fakturze</w:t>
      </w:r>
      <w:r w:rsidR="007B0069">
        <w:rPr>
          <w:rFonts w:ascii="Times New Roman" w:hAnsi="Times New Roman"/>
          <w:sz w:val="20"/>
        </w:rPr>
        <w:t xml:space="preserve"> VAT</w:t>
      </w:r>
      <w:r w:rsidR="00EF4BFC" w:rsidRPr="007539EE">
        <w:rPr>
          <w:rFonts w:ascii="Times New Roman" w:hAnsi="Times New Roman"/>
          <w:sz w:val="20"/>
        </w:rPr>
        <w:t>.</w:t>
      </w:r>
    </w:p>
    <w:p w14:paraId="21E9085C" w14:textId="77777777" w:rsidR="00BF1F49" w:rsidRPr="007539EE" w:rsidRDefault="00EF4BFC" w:rsidP="00CE6CD1">
      <w:pPr>
        <w:pStyle w:val="Akapitzlist"/>
        <w:numPr>
          <w:ilvl w:val="6"/>
          <w:numId w:val="43"/>
        </w:numPr>
        <w:spacing w:after="0" w:line="360" w:lineRule="auto"/>
        <w:ind w:left="567" w:hanging="567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 xml:space="preserve">Faktura nie spełniająca wymagań </w:t>
      </w:r>
      <w:r w:rsidR="00D313ED" w:rsidRPr="007539EE">
        <w:rPr>
          <w:rFonts w:ascii="Times New Roman" w:hAnsi="Times New Roman"/>
          <w:sz w:val="20"/>
        </w:rPr>
        <w:t xml:space="preserve">formalnych </w:t>
      </w:r>
      <w:r w:rsidRPr="007539EE">
        <w:rPr>
          <w:rFonts w:ascii="Times New Roman" w:hAnsi="Times New Roman"/>
          <w:sz w:val="20"/>
        </w:rPr>
        <w:t>Zamawiającego zostanie przez Wykonawcę skorygowana i termin zapłaty l</w:t>
      </w:r>
      <w:r w:rsidR="001E3B6B" w:rsidRPr="007539EE">
        <w:rPr>
          <w:rFonts w:ascii="Times New Roman" w:hAnsi="Times New Roman"/>
          <w:sz w:val="20"/>
        </w:rPr>
        <w:t xml:space="preserve">iczony </w:t>
      </w:r>
      <w:r w:rsidRPr="007539EE">
        <w:rPr>
          <w:rFonts w:ascii="Times New Roman" w:hAnsi="Times New Roman"/>
          <w:sz w:val="20"/>
        </w:rPr>
        <w:t>będzie od dnia dostarczenia przez Wykonawcę prawidłowo sporządzonej faktury</w:t>
      </w:r>
      <w:r w:rsidR="007B0069">
        <w:rPr>
          <w:rFonts w:ascii="Times New Roman" w:hAnsi="Times New Roman"/>
          <w:sz w:val="20"/>
        </w:rPr>
        <w:t xml:space="preserve"> VAT</w:t>
      </w:r>
      <w:r w:rsidRPr="007539EE">
        <w:rPr>
          <w:rFonts w:ascii="Times New Roman" w:hAnsi="Times New Roman"/>
          <w:sz w:val="20"/>
        </w:rPr>
        <w:t>.</w:t>
      </w:r>
    </w:p>
    <w:p w14:paraId="21E9085D" w14:textId="77777777" w:rsidR="00A51FBA" w:rsidRDefault="000D07ED" w:rsidP="00CE6CD1">
      <w:pPr>
        <w:pStyle w:val="Akapitzlist"/>
        <w:numPr>
          <w:ilvl w:val="6"/>
          <w:numId w:val="43"/>
        </w:numPr>
        <w:spacing w:after="0" w:line="360" w:lineRule="auto"/>
        <w:ind w:left="567" w:hanging="567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Zamawiający zobowiązuje się do zapłaty za wykonane usługi na podstawie wykazu badanych również w sytuacji gdy funkcjonariusz nie wystawi pisemnego zlecenia na badania osoby zatrzymanej/ doprowadzonej z przyczyn niezależnych od Wykonawcy, a wynikających ze specyfiki sytuacji wykonania badania.</w:t>
      </w:r>
    </w:p>
    <w:p w14:paraId="21E9085E" w14:textId="77777777" w:rsidR="003025C0" w:rsidRDefault="003025C0" w:rsidP="00CE6CD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</w:rPr>
      </w:pPr>
    </w:p>
    <w:p w14:paraId="21E9085F" w14:textId="77777777" w:rsidR="00122D7A" w:rsidRPr="007539EE" w:rsidRDefault="00122D7A" w:rsidP="00CE6CD1">
      <w:pPr>
        <w:spacing w:line="360" w:lineRule="auto"/>
        <w:jc w:val="center"/>
        <w:rPr>
          <w:b/>
          <w:bCs/>
          <w:sz w:val="20"/>
          <w:szCs w:val="20"/>
        </w:rPr>
      </w:pPr>
      <w:r w:rsidRPr="007539EE">
        <w:rPr>
          <w:b/>
          <w:bCs/>
          <w:sz w:val="20"/>
          <w:szCs w:val="20"/>
        </w:rPr>
        <w:t xml:space="preserve">ZATRUDNIENIE OSÓB NA </w:t>
      </w:r>
      <w:r w:rsidR="003C1976" w:rsidRPr="007539EE">
        <w:rPr>
          <w:b/>
          <w:bCs/>
          <w:sz w:val="20"/>
          <w:szCs w:val="20"/>
        </w:rPr>
        <w:t>PODSTAWIE STOSUNKU PRACY</w:t>
      </w:r>
    </w:p>
    <w:p w14:paraId="21E90860" w14:textId="77777777" w:rsidR="00122D7A" w:rsidRPr="007539EE" w:rsidRDefault="00122D7A" w:rsidP="00CE6CD1">
      <w:pPr>
        <w:spacing w:line="360" w:lineRule="auto"/>
        <w:jc w:val="center"/>
        <w:rPr>
          <w:b/>
          <w:sz w:val="20"/>
          <w:szCs w:val="20"/>
        </w:rPr>
      </w:pPr>
      <w:r w:rsidRPr="007539EE">
        <w:rPr>
          <w:b/>
          <w:sz w:val="20"/>
          <w:szCs w:val="20"/>
        </w:rPr>
        <w:t>§ 5</w:t>
      </w:r>
    </w:p>
    <w:p w14:paraId="21E90861" w14:textId="77777777" w:rsidR="00D8437B" w:rsidRPr="007539EE" w:rsidRDefault="00D8437B" w:rsidP="00CE6CD1">
      <w:pPr>
        <w:pStyle w:val="Akapitzlist"/>
        <w:numPr>
          <w:ilvl w:val="0"/>
          <w:numId w:val="4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Zamawiający wymaga, aby czynności w przedmiocie zamówienia tj. badanie lekarskie wraz z wystawieniem zaświadczenia lekarskiego osób zatrzymanych/doprowadzonych przez Policję w celu stwierdzenia braku przeciwwskazań lub istnieniu przeciwwskazań do osadzenia w pomieszczeniu dla osób zatrzymanych oraz usługę pobrania krwi, wykonywał personel zatrudniony u Wykonawcy na podstawie stosunku pracy, ewentualnie kontraktów.</w:t>
      </w:r>
    </w:p>
    <w:p w14:paraId="21E90862" w14:textId="20FB3DCC" w:rsidR="00BF1F49" w:rsidRPr="007539EE" w:rsidRDefault="0022569B" w:rsidP="00CE6CD1">
      <w:pPr>
        <w:pStyle w:val="Akapitzlist"/>
        <w:numPr>
          <w:ilvl w:val="0"/>
          <w:numId w:val="4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Wykonawca zobowiązany jest</w:t>
      </w:r>
      <w:r w:rsidR="001362D2" w:rsidRPr="007539EE">
        <w:rPr>
          <w:rFonts w:ascii="Times New Roman" w:hAnsi="Times New Roman"/>
          <w:sz w:val="20"/>
        </w:rPr>
        <w:t xml:space="preserve"> w </w:t>
      </w:r>
      <w:r w:rsidR="00911AB6" w:rsidRPr="007539EE">
        <w:rPr>
          <w:rFonts w:ascii="Times New Roman" w:hAnsi="Times New Roman"/>
          <w:sz w:val="20"/>
        </w:rPr>
        <w:t>terminie do 3 m-</w:t>
      </w:r>
      <w:proofErr w:type="spellStart"/>
      <w:r w:rsidR="00911AB6" w:rsidRPr="007539EE">
        <w:rPr>
          <w:rFonts w:ascii="Times New Roman" w:hAnsi="Times New Roman"/>
          <w:sz w:val="20"/>
        </w:rPr>
        <w:t>cy</w:t>
      </w:r>
      <w:proofErr w:type="spellEnd"/>
      <w:r w:rsidR="00911AB6" w:rsidRPr="007539EE">
        <w:rPr>
          <w:rFonts w:ascii="Times New Roman" w:hAnsi="Times New Roman"/>
          <w:sz w:val="20"/>
        </w:rPr>
        <w:t xml:space="preserve"> od zawarcia </w:t>
      </w:r>
      <w:r w:rsidR="001362D2" w:rsidRPr="007539EE">
        <w:rPr>
          <w:rFonts w:ascii="Times New Roman" w:hAnsi="Times New Roman"/>
          <w:sz w:val="20"/>
        </w:rPr>
        <w:t>umowy</w:t>
      </w:r>
      <w:r w:rsidRPr="007539EE">
        <w:rPr>
          <w:rFonts w:ascii="Times New Roman" w:hAnsi="Times New Roman"/>
          <w:sz w:val="20"/>
        </w:rPr>
        <w:t xml:space="preserve"> do złoże</w:t>
      </w:r>
      <w:r w:rsidR="00BF1F49" w:rsidRPr="007539EE">
        <w:rPr>
          <w:rFonts w:ascii="Times New Roman" w:hAnsi="Times New Roman"/>
          <w:sz w:val="20"/>
        </w:rPr>
        <w:t>nia oświadczenia</w:t>
      </w:r>
      <w:r w:rsidR="00BF1F49" w:rsidRPr="00753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083">
        <w:rPr>
          <w:rFonts w:ascii="Times New Roman" w:hAnsi="Times New Roman" w:cs="Times New Roman"/>
          <w:bCs/>
          <w:sz w:val="20"/>
          <w:szCs w:val="20"/>
        </w:rPr>
        <w:t>Zamawiającemu</w:t>
      </w:r>
      <w:r w:rsidR="003C1428" w:rsidRPr="00753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1428" w:rsidRPr="007539EE">
        <w:rPr>
          <w:rFonts w:ascii="Times New Roman" w:hAnsi="Times New Roman" w:cs="Times New Roman"/>
          <w:bCs/>
          <w:sz w:val="20"/>
          <w:szCs w:val="20"/>
        </w:rPr>
        <w:br/>
      </w:r>
      <w:r w:rsidR="00BF1F49" w:rsidRPr="007539EE">
        <w:rPr>
          <w:rFonts w:ascii="Times New Roman" w:hAnsi="Times New Roman"/>
          <w:sz w:val="20"/>
        </w:rPr>
        <w:t xml:space="preserve">o zatrudnieniu </w:t>
      </w:r>
      <w:r w:rsidR="007A133C" w:rsidRPr="007539EE">
        <w:rPr>
          <w:rFonts w:ascii="Times New Roman" w:hAnsi="Times New Roman" w:cs="Times New Roman"/>
          <w:bCs/>
          <w:sz w:val="20"/>
          <w:szCs w:val="20"/>
        </w:rPr>
        <w:t>pracowników</w:t>
      </w:r>
      <w:r w:rsidR="007A133C" w:rsidRPr="007539EE">
        <w:rPr>
          <w:rFonts w:ascii="Times New Roman" w:hAnsi="Times New Roman"/>
          <w:sz w:val="20"/>
        </w:rPr>
        <w:t xml:space="preserve"> </w:t>
      </w:r>
      <w:r w:rsidRPr="007539EE">
        <w:rPr>
          <w:rFonts w:ascii="Times New Roman" w:hAnsi="Times New Roman"/>
          <w:sz w:val="20"/>
        </w:rPr>
        <w:t>na</w:t>
      </w:r>
      <w:r w:rsidR="00986536" w:rsidRPr="007539EE">
        <w:rPr>
          <w:rFonts w:ascii="Times New Roman" w:hAnsi="Times New Roman"/>
          <w:sz w:val="20"/>
        </w:rPr>
        <w:t xml:space="preserve"> </w:t>
      </w:r>
      <w:r w:rsidRPr="007539EE">
        <w:rPr>
          <w:rFonts w:ascii="Times New Roman" w:hAnsi="Times New Roman"/>
          <w:sz w:val="20"/>
        </w:rPr>
        <w:t>podstawie</w:t>
      </w:r>
      <w:r w:rsidR="00911AB6" w:rsidRPr="007539EE">
        <w:rPr>
          <w:rFonts w:ascii="Times New Roman" w:hAnsi="Times New Roman"/>
          <w:sz w:val="20"/>
        </w:rPr>
        <w:t xml:space="preserve"> </w:t>
      </w:r>
      <w:r w:rsidRPr="007539EE">
        <w:rPr>
          <w:rFonts w:ascii="Times New Roman" w:hAnsi="Times New Roman"/>
          <w:sz w:val="20"/>
        </w:rPr>
        <w:t>umowy</w:t>
      </w:r>
      <w:r w:rsidR="001362D2" w:rsidRPr="007539EE">
        <w:rPr>
          <w:rFonts w:ascii="Times New Roman" w:hAnsi="Times New Roman"/>
          <w:sz w:val="20"/>
        </w:rPr>
        <w:t xml:space="preserve"> </w:t>
      </w:r>
      <w:r w:rsidRPr="007539EE">
        <w:rPr>
          <w:rFonts w:ascii="Times New Roman" w:hAnsi="Times New Roman"/>
          <w:sz w:val="20"/>
        </w:rPr>
        <w:t>o pracę lub kontraktów o świadczenie usług zdrowotnych osób wykonujących czynności w</w:t>
      </w:r>
      <w:r w:rsidR="00911AB6" w:rsidRPr="007539EE">
        <w:rPr>
          <w:rFonts w:ascii="Times New Roman" w:hAnsi="Times New Roman"/>
          <w:sz w:val="20"/>
        </w:rPr>
        <w:t xml:space="preserve"> </w:t>
      </w:r>
      <w:r w:rsidRPr="007539EE">
        <w:rPr>
          <w:rFonts w:ascii="Times New Roman" w:hAnsi="Times New Roman"/>
          <w:sz w:val="20"/>
        </w:rPr>
        <w:t xml:space="preserve"> związku</w:t>
      </w:r>
      <w:r w:rsidR="007A133C" w:rsidRPr="007539EE">
        <w:rPr>
          <w:rFonts w:ascii="Times New Roman" w:hAnsi="Times New Roman"/>
          <w:sz w:val="20"/>
        </w:rPr>
        <w:t xml:space="preserve"> </w:t>
      </w:r>
      <w:r w:rsidRPr="007539EE">
        <w:rPr>
          <w:rFonts w:ascii="Times New Roman" w:hAnsi="Times New Roman"/>
          <w:sz w:val="20"/>
        </w:rPr>
        <w:t>z</w:t>
      </w:r>
      <w:r w:rsidR="001362D2" w:rsidRPr="007539EE">
        <w:rPr>
          <w:rFonts w:ascii="Times New Roman" w:hAnsi="Times New Roman"/>
          <w:sz w:val="20"/>
        </w:rPr>
        <w:t xml:space="preserve"> </w:t>
      </w:r>
      <w:r w:rsidRPr="007539EE">
        <w:rPr>
          <w:rFonts w:ascii="Times New Roman" w:hAnsi="Times New Roman"/>
          <w:sz w:val="20"/>
        </w:rPr>
        <w:t>realizacją zamówienia</w:t>
      </w:r>
      <w:r w:rsidR="00986536" w:rsidRPr="007539EE">
        <w:rPr>
          <w:rFonts w:ascii="Times New Roman" w:hAnsi="Times New Roman"/>
          <w:sz w:val="20"/>
        </w:rPr>
        <w:t xml:space="preserve"> oraz na żądanie Zamawiającego.</w:t>
      </w:r>
    </w:p>
    <w:p w14:paraId="21E90863" w14:textId="77777777" w:rsidR="00927C1D" w:rsidRPr="007539EE" w:rsidRDefault="0007790D" w:rsidP="00CE6CD1">
      <w:pPr>
        <w:pStyle w:val="Akapitzlist"/>
        <w:numPr>
          <w:ilvl w:val="0"/>
          <w:numId w:val="4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 xml:space="preserve">Zamawiający </w:t>
      </w:r>
      <w:r w:rsidR="00927C1D" w:rsidRPr="007539EE">
        <w:rPr>
          <w:rFonts w:ascii="Times New Roman" w:hAnsi="Times New Roman"/>
          <w:sz w:val="20"/>
        </w:rPr>
        <w:t xml:space="preserve">w trakcie realizacji zamówienia </w:t>
      </w:r>
      <w:r w:rsidRPr="007539EE">
        <w:rPr>
          <w:rFonts w:ascii="Times New Roman" w:hAnsi="Times New Roman"/>
          <w:sz w:val="20"/>
        </w:rPr>
        <w:t xml:space="preserve">zastrzega sobie prawo do </w:t>
      </w:r>
      <w:r w:rsidR="007D60F0" w:rsidRPr="007539EE">
        <w:rPr>
          <w:rFonts w:ascii="Times New Roman" w:hAnsi="Times New Roman"/>
          <w:sz w:val="20"/>
        </w:rPr>
        <w:t xml:space="preserve">weryfikacji poprawności danych </w:t>
      </w:r>
      <w:r w:rsidR="001362D2" w:rsidRPr="007539EE">
        <w:rPr>
          <w:rFonts w:ascii="Times New Roman" w:hAnsi="Times New Roman"/>
          <w:sz w:val="20"/>
        </w:rPr>
        <w:t xml:space="preserve">zawartych </w:t>
      </w:r>
      <w:r w:rsidR="007A133C" w:rsidRPr="007539EE">
        <w:rPr>
          <w:rFonts w:ascii="Times New Roman" w:hAnsi="Times New Roman"/>
          <w:sz w:val="20"/>
        </w:rPr>
        <w:br/>
      </w:r>
      <w:r w:rsidR="007D60F0" w:rsidRPr="007539EE">
        <w:rPr>
          <w:rFonts w:ascii="Times New Roman" w:hAnsi="Times New Roman"/>
          <w:sz w:val="20"/>
        </w:rPr>
        <w:t xml:space="preserve">w oświadczeniu wymienionym w </w:t>
      </w:r>
      <w:r w:rsidR="003C1976" w:rsidRPr="007539EE">
        <w:rPr>
          <w:rFonts w:ascii="Times New Roman" w:hAnsi="Times New Roman"/>
          <w:sz w:val="20"/>
        </w:rPr>
        <w:t>ust.</w:t>
      </w:r>
      <w:r w:rsidR="00510F4D" w:rsidRPr="007539EE">
        <w:rPr>
          <w:rFonts w:ascii="Times New Roman" w:hAnsi="Times New Roman"/>
          <w:sz w:val="20"/>
        </w:rPr>
        <w:t xml:space="preserve"> </w:t>
      </w:r>
      <w:r w:rsidR="00510F4D" w:rsidRPr="007539EE">
        <w:rPr>
          <w:rFonts w:ascii="Times New Roman" w:hAnsi="Times New Roman" w:cs="Times New Roman"/>
          <w:bCs/>
          <w:sz w:val="20"/>
          <w:szCs w:val="20"/>
        </w:rPr>
        <w:t>2. W</w:t>
      </w:r>
      <w:r w:rsidR="003C1428" w:rsidRPr="007539EE">
        <w:rPr>
          <w:rFonts w:ascii="Times New Roman" w:hAnsi="Times New Roman" w:cs="Times New Roman"/>
          <w:bCs/>
          <w:sz w:val="20"/>
          <w:szCs w:val="20"/>
        </w:rPr>
        <w:t xml:space="preserve"> tym celu ma prawo zażądać oświadczenia pracowników o sposobie zatrudnienia</w:t>
      </w:r>
      <w:r w:rsidR="003C1428" w:rsidRPr="007539EE">
        <w:rPr>
          <w:rFonts w:ascii="Times New Roman" w:hAnsi="Times New Roman"/>
          <w:sz w:val="20"/>
        </w:rPr>
        <w:t>.</w:t>
      </w:r>
    </w:p>
    <w:p w14:paraId="21E90864" w14:textId="77777777" w:rsidR="005100DE" w:rsidRPr="007539EE" w:rsidRDefault="005100DE" w:rsidP="00CE6CD1">
      <w:pPr>
        <w:tabs>
          <w:tab w:val="left" w:pos="567"/>
        </w:tabs>
        <w:spacing w:line="360" w:lineRule="auto"/>
        <w:jc w:val="center"/>
        <w:rPr>
          <w:b/>
          <w:bCs/>
          <w:sz w:val="20"/>
          <w:szCs w:val="20"/>
        </w:rPr>
      </w:pPr>
      <w:r w:rsidRPr="007539EE">
        <w:rPr>
          <w:b/>
          <w:bCs/>
          <w:sz w:val="20"/>
          <w:szCs w:val="20"/>
        </w:rPr>
        <w:t>KARY UMOWNE</w:t>
      </w:r>
    </w:p>
    <w:p w14:paraId="21E90865" w14:textId="77777777" w:rsidR="00936AD5" w:rsidRPr="007539EE" w:rsidRDefault="00DB48B8" w:rsidP="00CE6CD1">
      <w:pPr>
        <w:spacing w:line="360" w:lineRule="auto"/>
        <w:jc w:val="center"/>
        <w:rPr>
          <w:b/>
          <w:bCs/>
          <w:sz w:val="20"/>
          <w:szCs w:val="20"/>
        </w:rPr>
      </w:pPr>
      <w:r w:rsidRPr="007539EE">
        <w:rPr>
          <w:b/>
          <w:bCs/>
          <w:sz w:val="20"/>
          <w:szCs w:val="20"/>
        </w:rPr>
        <w:t xml:space="preserve">§ </w:t>
      </w:r>
      <w:r w:rsidR="00122D7A" w:rsidRPr="007539EE">
        <w:rPr>
          <w:b/>
          <w:bCs/>
          <w:sz w:val="20"/>
          <w:szCs w:val="20"/>
        </w:rPr>
        <w:t>6</w:t>
      </w:r>
    </w:p>
    <w:p w14:paraId="21E90866" w14:textId="77777777" w:rsidR="00435B38" w:rsidRPr="007539EE" w:rsidRDefault="00041FB8" w:rsidP="00CE6CD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 xml:space="preserve">Wykonawca zapłaci Zamawiającemu karę umowną w przypadku niewykonania lub nienależytego wykonania                       </w:t>
      </w:r>
      <w:r w:rsidR="00713B06" w:rsidRPr="007539EE">
        <w:rPr>
          <w:rFonts w:ascii="Times New Roman" w:hAnsi="Times New Roman"/>
          <w:sz w:val="20"/>
        </w:rPr>
        <w:t xml:space="preserve">                           </w:t>
      </w:r>
      <w:r w:rsidRPr="007539EE">
        <w:rPr>
          <w:rFonts w:ascii="Times New Roman" w:hAnsi="Times New Roman"/>
          <w:sz w:val="20"/>
        </w:rPr>
        <w:t xml:space="preserve">świadczeń wynikających z niniejszej umowy w wysokości </w:t>
      </w:r>
      <w:r w:rsidR="00E306B6" w:rsidRPr="007539EE">
        <w:rPr>
          <w:rFonts w:ascii="Times New Roman" w:hAnsi="Times New Roman"/>
          <w:sz w:val="20"/>
        </w:rPr>
        <w:t>2</w:t>
      </w:r>
      <w:r w:rsidR="00DF4098" w:rsidRPr="007539EE">
        <w:rPr>
          <w:rFonts w:ascii="Times New Roman" w:hAnsi="Times New Roman"/>
          <w:sz w:val="20"/>
        </w:rPr>
        <w:t>0</w:t>
      </w:r>
      <w:r w:rsidRPr="007539EE">
        <w:rPr>
          <w:rFonts w:ascii="Times New Roman" w:hAnsi="Times New Roman"/>
          <w:sz w:val="20"/>
        </w:rPr>
        <w:t>% wartości</w:t>
      </w:r>
      <w:r w:rsidRPr="007539EE">
        <w:rPr>
          <w:rFonts w:ascii="Times New Roman" w:hAnsi="Times New Roman" w:cs="Times New Roman"/>
          <w:sz w:val="20"/>
          <w:szCs w:val="20"/>
        </w:rPr>
        <w:t xml:space="preserve"> </w:t>
      </w:r>
      <w:r w:rsidRPr="007539EE">
        <w:rPr>
          <w:rFonts w:ascii="Times New Roman" w:hAnsi="Times New Roman"/>
          <w:sz w:val="20"/>
        </w:rPr>
        <w:t xml:space="preserve"> niewykonanego lub nienależycie wykonanego jednostkowego świadczenia, za każdy przypadek naruszenia umowy.</w:t>
      </w:r>
    </w:p>
    <w:p w14:paraId="21E90867" w14:textId="77777777" w:rsidR="00682423" w:rsidRPr="00682423" w:rsidRDefault="00041FB8" w:rsidP="00CE6CD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lastRenderedPageBreak/>
        <w:t>Wykonawca zapłaci Zamawiającemu karę umowną w razie odstąpienia od umowy z przyczyn, za które odpowiedzialność ponosi Wykonawca, w wysokości 10% wartości niewykonanej części  umowy.</w:t>
      </w:r>
      <w:r w:rsidR="00D313ED" w:rsidRPr="007539EE">
        <w:rPr>
          <w:rFonts w:ascii="Times New Roman" w:hAnsi="Times New Roman"/>
          <w:sz w:val="20"/>
        </w:rPr>
        <w:t xml:space="preserve"> </w:t>
      </w:r>
    </w:p>
    <w:p w14:paraId="21E90868" w14:textId="17E26C34" w:rsidR="008850DD" w:rsidRPr="00EF5083" w:rsidRDefault="008850DD" w:rsidP="00CE6CD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W przypadku złożenia przez Wykonawcę nieprawdziwego oświadczenia, o którym mowa w</w:t>
      </w:r>
      <w:r w:rsidR="003C1976" w:rsidRPr="007539EE">
        <w:rPr>
          <w:rFonts w:ascii="Times New Roman" w:hAnsi="Times New Roman"/>
          <w:sz w:val="20"/>
        </w:rPr>
        <w:t xml:space="preserve"> §</w:t>
      </w:r>
      <w:r w:rsidRPr="007539EE">
        <w:rPr>
          <w:rFonts w:ascii="Times New Roman" w:hAnsi="Times New Roman"/>
          <w:sz w:val="20"/>
        </w:rPr>
        <w:t xml:space="preserve"> </w:t>
      </w:r>
      <w:r w:rsidR="003C1976" w:rsidRPr="007539EE">
        <w:rPr>
          <w:rFonts w:ascii="Times New Roman" w:hAnsi="Times New Roman"/>
          <w:sz w:val="20"/>
        </w:rPr>
        <w:t>5 ust</w:t>
      </w:r>
      <w:r w:rsidR="007A133C" w:rsidRPr="007539EE">
        <w:rPr>
          <w:rFonts w:ascii="Times New Roman" w:hAnsi="Times New Roman"/>
          <w:sz w:val="20"/>
        </w:rPr>
        <w:t>. 2 Wykonawca</w:t>
      </w:r>
      <w:r w:rsidR="00CC01B2" w:rsidRPr="007539EE">
        <w:rPr>
          <w:rFonts w:ascii="Times New Roman" w:hAnsi="Times New Roman"/>
          <w:sz w:val="20"/>
        </w:rPr>
        <w:t xml:space="preserve"> </w:t>
      </w:r>
      <w:r w:rsidRPr="007539EE">
        <w:rPr>
          <w:rFonts w:ascii="Times New Roman" w:hAnsi="Times New Roman"/>
          <w:sz w:val="20"/>
        </w:rPr>
        <w:t xml:space="preserve">zapłaci </w:t>
      </w:r>
      <w:r w:rsidRPr="00EF5083">
        <w:rPr>
          <w:rFonts w:ascii="Times New Roman" w:hAnsi="Times New Roman"/>
          <w:sz w:val="20"/>
        </w:rPr>
        <w:t>Zamawiającemu karę umowną w wysokości 5% wartości brutto umowy</w:t>
      </w:r>
      <w:r w:rsidR="000A53CD" w:rsidRPr="00EF5083">
        <w:rPr>
          <w:rFonts w:ascii="Times New Roman" w:hAnsi="Times New Roman"/>
          <w:sz w:val="20"/>
        </w:rPr>
        <w:t xml:space="preserve">, o której mowa w </w:t>
      </w:r>
      <w:r w:rsidR="000A53CD" w:rsidRPr="00EF5083">
        <w:rPr>
          <w:rFonts w:ascii="Times New Roman" w:hAnsi="Times New Roman" w:cs="Times New Roman"/>
          <w:sz w:val="20"/>
        </w:rPr>
        <w:t>§</w:t>
      </w:r>
      <w:r w:rsidR="000A53CD" w:rsidRPr="00EF5083">
        <w:rPr>
          <w:rFonts w:ascii="Times New Roman" w:hAnsi="Times New Roman"/>
          <w:sz w:val="20"/>
        </w:rPr>
        <w:t xml:space="preserve"> 3 ust. </w:t>
      </w:r>
      <w:r w:rsidR="00865F81" w:rsidRPr="00EF5083">
        <w:rPr>
          <w:rFonts w:ascii="Times New Roman" w:hAnsi="Times New Roman"/>
          <w:sz w:val="20"/>
        </w:rPr>
        <w:t>3</w:t>
      </w:r>
      <w:r w:rsidRPr="00EF5083">
        <w:rPr>
          <w:rFonts w:ascii="Times New Roman" w:hAnsi="Times New Roman"/>
          <w:sz w:val="20"/>
        </w:rPr>
        <w:t>.</w:t>
      </w:r>
    </w:p>
    <w:p w14:paraId="21E90869" w14:textId="0AA24061" w:rsidR="001F404D" w:rsidRPr="00EF5083" w:rsidRDefault="001F404D" w:rsidP="00CE6CD1">
      <w:pPr>
        <w:pStyle w:val="Akapitzlist"/>
        <w:numPr>
          <w:ilvl w:val="0"/>
          <w:numId w:val="3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</w:rPr>
      </w:pPr>
      <w:r w:rsidRPr="00EF5083">
        <w:rPr>
          <w:rFonts w:ascii="Times New Roman" w:hAnsi="Times New Roman"/>
          <w:sz w:val="20"/>
        </w:rPr>
        <w:t>W przypadku, w którym Wykonawca powierzy wykonanie części lub całości zamówienia podmiotowi trzeciemu (podwykonawstwo) Wykonawca zapłaci Zamawiającemu karę umowną z tytułu braku zapłaty lub nieterminowej zapłaty wynagrodzenia należnego podwykonawcom z tytułu zmiany wysokości wynagrodzenia, o której mowa w</w:t>
      </w:r>
      <w:r w:rsidRPr="00EF5083">
        <w:rPr>
          <w:rFonts w:ascii="Times New Roman" w:hAnsi="Times New Roman" w:cs="Times New Roman"/>
          <w:sz w:val="20"/>
          <w:szCs w:val="20"/>
        </w:rPr>
        <w:t xml:space="preserve"> art. 439 ust</w:t>
      </w:r>
      <w:r w:rsidR="00E2187C" w:rsidRPr="00EF5083">
        <w:rPr>
          <w:rFonts w:ascii="Times New Roman" w:hAnsi="Times New Roman" w:cs="Times New Roman"/>
          <w:sz w:val="20"/>
          <w:szCs w:val="20"/>
        </w:rPr>
        <w:t>.</w:t>
      </w:r>
      <w:r w:rsidRPr="00EF5083">
        <w:rPr>
          <w:rFonts w:ascii="Times New Roman" w:hAnsi="Times New Roman" w:cs="Times New Roman"/>
          <w:sz w:val="20"/>
          <w:szCs w:val="20"/>
        </w:rPr>
        <w:t xml:space="preserve"> 5</w:t>
      </w:r>
      <w:r w:rsidR="00D23405" w:rsidRPr="00EF5083">
        <w:rPr>
          <w:rFonts w:ascii="Times New Roman" w:hAnsi="Times New Roman"/>
          <w:sz w:val="20"/>
        </w:rPr>
        <w:t xml:space="preserve"> </w:t>
      </w:r>
      <w:r w:rsidRPr="00EF5083">
        <w:rPr>
          <w:rFonts w:ascii="Times New Roman" w:hAnsi="Times New Roman"/>
          <w:sz w:val="20"/>
        </w:rPr>
        <w:t xml:space="preserve">PZP w wysokości </w:t>
      </w:r>
      <w:r w:rsidR="00CB2BB4" w:rsidRPr="00EF5083">
        <w:rPr>
          <w:rFonts w:ascii="Times New Roman" w:hAnsi="Times New Roman" w:cs="Times New Roman"/>
          <w:sz w:val="20"/>
          <w:szCs w:val="20"/>
        </w:rPr>
        <w:t>1</w:t>
      </w:r>
      <w:r w:rsidRPr="00EF5083">
        <w:rPr>
          <w:rFonts w:ascii="Times New Roman" w:hAnsi="Times New Roman" w:cs="Times New Roman"/>
          <w:sz w:val="20"/>
          <w:szCs w:val="20"/>
        </w:rPr>
        <w:t xml:space="preserve">% </w:t>
      </w:r>
      <w:r w:rsidR="00CB2BB4" w:rsidRPr="00EF5083">
        <w:rPr>
          <w:rFonts w:ascii="Times New Roman" w:hAnsi="Times New Roman" w:cs="Times New Roman"/>
          <w:sz w:val="20"/>
          <w:szCs w:val="20"/>
        </w:rPr>
        <w:t xml:space="preserve">wartości umowy </w:t>
      </w:r>
      <w:bookmarkStart w:id="0" w:name="_Hlk161777599"/>
      <w:r w:rsidR="00CB2BB4" w:rsidRPr="00EF5083">
        <w:rPr>
          <w:rFonts w:ascii="Times New Roman" w:hAnsi="Times New Roman" w:cs="Times New Roman"/>
          <w:sz w:val="20"/>
          <w:szCs w:val="20"/>
        </w:rPr>
        <w:t xml:space="preserve">brutto, o której mowa w §3 ust. </w:t>
      </w:r>
      <w:r w:rsidR="00865F81" w:rsidRPr="00EF5083">
        <w:rPr>
          <w:rFonts w:ascii="Times New Roman" w:hAnsi="Times New Roman" w:cs="Times New Roman"/>
          <w:sz w:val="20"/>
          <w:szCs w:val="20"/>
        </w:rPr>
        <w:t>3</w:t>
      </w:r>
      <w:r w:rsidRPr="00EF5083">
        <w:rPr>
          <w:rFonts w:ascii="Times New Roman" w:hAnsi="Times New Roman"/>
          <w:sz w:val="20"/>
        </w:rPr>
        <w:t xml:space="preserve"> za każdy taki przypadek</w:t>
      </w:r>
      <w:bookmarkEnd w:id="0"/>
      <w:r w:rsidRPr="00EF5083">
        <w:rPr>
          <w:rFonts w:ascii="Times New Roman" w:hAnsi="Times New Roman" w:cs="Times New Roman"/>
          <w:sz w:val="20"/>
          <w:szCs w:val="20"/>
        </w:rPr>
        <w:t>.</w:t>
      </w:r>
    </w:p>
    <w:p w14:paraId="21E9086A" w14:textId="56E55726" w:rsidR="00911AB6" w:rsidRPr="007539EE" w:rsidRDefault="00195407" w:rsidP="00CE6CD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539EE">
        <w:rPr>
          <w:rFonts w:ascii="Times New Roman" w:hAnsi="Times New Roman" w:cs="Times New Roman"/>
          <w:sz w:val="20"/>
          <w:szCs w:val="20"/>
        </w:rPr>
        <w:t>Ł</w:t>
      </w:r>
      <w:r w:rsidR="00911AB6" w:rsidRPr="007539EE">
        <w:rPr>
          <w:rFonts w:ascii="Times New Roman" w:hAnsi="Times New Roman" w:cs="Times New Roman"/>
          <w:sz w:val="20"/>
          <w:szCs w:val="20"/>
        </w:rPr>
        <w:t>ączna maksymalna wysokość kar um</w:t>
      </w:r>
      <w:r w:rsidR="008850DD" w:rsidRPr="007539EE">
        <w:rPr>
          <w:rFonts w:ascii="Times New Roman" w:hAnsi="Times New Roman" w:cs="Times New Roman"/>
          <w:sz w:val="20"/>
          <w:szCs w:val="20"/>
        </w:rPr>
        <w:t xml:space="preserve">ownych określonych w </w:t>
      </w:r>
      <w:r w:rsidR="003C1976" w:rsidRPr="007539EE">
        <w:rPr>
          <w:rFonts w:ascii="Times New Roman" w:hAnsi="Times New Roman" w:cs="Times New Roman"/>
          <w:sz w:val="20"/>
          <w:szCs w:val="20"/>
        </w:rPr>
        <w:t>ust.</w:t>
      </w:r>
      <w:r w:rsidR="001F404D" w:rsidRPr="007539EE">
        <w:rPr>
          <w:rFonts w:ascii="Times New Roman" w:hAnsi="Times New Roman" w:cs="Times New Roman"/>
          <w:sz w:val="20"/>
          <w:szCs w:val="20"/>
        </w:rPr>
        <w:t xml:space="preserve"> 1, 2, </w:t>
      </w:r>
      <w:r w:rsidR="008850DD" w:rsidRPr="007539EE">
        <w:rPr>
          <w:rFonts w:ascii="Times New Roman" w:hAnsi="Times New Roman" w:cs="Times New Roman"/>
          <w:sz w:val="20"/>
          <w:szCs w:val="20"/>
        </w:rPr>
        <w:t>3</w:t>
      </w:r>
      <w:r w:rsidR="001F404D" w:rsidRPr="007539EE">
        <w:rPr>
          <w:rFonts w:ascii="Times New Roman" w:hAnsi="Times New Roman" w:cs="Times New Roman"/>
          <w:sz w:val="20"/>
          <w:szCs w:val="20"/>
        </w:rPr>
        <w:t xml:space="preserve"> i 4</w:t>
      </w:r>
      <w:r w:rsidR="008850DD" w:rsidRPr="007539EE">
        <w:rPr>
          <w:rFonts w:ascii="Times New Roman" w:hAnsi="Times New Roman" w:cs="Times New Roman"/>
          <w:sz w:val="20"/>
          <w:szCs w:val="20"/>
        </w:rPr>
        <w:t xml:space="preserve"> </w:t>
      </w:r>
      <w:r w:rsidRPr="007539EE">
        <w:rPr>
          <w:rFonts w:ascii="Times New Roman" w:hAnsi="Times New Roman" w:cs="Times New Roman"/>
          <w:sz w:val="20"/>
          <w:szCs w:val="20"/>
        </w:rPr>
        <w:t>nie może przekroczyć 10% wartości umowy</w:t>
      </w:r>
      <w:r w:rsidR="00CB2BB4" w:rsidRPr="00CB2BB4">
        <w:rPr>
          <w:rFonts w:ascii="Times New Roman" w:hAnsi="Times New Roman" w:cs="Times New Roman"/>
          <w:sz w:val="20"/>
          <w:szCs w:val="20"/>
        </w:rPr>
        <w:t xml:space="preserve"> brutto, o której mowa w §3 ust. </w:t>
      </w:r>
      <w:r w:rsidR="00865F81">
        <w:rPr>
          <w:rFonts w:ascii="Times New Roman" w:hAnsi="Times New Roman" w:cs="Times New Roman"/>
          <w:sz w:val="20"/>
          <w:szCs w:val="20"/>
        </w:rPr>
        <w:t>3</w:t>
      </w:r>
      <w:r w:rsidRPr="007539EE">
        <w:rPr>
          <w:rFonts w:ascii="Times New Roman" w:hAnsi="Times New Roman" w:cs="Times New Roman"/>
          <w:sz w:val="20"/>
          <w:szCs w:val="20"/>
        </w:rPr>
        <w:t>.</w:t>
      </w:r>
    </w:p>
    <w:p w14:paraId="21E9086B" w14:textId="77777777" w:rsidR="009E5629" w:rsidRDefault="00041FB8" w:rsidP="00CE6CD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 xml:space="preserve">Wykonawca oświadcza, że wyraża zgodę na potrącenie z wystawionej faktury VAT/rachunku (w rozumieniu </w:t>
      </w:r>
      <w:r w:rsidR="00EE1020" w:rsidRPr="007539EE">
        <w:rPr>
          <w:rFonts w:ascii="Times New Roman" w:hAnsi="Times New Roman"/>
          <w:sz w:val="20"/>
        </w:rPr>
        <w:br/>
      </w:r>
      <w:r w:rsidRPr="007539EE">
        <w:rPr>
          <w:rFonts w:ascii="Times New Roman" w:hAnsi="Times New Roman"/>
          <w:sz w:val="20"/>
        </w:rPr>
        <w:t xml:space="preserve">art. 498 i 499 KC) </w:t>
      </w:r>
      <w:r w:rsidR="009E5629" w:rsidRPr="007539EE">
        <w:rPr>
          <w:rFonts w:ascii="Times New Roman" w:hAnsi="Times New Roman"/>
          <w:sz w:val="20"/>
        </w:rPr>
        <w:t>naliczonej kary umownej.</w:t>
      </w:r>
      <w:r w:rsidRPr="007539EE">
        <w:rPr>
          <w:rFonts w:ascii="Times New Roman" w:hAnsi="Times New Roman"/>
          <w:sz w:val="20"/>
        </w:rPr>
        <w:t xml:space="preserve"> </w:t>
      </w:r>
    </w:p>
    <w:p w14:paraId="345D4445" w14:textId="11B2BC3C" w:rsidR="00C06E71" w:rsidRDefault="00C06E71" w:rsidP="00CE6CD1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Zamawiający ma prawo do dochodzenia odszkodowania uzupełniającego do pełnej wysokości szkody na zasadach ogólnych Kodeksu cywilnego,</w:t>
      </w:r>
    </w:p>
    <w:p w14:paraId="21E9086C" w14:textId="77777777" w:rsidR="00CE6CD1" w:rsidRPr="007539EE" w:rsidRDefault="00CE6CD1" w:rsidP="00CE6CD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</w:rPr>
      </w:pPr>
    </w:p>
    <w:p w14:paraId="21E9086D" w14:textId="77777777" w:rsidR="005100DE" w:rsidRPr="007539EE" w:rsidRDefault="005100DE" w:rsidP="00CE6CD1">
      <w:pPr>
        <w:spacing w:line="360" w:lineRule="auto"/>
        <w:ind w:left="567" w:hanging="567"/>
        <w:jc w:val="both"/>
        <w:rPr>
          <w:b/>
          <w:sz w:val="20"/>
        </w:rPr>
      </w:pPr>
      <w:r w:rsidRPr="007539EE">
        <w:rPr>
          <w:sz w:val="20"/>
          <w:szCs w:val="20"/>
        </w:rPr>
        <w:tab/>
      </w:r>
      <w:r w:rsidRPr="007539EE">
        <w:rPr>
          <w:sz w:val="20"/>
          <w:szCs w:val="20"/>
        </w:rPr>
        <w:tab/>
      </w:r>
      <w:r w:rsidRPr="007539EE">
        <w:rPr>
          <w:sz w:val="20"/>
          <w:szCs w:val="20"/>
        </w:rPr>
        <w:tab/>
      </w:r>
      <w:r w:rsidRPr="007539EE">
        <w:rPr>
          <w:sz w:val="20"/>
          <w:szCs w:val="20"/>
        </w:rPr>
        <w:tab/>
      </w:r>
      <w:r w:rsidRPr="007539EE">
        <w:rPr>
          <w:sz w:val="20"/>
          <w:szCs w:val="20"/>
        </w:rPr>
        <w:tab/>
      </w:r>
      <w:r w:rsidRPr="007539EE">
        <w:rPr>
          <w:sz w:val="20"/>
          <w:szCs w:val="20"/>
        </w:rPr>
        <w:tab/>
      </w:r>
      <w:r w:rsidR="001C6B6E" w:rsidRPr="007539EE">
        <w:rPr>
          <w:b/>
          <w:sz w:val="20"/>
        </w:rPr>
        <w:t>ODSTĄPIENIE OD UMOWY</w:t>
      </w:r>
    </w:p>
    <w:p w14:paraId="21E9086E" w14:textId="77777777" w:rsidR="005100DE" w:rsidRPr="007539EE" w:rsidRDefault="005100DE" w:rsidP="00CE6CD1">
      <w:pPr>
        <w:spacing w:line="360" w:lineRule="auto"/>
        <w:jc w:val="center"/>
        <w:rPr>
          <w:b/>
          <w:sz w:val="20"/>
          <w:szCs w:val="20"/>
        </w:rPr>
      </w:pPr>
      <w:r w:rsidRPr="007539EE">
        <w:rPr>
          <w:b/>
          <w:sz w:val="20"/>
          <w:szCs w:val="20"/>
        </w:rPr>
        <w:t xml:space="preserve">§ </w:t>
      </w:r>
      <w:r w:rsidR="00902525" w:rsidRPr="007539EE">
        <w:rPr>
          <w:b/>
          <w:sz w:val="20"/>
          <w:szCs w:val="20"/>
        </w:rPr>
        <w:t>7</w:t>
      </w:r>
    </w:p>
    <w:p w14:paraId="21E9086F" w14:textId="77777777" w:rsidR="00ED719D" w:rsidRPr="007539EE" w:rsidRDefault="001C6B6E" w:rsidP="00CE6CD1">
      <w:pPr>
        <w:pStyle w:val="Tekstpodstawowy"/>
        <w:numPr>
          <w:ilvl w:val="0"/>
          <w:numId w:val="32"/>
        </w:numPr>
        <w:suppressAutoHyphens w:val="0"/>
        <w:spacing w:line="360" w:lineRule="auto"/>
        <w:ind w:left="426" w:hanging="426"/>
        <w:contextualSpacing/>
        <w:jc w:val="both"/>
        <w:rPr>
          <w:sz w:val="20"/>
        </w:rPr>
      </w:pPr>
      <w:r w:rsidRPr="007539EE">
        <w:rPr>
          <w:spacing w:val="1"/>
          <w:sz w:val="20"/>
        </w:rPr>
        <w:t>W razie</w:t>
      </w:r>
      <w:r w:rsidR="00EE3651">
        <w:rPr>
          <w:spacing w:val="1"/>
          <w:sz w:val="20"/>
        </w:rPr>
        <w:t xml:space="preserve"> </w:t>
      </w:r>
      <w:r w:rsidRPr="007539EE">
        <w:rPr>
          <w:spacing w:val="1"/>
          <w:sz w:val="20"/>
        </w:rPr>
        <w:t>zaistnienia istotnej zmiany okoliczności powodującej, że wykonanie umowy nie leży w interesie</w:t>
      </w:r>
      <w:r w:rsidR="00CA2C73" w:rsidRPr="007539EE">
        <w:rPr>
          <w:bCs/>
          <w:spacing w:val="1"/>
          <w:sz w:val="20"/>
        </w:rPr>
        <w:br/>
      </w:r>
      <w:r w:rsidR="00CC01B2" w:rsidRPr="007539EE">
        <w:rPr>
          <w:spacing w:val="1"/>
          <w:sz w:val="20"/>
        </w:rPr>
        <w:t xml:space="preserve"> </w:t>
      </w:r>
      <w:r w:rsidRPr="007539EE">
        <w:rPr>
          <w:spacing w:val="1"/>
          <w:sz w:val="20"/>
        </w:rPr>
        <w:t>publicznym, czego nie można było przewidzieć w chwili zawarcia umowy Zamawiający</w:t>
      </w:r>
      <w:r w:rsidR="00435B38" w:rsidRPr="007539EE">
        <w:rPr>
          <w:bCs/>
          <w:spacing w:val="1"/>
          <w:sz w:val="20"/>
        </w:rPr>
        <w:t xml:space="preserve"> </w:t>
      </w:r>
      <w:r w:rsidR="00435B38" w:rsidRPr="007539EE">
        <w:rPr>
          <w:spacing w:val="1"/>
          <w:sz w:val="20"/>
        </w:rPr>
        <w:t>może odstąpić</w:t>
      </w:r>
      <w:r w:rsidR="001955D2" w:rsidRPr="007539EE">
        <w:rPr>
          <w:spacing w:val="1"/>
          <w:sz w:val="20"/>
        </w:rPr>
        <w:t xml:space="preserve"> </w:t>
      </w:r>
      <w:r w:rsidRPr="007539EE">
        <w:rPr>
          <w:spacing w:val="1"/>
          <w:sz w:val="20"/>
        </w:rPr>
        <w:t>od umowy</w:t>
      </w:r>
      <w:r w:rsidR="00CA2C73" w:rsidRPr="007539EE">
        <w:rPr>
          <w:spacing w:val="1"/>
          <w:sz w:val="20"/>
        </w:rPr>
        <w:t xml:space="preserve"> </w:t>
      </w:r>
      <w:r w:rsidR="001955D2" w:rsidRPr="007539EE">
        <w:rPr>
          <w:bCs/>
          <w:spacing w:val="1"/>
          <w:sz w:val="20"/>
        </w:rPr>
        <w:br/>
      </w:r>
      <w:r w:rsidRPr="007539EE">
        <w:rPr>
          <w:spacing w:val="1"/>
          <w:sz w:val="20"/>
        </w:rPr>
        <w:t>w terminie 30 dni od powzięcia wiadomości o tych okolicznościach.</w:t>
      </w:r>
    </w:p>
    <w:p w14:paraId="21E90870" w14:textId="77777777" w:rsidR="005100DE" w:rsidRPr="007539EE" w:rsidRDefault="001C6B6E" w:rsidP="00CE6CD1">
      <w:pPr>
        <w:pStyle w:val="Tekstpodstawowy"/>
        <w:numPr>
          <w:ilvl w:val="0"/>
          <w:numId w:val="32"/>
        </w:numPr>
        <w:suppressAutoHyphens w:val="0"/>
        <w:spacing w:line="360" w:lineRule="auto"/>
        <w:ind w:left="426" w:hanging="426"/>
        <w:contextualSpacing/>
        <w:jc w:val="both"/>
        <w:rPr>
          <w:sz w:val="20"/>
        </w:rPr>
      </w:pPr>
      <w:r w:rsidRPr="007539EE">
        <w:rPr>
          <w:sz w:val="20"/>
        </w:rPr>
        <w:t>Zamawiający może odstąpić od umowy w szczególności:</w:t>
      </w:r>
    </w:p>
    <w:p w14:paraId="21E90871" w14:textId="77777777" w:rsidR="007D60F0" w:rsidRPr="007539EE" w:rsidRDefault="00FC3478" w:rsidP="00CE6CD1">
      <w:pPr>
        <w:spacing w:line="360" w:lineRule="auto"/>
        <w:ind w:left="426"/>
        <w:jc w:val="both"/>
        <w:rPr>
          <w:sz w:val="20"/>
          <w:szCs w:val="20"/>
        </w:rPr>
      </w:pPr>
      <w:r w:rsidRPr="007539EE">
        <w:rPr>
          <w:sz w:val="20"/>
          <w:szCs w:val="20"/>
        </w:rPr>
        <w:t xml:space="preserve">a) </w:t>
      </w:r>
      <w:r w:rsidR="001C6B6E" w:rsidRPr="007539EE">
        <w:rPr>
          <w:sz w:val="20"/>
          <w:szCs w:val="20"/>
        </w:rPr>
        <w:t>w przypadku, gdy Wykonawca nie wykona usługi</w:t>
      </w:r>
      <w:r w:rsidR="001C6B6E" w:rsidRPr="007539EE">
        <w:rPr>
          <w:sz w:val="20"/>
        </w:rPr>
        <w:t xml:space="preserve"> </w:t>
      </w:r>
      <w:r w:rsidR="001C6B6E" w:rsidRPr="007539EE">
        <w:rPr>
          <w:sz w:val="20"/>
          <w:szCs w:val="20"/>
        </w:rPr>
        <w:t>z przyczyn zawiniony</w:t>
      </w:r>
      <w:r w:rsidR="0063091D" w:rsidRPr="007539EE">
        <w:rPr>
          <w:sz w:val="20"/>
          <w:szCs w:val="20"/>
        </w:rPr>
        <w:t>ch przez Wykonawcę</w:t>
      </w:r>
      <w:r w:rsidR="0063091D" w:rsidRPr="007539EE">
        <w:rPr>
          <w:sz w:val="20"/>
        </w:rPr>
        <w:t xml:space="preserve"> </w:t>
      </w:r>
      <w:r w:rsidR="0063091D" w:rsidRPr="007539EE">
        <w:rPr>
          <w:sz w:val="20"/>
          <w:szCs w:val="20"/>
        </w:rPr>
        <w:t xml:space="preserve">lub nie wyda </w:t>
      </w:r>
      <w:r w:rsidR="001C6B6E" w:rsidRPr="007539EE">
        <w:rPr>
          <w:sz w:val="20"/>
          <w:szCs w:val="20"/>
        </w:rPr>
        <w:t>zaświadczenia potwierdzającego wykonanie badania co najmniej 3-krotn</w:t>
      </w:r>
      <w:r w:rsidR="00CC659E" w:rsidRPr="007539EE">
        <w:rPr>
          <w:sz w:val="20"/>
          <w:szCs w:val="20"/>
        </w:rPr>
        <w:t>i</w:t>
      </w:r>
      <w:r w:rsidR="001C6B6E" w:rsidRPr="007539EE">
        <w:rPr>
          <w:sz w:val="20"/>
          <w:szCs w:val="20"/>
        </w:rPr>
        <w:t>e w okresie obowiązywania umowy;</w:t>
      </w:r>
      <w:r w:rsidR="007F5DED" w:rsidRPr="007539EE">
        <w:rPr>
          <w:sz w:val="20"/>
          <w:szCs w:val="20"/>
        </w:rPr>
        <w:t xml:space="preserve"> </w:t>
      </w:r>
    </w:p>
    <w:p w14:paraId="21E90872" w14:textId="77777777" w:rsidR="005100DE" w:rsidRPr="007539EE" w:rsidRDefault="0063091D" w:rsidP="00CE6CD1">
      <w:pPr>
        <w:spacing w:line="360" w:lineRule="auto"/>
        <w:ind w:firstLine="426"/>
        <w:jc w:val="both"/>
        <w:rPr>
          <w:sz w:val="20"/>
          <w:szCs w:val="20"/>
        </w:rPr>
      </w:pPr>
      <w:r w:rsidRPr="007539EE">
        <w:rPr>
          <w:sz w:val="20"/>
          <w:szCs w:val="20"/>
        </w:rPr>
        <w:t xml:space="preserve">b) </w:t>
      </w:r>
      <w:r w:rsidR="001C6B6E" w:rsidRPr="007539EE">
        <w:rPr>
          <w:sz w:val="20"/>
          <w:szCs w:val="20"/>
        </w:rPr>
        <w:t>w przypadku utraty przez wykonawc</w:t>
      </w:r>
      <w:bookmarkStart w:id="1" w:name="_GoBack"/>
      <w:bookmarkEnd w:id="1"/>
      <w:r w:rsidR="001C6B6E" w:rsidRPr="007539EE">
        <w:rPr>
          <w:sz w:val="20"/>
          <w:szCs w:val="20"/>
        </w:rPr>
        <w:t>ę stosownych uprawnień:</w:t>
      </w:r>
    </w:p>
    <w:p w14:paraId="21E90873" w14:textId="77777777" w:rsidR="007F4152" w:rsidRPr="007539EE" w:rsidRDefault="0063091D" w:rsidP="00CE6CD1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7539EE">
        <w:rPr>
          <w:sz w:val="20"/>
          <w:szCs w:val="20"/>
        </w:rPr>
        <w:t xml:space="preserve">        </w:t>
      </w:r>
      <w:r w:rsidR="001C6B6E" w:rsidRPr="007539EE">
        <w:rPr>
          <w:sz w:val="20"/>
          <w:szCs w:val="20"/>
        </w:rPr>
        <w:t>- w terminie</w:t>
      </w:r>
      <w:r w:rsidR="006F3EE4" w:rsidRPr="007539EE">
        <w:rPr>
          <w:sz w:val="20"/>
          <w:szCs w:val="20"/>
        </w:rPr>
        <w:t xml:space="preserve"> </w:t>
      </w:r>
      <w:r w:rsidR="007A133C" w:rsidRPr="007539EE">
        <w:rPr>
          <w:sz w:val="20"/>
          <w:szCs w:val="20"/>
        </w:rPr>
        <w:t>7</w:t>
      </w:r>
      <w:r w:rsidR="001C6B6E" w:rsidRPr="007539EE">
        <w:rPr>
          <w:sz w:val="20"/>
          <w:szCs w:val="20"/>
        </w:rPr>
        <w:t xml:space="preserve"> dni od powzięcia</w:t>
      </w:r>
      <w:r w:rsidR="00CA2C73" w:rsidRPr="007539EE">
        <w:rPr>
          <w:sz w:val="20"/>
          <w:szCs w:val="20"/>
        </w:rPr>
        <w:t xml:space="preserve"> wiadomości o tych okolicznościach,</w:t>
      </w:r>
    </w:p>
    <w:p w14:paraId="21E90874" w14:textId="77777777" w:rsidR="00510F4D" w:rsidRPr="00FD6671" w:rsidRDefault="00510F4D" w:rsidP="00CE6CD1">
      <w:pPr>
        <w:pStyle w:val="Tekstpodstawowy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spacing w:val="1"/>
          <w:sz w:val="20"/>
        </w:rPr>
      </w:pPr>
      <w:r w:rsidRPr="00FD6671">
        <w:rPr>
          <w:spacing w:val="1"/>
          <w:sz w:val="20"/>
        </w:rPr>
        <w:t>Wykonawca ma prawo odstąpić od umowy w przypadku gdy Zamawiający nie dokona zapłaty za wystawioną fakturę</w:t>
      </w:r>
      <w:r w:rsidR="00CC659E" w:rsidRPr="00FD6671">
        <w:rPr>
          <w:bCs/>
          <w:spacing w:val="1"/>
          <w:sz w:val="20"/>
        </w:rPr>
        <w:t>.</w:t>
      </w:r>
    </w:p>
    <w:p w14:paraId="21E90875" w14:textId="3E6E27B9" w:rsidR="005100DE" w:rsidRPr="00FD6671" w:rsidRDefault="00510F4D" w:rsidP="00CE6CD1">
      <w:pPr>
        <w:pStyle w:val="Tekstpodstawowy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bCs/>
          <w:spacing w:val="1"/>
          <w:sz w:val="20"/>
        </w:rPr>
      </w:pPr>
      <w:r w:rsidRPr="00FD6671">
        <w:rPr>
          <w:bCs/>
          <w:spacing w:val="1"/>
          <w:sz w:val="20"/>
        </w:rPr>
        <w:t>Odstąpienie Wykonawcy od u</w:t>
      </w:r>
      <w:r w:rsidR="00EF5083" w:rsidRPr="00FD6671">
        <w:rPr>
          <w:bCs/>
          <w:spacing w:val="1"/>
          <w:sz w:val="20"/>
        </w:rPr>
        <w:t xml:space="preserve">mowy może nastąpić </w:t>
      </w:r>
      <w:r w:rsidR="00FD6671" w:rsidRPr="00FD6671">
        <w:rPr>
          <w:bCs/>
          <w:spacing w:val="1"/>
          <w:sz w:val="20"/>
        </w:rPr>
        <w:t xml:space="preserve">po 1 -krotnym wezwaniu Zamawiającego do zapłaty w terminie 7 dni po upływie terminu </w:t>
      </w:r>
      <w:r w:rsidR="00FD6671" w:rsidRPr="00FD6671">
        <w:rPr>
          <w:sz w:val="20"/>
        </w:rPr>
        <w:t>określonego w §</w:t>
      </w:r>
      <w:r w:rsidR="00FD6671" w:rsidRPr="00FD6671">
        <w:rPr>
          <w:sz w:val="20"/>
        </w:rPr>
        <w:t xml:space="preserve"> </w:t>
      </w:r>
      <w:r w:rsidR="00FD6671" w:rsidRPr="00FD6671">
        <w:rPr>
          <w:sz w:val="20"/>
        </w:rPr>
        <w:t>4 ust.4 umowy</w:t>
      </w:r>
      <w:r w:rsidR="00FD6671" w:rsidRPr="00FD6671">
        <w:rPr>
          <w:sz w:val="20"/>
        </w:rPr>
        <w:t>.</w:t>
      </w:r>
    </w:p>
    <w:p w14:paraId="21E90876" w14:textId="77777777" w:rsidR="00CA2C73" w:rsidRPr="00FD6671" w:rsidRDefault="00CA2C73" w:rsidP="00CE6CD1">
      <w:pPr>
        <w:pStyle w:val="Tekstpodstawowy"/>
        <w:numPr>
          <w:ilvl w:val="0"/>
          <w:numId w:val="37"/>
        </w:numPr>
        <w:spacing w:line="360" w:lineRule="auto"/>
        <w:ind w:left="426" w:hanging="426"/>
        <w:contextualSpacing/>
        <w:jc w:val="both"/>
        <w:rPr>
          <w:spacing w:val="1"/>
          <w:sz w:val="20"/>
        </w:rPr>
      </w:pPr>
      <w:r w:rsidRPr="00FD6671">
        <w:rPr>
          <w:spacing w:val="1"/>
          <w:sz w:val="20"/>
        </w:rPr>
        <w:t xml:space="preserve">Odstąpienie od umowy powinno nastąpić w formie pisemnej pod rygorem nieważności ze wskazaniem </w:t>
      </w:r>
      <w:r w:rsidR="006D4893" w:rsidRPr="00FD6671">
        <w:rPr>
          <w:spacing w:val="1"/>
          <w:sz w:val="20"/>
        </w:rPr>
        <w:t>o</w:t>
      </w:r>
      <w:r w:rsidR="00510F4D" w:rsidRPr="00FD6671">
        <w:rPr>
          <w:spacing w:val="1"/>
          <w:sz w:val="20"/>
        </w:rPr>
        <w:t xml:space="preserve">koliczności </w:t>
      </w:r>
      <w:r w:rsidRPr="00FD6671">
        <w:rPr>
          <w:spacing w:val="1"/>
          <w:sz w:val="20"/>
        </w:rPr>
        <w:t>uzasadniających odstąpienie, przy czym dotyczy wyłącznie niewykonanej części umowy.</w:t>
      </w:r>
    </w:p>
    <w:p w14:paraId="51003E6C" w14:textId="534BDE47" w:rsidR="009A086E" w:rsidRDefault="009A086E" w:rsidP="00CE6CD1">
      <w:pPr>
        <w:pStyle w:val="Tekstpodstawowy"/>
        <w:numPr>
          <w:ilvl w:val="0"/>
          <w:numId w:val="37"/>
        </w:numPr>
        <w:spacing w:line="360" w:lineRule="auto"/>
        <w:ind w:left="426" w:hanging="426"/>
        <w:contextualSpacing/>
        <w:jc w:val="both"/>
        <w:rPr>
          <w:spacing w:val="1"/>
          <w:sz w:val="20"/>
        </w:rPr>
      </w:pPr>
      <w:r>
        <w:rPr>
          <w:spacing w:val="1"/>
          <w:sz w:val="20"/>
        </w:rPr>
        <w:t>Skorzystanie z prawa odstąpienia przez strony jest możliwe tylko w okresie obowiązywania umowy, o którym mowa w § 1 ust. 2.</w:t>
      </w:r>
    </w:p>
    <w:p w14:paraId="21E90879" w14:textId="77777777" w:rsidR="00D23405" w:rsidRDefault="00D23405" w:rsidP="00FC6BFD">
      <w:pPr>
        <w:spacing w:line="360" w:lineRule="auto"/>
        <w:rPr>
          <w:b/>
          <w:sz w:val="20"/>
        </w:rPr>
      </w:pPr>
    </w:p>
    <w:p w14:paraId="21E9087A" w14:textId="77777777" w:rsidR="00CA2C73" w:rsidRPr="007539EE" w:rsidRDefault="00CA2C73" w:rsidP="00CE6CD1">
      <w:pPr>
        <w:spacing w:line="360" w:lineRule="auto"/>
        <w:jc w:val="center"/>
        <w:rPr>
          <w:b/>
          <w:sz w:val="20"/>
        </w:rPr>
      </w:pPr>
      <w:r w:rsidRPr="007539EE">
        <w:rPr>
          <w:b/>
          <w:sz w:val="20"/>
        </w:rPr>
        <w:t>ZMIANY UMOWY</w:t>
      </w:r>
    </w:p>
    <w:p w14:paraId="21E9087B" w14:textId="77777777" w:rsidR="00DB48B8" w:rsidRPr="007539EE" w:rsidRDefault="00DB48B8" w:rsidP="00CE6CD1">
      <w:pPr>
        <w:spacing w:line="360" w:lineRule="auto"/>
        <w:jc w:val="center"/>
        <w:rPr>
          <w:b/>
          <w:sz w:val="20"/>
          <w:szCs w:val="20"/>
        </w:rPr>
      </w:pPr>
      <w:r w:rsidRPr="007539EE">
        <w:rPr>
          <w:b/>
          <w:sz w:val="20"/>
          <w:szCs w:val="20"/>
        </w:rPr>
        <w:t xml:space="preserve">§ </w:t>
      </w:r>
      <w:r w:rsidR="00902525" w:rsidRPr="007539EE">
        <w:rPr>
          <w:b/>
          <w:sz w:val="20"/>
          <w:szCs w:val="20"/>
        </w:rPr>
        <w:t>8</w:t>
      </w:r>
    </w:p>
    <w:p w14:paraId="21E9087C" w14:textId="77777777" w:rsidR="00CA2C73" w:rsidRPr="007539EE" w:rsidRDefault="00CA2C73" w:rsidP="00CE6CD1">
      <w:pPr>
        <w:pStyle w:val="Akapitzlist"/>
        <w:numPr>
          <w:ilvl w:val="0"/>
          <w:numId w:val="4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Przewiduje się możliwość zmian postanowień umowy w przypadkach:</w:t>
      </w:r>
    </w:p>
    <w:p w14:paraId="21E9087D" w14:textId="77777777" w:rsidR="002D7797" w:rsidRDefault="00CA2C73" w:rsidP="00CE6CD1">
      <w:pPr>
        <w:pStyle w:val="Akapitzlist"/>
        <w:numPr>
          <w:ilvl w:val="0"/>
          <w:numId w:val="3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zmiany przepisów regulujących badania osób zatrzymanych/doprowadzonych przez Policję,</w:t>
      </w:r>
    </w:p>
    <w:p w14:paraId="21E9087E" w14:textId="77777777" w:rsidR="002D7797" w:rsidRPr="007539EE" w:rsidRDefault="00CA2C73" w:rsidP="00CE6CD1">
      <w:pPr>
        <w:pStyle w:val="Akapitzlist"/>
        <w:numPr>
          <w:ilvl w:val="0"/>
          <w:numId w:val="3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oznaczenia danych dotyczących Zamawiającego i/lub Wykonawcy,</w:t>
      </w:r>
    </w:p>
    <w:p w14:paraId="21E9087F" w14:textId="77777777" w:rsidR="00BF1F49" w:rsidRPr="007539EE" w:rsidRDefault="006D4893" w:rsidP="00CE6CD1">
      <w:pPr>
        <w:pStyle w:val="Akapitzlist"/>
        <w:numPr>
          <w:ilvl w:val="0"/>
          <w:numId w:val="3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ogłoszenia upadłości lub likwidacji Wykonawcy</w:t>
      </w:r>
      <w:r w:rsidR="00BF1F49" w:rsidRPr="007539EE">
        <w:rPr>
          <w:rFonts w:ascii="Times New Roman" w:hAnsi="Times New Roman"/>
          <w:sz w:val="20"/>
        </w:rPr>
        <w:t>.</w:t>
      </w:r>
    </w:p>
    <w:p w14:paraId="21E90880" w14:textId="77777777" w:rsidR="002D7797" w:rsidRPr="007539EE" w:rsidRDefault="006D4893" w:rsidP="00CE6CD1">
      <w:pPr>
        <w:pStyle w:val="Akapitzlist"/>
        <w:numPr>
          <w:ilvl w:val="0"/>
          <w:numId w:val="46"/>
        </w:numPr>
        <w:tabs>
          <w:tab w:val="left" w:pos="567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7539EE">
        <w:rPr>
          <w:rFonts w:ascii="Times New Roman" w:hAnsi="Times New Roman"/>
          <w:sz w:val="20"/>
        </w:rPr>
        <w:t>Dopuszcza się zmianę wysokości wynagrodzenia należnego Wykonawcy, w przypadku zmiany:</w:t>
      </w:r>
    </w:p>
    <w:p w14:paraId="21E90881" w14:textId="77777777" w:rsidR="002D7797" w:rsidRPr="007539EE" w:rsidRDefault="006D4893" w:rsidP="00CE6CD1">
      <w:pPr>
        <w:pStyle w:val="Akapitzlist"/>
        <w:numPr>
          <w:ilvl w:val="0"/>
          <w:numId w:val="3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lastRenderedPageBreak/>
        <w:t xml:space="preserve">wysokości minimalnego wynagrodzenia za pracę albo wysokość minimalnej </w:t>
      </w:r>
      <w:r w:rsidR="002D7797" w:rsidRPr="007539EE">
        <w:rPr>
          <w:rFonts w:ascii="Times New Roman" w:hAnsi="Times New Roman"/>
          <w:sz w:val="20"/>
        </w:rPr>
        <w:t xml:space="preserve">stawki godzinowej ustalonych </w:t>
      </w:r>
      <w:r w:rsidR="00DF0AD1">
        <w:rPr>
          <w:rFonts w:ascii="Times New Roman" w:hAnsi="Times New Roman"/>
          <w:sz w:val="20"/>
        </w:rPr>
        <w:br/>
      </w:r>
      <w:r w:rsidR="002D7797" w:rsidRPr="007539EE">
        <w:rPr>
          <w:rFonts w:ascii="Times New Roman" w:hAnsi="Times New Roman"/>
          <w:sz w:val="20"/>
        </w:rPr>
        <w:t xml:space="preserve">na </w:t>
      </w:r>
      <w:r w:rsidRPr="007539EE">
        <w:rPr>
          <w:rFonts w:ascii="Times New Roman" w:hAnsi="Times New Roman"/>
          <w:sz w:val="20"/>
        </w:rPr>
        <w:t xml:space="preserve">podstawie przepisów </w:t>
      </w:r>
      <w:r w:rsidRPr="007539EE">
        <w:rPr>
          <w:rFonts w:ascii="Times New Roman" w:hAnsi="Times New Roman" w:cs="Times New Roman"/>
          <w:sz w:val="20"/>
          <w:szCs w:val="20"/>
        </w:rPr>
        <w:t>ustawy</w:t>
      </w:r>
      <w:r w:rsidRPr="007539EE">
        <w:rPr>
          <w:rFonts w:ascii="Times New Roman" w:hAnsi="Times New Roman"/>
          <w:sz w:val="20"/>
        </w:rPr>
        <w:t xml:space="preserve"> z </w:t>
      </w:r>
      <w:r w:rsidRPr="007539EE">
        <w:rPr>
          <w:rFonts w:ascii="Times New Roman" w:hAnsi="Times New Roman" w:cs="Times New Roman"/>
          <w:sz w:val="20"/>
          <w:szCs w:val="20"/>
        </w:rPr>
        <w:t xml:space="preserve">dnia 10 </w:t>
      </w:r>
      <w:r w:rsidRPr="007539EE">
        <w:rPr>
          <w:rFonts w:ascii="Times New Roman" w:hAnsi="Times New Roman"/>
          <w:sz w:val="20"/>
        </w:rPr>
        <w:t>października</w:t>
      </w:r>
      <w:r w:rsidRPr="007539EE">
        <w:rPr>
          <w:rFonts w:ascii="Times New Roman" w:hAnsi="Times New Roman" w:cs="Times New Roman"/>
          <w:sz w:val="20"/>
          <w:szCs w:val="20"/>
        </w:rPr>
        <w:t xml:space="preserve"> </w:t>
      </w:r>
      <w:r w:rsidRPr="007539EE">
        <w:rPr>
          <w:rFonts w:ascii="Times New Roman" w:hAnsi="Times New Roman"/>
          <w:sz w:val="20"/>
        </w:rPr>
        <w:t>2002</w:t>
      </w:r>
      <w:r w:rsidRPr="007539EE">
        <w:rPr>
          <w:rFonts w:ascii="Times New Roman" w:hAnsi="Times New Roman" w:cs="Times New Roman"/>
          <w:sz w:val="20"/>
          <w:szCs w:val="20"/>
        </w:rPr>
        <w:t xml:space="preserve"> </w:t>
      </w:r>
      <w:r w:rsidRPr="007539EE">
        <w:rPr>
          <w:rFonts w:ascii="Times New Roman" w:hAnsi="Times New Roman"/>
          <w:sz w:val="20"/>
        </w:rPr>
        <w:t>r. o minimalnym wynagrodzeniu za pracę</w:t>
      </w:r>
      <w:r w:rsidRPr="007539EE">
        <w:rPr>
          <w:rFonts w:ascii="Times New Roman" w:hAnsi="Times New Roman" w:cs="Times New Roman"/>
          <w:sz w:val="20"/>
          <w:szCs w:val="20"/>
        </w:rPr>
        <w:t>,</w:t>
      </w:r>
    </w:p>
    <w:p w14:paraId="21E90882" w14:textId="77777777" w:rsidR="006D4893" w:rsidRPr="007539EE" w:rsidRDefault="0063091D" w:rsidP="00CE6CD1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 xml:space="preserve"> </w:t>
      </w:r>
      <w:r w:rsidR="002D7797" w:rsidRPr="007539EE">
        <w:rPr>
          <w:rFonts w:ascii="Times New Roman" w:hAnsi="Times New Roman"/>
          <w:sz w:val="20"/>
        </w:rPr>
        <w:t xml:space="preserve"> </w:t>
      </w:r>
      <w:r w:rsidR="006D4893" w:rsidRPr="007539EE">
        <w:rPr>
          <w:rFonts w:ascii="Times New Roman" w:hAnsi="Times New Roman"/>
          <w:sz w:val="20"/>
        </w:rPr>
        <w:t>zasad podlegania ubezpieczeniom społecznym lub ubezpieczeniu zdrowotnemu lub wysokości stawki składki</w:t>
      </w:r>
      <w:r w:rsidR="00284479" w:rsidRPr="007539EE">
        <w:rPr>
          <w:rFonts w:ascii="Times New Roman" w:hAnsi="Times New Roman" w:cs="Times New Roman"/>
          <w:sz w:val="20"/>
          <w:szCs w:val="20"/>
        </w:rPr>
        <w:br/>
      </w:r>
      <w:r w:rsidR="006D4893" w:rsidRPr="007539EE">
        <w:rPr>
          <w:rFonts w:ascii="Times New Roman" w:hAnsi="Times New Roman"/>
          <w:sz w:val="20"/>
        </w:rPr>
        <w:t>na ubezpieczenia społeczne lub zdrowotne</w:t>
      </w:r>
      <w:r w:rsidR="006D4893" w:rsidRPr="007539EE">
        <w:rPr>
          <w:rFonts w:ascii="Times New Roman" w:hAnsi="Times New Roman" w:cs="Times New Roman"/>
          <w:sz w:val="20"/>
          <w:szCs w:val="20"/>
        </w:rPr>
        <w:t xml:space="preserve">, </w:t>
      </w:r>
      <w:r w:rsidR="006D4893" w:rsidRPr="007539EE">
        <w:rPr>
          <w:rFonts w:ascii="Times New Roman" w:hAnsi="Times New Roman"/>
          <w:sz w:val="20"/>
        </w:rPr>
        <w:t>pod warunkiem wykazania przez Wykonawcę, że zmiany te mają wpływ</w:t>
      </w:r>
      <w:r w:rsidR="00284479" w:rsidRPr="007539EE">
        <w:rPr>
          <w:rFonts w:ascii="Times New Roman" w:hAnsi="Times New Roman"/>
          <w:sz w:val="20"/>
        </w:rPr>
        <w:t xml:space="preserve"> </w:t>
      </w:r>
      <w:r w:rsidR="00284479" w:rsidRPr="007539EE">
        <w:rPr>
          <w:rFonts w:ascii="Times New Roman" w:hAnsi="Times New Roman" w:cs="Times New Roman"/>
          <w:sz w:val="20"/>
          <w:szCs w:val="20"/>
        </w:rPr>
        <w:t xml:space="preserve">   </w:t>
      </w:r>
      <w:r w:rsidR="006D4893" w:rsidRPr="007539EE">
        <w:rPr>
          <w:rFonts w:ascii="Times New Roman" w:hAnsi="Times New Roman" w:cs="Times New Roman"/>
          <w:sz w:val="20"/>
          <w:szCs w:val="20"/>
        </w:rPr>
        <w:t xml:space="preserve"> </w:t>
      </w:r>
      <w:r w:rsidR="006D4893" w:rsidRPr="007539EE">
        <w:rPr>
          <w:rFonts w:ascii="Times New Roman" w:hAnsi="Times New Roman"/>
          <w:sz w:val="20"/>
        </w:rPr>
        <w:t>na koszty</w:t>
      </w:r>
      <w:r w:rsidR="00284479" w:rsidRPr="007539EE">
        <w:rPr>
          <w:rFonts w:ascii="Times New Roman" w:hAnsi="Times New Roman"/>
          <w:sz w:val="20"/>
        </w:rPr>
        <w:t xml:space="preserve"> </w:t>
      </w:r>
      <w:r w:rsidR="006D4893" w:rsidRPr="007539EE">
        <w:rPr>
          <w:rFonts w:ascii="Times New Roman" w:hAnsi="Times New Roman"/>
          <w:sz w:val="20"/>
        </w:rPr>
        <w:t>wykonania zamówienia wraz z</w:t>
      </w:r>
      <w:r w:rsidR="006D4893" w:rsidRPr="007539EE">
        <w:rPr>
          <w:rFonts w:ascii="Times New Roman" w:hAnsi="Times New Roman" w:cs="Times New Roman"/>
          <w:sz w:val="20"/>
          <w:szCs w:val="20"/>
        </w:rPr>
        <w:t xml:space="preserve"> </w:t>
      </w:r>
      <w:r w:rsidR="006D4893" w:rsidRPr="007539EE">
        <w:rPr>
          <w:rFonts w:ascii="Times New Roman" w:hAnsi="Times New Roman"/>
          <w:sz w:val="20"/>
        </w:rPr>
        <w:t>pełnym uzasadnieniem i wskazaniem</w:t>
      </w:r>
      <w:r w:rsidR="002D7797" w:rsidRPr="007539EE">
        <w:rPr>
          <w:rFonts w:ascii="Times New Roman" w:hAnsi="Times New Roman"/>
          <w:sz w:val="20"/>
        </w:rPr>
        <w:t xml:space="preserve"> procentowego wzrostu tych cen. </w:t>
      </w:r>
      <w:r w:rsidR="006D4893" w:rsidRPr="007539EE">
        <w:rPr>
          <w:rFonts w:ascii="Times New Roman" w:hAnsi="Times New Roman"/>
          <w:sz w:val="20"/>
        </w:rPr>
        <w:t>Jednocześnie Zamawiającemu będzie przysługiwać prawo żądania dalszych wyjaśnień wraz z przedstawieniem</w:t>
      </w:r>
      <w:r w:rsidR="006D4893" w:rsidRPr="007539EE">
        <w:rPr>
          <w:rFonts w:ascii="Times New Roman" w:hAnsi="Times New Roman" w:cs="Times New Roman"/>
          <w:sz w:val="20"/>
          <w:szCs w:val="20"/>
        </w:rPr>
        <w:br/>
      </w:r>
      <w:r w:rsidR="006D4893" w:rsidRPr="007539EE">
        <w:rPr>
          <w:rFonts w:ascii="Times New Roman" w:hAnsi="Times New Roman"/>
          <w:sz w:val="20"/>
        </w:rPr>
        <w:t>dalszych dokumentów celem stwierdzenia dopuszczalności zmiany cen za badania;</w:t>
      </w:r>
    </w:p>
    <w:p w14:paraId="21E90883" w14:textId="77777777" w:rsidR="006D4893" w:rsidRPr="007539EE" w:rsidRDefault="002D7797" w:rsidP="00CE6CD1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 xml:space="preserve">  </w:t>
      </w:r>
      <w:r w:rsidR="0063091D" w:rsidRPr="007539EE">
        <w:rPr>
          <w:rFonts w:ascii="Times New Roman" w:hAnsi="Times New Roman"/>
          <w:sz w:val="20"/>
        </w:rPr>
        <w:t xml:space="preserve"> </w:t>
      </w:r>
      <w:r w:rsidR="006D4893" w:rsidRPr="007539EE">
        <w:rPr>
          <w:rFonts w:ascii="Times New Roman" w:hAnsi="Times New Roman"/>
          <w:sz w:val="20"/>
        </w:rPr>
        <w:t xml:space="preserve">zmiany zasad gromadzenia i wysokości wpłat do pracowniczych planów kapitałowych, o których mowa </w:t>
      </w:r>
      <w:r w:rsidRPr="007539EE">
        <w:rPr>
          <w:rFonts w:ascii="Times New Roman" w:hAnsi="Times New Roman"/>
          <w:sz w:val="20"/>
        </w:rPr>
        <w:t>w</w:t>
      </w:r>
      <w:r w:rsidR="006D4893" w:rsidRPr="007539EE">
        <w:rPr>
          <w:rFonts w:ascii="Times New Roman" w:hAnsi="Times New Roman"/>
          <w:sz w:val="20"/>
        </w:rPr>
        <w:t xml:space="preserve"> ustawie</w:t>
      </w:r>
      <w:r w:rsidR="00284479" w:rsidRPr="007539EE">
        <w:rPr>
          <w:rFonts w:ascii="Times New Roman" w:hAnsi="Times New Roman"/>
          <w:sz w:val="20"/>
        </w:rPr>
        <w:t xml:space="preserve"> </w:t>
      </w:r>
      <w:r w:rsidRPr="007539EE">
        <w:rPr>
          <w:rFonts w:ascii="Times New Roman" w:hAnsi="Times New Roman" w:cs="Times New Roman"/>
          <w:sz w:val="20"/>
          <w:szCs w:val="20"/>
        </w:rPr>
        <w:br/>
      </w:r>
      <w:r w:rsidR="006D4893" w:rsidRPr="007539EE">
        <w:rPr>
          <w:rFonts w:ascii="Times New Roman" w:hAnsi="Times New Roman" w:cs="Times New Roman"/>
          <w:sz w:val="20"/>
          <w:szCs w:val="20"/>
        </w:rPr>
        <w:t xml:space="preserve">z dnia 4 października 2018 r. </w:t>
      </w:r>
      <w:r w:rsidR="006D4893" w:rsidRPr="007539EE">
        <w:rPr>
          <w:rFonts w:ascii="Times New Roman" w:hAnsi="Times New Roman"/>
          <w:sz w:val="20"/>
        </w:rPr>
        <w:t>o pra</w:t>
      </w:r>
      <w:r w:rsidR="00284479" w:rsidRPr="007539EE">
        <w:rPr>
          <w:rFonts w:ascii="Times New Roman" w:hAnsi="Times New Roman"/>
          <w:sz w:val="20"/>
        </w:rPr>
        <w:t>cowniczych planach kapitałowych,</w:t>
      </w:r>
    </w:p>
    <w:p w14:paraId="21E90884" w14:textId="77777777" w:rsidR="00284479" w:rsidRPr="007539EE" w:rsidRDefault="00284479" w:rsidP="00CE6CD1">
      <w:pPr>
        <w:spacing w:line="360" w:lineRule="auto"/>
        <w:ind w:left="709"/>
        <w:jc w:val="both"/>
        <w:rPr>
          <w:sz w:val="20"/>
          <w:szCs w:val="20"/>
        </w:rPr>
      </w:pPr>
      <w:r w:rsidRPr="007539EE">
        <w:rPr>
          <w:sz w:val="20"/>
          <w:szCs w:val="20"/>
        </w:rPr>
        <w:t>- jeżeli zmiany te będą miały wpływ na koszty wykonania zamówienia publicznego przez Wykonawcę.</w:t>
      </w:r>
    </w:p>
    <w:p w14:paraId="21E90885" w14:textId="77777777" w:rsidR="00CC659E" w:rsidRDefault="00284479" w:rsidP="00CE6CD1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0"/>
        </w:rPr>
      </w:pPr>
      <w:r w:rsidRPr="007539EE">
        <w:rPr>
          <w:rFonts w:ascii="Times New Roman" w:hAnsi="Times New Roman"/>
          <w:sz w:val="20"/>
        </w:rPr>
        <w:t xml:space="preserve">W przypadku zaistnienia zmian o których mowa w § </w:t>
      </w:r>
      <w:r w:rsidR="003C7676" w:rsidRPr="007539EE">
        <w:rPr>
          <w:rFonts w:ascii="Times New Roman" w:hAnsi="Times New Roman"/>
          <w:sz w:val="20"/>
        </w:rPr>
        <w:t>8</w:t>
      </w:r>
      <w:r w:rsidRPr="007539EE">
        <w:rPr>
          <w:rFonts w:ascii="Times New Roman" w:hAnsi="Times New Roman"/>
          <w:sz w:val="20"/>
        </w:rPr>
        <w:t xml:space="preserve"> ust. 2 lit. a), b), c) Wykonawca mo</w:t>
      </w:r>
      <w:r w:rsidR="002D7797" w:rsidRPr="007539EE">
        <w:rPr>
          <w:rFonts w:ascii="Times New Roman" w:hAnsi="Times New Roman"/>
          <w:sz w:val="20"/>
        </w:rPr>
        <w:t>że wystąpić o zmianę</w:t>
      </w:r>
      <w:r w:rsidR="00CC01B2" w:rsidRPr="007539EE">
        <w:rPr>
          <w:rFonts w:ascii="Times New Roman" w:hAnsi="Times New Roman"/>
          <w:sz w:val="20"/>
        </w:rPr>
        <w:t xml:space="preserve"> </w:t>
      </w:r>
      <w:r w:rsidR="00CC01B2" w:rsidRPr="007539EE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7539EE">
        <w:rPr>
          <w:rFonts w:ascii="Times New Roman" w:hAnsi="Times New Roman"/>
          <w:sz w:val="20"/>
        </w:rPr>
        <w:t>wysokości wynagrodzenia. Podstawą do takiej zmiany będzie szczegółowe wykazanie przez</w:t>
      </w:r>
      <w:r w:rsidR="002D7797" w:rsidRPr="007539EE">
        <w:rPr>
          <w:rFonts w:ascii="Times New Roman" w:hAnsi="Times New Roman"/>
          <w:sz w:val="20"/>
        </w:rPr>
        <w:t xml:space="preserve"> Wykonawcę wobec ilu</w:t>
      </w:r>
      <w:r w:rsidR="00CC01B2" w:rsidRPr="007539EE">
        <w:rPr>
          <w:rFonts w:ascii="Times New Roman" w:hAnsi="Times New Roman"/>
          <w:sz w:val="20"/>
        </w:rPr>
        <w:t xml:space="preserve"> </w:t>
      </w:r>
      <w:r w:rsidR="00CC01B2" w:rsidRPr="007539EE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7539EE">
        <w:rPr>
          <w:rFonts w:ascii="Times New Roman" w:hAnsi="Times New Roman"/>
          <w:sz w:val="20"/>
        </w:rPr>
        <w:t>osób</w:t>
      </w:r>
      <w:r w:rsidR="00EE36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39EE">
        <w:rPr>
          <w:rFonts w:ascii="Times New Roman" w:hAnsi="Times New Roman"/>
          <w:sz w:val="20"/>
        </w:rPr>
        <w:t>wykonujących przedmiot umowy i w jakiej części zmiana wysokości wyna</w:t>
      </w:r>
      <w:r w:rsidR="002D7797" w:rsidRPr="007539EE">
        <w:rPr>
          <w:rFonts w:ascii="Times New Roman" w:hAnsi="Times New Roman"/>
          <w:sz w:val="20"/>
        </w:rPr>
        <w:t>grodzenia minimalnego ma wpływ</w:t>
      </w:r>
      <w:r w:rsidR="00DF0AD1">
        <w:rPr>
          <w:rFonts w:ascii="Times New Roman" w:hAnsi="Times New Roman"/>
          <w:sz w:val="20"/>
        </w:rPr>
        <w:t xml:space="preserve"> </w:t>
      </w:r>
      <w:r w:rsidRPr="007539EE">
        <w:rPr>
          <w:rFonts w:ascii="Times New Roman" w:hAnsi="Times New Roman"/>
          <w:sz w:val="20"/>
        </w:rPr>
        <w:t>na koszt wykonywanego badania oraz cenę jednostkową udzielonego świadczenia</w:t>
      </w:r>
      <w:r w:rsidRPr="007539EE">
        <w:rPr>
          <w:sz w:val="20"/>
        </w:rPr>
        <w:t>.</w:t>
      </w:r>
    </w:p>
    <w:p w14:paraId="5A3CE928" w14:textId="789BB694" w:rsidR="00853779" w:rsidRDefault="00853779" w:rsidP="00853779">
      <w:pPr>
        <w:pStyle w:val="Standard"/>
        <w:numPr>
          <w:ilvl w:val="0"/>
          <w:numId w:val="32"/>
        </w:numPr>
        <w:tabs>
          <w:tab w:val="left" w:pos="0"/>
          <w:tab w:val="left" w:pos="60"/>
        </w:tabs>
        <w:spacing w:line="320" w:lineRule="atLeast"/>
        <w:jc w:val="both"/>
      </w:pPr>
      <w:r>
        <w:rPr>
          <w:rFonts w:ascii="Liberation Serif" w:eastAsia="Times New Roman" w:hAnsi="Liberation Serif" w:cs="Liberation Serif"/>
          <w:color w:val="000000"/>
          <w:sz w:val="20"/>
          <w:szCs w:val="20"/>
          <w:lang w:val="pl-PL"/>
        </w:rPr>
        <w:t>Zamawiający przewiduje</w:t>
      </w:r>
      <w:r>
        <w:rPr>
          <w:rFonts w:ascii="Liberation Serif" w:eastAsia="Times New Roman" w:hAnsi="Liberation Serif" w:cs="Liberation Serif"/>
          <w:i/>
          <w:iCs/>
          <w:color w:val="000000"/>
          <w:sz w:val="20"/>
          <w:szCs w:val="20"/>
          <w:lang w:val="pl-PL"/>
        </w:rPr>
        <w:t xml:space="preserve"> z</w:t>
      </w:r>
      <w:r>
        <w:rPr>
          <w:rFonts w:ascii="Liberation Serif" w:eastAsia="Calibri" w:hAnsi="Liberation Serif" w:cs="Liberation Serif"/>
          <w:color w:val="000000"/>
          <w:sz w:val="20"/>
          <w:szCs w:val="20"/>
          <w:lang w:val="pl-PL"/>
        </w:rPr>
        <w:t>mianę wysokości wynagrodzenia należnego Wykonawcy w przypadku zmiany ceny materiałów lub kosztów związanych z realizacją umowy tj. wzrost kosztów jak i ich obniżenie względem cen jednostkowych wskazanych przez Wykonawcę w załączniku nr 1 do niniejszej umowy. Przedmiotowe zmiany dokonywane będą zgodnie z postanowieniami niniejszego paragrafu.</w:t>
      </w:r>
    </w:p>
    <w:p w14:paraId="6DC982C3" w14:textId="663FCB12" w:rsidR="00853779" w:rsidRDefault="00273515" w:rsidP="00853779">
      <w:pPr>
        <w:pStyle w:val="Tekstpodstawowy"/>
        <w:numPr>
          <w:ilvl w:val="0"/>
          <w:numId w:val="32"/>
        </w:numPr>
        <w:spacing w:line="320" w:lineRule="atLeast"/>
        <w:jc w:val="both"/>
      </w:pPr>
      <w:r>
        <w:rPr>
          <w:rFonts w:eastAsia="Calibri" w:cs="Liberation Sans"/>
          <w:color w:val="000000"/>
          <w:sz w:val="20"/>
        </w:rPr>
        <w:t>Zmiany o których mowa w ust. 4</w:t>
      </w:r>
      <w:r w:rsidR="00853779">
        <w:rPr>
          <w:rFonts w:eastAsia="Calibri" w:cs="Liberation Sans"/>
          <w:color w:val="000000"/>
          <w:sz w:val="20"/>
        </w:rPr>
        <w:t xml:space="preserve"> dokonywane będą w oparciu o miesięczny wskaźnik wzrostu cen towarów i usług konsumpcyjnych ogłoszony przez Prezesa GUS.</w:t>
      </w:r>
    </w:p>
    <w:p w14:paraId="66AA6DDF" w14:textId="3575FDDB" w:rsidR="00853779" w:rsidRDefault="00273515" w:rsidP="00853779">
      <w:pPr>
        <w:pStyle w:val="Tekstpodstawowy"/>
        <w:numPr>
          <w:ilvl w:val="0"/>
          <w:numId w:val="32"/>
        </w:numPr>
        <w:spacing w:line="320" w:lineRule="atLeast"/>
        <w:jc w:val="both"/>
      </w:pPr>
      <w:r>
        <w:rPr>
          <w:rFonts w:eastAsia="Calibri" w:cs="Liberation Sans"/>
          <w:color w:val="000000"/>
          <w:sz w:val="20"/>
        </w:rPr>
        <w:t>Zmiany o których mowa w ust. 4</w:t>
      </w:r>
      <w:r w:rsidR="00853779">
        <w:rPr>
          <w:rFonts w:eastAsia="Calibri" w:cs="Liberation Sans"/>
          <w:color w:val="000000"/>
          <w:sz w:val="20"/>
        </w:rPr>
        <w:t xml:space="preserve"> mogą zostać wprowadzone nie wcześniej niż po upływie 6 miesięcy od dnia zawarcia umowy, po udokumentowaniu źródła zmiany cen i za zgodą obu Stron umowy, przy czym zmiana jest dopuszczalna, o ile z uwzględnieni</w:t>
      </w:r>
      <w:r>
        <w:rPr>
          <w:rFonts w:eastAsia="Calibri" w:cs="Liberation Sans"/>
          <w:color w:val="000000"/>
          <w:sz w:val="20"/>
        </w:rPr>
        <w:t>em wskaźnika wskazanego w ust. 5</w:t>
      </w:r>
      <w:r w:rsidR="00853779">
        <w:rPr>
          <w:rFonts w:eastAsia="Calibri" w:cs="Liberation Sans"/>
          <w:color w:val="000000"/>
          <w:sz w:val="20"/>
        </w:rPr>
        <w:t xml:space="preserve"> powyżej potwierdzone zostanie, że ceny składników cenotwórczych z dnia zawarcia umowy (załącznik nr 1 do umowy) wzrosły lub spadły o min. 5 %.</w:t>
      </w:r>
    </w:p>
    <w:p w14:paraId="3345E7BE" w14:textId="6FF0BB8D" w:rsidR="00853779" w:rsidRDefault="00853779" w:rsidP="00853779">
      <w:pPr>
        <w:pStyle w:val="Tekstpodstawowy"/>
        <w:numPr>
          <w:ilvl w:val="0"/>
          <w:numId w:val="32"/>
        </w:numPr>
        <w:spacing w:line="320" w:lineRule="atLeast"/>
        <w:jc w:val="both"/>
      </w:pPr>
      <w:r>
        <w:rPr>
          <w:rFonts w:eastAsia="Calibri" w:cs="Liberation Sans"/>
          <w:color w:val="000000"/>
          <w:sz w:val="20"/>
        </w:rPr>
        <w:t>Wprowadzenie zmian wynagrodzenia jest możliwe pod warunkiem wykazania przez Wykonawcę, że zmiany te mają wpływ na koszty wykonania zamówienia wraz z pełnym uzasadnieniem.</w:t>
      </w:r>
    </w:p>
    <w:p w14:paraId="1BD834CC" w14:textId="1A5678C8" w:rsidR="00853779" w:rsidRDefault="00853779" w:rsidP="00853779">
      <w:pPr>
        <w:pStyle w:val="Tekstpodstawowy"/>
        <w:numPr>
          <w:ilvl w:val="0"/>
          <w:numId w:val="32"/>
        </w:numPr>
        <w:spacing w:line="320" w:lineRule="atLeast"/>
        <w:jc w:val="both"/>
      </w:pPr>
      <w:r>
        <w:rPr>
          <w:rFonts w:eastAsia="Calibri" w:cs="Liberation Sans"/>
          <w:color w:val="000000"/>
          <w:sz w:val="20"/>
        </w:rPr>
        <w:t>Wykazanie okoliczności zmiany oraz przedłożenie dowodów potwierdzających zmianę spoczywa na Wykonawcy i jest warunkiem koniecznym do uruchomienia procedury zmiany umowy.</w:t>
      </w:r>
    </w:p>
    <w:p w14:paraId="506E489B" w14:textId="4CC35465" w:rsidR="00853779" w:rsidRDefault="00853779" w:rsidP="00853779">
      <w:pPr>
        <w:pStyle w:val="Tekstpodstawowy"/>
        <w:numPr>
          <w:ilvl w:val="0"/>
          <w:numId w:val="32"/>
        </w:numPr>
        <w:spacing w:line="320" w:lineRule="atLeast"/>
        <w:jc w:val="both"/>
      </w:pPr>
      <w:r>
        <w:rPr>
          <w:rFonts w:eastAsia="Calibri" w:cs="Liberation Sans"/>
          <w:color w:val="000000"/>
          <w:sz w:val="20"/>
        </w:rPr>
        <w:t>Jednocześnie Zamawiającemu będzie przysługiwać prawo żądania dalszych wyjaśnień wraz z przedstawieniem dalszych dokumentów celem stwierdzenia dopuszczalności zmiany. Zamawiający, w przypadku, gdy kalkulacje nie będą w wystarczający sposób uzasadniać proponowanej zmiany cen jednostkowych, może odmówić zmiany wynagrodzenia do czasu uzupełnienia dodatkowych wyjaśnień/dowodów. Waloryzacja będzie dotyczyć wynagrodzenia za realizację zamówień jeszcze nie zrealizowanych zgodnie z postanowieniami niniejszej umowy.</w:t>
      </w:r>
    </w:p>
    <w:p w14:paraId="31E43BA0" w14:textId="130A87D0" w:rsidR="00853779" w:rsidRDefault="00853779" w:rsidP="00853779">
      <w:pPr>
        <w:pStyle w:val="Tekstpodstawowy"/>
        <w:numPr>
          <w:ilvl w:val="0"/>
          <w:numId w:val="32"/>
        </w:numPr>
        <w:spacing w:line="320" w:lineRule="atLeast"/>
        <w:jc w:val="both"/>
      </w:pPr>
      <w:r>
        <w:rPr>
          <w:rFonts w:eastAsia="Calibri" w:cs="Liberation Sans"/>
          <w:color w:val="000000"/>
          <w:sz w:val="20"/>
        </w:rPr>
        <w:t>Zamawiający dopuszcza możliwość wystąpienia przez Wykonawcę z wnioskiem, o którym mowa powyżej, nie wcześniej niż po upływie 6 miesięcy od dnia zawarcia Umowy oraz w odstępach pomiędzy wnioskami nie krótszych niż 3 miesięcy.</w:t>
      </w:r>
    </w:p>
    <w:p w14:paraId="1BD03062" w14:textId="20536EA3" w:rsidR="00853779" w:rsidRPr="00FC6BFD" w:rsidRDefault="00853779" w:rsidP="00853779">
      <w:pPr>
        <w:pStyle w:val="Tekstpodstawowy"/>
        <w:numPr>
          <w:ilvl w:val="0"/>
          <w:numId w:val="32"/>
        </w:numPr>
        <w:spacing w:line="320" w:lineRule="atLeast"/>
        <w:jc w:val="both"/>
      </w:pPr>
      <w:r>
        <w:rPr>
          <w:rFonts w:eastAsia="Calibri" w:cs="Liberation Sans"/>
          <w:color w:val="000000"/>
          <w:sz w:val="20"/>
        </w:rPr>
        <w:t xml:space="preserve">Waloryzacja danego składnika wynagrodzenia, będzie obliczana według </w:t>
      </w:r>
      <w:r w:rsidR="00273515">
        <w:rPr>
          <w:rFonts w:eastAsia="Calibri" w:cs="Liberation Sans"/>
          <w:color w:val="000000"/>
          <w:sz w:val="20"/>
        </w:rPr>
        <w:t>wskaźnika o którym mowa w ust. 5</w:t>
      </w:r>
      <w:r>
        <w:rPr>
          <w:rFonts w:eastAsia="Calibri" w:cs="Liberation Sans"/>
          <w:color w:val="000000"/>
          <w:sz w:val="20"/>
        </w:rPr>
        <w:t>.</w:t>
      </w:r>
      <w:r>
        <w:rPr>
          <w:rFonts w:eastAsia="Liberation Serif" w:cs="Liberation Serif"/>
          <w:color w:val="000000"/>
          <w:sz w:val="20"/>
        </w:rPr>
        <w:t xml:space="preserve"> </w:t>
      </w:r>
      <w:r>
        <w:rPr>
          <w:rFonts w:eastAsia="Calibri" w:cs="Liberation Sans"/>
          <w:color w:val="000000"/>
          <w:sz w:val="20"/>
        </w:rPr>
        <w:t xml:space="preserve">Waloryzacja wynagrodzenia Wykonawcy będzie następować na podstawie procentowej różnicy ustalanej z uwzględnieniem </w:t>
      </w:r>
      <w:r w:rsidR="00273515">
        <w:rPr>
          <w:rFonts w:eastAsia="Calibri" w:cs="Liberation Sans"/>
          <w:color w:val="000000"/>
          <w:sz w:val="20"/>
        </w:rPr>
        <w:t>wskaźnika, o którym mowa w ust.5</w:t>
      </w:r>
      <w:r>
        <w:rPr>
          <w:rFonts w:eastAsia="Calibri" w:cs="Liberation Sans"/>
          <w:color w:val="000000"/>
          <w:sz w:val="20"/>
        </w:rPr>
        <w:t>, przy uwzględnieniu procentowego wzrostem lub spadkiem cen składników cenot</w:t>
      </w:r>
      <w:r w:rsidR="00273515">
        <w:rPr>
          <w:rFonts w:eastAsia="Calibri" w:cs="Liberation Sans"/>
          <w:color w:val="000000"/>
          <w:sz w:val="20"/>
        </w:rPr>
        <w:t>wórczych, o którym mowa w ust. 6</w:t>
      </w:r>
      <w:r>
        <w:rPr>
          <w:rFonts w:eastAsia="Calibri" w:cs="Liberation Sans"/>
          <w:color w:val="000000"/>
          <w:sz w:val="20"/>
        </w:rPr>
        <w:t>.</w:t>
      </w:r>
    </w:p>
    <w:p w14:paraId="29F50D1C" w14:textId="2A6E6358" w:rsidR="00853779" w:rsidRPr="00FC6BFD" w:rsidRDefault="00853779" w:rsidP="00FC6BFD">
      <w:pPr>
        <w:pStyle w:val="Akapitzlist"/>
        <w:numPr>
          <w:ilvl w:val="0"/>
          <w:numId w:val="32"/>
        </w:numPr>
        <w:spacing w:line="360" w:lineRule="auto"/>
        <w:jc w:val="both"/>
        <w:rPr>
          <w:sz w:val="20"/>
        </w:rPr>
      </w:pPr>
      <w:r>
        <w:rPr>
          <w:sz w:val="20"/>
          <w:szCs w:val="20"/>
        </w:rPr>
        <w:t>U</w:t>
      </w:r>
      <w:r w:rsidRPr="00853779">
        <w:rPr>
          <w:sz w:val="20"/>
          <w:szCs w:val="20"/>
        </w:rPr>
        <w:t>sługi dodatkow</w:t>
      </w:r>
      <w:r>
        <w:rPr>
          <w:sz w:val="20"/>
          <w:szCs w:val="20"/>
        </w:rPr>
        <w:t xml:space="preserve">e, konieczne do wykonania usługi podstawowej, </w:t>
      </w:r>
      <w:r w:rsidRPr="00853779">
        <w:rPr>
          <w:sz w:val="20"/>
          <w:szCs w:val="20"/>
        </w:rPr>
        <w:t>będą waloryzowane według aktualnego cennika usług medycznych placówki, w której będą wykonywane</w:t>
      </w:r>
      <w:r w:rsidR="002E6D1C">
        <w:rPr>
          <w:sz w:val="20"/>
          <w:szCs w:val="20"/>
        </w:rPr>
        <w:t>.</w:t>
      </w:r>
    </w:p>
    <w:p w14:paraId="1CDCEF7A" w14:textId="1066AE17" w:rsidR="00853779" w:rsidRDefault="00853779" w:rsidP="00853779">
      <w:pPr>
        <w:pStyle w:val="Tekstpodstawowy"/>
        <w:numPr>
          <w:ilvl w:val="0"/>
          <w:numId w:val="32"/>
        </w:numPr>
        <w:spacing w:line="320" w:lineRule="atLeast"/>
        <w:jc w:val="both"/>
      </w:pPr>
      <w:r>
        <w:rPr>
          <w:rFonts w:eastAsia="Calibri" w:cs="Liberation Sans"/>
          <w:sz w:val="20"/>
        </w:rPr>
        <w:lastRenderedPageBreak/>
        <w:t xml:space="preserve">W wyniku dokonania wszystkich waloryzacji, wynagrodzenie może ulec zwiększeniu lub zmniejszeniu nie więcej niż </w:t>
      </w:r>
      <w:r>
        <w:rPr>
          <w:rFonts w:eastAsia="Calibri" w:cs="Liberation Sans"/>
          <w:b/>
          <w:sz w:val="20"/>
        </w:rPr>
        <w:t>o 5 %</w:t>
      </w:r>
      <w:r>
        <w:rPr>
          <w:rFonts w:eastAsia="Calibri" w:cs="Liberation Sans"/>
          <w:sz w:val="20"/>
        </w:rPr>
        <w:t xml:space="preserve">  wartości brutto przedmiotu umowy określone</w:t>
      </w:r>
      <w:r w:rsidR="0031442F">
        <w:rPr>
          <w:rFonts w:eastAsia="Calibri" w:cs="Liberation Sans"/>
          <w:sz w:val="20"/>
        </w:rPr>
        <w:t>j w § 3 ust.3</w:t>
      </w:r>
      <w:r>
        <w:rPr>
          <w:rFonts w:eastAsia="Calibri" w:cs="Liberation Sans"/>
          <w:sz w:val="20"/>
        </w:rPr>
        <w:t xml:space="preserve"> do niniejszej umowy.</w:t>
      </w:r>
    </w:p>
    <w:p w14:paraId="62DBE6EC" w14:textId="0AA8BC1C" w:rsidR="00853779" w:rsidRDefault="00853779" w:rsidP="00853779">
      <w:pPr>
        <w:pStyle w:val="Akapitzlist"/>
        <w:numPr>
          <w:ilvl w:val="0"/>
          <w:numId w:val="32"/>
        </w:numPr>
        <w:spacing w:line="320" w:lineRule="atLeast"/>
        <w:jc w:val="both"/>
      </w:pPr>
      <w:r w:rsidRPr="00ED28E0">
        <w:rPr>
          <w:rFonts w:eastAsia="Tahoma" w:cs="Liberation Sans"/>
          <w:sz w:val="20"/>
          <w:szCs w:val="20"/>
        </w:rPr>
        <w:t xml:space="preserve">Wykonawca, którego wynagrodzenie zostało zmienione, zobowiązany jest do zmiany wynagrodzenia przysługującego podwykonawcy, z którym zawarł umowę, w zakresie odpowiadającym zmianom cen materiałów lub kosztów dotyczących zobowiązania podwykonawców. </w:t>
      </w:r>
    </w:p>
    <w:p w14:paraId="7B69985A" w14:textId="07954A8D" w:rsidR="00853779" w:rsidRPr="0031442F" w:rsidRDefault="00853779" w:rsidP="00FC6BFD">
      <w:pPr>
        <w:pStyle w:val="Tekstpodstawowy"/>
        <w:numPr>
          <w:ilvl w:val="0"/>
          <w:numId w:val="32"/>
        </w:numPr>
        <w:spacing w:line="320" w:lineRule="atLeast"/>
        <w:ind w:right="10"/>
        <w:jc w:val="both"/>
      </w:pPr>
      <w:r>
        <w:rPr>
          <w:rFonts w:cs="Liberation Sans"/>
          <w:sz w:val="20"/>
        </w:rPr>
        <w:t>Zmiany umowy wymagają formy pisemnej, pod rygorem nieważności, o ile umowa nie stanowi wyraźnie inaczej.</w:t>
      </w:r>
    </w:p>
    <w:p w14:paraId="21E90886" w14:textId="77777777" w:rsidR="00CE6CD1" w:rsidRDefault="00CE6CD1" w:rsidP="00CE6CD1">
      <w:pPr>
        <w:spacing w:line="360" w:lineRule="auto"/>
        <w:jc w:val="center"/>
        <w:rPr>
          <w:b/>
          <w:bCs/>
          <w:sz w:val="20"/>
          <w:szCs w:val="20"/>
        </w:rPr>
      </w:pPr>
    </w:p>
    <w:p w14:paraId="21E90887" w14:textId="77777777" w:rsidR="00DB48B8" w:rsidRPr="007539EE" w:rsidRDefault="00DB48B8" w:rsidP="00CE6CD1">
      <w:pPr>
        <w:spacing w:line="360" w:lineRule="auto"/>
        <w:jc w:val="center"/>
        <w:rPr>
          <w:b/>
          <w:bCs/>
          <w:sz w:val="20"/>
          <w:szCs w:val="20"/>
        </w:rPr>
      </w:pPr>
      <w:r w:rsidRPr="007539EE">
        <w:rPr>
          <w:b/>
          <w:bCs/>
          <w:sz w:val="20"/>
          <w:szCs w:val="20"/>
        </w:rPr>
        <w:t xml:space="preserve">§ </w:t>
      </w:r>
      <w:r w:rsidR="00902525" w:rsidRPr="007539EE">
        <w:rPr>
          <w:b/>
          <w:bCs/>
          <w:sz w:val="20"/>
          <w:szCs w:val="20"/>
        </w:rPr>
        <w:t>9</w:t>
      </w:r>
    </w:p>
    <w:p w14:paraId="21E90888" w14:textId="77777777" w:rsidR="00DF0AD1" w:rsidRPr="00DF0AD1" w:rsidRDefault="00C00E55" w:rsidP="00DF0AD1">
      <w:pPr>
        <w:pStyle w:val="Akapitzlist"/>
        <w:numPr>
          <w:ilvl w:val="6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Wszelkie zmiany i uzupełnienia postanowień niniejszej umowy wymagają formy pisemnej pod rygorem nieważności.</w:t>
      </w:r>
    </w:p>
    <w:p w14:paraId="21E90889" w14:textId="77777777" w:rsidR="00C00E55" w:rsidRPr="007539EE" w:rsidRDefault="00C00E55" w:rsidP="00DF0AD1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>W sprawach nieuregulowanych niniejszą umową mają zastosowanie przepisy ustawy Kodeks cyw</w:t>
      </w:r>
      <w:r w:rsidR="00CC01B2" w:rsidRPr="007539EE">
        <w:rPr>
          <w:rFonts w:ascii="Times New Roman" w:hAnsi="Times New Roman"/>
          <w:sz w:val="20"/>
        </w:rPr>
        <w:t xml:space="preserve">ilny i ustawy Prawo </w:t>
      </w:r>
      <w:r w:rsidRPr="007539EE">
        <w:rPr>
          <w:rFonts w:ascii="Times New Roman" w:hAnsi="Times New Roman"/>
          <w:sz w:val="20"/>
        </w:rPr>
        <w:t>zamówień publicznych.</w:t>
      </w:r>
    </w:p>
    <w:p w14:paraId="21E9088A" w14:textId="77777777" w:rsidR="00C00E55" w:rsidRPr="007539EE" w:rsidRDefault="00C00E55" w:rsidP="00CE6CD1">
      <w:pPr>
        <w:pStyle w:val="Akapitzlist"/>
        <w:numPr>
          <w:ilvl w:val="0"/>
          <w:numId w:val="28"/>
        </w:numPr>
        <w:spacing w:after="0" w:line="360" w:lineRule="auto"/>
        <w:ind w:left="357" w:hanging="357"/>
        <w:rPr>
          <w:rFonts w:ascii="Times New Roman" w:hAnsi="Times New Roman"/>
          <w:sz w:val="20"/>
        </w:rPr>
      </w:pPr>
      <w:r w:rsidRPr="007539EE">
        <w:rPr>
          <w:rFonts w:ascii="Times New Roman" w:hAnsi="Times New Roman"/>
          <w:sz w:val="20"/>
        </w:rPr>
        <w:t xml:space="preserve">Spory mogące wyniknąć przy wykonywaniu umowy, strony poddają właściwości sądów powszechnych </w:t>
      </w:r>
      <w:r w:rsidR="00CC01B2" w:rsidRPr="007539EE">
        <w:rPr>
          <w:rFonts w:ascii="Times New Roman" w:hAnsi="Times New Roman"/>
          <w:sz w:val="20"/>
        </w:rPr>
        <w:t>właściwych</w:t>
      </w:r>
      <w:r w:rsidR="00CC01B2" w:rsidRPr="00753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39EE">
        <w:rPr>
          <w:rFonts w:ascii="Times New Roman" w:hAnsi="Times New Roman" w:cs="Times New Roman"/>
          <w:bCs/>
          <w:sz w:val="20"/>
          <w:szCs w:val="20"/>
        </w:rPr>
        <w:t xml:space="preserve">dla siedziby płatnika tj. </w:t>
      </w:r>
      <w:r w:rsidRPr="007539EE">
        <w:rPr>
          <w:rFonts w:ascii="Times New Roman" w:hAnsi="Times New Roman"/>
          <w:sz w:val="20"/>
        </w:rPr>
        <w:t>KWP we Wrocławiu.</w:t>
      </w:r>
    </w:p>
    <w:p w14:paraId="21E9088B" w14:textId="77777777" w:rsidR="00C00E55" w:rsidRDefault="00C00E55" w:rsidP="00CE6CD1">
      <w:pPr>
        <w:spacing w:line="360" w:lineRule="auto"/>
        <w:rPr>
          <w:sz w:val="20"/>
        </w:rPr>
      </w:pPr>
    </w:p>
    <w:p w14:paraId="21E9088C" w14:textId="77777777" w:rsidR="00C00E55" w:rsidRPr="007539EE" w:rsidRDefault="00C00E55" w:rsidP="00CE6CD1">
      <w:pPr>
        <w:spacing w:line="360" w:lineRule="auto"/>
        <w:jc w:val="center"/>
        <w:rPr>
          <w:b/>
          <w:bCs/>
          <w:sz w:val="20"/>
          <w:szCs w:val="20"/>
        </w:rPr>
      </w:pPr>
      <w:r w:rsidRPr="007539EE">
        <w:rPr>
          <w:b/>
          <w:bCs/>
          <w:sz w:val="20"/>
          <w:szCs w:val="20"/>
        </w:rPr>
        <w:t>INNE POSTANOWIENIA</w:t>
      </w:r>
    </w:p>
    <w:p w14:paraId="21E9088D" w14:textId="77777777" w:rsidR="00377E2A" w:rsidRPr="007539EE" w:rsidRDefault="00C00E55" w:rsidP="00CE6CD1">
      <w:pPr>
        <w:spacing w:line="360" w:lineRule="auto"/>
        <w:jc w:val="center"/>
        <w:rPr>
          <w:b/>
          <w:bCs/>
          <w:sz w:val="20"/>
          <w:szCs w:val="20"/>
        </w:rPr>
      </w:pPr>
      <w:r w:rsidRPr="007539EE">
        <w:rPr>
          <w:b/>
          <w:bCs/>
          <w:sz w:val="20"/>
          <w:szCs w:val="20"/>
        </w:rPr>
        <w:t xml:space="preserve">§ </w:t>
      </w:r>
      <w:r w:rsidR="00902525" w:rsidRPr="007539EE">
        <w:rPr>
          <w:b/>
          <w:bCs/>
          <w:sz w:val="20"/>
          <w:szCs w:val="20"/>
        </w:rPr>
        <w:t>10</w:t>
      </w:r>
    </w:p>
    <w:p w14:paraId="21E9088E" w14:textId="77777777" w:rsidR="00C00E55" w:rsidRPr="007539EE" w:rsidRDefault="00C00E55" w:rsidP="00CE6CD1">
      <w:pPr>
        <w:spacing w:line="360" w:lineRule="auto"/>
        <w:ind w:left="426"/>
        <w:jc w:val="both"/>
        <w:rPr>
          <w:b/>
          <w:sz w:val="20"/>
        </w:rPr>
      </w:pPr>
      <w:r w:rsidRPr="007539EE">
        <w:rPr>
          <w:bCs/>
          <w:sz w:val="20"/>
          <w:szCs w:val="20"/>
        </w:rPr>
        <w:t xml:space="preserve">Umowę wraz z załącznikami, które stanowią integralną część umowy, </w:t>
      </w:r>
      <w:r w:rsidR="00377E2A" w:rsidRPr="007539EE">
        <w:rPr>
          <w:bCs/>
          <w:sz w:val="20"/>
          <w:szCs w:val="20"/>
        </w:rPr>
        <w:t xml:space="preserve">sporządzono w </w:t>
      </w:r>
      <w:r w:rsidR="00377E2A" w:rsidRPr="007539EE">
        <w:rPr>
          <w:sz w:val="20"/>
        </w:rPr>
        <w:t>3</w:t>
      </w:r>
      <w:r w:rsidR="00377E2A" w:rsidRPr="007539EE">
        <w:rPr>
          <w:bCs/>
          <w:sz w:val="20"/>
          <w:szCs w:val="20"/>
        </w:rPr>
        <w:t xml:space="preserve"> jednobrzmiących </w:t>
      </w:r>
      <w:r w:rsidRPr="007539EE">
        <w:rPr>
          <w:bCs/>
          <w:sz w:val="20"/>
          <w:szCs w:val="20"/>
        </w:rPr>
        <w:t xml:space="preserve">egzemplarzach, </w:t>
      </w:r>
      <w:r w:rsidR="00DF0AD1">
        <w:rPr>
          <w:bCs/>
          <w:sz w:val="20"/>
          <w:szCs w:val="20"/>
        </w:rPr>
        <w:br/>
      </w:r>
      <w:r w:rsidRPr="007539EE">
        <w:rPr>
          <w:sz w:val="20"/>
        </w:rPr>
        <w:t>1</w:t>
      </w:r>
      <w:r w:rsidRPr="007539EE">
        <w:rPr>
          <w:bCs/>
          <w:sz w:val="20"/>
          <w:szCs w:val="20"/>
        </w:rPr>
        <w:t xml:space="preserve"> egzemplarz dla Wykonawcy i </w:t>
      </w:r>
      <w:r w:rsidRPr="007539EE">
        <w:rPr>
          <w:sz w:val="20"/>
        </w:rPr>
        <w:t>2</w:t>
      </w:r>
      <w:r w:rsidRPr="007539EE">
        <w:rPr>
          <w:bCs/>
          <w:sz w:val="20"/>
          <w:szCs w:val="20"/>
        </w:rPr>
        <w:t xml:space="preserve"> egzemplarze dla Zamawiającego. </w:t>
      </w:r>
    </w:p>
    <w:p w14:paraId="21E9088F" w14:textId="77777777" w:rsidR="00936AD5" w:rsidRPr="007539EE" w:rsidRDefault="00936AD5" w:rsidP="00CE6CD1">
      <w:pPr>
        <w:spacing w:line="360" w:lineRule="auto"/>
        <w:jc w:val="both"/>
        <w:rPr>
          <w:b/>
          <w:sz w:val="20"/>
        </w:rPr>
      </w:pPr>
    </w:p>
    <w:p w14:paraId="21E90890" w14:textId="77777777" w:rsidR="00A204D5" w:rsidRPr="007539EE" w:rsidRDefault="00A204D5" w:rsidP="00CE6CD1">
      <w:pPr>
        <w:spacing w:line="360" w:lineRule="auto"/>
        <w:jc w:val="both"/>
        <w:rPr>
          <w:sz w:val="20"/>
          <w:szCs w:val="20"/>
        </w:rPr>
      </w:pPr>
    </w:p>
    <w:p w14:paraId="21E90891" w14:textId="77777777" w:rsidR="00CE6CD1" w:rsidRDefault="00CE6CD1" w:rsidP="00CE6CD1">
      <w:pPr>
        <w:spacing w:line="360" w:lineRule="auto"/>
        <w:jc w:val="both"/>
        <w:rPr>
          <w:sz w:val="20"/>
          <w:szCs w:val="20"/>
        </w:rPr>
      </w:pPr>
    </w:p>
    <w:p w14:paraId="21E90892" w14:textId="77777777" w:rsidR="00DF0AD1" w:rsidRPr="007539EE" w:rsidRDefault="00DF0AD1" w:rsidP="00CE6CD1">
      <w:pPr>
        <w:spacing w:line="360" w:lineRule="auto"/>
        <w:jc w:val="both"/>
        <w:rPr>
          <w:sz w:val="20"/>
          <w:szCs w:val="20"/>
        </w:rPr>
      </w:pPr>
    </w:p>
    <w:p w14:paraId="21E90893" w14:textId="77777777" w:rsidR="0048097E" w:rsidRPr="007539EE" w:rsidRDefault="0048097E" w:rsidP="00CE6CD1">
      <w:pPr>
        <w:spacing w:line="360" w:lineRule="auto"/>
        <w:jc w:val="both"/>
        <w:rPr>
          <w:sz w:val="20"/>
          <w:szCs w:val="20"/>
        </w:rPr>
      </w:pPr>
      <w:r w:rsidRPr="007539EE">
        <w:rPr>
          <w:sz w:val="20"/>
          <w:szCs w:val="20"/>
        </w:rPr>
        <w:t>…………………………………………</w:t>
      </w:r>
      <w:r w:rsidRPr="007539EE">
        <w:rPr>
          <w:sz w:val="20"/>
          <w:szCs w:val="20"/>
        </w:rPr>
        <w:tab/>
      </w:r>
      <w:r w:rsidRPr="007539EE">
        <w:rPr>
          <w:sz w:val="20"/>
          <w:szCs w:val="20"/>
        </w:rPr>
        <w:tab/>
      </w:r>
      <w:r w:rsidRPr="007539EE">
        <w:rPr>
          <w:sz w:val="20"/>
          <w:szCs w:val="20"/>
        </w:rPr>
        <w:tab/>
      </w:r>
      <w:r w:rsidRPr="007539EE">
        <w:rPr>
          <w:sz w:val="20"/>
          <w:szCs w:val="20"/>
        </w:rPr>
        <w:tab/>
      </w:r>
      <w:r w:rsidRPr="007539EE">
        <w:rPr>
          <w:sz w:val="20"/>
          <w:szCs w:val="20"/>
        </w:rPr>
        <w:tab/>
      </w:r>
      <w:r w:rsidRPr="007539EE">
        <w:rPr>
          <w:sz w:val="20"/>
          <w:szCs w:val="20"/>
        </w:rPr>
        <w:tab/>
        <w:t>……………………………………</w:t>
      </w:r>
    </w:p>
    <w:p w14:paraId="21E90894" w14:textId="77777777" w:rsidR="00DB48B8" w:rsidRPr="007539EE" w:rsidRDefault="009A618C" w:rsidP="00CE6CD1">
      <w:pPr>
        <w:spacing w:line="360" w:lineRule="auto"/>
        <w:jc w:val="center"/>
        <w:rPr>
          <w:b/>
          <w:sz w:val="20"/>
          <w:szCs w:val="20"/>
        </w:rPr>
      </w:pPr>
      <w:r w:rsidRPr="007539EE">
        <w:rPr>
          <w:b/>
          <w:sz w:val="20"/>
          <w:szCs w:val="20"/>
        </w:rPr>
        <w:t>WYKONAWCA                                                                                                          ZAMAWIAJĄCY</w:t>
      </w:r>
    </w:p>
    <w:p w14:paraId="21E90895" w14:textId="77777777" w:rsidR="00986B74" w:rsidRPr="007539EE" w:rsidRDefault="00986B74" w:rsidP="00CE6CD1">
      <w:pPr>
        <w:spacing w:line="360" w:lineRule="auto"/>
        <w:jc w:val="center"/>
        <w:rPr>
          <w:b/>
          <w:sz w:val="20"/>
          <w:szCs w:val="20"/>
        </w:rPr>
      </w:pPr>
    </w:p>
    <w:p w14:paraId="21E90896" w14:textId="77777777" w:rsidR="00DB48B8" w:rsidRPr="007539EE" w:rsidRDefault="00DB48B8" w:rsidP="00CE6CD1">
      <w:pPr>
        <w:spacing w:line="360" w:lineRule="auto"/>
        <w:ind w:left="708" w:firstLine="708"/>
      </w:pPr>
      <w:r w:rsidRPr="007539EE">
        <w:rPr>
          <w:i/>
          <w:sz w:val="20"/>
          <w:szCs w:val="20"/>
        </w:rPr>
        <w:tab/>
      </w:r>
      <w:r w:rsidRPr="007539EE">
        <w:rPr>
          <w:i/>
          <w:sz w:val="20"/>
          <w:szCs w:val="20"/>
        </w:rPr>
        <w:tab/>
      </w:r>
      <w:r w:rsidRPr="007539EE">
        <w:rPr>
          <w:i/>
          <w:sz w:val="20"/>
          <w:szCs w:val="20"/>
        </w:rPr>
        <w:tab/>
      </w:r>
    </w:p>
    <w:sectPr w:rsidR="00DB48B8" w:rsidRPr="007539EE" w:rsidSect="00EF3A73">
      <w:footerReference w:type="default" r:id="rId11"/>
      <w:pgSz w:w="12240" w:h="15840"/>
      <w:pgMar w:top="-851" w:right="758" w:bottom="567" w:left="1134" w:header="218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FA43E" w14:textId="77777777" w:rsidR="00BA6F0E" w:rsidRDefault="00BA6F0E">
      <w:r>
        <w:separator/>
      </w:r>
    </w:p>
  </w:endnote>
  <w:endnote w:type="continuationSeparator" w:id="0">
    <w:p w14:paraId="04F5EA98" w14:textId="77777777" w:rsidR="00BA6F0E" w:rsidRDefault="00BA6F0E">
      <w:r>
        <w:continuationSeparator/>
      </w:r>
    </w:p>
  </w:endnote>
  <w:endnote w:type="continuationNotice" w:id="1">
    <w:p w14:paraId="425CBD17" w14:textId="77777777" w:rsidR="00BA6F0E" w:rsidRDefault="00BA6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MT">
    <w:altName w:val="Arial"/>
    <w:charset w:val="EE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48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1E9089D" w14:textId="77777777" w:rsidR="003C1428" w:rsidRDefault="002549FE" w:rsidP="00DA4AC2">
        <w:pPr>
          <w:pStyle w:val="Stopka"/>
          <w:jc w:val="right"/>
        </w:pPr>
        <w:r w:rsidRPr="00A204D5">
          <w:rPr>
            <w:sz w:val="16"/>
            <w:szCs w:val="16"/>
          </w:rPr>
          <w:fldChar w:fldCharType="begin"/>
        </w:r>
        <w:r w:rsidR="003C1428" w:rsidRPr="00A204D5">
          <w:rPr>
            <w:sz w:val="16"/>
            <w:szCs w:val="16"/>
          </w:rPr>
          <w:instrText xml:space="preserve"> PAGE   \* MERGEFORMAT </w:instrText>
        </w:r>
        <w:r w:rsidRPr="00A204D5">
          <w:rPr>
            <w:sz w:val="16"/>
            <w:szCs w:val="16"/>
          </w:rPr>
          <w:fldChar w:fldCharType="separate"/>
        </w:r>
        <w:r w:rsidR="00FD6671">
          <w:rPr>
            <w:noProof/>
            <w:sz w:val="16"/>
            <w:szCs w:val="16"/>
          </w:rPr>
          <w:t>6</w:t>
        </w:r>
        <w:r w:rsidRPr="00A204D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FD2A8" w14:textId="77777777" w:rsidR="00BA6F0E" w:rsidRDefault="00BA6F0E">
      <w:r>
        <w:separator/>
      </w:r>
    </w:p>
  </w:footnote>
  <w:footnote w:type="continuationSeparator" w:id="0">
    <w:p w14:paraId="33930512" w14:textId="77777777" w:rsidR="00BA6F0E" w:rsidRDefault="00BA6F0E">
      <w:r>
        <w:continuationSeparator/>
      </w:r>
    </w:p>
  </w:footnote>
  <w:footnote w:type="continuationNotice" w:id="1">
    <w:p w14:paraId="01A66F8E" w14:textId="77777777" w:rsidR="00BA6F0E" w:rsidRDefault="00BA6F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auto"/>
        <w:w w:val="10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6CC43B68"/>
    <w:name w:val="WW8Num4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5E72E9"/>
    <w:multiLevelType w:val="hybridMultilevel"/>
    <w:tmpl w:val="2A8243EE"/>
    <w:lvl w:ilvl="0" w:tplc="384C35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A6A88"/>
    <w:multiLevelType w:val="hybridMultilevel"/>
    <w:tmpl w:val="8AE03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E30A1"/>
    <w:multiLevelType w:val="hybridMultilevel"/>
    <w:tmpl w:val="D3FAA46C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" w15:restartNumberingAfterBreak="0">
    <w:nsid w:val="0C584074"/>
    <w:multiLevelType w:val="hybridMultilevel"/>
    <w:tmpl w:val="DD62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A112B"/>
    <w:multiLevelType w:val="hybridMultilevel"/>
    <w:tmpl w:val="A29E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D64D8"/>
    <w:multiLevelType w:val="hybridMultilevel"/>
    <w:tmpl w:val="C4F6B58A"/>
    <w:lvl w:ilvl="0" w:tplc="1B004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B25602"/>
    <w:multiLevelType w:val="hybridMultilevel"/>
    <w:tmpl w:val="5DA04090"/>
    <w:lvl w:ilvl="0" w:tplc="7B5282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93763"/>
    <w:multiLevelType w:val="hybridMultilevel"/>
    <w:tmpl w:val="040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37B"/>
    <w:multiLevelType w:val="hybridMultilevel"/>
    <w:tmpl w:val="3F1ECFE4"/>
    <w:lvl w:ilvl="0" w:tplc="0415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7A06989A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000155"/>
    <w:multiLevelType w:val="hybridMultilevel"/>
    <w:tmpl w:val="77F8FBA8"/>
    <w:lvl w:ilvl="0" w:tplc="0415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7A06989A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D80FD0"/>
    <w:multiLevelType w:val="hybridMultilevel"/>
    <w:tmpl w:val="FF16B0C8"/>
    <w:lvl w:ilvl="0" w:tplc="B1D0F3A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50EBA"/>
    <w:multiLevelType w:val="hybridMultilevel"/>
    <w:tmpl w:val="386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42E46"/>
    <w:multiLevelType w:val="hybridMultilevel"/>
    <w:tmpl w:val="D8CA3EAC"/>
    <w:lvl w:ilvl="0" w:tplc="04150017">
      <w:start w:val="1"/>
      <w:numFmt w:val="lowerLetter"/>
      <w:lvlText w:val="%1)"/>
      <w:lvlJc w:val="left"/>
      <w:pPr>
        <w:ind w:left="1454" w:hanging="360"/>
      </w:pPr>
    </w:lvl>
    <w:lvl w:ilvl="1" w:tplc="04150019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 w15:restartNumberingAfterBreak="0">
    <w:nsid w:val="35140B1A"/>
    <w:multiLevelType w:val="hybridMultilevel"/>
    <w:tmpl w:val="BB8C5C90"/>
    <w:lvl w:ilvl="0" w:tplc="68A27AD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A24346E"/>
    <w:multiLevelType w:val="hybridMultilevel"/>
    <w:tmpl w:val="0A8AD1AA"/>
    <w:lvl w:ilvl="0" w:tplc="84F64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762A21"/>
    <w:multiLevelType w:val="multilevel"/>
    <w:tmpl w:val="CE48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2F6159D"/>
    <w:multiLevelType w:val="hybridMultilevel"/>
    <w:tmpl w:val="719878A6"/>
    <w:lvl w:ilvl="0" w:tplc="0A3E428C">
      <w:start w:val="1"/>
      <w:numFmt w:val="lowerLetter"/>
      <w:lvlText w:val="%1)"/>
      <w:lvlJc w:val="left"/>
      <w:pPr>
        <w:ind w:left="28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14" w:hanging="360"/>
      </w:pPr>
    </w:lvl>
    <w:lvl w:ilvl="2" w:tplc="0415001B" w:tentative="1">
      <w:start w:val="1"/>
      <w:numFmt w:val="lowerRoman"/>
      <w:lvlText w:val="%3."/>
      <w:lvlJc w:val="right"/>
      <w:pPr>
        <w:ind w:left="4334" w:hanging="180"/>
      </w:pPr>
    </w:lvl>
    <w:lvl w:ilvl="3" w:tplc="0415000F" w:tentative="1">
      <w:start w:val="1"/>
      <w:numFmt w:val="decimal"/>
      <w:lvlText w:val="%4."/>
      <w:lvlJc w:val="left"/>
      <w:pPr>
        <w:ind w:left="5054" w:hanging="360"/>
      </w:pPr>
    </w:lvl>
    <w:lvl w:ilvl="4" w:tplc="04150019" w:tentative="1">
      <w:start w:val="1"/>
      <w:numFmt w:val="lowerLetter"/>
      <w:lvlText w:val="%5."/>
      <w:lvlJc w:val="left"/>
      <w:pPr>
        <w:ind w:left="5774" w:hanging="360"/>
      </w:pPr>
    </w:lvl>
    <w:lvl w:ilvl="5" w:tplc="0415001B" w:tentative="1">
      <w:start w:val="1"/>
      <w:numFmt w:val="lowerRoman"/>
      <w:lvlText w:val="%6."/>
      <w:lvlJc w:val="right"/>
      <w:pPr>
        <w:ind w:left="6494" w:hanging="180"/>
      </w:pPr>
    </w:lvl>
    <w:lvl w:ilvl="6" w:tplc="0415000F" w:tentative="1">
      <w:start w:val="1"/>
      <w:numFmt w:val="decimal"/>
      <w:lvlText w:val="%7."/>
      <w:lvlJc w:val="left"/>
      <w:pPr>
        <w:ind w:left="7214" w:hanging="360"/>
      </w:pPr>
    </w:lvl>
    <w:lvl w:ilvl="7" w:tplc="04150019" w:tentative="1">
      <w:start w:val="1"/>
      <w:numFmt w:val="lowerLetter"/>
      <w:lvlText w:val="%8."/>
      <w:lvlJc w:val="left"/>
      <w:pPr>
        <w:ind w:left="7934" w:hanging="360"/>
      </w:pPr>
    </w:lvl>
    <w:lvl w:ilvl="8" w:tplc="0415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26" w15:restartNumberingAfterBreak="0">
    <w:nsid w:val="4428632D"/>
    <w:multiLevelType w:val="hybridMultilevel"/>
    <w:tmpl w:val="262A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D52AA"/>
    <w:multiLevelType w:val="hybridMultilevel"/>
    <w:tmpl w:val="D9AE83AC"/>
    <w:lvl w:ilvl="0" w:tplc="F8D805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35D73"/>
    <w:multiLevelType w:val="hybridMultilevel"/>
    <w:tmpl w:val="BBB8025E"/>
    <w:lvl w:ilvl="0" w:tplc="2F843F52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85A7007"/>
    <w:multiLevelType w:val="multilevel"/>
    <w:tmpl w:val="AD30808A"/>
    <w:name w:val="WW8Num3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91733D3"/>
    <w:multiLevelType w:val="hybridMultilevel"/>
    <w:tmpl w:val="226CE5B4"/>
    <w:lvl w:ilvl="0" w:tplc="B57E2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282A8C"/>
    <w:multiLevelType w:val="hybridMultilevel"/>
    <w:tmpl w:val="E58A7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40E29"/>
    <w:multiLevelType w:val="hybridMultilevel"/>
    <w:tmpl w:val="2054A178"/>
    <w:lvl w:ilvl="0" w:tplc="0415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7A06989A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1E72AA"/>
    <w:multiLevelType w:val="hybridMultilevel"/>
    <w:tmpl w:val="BAFAC360"/>
    <w:lvl w:ilvl="0" w:tplc="79AE64FE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7010E65"/>
    <w:multiLevelType w:val="hybridMultilevel"/>
    <w:tmpl w:val="580E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F5543"/>
    <w:multiLevelType w:val="hybridMultilevel"/>
    <w:tmpl w:val="4232F85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AE07DAD"/>
    <w:multiLevelType w:val="hybridMultilevel"/>
    <w:tmpl w:val="72B4D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71E8D"/>
    <w:multiLevelType w:val="multilevel"/>
    <w:tmpl w:val="2AF2C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0992464"/>
    <w:multiLevelType w:val="hybridMultilevel"/>
    <w:tmpl w:val="0222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E5497"/>
    <w:multiLevelType w:val="hybridMultilevel"/>
    <w:tmpl w:val="CD7A5E14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0" w15:restartNumberingAfterBreak="0">
    <w:nsid w:val="65E13F9C"/>
    <w:multiLevelType w:val="hybridMultilevel"/>
    <w:tmpl w:val="DE7820C8"/>
    <w:lvl w:ilvl="0" w:tplc="0415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7A06989A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F02DA8"/>
    <w:multiLevelType w:val="hybridMultilevel"/>
    <w:tmpl w:val="9DB4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33F80"/>
    <w:multiLevelType w:val="hybridMultilevel"/>
    <w:tmpl w:val="82AA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818CB"/>
    <w:multiLevelType w:val="hybridMultilevel"/>
    <w:tmpl w:val="6FD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3795D"/>
    <w:multiLevelType w:val="hybridMultilevel"/>
    <w:tmpl w:val="85BC14FA"/>
    <w:lvl w:ilvl="0" w:tplc="1E6C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82CCE"/>
    <w:multiLevelType w:val="hybridMultilevel"/>
    <w:tmpl w:val="0C265A76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7B385DF4"/>
    <w:multiLevelType w:val="hybridMultilevel"/>
    <w:tmpl w:val="29C6E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75EF1"/>
    <w:multiLevelType w:val="hybridMultilevel"/>
    <w:tmpl w:val="469402B4"/>
    <w:lvl w:ilvl="0" w:tplc="0415000F">
      <w:start w:val="3"/>
      <w:numFmt w:val="decimal"/>
      <w:lvlText w:val="%1."/>
      <w:lvlJc w:val="left"/>
      <w:pPr>
        <w:ind w:left="11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0"/>
  </w:num>
  <w:num w:numId="10">
    <w:abstractNumId w:val="22"/>
  </w:num>
  <w:num w:numId="11">
    <w:abstractNumId w:val="8"/>
  </w:num>
  <w:num w:numId="12">
    <w:abstractNumId w:val="29"/>
  </w:num>
  <w:num w:numId="13">
    <w:abstractNumId w:val="28"/>
  </w:num>
  <w:num w:numId="14">
    <w:abstractNumId w:val="33"/>
  </w:num>
  <w:num w:numId="15">
    <w:abstractNumId w:val="34"/>
  </w:num>
  <w:num w:numId="16">
    <w:abstractNumId w:val="41"/>
  </w:num>
  <w:num w:numId="17">
    <w:abstractNumId w:val="35"/>
  </w:num>
  <w:num w:numId="18">
    <w:abstractNumId w:val="23"/>
  </w:num>
  <w:num w:numId="19">
    <w:abstractNumId w:val="24"/>
  </w:num>
  <w:num w:numId="20">
    <w:abstractNumId w:val="37"/>
  </w:num>
  <w:num w:numId="21">
    <w:abstractNumId w:val="27"/>
  </w:num>
  <w:num w:numId="22">
    <w:abstractNumId w:val="20"/>
  </w:num>
  <w:num w:numId="23">
    <w:abstractNumId w:val="19"/>
  </w:num>
  <w:num w:numId="24">
    <w:abstractNumId w:val="42"/>
  </w:num>
  <w:num w:numId="25">
    <w:abstractNumId w:val="13"/>
  </w:num>
  <w:num w:numId="26">
    <w:abstractNumId w:val="44"/>
  </w:num>
  <w:num w:numId="27">
    <w:abstractNumId w:val="15"/>
  </w:num>
  <w:num w:numId="28">
    <w:abstractNumId w:val="9"/>
  </w:num>
  <w:num w:numId="29">
    <w:abstractNumId w:val="14"/>
  </w:num>
  <w:num w:numId="30">
    <w:abstractNumId w:val="30"/>
  </w:num>
  <w:num w:numId="31">
    <w:abstractNumId w:val="38"/>
  </w:num>
  <w:num w:numId="32">
    <w:abstractNumId w:val="43"/>
  </w:num>
  <w:num w:numId="33">
    <w:abstractNumId w:val="39"/>
  </w:num>
  <w:num w:numId="34">
    <w:abstractNumId w:val="36"/>
  </w:num>
  <w:num w:numId="35">
    <w:abstractNumId w:val="10"/>
  </w:num>
  <w:num w:numId="36">
    <w:abstractNumId w:val="45"/>
  </w:num>
  <w:num w:numId="37">
    <w:abstractNumId w:val="47"/>
  </w:num>
  <w:num w:numId="38">
    <w:abstractNumId w:val="31"/>
  </w:num>
  <w:num w:numId="39">
    <w:abstractNumId w:val="46"/>
  </w:num>
  <w:num w:numId="40">
    <w:abstractNumId w:val="21"/>
  </w:num>
  <w:num w:numId="41">
    <w:abstractNumId w:val="25"/>
  </w:num>
  <w:num w:numId="42">
    <w:abstractNumId w:val="32"/>
  </w:num>
  <w:num w:numId="43">
    <w:abstractNumId w:val="12"/>
  </w:num>
  <w:num w:numId="44">
    <w:abstractNumId w:val="26"/>
  </w:num>
  <w:num w:numId="45">
    <w:abstractNumId w:val="16"/>
  </w:num>
  <w:num w:numId="46">
    <w:abstractNumId w:val="11"/>
  </w:num>
  <w:num w:numId="47">
    <w:abstractNumId w:val="17"/>
  </w:num>
  <w:num w:numId="48">
    <w:abstractNumId w:val="18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B8"/>
    <w:rsid w:val="0000408B"/>
    <w:rsid w:val="0000687A"/>
    <w:rsid w:val="0002020F"/>
    <w:rsid w:val="000211EE"/>
    <w:rsid w:val="000219F5"/>
    <w:rsid w:val="0002334F"/>
    <w:rsid w:val="000258D7"/>
    <w:rsid w:val="00026862"/>
    <w:rsid w:val="00035A15"/>
    <w:rsid w:val="00036743"/>
    <w:rsid w:val="00041FB8"/>
    <w:rsid w:val="00046C30"/>
    <w:rsid w:val="0005229B"/>
    <w:rsid w:val="0005248F"/>
    <w:rsid w:val="000539B9"/>
    <w:rsid w:val="00060A15"/>
    <w:rsid w:val="00064012"/>
    <w:rsid w:val="00064350"/>
    <w:rsid w:val="00067856"/>
    <w:rsid w:val="000713E0"/>
    <w:rsid w:val="0007431B"/>
    <w:rsid w:val="0007790D"/>
    <w:rsid w:val="00087B41"/>
    <w:rsid w:val="0009557A"/>
    <w:rsid w:val="000A2BDD"/>
    <w:rsid w:val="000A53CD"/>
    <w:rsid w:val="000C04EC"/>
    <w:rsid w:val="000C3EC5"/>
    <w:rsid w:val="000C58AC"/>
    <w:rsid w:val="000D06DD"/>
    <w:rsid w:val="000D07ED"/>
    <w:rsid w:val="000D6D0D"/>
    <w:rsid w:val="000F235B"/>
    <w:rsid w:val="00101940"/>
    <w:rsid w:val="0011075A"/>
    <w:rsid w:val="001113DE"/>
    <w:rsid w:val="001211D8"/>
    <w:rsid w:val="00122D7A"/>
    <w:rsid w:val="00126F5E"/>
    <w:rsid w:val="00131C63"/>
    <w:rsid w:val="00131D52"/>
    <w:rsid w:val="001362D2"/>
    <w:rsid w:val="00140C80"/>
    <w:rsid w:val="00155A20"/>
    <w:rsid w:val="001622D5"/>
    <w:rsid w:val="0017602F"/>
    <w:rsid w:val="001845C4"/>
    <w:rsid w:val="001875C1"/>
    <w:rsid w:val="00195407"/>
    <w:rsid w:val="001955D2"/>
    <w:rsid w:val="00197700"/>
    <w:rsid w:val="001A0E29"/>
    <w:rsid w:val="001B276A"/>
    <w:rsid w:val="001B7DC2"/>
    <w:rsid w:val="001C26DC"/>
    <w:rsid w:val="001C6B6E"/>
    <w:rsid w:val="001C7956"/>
    <w:rsid w:val="001E3B6B"/>
    <w:rsid w:val="001F25C5"/>
    <w:rsid w:val="001F404D"/>
    <w:rsid w:val="001F7B52"/>
    <w:rsid w:val="0020271A"/>
    <w:rsid w:val="0022567C"/>
    <w:rsid w:val="0022569B"/>
    <w:rsid w:val="00226A9B"/>
    <w:rsid w:val="002306AC"/>
    <w:rsid w:val="00242CAB"/>
    <w:rsid w:val="00250922"/>
    <w:rsid w:val="00254543"/>
    <w:rsid w:val="002549FE"/>
    <w:rsid w:val="00254AD7"/>
    <w:rsid w:val="00261FFF"/>
    <w:rsid w:val="00263301"/>
    <w:rsid w:val="0026368B"/>
    <w:rsid w:val="00264EB3"/>
    <w:rsid w:val="00267A6B"/>
    <w:rsid w:val="00273515"/>
    <w:rsid w:val="00274E2E"/>
    <w:rsid w:val="00275642"/>
    <w:rsid w:val="00277354"/>
    <w:rsid w:val="00283BB4"/>
    <w:rsid w:val="00284479"/>
    <w:rsid w:val="00287E55"/>
    <w:rsid w:val="00294A87"/>
    <w:rsid w:val="002B5FB0"/>
    <w:rsid w:val="002D35E8"/>
    <w:rsid w:val="002D5663"/>
    <w:rsid w:val="002D7797"/>
    <w:rsid w:val="002E0A02"/>
    <w:rsid w:val="002E6D1C"/>
    <w:rsid w:val="002E6EE5"/>
    <w:rsid w:val="002E7372"/>
    <w:rsid w:val="002F1BFC"/>
    <w:rsid w:val="002F2744"/>
    <w:rsid w:val="003025C0"/>
    <w:rsid w:val="003137F4"/>
    <w:rsid w:val="0031442F"/>
    <w:rsid w:val="003173CD"/>
    <w:rsid w:val="003203AC"/>
    <w:rsid w:val="003262C3"/>
    <w:rsid w:val="00327AF8"/>
    <w:rsid w:val="0033725F"/>
    <w:rsid w:val="00337F25"/>
    <w:rsid w:val="00345A11"/>
    <w:rsid w:val="003514C2"/>
    <w:rsid w:val="00352229"/>
    <w:rsid w:val="00365919"/>
    <w:rsid w:val="00372CF8"/>
    <w:rsid w:val="00377E2A"/>
    <w:rsid w:val="0038268D"/>
    <w:rsid w:val="0038380D"/>
    <w:rsid w:val="003B003E"/>
    <w:rsid w:val="003B6763"/>
    <w:rsid w:val="003C1428"/>
    <w:rsid w:val="003C1976"/>
    <w:rsid w:val="003C1A07"/>
    <w:rsid w:val="003C2B00"/>
    <w:rsid w:val="003C670E"/>
    <w:rsid w:val="003C7676"/>
    <w:rsid w:val="003E653B"/>
    <w:rsid w:val="003F12CA"/>
    <w:rsid w:val="003F3EA4"/>
    <w:rsid w:val="00426F9B"/>
    <w:rsid w:val="00427F6C"/>
    <w:rsid w:val="00434967"/>
    <w:rsid w:val="00435B38"/>
    <w:rsid w:val="0044104F"/>
    <w:rsid w:val="0044639F"/>
    <w:rsid w:val="00453A50"/>
    <w:rsid w:val="00457E27"/>
    <w:rsid w:val="00457FCA"/>
    <w:rsid w:val="00463E1A"/>
    <w:rsid w:val="00465E0D"/>
    <w:rsid w:val="00470070"/>
    <w:rsid w:val="00470AC6"/>
    <w:rsid w:val="004759B1"/>
    <w:rsid w:val="0048097E"/>
    <w:rsid w:val="00481C7C"/>
    <w:rsid w:val="00485BD5"/>
    <w:rsid w:val="0048643B"/>
    <w:rsid w:val="00491485"/>
    <w:rsid w:val="00493D6E"/>
    <w:rsid w:val="004B7289"/>
    <w:rsid w:val="004B7548"/>
    <w:rsid w:val="004C1A71"/>
    <w:rsid w:val="004D3D5D"/>
    <w:rsid w:val="004D67AB"/>
    <w:rsid w:val="004D74A3"/>
    <w:rsid w:val="004E483B"/>
    <w:rsid w:val="004F2792"/>
    <w:rsid w:val="004F5532"/>
    <w:rsid w:val="004F5AC4"/>
    <w:rsid w:val="004F5B0F"/>
    <w:rsid w:val="0050618B"/>
    <w:rsid w:val="00507353"/>
    <w:rsid w:val="005073A3"/>
    <w:rsid w:val="005100DE"/>
    <w:rsid w:val="00510F4D"/>
    <w:rsid w:val="005164A1"/>
    <w:rsid w:val="00521687"/>
    <w:rsid w:val="00525331"/>
    <w:rsid w:val="0053101E"/>
    <w:rsid w:val="00533A06"/>
    <w:rsid w:val="005365E2"/>
    <w:rsid w:val="00537829"/>
    <w:rsid w:val="00541255"/>
    <w:rsid w:val="00542656"/>
    <w:rsid w:val="00552C00"/>
    <w:rsid w:val="00553BF3"/>
    <w:rsid w:val="00563C7A"/>
    <w:rsid w:val="00566BAA"/>
    <w:rsid w:val="005742D2"/>
    <w:rsid w:val="005875BA"/>
    <w:rsid w:val="00592009"/>
    <w:rsid w:val="00593547"/>
    <w:rsid w:val="005A0F34"/>
    <w:rsid w:val="005A378A"/>
    <w:rsid w:val="005A4A85"/>
    <w:rsid w:val="005B2459"/>
    <w:rsid w:val="005B3BB0"/>
    <w:rsid w:val="005B78E1"/>
    <w:rsid w:val="005C0EBC"/>
    <w:rsid w:val="005C3076"/>
    <w:rsid w:val="005C4E52"/>
    <w:rsid w:val="005D313D"/>
    <w:rsid w:val="005F4607"/>
    <w:rsid w:val="005F4F2F"/>
    <w:rsid w:val="006008FB"/>
    <w:rsid w:val="00612877"/>
    <w:rsid w:val="00617DBD"/>
    <w:rsid w:val="0063091D"/>
    <w:rsid w:val="0063589B"/>
    <w:rsid w:val="006437D5"/>
    <w:rsid w:val="006447EB"/>
    <w:rsid w:val="00653F9B"/>
    <w:rsid w:val="006544A3"/>
    <w:rsid w:val="00654E7D"/>
    <w:rsid w:val="00656054"/>
    <w:rsid w:val="00657D75"/>
    <w:rsid w:val="00664D2D"/>
    <w:rsid w:val="00670131"/>
    <w:rsid w:val="0067245D"/>
    <w:rsid w:val="00682423"/>
    <w:rsid w:val="0068516B"/>
    <w:rsid w:val="006915F2"/>
    <w:rsid w:val="00691D04"/>
    <w:rsid w:val="00691F51"/>
    <w:rsid w:val="006A3275"/>
    <w:rsid w:val="006B15D0"/>
    <w:rsid w:val="006C3DFB"/>
    <w:rsid w:val="006D4893"/>
    <w:rsid w:val="006E3092"/>
    <w:rsid w:val="006E5758"/>
    <w:rsid w:val="006F26D7"/>
    <w:rsid w:val="006F3EE4"/>
    <w:rsid w:val="006F435F"/>
    <w:rsid w:val="00703300"/>
    <w:rsid w:val="00710AE4"/>
    <w:rsid w:val="00713B06"/>
    <w:rsid w:val="00715142"/>
    <w:rsid w:val="00716B60"/>
    <w:rsid w:val="007209C9"/>
    <w:rsid w:val="0073422F"/>
    <w:rsid w:val="00735EFF"/>
    <w:rsid w:val="00736530"/>
    <w:rsid w:val="0074170A"/>
    <w:rsid w:val="00741B9C"/>
    <w:rsid w:val="00743E84"/>
    <w:rsid w:val="007453B2"/>
    <w:rsid w:val="00751CDF"/>
    <w:rsid w:val="007539EE"/>
    <w:rsid w:val="007562DB"/>
    <w:rsid w:val="00760292"/>
    <w:rsid w:val="00766A67"/>
    <w:rsid w:val="007710E2"/>
    <w:rsid w:val="00776126"/>
    <w:rsid w:val="00783012"/>
    <w:rsid w:val="00786EBA"/>
    <w:rsid w:val="00790503"/>
    <w:rsid w:val="00792B23"/>
    <w:rsid w:val="00793054"/>
    <w:rsid w:val="00797CD7"/>
    <w:rsid w:val="007A133C"/>
    <w:rsid w:val="007A2067"/>
    <w:rsid w:val="007A5ABF"/>
    <w:rsid w:val="007B0069"/>
    <w:rsid w:val="007B3C8B"/>
    <w:rsid w:val="007B43B1"/>
    <w:rsid w:val="007C1CC2"/>
    <w:rsid w:val="007C5EEE"/>
    <w:rsid w:val="007D60F0"/>
    <w:rsid w:val="007E04C0"/>
    <w:rsid w:val="007E68E8"/>
    <w:rsid w:val="007F4152"/>
    <w:rsid w:val="007F5DED"/>
    <w:rsid w:val="008017B3"/>
    <w:rsid w:val="00801ACC"/>
    <w:rsid w:val="008104BC"/>
    <w:rsid w:val="0084090B"/>
    <w:rsid w:val="008468D4"/>
    <w:rsid w:val="008478C3"/>
    <w:rsid w:val="00853779"/>
    <w:rsid w:val="00865F81"/>
    <w:rsid w:val="00866F7D"/>
    <w:rsid w:val="00873FF7"/>
    <w:rsid w:val="00874466"/>
    <w:rsid w:val="008850DD"/>
    <w:rsid w:val="00890588"/>
    <w:rsid w:val="00890F9E"/>
    <w:rsid w:val="00896341"/>
    <w:rsid w:val="008A0362"/>
    <w:rsid w:val="008A62DC"/>
    <w:rsid w:val="008B4B83"/>
    <w:rsid w:val="008C5656"/>
    <w:rsid w:val="008C5F27"/>
    <w:rsid w:val="008D0AEF"/>
    <w:rsid w:val="008D1527"/>
    <w:rsid w:val="008D53F4"/>
    <w:rsid w:val="008E719F"/>
    <w:rsid w:val="008F1E0A"/>
    <w:rsid w:val="008F7854"/>
    <w:rsid w:val="0090063F"/>
    <w:rsid w:val="00901D7B"/>
    <w:rsid w:val="00901F2D"/>
    <w:rsid w:val="00902525"/>
    <w:rsid w:val="00903F88"/>
    <w:rsid w:val="009069F2"/>
    <w:rsid w:val="00911AB6"/>
    <w:rsid w:val="009146DB"/>
    <w:rsid w:val="0092351F"/>
    <w:rsid w:val="00925C84"/>
    <w:rsid w:val="00926D7C"/>
    <w:rsid w:val="0092743B"/>
    <w:rsid w:val="00927BBA"/>
    <w:rsid w:val="00927C1D"/>
    <w:rsid w:val="00934196"/>
    <w:rsid w:val="00935121"/>
    <w:rsid w:val="00936AD5"/>
    <w:rsid w:val="0094085D"/>
    <w:rsid w:val="009455D7"/>
    <w:rsid w:val="0094600A"/>
    <w:rsid w:val="009616F4"/>
    <w:rsid w:val="0097023F"/>
    <w:rsid w:val="00974F40"/>
    <w:rsid w:val="009841C0"/>
    <w:rsid w:val="0098528E"/>
    <w:rsid w:val="0098628A"/>
    <w:rsid w:val="00986536"/>
    <w:rsid w:val="00986B74"/>
    <w:rsid w:val="009916C7"/>
    <w:rsid w:val="00994B75"/>
    <w:rsid w:val="009963D5"/>
    <w:rsid w:val="0099708D"/>
    <w:rsid w:val="009A086E"/>
    <w:rsid w:val="009A5125"/>
    <w:rsid w:val="009A60A4"/>
    <w:rsid w:val="009A618C"/>
    <w:rsid w:val="009B267C"/>
    <w:rsid w:val="009B7F81"/>
    <w:rsid w:val="009C0E1D"/>
    <w:rsid w:val="009C2F01"/>
    <w:rsid w:val="009C4C9B"/>
    <w:rsid w:val="009D69EA"/>
    <w:rsid w:val="009D6AA9"/>
    <w:rsid w:val="009E052A"/>
    <w:rsid w:val="009E5629"/>
    <w:rsid w:val="009F1591"/>
    <w:rsid w:val="00A00A77"/>
    <w:rsid w:val="00A03E88"/>
    <w:rsid w:val="00A047D3"/>
    <w:rsid w:val="00A0484C"/>
    <w:rsid w:val="00A103EA"/>
    <w:rsid w:val="00A204D5"/>
    <w:rsid w:val="00A206D6"/>
    <w:rsid w:val="00A25252"/>
    <w:rsid w:val="00A34976"/>
    <w:rsid w:val="00A34CF0"/>
    <w:rsid w:val="00A354D2"/>
    <w:rsid w:val="00A4524A"/>
    <w:rsid w:val="00A456C9"/>
    <w:rsid w:val="00A4594A"/>
    <w:rsid w:val="00A4693F"/>
    <w:rsid w:val="00A51FBA"/>
    <w:rsid w:val="00A7024B"/>
    <w:rsid w:val="00A76224"/>
    <w:rsid w:val="00A915B0"/>
    <w:rsid w:val="00AA76FC"/>
    <w:rsid w:val="00AA7DD9"/>
    <w:rsid w:val="00AB3741"/>
    <w:rsid w:val="00AB4337"/>
    <w:rsid w:val="00AB6E4B"/>
    <w:rsid w:val="00AC341D"/>
    <w:rsid w:val="00AD295A"/>
    <w:rsid w:val="00AD7C84"/>
    <w:rsid w:val="00AE34F2"/>
    <w:rsid w:val="00AE5EB9"/>
    <w:rsid w:val="00AE66A3"/>
    <w:rsid w:val="00AF5E41"/>
    <w:rsid w:val="00B048B5"/>
    <w:rsid w:val="00B10B7B"/>
    <w:rsid w:val="00B1257F"/>
    <w:rsid w:val="00B14950"/>
    <w:rsid w:val="00B335A0"/>
    <w:rsid w:val="00B433CB"/>
    <w:rsid w:val="00B44E80"/>
    <w:rsid w:val="00B500BC"/>
    <w:rsid w:val="00B50BC3"/>
    <w:rsid w:val="00B62D52"/>
    <w:rsid w:val="00B62D98"/>
    <w:rsid w:val="00B63CFE"/>
    <w:rsid w:val="00B714DF"/>
    <w:rsid w:val="00B74980"/>
    <w:rsid w:val="00B7559B"/>
    <w:rsid w:val="00B8346B"/>
    <w:rsid w:val="00B85F18"/>
    <w:rsid w:val="00B969D8"/>
    <w:rsid w:val="00BA1FFA"/>
    <w:rsid w:val="00BA2164"/>
    <w:rsid w:val="00BA59F4"/>
    <w:rsid w:val="00BA6F0E"/>
    <w:rsid w:val="00BB3B34"/>
    <w:rsid w:val="00BB4928"/>
    <w:rsid w:val="00BB673F"/>
    <w:rsid w:val="00BB6AFE"/>
    <w:rsid w:val="00BB6CD0"/>
    <w:rsid w:val="00BC7B3C"/>
    <w:rsid w:val="00BE2D3B"/>
    <w:rsid w:val="00BE6310"/>
    <w:rsid w:val="00BF1F49"/>
    <w:rsid w:val="00BF2A04"/>
    <w:rsid w:val="00C00E55"/>
    <w:rsid w:val="00C06E71"/>
    <w:rsid w:val="00C10E68"/>
    <w:rsid w:val="00C17830"/>
    <w:rsid w:val="00C24B3D"/>
    <w:rsid w:val="00C26D31"/>
    <w:rsid w:val="00C31BE6"/>
    <w:rsid w:val="00C44E54"/>
    <w:rsid w:val="00C5155E"/>
    <w:rsid w:val="00C518FE"/>
    <w:rsid w:val="00C52235"/>
    <w:rsid w:val="00C52F4A"/>
    <w:rsid w:val="00C55DFC"/>
    <w:rsid w:val="00C613E6"/>
    <w:rsid w:val="00C62E9C"/>
    <w:rsid w:val="00C72800"/>
    <w:rsid w:val="00C76AF6"/>
    <w:rsid w:val="00C76FD6"/>
    <w:rsid w:val="00C812A6"/>
    <w:rsid w:val="00C875AA"/>
    <w:rsid w:val="00C90465"/>
    <w:rsid w:val="00C92FFB"/>
    <w:rsid w:val="00C93BDC"/>
    <w:rsid w:val="00C940B3"/>
    <w:rsid w:val="00CA1BDE"/>
    <w:rsid w:val="00CA2C73"/>
    <w:rsid w:val="00CA31F4"/>
    <w:rsid w:val="00CB0929"/>
    <w:rsid w:val="00CB2BB4"/>
    <w:rsid w:val="00CB66D3"/>
    <w:rsid w:val="00CC01B2"/>
    <w:rsid w:val="00CC102E"/>
    <w:rsid w:val="00CC659E"/>
    <w:rsid w:val="00CD171A"/>
    <w:rsid w:val="00CD6A5A"/>
    <w:rsid w:val="00CE1C78"/>
    <w:rsid w:val="00CE34AE"/>
    <w:rsid w:val="00CE35B9"/>
    <w:rsid w:val="00CE6CD1"/>
    <w:rsid w:val="00CF7834"/>
    <w:rsid w:val="00D02E3F"/>
    <w:rsid w:val="00D06F94"/>
    <w:rsid w:val="00D17E69"/>
    <w:rsid w:val="00D217EE"/>
    <w:rsid w:val="00D219D6"/>
    <w:rsid w:val="00D21D76"/>
    <w:rsid w:val="00D23405"/>
    <w:rsid w:val="00D31183"/>
    <w:rsid w:val="00D313ED"/>
    <w:rsid w:val="00D34C40"/>
    <w:rsid w:val="00D41FFC"/>
    <w:rsid w:val="00D45D8E"/>
    <w:rsid w:val="00D45DA5"/>
    <w:rsid w:val="00D501CE"/>
    <w:rsid w:val="00D6210D"/>
    <w:rsid w:val="00D67456"/>
    <w:rsid w:val="00D74D9C"/>
    <w:rsid w:val="00D75D8F"/>
    <w:rsid w:val="00D82172"/>
    <w:rsid w:val="00D82201"/>
    <w:rsid w:val="00D8437B"/>
    <w:rsid w:val="00D97B18"/>
    <w:rsid w:val="00D97BBF"/>
    <w:rsid w:val="00DA0382"/>
    <w:rsid w:val="00DA35C2"/>
    <w:rsid w:val="00DA4AC2"/>
    <w:rsid w:val="00DA58D5"/>
    <w:rsid w:val="00DB17D2"/>
    <w:rsid w:val="00DB3EC0"/>
    <w:rsid w:val="00DB45C6"/>
    <w:rsid w:val="00DB48B8"/>
    <w:rsid w:val="00DB7B1C"/>
    <w:rsid w:val="00DD13E9"/>
    <w:rsid w:val="00DD517E"/>
    <w:rsid w:val="00DD71E3"/>
    <w:rsid w:val="00DE0557"/>
    <w:rsid w:val="00DE2C66"/>
    <w:rsid w:val="00DF0AD1"/>
    <w:rsid w:val="00DF16BB"/>
    <w:rsid w:val="00DF2C9B"/>
    <w:rsid w:val="00DF2FD9"/>
    <w:rsid w:val="00DF3F86"/>
    <w:rsid w:val="00DF4098"/>
    <w:rsid w:val="00E003EE"/>
    <w:rsid w:val="00E03251"/>
    <w:rsid w:val="00E04347"/>
    <w:rsid w:val="00E058FD"/>
    <w:rsid w:val="00E143A9"/>
    <w:rsid w:val="00E2187C"/>
    <w:rsid w:val="00E306B6"/>
    <w:rsid w:val="00E320FD"/>
    <w:rsid w:val="00E4007C"/>
    <w:rsid w:val="00E41481"/>
    <w:rsid w:val="00E4451E"/>
    <w:rsid w:val="00E46806"/>
    <w:rsid w:val="00E46F89"/>
    <w:rsid w:val="00E471F1"/>
    <w:rsid w:val="00E5170E"/>
    <w:rsid w:val="00E52C5C"/>
    <w:rsid w:val="00E54F79"/>
    <w:rsid w:val="00E5682E"/>
    <w:rsid w:val="00E63328"/>
    <w:rsid w:val="00E87922"/>
    <w:rsid w:val="00E87A9B"/>
    <w:rsid w:val="00E9033E"/>
    <w:rsid w:val="00E9156C"/>
    <w:rsid w:val="00E92AC2"/>
    <w:rsid w:val="00E95B2C"/>
    <w:rsid w:val="00E962F5"/>
    <w:rsid w:val="00E96591"/>
    <w:rsid w:val="00EA5876"/>
    <w:rsid w:val="00EA6FFC"/>
    <w:rsid w:val="00EB47E4"/>
    <w:rsid w:val="00EC2A1E"/>
    <w:rsid w:val="00EC416B"/>
    <w:rsid w:val="00EC720C"/>
    <w:rsid w:val="00ED28E0"/>
    <w:rsid w:val="00ED6515"/>
    <w:rsid w:val="00ED719D"/>
    <w:rsid w:val="00EE1020"/>
    <w:rsid w:val="00EE207D"/>
    <w:rsid w:val="00EE3651"/>
    <w:rsid w:val="00EF3A73"/>
    <w:rsid w:val="00EF4BFC"/>
    <w:rsid w:val="00EF5083"/>
    <w:rsid w:val="00EF681D"/>
    <w:rsid w:val="00F043EA"/>
    <w:rsid w:val="00F04590"/>
    <w:rsid w:val="00F0660D"/>
    <w:rsid w:val="00F13164"/>
    <w:rsid w:val="00F17B52"/>
    <w:rsid w:val="00F20156"/>
    <w:rsid w:val="00F26E36"/>
    <w:rsid w:val="00F33894"/>
    <w:rsid w:val="00F37E39"/>
    <w:rsid w:val="00F425E6"/>
    <w:rsid w:val="00F46DD9"/>
    <w:rsid w:val="00F47999"/>
    <w:rsid w:val="00F524F1"/>
    <w:rsid w:val="00F5665C"/>
    <w:rsid w:val="00F6071C"/>
    <w:rsid w:val="00F60948"/>
    <w:rsid w:val="00F60B23"/>
    <w:rsid w:val="00F6683D"/>
    <w:rsid w:val="00F71032"/>
    <w:rsid w:val="00F73E13"/>
    <w:rsid w:val="00F745D7"/>
    <w:rsid w:val="00F74790"/>
    <w:rsid w:val="00F7659D"/>
    <w:rsid w:val="00F81ECF"/>
    <w:rsid w:val="00F859E2"/>
    <w:rsid w:val="00F90287"/>
    <w:rsid w:val="00F90788"/>
    <w:rsid w:val="00F9697A"/>
    <w:rsid w:val="00FA0A31"/>
    <w:rsid w:val="00FA4E1E"/>
    <w:rsid w:val="00FB17ED"/>
    <w:rsid w:val="00FB2794"/>
    <w:rsid w:val="00FB7F11"/>
    <w:rsid w:val="00FC088C"/>
    <w:rsid w:val="00FC3478"/>
    <w:rsid w:val="00FC6BFD"/>
    <w:rsid w:val="00FC7C18"/>
    <w:rsid w:val="00FD6671"/>
    <w:rsid w:val="00FE51E8"/>
    <w:rsid w:val="00FE6B07"/>
    <w:rsid w:val="00FF3866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E9081E"/>
  <w15:docId w15:val="{95E87A42-1C56-4BCD-8A3D-0183138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6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21687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Nagwek2">
    <w:name w:val="heading 2"/>
    <w:basedOn w:val="Nagwek6"/>
    <w:next w:val="Tekstpodstawowy"/>
    <w:qFormat/>
    <w:rsid w:val="0052168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6"/>
    <w:next w:val="Tekstpodstawowy"/>
    <w:qFormat/>
    <w:rsid w:val="0052168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21687"/>
  </w:style>
  <w:style w:type="character" w:customStyle="1" w:styleId="WW8Num1z1">
    <w:name w:val="WW8Num1z1"/>
    <w:rsid w:val="00521687"/>
  </w:style>
  <w:style w:type="character" w:customStyle="1" w:styleId="WW8Num1z2">
    <w:name w:val="WW8Num1z2"/>
    <w:rsid w:val="00521687"/>
  </w:style>
  <w:style w:type="character" w:customStyle="1" w:styleId="WW8Num1z3">
    <w:name w:val="WW8Num1z3"/>
    <w:rsid w:val="00521687"/>
  </w:style>
  <w:style w:type="character" w:customStyle="1" w:styleId="WW8Num1z4">
    <w:name w:val="WW8Num1z4"/>
    <w:rsid w:val="00521687"/>
  </w:style>
  <w:style w:type="character" w:customStyle="1" w:styleId="WW8Num1z5">
    <w:name w:val="WW8Num1z5"/>
    <w:rsid w:val="00521687"/>
  </w:style>
  <w:style w:type="character" w:customStyle="1" w:styleId="WW8Num1z6">
    <w:name w:val="WW8Num1z6"/>
    <w:rsid w:val="00521687"/>
  </w:style>
  <w:style w:type="character" w:customStyle="1" w:styleId="WW8Num1z7">
    <w:name w:val="WW8Num1z7"/>
    <w:rsid w:val="00521687"/>
  </w:style>
  <w:style w:type="character" w:customStyle="1" w:styleId="WW8Num1z8">
    <w:name w:val="WW8Num1z8"/>
    <w:rsid w:val="00521687"/>
  </w:style>
  <w:style w:type="character" w:customStyle="1" w:styleId="WW8Num2z0">
    <w:name w:val="WW8Num2z0"/>
    <w:rsid w:val="00521687"/>
    <w:rPr>
      <w:rFonts w:ascii="Symbol" w:hAnsi="Symbol" w:cs="Symbol"/>
      <w:b w:val="0"/>
      <w:color w:val="auto"/>
      <w:w w:val="100"/>
      <w:sz w:val="22"/>
    </w:rPr>
  </w:style>
  <w:style w:type="character" w:customStyle="1" w:styleId="WW8Num3z0">
    <w:name w:val="WW8Num3z0"/>
    <w:rsid w:val="00521687"/>
    <w:rPr>
      <w:rFonts w:hint="default"/>
      <w:sz w:val="20"/>
      <w:szCs w:val="20"/>
    </w:rPr>
  </w:style>
  <w:style w:type="character" w:customStyle="1" w:styleId="WW8Num4z0">
    <w:name w:val="WW8Num4z0"/>
    <w:rsid w:val="00521687"/>
    <w:rPr>
      <w:rFonts w:cs="Times New Roman"/>
      <w:sz w:val="20"/>
      <w:szCs w:val="20"/>
    </w:rPr>
  </w:style>
  <w:style w:type="character" w:customStyle="1" w:styleId="WW8Num5z0">
    <w:name w:val="WW8Num5z0"/>
    <w:rsid w:val="00521687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521687"/>
    <w:rPr>
      <w:sz w:val="20"/>
      <w:szCs w:val="20"/>
    </w:rPr>
  </w:style>
  <w:style w:type="character" w:customStyle="1" w:styleId="WW8Num7z0">
    <w:name w:val="WW8Num7z0"/>
    <w:rsid w:val="00521687"/>
    <w:rPr>
      <w:rFonts w:ascii="Arial" w:hAnsi="Arial" w:cs="Arial"/>
      <w:sz w:val="20"/>
      <w:szCs w:val="20"/>
      <w:lang w:eastAsia="pl-PL"/>
    </w:rPr>
  </w:style>
  <w:style w:type="character" w:customStyle="1" w:styleId="WW8Num7z1">
    <w:name w:val="WW8Num7z1"/>
    <w:rsid w:val="00521687"/>
  </w:style>
  <w:style w:type="character" w:customStyle="1" w:styleId="WW8Num7z2">
    <w:name w:val="WW8Num7z2"/>
    <w:rsid w:val="00521687"/>
  </w:style>
  <w:style w:type="character" w:customStyle="1" w:styleId="WW8Num7z3">
    <w:name w:val="WW8Num7z3"/>
    <w:rsid w:val="00521687"/>
  </w:style>
  <w:style w:type="character" w:customStyle="1" w:styleId="WW8Num7z4">
    <w:name w:val="WW8Num7z4"/>
    <w:rsid w:val="00521687"/>
  </w:style>
  <w:style w:type="character" w:customStyle="1" w:styleId="WW8Num7z5">
    <w:name w:val="WW8Num7z5"/>
    <w:rsid w:val="00521687"/>
  </w:style>
  <w:style w:type="character" w:customStyle="1" w:styleId="WW8Num7z6">
    <w:name w:val="WW8Num7z6"/>
    <w:rsid w:val="00521687"/>
  </w:style>
  <w:style w:type="character" w:customStyle="1" w:styleId="WW8Num7z7">
    <w:name w:val="WW8Num7z7"/>
    <w:rsid w:val="00521687"/>
  </w:style>
  <w:style w:type="character" w:customStyle="1" w:styleId="WW8Num7z8">
    <w:name w:val="WW8Num7z8"/>
    <w:rsid w:val="00521687"/>
  </w:style>
  <w:style w:type="character" w:customStyle="1" w:styleId="WW8Num8z0">
    <w:name w:val="WW8Num8z0"/>
    <w:rsid w:val="0052168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21687"/>
  </w:style>
  <w:style w:type="character" w:customStyle="1" w:styleId="WW8Num8z2">
    <w:name w:val="WW8Num8z2"/>
    <w:rsid w:val="00521687"/>
  </w:style>
  <w:style w:type="character" w:customStyle="1" w:styleId="WW8Num8z3">
    <w:name w:val="WW8Num8z3"/>
    <w:rsid w:val="00521687"/>
  </w:style>
  <w:style w:type="character" w:customStyle="1" w:styleId="WW8Num8z4">
    <w:name w:val="WW8Num8z4"/>
    <w:rsid w:val="00521687"/>
  </w:style>
  <w:style w:type="character" w:customStyle="1" w:styleId="WW8Num8z5">
    <w:name w:val="WW8Num8z5"/>
    <w:rsid w:val="00521687"/>
  </w:style>
  <w:style w:type="character" w:customStyle="1" w:styleId="WW8Num8z6">
    <w:name w:val="WW8Num8z6"/>
    <w:rsid w:val="00521687"/>
  </w:style>
  <w:style w:type="character" w:customStyle="1" w:styleId="WW8Num8z7">
    <w:name w:val="WW8Num8z7"/>
    <w:rsid w:val="00521687"/>
  </w:style>
  <w:style w:type="character" w:customStyle="1" w:styleId="WW8Num8z8">
    <w:name w:val="WW8Num8z8"/>
    <w:rsid w:val="00521687"/>
  </w:style>
  <w:style w:type="character" w:customStyle="1" w:styleId="WW8Num5z1">
    <w:name w:val="WW8Num5z1"/>
    <w:rsid w:val="00521687"/>
  </w:style>
  <w:style w:type="character" w:customStyle="1" w:styleId="WW8Num5z2">
    <w:name w:val="WW8Num5z2"/>
    <w:rsid w:val="00521687"/>
  </w:style>
  <w:style w:type="character" w:customStyle="1" w:styleId="WW8Num5z3">
    <w:name w:val="WW8Num5z3"/>
    <w:rsid w:val="00521687"/>
  </w:style>
  <w:style w:type="character" w:customStyle="1" w:styleId="WW8Num5z4">
    <w:name w:val="WW8Num5z4"/>
    <w:rsid w:val="00521687"/>
  </w:style>
  <w:style w:type="character" w:customStyle="1" w:styleId="WW8Num5z5">
    <w:name w:val="WW8Num5z5"/>
    <w:rsid w:val="00521687"/>
  </w:style>
  <w:style w:type="character" w:customStyle="1" w:styleId="WW8Num5z6">
    <w:name w:val="WW8Num5z6"/>
    <w:rsid w:val="00521687"/>
  </w:style>
  <w:style w:type="character" w:customStyle="1" w:styleId="WW8Num5z7">
    <w:name w:val="WW8Num5z7"/>
    <w:rsid w:val="00521687"/>
  </w:style>
  <w:style w:type="character" w:customStyle="1" w:styleId="WW8Num5z8">
    <w:name w:val="WW8Num5z8"/>
    <w:rsid w:val="00521687"/>
  </w:style>
  <w:style w:type="character" w:customStyle="1" w:styleId="WW8Num6z1">
    <w:name w:val="WW8Num6z1"/>
    <w:rsid w:val="00521687"/>
  </w:style>
  <w:style w:type="character" w:customStyle="1" w:styleId="WW8Num6z2">
    <w:name w:val="WW8Num6z2"/>
    <w:rsid w:val="00521687"/>
  </w:style>
  <w:style w:type="character" w:customStyle="1" w:styleId="WW8Num6z3">
    <w:name w:val="WW8Num6z3"/>
    <w:rsid w:val="00521687"/>
  </w:style>
  <w:style w:type="character" w:customStyle="1" w:styleId="WW8Num6z4">
    <w:name w:val="WW8Num6z4"/>
    <w:rsid w:val="00521687"/>
  </w:style>
  <w:style w:type="character" w:customStyle="1" w:styleId="WW8Num6z5">
    <w:name w:val="WW8Num6z5"/>
    <w:rsid w:val="00521687"/>
  </w:style>
  <w:style w:type="character" w:customStyle="1" w:styleId="WW8Num6z6">
    <w:name w:val="WW8Num6z6"/>
    <w:rsid w:val="00521687"/>
  </w:style>
  <w:style w:type="character" w:customStyle="1" w:styleId="WW8Num6z7">
    <w:name w:val="WW8Num6z7"/>
    <w:rsid w:val="00521687"/>
  </w:style>
  <w:style w:type="character" w:customStyle="1" w:styleId="WW8Num6z8">
    <w:name w:val="WW8Num6z8"/>
    <w:rsid w:val="00521687"/>
  </w:style>
  <w:style w:type="character" w:customStyle="1" w:styleId="WW8Num9z0">
    <w:name w:val="WW8Num9z0"/>
    <w:rsid w:val="00521687"/>
    <w:rPr>
      <w:sz w:val="20"/>
      <w:szCs w:val="20"/>
    </w:rPr>
  </w:style>
  <w:style w:type="character" w:customStyle="1" w:styleId="WW8Num9z1">
    <w:name w:val="WW8Num9z1"/>
    <w:rsid w:val="00521687"/>
  </w:style>
  <w:style w:type="character" w:customStyle="1" w:styleId="WW8Num9z2">
    <w:name w:val="WW8Num9z2"/>
    <w:rsid w:val="00521687"/>
  </w:style>
  <w:style w:type="character" w:customStyle="1" w:styleId="WW8Num9z3">
    <w:name w:val="WW8Num9z3"/>
    <w:rsid w:val="00521687"/>
  </w:style>
  <w:style w:type="character" w:customStyle="1" w:styleId="WW8Num9z4">
    <w:name w:val="WW8Num9z4"/>
    <w:rsid w:val="00521687"/>
  </w:style>
  <w:style w:type="character" w:customStyle="1" w:styleId="WW8Num9z5">
    <w:name w:val="WW8Num9z5"/>
    <w:rsid w:val="00521687"/>
  </w:style>
  <w:style w:type="character" w:customStyle="1" w:styleId="WW8Num9z6">
    <w:name w:val="WW8Num9z6"/>
    <w:rsid w:val="00521687"/>
  </w:style>
  <w:style w:type="character" w:customStyle="1" w:styleId="WW8Num9z7">
    <w:name w:val="WW8Num9z7"/>
    <w:rsid w:val="00521687"/>
  </w:style>
  <w:style w:type="character" w:customStyle="1" w:styleId="WW8Num9z8">
    <w:name w:val="WW8Num9z8"/>
    <w:rsid w:val="00521687"/>
  </w:style>
  <w:style w:type="character" w:customStyle="1" w:styleId="WW8Num10z0">
    <w:name w:val="WW8Num10z0"/>
    <w:rsid w:val="00521687"/>
    <w:rPr>
      <w:rFonts w:ascii="Arial" w:hAnsi="Arial" w:cs="Arial"/>
      <w:sz w:val="20"/>
      <w:szCs w:val="20"/>
      <w:lang w:eastAsia="pl-PL"/>
    </w:rPr>
  </w:style>
  <w:style w:type="character" w:customStyle="1" w:styleId="WW8Num10z1">
    <w:name w:val="WW8Num10z1"/>
    <w:rsid w:val="00521687"/>
  </w:style>
  <w:style w:type="character" w:customStyle="1" w:styleId="WW8Num10z2">
    <w:name w:val="WW8Num10z2"/>
    <w:rsid w:val="00521687"/>
  </w:style>
  <w:style w:type="character" w:customStyle="1" w:styleId="WW8Num10z3">
    <w:name w:val="WW8Num10z3"/>
    <w:rsid w:val="00521687"/>
  </w:style>
  <w:style w:type="character" w:customStyle="1" w:styleId="WW8Num10z4">
    <w:name w:val="WW8Num10z4"/>
    <w:rsid w:val="00521687"/>
  </w:style>
  <w:style w:type="character" w:customStyle="1" w:styleId="WW8Num10z5">
    <w:name w:val="WW8Num10z5"/>
    <w:rsid w:val="00521687"/>
  </w:style>
  <w:style w:type="character" w:customStyle="1" w:styleId="WW8Num10z6">
    <w:name w:val="WW8Num10z6"/>
    <w:rsid w:val="00521687"/>
  </w:style>
  <w:style w:type="character" w:customStyle="1" w:styleId="WW8Num10z7">
    <w:name w:val="WW8Num10z7"/>
    <w:rsid w:val="00521687"/>
  </w:style>
  <w:style w:type="character" w:customStyle="1" w:styleId="WW8Num10z8">
    <w:name w:val="WW8Num10z8"/>
    <w:rsid w:val="00521687"/>
  </w:style>
  <w:style w:type="character" w:customStyle="1" w:styleId="Domylnaczcionkaakapitu8">
    <w:name w:val="Domyślna czcionka akapitu8"/>
    <w:rsid w:val="00521687"/>
  </w:style>
  <w:style w:type="character" w:customStyle="1" w:styleId="WW8Num3z1">
    <w:name w:val="WW8Num3z1"/>
    <w:rsid w:val="00521687"/>
  </w:style>
  <w:style w:type="character" w:customStyle="1" w:styleId="WW8Num3z2">
    <w:name w:val="WW8Num3z2"/>
    <w:rsid w:val="00521687"/>
  </w:style>
  <w:style w:type="character" w:customStyle="1" w:styleId="WW8Num3z3">
    <w:name w:val="WW8Num3z3"/>
    <w:rsid w:val="00521687"/>
  </w:style>
  <w:style w:type="character" w:customStyle="1" w:styleId="WW8Num3z4">
    <w:name w:val="WW8Num3z4"/>
    <w:rsid w:val="00521687"/>
  </w:style>
  <w:style w:type="character" w:customStyle="1" w:styleId="WW8Num3z5">
    <w:name w:val="WW8Num3z5"/>
    <w:rsid w:val="00521687"/>
  </w:style>
  <w:style w:type="character" w:customStyle="1" w:styleId="WW8Num3z6">
    <w:name w:val="WW8Num3z6"/>
    <w:rsid w:val="00521687"/>
  </w:style>
  <w:style w:type="character" w:customStyle="1" w:styleId="WW8Num3z7">
    <w:name w:val="WW8Num3z7"/>
    <w:rsid w:val="00521687"/>
  </w:style>
  <w:style w:type="character" w:customStyle="1" w:styleId="WW8Num3z8">
    <w:name w:val="WW8Num3z8"/>
    <w:rsid w:val="00521687"/>
  </w:style>
  <w:style w:type="character" w:customStyle="1" w:styleId="WW8Num4z1">
    <w:name w:val="WW8Num4z1"/>
    <w:rsid w:val="00521687"/>
  </w:style>
  <w:style w:type="character" w:customStyle="1" w:styleId="WW8Num4z2">
    <w:name w:val="WW8Num4z2"/>
    <w:rsid w:val="00521687"/>
  </w:style>
  <w:style w:type="character" w:customStyle="1" w:styleId="WW8Num4z3">
    <w:name w:val="WW8Num4z3"/>
    <w:rsid w:val="00521687"/>
  </w:style>
  <w:style w:type="character" w:customStyle="1" w:styleId="WW8Num4z4">
    <w:name w:val="WW8Num4z4"/>
    <w:rsid w:val="00521687"/>
  </w:style>
  <w:style w:type="character" w:customStyle="1" w:styleId="WW8Num4z5">
    <w:name w:val="WW8Num4z5"/>
    <w:rsid w:val="00521687"/>
  </w:style>
  <w:style w:type="character" w:customStyle="1" w:styleId="WW8Num4z6">
    <w:name w:val="WW8Num4z6"/>
    <w:rsid w:val="00521687"/>
  </w:style>
  <w:style w:type="character" w:customStyle="1" w:styleId="WW8Num4z7">
    <w:name w:val="WW8Num4z7"/>
    <w:rsid w:val="00521687"/>
  </w:style>
  <w:style w:type="character" w:customStyle="1" w:styleId="WW8Num4z8">
    <w:name w:val="WW8Num4z8"/>
    <w:rsid w:val="00521687"/>
  </w:style>
  <w:style w:type="character" w:customStyle="1" w:styleId="WW8Num11z0">
    <w:name w:val="WW8Num11z0"/>
    <w:rsid w:val="00521687"/>
    <w:rPr>
      <w:rFonts w:hint="default"/>
    </w:rPr>
  </w:style>
  <w:style w:type="character" w:customStyle="1" w:styleId="WW8Num11z1">
    <w:name w:val="WW8Num11z1"/>
    <w:rsid w:val="00521687"/>
  </w:style>
  <w:style w:type="character" w:customStyle="1" w:styleId="WW8Num11z2">
    <w:name w:val="WW8Num11z2"/>
    <w:rsid w:val="00521687"/>
  </w:style>
  <w:style w:type="character" w:customStyle="1" w:styleId="WW8Num11z3">
    <w:name w:val="WW8Num11z3"/>
    <w:rsid w:val="00521687"/>
  </w:style>
  <w:style w:type="character" w:customStyle="1" w:styleId="WW8Num11z4">
    <w:name w:val="WW8Num11z4"/>
    <w:rsid w:val="00521687"/>
  </w:style>
  <w:style w:type="character" w:customStyle="1" w:styleId="WW8Num11z5">
    <w:name w:val="WW8Num11z5"/>
    <w:rsid w:val="00521687"/>
  </w:style>
  <w:style w:type="character" w:customStyle="1" w:styleId="WW8Num11z6">
    <w:name w:val="WW8Num11z6"/>
    <w:rsid w:val="00521687"/>
  </w:style>
  <w:style w:type="character" w:customStyle="1" w:styleId="WW8Num11z7">
    <w:name w:val="WW8Num11z7"/>
    <w:rsid w:val="00521687"/>
  </w:style>
  <w:style w:type="character" w:customStyle="1" w:styleId="WW8Num11z8">
    <w:name w:val="WW8Num11z8"/>
    <w:rsid w:val="00521687"/>
  </w:style>
  <w:style w:type="character" w:customStyle="1" w:styleId="WW8Num12z0">
    <w:name w:val="WW8Num12z0"/>
    <w:rsid w:val="00521687"/>
  </w:style>
  <w:style w:type="character" w:customStyle="1" w:styleId="WW8Num12z1">
    <w:name w:val="WW8Num12z1"/>
    <w:rsid w:val="00521687"/>
  </w:style>
  <w:style w:type="character" w:customStyle="1" w:styleId="WW8Num12z2">
    <w:name w:val="WW8Num12z2"/>
    <w:rsid w:val="00521687"/>
  </w:style>
  <w:style w:type="character" w:customStyle="1" w:styleId="WW8Num12z3">
    <w:name w:val="WW8Num12z3"/>
    <w:rsid w:val="00521687"/>
  </w:style>
  <w:style w:type="character" w:customStyle="1" w:styleId="WW8Num12z4">
    <w:name w:val="WW8Num12z4"/>
    <w:rsid w:val="00521687"/>
  </w:style>
  <w:style w:type="character" w:customStyle="1" w:styleId="WW8Num12z5">
    <w:name w:val="WW8Num12z5"/>
    <w:rsid w:val="00521687"/>
  </w:style>
  <w:style w:type="character" w:customStyle="1" w:styleId="WW8Num12z6">
    <w:name w:val="WW8Num12z6"/>
    <w:rsid w:val="00521687"/>
  </w:style>
  <w:style w:type="character" w:customStyle="1" w:styleId="WW8Num12z7">
    <w:name w:val="WW8Num12z7"/>
    <w:rsid w:val="00521687"/>
  </w:style>
  <w:style w:type="character" w:customStyle="1" w:styleId="WW8Num12z8">
    <w:name w:val="WW8Num12z8"/>
    <w:rsid w:val="00521687"/>
  </w:style>
  <w:style w:type="character" w:customStyle="1" w:styleId="WW8Num13z0">
    <w:name w:val="WW8Num13z0"/>
    <w:rsid w:val="00521687"/>
    <w:rPr>
      <w:sz w:val="20"/>
      <w:szCs w:val="20"/>
    </w:rPr>
  </w:style>
  <w:style w:type="character" w:customStyle="1" w:styleId="WW8Num13z1">
    <w:name w:val="WW8Num13z1"/>
    <w:rsid w:val="00521687"/>
  </w:style>
  <w:style w:type="character" w:customStyle="1" w:styleId="WW8Num13z2">
    <w:name w:val="WW8Num13z2"/>
    <w:rsid w:val="00521687"/>
  </w:style>
  <w:style w:type="character" w:customStyle="1" w:styleId="WW8Num13z3">
    <w:name w:val="WW8Num13z3"/>
    <w:rsid w:val="00521687"/>
  </w:style>
  <w:style w:type="character" w:customStyle="1" w:styleId="WW8Num13z4">
    <w:name w:val="WW8Num13z4"/>
    <w:rsid w:val="00521687"/>
  </w:style>
  <w:style w:type="character" w:customStyle="1" w:styleId="WW8Num13z5">
    <w:name w:val="WW8Num13z5"/>
    <w:rsid w:val="00521687"/>
  </w:style>
  <w:style w:type="character" w:customStyle="1" w:styleId="WW8Num13z6">
    <w:name w:val="WW8Num13z6"/>
    <w:rsid w:val="00521687"/>
  </w:style>
  <w:style w:type="character" w:customStyle="1" w:styleId="WW8Num13z7">
    <w:name w:val="WW8Num13z7"/>
    <w:rsid w:val="00521687"/>
  </w:style>
  <w:style w:type="character" w:customStyle="1" w:styleId="WW8Num13z8">
    <w:name w:val="WW8Num13z8"/>
    <w:rsid w:val="00521687"/>
  </w:style>
  <w:style w:type="character" w:customStyle="1" w:styleId="WW8Num14z0">
    <w:name w:val="WW8Num14z0"/>
    <w:rsid w:val="00521687"/>
    <w:rPr>
      <w:rFonts w:hint="default"/>
    </w:rPr>
  </w:style>
  <w:style w:type="character" w:customStyle="1" w:styleId="WW8Num14z1">
    <w:name w:val="WW8Num14z1"/>
    <w:rsid w:val="00521687"/>
  </w:style>
  <w:style w:type="character" w:customStyle="1" w:styleId="WW8Num14z2">
    <w:name w:val="WW8Num14z2"/>
    <w:rsid w:val="00521687"/>
  </w:style>
  <w:style w:type="character" w:customStyle="1" w:styleId="WW8Num14z3">
    <w:name w:val="WW8Num14z3"/>
    <w:rsid w:val="00521687"/>
  </w:style>
  <w:style w:type="character" w:customStyle="1" w:styleId="WW8Num14z4">
    <w:name w:val="WW8Num14z4"/>
    <w:rsid w:val="00521687"/>
  </w:style>
  <w:style w:type="character" w:customStyle="1" w:styleId="WW8Num14z5">
    <w:name w:val="WW8Num14z5"/>
    <w:rsid w:val="00521687"/>
  </w:style>
  <w:style w:type="character" w:customStyle="1" w:styleId="WW8Num14z6">
    <w:name w:val="WW8Num14z6"/>
    <w:rsid w:val="00521687"/>
  </w:style>
  <w:style w:type="character" w:customStyle="1" w:styleId="WW8Num14z7">
    <w:name w:val="WW8Num14z7"/>
    <w:rsid w:val="00521687"/>
  </w:style>
  <w:style w:type="character" w:customStyle="1" w:styleId="WW8Num14z8">
    <w:name w:val="WW8Num14z8"/>
    <w:rsid w:val="00521687"/>
  </w:style>
  <w:style w:type="character" w:customStyle="1" w:styleId="WW8Num15z0">
    <w:name w:val="WW8Num15z0"/>
    <w:rsid w:val="00521687"/>
    <w:rPr>
      <w:sz w:val="20"/>
      <w:szCs w:val="20"/>
    </w:rPr>
  </w:style>
  <w:style w:type="character" w:customStyle="1" w:styleId="WW8Num15z1">
    <w:name w:val="WW8Num15z1"/>
    <w:rsid w:val="00521687"/>
  </w:style>
  <w:style w:type="character" w:customStyle="1" w:styleId="WW8Num15z2">
    <w:name w:val="WW8Num15z2"/>
    <w:rsid w:val="00521687"/>
  </w:style>
  <w:style w:type="character" w:customStyle="1" w:styleId="WW8Num15z3">
    <w:name w:val="WW8Num15z3"/>
    <w:rsid w:val="00521687"/>
  </w:style>
  <w:style w:type="character" w:customStyle="1" w:styleId="WW8Num15z4">
    <w:name w:val="WW8Num15z4"/>
    <w:rsid w:val="00521687"/>
  </w:style>
  <w:style w:type="character" w:customStyle="1" w:styleId="WW8Num15z5">
    <w:name w:val="WW8Num15z5"/>
    <w:rsid w:val="00521687"/>
  </w:style>
  <w:style w:type="character" w:customStyle="1" w:styleId="WW8Num15z6">
    <w:name w:val="WW8Num15z6"/>
    <w:rsid w:val="00521687"/>
  </w:style>
  <w:style w:type="character" w:customStyle="1" w:styleId="WW8Num15z7">
    <w:name w:val="WW8Num15z7"/>
    <w:rsid w:val="00521687"/>
  </w:style>
  <w:style w:type="character" w:customStyle="1" w:styleId="WW8Num15z8">
    <w:name w:val="WW8Num15z8"/>
    <w:rsid w:val="00521687"/>
  </w:style>
  <w:style w:type="character" w:customStyle="1" w:styleId="WW8Num16z0">
    <w:name w:val="WW8Num16z0"/>
    <w:rsid w:val="00521687"/>
  </w:style>
  <w:style w:type="character" w:customStyle="1" w:styleId="WW8Num16z1">
    <w:name w:val="WW8Num16z1"/>
    <w:rsid w:val="00521687"/>
  </w:style>
  <w:style w:type="character" w:customStyle="1" w:styleId="WW8Num16z2">
    <w:name w:val="WW8Num16z2"/>
    <w:rsid w:val="00521687"/>
  </w:style>
  <w:style w:type="character" w:customStyle="1" w:styleId="WW8Num16z3">
    <w:name w:val="WW8Num16z3"/>
    <w:rsid w:val="00521687"/>
  </w:style>
  <w:style w:type="character" w:customStyle="1" w:styleId="WW8Num16z4">
    <w:name w:val="WW8Num16z4"/>
    <w:rsid w:val="00521687"/>
  </w:style>
  <w:style w:type="character" w:customStyle="1" w:styleId="WW8Num16z5">
    <w:name w:val="WW8Num16z5"/>
    <w:rsid w:val="00521687"/>
  </w:style>
  <w:style w:type="character" w:customStyle="1" w:styleId="WW8Num16z6">
    <w:name w:val="WW8Num16z6"/>
    <w:rsid w:val="00521687"/>
  </w:style>
  <w:style w:type="character" w:customStyle="1" w:styleId="WW8Num16z7">
    <w:name w:val="WW8Num16z7"/>
    <w:rsid w:val="00521687"/>
  </w:style>
  <w:style w:type="character" w:customStyle="1" w:styleId="WW8Num16z8">
    <w:name w:val="WW8Num16z8"/>
    <w:rsid w:val="00521687"/>
  </w:style>
  <w:style w:type="character" w:customStyle="1" w:styleId="WW8Num17z0">
    <w:name w:val="WW8Num17z0"/>
    <w:rsid w:val="00521687"/>
    <w:rPr>
      <w:b w:val="0"/>
      <w:bCs/>
    </w:rPr>
  </w:style>
  <w:style w:type="character" w:customStyle="1" w:styleId="WW8Num17z1">
    <w:name w:val="WW8Num17z1"/>
    <w:rsid w:val="00521687"/>
  </w:style>
  <w:style w:type="character" w:customStyle="1" w:styleId="WW8Num17z2">
    <w:name w:val="WW8Num17z2"/>
    <w:rsid w:val="00521687"/>
  </w:style>
  <w:style w:type="character" w:customStyle="1" w:styleId="WW8Num17z3">
    <w:name w:val="WW8Num17z3"/>
    <w:rsid w:val="00521687"/>
  </w:style>
  <w:style w:type="character" w:customStyle="1" w:styleId="WW8Num17z4">
    <w:name w:val="WW8Num17z4"/>
    <w:rsid w:val="00521687"/>
  </w:style>
  <w:style w:type="character" w:customStyle="1" w:styleId="WW8Num17z5">
    <w:name w:val="WW8Num17z5"/>
    <w:rsid w:val="00521687"/>
  </w:style>
  <w:style w:type="character" w:customStyle="1" w:styleId="WW8Num17z6">
    <w:name w:val="WW8Num17z6"/>
    <w:rsid w:val="00521687"/>
  </w:style>
  <w:style w:type="character" w:customStyle="1" w:styleId="WW8Num17z7">
    <w:name w:val="WW8Num17z7"/>
    <w:rsid w:val="00521687"/>
  </w:style>
  <w:style w:type="character" w:customStyle="1" w:styleId="WW8Num17z8">
    <w:name w:val="WW8Num17z8"/>
    <w:rsid w:val="00521687"/>
  </w:style>
  <w:style w:type="character" w:customStyle="1" w:styleId="WW8Num18z0">
    <w:name w:val="WW8Num18z0"/>
    <w:rsid w:val="00521687"/>
    <w:rPr>
      <w:rFonts w:hint="default"/>
    </w:rPr>
  </w:style>
  <w:style w:type="character" w:customStyle="1" w:styleId="WW8Num18z1">
    <w:name w:val="WW8Num18z1"/>
    <w:rsid w:val="00521687"/>
  </w:style>
  <w:style w:type="character" w:customStyle="1" w:styleId="WW8Num18z2">
    <w:name w:val="WW8Num18z2"/>
    <w:rsid w:val="00521687"/>
  </w:style>
  <w:style w:type="character" w:customStyle="1" w:styleId="WW8Num18z3">
    <w:name w:val="WW8Num18z3"/>
    <w:rsid w:val="00521687"/>
  </w:style>
  <w:style w:type="character" w:customStyle="1" w:styleId="WW8Num18z4">
    <w:name w:val="WW8Num18z4"/>
    <w:rsid w:val="00521687"/>
  </w:style>
  <w:style w:type="character" w:customStyle="1" w:styleId="WW8Num18z5">
    <w:name w:val="WW8Num18z5"/>
    <w:rsid w:val="00521687"/>
  </w:style>
  <w:style w:type="character" w:customStyle="1" w:styleId="WW8Num18z6">
    <w:name w:val="WW8Num18z6"/>
    <w:rsid w:val="00521687"/>
  </w:style>
  <w:style w:type="character" w:customStyle="1" w:styleId="WW8Num18z7">
    <w:name w:val="WW8Num18z7"/>
    <w:rsid w:val="00521687"/>
  </w:style>
  <w:style w:type="character" w:customStyle="1" w:styleId="WW8Num18z8">
    <w:name w:val="WW8Num18z8"/>
    <w:rsid w:val="00521687"/>
  </w:style>
  <w:style w:type="character" w:customStyle="1" w:styleId="WW8Num19z0">
    <w:name w:val="WW8Num19z0"/>
    <w:rsid w:val="00521687"/>
    <w:rPr>
      <w:rFonts w:hint="default"/>
    </w:rPr>
  </w:style>
  <w:style w:type="character" w:customStyle="1" w:styleId="WW8Num19z1">
    <w:name w:val="WW8Num19z1"/>
    <w:rsid w:val="00521687"/>
  </w:style>
  <w:style w:type="character" w:customStyle="1" w:styleId="WW8Num19z2">
    <w:name w:val="WW8Num19z2"/>
    <w:rsid w:val="00521687"/>
  </w:style>
  <w:style w:type="character" w:customStyle="1" w:styleId="WW8Num19z3">
    <w:name w:val="WW8Num19z3"/>
    <w:rsid w:val="00521687"/>
  </w:style>
  <w:style w:type="character" w:customStyle="1" w:styleId="WW8Num19z4">
    <w:name w:val="WW8Num19z4"/>
    <w:rsid w:val="00521687"/>
  </w:style>
  <w:style w:type="character" w:customStyle="1" w:styleId="WW8Num19z5">
    <w:name w:val="WW8Num19z5"/>
    <w:rsid w:val="00521687"/>
  </w:style>
  <w:style w:type="character" w:customStyle="1" w:styleId="WW8Num19z6">
    <w:name w:val="WW8Num19z6"/>
    <w:rsid w:val="00521687"/>
  </w:style>
  <w:style w:type="character" w:customStyle="1" w:styleId="WW8Num19z7">
    <w:name w:val="WW8Num19z7"/>
    <w:rsid w:val="00521687"/>
  </w:style>
  <w:style w:type="character" w:customStyle="1" w:styleId="WW8Num19z8">
    <w:name w:val="WW8Num19z8"/>
    <w:rsid w:val="00521687"/>
  </w:style>
  <w:style w:type="character" w:customStyle="1" w:styleId="WW8Num20z0">
    <w:name w:val="WW8Num20z0"/>
    <w:rsid w:val="00521687"/>
    <w:rPr>
      <w:rFonts w:hint="default"/>
    </w:rPr>
  </w:style>
  <w:style w:type="character" w:customStyle="1" w:styleId="WW8Num20z1">
    <w:name w:val="WW8Num20z1"/>
    <w:rsid w:val="00521687"/>
  </w:style>
  <w:style w:type="character" w:customStyle="1" w:styleId="WW8Num20z2">
    <w:name w:val="WW8Num20z2"/>
    <w:rsid w:val="00521687"/>
  </w:style>
  <w:style w:type="character" w:customStyle="1" w:styleId="WW8Num20z3">
    <w:name w:val="WW8Num20z3"/>
    <w:rsid w:val="00521687"/>
  </w:style>
  <w:style w:type="character" w:customStyle="1" w:styleId="WW8Num20z4">
    <w:name w:val="WW8Num20z4"/>
    <w:rsid w:val="00521687"/>
  </w:style>
  <w:style w:type="character" w:customStyle="1" w:styleId="WW8Num20z5">
    <w:name w:val="WW8Num20z5"/>
    <w:rsid w:val="00521687"/>
  </w:style>
  <w:style w:type="character" w:customStyle="1" w:styleId="WW8Num20z6">
    <w:name w:val="WW8Num20z6"/>
    <w:rsid w:val="00521687"/>
  </w:style>
  <w:style w:type="character" w:customStyle="1" w:styleId="WW8Num20z7">
    <w:name w:val="WW8Num20z7"/>
    <w:rsid w:val="00521687"/>
  </w:style>
  <w:style w:type="character" w:customStyle="1" w:styleId="WW8Num20z8">
    <w:name w:val="WW8Num20z8"/>
    <w:rsid w:val="00521687"/>
  </w:style>
  <w:style w:type="character" w:customStyle="1" w:styleId="WW8Num21z0">
    <w:name w:val="WW8Num21z0"/>
    <w:rsid w:val="00521687"/>
    <w:rPr>
      <w:rFonts w:hint="default"/>
    </w:rPr>
  </w:style>
  <w:style w:type="character" w:customStyle="1" w:styleId="WW8Num21z1">
    <w:name w:val="WW8Num21z1"/>
    <w:rsid w:val="00521687"/>
  </w:style>
  <w:style w:type="character" w:customStyle="1" w:styleId="WW8Num21z2">
    <w:name w:val="WW8Num21z2"/>
    <w:rsid w:val="00521687"/>
  </w:style>
  <w:style w:type="character" w:customStyle="1" w:styleId="WW8Num21z3">
    <w:name w:val="WW8Num21z3"/>
    <w:rsid w:val="00521687"/>
  </w:style>
  <w:style w:type="character" w:customStyle="1" w:styleId="WW8Num21z4">
    <w:name w:val="WW8Num21z4"/>
    <w:rsid w:val="00521687"/>
  </w:style>
  <w:style w:type="character" w:customStyle="1" w:styleId="WW8Num21z5">
    <w:name w:val="WW8Num21z5"/>
    <w:rsid w:val="00521687"/>
  </w:style>
  <w:style w:type="character" w:customStyle="1" w:styleId="WW8Num21z6">
    <w:name w:val="WW8Num21z6"/>
    <w:rsid w:val="00521687"/>
  </w:style>
  <w:style w:type="character" w:customStyle="1" w:styleId="WW8Num21z7">
    <w:name w:val="WW8Num21z7"/>
    <w:rsid w:val="00521687"/>
  </w:style>
  <w:style w:type="character" w:customStyle="1" w:styleId="WW8Num21z8">
    <w:name w:val="WW8Num21z8"/>
    <w:rsid w:val="00521687"/>
  </w:style>
  <w:style w:type="character" w:customStyle="1" w:styleId="WW8Num22z0">
    <w:name w:val="WW8Num22z0"/>
    <w:rsid w:val="00521687"/>
    <w:rPr>
      <w:rFonts w:hint="default"/>
    </w:rPr>
  </w:style>
  <w:style w:type="character" w:customStyle="1" w:styleId="WW8Num22z1">
    <w:name w:val="WW8Num22z1"/>
    <w:rsid w:val="00521687"/>
  </w:style>
  <w:style w:type="character" w:customStyle="1" w:styleId="WW8Num22z2">
    <w:name w:val="WW8Num22z2"/>
    <w:rsid w:val="00521687"/>
  </w:style>
  <w:style w:type="character" w:customStyle="1" w:styleId="WW8Num22z3">
    <w:name w:val="WW8Num22z3"/>
    <w:rsid w:val="00521687"/>
  </w:style>
  <w:style w:type="character" w:customStyle="1" w:styleId="WW8Num22z4">
    <w:name w:val="WW8Num22z4"/>
    <w:rsid w:val="00521687"/>
  </w:style>
  <w:style w:type="character" w:customStyle="1" w:styleId="WW8Num22z5">
    <w:name w:val="WW8Num22z5"/>
    <w:rsid w:val="00521687"/>
  </w:style>
  <w:style w:type="character" w:customStyle="1" w:styleId="WW8Num22z6">
    <w:name w:val="WW8Num22z6"/>
    <w:rsid w:val="00521687"/>
  </w:style>
  <w:style w:type="character" w:customStyle="1" w:styleId="WW8Num22z7">
    <w:name w:val="WW8Num22z7"/>
    <w:rsid w:val="00521687"/>
  </w:style>
  <w:style w:type="character" w:customStyle="1" w:styleId="WW8Num22z8">
    <w:name w:val="WW8Num22z8"/>
    <w:rsid w:val="00521687"/>
  </w:style>
  <w:style w:type="character" w:customStyle="1" w:styleId="WW8Num23z0">
    <w:name w:val="WW8Num23z0"/>
    <w:rsid w:val="00521687"/>
    <w:rPr>
      <w:strike w:val="0"/>
      <w:dstrike w:val="0"/>
      <w:sz w:val="20"/>
    </w:rPr>
  </w:style>
  <w:style w:type="character" w:customStyle="1" w:styleId="WW8Num23z1">
    <w:name w:val="WW8Num23z1"/>
    <w:rsid w:val="00521687"/>
  </w:style>
  <w:style w:type="character" w:customStyle="1" w:styleId="WW8Num23z2">
    <w:name w:val="WW8Num23z2"/>
    <w:rsid w:val="00521687"/>
  </w:style>
  <w:style w:type="character" w:customStyle="1" w:styleId="WW8Num23z3">
    <w:name w:val="WW8Num23z3"/>
    <w:rsid w:val="00521687"/>
  </w:style>
  <w:style w:type="character" w:customStyle="1" w:styleId="WW8Num23z4">
    <w:name w:val="WW8Num23z4"/>
    <w:rsid w:val="00521687"/>
  </w:style>
  <w:style w:type="character" w:customStyle="1" w:styleId="WW8Num23z5">
    <w:name w:val="WW8Num23z5"/>
    <w:rsid w:val="00521687"/>
  </w:style>
  <w:style w:type="character" w:customStyle="1" w:styleId="WW8Num23z6">
    <w:name w:val="WW8Num23z6"/>
    <w:rsid w:val="00521687"/>
  </w:style>
  <w:style w:type="character" w:customStyle="1" w:styleId="WW8Num23z7">
    <w:name w:val="WW8Num23z7"/>
    <w:rsid w:val="00521687"/>
  </w:style>
  <w:style w:type="character" w:customStyle="1" w:styleId="WW8Num23z8">
    <w:name w:val="WW8Num23z8"/>
    <w:rsid w:val="00521687"/>
  </w:style>
  <w:style w:type="character" w:customStyle="1" w:styleId="WW8Num24z0">
    <w:name w:val="WW8Num24z0"/>
    <w:rsid w:val="00521687"/>
  </w:style>
  <w:style w:type="character" w:customStyle="1" w:styleId="WW8Num24z1">
    <w:name w:val="WW8Num24z1"/>
    <w:rsid w:val="00521687"/>
  </w:style>
  <w:style w:type="character" w:customStyle="1" w:styleId="WW8Num24z2">
    <w:name w:val="WW8Num24z2"/>
    <w:rsid w:val="00521687"/>
  </w:style>
  <w:style w:type="character" w:customStyle="1" w:styleId="WW8Num24z3">
    <w:name w:val="WW8Num24z3"/>
    <w:rsid w:val="00521687"/>
  </w:style>
  <w:style w:type="character" w:customStyle="1" w:styleId="WW8Num24z4">
    <w:name w:val="WW8Num24z4"/>
    <w:rsid w:val="00521687"/>
  </w:style>
  <w:style w:type="character" w:customStyle="1" w:styleId="WW8Num24z5">
    <w:name w:val="WW8Num24z5"/>
    <w:rsid w:val="00521687"/>
  </w:style>
  <w:style w:type="character" w:customStyle="1" w:styleId="WW8Num24z6">
    <w:name w:val="WW8Num24z6"/>
    <w:rsid w:val="00521687"/>
  </w:style>
  <w:style w:type="character" w:customStyle="1" w:styleId="WW8Num24z7">
    <w:name w:val="WW8Num24z7"/>
    <w:rsid w:val="00521687"/>
  </w:style>
  <w:style w:type="character" w:customStyle="1" w:styleId="WW8Num24z8">
    <w:name w:val="WW8Num24z8"/>
    <w:rsid w:val="00521687"/>
  </w:style>
  <w:style w:type="character" w:customStyle="1" w:styleId="WW8Num25z0">
    <w:name w:val="WW8Num25z0"/>
    <w:rsid w:val="00521687"/>
    <w:rPr>
      <w:rFonts w:hint="default"/>
    </w:rPr>
  </w:style>
  <w:style w:type="character" w:customStyle="1" w:styleId="WW8Num25z1">
    <w:name w:val="WW8Num25z1"/>
    <w:rsid w:val="00521687"/>
  </w:style>
  <w:style w:type="character" w:customStyle="1" w:styleId="WW8Num25z2">
    <w:name w:val="WW8Num25z2"/>
    <w:rsid w:val="00521687"/>
  </w:style>
  <w:style w:type="character" w:customStyle="1" w:styleId="WW8Num25z3">
    <w:name w:val="WW8Num25z3"/>
    <w:rsid w:val="00521687"/>
  </w:style>
  <w:style w:type="character" w:customStyle="1" w:styleId="WW8Num25z4">
    <w:name w:val="WW8Num25z4"/>
    <w:rsid w:val="00521687"/>
  </w:style>
  <w:style w:type="character" w:customStyle="1" w:styleId="WW8Num25z5">
    <w:name w:val="WW8Num25z5"/>
    <w:rsid w:val="00521687"/>
  </w:style>
  <w:style w:type="character" w:customStyle="1" w:styleId="WW8Num25z6">
    <w:name w:val="WW8Num25z6"/>
    <w:rsid w:val="00521687"/>
  </w:style>
  <w:style w:type="character" w:customStyle="1" w:styleId="WW8Num25z7">
    <w:name w:val="WW8Num25z7"/>
    <w:rsid w:val="00521687"/>
  </w:style>
  <w:style w:type="character" w:customStyle="1" w:styleId="WW8Num25z8">
    <w:name w:val="WW8Num25z8"/>
    <w:rsid w:val="00521687"/>
  </w:style>
  <w:style w:type="character" w:customStyle="1" w:styleId="WW8Num26z0">
    <w:name w:val="WW8Num26z0"/>
    <w:rsid w:val="00521687"/>
    <w:rPr>
      <w:rFonts w:hint="default"/>
    </w:rPr>
  </w:style>
  <w:style w:type="character" w:customStyle="1" w:styleId="WW8Num26z1">
    <w:name w:val="WW8Num26z1"/>
    <w:rsid w:val="00521687"/>
  </w:style>
  <w:style w:type="character" w:customStyle="1" w:styleId="WW8Num26z2">
    <w:name w:val="WW8Num26z2"/>
    <w:rsid w:val="00521687"/>
  </w:style>
  <w:style w:type="character" w:customStyle="1" w:styleId="WW8Num26z3">
    <w:name w:val="WW8Num26z3"/>
    <w:rsid w:val="00521687"/>
  </w:style>
  <w:style w:type="character" w:customStyle="1" w:styleId="WW8Num26z4">
    <w:name w:val="WW8Num26z4"/>
    <w:rsid w:val="00521687"/>
  </w:style>
  <w:style w:type="character" w:customStyle="1" w:styleId="WW8Num26z5">
    <w:name w:val="WW8Num26z5"/>
    <w:rsid w:val="00521687"/>
  </w:style>
  <w:style w:type="character" w:customStyle="1" w:styleId="WW8Num26z6">
    <w:name w:val="WW8Num26z6"/>
    <w:rsid w:val="00521687"/>
  </w:style>
  <w:style w:type="character" w:customStyle="1" w:styleId="WW8Num26z7">
    <w:name w:val="WW8Num26z7"/>
    <w:rsid w:val="00521687"/>
  </w:style>
  <w:style w:type="character" w:customStyle="1" w:styleId="WW8Num26z8">
    <w:name w:val="WW8Num26z8"/>
    <w:rsid w:val="00521687"/>
  </w:style>
  <w:style w:type="character" w:customStyle="1" w:styleId="WW8Num27z0">
    <w:name w:val="WW8Num27z0"/>
    <w:rsid w:val="00521687"/>
    <w:rPr>
      <w:rFonts w:hint="default"/>
    </w:rPr>
  </w:style>
  <w:style w:type="character" w:customStyle="1" w:styleId="WW8Num27z1">
    <w:name w:val="WW8Num27z1"/>
    <w:rsid w:val="00521687"/>
  </w:style>
  <w:style w:type="character" w:customStyle="1" w:styleId="WW8Num27z2">
    <w:name w:val="WW8Num27z2"/>
    <w:rsid w:val="00521687"/>
  </w:style>
  <w:style w:type="character" w:customStyle="1" w:styleId="WW8Num27z3">
    <w:name w:val="WW8Num27z3"/>
    <w:rsid w:val="00521687"/>
  </w:style>
  <w:style w:type="character" w:customStyle="1" w:styleId="WW8Num27z4">
    <w:name w:val="WW8Num27z4"/>
    <w:rsid w:val="00521687"/>
  </w:style>
  <w:style w:type="character" w:customStyle="1" w:styleId="WW8Num27z5">
    <w:name w:val="WW8Num27z5"/>
    <w:rsid w:val="00521687"/>
  </w:style>
  <w:style w:type="character" w:customStyle="1" w:styleId="WW8Num27z6">
    <w:name w:val="WW8Num27z6"/>
    <w:rsid w:val="00521687"/>
  </w:style>
  <w:style w:type="character" w:customStyle="1" w:styleId="WW8Num27z7">
    <w:name w:val="WW8Num27z7"/>
    <w:rsid w:val="00521687"/>
  </w:style>
  <w:style w:type="character" w:customStyle="1" w:styleId="WW8Num27z8">
    <w:name w:val="WW8Num27z8"/>
    <w:rsid w:val="00521687"/>
  </w:style>
  <w:style w:type="character" w:customStyle="1" w:styleId="WW8Num28z0">
    <w:name w:val="WW8Num28z0"/>
    <w:rsid w:val="00521687"/>
  </w:style>
  <w:style w:type="character" w:customStyle="1" w:styleId="WW8Num28z1">
    <w:name w:val="WW8Num28z1"/>
    <w:rsid w:val="00521687"/>
  </w:style>
  <w:style w:type="character" w:customStyle="1" w:styleId="WW8Num28z2">
    <w:name w:val="WW8Num28z2"/>
    <w:rsid w:val="00521687"/>
  </w:style>
  <w:style w:type="character" w:customStyle="1" w:styleId="WW8Num28z3">
    <w:name w:val="WW8Num28z3"/>
    <w:rsid w:val="00521687"/>
  </w:style>
  <w:style w:type="character" w:customStyle="1" w:styleId="WW8Num28z4">
    <w:name w:val="WW8Num28z4"/>
    <w:rsid w:val="00521687"/>
  </w:style>
  <w:style w:type="character" w:customStyle="1" w:styleId="WW8Num28z5">
    <w:name w:val="WW8Num28z5"/>
    <w:rsid w:val="00521687"/>
  </w:style>
  <w:style w:type="character" w:customStyle="1" w:styleId="WW8Num28z6">
    <w:name w:val="WW8Num28z6"/>
    <w:rsid w:val="00521687"/>
  </w:style>
  <w:style w:type="character" w:customStyle="1" w:styleId="WW8Num28z7">
    <w:name w:val="WW8Num28z7"/>
    <w:rsid w:val="00521687"/>
  </w:style>
  <w:style w:type="character" w:customStyle="1" w:styleId="WW8Num28z8">
    <w:name w:val="WW8Num28z8"/>
    <w:rsid w:val="00521687"/>
  </w:style>
  <w:style w:type="character" w:customStyle="1" w:styleId="WW8Num29z0">
    <w:name w:val="WW8Num29z0"/>
    <w:rsid w:val="00521687"/>
    <w:rPr>
      <w:rFonts w:hint="default"/>
    </w:rPr>
  </w:style>
  <w:style w:type="character" w:customStyle="1" w:styleId="WW8Num29z1">
    <w:name w:val="WW8Num29z1"/>
    <w:rsid w:val="00521687"/>
  </w:style>
  <w:style w:type="character" w:customStyle="1" w:styleId="WW8Num29z2">
    <w:name w:val="WW8Num29z2"/>
    <w:rsid w:val="00521687"/>
  </w:style>
  <w:style w:type="character" w:customStyle="1" w:styleId="WW8Num29z3">
    <w:name w:val="WW8Num29z3"/>
    <w:rsid w:val="00521687"/>
  </w:style>
  <w:style w:type="character" w:customStyle="1" w:styleId="WW8Num29z4">
    <w:name w:val="WW8Num29z4"/>
    <w:rsid w:val="00521687"/>
  </w:style>
  <w:style w:type="character" w:customStyle="1" w:styleId="WW8Num29z5">
    <w:name w:val="WW8Num29z5"/>
    <w:rsid w:val="00521687"/>
  </w:style>
  <w:style w:type="character" w:customStyle="1" w:styleId="WW8Num29z6">
    <w:name w:val="WW8Num29z6"/>
    <w:rsid w:val="00521687"/>
  </w:style>
  <w:style w:type="character" w:customStyle="1" w:styleId="WW8Num29z7">
    <w:name w:val="WW8Num29z7"/>
    <w:rsid w:val="00521687"/>
  </w:style>
  <w:style w:type="character" w:customStyle="1" w:styleId="WW8Num29z8">
    <w:name w:val="WW8Num29z8"/>
    <w:rsid w:val="00521687"/>
  </w:style>
  <w:style w:type="character" w:customStyle="1" w:styleId="WW8Num30z0">
    <w:name w:val="WW8Num30z0"/>
    <w:rsid w:val="00521687"/>
    <w:rPr>
      <w:sz w:val="20"/>
      <w:szCs w:val="20"/>
    </w:rPr>
  </w:style>
  <w:style w:type="character" w:customStyle="1" w:styleId="WW8Num30z1">
    <w:name w:val="WW8Num30z1"/>
    <w:rsid w:val="00521687"/>
  </w:style>
  <w:style w:type="character" w:customStyle="1" w:styleId="WW8Num30z2">
    <w:name w:val="WW8Num30z2"/>
    <w:rsid w:val="00521687"/>
  </w:style>
  <w:style w:type="character" w:customStyle="1" w:styleId="WW8Num30z3">
    <w:name w:val="WW8Num30z3"/>
    <w:rsid w:val="00521687"/>
  </w:style>
  <w:style w:type="character" w:customStyle="1" w:styleId="WW8Num30z4">
    <w:name w:val="WW8Num30z4"/>
    <w:rsid w:val="00521687"/>
  </w:style>
  <w:style w:type="character" w:customStyle="1" w:styleId="WW8Num30z5">
    <w:name w:val="WW8Num30z5"/>
    <w:rsid w:val="00521687"/>
  </w:style>
  <w:style w:type="character" w:customStyle="1" w:styleId="WW8Num30z6">
    <w:name w:val="WW8Num30z6"/>
    <w:rsid w:val="00521687"/>
  </w:style>
  <w:style w:type="character" w:customStyle="1" w:styleId="WW8Num30z7">
    <w:name w:val="WW8Num30z7"/>
    <w:rsid w:val="00521687"/>
  </w:style>
  <w:style w:type="character" w:customStyle="1" w:styleId="WW8Num30z8">
    <w:name w:val="WW8Num30z8"/>
    <w:rsid w:val="00521687"/>
  </w:style>
  <w:style w:type="character" w:customStyle="1" w:styleId="WW8Num31z0">
    <w:name w:val="WW8Num31z0"/>
    <w:rsid w:val="00521687"/>
    <w:rPr>
      <w:b w:val="0"/>
      <w:bCs/>
    </w:rPr>
  </w:style>
  <w:style w:type="character" w:customStyle="1" w:styleId="WW8Num31z1">
    <w:name w:val="WW8Num31z1"/>
    <w:rsid w:val="00521687"/>
  </w:style>
  <w:style w:type="character" w:customStyle="1" w:styleId="WW8Num31z2">
    <w:name w:val="WW8Num31z2"/>
    <w:rsid w:val="00521687"/>
  </w:style>
  <w:style w:type="character" w:customStyle="1" w:styleId="WW8Num31z3">
    <w:name w:val="WW8Num31z3"/>
    <w:rsid w:val="00521687"/>
  </w:style>
  <w:style w:type="character" w:customStyle="1" w:styleId="WW8Num31z4">
    <w:name w:val="WW8Num31z4"/>
    <w:rsid w:val="00521687"/>
  </w:style>
  <w:style w:type="character" w:customStyle="1" w:styleId="WW8Num31z5">
    <w:name w:val="WW8Num31z5"/>
    <w:rsid w:val="00521687"/>
  </w:style>
  <w:style w:type="character" w:customStyle="1" w:styleId="WW8Num31z6">
    <w:name w:val="WW8Num31z6"/>
    <w:rsid w:val="00521687"/>
  </w:style>
  <w:style w:type="character" w:customStyle="1" w:styleId="WW8Num31z7">
    <w:name w:val="WW8Num31z7"/>
    <w:rsid w:val="00521687"/>
  </w:style>
  <w:style w:type="character" w:customStyle="1" w:styleId="WW8Num31z8">
    <w:name w:val="WW8Num31z8"/>
    <w:rsid w:val="00521687"/>
  </w:style>
  <w:style w:type="character" w:customStyle="1" w:styleId="Domylnaczcionkaakapitu7">
    <w:name w:val="Domyślna czcionka akapitu7"/>
    <w:rsid w:val="00521687"/>
  </w:style>
  <w:style w:type="character" w:customStyle="1" w:styleId="WW8Num2z2">
    <w:name w:val="WW8Num2z2"/>
    <w:rsid w:val="00521687"/>
  </w:style>
  <w:style w:type="character" w:customStyle="1" w:styleId="WW8Num2z3">
    <w:name w:val="WW8Num2z3"/>
    <w:rsid w:val="00521687"/>
  </w:style>
  <w:style w:type="character" w:customStyle="1" w:styleId="WW8Num2z4">
    <w:name w:val="WW8Num2z4"/>
    <w:rsid w:val="00521687"/>
  </w:style>
  <w:style w:type="character" w:customStyle="1" w:styleId="WW8Num2z5">
    <w:name w:val="WW8Num2z5"/>
    <w:rsid w:val="00521687"/>
  </w:style>
  <w:style w:type="character" w:customStyle="1" w:styleId="WW8Num2z6">
    <w:name w:val="WW8Num2z6"/>
    <w:rsid w:val="00521687"/>
  </w:style>
  <w:style w:type="character" w:customStyle="1" w:styleId="WW8Num2z7">
    <w:name w:val="WW8Num2z7"/>
    <w:rsid w:val="00521687"/>
  </w:style>
  <w:style w:type="character" w:customStyle="1" w:styleId="WW8Num2z8">
    <w:name w:val="WW8Num2z8"/>
    <w:rsid w:val="00521687"/>
  </w:style>
  <w:style w:type="character" w:customStyle="1" w:styleId="WW8Num2z1">
    <w:name w:val="WW8Num2z1"/>
    <w:rsid w:val="00521687"/>
  </w:style>
  <w:style w:type="character" w:customStyle="1" w:styleId="WW8NumSt11z1">
    <w:name w:val="WW8NumSt11z1"/>
    <w:rsid w:val="00521687"/>
  </w:style>
  <w:style w:type="character" w:customStyle="1" w:styleId="WW8NumSt11z2">
    <w:name w:val="WW8NumSt11z2"/>
    <w:rsid w:val="00521687"/>
  </w:style>
  <w:style w:type="character" w:customStyle="1" w:styleId="WW8NumSt11z3">
    <w:name w:val="WW8NumSt11z3"/>
    <w:rsid w:val="00521687"/>
  </w:style>
  <w:style w:type="character" w:customStyle="1" w:styleId="WW8NumSt11z4">
    <w:name w:val="WW8NumSt11z4"/>
    <w:rsid w:val="00521687"/>
  </w:style>
  <w:style w:type="character" w:customStyle="1" w:styleId="WW8NumSt11z5">
    <w:name w:val="WW8NumSt11z5"/>
    <w:rsid w:val="00521687"/>
  </w:style>
  <w:style w:type="character" w:customStyle="1" w:styleId="WW8NumSt11z6">
    <w:name w:val="WW8NumSt11z6"/>
    <w:rsid w:val="00521687"/>
  </w:style>
  <w:style w:type="character" w:customStyle="1" w:styleId="WW8NumSt11z7">
    <w:name w:val="WW8NumSt11z7"/>
    <w:rsid w:val="00521687"/>
  </w:style>
  <w:style w:type="character" w:customStyle="1" w:styleId="WW8NumSt11z8">
    <w:name w:val="WW8NumSt11z8"/>
    <w:rsid w:val="00521687"/>
  </w:style>
  <w:style w:type="character" w:customStyle="1" w:styleId="Domylnaczcionkaakapitu6">
    <w:name w:val="Domyślna czcionka akapitu6"/>
    <w:rsid w:val="00521687"/>
  </w:style>
  <w:style w:type="character" w:customStyle="1" w:styleId="Domylnaczcionkaakapitu5">
    <w:name w:val="Domyślna czcionka akapitu5"/>
    <w:rsid w:val="00521687"/>
  </w:style>
  <w:style w:type="character" w:customStyle="1" w:styleId="Absatz-Standardschriftart">
    <w:name w:val="Absatz-Standardschriftart"/>
    <w:rsid w:val="00521687"/>
  </w:style>
  <w:style w:type="character" w:customStyle="1" w:styleId="WW-Absatz-Standardschriftart">
    <w:name w:val="WW-Absatz-Standardschriftart"/>
    <w:rsid w:val="00521687"/>
  </w:style>
  <w:style w:type="character" w:customStyle="1" w:styleId="Domylnaczcionkaakapitu4">
    <w:name w:val="Domyślna czcionka akapitu4"/>
    <w:rsid w:val="00521687"/>
  </w:style>
  <w:style w:type="character" w:customStyle="1" w:styleId="WW-Absatz-Standardschriftart1">
    <w:name w:val="WW-Absatz-Standardschriftart1"/>
    <w:rsid w:val="00521687"/>
  </w:style>
  <w:style w:type="character" w:customStyle="1" w:styleId="WW-Absatz-Standardschriftart11">
    <w:name w:val="WW-Absatz-Standardschriftart11"/>
    <w:rsid w:val="00521687"/>
  </w:style>
  <w:style w:type="character" w:customStyle="1" w:styleId="WW-Absatz-Standardschriftart111">
    <w:name w:val="WW-Absatz-Standardschriftart111"/>
    <w:rsid w:val="00521687"/>
  </w:style>
  <w:style w:type="character" w:customStyle="1" w:styleId="WW-Absatz-Standardschriftart1111">
    <w:name w:val="WW-Absatz-Standardschriftart1111"/>
    <w:rsid w:val="00521687"/>
  </w:style>
  <w:style w:type="character" w:customStyle="1" w:styleId="Domylnaczcionkaakapitu3">
    <w:name w:val="Domyślna czcionka akapitu3"/>
    <w:rsid w:val="00521687"/>
  </w:style>
  <w:style w:type="character" w:customStyle="1" w:styleId="Domylnaczcionkaakapitu2">
    <w:name w:val="Domyślna czcionka akapitu2"/>
    <w:rsid w:val="00521687"/>
  </w:style>
  <w:style w:type="character" w:customStyle="1" w:styleId="Domylnaczcionkaakapitu1">
    <w:name w:val="Domyślna czcionka akapitu1"/>
    <w:rsid w:val="00521687"/>
  </w:style>
  <w:style w:type="character" w:styleId="Numerstrony">
    <w:name w:val="page number"/>
    <w:basedOn w:val="Domylnaczcionkaakapitu1"/>
    <w:rsid w:val="00521687"/>
  </w:style>
  <w:style w:type="character" w:customStyle="1" w:styleId="Znakiprzypiswkocowych">
    <w:name w:val="Znaki przypisów końcowych"/>
    <w:rsid w:val="00521687"/>
    <w:rPr>
      <w:vertAlign w:val="superscript"/>
    </w:rPr>
  </w:style>
  <w:style w:type="character" w:styleId="Pogrubienie">
    <w:name w:val="Strong"/>
    <w:qFormat/>
    <w:rsid w:val="00521687"/>
    <w:rPr>
      <w:b/>
      <w:bCs/>
    </w:rPr>
  </w:style>
  <w:style w:type="character" w:customStyle="1" w:styleId="Znakinumeracji">
    <w:name w:val="Znaki numeracji"/>
    <w:rsid w:val="00521687"/>
  </w:style>
  <w:style w:type="character" w:customStyle="1" w:styleId="Znakiwypunktowania">
    <w:name w:val="Znaki wypunktowania"/>
    <w:rsid w:val="00521687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basedOn w:val="Domylnaczcionkaakapitu1"/>
    <w:rsid w:val="00521687"/>
    <w:rPr>
      <w:vertAlign w:val="superscript"/>
    </w:rPr>
  </w:style>
  <w:style w:type="character" w:styleId="Odwoanieprzypisudolnego">
    <w:name w:val="footnote reference"/>
    <w:rsid w:val="00521687"/>
    <w:rPr>
      <w:vertAlign w:val="superscript"/>
    </w:rPr>
  </w:style>
  <w:style w:type="character" w:styleId="Odwoanieprzypisukocowego">
    <w:name w:val="endnote reference"/>
    <w:rsid w:val="00521687"/>
    <w:rPr>
      <w:vertAlign w:val="superscript"/>
    </w:rPr>
  </w:style>
  <w:style w:type="paragraph" w:customStyle="1" w:styleId="Nagwek8">
    <w:name w:val="Nagłówek8"/>
    <w:basedOn w:val="Normalny"/>
    <w:next w:val="Tekstpodstawowy"/>
    <w:rsid w:val="005216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21687"/>
    <w:rPr>
      <w:szCs w:val="20"/>
    </w:rPr>
  </w:style>
  <w:style w:type="paragraph" w:styleId="Lista">
    <w:name w:val="List"/>
    <w:basedOn w:val="Tekstpodstawowy"/>
    <w:rsid w:val="00521687"/>
    <w:rPr>
      <w:rFonts w:cs="Mangal"/>
    </w:rPr>
  </w:style>
  <w:style w:type="paragraph" w:styleId="Legenda">
    <w:name w:val="caption"/>
    <w:basedOn w:val="Normalny"/>
    <w:qFormat/>
    <w:rsid w:val="005216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21687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rsid w:val="005216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7">
    <w:name w:val="Nagłówek7"/>
    <w:basedOn w:val="Nagwek6"/>
    <w:next w:val="Tekstpodstawowy"/>
    <w:rsid w:val="00521687"/>
    <w:pPr>
      <w:jc w:val="center"/>
    </w:pPr>
    <w:rPr>
      <w:b/>
      <w:bCs/>
      <w:sz w:val="56"/>
      <w:szCs w:val="56"/>
    </w:rPr>
  </w:style>
  <w:style w:type="paragraph" w:customStyle="1" w:styleId="Legenda7">
    <w:name w:val="Legenda7"/>
    <w:basedOn w:val="Normalny"/>
    <w:rsid w:val="00521687"/>
    <w:pPr>
      <w:suppressLineNumbers/>
      <w:spacing w:before="120" w:after="120"/>
    </w:pPr>
    <w:rPr>
      <w:rFonts w:cs="Mangal"/>
      <w:i/>
      <w:iCs/>
    </w:rPr>
  </w:style>
  <w:style w:type="paragraph" w:customStyle="1" w:styleId="Legenda6">
    <w:name w:val="Legenda6"/>
    <w:basedOn w:val="Normalny"/>
    <w:rsid w:val="00521687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5216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5">
    <w:name w:val="Legenda5"/>
    <w:basedOn w:val="Normalny"/>
    <w:rsid w:val="00521687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5216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ny"/>
    <w:rsid w:val="0052168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5216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ny"/>
    <w:rsid w:val="0052168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5216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52168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5216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521687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521687"/>
    <w:pPr>
      <w:widowControl w:val="0"/>
      <w:overflowPunct w:val="0"/>
      <w:autoSpaceDE w:val="0"/>
      <w:ind w:left="360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52168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521687"/>
    <w:rPr>
      <w:sz w:val="20"/>
      <w:szCs w:val="20"/>
    </w:rPr>
  </w:style>
  <w:style w:type="paragraph" w:styleId="Tekstdymka">
    <w:name w:val="Balloon Text"/>
    <w:basedOn w:val="Normalny"/>
    <w:rsid w:val="00521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216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ramki">
    <w:name w:val="Zawartość ramki"/>
    <w:basedOn w:val="Tekstpodstawowy"/>
    <w:rsid w:val="00521687"/>
  </w:style>
  <w:style w:type="paragraph" w:styleId="Nagwek">
    <w:name w:val="header"/>
    <w:basedOn w:val="Normalny"/>
    <w:rsid w:val="0052168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521687"/>
    <w:pPr>
      <w:suppressLineNumbers/>
    </w:pPr>
  </w:style>
  <w:style w:type="paragraph" w:customStyle="1" w:styleId="Nagwektabeli">
    <w:name w:val="Nagłówek tabeli"/>
    <w:basedOn w:val="Zawartotabeli"/>
    <w:rsid w:val="00521687"/>
    <w:pPr>
      <w:jc w:val="center"/>
    </w:pPr>
    <w:rPr>
      <w:b/>
      <w:bCs/>
    </w:rPr>
  </w:style>
  <w:style w:type="paragraph" w:customStyle="1" w:styleId="Cytaty">
    <w:name w:val="Cytaty"/>
    <w:basedOn w:val="Normalny"/>
    <w:rsid w:val="00521687"/>
    <w:pPr>
      <w:spacing w:after="283"/>
      <w:ind w:left="567" w:right="567"/>
    </w:pPr>
  </w:style>
  <w:style w:type="paragraph" w:styleId="Podtytu">
    <w:name w:val="Subtitle"/>
    <w:basedOn w:val="Nagwek6"/>
    <w:next w:val="Tekstpodstawowy"/>
    <w:qFormat/>
    <w:rsid w:val="00521687"/>
    <w:pPr>
      <w:spacing w:before="60"/>
      <w:jc w:val="center"/>
    </w:pPr>
    <w:rPr>
      <w:sz w:val="36"/>
      <w:szCs w:val="36"/>
    </w:rPr>
  </w:style>
  <w:style w:type="paragraph" w:styleId="Tekstprzypisudolnego">
    <w:name w:val="footnote text"/>
    <w:basedOn w:val="Normalny"/>
    <w:rsid w:val="00521687"/>
    <w:pPr>
      <w:suppressLineNumbers/>
      <w:ind w:left="339" w:hanging="339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0557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93512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51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5121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35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35121"/>
    <w:rPr>
      <w:b/>
      <w:bCs/>
      <w:lang w:eastAsia="zh-CN"/>
    </w:rPr>
  </w:style>
  <w:style w:type="character" w:customStyle="1" w:styleId="ng-binding">
    <w:name w:val="ng-binding"/>
    <w:basedOn w:val="Domylnaczcionkaakapitu"/>
    <w:rsid w:val="00E52C5C"/>
  </w:style>
  <w:style w:type="character" w:customStyle="1" w:styleId="TekstpodstawowyZnak">
    <w:name w:val="Tekst podstawowy Znak"/>
    <w:basedOn w:val="Domylnaczcionkaakapitu"/>
    <w:link w:val="Tekstpodstawowy"/>
    <w:rsid w:val="00510F4D"/>
    <w:rPr>
      <w:sz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E2187C"/>
    <w:rPr>
      <w:color w:val="0000FF"/>
      <w:u w:val="single"/>
    </w:rPr>
  </w:style>
  <w:style w:type="paragraph" w:styleId="Poprawka">
    <w:name w:val="Revision"/>
    <w:hidden/>
    <w:uiPriority w:val="99"/>
    <w:semiHidden/>
    <w:rsid w:val="00E2187C"/>
    <w:rPr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1BFC"/>
    <w:rPr>
      <w:color w:val="605E5C"/>
      <w:shd w:val="clear" w:color="auto" w:fill="E1DFDD"/>
    </w:rPr>
  </w:style>
  <w:style w:type="paragraph" w:customStyle="1" w:styleId="Standard">
    <w:name w:val="Standard"/>
    <w:rsid w:val="00ED28E0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2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3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B28191EE16946B23E588EEE6B775F" ma:contentTypeVersion="10" ma:contentTypeDescription="Utwórz nowy dokument." ma:contentTypeScope="" ma:versionID="5e184117c7a48880b0b6fea2528db5bd">
  <xsd:schema xmlns:xsd="http://www.w3.org/2001/XMLSchema" xmlns:xs="http://www.w3.org/2001/XMLSchema" xmlns:p="http://schemas.microsoft.com/office/2006/metadata/properties" xmlns:ns2="21197087-1a47-44a2-a005-276aa34a2e7c" xmlns:ns3="f9fb3188-e2eb-4f64-999f-5206e4cc78f6" targetNamespace="http://schemas.microsoft.com/office/2006/metadata/properties" ma:root="true" ma:fieldsID="0de2dc466cfb6970a16bf261ae14d7b9" ns2:_="" ns3:_="">
    <xsd:import namespace="21197087-1a47-44a2-a005-276aa34a2e7c"/>
    <xsd:import namespace="f9fb3188-e2eb-4f64-999f-5206e4cc7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97087-1a47-44a2-a005-276aa34a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d4555f6-a4bd-4f11-b0d7-8143c711c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3188-e2eb-4f64-999f-5206e4cc78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3e946c-d356-4444-ad58-de060fa1bc77}" ma:internalName="TaxCatchAll" ma:showField="CatchAllData" ma:web="f9fb3188-e2eb-4f64-999f-5206e4cc78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97087-1a47-44a2-a005-276aa34a2e7c">
      <Terms xmlns="http://schemas.microsoft.com/office/infopath/2007/PartnerControls"/>
    </lcf76f155ced4ddcb4097134ff3c332f>
    <TaxCatchAll xmlns="f9fb3188-e2eb-4f64-999f-5206e4cc78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20CF-6A89-4153-9B6E-8CBE83EF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97087-1a47-44a2-a005-276aa34a2e7c"/>
    <ds:schemaRef ds:uri="f9fb3188-e2eb-4f64-999f-5206e4cc7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C44C6-883A-4502-A69F-A287867FC77A}">
  <ds:schemaRefs>
    <ds:schemaRef ds:uri="http://schemas.microsoft.com/office/2006/metadata/properties"/>
    <ds:schemaRef ds:uri="http://schemas.microsoft.com/office/infopath/2007/PartnerControls"/>
    <ds:schemaRef ds:uri="21197087-1a47-44a2-a005-276aa34a2e7c"/>
    <ds:schemaRef ds:uri="f9fb3188-e2eb-4f64-999f-5206e4cc78f6"/>
  </ds:schemaRefs>
</ds:datastoreItem>
</file>

<file path=customXml/itemProps3.xml><?xml version="1.0" encoding="utf-8"?>
<ds:datastoreItem xmlns:ds="http://schemas.openxmlformats.org/officeDocument/2006/customXml" ds:itemID="{6DE1C186-21DA-40FE-A387-8AF1B5778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A9194-5E2A-4511-8BD4-725505E2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3128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Z-t-P/94/06</vt:lpstr>
    </vt:vector>
  </TitlesOfParts>
  <Company>Hewlett-Packard Company</Company>
  <LinksUpToDate>false</LinksUpToDate>
  <CharactersWithSpaces>21859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Z-t-P/94/06</dc:title>
  <dc:creator>Katarzyna Tatyrża</dc:creator>
  <cp:lastModifiedBy>Małgorzata Rosołowicz</cp:lastModifiedBy>
  <cp:revision>9</cp:revision>
  <cp:lastPrinted>2024-03-20T09:07:00Z</cp:lastPrinted>
  <dcterms:created xsi:type="dcterms:W3CDTF">2024-03-20T09:06:00Z</dcterms:created>
  <dcterms:modified xsi:type="dcterms:W3CDTF">2024-03-27T09:41:00Z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0x0101006A4B28191EE16946B23E588EEE6B775F</vt:lpwstr>
  </property>
  <property fmtid="{D5CDD505-2E9C-101B-9397-08002B2CF9AE}" pid="3" name="MediaServiceImageTags">
    <vt:lpwstr/>
  </property>
</Properties>
</file>