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B89E" w14:textId="77777777" w:rsidR="007645C3" w:rsidRPr="00B969D6" w:rsidRDefault="007645C3" w:rsidP="007645C3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Toc62125162"/>
      <w:r>
        <w:rPr>
          <w:rFonts w:ascii="Calibri" w:hAnsi="Calibri"/>
          <w:b/>
          <w:i/>
          <w:sz w:val="20"/>
          <w:szCs w:val="20"/>
        </w:rPr>
        <w:t>Załącznik nr 1 do SWZ</w:t>
      </w:r>
    </w:p>
    <w:p w14:paraId="18886159" w14:textId="1DEA872E" w:rsidR="007645C3" w:rsidRPr="0005516F" w:rsidRDefault="007645C3" w:rsidP="007645C3">
      <w:pPr>
        <w:pStyle w:val="Nagwek1"/>
        <w:numPr>
          <w:ilvl w:val="0"/>
          <w:numId w:val="0"/>
        </w:numPr>
        <w:spacing w:before="0"/>
        <w:jc w:val="center"/>
        <w:rPr>
          <w:rFonts w:ascii="Calibri" w:hAnsi="Calibri"/>
          <w:sz w:val="28"/>
          <w:szCs w:val="28"/>
        </w:rPr>
      </w:pPr>
      <w:r w:rsidRPr="0005516F">
        <w:rPr>
          <w:rFonts w:ascii="Calibri" w:hAnsi="Calibri"/>
          <w:sz w:val="28"/>
          <w:szCs w:val="28"/>
        </w:rPr>
        <w:t>Formularz oferty</w:t>
      </w:r>
      <w:bookmarkEnd w:id="0"/>
    </w:p>
    <w:p w14:paraId="430B5605" w14:textId="5CD3D726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</w:t>
      </w:r>
      <w:r w:rsidRPr="003A73F7">
        <w:rPr>
          <w:rFonts w:ascii="Calibri" w:hAnsi="Calibri"/>
          <w:b w:val="0"/>
          <w:sz w:val="20"/>
          <w:szCs w:val="20"/>
        </w:rPr>
        <w:t>zamówienia publicznego</w:t>
      </w:r>
      <w:r>
        <w:rPr>
          <w:rFonts w:ascii="Calibri" w:hAnsi="Calibri"/>
          <w:b w:val="0"/>
          <w:sz w:val="20"/>
          <w:szCs w:val="20"/>
        </w:rPr>
        <w:t xml:space="preserve"> pn.: </w:t>
      </w:r>
      <w:r w:rsidR="00897BA7">
        <w:rPr>
          <w:rFonts w:ascii="Calibri" w:hAnsi="Calibri"/>
          <w:sz w:val="20"/>
          <w:szCs w:val="20"/>
        </w:rPr>
        <w:t>Bieżące utrzymanie dróg i terenów gminnych</w:t>
      </w:r>
      <w:r w:rsidR="004A14C7">
        <w:rPr>
          <w:rFonts w:ascii="Calibri" w:hAnsi="Calibri"/>
          <w:sz w:val="20"/>
          <w:szCs w:val="20"/>
        </w:rPr>
        <w:t>, których zarządcą jest Burmistrz Miasta Kamienna Góra</w:t>
      </w:r>
      <w:r w:rsidR="006E0F83">
        <w:rPr>
          <w:rFonts w:ascii="Calibri" w:hAnsi="Calibri"/>
          <w:sz w:val="20"/>
          <w:szCs w:val="20"/>
        </w:rPr>
        <w:t>.</w:t>
      </w:r>
    </w:p>
    <w:p w14:paraId="24EFE19F" w14:textId="77777777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14:paraId="21AF6881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Gmina Miejska Kamienna Góra</w:t>
      </w:r>
    </w:p>
    <w:p w14:paraId="6148EB3D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Plac Grunwaldzki </w:t>
      </w:r>
      <w:r w:rsidRPr="00DE19A6">
        <w:rPr>
          <w:rFonts w:ascii="Calibri" w:hAnsi="Calibri"/>
          <w:sz w:val="20"/>
          <w:szCs w:val="20"/>
        </w:rPr>
        <w:t>1</w:t>
      </w:r>
    </w:p>
    <w:p w14:paraId="45755CD9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58-400 Kamienna Góra</w:t>
      </w:r>
    </w:p>
    <w:p w14:paraId="4277DAEE" w14:textId="77777777" w:rsidR="007645C3" w:rsidRPr="00DE19A6" w:rsidRDefault="007645C3" w:rsidP="00E02E52">
      <w:pPr>
        <w:pStyle w:val="Nagwek2"/>
        <w:keepNext w:val="0"/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14:paraId="0B16BE19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120" w:after="0" w:afterAutospacing="0"/>
        <w:ind w:left="624" w:hanging="624"/>
        <w:rPr>
          <w:rFonts w:ascii="Calibri" w:hAnsi="Calibri"/>
          <w:sz w:val="20"/>
          <w:szCs w:val="20"/>
        </w:rPr>
      </w:pPr>
      <w:bookmarkStart w:id="1" w:name="_Ref128374914"/>
      <w:r w:rsidRPr="00DE19A6">
        <w:rPr>
          <w:rFonts w:ascii="Calibri" w:hAnsi="Calibri"/>
          <w:b/>
          <w:sz w:val="20"/>
          <w:szCs w:val="20"/>
        </w:rPr>
        <w:t>Zarejestrowana nazwa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204E8CF6" w14:textId="610FEC81" w:rsidR="007645C3" w:rsidRPr="00DE19A6" w:rsidRDefault="004A14C7" w:rsidP="004A14C7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</w:t>
      </w:r>
    </w:p>
    <w:p w14:paraId="00828833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>:</w:t>
      </w:r>
    </w:p>
    <w:p w14:paraId="2AAFB3F1" w14:textId="5EBF388F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 w:rsidR="004A14C7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 w:rsidR="004A14C7">
        <w:rPr>
          <w:rFonts w:ascii="Calibri" w:hAnsi="Calibri"/>
          <w:sz w:val="20"/>
          <w:szCs w:val="20"/>
        </w:rPr>
        <w:t>_____</w:t>
      </w:r>
    </w:p>
    <w:p w14:paraId="3196ECDC" w14:textId="31F0CFA8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 w:rsidR="004A14C7">
        <w:rPr>
          <w:rFonts w:ascii="Calibri" w:hAnsi="Calibri"/>
          <w:sz w:val="20"/>
          <w:szCs w:val="20"/>
        </w:rPr>
        <w:t>______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 w:rsidR="004A14C7">
        <w:rPr>
          <w:rFonts w:ascii="Calibri" w:hAnsi="Calibri"/>
          <w:sz w:val="20"/>
          <w:szCs w:val="20"/>
        </w:rPr>
        <w:t>______</w:t>
      </w:r>
    </w:p>
    <w:p w14:paraId="06097DC4" w14:textId="57E55B4E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 w:rsidR="004A14C7">
        <w:rPr>
          <w:rFonts w:ascii="Calibri" w:hAnsi="Calibri"/>
          <w:sz w:val="20"/>
          <w:szCs w:val="20"/>
        </w:rPr>
        <w:t xml:space="preserve">______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 w:rsidR="004A14C7">
        <w:rPr>
          <w:rFonts w:ascii="Calibri" w:hAnsi="Calibri"/>
          <w:sz w:val="20"/>
          <w:szCs w:val="20"/>
        </w:rPr>
        <w:t>______</w:t>
      </w:r>
    </w:p>
    <w:p w14:paraId="352A8F20" w14:textId="46E526A9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</w:t>
      </w:r>
      <w:r w:rsidRPr="00DE19A6">
        <w:rPr>
          <w:rFonts w:ascii="Calibri" w:hAnsi="Calibri"/>
          <w:sz w:val="20"/>
          <w:szCs w:val="20"/>
        </w:rPr>
        <w:t xml:space="preserve">.: </w:t>
      </w:r>
      <w:r w:rsidR="004A14C7">
        <w:rPr>
          <w:rFonts w:ascii="Calibri" w:hAnsi="Calibri"/>
          <w:sz w:val="20"/>
          <w:szCs w:val="20"/>
        </w:rPr>
        <w:t>______</w:t>
      </w:r>
    </w:p>
    <w:p w14:paraId="3CC18253" w14:textId="233D78F4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NIP: </w:t>
      </w:r>
      <w:r w:rsidR="004A14C7">
        <w:rPr>
          <w:rFonts w:ascii="Calibri" w:hAnsi="Calibri"/>
          <w:sz w:val="20"/>
          <w:szCs w:val="20"/>
        </w:rPr>
        <w:t>______</w:t>
      </w:r>
      <w:r w:rsidRPr="00DE19A6">
        <w:rPr>
          <w:rFonts w:ascii="Calibri" w:hAnsi="Calibri"/>
          <w:sz w:val="20"/>
          <w:szCs w:val="20"/>
        </w:rPr>
        <w:t xml:space="preserve"> REGON: </w:t>
      </w:r>
      <w:r w:rsidR="004A14C7">
        <w:rPr>
          <w:rFonts w:ascii="Calibri" w:hAnsi="Calibri"/>
          <w:sz w:val="20"/>
          <w:szCs w:val="20"/>
        </w:rPr>
        <w:t>______ KRS: _____</w:t>
      </w:r>
    </w:p>
    <w:p w14:paraId="40E6E2A7" w14:textId="1A4828A3" w:rsidR="007645C3" w:rsidRPr="008D4204" w:rsidRDefault="007645C3" w:rsidP="00A80E1B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Do kontaktów z Zamawiającym w czasie trwania postępowania o udzielenie zamówienia wyznaczamy: </w:t>
      </w:r>
      <w:r>
        <w:rPr>
          <w:rFonts w:ascii="Calibri" w:hAnsi="Calibri"/>
          <w:sz w:val="20"/>
          <w:szCs w:val="20"/>
        </w:rPr>
        <w:t xml:space="preserve">Pana/Panią </w:t>
      </w:r>
      <w:r w:rsidR="004A14C7">
        <w:rPr>
          <w:rFonts w:ascii="Calibri" w:hAnsi="Calibri"/>
          <w:sz w:val="20"/>
          <w:szCs w:val="20"/>
        </w:rPr>
        <w:t>_____</w:t>
      </w:r>
      <w:r w:rsidR="00A80E1B">
        <w:rPr>
          <w:rFonts w:ascii="Calibri" w:hAnsi="Calibr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t</w:t>
      </w:r>
      <w:r w:rsidRPr="008D4204">
        <w:rPr>
          <w:rFonts w:asciiTheme="minorHAnsi" w:hAnsiTheme="minorHAnsi" w:cstheme="minorHAnsi"/>
          <w:sz w:val="20"/>
          <w:szCs w:val="20"/>
        </w:rPr>
        <w:t xml:space="preserve">el. </w:t>
      </w:r>
      <w:r w:rsidR="00A80E1B">
        <w:rPr>
          <w:rFonts w:asciiTheme="minorHAnsi" w:hAnsiTheme="minorHAnsi" w:cstheme="minorHAnsi"/>
          <w:sz w:val="20"/>
          <w:szCs w:val="20"/>
        </w:rPr>
        <w:t>_____</w:t>
      </w:r>
      <w:r w:rsidRPr="008D4204">
        <w:rPr>
          <w:rFonts w:asciiTheme="minorHAnsi" w:hAnsiTheme="minorHAnsi" w:cstheme="minorHAnsi"/>
          <w:sz w:val="20"/>
          <w:szCs w:val="20"/>
        </w:rPr>
        <w:t xml:space="preserve">, e-mail: </w:t>
      </w:r>
      <w:r w:rsidR="00A80E1B">
        <w:rPr>
          <w:rFonts w:asciiTheme="minorHAnsi" w:hAnsiTheme="minorHAnsi" w:cstheme="minorHAnsi"/>
          <w:sz w:val="20"/>
          <w:szCs w:val="20"/>
        </w:rPr>
        <w:t>______</w:t>
      </w:r>
    </w:p>
    <w:p w14:paraId="749209F0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500B6C6C" w14:textId="2D549187" w:rsidR="007645C3" w:rsidRPr="00DE19A6" w:rsidRDefault="00A80E1B" w:rsidP="00A80E1B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</w:t>
      </w:r>
    </w:p>
    <w:p w14:paraId="614B39E8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E19A6">
        <w:rPr>
          <w:rFonts w:ascii="Calibri" w:hAnsi="Calibri"/>
          <w:b/>
          <w:sz w:val="20"/>
          <w:szCs w:val="20"/>
        </w:rPr>
        <w:t>Partnera podmiotów występujących wspólnie</w:t>
      </w:r>
    </w:p>
    <w:p w14:paraId="1DF96ED9" w14:textId="5C30CA62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 w:rsidR="00A80E1B">
        <w:rPr>
          <w:rFonts w:ascii="Calibri" w:hAnsi="Calibri"/>
          <w:sz w:val="20"/>
          <w:szCs w:val="20"/>
        </w:rPr>
        <w:t xml:space="preserve">______ </w:t>
      </w:r>
      <w:r w:rsidRPr="00DE19A6">
        <w:rPr>
          <w:rFonts w:ascii="Calibri" w:hAnsi="Calibri"/>
          <w:sz w:val="20"/>
          <w:szCs w:val="20"/>
        </w:rPr>
        <w:t xml:space="preserve">nr: </w:t>
      </w:r>
      <w:r w:rsidR="00A80E1B">
        <w:rPr>
          <w:rFonts w:ascii="Calibri" w:hAnsi="Calibri"/>
          <w:sz w:val="20"/>
          <w:szCs w:val="20"/>
        </w:rPr>
        <w:t>_____</w:t>
      </w:r>
    </w:p>
    <w:p w14:paraId="051E2E16" w14:textId="61F0D278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 w:rsidR="00A80E1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 w:rsidR="00A80E1B">
        <w:rPr>
          <w:rFonts w:ascii="Calibri" w:hAnsi="Calibri"/>
          <w:sz w:val="20"/>
          <w:szCs w:val="20"/>
        </w:rPr>
        <w:t>_____</w:t>
      </w:r>
    </w:p>
    <w:p w14:paraId="71DABEC2" w14:textId="5E233E12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 w:rsidR="00A80E1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 w:rsidR="00A80E1B">
        <w:rPr>
          <w:rFonts w:ascii="Calibri" w:hAnsi="Calibri"/>
          <w:sz w:val="20"/>
          <w:szCs w:val="20"/>
        </w:rPr>
        <w:t>______</w:t>
      </w:r>
    </w:p>
    <w:p w14:paraId="6FD4FE3A" w14:textId="483841A7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</w:t>
      </w:r>
      <w:r w:rsidRPr="000673B4">
        <w:rPr>
          <w:rFonts w:ascii="Calibri" w:hAnsi="Calibri"/>
          <w:sz w:val="20"/>
          <w:szCs w:val="20"/>
          <w:lang w:val="en-US"/>
        </w:rPr>
        <w:t xml:space="preserve">.: </w:t>
      </w:r>
      <w:r w:rsidR="00A80E1B">
        <w:rPr>
          <w:rFonts w:ascii="Calibri" w:hAnsi="Calibri"/>
          <w:sz w:val="20"/>
          <w:szCs w:val="20"/>
          <w:lang w:val="en-US"/>
        </w:rPr>
        <w:t>_____</w:t>
      </w:r>
    </w:p>
    <w:p w14:paraId="5929EAAF" w14:textId="51AA184F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 xml:space="preserve">NIP: </w:t>
      </w:r>
      <w:r w:rsidR="00A80E1B">
        <w:rPr>
          <w:rFonts w:ascii="Calibri" w:hAnsi="Calibri"/>
          <w:sz w:val="20"/>
          <w:szCs w:val="20"/>
          <w:lang w:val="en-US"/>
        </w:rPr>
        <w:t>_____</w:t>
      </w:r>
      <w:r w:rsidRPr="000673B4">
        <w:rPr>
          <w:rFonts w:ascii="Calibri" w:hAnsi="Calibri"/>
          <w:sz w:val="20"/>
          <w:szCs w:val="20"/>
          <w:lang w:val="en-US"/>
        </w:rPr>
        <w:t xml:space="preserve"> REGON: </w:t>
      </w:r>
      <w:r w:rsidR="00A80E1B">
        <w:rPr>
          <w:rFonts w:ascii="Calibri" w:hAnsi="Calibri"/>
          <w:sz w:val="20"/>
          <w:szCs w:val="20"/>
          <w:lang w:val="en-US"/>
        </w:rPr>
        <w:t>_____ KRS: _____</w:t>
      </w:r>
    </w:p>
    <w:p w14:paraId="381D1FE7" w14:textId="4C031852" w:rsidR="007645C3" w:rsidRDefault="007645C3" w:rsidP="007645C3">
      <w:pPr>
        <w:pStyle w:val="Nagwek3"/>
        <w:numPr>
          <w:ilvl w:val="1"/>
          <w:numId w:val="0"/>
        </w:numPr>
        <w:tabs>
          <w:tab w:val="num" w:pos="724"/>
        </w:tabs>
        <w:spacing w:before="120" w:after="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proofErr w:type="spellStart"/>
      <w:r w:rsidRPr="000673B4">
        <w:rPr>
          <w:rFonts w:ascii="Calibri" w:hAnsi="Calibri"/>
          <w:sz w:val="20"/>
          <w:szCs w:val="20"/>
          <w:lang w:val="en-US"/>
        </w:rPr>
        <w:t>itd</w:t>
      </w:r>
      <w:proofErr w:type="spellEnd"/>
      <w:r w:rsidRPr="000673B4">
        <w:rPr>
          <w:rFonts w:ascii="Calibri" w:hAnsi="Calibri"/>
          <w:sz w:val="20"/>
          <w:szCs w:val="20"/>
          <w:lang w:val="en-US"/>
        </w:rPr>
        <w:t>.</w:t>
      </w:r>
    </w:p>
    <w:p w14:paraId="2DC8F208" w14:textId="77777777" w:rsidR="006B5293" w:rsidRPr="006F5499" w:rsidRDefault="006B5293" w:rsidP="006B5293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65FB4B5C" w14:textId="77777777" w:rsidR="00897BA7" w:rsidRDefault="007645C3" w:rsidP="00BD0A1A">
      <w:pPr>
        <w:pStyle w:val="Nagwek2"/>
        <w:keepNext w:val="0"/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332A4C">
        <w:rPr>
          <w:rFonts w:ascii="Calibri" w:hAnsi="Calibri"/>
          <w:sz w:val="20"/>
          <w:szCs w:val="20"/>
        </w:rPr>
        <w:t xml:space="preserve">Oferujemy wykonanie zamówienia opisanego szczegółowo w </w:t>
      </w:r>
      <w:r w:rsidR="00235077" w:rsidRPr="00806D1B">
        <w:rPr>
          <w:rFonts w:ascii="Calibri" w:hAnsi="Calibri"/>
          <w:sz w:val="20"/>
          <w:szCs w:val="20"/>
        </w:rPr>
        <w:t xml:space="preserve">Załączniku nr </w:t>
      </w:r>
      <w:r w:rsidR="00806D1B">
        <w:rPr>
          <w:rFonts w:ascii="Calibri" w:hAnsi="Calibri"/>
          <w:sz w:val="20"/>
          <w:szCs w:val="20"/>
        </w:rPr>
        <w:t>9</w:t>
      </w:r>
      <w:r w:rsidR="00235077" w:rsidRPr="006A775D">
        <w:rPr>
          <w:rFonts w:ascii="Calibri" w:hAnsi="Calibri"/>
          <w:sz w:val="20"/>
          <w:szCs w:val="20"/>
        </w:rPr>
        <w:t xml:space="preserve"> do SWZ</w:t>
      </w:r>
      <w:r w:rsidR="00BD0A1A">
        <w:rPr>
          <w:rFonts w:ascii="Calibri" w:hAnsi="Calibri"/>
          <w:sz w:val="20"/>
          <w:szCs w:val="20"/>
        </w:rPr>
        <w:t xml:space="preserve"> </w:t>
      </w:r>
    </w:p>
    <w:p w14:paraId="505DC313" w14:textId="31C8756D" w:rsidR="007645C3" w:rsidRPr="00BD0A1A" w:rsidRDefault="00897BA7" w:rsidP="00897BA7">
      <w:pPr>
        <w:pStyle w:val="Nagwek2"/>
        <w:keepNext w:val="0"/>
        <w:numPr>
          <w:ilvl w:val="1"/>
          <w:numId w:val="2"/>
        </w:numPr>
        <w:spacing w:line="360" w:lineRule="auto"/>
        <w:ind w:left="851" w:hanging="567"/>
        <w:rPr>
          <w:rFonts w:ascii="Calibri" w:hAnsi="Calibri"/>
          <w:sz w:val="20"/>
          <w:szCs w:val="20"/>
        </w:rPr>
      </w:pPr>
      <w:r w:rsidRPr="0075557A">
        <w:rPr>
          <w:rFonts w:ascii="Calibri" w:hAnsi="Calibri"/>
          <w:b w:val="0"/>
          <w:bCs w:val="0"/>
          <w:sz w:val="20"/>
          <w:szCs w:val="20"/>
        </w:rPr>
        <w:t>W zakresie Części 1 zamówienia</w:t>
      </w:r>
      <w:r w:rsidR="00672B8B" w:rsidRPr="00672B8B">
        <w:rPr>
          <w:rFonts w:ascii="Calibri" w:hAnsi="Calibri"/>
          <w:b w:val="0"/>
          <w:bCs w:val="0"/>
          <w:sz w:val="20"/>
          <w:szCs w:val="20"/>
          <w:vertAlign w:val="superscript"/>
        </w:rPr>
        <w:t>1</w:t>
      </w:r>
      <w:r w:rsidRPr="0075557A">
        <w:rPr>
          <w:rFonts w:ascii="Calibri" w:hAnsi="Calibri"/>
          <w:b w:val="0"/>
          <w:bCs w:val="0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</w:t>
      </w:r>
      <w:r w:rsidR="0075557A">
        <w:rPr>
          <w:rFonts w:ascii="Calibri" w:hAnsi="Calibri"/>
          <w:sz w:val="20"/>
          <w:szCs w:val="20"/>
        </w:rPr>
        <w:t>U</w:t>
      </w:r>
      <w:r>
        <w:rPr>
          <w:rFonts w:ascii="Calibri" w:hAnsi="Calibri"/>
          <w:sz w:val="20"/>
          <w:szCs w:val="20"/>
        </w:rPr>
        <w:t xml:space="preserve">trzymanie oznakowania </w:t>
      </w:r>
      <w:r w:rsidR="00A80E1B">
        <w:rPr>
          <w:rFonts w:ascii="Calibri" w:hAnsi="Calibri"/>
          <w:sz w:val="20"/>
          <w:szCs w:val="20"/>
        </w:rPr>
        <w:t xml:space="preserve">pionowego </w:t>
      </w:r>
      <w:r>
        <w:rPr>
          <w:rFonts w:ascii="Calibri" w:hAnsi="Calibri"/>
          <w:sz w:val="20"/>
          <w:szCs w:val="20"/>
        </w:rPr>
        <w:t xml:space="preserve">i urządzeń bezpieczeństwa ruchu drogowego </w:t>
      </w:r>
      <w:r w:rsidR="00A80E1B">
        <w:rPr>
          <w:rFonts w:ascii="Calibri" w:hAnsi="Calibri"/>
          <w:sz w:val="20"/>
          <w:szCs w:val="20"/>
        </w:rPr>
        <w:t xml:space="preserve">oraz odnowa oznakowania poziomego </w:t>
      </w:r>
      <w:r w:rsidR="007645C3" w:rsidRPr="00BD0A1A">
        <w:rPr>
          <w:rFonts w:ascii="Calibri" w:hAnsi="Calibri"/>
          <w:sz w:val="20"/>
          <w:szCs w:val="20"/>
        </w:rPr>
        <w:t>za cenę brutto</w:t>
      </w:r>
      <w:r w:rsidR="00AB16C9" w:rsidRPr="00BD0A1A">
        <w:rPr>
          <w:rFonts w:ascii="Calibri" w:hAnsi="Calibri"/>
          <w:sz w:val="20"/>
          <w:szCs w:val="20"/>
        </w:rPr>
        <w:t xml:space="preserve"> </w:t>
      </w:r>
      <w:bookmarkEnd w:id="1"/>
      <w:r w:rsidR="00A80E1B">
        <w:rPr>
          <w:rFonts w:ascii="Calibri" w:hAnsi="Calibri"/>
          <w:sz w:val="20"/>
          <w:szCs w:val="20"/>
        </w:rPr>
        <w:t>_____</w:t>
      </w:r>
      <w:r w:rsidR="007645C3" w:rsidRPr="00BD0A1A">
        <w:rPr>
          <w:rFonts w:ascii="Calibri" w:hAnsi="Calibri"/>
          <w:sz w:val="20"/>
          <w:szCs w:val="20"/>
        </w:rPr>
        <w:t xml:space="preserve"> zł (słownie: </w:t>
      </w:r>
      <w:r w:rsidR="00A80E1B">
        <w:rPr>
          <w:rFonts w:ascii="Calibri" w:hAnsi="Calibri"/>
          <w:sz w:val="20"/>
          <w:szCs w:val="20"/>
        </w:rPr>
        <w:t>_____</w:t>
      </w:r>
      <w:r w:rsidR="007645C3" w:rsidRPr="00BD0A1A">
        <w:rPr>
          <w:rFonts w:ascii="Calibri" w:hAnsi="Calibri"/>
          <w:sz w:val="20"/>
          <w:szCs w:val="20"/>
        </w:rPr>
        <w:t>)</w:t>
      </w:r>
      <w:r w:rsidR="00F44A12" w:rsidRPr="00BD0A1A">
        <w:rPr>
          <w:rFonts w:ascii="Calibri" w:hAnsi="Calibri"/>
          <w:sz w:val="20"/>
          <w:szCs w:val="20"/>
        </w:rPr>
        <w:t>.</w:t>
      </w:r>
    </w:p>
    <w:p w14:paraId="047E586F" w14:textId="019EA92A" w:rsidR="00F44A12" w:rsidRDefault="00F44A12" w:rsidP="00E90926">
      <w:pPr>
        <w:keepNext/>
        <w:spacing w:after="120"/>
        <w:rPr>
          <w:rFonts w:asciiTheme="minorHAnsi" w:hAnsiTheme="minorHAnsi"/>
          <w:sz w:val="20"/>
          <w:szCs w:val="20"/>
        </w:rPr>
      </w:pPr>
      <w:r w:rsidRPr="001C7438">
        <w:rPr>
          <w:rFonts w:asciiTheme="minorHAnsi" w:hAnsiTheme="minorHAnsi"/>
          <w:sz w:val="20"/>
          <w:szCs w:val="20"/>
        </w:rPr>
        <w:lastRenderedPageBreak/>
        <w:t>Cen</w:t>
      </w:r>
      <w:r w:rsidR="00E55FFA">
        <w:rPr>
          <w:rFonts w:asciiTheme="minorHAnsi" w:hAnsiTheme="minorHAnsi"/>
          <w:sz w:val="20"/>
          <w:szCs w:val="20"/>
        </w:rPr>
        <w:t>ę</w:t>
      </w:r>
      <w:r w:rsidRPr="001C7438">
        <w:rPr>
          <w:rFonts w:asciiTheme="minorHAnsi" w:hAnsiTheme="minorHAnsi"/>
          <w:sz w:val="20"/>
          <w:szCs w:val="20"/>
        </w:rPr>
        <w:t xml:space="preserve"> brutto ustalono w oparciu o poniższą kalkulację:</w:t>
      </w: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10"/>
        <w:gridCol w:w="3332"/>
        <w:gridCol w:w="877"/>
        <w:gridCol w:w="1154"/>
        <w:gridCol w:w="1555"/>
        <w:gridCol w:w="1752"/>
      </w:tblGrid>
      <w:tr w:rsidR="00897BA7" w14:paraId="40444266" w14:textId="77777777" w:rsidTr="00897BA7">
        <w:tc>
          <w:tcPr>
            <w:tcW w:w="510" w:type="dxa"/>
            <w:shd w:val="clear" w:color="auto" w:fill="auto"/>
          </w:tcPr>
          <w:p w14:paraId="4AD6E36D" w14:textId="77777777" w:rsidR="00897BA7" w:rsidRDefault="00897BA7" w:rsidP="002544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332" w:type="dxa"/>
            <w:shd w:val="clear" w:color="auto" w:fill="auto"/>
          </w:tcPr>
          <w:p w14:paraId="30DFA504" w14:textId="4D9A95F1" w:rsidR="00897BA7" w:rsidRDefault="00897BA7" w:rsidP="002544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  <w:r w:rsidR="005623B0">
              <w:rPr>
                <w:rFonts w:asciiTheme="minorHAnsi" w:hAnsiTheme="minorHAnsi" w:cstheme="minorHAnsi"/>
                <w:sz w:val="20"/>
                <w:szCs w:val="20"/>
              </w:rPr>
              <w:t xml:space="preserve"> elementów rozliczeniowych</w:t>
            </w:r>
          </w:p>
        </w:tc>
        <w:tc>
          <w:tcPr>
            <w:tcW w:w="877" w:type="dxa"/>
            <w:shd w:val="clear" w:color="auto" w:fill="auto"/>
          </w:tcPr>
          <w:p w14:paraId="01A50EE5" w14:textId="7B57445C" w:rsidR="00897BA7" w:rsidRPr="00897BA7" w:rsidRDefault="00897BA7" w:rsidP="0089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Jedn. miary</w:t>
            </w:r>
          </w:p>
        </w:tc>
        <w:tc>
          <w:tcPr>
            <w:tcW w:w="1154" w:type="dxa"/>
          </w:tcPr>
          <w:p w14:paraId="40FF72B4" w14:textId="2F39546F" w:rsidR="00897BA7" w:rsidRDefault="00897BA7" w:rsidP="002544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1555" w:type="dxa"/>
            <w:shd w:val="clear" w:color="auto" w:fill="auto"/>
          </w:tcPr>
          <w:p w14:paraId="343907F0" w14:textId="3274AC36" w:rsidR="00897BA7" w:rsidRDefault="00897BA7" w:rsidP="002544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jedn. brutto</w:t>
            </w:r>
          </w:p>
        </w:tc>
        <w:tc>
          <w:tcPr>
            <w:tcW w:w="1752" w:type="dxa"/>
            <w:shd w:val="clear" w:color="auto" w:fill="auto"/>
          </w:tcPr>
          <w:p w14:paraId="0AF24421" w14:textId="77777777" w:rsidR="00897BA7" w:rsidRDefault="00897BA7" w:rsidP="002544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0B2C5EFA" w14:textId="1CC100E7" w:rsidR="00897BA7" w:rsidRDefault="00897BA7" w:rsidP="002544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[kol. </w:t>
            </w:r>
            <w:r w:rsidR="008C1194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× kol.</w:t>
            </w:r>
            <w:r w:rsidR="008C1194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]</w:t>
            </w:r>
          </w:p>
        </w:tc>
      </w:tr>
      <w:tr w:rsidR="00897BA7" w14:paraId="0EFFCEB4" w14:textId="77777777" w:rsidTr="00897BA7">
        <w:tc>
          <w:tcPr>
            <w:tcW w:w="510" w:type="dxa"/>
            <w:shd w:val="clear" w:color="auto" w:fill="auto"/>
          </w:tcPr>
          <w:p w14:paraId="15B40D46" w14:textId="77777777" w:rsidR="00897BA7" w:rsidRDefault="00897BA7" w:rsidP="002544D5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3332" w:type="dxa"/>
            <w:shd w:val="clear" w:color="auto" w:fill="auto"/>
          </w:tcPr>
          <w:p w14:paraId="376DF9DE" w14:textId="77777777" w:rsidR="00897BA7" w:rsidRDefault="00897BA7" w:rsidP="002544D5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877" w:type="dxa"/>
            <w:shd w:val="clear" w:color="auto" w:fill="auto"/>
          </w:tcPr>
          <w:p w14:paraId="11177F69" w14:textId="77777777" w:rsidR="00897BA7" w:rsidRDefault="00897BA7" w:rsidP="002544D5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1154" w:type="dxa"/>
          </w:tcPr>
          <w:p w14:paraId="0CBCD316" w14:textId="58ACDB8F" w:rsidR="00897BA7" w:rsidRDefault="008C1194" w:rsidP="002544D5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4</w:t>
            </w:r>
          </w:p>
        </w:tc>
        <w:tc>
          <w:tcPr>
            <w:tcW w:w="1555" w:type="dxa"/>
            <w:shd w:val="clear" w:color="auto" w:fill="auto"/>
          </w:tcPr>
          <w:p w14:paraId="4D7F96BE" w14:textId="3310ACB5" w:rsidR="00897BA7" w:rsidRDefault="008C1194" w:rsidP="002544D5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  <w:tc>
          <w:tcPr>
            <w:tcW w:w="1752" w:type="dxa"/>
            <w:shd w:val="clear" w:color="auto" w:fill="auto"/>
          </w:tcPr>
          <w:p w14:paraId="32C6C852" w14:textId="21BE6184" w:rsidR="00897BA7" w:rsidRDefault="008C1194" w:rsidP="002544D5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6</w:t>
            </w:r>
            <w:r w:rsidR="00897BA7"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</w:tr>
      <w:tr w:rsidR="00897BA7" w:rsidRPr="00E55FFA" w14:paraId="23C5429D" w14:textId="77777777" w:rsidTr="00D92779">
        <w:tc>
          <w:tcPr>
            <w:tcW w:w="510" w:type="dxa"/>
            <w:shd w:val="clear" w:color="auto" w:fill="auto"/>
            <w:vAlign w:val="center"/>
          </w:tcPr>
          <w:p w14:paraId="06A98BDD" w14:textId="77777777" w:rsidR="00897BA7" w:rsidRDefault="00897BA7" w:rsidP="008C1194">
            <w:pPr>
              <w:spacing w:before="60" w:after="60"/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332" w:type="dxa"/>
            <w:shd w:val="clear" w:color="auto" w:fill="auto"/>
          </w:tcPr>
          <w:p w14:paraId="316740CD" w14:textId="1F5BF672" w:rsidR="00897BA7" w:rsidRDefault="00D92779" w:rsidP="008C1194">
            <w:pPr>
              <w:widowControl w:val="0"/>
              <w:spacing w:before="60" w:after="60"/>
              <w:ind w:left="35" w:hanging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Poprawa istniejącego znaku (obejmuje pionowanie słupka znaku)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3679D245" w14:textId="26972E25" w:rsidR="00897BA7" w:rsidRPr="00385315" w:rsidRDefault="00D92779" w:rsidP="008C1194">
            <w:pPr>
              <w:widowControl w:val="0"/>
              <w:spacing w:before="60" w:after="60"/>
              <w:ind w:firstLine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vAlign w:val="center"/>
          </w:tcPr>
          <w:p w14:paraId="2701A20D" w14:textId="256354C7" w:rsidR="00897BA7" w:rsidRPr="00E55FFA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A846C37" w14:textId="30D805AF" w:rsidR="00897BA7" w:rsidRPr="008C1194" w:rsidRDefault="00897BA7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4538814D" w14:textId="1A2C4ECE" w:rsidR="00897BA7" w:rsidRPr="008C1194" w:rsidRDefault="00897BA7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779" w:rsidRPr="00E55FFA" w14:paraId="6996E4B2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61993A21" w14:textId="77777777" w:rsidR="00D92779" w:rsidRDefault="00D92779" w:rsidP="008C1194">
            <w:pPr>
              <w:spacing w:before="60" w:after="60"/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</w:tcPr>
          <w:p w14:paraId="4E57ED90" w14:textId="4004B5D2" w:rsidR="00D92779" w:rsidRDefault="00D92779" w:rsidP="008C1194">
            <w:pPr>
              <w:widowControl w:val="0"/>
              <w:spacing w:before="60" w:after="60"/>
              <w:ind w:left="35" w:hanging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Poprawa mocowania istniejącego znaku/tabliczki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5286195E" w14:textId="315457DE" w:rsidR="00D92779" w:rsidRPr="00385315" w:rsidRDefault="00D92779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4F29537C" w14:textId="4D2FD39A" w:rsidR="00D92779" w:rsidRPr="00E55FFA" w:rsidRDefault="00497DE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7D87FB51" w14:textId="555F28D3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64C16043" w14:textId="6A5EE409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779" w:rsidRPr="00E55FFA" w14:paraId="3F6B9FCE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CD07241" w14:textId="77777777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</w:tcPr>
          <w:p w14:paraId="43BC0F8A" w14:textId="1536DAB3" w:rsidR="00D92779" w:rsidRDefault="00D92779" w:rsidP="008C1194">
            <w:pPr>
              <w:widowControl w:val="0"/>
              <w:spacing w:before="60" w:after="60"/>
              <w:ind w:left="35" w:hanging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Demontaż słupka (wykopanie) – obejmuje usunięcie słupka wraz z</w:t>
            </w:r>
            <w:r w:rsidR="008C11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fundamentem/gniazdem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26C61866" w14:textId="380D6D05" w:rsidR="00D92779" w:rsidRPr="00385315" w:rsidRDefault="00D92779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351D28DB" w14:textId="2CCF15B9" w:rsidR="00D92779" w:rsidRPr="00E55FFA" w:rsidRDefault="00497DE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18A2C8FD" w14:textId="375AF0A8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380553C6" w14:textId="3EAE14A6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779" w:rsidRPr="00E55FFA" w14:paraId="7DFE48DE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1EDE899D" w14:textId="77777777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</w:tcPr>
          <w:p w14:paraId="5A521577" w14:textId="7D28E5F0" w:rsidR="00D92779" w:rsidRPr="00444DDA" w:rsidRDefault="00444DDA" w:rsidP="008C1194">
            <w:pPr>
              <w:widowControl w:val="0"/>
              <w:spacing w:before="60" w:after="60"/>
              <w:ind w:left="35" w:hanging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4DDA">
              <w:rPr>
                <w:rFonts w:asciiTheme="minorHAnsi" w:hAnsiTheme="minorHAnsi" w:cstheme="minorHAnsi"/>
                <w:sz w:val="20"/>
                <w:szCs w:val="20"/>
              </w:rPr>
              <w:t>Demontaż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znaku/tabliczki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322E13B2" w14:textId="30D07FB9" w:rsidR="00D92779" w:rsidRPr="00385315" w:rsidRDefault="00D92779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52D27520" w14:textId="3AAFBDDA" w:rsidR="00D92779" w:rsidRPr="00E55FFA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2CB65C92" w14:textId="46FFF49B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6B0A1CC3" w14:textId="36CF3A65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779" w:rsidRPr="00E55FFA" w14:paraId="6C384E2C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1F3E595F" w14:textId="77777777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</w:tcPr>
          <w:p w14:paraId="35F75A91" w14:textId="346ECB71" w:rsidR="00D92779" w:rsidRPr="00444DDA" w:rsidRDefault="00444DDA" w:rsidP="008C1194">
            <w:pPr>
              <w:widowControl w:val="0"/>
              <w:spacing w:before="60" w:after="60"/>
              <w:ind w:left="35" w:hanging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Demontaż wysięgnika (z budynku, ogrodzenia itp.)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3BE2A108" w14:textId="01B5B4CB" w:rsidR="00D92779" w:rsidRPr="00385315" w:rsidRDefault="00D92779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4239EE2D" w14:textId="0E6A4885" w:rsidR="00D92779" w:rsidRPr="00E55FFA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00487704" w14:textId="13E73F7D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770A9663" w14:textId="6457B5D3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779" w:rsidRPr="00E55FFA" w14:paraId="6A90B5A8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74999A27" w14:textId="39B385EC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43BBD2EA" w14:textId="26D859DA" w:rsidR="00D92779" w:rsidRPr="00444DDA" w:rsidRDefault="00444DDA" w:rsidP="008C1194">
            <w:pPr>
              <w:widowControl w:val="0"/>
              <w:spacing w:before="60" w:after="60"/>
              <w:ind w:left="35" w:hanging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Demontaż przedłużki znaku z rury stalowej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1BED9BDF" w14:textId="3AA7830F" w:rsidR="00D92779" w:rsidRPr="00385315" w:rsidRDefault="00912C32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mb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3249FE36" w14:textId="4DB762BB" w:rsidR="00D92779" w:rsidRPr="00E55FFA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05818877" w14:textId="7CD5CE0E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555CF786" w14:textId="297B5E1A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779" w:rsidRPr="00E55FFA" w14:paraId="39D2D79F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4C95D009" w14:textId="5F16B88A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</w:tcPr>
          <w:p w14:paraId="2A5AD997" w14:textId="603C6CEE" w:rsidR="00D92779" w:rsidRPr="00444DDA" w:rsidRDefault="00444DDA" w:rsidP="008C1194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Montaż słupka z odzysku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718B810E" w14:textId="4C6E692C" w:rsidR="00D92779" w:rsidRPr="00385315" w:rsidRDefault="00D92779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2A132CB7" w14:textId="133F3267" w:rsidR="00D92779" w:rsidRPr="00E55FFA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0FE2E80E" w14:textId="393F3E16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0EED1F34" w14:textId="314EDB49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779" w:rsidRPr="00E55FFA" w14:paraId="74188A39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68A6BE69" w14:textId="282C98B7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5FE39F34" w14:textId="0AB8C3C2" w:rsidR="00D92779" w:rsidRPr="00444DDA" w:rsidRDefault="00444DDA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Montaż znaku (tabliczki) z odzysku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7C8ADB07" w14:textId="30DED256" w:rsidR="00D92779" w:rsidRPr="00385315" w:rsidRDefault="00D92779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7501B3FB" w14:textId="48024850" w:rsidR="00D92779" w:rsidRPr="00E55FFA" w:rsidRDefault="00497DE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7601A03D" w14:textId="391011E8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376D3860" w14:textId="4A3D9F2B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779" w:rsidRPr="00E55FFA" w14:paraId="2B33A55E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6C7B9441" w14:textId="3C90C18B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</w:tcPr>
          <w:p w14:paraId="5BF38303" w14:textId="06C5A845" w:rsidR="00D92779" w:rsidRPr="00444DDA" w:rsidRDefault="00444DDA" w:rsidP="008C1194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Słupki z rury stalowej ocynkowanej średnicy 60 mm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23354518" w14:textId="58CF5E3C" w:rsidR="00D92779" w:rsidRPr="00385315" w:rsidRDefault="00912C32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mb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287DA76D" w14:textId="511F0CE2" w:rsidR="00D92779" w:rsidRPr="00E55FFA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4DA879D1" w14:textId="66CE0C7E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5356276F" w14:textId="388BD097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779" w:rsidRPr="00E55FFA" w14:paraId="21EE5AF0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775BCB08" w14:textId="7CF160B4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1788E17A" w14:textId="5984C94B" w:rsidR="00D92779" w:rsidRPr="0025443E" w:rsidRDefault="00444DDA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5443E">
              <w:rPr>
                <w:rFonts w:asciiTheme="minorHAnsi" w:hAnsiTheme="minorHAnsi" w:cstheme="minorHAnsi"/>
                <w:sz w:val="20"/>
                <w:szCs w:val="20"/>
              </w:rPr>
              <w:t>Słupki gięte z rury stalowej ocynkowanej średnicy 60 mm wraz z</w:t>
            </w:r>
            <w:r w:rsidR="008C11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5443E">
              <w:rPr>
                <w:rFonts w:asciiTheme="minorHAnsi" w:hAnsiTheme="minorHAnsi" w:cstheme="minorHAnsi"/>
                <w:sz w:val="20"/>
                <w:szCs w:val="20"/>
              </w:rPr>
              <w:t>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78F05D00" w14:textId="2845E495" w:rsidR="00D92779" w:rsidRPr="00385315" w:rsidRDefault="00912C32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385315" w:rsidRPr="00385315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6EA54EE3" w14:textId="7CE8C6B3" w:rsidR="00D92779" w:rsidRPr="00E55FFA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382CB306" w14:textId="76E84A01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25DCC7EB" w14:textId="09C21D3C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779" w:rsidRPr="00E55FFA" w14:paraId="059F5102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743D28A" w14:textId="17796B26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5FF0E334" w14:textId="6DE28067" w:rsidR="00D92779" w:rsidRPr="00444DDA" w:rsidRDefault="00444DDA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Wysięgnik z rury stalowej ocynkowanej średnicy 60 mm wraz z</w:t>
            </w:r>
            <w:r w:rsidR="008C11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montażem ( na budynku, ogrodzeniu itp.)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0DF8613C" w14:textId="6E97094C" w:rsidR="00D92779" w:rsidRPr="00385315" w:rsidRDefault="00D92779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10503999" w14:textId="4BEE126C" w:rsidR="00D92779" w:rsidRPr="00E55FFA" w:rsidRDefault="00497DE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0CB6EC1A" w14:textId="732CD8DF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608C68DA" w14:textId="486C05F1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779" w:rsidRPr="00E55FFA" w14:paraId="78861311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4BF37D16" w14:textId="056D4378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57129A25" w14:textId="2A6C4DFA" w:rsidR="00D92779" w:rsidRPr="00444DDA" w:rsidRDefault="00444DDA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Przedłużka z rury stalowej do słupka istniejącego (średnica 60 mm) wraz z</w:t>
            </w:r>
            <w:r w:rsidR="008C11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2C4D689B" w14:textId="6D0E0D7C" w:rsidR="00D92779" w:rsidRPr="00385315" w:rsidRDefault="00385315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523760C4" w14:textId="09607FB8" w:rsidR="00D92779" w:rsidRPr="00E55FFA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30B2BC61" w14:textId="0F0EB77D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53F1A64F" w14:textId="1A88D98D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779" w:rsidRPr="00E55FFA" w14:paraId="4C41B9A8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4A96625E" w14:textId="12C00045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06489F45" w14:textId="2B3189F0" w:rsidR="00D92779" w:rsidRPr="00444DDA" w:rsidRDefault="00444DDA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Znaki ostrzegawcze A-7 wielkości średnie pokryte folią odblaskową typu</w:t>
            </w:r>
            <w:r w:rsidR="008C11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0D892678" w14:textId="620596D3" w:rsidR="00D92779" w:rsidRPr="00385315" w:rsidRDefault="00D92779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4D974845" w14:textId="4D7D2DC8" w:rsidR="00D92779" w:rsidRPr="00E55FFA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61958F20" w14:textId="59CA0D4C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41A0AE0B" w14:textId="42A1F1E7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779" w:rsidRPr="00E55FFA" w14:paraId="0790950B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107C3DD2" w14:textId="6A14B43C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095C6853" w14:textId="77ED3824" w:rsidR="00D92779" w:rsidRPr="00444DDA" w:rsidRDefault="00C04BF6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Znaki ostrzegawcze wielkości małe pokryte foli</w:t>
            </w:r>
            <w:r w:rsidR="0025443E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odblaskow</w:t>
            </w:r>
            <w:r w:rsidR="0025443E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typu 1 </w:t>
            </w:r>
            <w:r w:rsidR="00C81FC4">
              <w:rPr>
                <w:rFonts w:asciiTheme="minorHAnsi" w:hAnsiTheme="minorHAnsi" w:cstheme="minorHAnsi"/>
                <w:sz w:val="20"/>
                <w:szCs w:val="20"/>
              </w:rPr>
              <w:t>wraz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montażem 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59EDC43A" w14:textId="15B38061" w:rsidR="00D92779" w:rsidRPr="00385315" w:rsidRDefault="00D92779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3999F7B6" w14:textId="4A376597" w:rsidR="00D92779" w:rsidRPr="00E55FFA" w:rsidRDefault="00497DE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118DC85A" w14:textId="6D0EAABA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074BF206" w14:textId="376D0968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779" w:rsidRPr="00E55FFA" w14:paraId="53A64816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0B277B3" w14:textId="5C7676C9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69A6EA69" w14:textId="31108B42" w:rsidR="00D92779" w:rsidRPr="00444DDA" w:rsidRDefault="002A2D29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Znaki zakazu wielkości </w:t>
            </w:r>
            <w:r w:rsidR="00C81FC4">
              <w:rPr>
                <w:rFonts w:asciiTheme="minorHAnsi" w:hAnsiTheme="minorHAnsi" w:cstheme="minorHAnsi"/>
                <w:sz w:val="20"/>
                <w:szCs w:val="20"/>
              </w:rPr>
              <w:t>średnie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443E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-20 pokryte foli</w:t>
            </w:r>
            <w:r w:rsidR="0025443E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odblaskow</w:t>
            </w:r>
            <w:r w:rsidR="0025443E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typu 1 wraz z </w:t>
            </w:r>
            <w:r w:rsidR="00C81FC4">
              <w:rPr>
                <w:rFonts w:asciiTheme="minorHAnsi" w:hAnsiTheme="minorHAnsi" w:cstheme="minorHAnsi"/>
                <w:sz w:val="20"/>
                <w:szCs w:val="20"/>
              </w:rPr>
              <w:t>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7D0B9075" w14:textId="0D4AD6D4" w:rsidR="00D92779" w:rsidRPr="00385315" w:rsidRDefault="00D92779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18CE1B03" w14:textId="410AFF47" w:rsidR="00D92779" w:rsidRPr="00E55FFA" w:rsidRDefault="00497DE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3FB1D9D5" w14:textId="530C274C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24FE87A3" w14:textId="66B89A81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779" w:rsidRPr="00E55FFA" w14:paraId="7C7CA9F9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2D2865F6" w14:textId="66D9BE2D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01DC4C69" w14:textId="26E408EF" w:rsidR="00D92779" w:rsidRPr="00444DDA" w:rsidRDefault="0025443E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Znaki zakazu wielkości małe B-2 pokryte folią odblaskową typu 2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7D510A0D" w14:textId="70CE2F4D" w:rsidR="00D92779" w:rsidRPr="00385315" w:rsidRDefault="00D92779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2A6997B2" w14:textId="5DD37309" w:rsidR="00D92779" w:rsidRPr="00E55FFA" w:rsidRDefault="00497DE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28FB887D" w14:textId="50FF8494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54AFEF50" w14:textId="144C5FAF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779" w:rsidRPr="00E55FFA" w14:paraId="62AD0352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3633C97D" w14:textId="127D1029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7BC57E39" w14:textId="6D2A041A" w:rsidR="00D92779" w:rsidRPr="00444DDA" w:rsidRDefault="0025443E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Znaki zakazu i nakazu wielkości </w:t>
            </w:r>
            <w:r w:rsidR="002F745D">
              <w:rPr>
                <w:rFonts w:asciiTheme="minorHAnsi" w:hAnsiTheme="minorHAnsi" w:cstheme="minorHAnsi"/>
                <w:sz w:val="20"/>
                <w:szCs w:val="20"/>
              </w:rPr>
              <w:t>ś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rednie pokryte foli</w:t>
            </w:r>
            <w:r w:rsidR="002F745D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odblaskow</w:t>
            </w:r>
            <w:r w:rsidR="002F745D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typu</w:t>
            </w:r>
            <w:r w:rsidR="008C11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 wraz z monta</w:t>
            </w:r>
            <w:r w:rsidR="002F745D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62884B4A" w14:textId="30F98EF1" w:rsidR="00D92779" w:rsidRPr="00385315" w:rsidRDefault="00D92779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21BD3605" w14:textId="29A91552" w:rsidR="00D92779" w:rsidRPr="00E55FFA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72CE1303" w14:textId="77777777" w:rsidR="00D92779" w:rsidRPr="00E55FFA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66BC58F1" w14:textId="77777777" w:rsidR="00D92779" w:rsidRPr="00E55FFA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779" w:rsidRPr="00E55FFA" w14:paraId="6B7D9F38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04495A29" w14:textId="217A067D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0D14788A" w14:textId="4936A983" w:rsidR="00D92779" w:rsidRPr="00444DDA" w:rsidRDefault="0025443E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Znaki zakazu i nakazu wielkości małe pokryte foli</w:t>
            </w:r>
            <w:r w:rsidR="002F745D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odblaskow</w:t>
            </w:r>
            <w:r w:rsidR="002F745D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typu 1 wraz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 monta</w:t>
            </w:r>
            <w:r w:rsidR="002F745D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 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65610EF6" w14:textId="70ED71AA" w:rsidR="00D92779" w:rsidRPr="00385315" w:rsidRDefault="00D92779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5787E27C" w14:textId="5E7CC28E" w:rsidR="00D92779" w:rsidRPr="00E55FFA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13089733" w14:textId="77777777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4B9D456F" w14:textId="77777777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779" w:rsidRPr="00E55FFA" w14:paraId="3049B0F2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193B2F1E" w14:textId="07C72127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0E8B617A" w14:textId="60F891C7" w:rsidR="0025443E" w:rsidRPr="00444DDA" w:rsidRDefault="0025443E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Znaki nakazu wielko</w:t>
            </w:r>
            <w:r w:rsidR="002F745D">
              <w:rPr>
                <w:rFonts w:asciiTheme="minorHAnsi" w:hAnsiTheme="minorHAnsi" w:cstheme="minorHAnsi"/>
                <w:sz w:val="20"/>
                <w:szCs w:val="20"/>
              </w:rPr>
              <w:t>ś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ci małe (400 mm) pokryte folia odblaskowa t</w:t>
            </w:r>
            <w:r w:rsidR="002F745D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pu 1 wraz z monta</w:t>
            </w:r>
            <w:r w:rsidR="002F745D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1427350D" w14:textId="602E76D9" w:rsidR="00D92779" w:rsidRPr="00385315" w:rsidRDefault="00D92779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3F2B023F" w14:textId="566813FD" w:rsidR="00D92779" w:rsidRPr="00E55FFA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70021283" w14:textId="77777777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1A8D0D73" w14:textId="77777777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779" w:rsidRPr="00E55FFA" w14:paraId="17872490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16160849" w14:textId="1D43A794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6648A039" w14:textId="73135F5D" w:rsidR="00D92779" w:rsidRPr="00444DDA" w:rsidRDefault="0025443E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Znaki in</w:t>
            </w:r>
            <w:r w:rsidR="002F745D">
              <w:rPr>
                <w:rFonts w:asciiTheme="minorHAnsi" w:hAnsiTheme="minorHAnsi" w:cstheme="minorHAnsi"/>
                <w:sz w:val="20"/>
                <w:szCs w:val="20"/>
              </w:rPr>
              <w:t>formacyjne D-6 wielkości małe pokryte folia odblaskową typu 2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0B37A465" w14:textId="719258D7" w:rsidR="00D92779" w:rsidRPr="00385315" w:rsidRDefault="00D92779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70AA6991" w14:textId="117A8C0E" w:rsidR="00D92779" w:rsidRPr="00E55FFA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54A0C654" w14:textId="77777777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36E558A9" w14:textId="77777777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779" w:rsidRPr="00E55FFA" w14:paraId="5E6362A2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12F6AB06" w14:textId="025BAC0F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1C0BBAFB" w14:textId="1F06C51E" w:rsidR="00D92779" w:rsidRPr="00444DDA" w:rsidRDefault="002F745D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Znaki informacyjne wielkości małe pokryte folią odblaskową typu 1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0910F2B3" w14:textId="16673388" w:rsidR="00D92779" w:rsidRPr="00385315" w:rsidRDefault="00D92779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6A3B6363" w14:textId="374C40FA" w:rsidR="00D92779" w:rsidRPr="00E55FFA" w:rsidRDefault="00497DE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0360CD2C" w14:textId="77777777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33ABBC4B" w14:textId="77777777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779" w:rsidRPr="00E55FFA" w14:paraId="00938BA5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25CBD571" w14:textId="1347C66A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17C81BCE" w14:textId="293D80F4" w:rsidR="00D92779" w:rsidRPr="00444DDA" w:rsidRDefault="002F745D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Znaki informacyjne D-40, D-41, D-46, D-47 pokryte folia odblaskową typu 1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72DF79CF" w14:textId="1030B2F7" w:rsidR="00D92779" w:rsidRPr="00385315" w:rsidRDefault="00D92779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02510173" w14:textId="66AB6042" w:rsidR="00D92779" w:rsidRPr="00E55FFA" w:rsidRDefault="00497DE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78B14701" w14:textId="77777777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43FDF457" w14:textId="77777777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779" w:rsidRPr="00E55FFA" w14:paraId="4965030F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3760EAD8" w14:textId="1FE62F33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1C1E3943" w14:textId="6E861EC4" w:rsidR="00D92779" w:rsidRPr="00444DDA" w:rsidRDefault="002F745D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Znaki U-9 do oznakowania skrajni drogowej pokryte folią odblaskową typu 1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4E8787A5" w14:textId="374E56F1" w:rsidR="00D92779" w:rsidRPr="00385315" w:rsidRDefault="00D92779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406BA9A5" w14:textId="4B440C9E" w:rsidR="00D92779" w:rsidRPr="00E55FFA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7D57FD93" w14:textId="77777777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33A7DA0D" w14:textId="77777777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779" w:rsidRPr="00E55FFA" w14:paraId="7CE67EE6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4333243A" w14:textId="43646BE2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1C018D61" w14:textId="729388FB" w:rsidR="00D92779" w:rsidRPr="00444DDA" w:rsidRDefault="002F745D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Tabliczki pod znaki pokryte folią odblaskową typu 1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02998095" w14:textId="536A31A4" w:rsidR="00D92779" w:rsidRPr="00385315" w:rsidRDefault="00D92779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55E68C66" w14:textId="2E40DABA" w:rsidR="00D92779" w:rsidRPr="00E55FFA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08A50EB6" w14:textId="77777777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3F320494" w14:textId="77777777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779" w:rsidRPr="00E55FFA" w14:paraId="474C1989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3707B544" w14:textId="227FAF38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3DC1B3A4" w14:textId="0FE29D36" w:rsidR="00D92779" w:rsidRPr="00444DDA" w:rsidRDefault="002F745D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Pozostałe znaki drogowe pokryte folia odblaskową typu 1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4B156E6C" w14:textId="075CC5CE" w:rsidR="00D92779" w:rsidRPr="00385315" w:rsidRDefault="00385315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38531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103A08E4" w14:textId="5BF0302D" w:rsidR="00D92779" w:rsidRPr="00E55FFA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1D73DCA3" w14:textId="77777777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00E40979" w14:textId="77777777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779" w:rsidRPr="00E55FFA" w14:paraId="6E3B5B10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4D7C678C" w14:textId="5CC252C8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389D55CE" w14:textId="691C138F" w:rsidR="00D92779" w:rsidRPr="00444DDA" w:rsidRDefault="002F745D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Znaki drogowe pokryte folią odblaskową typu 2 bez montaż</w:t>
            </w:r>
            <w:r w:rsidR="00385315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06F1818D" w14:textId="33730202" w:rsidR="00D92779" w:rsidRPr="00385315" w:rsidRDefault="00385315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38531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7A03BD29" w14:textId="00B01AC4" w:rsidR="00D92779" w:rsidRPr="00E55FFA" w:rsidRDefault="00756F0A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7C7CBDE9" w14:textId="77777777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588E82C3" w14:textId="77777777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779" w:rsidRPr="00E55FFA" w14:paraId="4CF2884D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7621680D" w14:textId="6D130BEC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7AA1A2A5" w14:textId="00900AA8" w:rsidR="00D92779" w:rsidRPr="00444DDA" w:rsidRDefault="00385315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Lustro prostokątne akrylowe 800mm×1000mm</w:t>
            </w:r>
            <w:r w:rsidR="004003E5">
              <w:rPr>
                <w:rFonts w:asciiTheme="minorHAnsi" w:hAnsiTheme="minorHAnsi" w:cstheme="minorHAnsi"/>
                <w:sz w:val="20"/>
                <w:szCs w:val="20"/>
              </w:rPr>
              <w:t xml:space="preserve">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25E991BF" w14:textId="3D47FB00" w:rsidR="00D92779" w:rsidRPr="00385315" w:rsidRDefault="00D92779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0C892554" w14:textId="5E8F88B3" w:rsidR="00D92779" w:rsidRPr="00E55FFA" w:rsidRDefault="00497DE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0469D24C" w14:textId="77777777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6AB56BB9" w14:textId="77777777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779" w:rsidRPr="00E55FFA" w14:paraId="216D58C5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0F63C1A0" w14:textId="10B96913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0107CDD4" w14:textId="44D57CEB" w:rsidR="00D92779" w:rsidRPr="00444DDA" w:rsidRDefault="00385315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Lustro prostokątne poliwęglanowe 800mm×1000mm</w:t>
            </w:r>
            <w:r w:rsidR="004003E5">
              <w:rPr>
                <w:rFonts w:asciiTheme="minorHAnsi" w:hAnsiTheme="minorHAnsi" w:cstheme="minorHAnsi"/>
                <w:sz w:val="20"/>
                <w:szCs w:val="20"/>
              </w:rPr>
              <w:t xml:space="preserve">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236FE20F" w14:textId="0D7509AB" w:rsidR="00D92779" w:rsidRPr="00385315" w:rsidRDefault="00D92779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16401B17" w14:textId="0A9DF5CC" w:rsidR="00D92779" w:rsidRPr="00E55FFA" w:rsidRDefault="00497DE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345C04D4" w14:textId="77777777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49321570" w14:textId="77777777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779" w:rsidRPr="00E55FFA" w14:paraId="32D16B69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7AF34F16" w14:textId="55B59D8A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632DF0CE" w14:textId="77220E42" w:rsidR="00D92779" w:rsidRPr="00444DDA" w:rsidRDefault="00385315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Lustro drogowe okrągłe akrylowe 600mm</w:t>
            </w:r>
            <w:r w:rsidR="004003E5">
              <w:rPr>
                <w:rFonts w:asciiTheme="minorHAnsi" w:hAnsiTheme="minorHAnsi" w:cstheme="minorHAnsi"/>
                <w:sz w:val="20"/>
                <w:szCs w:val="20"/>
              </w:rPr>
              <w:t xml:space="preserve">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747C0BBD" w14:textId="7AB9E804" w:rsidR="00D92779" w:rsidRPr="00385315" w:rsidRDefault="00D92779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55DB49FE" w14:textId="26500B09" w:rsidR="00D92779" w:rsidRPr="00E55FFA" w:rsidRDefault="00497DE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58B28AAF" w14:textId="77777777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547F4D9D" w14:textId="77777777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5315" w:rsidRPr="00E55FFA" w14:paraId="7A7326AD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271259C9" w14:textId="751B38D5" w:rsidR="00385315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060B482B" w14:textId="387CFB54" w:rsidR="00385315" w:rsidRPr="00444DDA" w:rsidRDefault="00385315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Lustro drogowe okrągłe poliwęglanowe 600mm</w:t>
            </w:r>
            <w:r w:rsidR="004003E5">
              <w:rPr>
                <w:rFonts w:asciiTheme="minorHAnsi" w:hAnsiTheme="minorHAnsi" w:cstheme="minorHAnsi"/>
                <w:sz w:val="20"/>
                <w:szCs w:val="20"/>
              </w:rPr>
              <w:t xml:space="preserve"> wraz z 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79DC4C6B" w14:textId="4906D6F1" w:rsidR="00385315" w:rsidRPr="00385315" w:rsidRDefault="00385315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136CAAEC" w14:textId="696D7440" w:rsidR="00385315" w:rsidRPr="00E55FFA" w:rsidRDefault="00497DE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4AE5D190" w14:textId="77777777" w:rsidR="00385315" w:rsidRPr="008C1194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6DA55322" w14:textId="77777777" w:rsidR="00385315" w:rsidRPr="008C1194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5315" w:rsidRPr="00E55FFA" w14:paraId="546E6089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2E9FA745" w14:textId="387C7DBC" w:rsidR="00385315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3DE0D59D" w14:textId="43B2F2DE" w:rsidR="00385315" w:rsidRPr="00444DDA" w:rsidRDefault="00593F93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Słupek plastikowy prowadzący U-1a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756FAFD0" w14:textId="2670AE33" w:rsidR="00385315" w:rsidRPr="00385315" w:rsidRDefault="00385315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58B8BF37" w14:textId="3145B761" w:rsidR="00385315" w:rsidRPr="00E55FFA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428C762D" w14:textId="77777777" w:rsidR="00385315" w:rsidRPr="008C1194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219E63FB" w14:textId="77777777" w:rsidR="00385315" w:rsidRPr="008C1194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5315" w:rsidRPr="00E55FFA" w14:paraId="0CED77BE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297A4522" w14:textId="7F8F9D18" w:rsidR="00385315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52BAE944" w14:textId="35FB06E3" w:rsidR="00385315" w:rsidRPr="00444DDA" w:rsidRDefault="00593F93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Słupek krawędziowy plastikowy U-2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6793AD38" w14:textId="4BD79B6A" w:rsidR="00385315" w:rsidRPr="00385315" w:rsidRDefault="00385315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27691D2E" w14:textId="7A43F42C" w:rsidR="00385315" w:rsidRPr="00E55FFA" w:rsidRDefault="00593F93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06912D67" w14:textId="77777777" w:rsidR="00385315" w:rsidRPr="008C1194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0A878B08" w14:textId="77777777" w:rsidR="00385315" w:rsidRPr="008C1194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5315" w:rsidRPr="00E55FFA" w14:paraId="73388E7B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12E9FF7B" w14:textId="79442FDD" w:rsidR="00385315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35FADA5D" w14:textId="3CF3FCE2" w:rsidR="00385315" w:rsidRPr="00444DDA" w:rsidRDefault="00593F93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Poprawa istniejącego słupka blokującego (obejmuje pionowanie) wraz z fundamentem/gniazdem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739802F7" w14:textId="297216E3" w:rsidR="00385315" w:rsidRPr="00385315" w:rsidRDefault="00385315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29B6AE20" w14:textId="35A935A5" w:rsidR="00385315" w:rsidRPr="00E55FFA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6042C6C8" w14:textId="77777777" w:rsidR="00385315" w:rsidRPr="008C1194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7CD0D998" w14:textId="77777777" w:rsidR="00385315" w:rsidRPr="008C1194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5315" w:rsidRPr="00E55FFA" w14:paraId="01F77560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BBF0509" w14:textId="51B95B5C" w:rsidR="00385315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4A3109F4" w14:textId="2694855F" w:rsidR="00385315" w:rsidRPr="00444DDA" w:rsidRDefault="00593F93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Słupek blokujący U-12c fi 76 mm rurowy, wkopywany wraz z</w:t>
            </w:r>
            <w:r w:rsidR="008C11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5657ADC1" w14:textId="18E4D317" w:rsidR="00385315" w:rsidRPr="00385315" w:rsidRDefault="00385315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7CB1B654" w14:textId="24205405" w:rsidR="00385315" w:rsidRPr="00E55FFA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48AC9FF6" w14:textId="77777777" w:rsidR="00385315" w:rsidRPr="008C1194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21818C7E" w14:textId="77777777" w:rsidR="00385315" w:rsidRPr="008C1194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5315" w:rsidRPr="00E55FFA" w14:paraId="59085C1E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0D5E8ED0" w14:textId="007911CA" w:rsidR="00385315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7F99781C" w14:textId="209BEC11" w:rsidR="00385315" w:rsidRPr="00444DDA" w:rsidRDefault="00593F93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Słupek blokujący U-12c fi 76 mm z</w:t>
            </w:r>
            <w:r w:rsidR="008C11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gniazdem, wyjmowany za pomocą klucza uniwersalnego trójkątnego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3DA1C401" w14:textId="1D82DDEB" w:rsidR="00385315" w:rsidRPr="00385315" w:rsidRDefault="00385315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01E941B2" w14:textId="598EDA95" w:rsidR="00385315" w:rsidRPr="00E55FFA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6C89E948" w14:textId="77777777" w:rsidR="00385315" w:rsidRPr="008C1194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01C76207" w14:textId="77777777" w:rsidR="00385315" w:rsidRPr="008C1194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5315" w:rsidRPr="00E55FFA" w14:paraId="134040F1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30C2BFDF" w14:textId="4391A598" w:rsidR="00385315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3A4797BE" w14:textId="7F41C0DF" w:rsidR="00385315" w:rsidRPr="00444DDA" w:rsidRDefault="00593F93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Słupek blokujący U-12c fi 120 mm rurowy, wkopywany wraz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</w:t>
            </w:r>
            <w:r w:rsidR="008C11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679523AC" w14:textId="40883B91" w:rsidR="00385315" w:rsidRPr="00385315" w:rsidRDefault="00385315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5F865A8B" w14:textId="782448FA" w:rsidR="00385315" w:rsidRPr="00E55FFA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404C7743" w14:textId="77777777" w:rsidR="00385315" w:rsidRPr="008C1194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50882D57" w14:textId="77777777" w:rsidR="00385315" w:rsidRPr="008C1194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5315" w:rsidRPr="00E55FFA" w14:paraId="5388D825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23082B54" w14:textId="172EABE4" w:rsidR="00385315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0B72FDD3" w14:textId="12004814" w:rsidR="00385315" w:rsidRPr="00444DDA" w:rsidRDefault="00593F93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Słupek blokujący U-12c fi 120 mm z</w:t>
            </w:r>
            <w:r w:rsidR="008C11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gniazdem, wyjmowany za pomocą klucza uniwersalnego trójkątnego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558045FE" w14:textId="4561F02F" w:rsidR="00385315" w:rsidRPr="00385315" w:rsidRDefault="00385315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3509FFE9" w14:textId="27E17FBD" w:rsidR="00385315" w:rsidRPr="00E55FFA" w:rsidRDefault="005B313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5BAB50EE" w14:textId="77777777" w:rsidR="00385315" w:rsidRPr="008C1194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564C98A5" w14:textId="77777777" w:rsidR="00385315" w:rsidRPr="008C1194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5315" w:rsidRPr="00E55FFA" w14:paraId="3B726154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43D8D3FD" w14:textId="2B76BF66" w:rsidR="00385315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704974DD" w14:textId="54F40DD2" w:rsidR="00385315" w:rsidRPr="00444DDA" w:rsidRDefault="00593F93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Oklejenie istniejącego słupka blokującego U-12c folia odblaskową I</w:t>
            </w:r>
            <w:r w:rsidR="008C11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generacji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4D1527F6" w14:textId="6411B679" w:rsidR="00385315" w:rsidRPr="00385315" w:rsidRDefault="00593F93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593F9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3FAAF4F0" w14:textId="24F47622" w:rsidR="00385315" w:rsidRPr="00E55FFA" w:rsidRDefault="00756F0A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1C837C99" w14:textId="77777777" w:rsidR="00385315" w:rsidRPr="008C1194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7B4FB226" w14:textId="77777777" w:rsidR="00385315" w:rsidRPr="008C1194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5315" w:rsidRPr="00E55FFA" w14:paraId="1F38CD6C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2E0CA15E" w14:textId="7600A3E8" w:rsidR="00385315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3597626C" w14:textId="17C30D26" w:rsidR="00385315" w:rsidRPr="00444DDA" w:rsidRDefault="00732D86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Słupek blokujący ozdobny wkopywany </w:t>
            </w:r>
            <w:r w:rsidRPr="00732D8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(wymiary i zdjęcie słupka znajdują się w </w:t>
            </w:r>
            <w:r w:rsidR="008C119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OPZ</w:t>
            </w:r>
            <w:r w:rsidRPr="00732D8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0BA7A9D2" w14:textId="3CE70BB9" w:rsidR="00385315" w:rsidRPr="00385315" w:rsidRDefault="00385315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3A2A95EF" w14:textId="5004D71A" w:rsidR="00385315" w:rsidRPr="00E55FFA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0EC6D7F4" w14:textId="77777777" w:rsidR="00385315" w:rsidRPr="008C1194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7D577537" w14:textId="77777777" w:rsidR="00385315" w:rsidRPr="008C1194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5315" w:rsidRPr="00E55FFA" w14:paraId="185B4897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612D673F" w14:textId="6C45CA39" w:rsidR="00385315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25DED2E0" w14:textId="7B2BF24B" w:rsidR="00385315" w:rsidRPr="00444DDA" w:rsidRDefault="00732D86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Słupek blokujący ozdobny z gniazdem, wyjmowany za pomocą klucza uniwersalnego trójkątnego </w:t>
            </w:r>
            <w:r w:rsidRPr="00732D8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(wymiary i</w:t>
            </w:r>
            <w:r w:rsidR="008C119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</w:t>
            </w:r>
            <w:r w:rsidRPr="00732D8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zdjęcie słupka znajdują się w </w:t>
            </w:r>
            <w:r w:rsidR="008C119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OPZ</w:t>
            </w:r>
            <w:r w:rsidRPr="00732D8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704C9FEF" w14:textId="06B998DE" w:rsidR="00385315" w:rsidRPr="00385315" w:rsidRDefault="00385315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46A07561" w14:textId="20E2B962" w:rsidR="00385315" w:rsidRPr="00E55FFA" w:rsidRDefault="005B313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14C3F743" w14:textId="77777777" w:rsidR="00385315" w:rsidRPr="008C1194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3CF183D5" w14:textId="77777777" w:rsidR="00385315" w:rsidRPr="008C1194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5315" w:rsidRPr="00E55FFA" w14:paraId="4EF020FA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0FB648D" w14:textId="755C3144" w:rsidR="00385315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574D4851" w14:textId="35C96CA6" w:rsidR="00385315" w:rsidRPr="00444DDA" w:rsidRDefault="00732D86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Słupek blokujący prosty przykręcany na stopie </w:t>
            </w:r>
            <w:r w:rsidRPr="00732D8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(wymiary i zdjęcie słupka znajdują się w </w:t>
            </w:r>
            <w:r w:rsidR="008C119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OPZ</w:t>
            </w:r>
            <w:r w:rsidRPr="00732D8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4ADC3620" w14:textId="192A3C44" w:rsidR="00385315" w:rsidRPr="00385315" w:rsidRDefault="00385315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7D153646" w14:textId="4121BF5E" w:rsidR="00385315" w:rsidRPr="00E55FFA" w:rsidRDefault="005B313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31D014AA" w14:textId="77777777" w:rsidR="00385315" w:rsidRPr="008C1194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16B593B4" w14:textId="77777777" w:rsidR="00385315" w:rsidRPr="008C1194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5315" w:rsidRPr="00E55FFA" w14:paraId="130A39D1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6D2E06B0" w14:textId="4E3939E8" w:rsidR="00385315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19C36F0C" w14:textId="7F36C412" w:rsidR="00385315" w:rsidRPr="00444DDA" w:rsidRDefault="00732D86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Słupek blokujący prosty wkopywany </w:t>
            </w:r>
            <w:r w:rsidRPr="00732D8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(wymiary i zdjęcie słupka znajdują się w </w:t>
            </w:r>
            <w:r w:rsidR="008C119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OPZ</w:t>
            </w:r>
            <w:r w:rsidRPr="00732D8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7987E26B" w14:textId="0456B85A" w:rsidR="00385315" w:rsidRPr="00385315" w:rsidRDefault="00385315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6D061283" w14:textId="02310300" w:rsidR="00385315" w:rsidRPr="00E55FFA" w:rsidRDefault="005B313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1D011E4F" w14:textId="77777777" w:rsidR="00385315" w:rsidRPr="008C1194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4EF473C5" w14:textId="77777777" w:rsidR="00385315" w:rsidRPr="008C1194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CF8" w:rsidRPr="00E55FFA" w14:paraId="5A332B3C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0A58B3F6" w14:textId="1AA9AFB4" w:rsidR="009B4CF8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07FC9E37" w14:textId="123E96FF" w:rsidR="009B4CF8" w:rsidRPr="00444DDA" w:rsidRDefault="009B4CF8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Słupek blokujący prosty z gniazdem, wyjmowany za pomocą klucza uniwersalnego trójkątnego </w:t>
            </w:r>
            <w:r w:rsidRPr="00732D8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(wymiary i</w:t>
            </w:r>
            <w:r w:rsidR="008C119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</w:t>
            </w:r>
            <w:r w:rsidRPr="00732D8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zdjęcie słupka znajdują się w </w:t>
            </w:r>
            <w:r w:rsidR="008C119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OPZ</w:t>
            </w:r>
            <w:r w:rsidRPr="00732D8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014E6027" w14:textId="0DEAF84A" w:rsidR="009B4CF8" w:rsidRPr="00385315" w:rsidRDefault="009B4CF8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36CB662D" w14:textId="7514C699" w:rsidR="009B4CF8" w:rsidRPr="00E55FFA" w:rsidRDefault="005B313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341B940E" w14:textId="77777777" w:rsidR="009B4CF8" w:rsidRPr="008C1194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210BBBDF" w14:textId="77777777" w:rsidR="009B4CF8" w:rsidRPr="008C1194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CF8" w:rsidRPr="00E55FFA" w14:paraId="395AB4DF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780E72BD" w14:textId="324969B7" w:rsidR="009B4CF8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5D54A39C" w14:textId="1BBB61CB" w:rsidR="009B4CF8" w:rsidRPr="00444DDA" w:rsidRDefault="009B4CF8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Montaż słupka blokującego z odzysku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131587B1" w14:textId="0A43ED14" w:rsidR="009B4CF8" w:rsidRPr="00385315" w:rsidRDefault="009B4CF8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3C0359FB" w14:textId="3B541C99" w:rsidR="009B4CF8" w:rsidRPr="00E55FFA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679FD35D" w14:textId="77777777" w:rsidR="009B4CF8" w:rsidRPr="008C1194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797C872D" w14:textId="77777777" w:rsidR="009B4CF8" w:rsidRPr="008C1194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CF8" w:rsidRPr="00E55FFA" w14:paraId="5A0753F5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7C438A59" w14:textId="1B21EBBD" w:rsidR="009B4CF8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461F6AD3" w14:textId="7FC8D433" w:rsidR="009B4CF8" w:rsidRPr="00444DDA" w:rsidRDefault="009B4CF8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Demontaż istniejącego słupka blokującego wyjmowanego (wraz z</w:t>
            </w:r>
            <w:r w:rsidR="008C11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gniazdem)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3E51E91C" w14:textId="6AEAC299" w:rsidR="009B4CF8" w:rsidRPr="00385315" w:rsidRDefault="009B4CF8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6768A372" w14:textId="583129D8" w:rsidR="009B4CF8" w:rsidRPr="00E55FFA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3453492C" w14:textId="77777777" w:rsidR="009B4CF8" w:rsidRPr="008C1194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7A2AE104" w14:textId="77777777" w:rsidR="009B4CF8" w:rsidRPr="008C1194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CF8" w:rsidRPr="00E55FFA" w14:paraId="2928901D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662CC16F" w14:textId="1C8F16E5" w:rsidR="009B4CF8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5E059A96" w14:textId="2C1958B9" w:rsidR="009B4CF8" w:rsidRPr="00444DDA" w:rsidRDefault="009B4CF8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Demontaż istniejącego słupka blokującego przykręcanego (na stopie)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18084F7A" w14:textId="4B385979" w:rsidR="009B4CF8" w:rsidRPr="00385315" w:rsidRDefault="009B4CF8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11DDACC7" w14:textId="5526A9AB" w:rsidR="009B4CF8" w:rsidRPr="00E55FFA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0039FD47" w14:textId="77777777" w:rsidR="009B4CF8" w:rsidRPr="008C1194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4BB63BFF" w14:textId="77777777" w:rsidR="009B4CF8" w:rsidRPr="008C1194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CF8" w:rsidRPr="00E55FFA" w14:paraId="67C15AFF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142D6EAC" w14:textId="4DE4D2A1" w:rsidR="009B4CF8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2DFB7090" w14:textId="020A8553" w:rsidR="009B4CF8" w:rsidRPr="00444DDA" w:rsidRDefault="009B4CF8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Demontaż istniejącego słupka blokującego wkopywanego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221A0102" w14:textId="4BCD5464" w:rsidR="009B4CF8" w:rsidRPr="00385315" w:rsidRDefault="009B4CF8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5AA56225" w14:textId="2B529444" w:rsidR="009B4CF8" w:rsidRPr="00E55FFA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15B31D08" w14:textId="77777777" w:rsidR="009B4CF8" w:rsidRPr="008C1194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136D6B7D" w14:textId="77777777" w:rsidR="009B4CF8" w:rsidRPr="008C1194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CF8" w:rsidRPr="00E55FFA" w14:paraId="119E8DD1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7FCCD880" w14:textId="6E463232" w:rsidR="009B4CF8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709AADF8" w14:textId="686E330A" w:rsidR="009B4CF8" w:rsidRPr="00444DDA" w:rsidRDefault="009B4CF8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Zaślepka zabezpieczająca do istniejącego gniazda słupka blokującego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7910EC84" w14:textId="1F2B6D93" w:rsidR="009B4CF8" w:rsidRPr="00385315" w:rsidRDefault="009B4CF8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194E73AD" w14:textId="4150A79F" w:rsidR="009B4CF8" w:rsidRPr="00E55FFA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71B860BA" w14:textId="77777777" w:rsidR="009B4CF8" w:rsidRPr="008C1194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4963B834" w14:textId="77777777" w:rsidR="009B4CF8" w:rsidRPr="008C1194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CF8" w:rsidRPr="00E55FFA" w14:paraId="47C7F370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46994F22" w14:textId="55F2B880" w:rsidR="009B4CF8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027D9F33" w14:textId="04800013" w:rsidR="009B4CF8" w:rsidRPr="00444DDA" w:rsidRDefault="009B4CF8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Środkowy element progu zwalniającego (długość najazdu 900mm)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285124D2" w14:textId="601773CC" w:rsidR="009B4CF8" w:rsidRPr="00385315" w:rsidRDefault="009B4CF8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4BFE5618" w14:textId="563B982F" w:rsidR="009B4CF8" w:rsidRPr="00E55FFA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7739C456" w14:textId="77777777" w:rsidR="009B4CF8" w:rsidRPr="008C1194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7E2E0D7A" w14:textId="77777777" w:rsidR="009B4CF8" w:rsidRPr="008C1194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CF8" w:rsidRPr="00E55FFA" w14:paraId="0A626A03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CD2DBBD" w14:textId="6C644247" w:rsidR="009B4CF8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2044C983" w14:textId="394E7149" w:rsidR="009B4CF8" w:rsidRPr="00444DDA" w:rsidRDefault="009B4CF8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Skrajny element progu zwalniającego (długość najazdu 900mm) wraz z</w:t>
            </w:r>
            <w:r w:rsidR="009A79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09F376FE" w14:textId="7EC23950" w:rsidR="009B4CF8" w:rsidRPr="00385315" w:rsidRDefault="009B4CF8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5C289DED" w14:textId="04016F21" w:rsidR="009B4CF8" w:rsidRPr="00E55FFA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1D3F7B05" w14:textId="77777777" w:rsidR="009B4CF8" w:rsidRPr="008C1194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275F3434" w14:textId="77777777" w:rsidR="009B4CF8" w:rsidRPr="008C1194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CF8" w:rsidRPr="00E55FFA" w14:paraId="3C3CFEA5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7C89B4A0" w14:textId="3A11663D" w:rsidR="009B4CF8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49E35F87" w14:textId="53ACCBD8" w:rsidR="009B4CF8" w:rsidRPr="00444DDA" w:rsidRDefault="00AE0CE0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Demontaż elementu progu zwalniającego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32D48C32" w14:textId="7C1DBAF4" w:rsidR="009B4CF8" w:rsidRPr="00385315" w:rsidRDefault="009B4CF8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1F131EF3" w14:textId="71EF4C5A" w:rsidR="009B4CF8" w:rsidRPr="00E55FFA" w:rsidRDefault="005B313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3B972060" w14:textId="77777777" w:rsidR="009B4CF8" w:rsidRPr="008C1194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2FC1E362" w14:textId="77777777" w:rsidR="009B4CF8" w:rsidRPr="008C1194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CF8" w:rsidRPr="00E55FFA" w14:paraId="661BDF85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0B01C3D4" w14:textId="21166AF6" w:rsidR="009B4CF8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5DC26538" w14:textId="0A2FEA31" w:rsidR="009B4CF8" w:rsidRPr="00444DDA" w:rsidRDefault="00AE0CE0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Montaż elementu progu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zwalniającego (z odzysku)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05B200F2" w14:textId="5A3F7DAC" w:rsidR="009B4CF8" w:rsidRPr="00385315" w:rsidRDefault="009B4CF8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18DAF119" w14:textId="1330A224" w:rsidR="009B4CF8" w:rsidRPr="00E55FFA" w:rsidRDefault="005B313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226013DE" w14:textId="77777777" w:rsidR="009B4CF8" w:rsidRPr="008C1194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5AE6DF93" w14:textId="77777777" w:rsidR="009B4CF8" w:rsidRPr="008C1194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CF8" w:rsidRPr="00E55FFA" w14:paraId="6D19CA9D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65AD857" w14:textId="672245FA" w:rsidR="009B4CF8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762A7870" w14:textId="3273CDF3" w:rsidR="009B4CF8" w:rsidRPr="00444DDA" w:rsidRDefault="00AE0CE0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Barierka ozdobna typu „pałąk” wraz z</w:t>
            </w:r>
            <w:r w:rsidR="009A79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montażem </w:t>
            </w:r>
            <w:r w:rsidRPr="00AE0C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(wymiary i zdjęcia barierki znajdują się w OPZ)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565B6409" w14:textId="50C51BDE" w:rsidR="009B4CF8" w:rsidRPr="00385315" w:rsidRDefault="009B4CF8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0B199726" w14:textId="7689C934" w:rsidR="009B4CF8" w:rsidRPr="00E55FFA" w:rsidRDefault="005B313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6FC8332A" w14:textId="77777777" w:rsidR="009B4CF8" w:rsidRPr="008C1194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6E5FD275" w14:textId="77777777" w:rsidR="009B4CF8" w:rsidRPr="008C1194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CF8" w:rsidRPr="00E55FFA" w14:paraId="357260B2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117EC979" w14:textId="1C83B75C" w:rsidR="009B4CF8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4803D1BE" w14:textId="3D826171" w:rsidR="009B4CF8" w:rsidRPr="00444DDA" w:rsidRDefault="00AE0CE0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Bariera drogowa ochronna U-12, rurowa, materiał: stal ocynkowana malowana proszkowo, mocowanie na stopie lub fundamencie betonowym wraz z montażem </w:t>
            </w:r>
            <w:r w:rsidRPr="00AE0C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(zdjęcie barierki znajduje się w OPZ)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559234FF" w14:textId="78DCB534" w:rsidR="009B4CF8" w:rsidRPr="00385315" w:rsidRDefault="00AE0CE0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mb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650805B5" w14:textId="12D10DA6" w:rsidR="009B4CF8" w:rsidRPr="00E55FFA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7FCFE03E" w14:textId="77777777" w:rsidR="009B4CF8" w:rsidRPr="008C1194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64DAB583" w14:textId="77777777" w:rsidR="009B4CF8" w:rsidRPr="008C1194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CF8" w:rsidRPr="00E55FFA" w14:paraId="4238DA95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7FF45B09" w14:textId="7482E852" w:rsidR="009B4CF8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5C556852" w14:textId="55D90D2C" w:rsidR="009B4CF8" w:rsidRPr="00AE0CE0" w:rsidRDefault="00AE0CE0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Bariera drogowa ochronna U-12, rurowa, materiał: stal ocynkowana, mocowanie na stopie lun na fundamencie betonowym wraz z</w:t>
            </w:r>
            <w:r w:rsidR="009A79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montażem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(zdjęcie barierki znajduje się w OPZ)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538FFBF6" w14:textId="3E382E78" w:rsidR="009B4CF8" w:rsidRPr="00385315" w:rsidRDefault="00AE0CE0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mb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55C1F4F7" w14:textId="5CB856CF" w:rsidR="009B4CF8" w:rsidRPr="00E55FFA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0CDF9774" w14:textId="77777777" w:rsidR="009B4CF8" w:rsidRPr="008C1194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78C1E9F2" w14:textId="77777777" w:rsidR="009B4CF8" w:rsidRPr="008C1194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CF8" w:rsidRPr="00E55FFA" w14:paraId="37F3E0F8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949F7C7" w14:textId="77D53F6B" w:rsidR="009B4CF8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05B37AC4" w14:textId="2C295C49" w:rsidR="009B4CF8" w:rsidRPr="00444DDA" w:rsidRDefault="00A86AD4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Bariera drogowa szczeblinkowa U-11a, rurowa, materiał: stal ocynkowana malowana proszkowo, mocowanie na stopie lub na fundamencie betonowym wraz z</w:t>
            </w:r>
            <w:r w:rsidR="009A79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montażem </w:t>
            </w:r>
            <w:r w:rsidRPr="00A86A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(zdjęcie barierki znajduje się w OPZ)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51797324" w14:textId="2AF38B7F" w:rsidR="009B4CF8" w:rsidRPr="00385315" w:rsidRDefault="00A86AD4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mb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3B42FFEC" w14:textId="6EEF2EA8" w:rsidR="009B4CF8" w:rsidRPr="00E55FFA" w:rsidRDefault="005B313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1460E464" w14:textId="77777777" w:rsidR="009B4CF8" w:rsidRPr="008C1194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64269A21" w14:textId="77777777" w:rsidR="009B4CF8" w:rsidRPr="008C1194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6AD4" w:rsidRPr="00E55FFA" w14:paraId="0A3AF8BC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220A6309" w14:textId="4A7BEAA7" w:rsidR="00A86AD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03861B0D" w14:textId="24898D0C" w:rsidR="00A86AD4" w:rsidRPr="00444DDA" w:rsidRDefault="00A86AD4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Bariera drogowa szczeblinkowa U-11a, rurowa, materiał: stal ocynkowana, mocowanie na stopie lub na fundamencie betonowym wraz z montażem </w:t>
            </w:r>
            <w:r w:rsidRPr="00A86A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(zdjęcie barierki znajduje się w OPZ)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4AC87FD6" w14:textId="6F23D804" w:rsidR="00A86AD4" w:rsidRPr="00385315" w:rsidRDefault="00A86AD4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mb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08DD24D7" w14:textId="2315A9F6" w:rsidR="00A86AD4" w:rsidRPr="00E55FFA" w:rsidRDefault="005B313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26DAF565" w14:textId="77777777" w:rsidR="00A86AD4" w:rsidRPr="008C119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3904DA64" w14:textId="77777777" w:rsidR="00A86AD4" w:rsidRPr="008C119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6AD4" w:rsidRPr="00E55FFA" w14:paraId="7A2FF7C5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136505F0" w14:textId="1A3265EB" w:rsidR="00A86AD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25A18029" w14:textId="1D3839B8" w:rsidR="00A86AD4" w:rsidRPr="00444DDA" w:rsidRDefault="00A86AD4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Demontaż bariery drogowej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3FBE72AC" w14:textId="4236A5E0" w:rsidR="00A86AD4" w:rsidRPr="00385315" w:rsidRDefault="00A86AD4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0841F8CB" w14:textId="4A6DB29A" w:rsidR="00A86AD4" w:rsidRPr="00E55FFA" w:rsidRDefault="00756F0A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65F24216" w14:textId="77777777" w:rsidR="00A86AD4" w:rsidRPr="008C119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19DE24A1" w14:textId="77777777" w:rsidR="00A86AD4" w:rsidRPr="008C119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6AD4" w:rsidRPr="00E55FFA" w14:paraId="59453759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1D41451E" w14:textId="7342250D" w:rsidR="00A86AD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6C054FCF" w14:textId="5D589629" w:rsidR="00A86AD4" w:rsidRPr="00444DDA" w:rsidRDefault="00A86AD4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Montaż bariery drogowej z odzysku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22D3B615" w14:textId="45864908" w:rsidR="00A86AD4" w:rsidRPr="00385315" w:rsidRDefault="00A86AD4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2EFCFD1A" w14:textId="04C604A8" w:rsidR="00A86AD4" w:rsidRPr="00E55FFA" w:rsidRDefault="00756F0A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3A868E23" w14:textId="77777777" w:rsidR="00A86AD4" w:rsidRPr="008C119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57079753" w14:textId="77777777" w:rsidR="00A86AD4" w:rsidRPr="008C119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6AD4" w:rsidRPr="00E55FFA" w14:paraId="06071668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4F693643" w14:textId="21A212C1" w:rsidR="00A86AD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12537585" w14:textId="2B28067D" w:rsidR="00A86AD4" w:rsidRPr="00444DDA" w:rsidRDefault="00A86AD4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Tabliczka z informacją miejską </w:t>
            </w:r>
            <w:r w:rsidRPr="00A86A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(wymiary i charakterystyka znajdują się w OPZ)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26D0263E" w14:textId="4BAC9CC2" w:rsidR="00A86AD4" w:rsidRPr="00385315" w:rsidRDefault="00A86AD4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1A57D179" w14:textId="0BE75395" w:rsidR="00A86AD4" w:rsidRPr="00E55FFA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360BC43B" w14:textId="77777777" w:rsidR="00A86AD4" w:rsidRPr="008C119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7C73EAE4" w14:textId="77777777" w:rsidR="00A86AD4" w:rsidRPr="008C119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6AD4" w:rsidRPr="00E55FFA" w14:paraId="4A031870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8F344B5" w14:textId="59310A1A" w:rsidR="00A86AD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079FC50D" w14:textId="75A67483" w:rsidR="00A86AD4" w:rsidRPr="00444DDA" w:rsidRDefault="00A86AD4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Ramka stalowa do tabliczki z</w:t>
            </w:r>
            <w:r w:rsidR="009A799D">
              <w:rPr>
                <w:rFonts w:asciiTheme="minorHAnsi" w:hAnsiTheme="minorHAnsi" w:cstheme="minorHAnsi"/>
                <w:sz w:val="20"/>
                <w:szCs w:val="20"/>
              </w:rPr>
              <w:t> 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nformacją miejską malowana proszkowo, kolor szary wraz z</w:t>
            </w:r>
            <w:r w:rsidR="009A79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uchwytami i montażem </w:t>
            </w:r>
            <w:r w:rsidRPr="00A86A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(wymiary i</w:t>
            </w:r>
            <w:r w:rsidR="009A799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</w:t>
            </w:r>
            <w:r w:rsidRPr="00A86A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charakterystyka znajdują się OPZ)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1757296A" w14:textId="3806AB0C" w:rsidR="00A86AD4" w:rsidRPr="00385315" w:rsidRDefault="00A86AD4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05DC8900" w14:textId="3A1EE757" w:rsidR="00A86AD4" w:rsidRPr="00E55FFA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78806F08" w14:textId="77777777" w:rsidR="00A86AD4" w:rsidRPr="008C119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72308249" w14:textId="77777777" w:rsidR="00A86AD4" w:rsidRPr="008C119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6AD4" w:rsidRPr="00E55FFA" w14:paraId="40A38D50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7D79A361" w14:textId="1C2C246F" w:rsidR="00A86AD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3E7DC2EA" w14:textId="648FC62D" w:rsidR="00A86AD4" w:rsidRPr="00444DDA" w:rsidRDefault="00A86AD4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Wkładka z informacją miejską wraz z</w:t>
            </w:r>
            <w:r w:rsidR="009A79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montażem </w:t>
            </w:r>
            <w:r w:rsidRPr="00A86A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(wymiary i</w:t>
            </w:r>
            <w:r w:rsidR="009A799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</w:t>
            </w:r>
            <w:r w:rsidRPr="00A86A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charakterystyka znajdują się w OPZ)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79AB5C74" w14:textId="72DCCCC3" w:rsidR="00A86AD4" w:rsidRPr="00385315" w:rsidRDefault="00A86AD4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3E06B8FD" w14:textId="4E660641" w:rsidR="00A86AD4" w:rsidRPr="00E55FFA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22F39CA7" w14:textId="77777777" w:rsidR="00A86AD4" w:rsidRPr="008C119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76CD64DE" w14:textId="77777777" w:rsidR="00A86AD4" w:rsidRPr="008C119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6AD4" w:rsidRPr="00E55FFA" w14:paraId="4E2DB749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D7108DB" w14:textId="4C5CA3F8" w:rsidR="00A86AD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546DAEBF" w14:textId="7A921FC5" w:rsidR="00A86AD4" w:rsidRPr="00444DDA" w:rsidRDefault="00E27C2F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Słupek stalowy do tabliczki </w:t>
            </w:r>
            <w:r w:rsidR="009A799D">
              <w:rPr>
                <w:rFonts w:asciiTheme="minorHAnsi" w:hAnsiTheme="minorHAnsi" w:cstheme="minorHAnsi"/>
                <w:sz w:val="20"/>
                <w:szCs w:val="20"/>
              </w:rPr>
              <w:t>z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informacją miejską, malowany proszkowo, kolor szary RAL 7035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0ED5B287" w14:textId="1BA85A24" w:rsidR="00A86AD4" w:rsidRPr="00385315" w:rsidRDefault="00A86AD4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372E900D" w14:textId="273D2534" w:rsidR="00A86AD4" w:rsidRPr="00E55FFA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1059269B" w14:textId="77777777" w:rsidR="00A86AD4" w:rsidRPr="008C119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472AC0A8" w14:textId="77777777" w:rsidR="00A86AD4" w:rsidRPr="008C119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6AD4" w:rsidRPr="00E55FFA" w14:paraId="0DD3CEB2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4ADD4595" w14:textId="75722D19" w:rsidR="00A86AD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25C34BB5" w14:textId="792E22B3" w:rsidR="00A86AD4" w:rsidRPr="00444DDA" w:rsidRDefault="00E27C2F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Demontaż ramki stalowej (elementu tabliczki </w:t>
            </w:r>
            <w:r w:rsidR="009A799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informacją miejską) i</w:t>
            </w:r>
            <w:r w:rsidR="009A79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montaż ramki z odzysku </w:t>
            </w:r>
            <w:r w:rsidRPr="009A799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(wymiary i</w:t>
            </w:r>
            <w:r w:rsidR="009A799D" w:rsidRPr="009A799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</w:t>
            </w:r>
            <w:r w:rsidRPr="009A799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charakterystyka znajdują się w OPZ)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503C2BC8" w14:textId="2496CFF3" w:rsidR="00A86AD4" w:rsidRPr="00385315" w:rsidRDefault="00A86AD4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2F686702" w14:textId="0C5CC643" w:rsidR="00A86AD4" w:rsidRPr="00E55FFA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534478EA" w14:textId="77777777" w:rsidR="00A86AD4" w:rsidRPr="008C119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04DF83E6" w14:textId="77777777" w:rsidR="00A86AD4" w:rsidRPr="008C119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6AD4" w:rsidRPr="00E55FFA" w14:paraId="2E88CF12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11AD48BA" w14:textId="1D1E93E9" w:rsidR="00A86AD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65.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3FCBB4AD" w14:textId="7418236B" w:rsidR="00A86AD4" w:rsidRPr="00444DDA" w:rsidRDefault="00E27C2F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Poprawa mocowania tabliczki z</w:t>
            </w:r>
            <w:r w:rsidR="009A79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informacją miejską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04DF3807" w14:textId="48B471F2" w:rsidR="00A86AD4" w:rsidRPr="00385315" w:rsidRDefault="00A86AD4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02751C98" w14:textId="3EFE088C" w:rsidR="00A86AD4" w:rsidRPr="00E55FFA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61D6A199" w14:textId="77777777" w:rsidR="00A86AD4" w:rsidRPr="008C119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02025523" w14:textId="77777777" w:rsidR="00A86AD4" w:rsidRPr="008C119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6AD4" w:rsidRPr="00E55FFA" w14:paraId="0819B4F0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17CB796" w14:textId="457D04B6" w:rsidR="00A86AD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389BE25D" w14:textId="55D417A7" w:rsidR="00A86AD4" w:rsidRPr="00444DDA" w:rsidRDefault="00E27C2F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Element odblaskowy u-1c metalowy do barier ochronnych wraz z</w:t>
            </w:r>
            <w:r w:rsidR="009A79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4F47E0B4" w14:textId="4D84347E" w:rsidR="00A86AD4" w:rsidRPr="00385315" w:rsidRDefault="00A86AD4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138427D8" w14:textId="3C9EF85A" w:rsidR="00A86AD4" w:rsidRPr="00E55FFA" w:rsidRDefault="005B313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4FF943C3" w14:textId="77777777" w:rsidR="00A86AD4" w:rsidRPr="008C119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28A975D2" w14:textId="77777777" w:rsidR="00A86AD4" w:rsidRPr="008C119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3135" w:rsidRPr="00E55FFA" w14:paraId="7391D108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18B07DB" w14:textId="1F5533F1" w:rsidR="005B3135" w:rsidRDefault="005B313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5DB92D1B" w14:textId="2851CBB6" w:rsidR="005B3135" w:rsidRDefault="005B3135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Znaki przed przejazdami kolejowymi G-1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240448C4" w14:textId="64C8F4F7" w:rsidR="005B3135" w:rsidRDefault="0060500D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53684684" w14:textId="306DE5D1" w:rsidR="005B3135" w:rsidRDefault="0060500D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62662273" w14:textId="77777777" w:rsidR="005B3135" w:rsidRPr="008C1194" w:rsidRDefault="005B313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03447038" w14:textId="77777777" w:rsidR="005B3135" w:rsidRPr="008C1194" w:rsidRDefault="005B313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3135" w:rsidRPr="00E55FFA" w14:paraId="120A4F4F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7DB274EC" w14:textId="51D9780C" w:rsidR="005B3135" w:rsidRDefault="005B313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68.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423C71D4" w14:textId="77493387" w:rsidR="005B3135" w:rsidRDefault="005B3135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Znaki przed przejazdami kolejowymi G-2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23E7A1AB" w14:textId="7A865B89" w:rsidR="005B3135" w:rsidRDefault="0060500D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0831D3D3" w14:textId="03164A7D" w:rsidR="005B3135" w:rsidRDefault="0060500D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7A97E9B1" w14:textId="77777777" w:rsidR="005B3135" w:rsidRPr="008C1194" w:rsidRDefault="005B313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30ED134D" w14:textId="77777777" w:rsidR="005B3135" w:rsidRPr="008C1194" w:rsidRDefault="005B313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3135" w:rsidRPr="00E55FFA" w14:paraId="229807BA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6BFBA2DF" w14:textId="23F332AE" w:rsidR="005B3135" w:rsidRDefault="005B313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2FA43927" w14:textId="16BDCE5C" w:rsidR="005B3135" w:rsidRDefault="005B3135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Znaki przed przejazdami kolejowymi G-3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4A3155A0" w14:textId="37FA3885" w:rsidR="005B3135" w:rsidRDefault="0060500D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61AEA766" w14:textId="09343C6F" w:rsidR="005B3135" w:rsidRDefault="0060500D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0458F0D0" w14:textId="77777777" w:rsidR="005B3135" w:rsidRPr="008C1194" w:rsidRDefault="005B313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631B1F98" w14:textId="77777777" w:rsidR="005B3135" w:rsidRPr="008C1194" w:rsidRDefault="005B313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3135" w:rsidRPr="00E55FFA" w14:paraId="4334911F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0BA63A14" w14:textId="4BFF89A2" w:rsidR="005B3135" w:rsidRDefault="005B313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030ED155" w14:textId="07B4A0F3" w:rsidR="005B3135" w:rsidRDefault="005B3135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Znaki przed przejazdami kolejowymi G-4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6A8168F7" w14:textId="46D33A3C" w:rsidR="005B3135" w:rsidRDefault="0060500D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01A4C9B1" w14:textId="33FF2972" w:rsidR="005B3135" w:rsidRDefault="0060500D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29DA3C61" w14:textId="77777777" w:rsidR="005B3135" w:rsidRPr="008C1194" w:rsidRDefault="005B313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344B2E1B" w14:textId="77777777" w:rsidR="005B3135" w:rsidRPr="008C1194" w:rsidRDefault="005B313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6AD4" w:rsidRPr="00E55FFA" w14:paraId="2C08761B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D3EFEC7" w14:textId="68531318" w:rsidR="00A86AD4" w:rsidRDefault="0060500D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71</w:t>
            </w:r>
            <w:r w:rsidR="00A86AD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54C0FCD9" w14:textId="02FB0035" w:rsidR="00A86AD4" w:rsidRPr="00444DDA" w:rsidRDefault="00E27C2F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Wykonanie oznakowania poziomego (</w:t>
            </w:r>
            <w:r w:rsidR="00F61188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.in. znaki P-10, P-11, P-19, P-20, P-21, P-24) w technologii cienkowarstwowej, kolor biały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0AB0E189" w14:textId="0BEB92F0" w:rsidR="00A86AD4" w:rsidRPr="00385315" w:rsidRDefault="00E27C2F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E27C2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3EC8E9EF" w14:textId="4DBF1BFA" w:rsidR="00A86AD4" w:rsidRPr="00E55FFA" w:rsidRDefault="0060500D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66FEE">
              <w:rPr>
                <w:rFonts w:asciiTheme="minorHAnsi" w:hAnsiTheme="minorHAnsi" w:cstheme="minorHAnsi"/>
                <w:sz w:val="20"/>
                <w:szCs w:val="20"/>
              </w:rPr>
              <w:t>035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3CC35343" w14:textId="77777777" w:rsidR="00A86AD4" w:rsidRPr="008C119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2C5DF839" w14:textId="77777777" w:rsidR="00A86AD4" w:rsidRPr="008C119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6AD4" w:rsidRPr="00E55FFA" w14:paraId="7E13EB64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BA7A3A7" w14:textId="2C4CB0FB" w:rsidR="00A86AD4" w:rsidRDefault="0060500D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  <w:r w:rsidR="00A86AD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493E2033" w14:textId="51C7CF0E" w:rsidR="00A86AD4" w:rsidRPr="00444DDA" w:rsidRDefault="00E27C2F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Wykonanie oznakowania poziomego (m. in. </w:t>
            </w:r>
            <w:r w:rsidR="0060500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naki P-10, P-11, P-19, P-20, P-21, P-24) w technologii cienkowarstwowej, kolor inny (np. niebieski, czerwony)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6F6618E5" w14:textId="39944689" w:rsidR="00A86AD4" w:rsidRPr="00385315" w:rsidRDefault="00E27C2F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E27C2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3AD5F743" w14:textId="781EEB80" w:rsidR="00A86AD4" w:rsidRPr="00E55FFA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195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3D7B98BC" w14:textId="77777777" w:rsidR="00A86AD4" w:rsidRPr="008C119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499F4481" w14:textId="77777777" w:rsidR="00A86AD4" w:rsidRPr="008C119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6AD4" w:rsidRPr="00E55FFA" w14:paraId="166E3311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D3A560F" w14:textId="62B3C4D4" w:rsidR="00A86AD4" w:rsidRDefault="0060500D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</w:t>
            </w:r>
            <w:r w:rsidR="00A86AD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22046BAC" w14:textId="2A1EEAF9" w:rsidR="00A86AD4" w:rsidRPr="00444DDA" w:rsidRDefault="00F61188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Wykonanie oznakowania poziomego w technologii grubowarstwowej masą chemoutwardzalną (m.in. znaki P-10) kolor biały 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1EA36061" w14:textId="6364AD3B" w:rsidR="00A86AD4" w:rsidRPr="00E27C2F" w:rsidRDefault="00E27C2F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E27C2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7CB53A3B" w14:textId="36243C1F" w:rsidR="00A86AD4" w:rsidRPr="00E55FFA" w:rsidRDefault="00F6118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66FE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4F87F733" w14:textId="77777777" w:rsidR="00A86AD4" w:rsidRPr="008C119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2E232C7B" w14:textId="77777777" w:rsidR="00A86AD4" w:rsidRPr="008C119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6AD4" w:rsidRPr="00E55FFA" w14:paraId="1FDCC351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1CA9D87D" w14:textId="23CEBED7" w:rsidR="00A86AD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60500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3AE2E790" w14:textId="60603886" w:rsidR="00A86AD4" w:rsidRPr="00444DDA" w:rsidRDefault="00F61188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Wykonanie oznakowania poziomego w technologii grubowarstwowej masą chemoutwardzalną, kolor inny (np. niebieski, czerwony)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2DDA42F9" w14:textId="1FB21B2D" w:rsidR="00A86AD4" w:rsidRPr="00385315" w:rsidRDefault="00E27C2F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E27C2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2948251F" w14:textId="26FE1228" w:rsidR="00A86AD4" w:rsidRPr="00E55FFA" w:rsidRDefault="00F6118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0500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4FC4E7DC" w14:textId="77777777" w:rsidR="00A86AD4" w:rsidRPr="008C119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4FFFB558" w14:textId="77777777" w:rsidR="00A86AD4" w:rsidRPr="008C119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6AD4" w:rsidRPr="00E55FFA" w14:paraId="5CA3FC72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733DC5CD" w14:textId="58A1EC86" w:rsidR="00A86AD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60500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23DA3F56" w14:textId="7EA7E7A8" w:rsidR="00A86AD4" w:rsidRPr="00444DDA" w:rsidRDefault="00F61188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Usuwanie starego oznakowania poziomego poprzez </w:t>
            </w:r>
            <w:r w:rsidR="008C1194">
              <w:rPr>
                <w:rFonts w:asciiTheme="minorHAnsi" w:hAnsiTheme="minorHAnsi" w:cstheme="minorHAnsi"/>
                <w:sz w:val="20"/>
                <w:szCs w:val="20"/>
              </w:rPr>
              <w:t>frezowanie lub piaskowanie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06BC9572" w14:textId="5AE54385" w:rsidR="00A86AD4" w:rsidRPr="00385315" w:rsidRDefault="00E27C2F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E27C2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0BBDE9AB" w14:textId="0F256038" w:rsidR="00A86AD4" w:rsidRPr="00E55FFA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0FBA01E4" w14:textId="77777777" w:rsidR="00A86AD4" w:rsidRPr="008C119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6DE74737" w14:textId="77777777" w:rsidR="00A86AD4" w:rsidRPr="008C119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936" w14:paraId="37BE368C" w14:textId="77777777" w:rsidTr="00775987">
        <w:tc>
          <w:tcPr>
            <w:tcW w:w="7428" w:type="dxa"/>
            <w:gridSpan w:val="5"/>
          </w:tcPr>
          <w:p w14:paraId="5591B476" w14:textId="2FED5178" w:rsidR="00561936" w:rsidRDefault="00561936" w:rsidP="00A86AD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OGÓŁEM:</w:t>
            </w:r>
          </w:p>
          <w:p w14:paraId="51C4E836" w14:textId="011B5181" w:rsidR="00561936" w:rsidRDefault="00561936" w:rsidP="00A86AD4">
            <w:pPr>
              <w:jc w:val="right"/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[suma wierszy od 1 do 75, przenieść do pkt. 4.1. formularza]</w:t>
            </w:r>
          </w:p>
        </w:tc>
        <w:tc>
          <w:tcPr>
            <w:tcW w:w="1752" w:type="dxa"/>
            <w:shd w:val="clear" w:color="auto" w:fill="auto"/>
            <w:vAlign w:val="bottom"/>
          </w:tcPr>
          <w:p w14:paraId="0A0D3530" w14:textId="7724C52A" w:rsidR="00561936" w:rsidRDefault="00561936" w:rsidP="00A86AD4">
            <w:pPr>
              <w:spacing w:before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AD9AE4" w14:textId="765EB34B" w:rsidR="0075557A" w:rsidRPr="00BD0A1A" w:rsidRDefault="0075557A" w:rsidP="00672B8B">
      <w:pPr>
        <w:pStyle w:val="Nagwek2"/>
        <w:keepNext w:val="0"/>
        <w:numPr>
          <w:ilvl w:val="1"/>
          <w:numId w:val="2"/>
        </w:numPr>
        <w:tabs>
          <w:tab w:val="clear" w:pos="2774"/>
        </w:tabs>
        <w:spacing w:before="360" w:line="360" w:lineRule="auto"/>
        <w:ind w:left="851" w:hanging="567"/>
        <w:rPr>
          <w:rFonts w:ascii="Calibri" w:hAnsi="Calibri"/>
          <w:sz w:val="20"/>
          <w:szCs w:val="20"/>
        </w:rPr>
      </w:pPr>
      <w:r w:rsidRPr="0075557A">
        <w:rPr>
          <w:rFonts w:ascii="Calibri" w:hAnsi="Calibri"/>
          <w:b w:val="0"/>
          <w:bCs w:val="0"/>
          <w:sz w:val="20"/>
          <w:szCs w:val="20"/>
        </w:rPr>
        <w:t xml:space="preserve">W zakresie Części </w:t>
      </w:r>
      <w:r>
        <w:rPr>
          <w:rFonts w:ascii="Calibri" w:hAnsi="Calibri"/>
          <w:b w:val="0"/>
          <w:bCs w:val="0"/>
          <w:sz w:val="20"/>
          <w:szCs w:val="20"/>
        </w:rPr>
        <w:t>2</w:t>
      </w:r>
      <w:r w:rsidRPr="0075557A">
        <w:rPr>
          <w:rFonts w:ascii="Calibri" w:hAnsi="Calibri"/>
          <w:b w:val="0"/>
          <w:bCs w:val="0"/>
          <w:sz w:val="20"/>
          <w:szCs w:val="20"/>
        </w:rPr>
        <w:t xml:space="preserve"> zamówienia</w:t>
      </w:r>
      <w:r w:rsidR="00672B8B" w:rsidRPr="00672B8B">
        <w:rPr>
          <w:rFonts w:ascii="Calibri" w:hAnsi="Calibri"/>
          <w:b w:val="0"/>
          <w:bCs w:val="0"/>
          <w:sz w:val="20"/>
          <w:szCs w:val="20"/>
          <w:vertAlign w:val="superscript"/>
        </w:rPr>
        <w:t>1</w:t>
      </w:r>
      <w:r w:rsidRPr="0075557A">
        <w:rPr>
          <w:rFonts w:ascii="Calibri" w:hAnsi="Calibri"/>
          <w:b w:val="0"/>
          <w:bCs w:val="0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Remonty cząstkowe </w:t>
      </w:r>
      <w:r w:rsidRPr="00BD0A1A">
        <w:rPr>
          <w:rFonts w:ascii="Calibri" w:hAnsi="Calibri"/>
          <w:sz w:val="20"/>
          <w:szCs w:val="20"/>
        </w:rPr>
        <w:t xml:space="preserve">za cenę brutto </w:t>
      </w:r>
      <w:r w:rsidR="00561936">
        <w:rPr>
          <w:rFonts w:ascii="Calibri" w:hAnsi="Calibri"/>
          <w:sz w:val="20"/>
          <w:szCs w:val="20"/>
        </w:rPr>
        <w:t>_____</w:t>
      </w:r>
      <w:r w:rsidRPr="00BD0A1A">
        <w:rPr>
          <w:rFonts w:ascii="Calibri" w:hAnsi="Calibri"/>
          <w:sz w:val="20"/>
          <w:szCs w:val="20"/>
        </w:rPr>
        <w:t xml:space="preserve"> zł (słownie: </w:t>
      </w:r>
      <w:r w:rsidR="00561936">
        <w:rPr>
          <w:rFonts w:ascii="Calibri" w:hAnsi="Calibri"/>
          <w:sz w:val="20"/>
          <w:szCs w:val="20"/>
        </w:rPr>
        <w:t>_____</w:t>
      </w:r>
      <w:r w:rsidRPr="00BD0A1A">
        <w:rPr>
          <w:rFonts w:ascii="Calibri" w:hAnsi="Calibri"/>
          <w:sz w:val="20"/>
          <w:szCs w:val="20"/>
        </w:rPr>
        <w:t>).</w:t>
      </w:r>
    </w:p>
    <w:p w14:paraId="061BCDC3" w14:textId="77777777" w:rsidR="0075557A" w:rsidRDefault="0075557A" w:rsidP="0075557A">
      <w:pPr>
        <w:spacing w:after="120"/>
        <w:rPr>
          <w:rFonts w:asciiTheme="minorHAnsi" w:hAnsiTheme="minorHAnsi"/>
          <w:sz w:val="20"/>
          <w:szCs w:val="20"/>
        </w:rPr>
      </w:pPr>
      <w:r w:rsidRPr="001C7438">
        <w:rPr>
          <w:rFonts w:asciiTheme="minorHAnsi" w:hAnsiTheme="minorHAnsi"/>
          <w:sz w:val="20"/>
          <w:szCs w:val="20"/>
        </w:rPr>
        <w:t>Cen</w:t>
      </w:r>
      <w:r>
        <w:rPr>
          <w:rFonts w:asciiTheme="minorHAnsi" w:hAnsiTheme="minorHAnsi"/>
          <w:sz w:val="20"/>
          <w:szCs w:val="20"/>
        </w:rPr>
        <w:t>ę</w:t>
      </w:r>
      <w:r w:rsidRPr="001C7438">
        <w:rPr>
          <w:rFonts w:asciiTheme="minorHAnsi" w:hAnsiTheme="minorHAnsi"/>
          <w:sz w:val="20"/>
          <w:szCs w:val="20"/>
        </w:rPr>
        <w:t xml:space="preserve"> brutto ustalono w oparciu o poniższą kalkulację:</w:t>
      </w: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10"/>
        <w:gridCol w:w="3332"/>
        <w:gridCol w:w="877"/>
        <w:gridCol w:w="1154"/>
        <w:gridCol w:w="1555"/>
        <w:gridCol w:w="1752"/>
      </w:tblGrid>
      <w:tr w:rsidR="0075557A" w14:paraId="09A5FE6A" w14:textId="77777777" w:rsidTr="00F56703">
        <w:tc>
          <w:tcPr>
            <w:tcW w:w="510" w:type="dxa"/>
            <w:shd w:val="clear" w:color="auto" w:fill="auto"/>
          </w:tcPr>
          <w:p w14:paraId="73B15667" w14:textId="77777777" w:rsidR="0075557A" w:rsidRDefault="0075557A" w:rsidP="00F567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332" w:type="dxa"/>
            <w:shd w:val="clear" w:color="auto" w:fill="auto"/>
          </w:tcPr>
          <w:p w14:paraId="754C9FD5" w14:textId="36EC77D6" w:rsidR="0075557A" w:rsidRDefault="0075557A" w:rsidP="00F567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  <w:r w:rsidR="005623B0">
              <w:rPr>
                <w:rFonts w:asciiTheme="minorHAnsi" w:hAnsiTheme="minorHAnsi" w:cstheme="minorHAnsi"/>
                <w:sz w:val="20"/>
                <w:szCs w:val="20"/>
              </w:rPr>
              <w:t xml:space="preserve"> – opis robót</w:t>
            </w:r>
          </w:p>
        </w:tc>
        <w:tc>
          <w:tcPr>
            <w:tcW w:w="877" w:type="dxa"/>
            <w:shd w:val="clear" w:color="auto" w:fill="auto"/>
          </w:tcPr>
          <w:p w14:paraId="179C964F" w14:textId="77777777" w:rsidR="0075557A" w:rsidRPr="00897BA7" w:rsidRDefault="0075557A" w:rsidP="00F567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Jedn. miary</w:t>
            </w:r>
          </w:p>
        </w:tc>
        <w:tc>
          <w:tcPr>
            <w:tcW w:w="1154" w:type="dxa"/>
          </w:tcPr>
          <w:p w14:paraId="6D3F05C6" w14:textId="77777777" w:rsidR="0075557A" w:rsidRDefault="0075557A" w:rsidP="00F567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1555" w:type="dxa"/>
            <w:shd w:val="clear" w:color="auto" w:fill="auto"/>
          </w:tcPr>
          <w:p w14:paraId="25CD7C29" w14:textId="77777777" w:rsidR="0075557A" w:rsidRDefault="0075557A" w:rsidP="00F567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jedn. brutto</w:t>
            </w:r>
          </w:p>
        </w:tc>
        <w:tc>
          <w:tcPr>
            <w:tcW w:w="1752" w:type="dxa"/>
            <w:shd w:val="clear" w:color="auto" w:fill="auto"/>
          </w:tcPr>
          <w:p w14:paraId="5720F4DA" w14:textId="77777777" w:rsidR="0075557A" w:rsidRDefault="0075557A" w:rsidP="00F567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265E45BC" w14:textId="77777777" w:rsidR="0075557A" w:rsidRDefault="0075557A" w:rsidP="00F567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[kol. 4 × kol.5]</w:t>
            </w:r>
          </w:p>
        </w:tc>
      </w:tr>
      <w:tr w:rsidR="0075557A" w14:paraId="4FFEF7A7" w14:textId="77777777" w:rsidTr="00F56703">
        <w:tc>
          <w:tcPr>
            <w:tcW w:w="510" w:type="dxa"/>
            <w:shd w:val="clear" w:color="auto" w:fill="auto"/>
          </w:tcPr>
          <w:p w14:paraId="401DD611" w14:textId="77777777" w:rsidR="0075557A" w:rsidRDefault="0075557A" w:rsidP="00F56703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3332" w:type="dxa"/>
            <w:shd w:val="clear" w:color="auto" w:fill="auto"/>
          </w:tcPr>
          <w:p w14:paraId="53AA0E6F" w14:textId="77777777" w:rsidR="0075557A" w:rsidRDefault="0075557A" w:rsidP="00F56703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877" w:type="dxa"/>
            <w:shd w:val="clear" w:color="auto" w:fill="auto"/>
          </w:tcPr>
          <w:p w14:paraId="3DF8A45F" w14:textId="77777777" w:rsidR="0075557A" w:rsidRDefault="0075557A" w:rsidP="00F56703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1154" w:type="dxa"/>
          </w:tcPr>
          <w:p w14:paraId="06C6A782" w14:textId="77777777" w:rsidR="0075557A" w:rsidRDefault="0075557A" w:rsidP="00F56703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4</w:t>
            </w:r>
          </w:p>
        </w:tc>
        <w:tc>
          <w:tcPr>
            <w:tcW w:w="1555" w:type="dxa"/>
            <w:shd w:val="clear" w:color="auto" w:fill="auto"/>
          </w:tcPr>
          <w:p w14:paraId="0E14D549" w14:textId="77777777" w:rsidR="0075557A" w:rsidRDefault="0075557A" w:rsidP="00F56703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  <w:tc>
          <w:tcPr>
            <w:tcW w:w="1752" w:type="dxa"/>
            <w:shd w:val="clear" w:color="auto" w:fill="auto"/>
          </w:tcPr>
          <w:p w14:paraId="504707B1" w14:textId="77777777" w:rsidR="0075557A" w:rsidRDefault="0075557A" w:rsidP="00F56703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65</w:t>
            </w:r>
          </w:p>
        </w:tc>
      </w:tr>
      <w:tr w:rsidR="0075557A" w:rsidRPr="00E55FFA" w14:paraId="64EFB1B8" w14:textId="77777777" w:rsidTr="00F56703">
        <w:tc>
          <w:tcPr>
            <w:tcW w:w="510" w:type="dxa"/>
            <w:shd w:val="clear" w:color="auto" w:fill="auto"/>
            <w:vAlign w:val="center"/>
          </w:tcPr>
          <w:p w14:paraId="036FA028" w14:textId="77777777" w:rsidR="0075557A" w:rsidRDefault="0075557A" w:rsidP="00F56703">
            <w:pPr>
              <w:spacing w:before="60" w:after="60"/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332" w:type="dxa"/>
            <w:shd w:val="clear" w:color="auto" w:fill="auto"/>
          </w:tcPr>
          <w:p w14:paraId="6C5FD3E1" w14:textId="6344EDC8" w:rsidR="0075557A" w:rsidRDefault="005623B0" w:rsidP="00F56703">
            <w:pPr>
              <w:widowControl w:val="0"/>
              <w:spacing w:before="60" w:after="60"/>
              <w:ind w:left="35" w:hanging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Remont cząstkowy mieszanką mineralno – asfaltową „na gorąco” wytworzona na otoczarni lub na budowie w recyklerze z obcięciem krawędzi uszkodzenia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3350452B" w14:textId="35BCE7BB" w:rsidR="0075557A" w:rsidRPr="00385315" w:rsidRDefault="005623B0" w:rsidP="00F56703">
            <w:pPr>
              <w:widowControl w:val="0"/>
              <w:spacing w:before="60" w:after="60"/>
              <w:ind w:firstLine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tona</w:t>
            </w:r>
          </w:p>
        </w:tc>
        <w:tc>
          <w:tcPr>
            <w:tcW w:w="1154" w:type="dxa"/>
            <w:vAlign w:val="center"/>
          </w:tcPr>
          <w:p w14:paraId="297A41CA" w14:textId="53D5CAE5" w:rsidR="0075557A" w:rsidRPr="00E55FFA" w:rsidRDefault="00561936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93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23A9A94" w14:textId="77777777" w:rsidR="0075557A" w:rsidRPr="008C1194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2D490273" w14:textId="77777777" w:rsidR="0075557A" w:rsidRPr="008C1194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557A" w:rsidRPr="00E55FFA" w14:paraId="423F730C" w14:textId="77777777" w:rsidTr="00F56703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A81C5AC" w14:textId="77777777" w:rsidR="0075557A" w:rsidRDefault="0075557A" w:rsidP="00F56703">
            <w:pPr>
              <w:spacing w:before="60" w:after="60"/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</w:tcPr>
          <w:p w14:paraId="3F892B8E" w14:textId="69612439" w:rsidR="0075557A" w:rsidRDefault="005623B0" w:rsidP="00F56703">
            <w:pPr>
              <w:widowControl w:val="0"/>
              <w:spacing w:before="60" w:after="60"/>
              <w:ind w:left="35" w:hanging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Remont cząstkowy mieszank</w:t>
            </w:r>
            <w:r w:rsidR="007A6AAC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mineralno – asfaltową „na gorąco”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wytworzoną na otoczarni lub na budowie w recyklerze bez obcięcia krawędzi uszkodzenia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0C58B8C9" w14:textId="1FBBA0F2" w:rsidR="0075557A" w:rsidRPr="00385315" w:rsidRDefault="005623B0" w:rsidP="00F5670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tona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42B5B476" w14:textId="13A37F1A" w:rsidR="0075557A" w:rsidRPr="00E55FFA" w:rsidRDefault="005623B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5557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4FD8EA9C" w14:textId="77777777" w:rsidR="0075557A" w:rsidRPr="008C1194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4FAD310C" w14:textId="77777777" w:rsidR="0075557A" w:rsidRPr="008C1194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557A" w:rsidRPr="00E55FFA" w14:paraId="0C1203D2" w14:textId="77777777" w:rsidTr="00F56703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172D7D76" w14:textId="77777777" w:rsidR="0075557A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</w:tcPr>
          <w:p w14:paraId="4732D323" w14:textId="730ADCD3" w:rsidR="0075557A" w:rsidRDefault="004B1A60" w:rsidP="00F56703">
            <w:pPr>
              <w:widowControl w:val="0"/>
              <w:spacing w:before="60" w:after="60"/>
              <w:ind w:left="35" w:hanging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Remont cząstkowy mieszank</w:t>
            </w:r>
            <w:r w:rsidR="007A6AAC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mineralno – asfaltową na zimno</w:t>
            </w:r>
            <w:r w:rsidR="007555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03DAB332" w14:textId="3554804C" w:rsidR="0075557A" w:rsidRPr="00385315" w:rsidRDefault="00561936" w:rsidP="00F5670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tona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78193198" w14:textId="230984D3" w:rsidR="0075557A" w:rsidRPr="00E55FFA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79908967" w14:textId="77777777" w:rsidR="0075557A" w:rsidRPr="008C1194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38F437EB" w14:textId="77777777" w:rsidR="0075557A" w:rsidRPr="008C1194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557A" w:rsidRPr="00E55FFA" w14:paraId="53543072" w14:textId="77777777" w:rsidTr="00F56703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2A2953C6" w14:textId="77777777" w:rsidR="0075557A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</w:tcPr>
          <w:p w14:paraId="0E7FAD85" w14:textId="6D522743" w:rsidR="0075557A" w:rsidRPr="00444DDA" w:rsidRDefault="004B1A60" w:rsidP="00F56703">
            <w:pPr>
              <w:widowControl w:val="0"/>
              <w:spacing w:before="60" w:after="60"/>
              <w:ind w:left="35" w:hanging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Remont cząstkowy ubytków nawierzchni bitumicznej emulsją asfaltową i grysami przy użyciu specjalnych remonterów poprzez wprowadzenie pod ciśnieniem mieszanki kruszywa zmodyfikowaną emulsją asfaltową w oczyszczone sprężonym powietrzem uszkodzenia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533091F2" w14:textId="11E7AA45" w:rsidR="0075557A" w:rsidRPr="00385315" w:rsidRDefault="004B1A60" w:rsidP="00F5670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tona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095BC776" w14:textId="0EAEB13B" w:rsidR="0075557A" w:rsidRPr="00E55FFA" w:rsidRDefault="00561936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4B1A6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20FFA57A" w14:textId="77777777" w:rsidR="0075557A" w:rsidRPr="008C1194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0A7C0839" w14:textId="77777777" w:rsidR="0075557A" w:rsidRPr="008C1194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557A" w:rsidRPr="00E55FFA" w14:paraId="71835AE0" w14:textId="77777777" w:rsidTr="00F56703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FD37907" w14:textId="77777777" w:rsidR="0075557A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</w:tcPr>
          <w:p w14:paraId="4ED6E5CC" w14:textId="4F29ADB8" w:rsidR="0075557A" w:rsidRPr="00444DDA" w:rsidRDefault="004B1A60" w:rsidP="00F56703">
            <w:pPr>
              <w:widowControl w:val="0"/>
              <w:spacing w:before="60" w:after="60"/>
              <w:ind w:left="35" w:hanging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Remont cząstkowy nawierzchni z kostki betonowej, ułożonej na podsypce cementowo - piaskowej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253A9E4D" w14:textId="7ABB2C46" w:rsidR="0075557A" w:rsidRPr="00367F52" w:rsidRDefault="00367F52" w:rsidP="00F5670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7F5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367F5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54D7A59F" w14:textId="5CFA129A" w:rsidR="0075557A" w:rsidRPr="00E55FFA" w:rsidRDefault="00561936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367F5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6FF9A0B2" w14:textId="77777777" w:rsidR="0075557A" w:rsidRPr="008C1194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5696C7FF" w14:textId="77777777" w:rsidR="0075557A" w:rsidRPr="008C1194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557A" w:rsidRPr="00E55FFA" w14:paraId="324072D8" w14:textId="77777777" w:rsidTr="00F56703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7422A07" w14:textId="77777777" w:rsidR="0075557A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205322B1" w14:textId="616D3CE3" w:rsidR="0075557A" w:rsidRPr="00444DDA" w:rsidRDefault="00367F52" w:rsidP="00F56703">
            <w:pPr>
              <w:widowControl w:val="0"/>
              <w:spacing w:before="60" w:after="60"/>
              <w:ind w:left="35" w:hanging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Przełożenie nawierzchni z kostki betonowej, ułożonej na podsypce cementowo - piaskowej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3066931A" w14:textId="4FB1B5FC" w:rsidR="0075557A" w:rsidRPr="00385315" w:rsidRDefault="00367F52" w:rsidP="00F5670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7F5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367F5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6A262C20" w14:textId="1A161249" w:rsidR="0075557A" w:rsidRPr="00E55FFA" w:rsidRDefault="00561936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95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5577C61A" w14:textId="77777777" w:rsidR="0075557A" w:rsidRPr="008C1194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6EF7C4A9" w14:textId="77777777" w:rsidR="0075557A" w:rsidRPr="008C1194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557A" w:rsidRPr="00E55FFA" w14:paraId="58956B16" w14:textId="77777777" w:rsidTr="00F56703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6D828E39" w14:textId="77777777" w:rsidR="0075557A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</w:tcPr>
          <w:p w14:paraId="44972508" w14:textId="5770A084" w:rsidR="0075557A" w:rsidRPr="00444DDA" w:rsidRDefault="00367F52" w:rsidP="00F56703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Remont cząstkowy nawierzchni z kostki kamiennej nieregularnej</w:t>
            </w:r>
            <w:r w:rsidR="00561936">
              <w:rPr>
                <w:rFonts w:asciiTheme="minorHAnsi" w:hAnsiTheme="minorHAnsi" w:cstheme="minorHAnsi"/>
                <w:sz w:val="20"/>
                <w:szCs w:val="20"/>
              </w:rPr>
              <w:t xml:space="preserve"> 9/11 cm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ułożonej na podsypce cementowo – piaskowej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7574755A" w14:textId="5022CB91" w:rsidR="0075557A" w:rsidRPr="00385315" w:rsidRDefault="00367F52" w:rsidP="00F5670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7F5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367F5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0FC6E88C" w14:textId="5C39F115" w:rsidR="0075557A" w:rsidRPr="00E55FFA" w:rsidRDefault="00561936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5CD3F73C" w14:textId="77777777" w:rsidR="0075557A" w:rsidRPr="008C1194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4AC0915D" w14:textId="77777777" w:rsidR="0075557A" w:rsidRPr="008C1194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557A" w:rsidRPr="00E55FFA" w14:paraId="0D0119BF" w14:textId="77777777" w:rsidTr="00F56703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7739FDB6" w14:textId="77777777" w:rsidR="0075557A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06C71D57" w14:textId="4B2AAA25" w:rsidR="0075557A" w:rsidRPr="00444DDA" w:rsidRDefault="00367F52" w:rsidP="00F56703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Remont cząstkowy nawierzchni z kostki kamiennej nieregularnej</w:t>
            </w:r>
            <w:r w:rsidR="00561936">
              <w:rPr>
                <w:rFonts w:asciiTheme="minorHAnsi" w:hAnsiTheme="minorHAnsi" w:cstheme="minorHAnsi"/>
                <w:sz w:val="20"/>
                <w:szCs w:val="20"/>
              </w:rPr>
              <w:t xml:space="preserve"> 16/18 cm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ułożonej na podsypce cementowo – piaskowej 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1FBD4D94" w14:textId="2A6B2E85" w:rsidR="0075557A" w:rsidRPr="00385315" w:rsidRDefault="00367F52" w:rsidP="00F5670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7F5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367F5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3C55D85E" w14:textId="0677FED0" w:rsidR="0075557A" w:rsidRPr="00E55FFA" w:rsidRDefault="00561936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67F5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445A716E" w14:textId="77777777" w:rsidR="0075557A" w:rsidRPr="008C1194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5CBE5649" w14:textId="77777777" w:rsidR="0075557A" w:rsidRPr="008C1194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557A" w:rsidRPr="00E55FFA" w14:paraId="336FCE7C" w14:textId="77777777" w:rsidTr="00F56703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7E456516" w14:textId="77777777" w:rsidR="0075557A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</w:tcPr>
          <w:p w14:paraId="4743FFBE" w14:textId="0E75279B" w:rsidR="0075557A" w:rsidRPr="00444DDA" w:rsidRDefault="00367F52" w:rsidP="00F56703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Przełożenie nawierzchni z kostki kamiennej nieregularnej, ułożonej na podsypce cementowo - piaskowej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16B6F484" w14:textId="790EB434" w:rsidR="0075557A" w:rsidRPr="00536054" w:rsidRDefault="00367F52" w:rsidP="00F5670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605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53605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03CF334A" w14:textId="3CBC2B9E" w:rsidR="0075557A" w:rsidRPr="00E55FFA" w:rsidRDefault="00367F52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75557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3EEF4E5D" w14:textId="77777777" w:rsidR="0075557A" w:rsidRPr="008C1194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7D9E0D43" w14:textId="77777777" w:rsidR="0075557A" w:rsidRPr="008C1194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557A" w:rsidRPr="00E55FFA" w14:paraId="61F87BBC" w14:textId="77777777" w:rsidTr="00F56703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63512A5C" w14:textId="77777777" w:rsidR="0075557A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3BD2F7EB" w14:textId="1EE8961A" w:rsidR="0075557A" w:rsidRPr="0025443E" w:rsidRDefault="00367F52" w:rsidP="00F56703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Remont cząstkowy krawężnika wraz z</w:t>
            </w:r>
            <w:r w:rsidR="0031533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wykonaniem ławy z oporem z</w:t>
            </w:r>
            <w:r w:rsidR="0031533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betonu (C12/15 – B15)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277DCCD0" w14:textId="77777777" w:rsidR="0075557A" w:rsidRPr="00385315" w:rsidRDefault="0075557A" w:rsidP="00F5670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20270442" w14:textId="2BB7AC94" w:rsidR="0075557A" w:rsidRPr="00E55FFA" w:rsidRDefault="0031533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5619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13DB1067" w14:textId="77777777" w:rsidR="0075557A" w:rsidRPr="008C1194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5610EA47" w14:textId="77777777" w:rsidR="0075557A" w:rsidRPr="008C1194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557A" w:rsidRPr="00E55FFA" w14:paraId="19F8FBFE" w14:textId="77777777" w:rsidTr="00F56703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14AFC240" w14:textId="77777777" w:rsidR="0075557A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35BBDAC1" w14:textId="6AC366DC" w:rsidR="0075557A" w:rsidRPr="00444DDA" w:rsidRDefault="0031533A" w:rsidP="00F56703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Remont cząstkowy obrzeża betonowego o wym. 8×30×100cm </w:t>
            </w:r>
            <w:r w:rsidR="002710F1">
              <w:rPr>
                <w:rFonts w:asciiTheme="minorHAnsi" w:hAnsiTheme="minorHAnsi" w:cstheme="minorHAnsi"/>
                <w:sz w:val="20"/>
                <w:szCs w:val="20"/>
              </w:rPr>
              <w:t xml:space="preserve">lub 6×20×100cm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wraz z wykonaniem ławy z oporem z</w:t>
            </w:r>
            <w:r w:rsidR="005619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betonu (C12/15 – B15)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02C3FF39" w14:textId="6E2028EC" w:rsidR="0075557A" w:rsidRPr="00385315" w:rsidRDefault="0031533A" w:rsidP="00F5670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mb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3422F0C5" w14:textId="1D6DC863" w:rsidR="0075557A" w:rsidRPr="00E55FFA" w:rsidRDefault="00561936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3B7B7ED9" w14:textId="77777777" w:rsidR="0075557A" w:rsidRPr="008C1194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0BBE2E0A" w14:textId="77777777" w:rsidR="0075557A" w:rsidRPr="008C1194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557A" w:rsidRPr="00E55FFA" w14:paraId="3F5A00D8" w14:textId="77777777" w:rsidTr="00F56703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7FE80840" w14:textId="77777777" w:rsidR="0075557A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03917C4F" w14:textId="7F1E8076" w:rsidR="0075557A" w:rsidRPr="00444DDA" w:rsidRDefault="0031533A" w:rsidP="00F56703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Przestawnie obrzeża betonowego o</w:t>
            </w:r>
            <w:r w:rsidR="007A6AA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wym. 8×30×100cm </w:t>
            </w:r>
            <w:r w:rsidR="002710F1">
              <w:rPr>
                <w:rFonts w:asciiTheme="minorHAnsi" w:hAnsiTheme="minorHAnsi" w:cstheme="minorHAnsi"/>
                <w:sz w:val="20"/>
                <w:szCs w:val="20"/>
              </w:rPr>
              <w:t xml:space="preserve">lub </w:t>
            </w:r>
            <w:r w:rsidR="00475EC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2710F1">
              <w:rPr>
                <w:rFonts w:asciiTheme="minorHAnsi" w:hAnsiTheme="minorHAnsi" w:cstheme="minorHAnsi"/>
                <w:sz w:val="20"/>
                <w:szCs w:val="20"/>
              </w:rPr>
              <w:t>×</w:t>
            </w:r>
            <w:r w:rsidR="00475EC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710F1">
              <w:rPr>
                <w:rFonts w:asciiTheme="minorHAnsi" w:hAnsiTheme="minorHAnsi" w:cstheme="minorHAnsi"/>
                <w:sz w:val="20"/>
                <w:szCs w:val="20"/>
              </w:rPr>
              <w:t xml:space="preserve">0×100cm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wraz z</w:t>
            </w:r>
            <w:r w:rsidR="005619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wcześniejszym wykonaniem ławy z</w:t>
            </w:r>
            <w:r w:rsidR="005619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oporem z betonu (C12/15 – B15)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7F5A9C51" w14:textId="77777777" w:rsidR="0075557A" w:rsidRPr="00385315" w:rsidRDefault="0075557A" w:rsidP="00F5670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315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522BC36A" w14:textId="5F8EFDE9" w:rsidR="0075557A" w:rsidRPr="00E55FFA" w:rsidRDefault="0031533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73F49A3D" w14:textId="77777777" w:rsidR="0075557A" w:rsidRPr="008C1194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09CE031C" w14:textId="77777777" w:rsidR="0075557A" w:rsidRPr="008C1194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557A" w:rsidRPr="00E55FFA" w14:paraId="2C5AABF5" w14:textId="77777777" w:rsidTr="00F56703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7ADF36BB" w14:textId="77777777" w:rsidR="0075557A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6043A316" w14:textId="4D30E287" w:rsidR="0075557A" w:rsidRPr="00444DDA" w:rsidRDefault="0031533A" w:rsidP="00F56703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Przestawienie krawężnika na podsypce cementowo – piaskowej wraz z wcześniejszym wykonaniem ławy z oporem z betonu (C12/15 – B15)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1DD46646" w14:textId="065B3653" w:rsidR="0075557A" w:rsidRPr="00385315" w:rsidRDefault="0031533A" w:rsidP="00F5670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mb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786458C1" w14:textId="0554544F" w:rsidR="0075557A" w:rsidRPr="00E55FFA" w:rsidRDefault="0031533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3CADCF56" w14:textId="77777777" w:rsidR="0075557A" w:rsidRPr="008C1194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72F7ED62" w14:textId="77777777" w:rsidR="0075557A" w:rsidRPr="008C1194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557A" w:rsidRPr="00E55FFA" w14:paraId="79F0A937" w14:textId="77777777" w:rsidTr="00F56703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2D83AA73" w14:textId="77777777" w:rsidR="0075557A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2F2ECC74" w14:textId="00A7D9AB" w:rsidR="0075557A" w:rsidRPr="00444DDA" w:rsidRDefault="00536054" w:rsidP="00F56703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Naprawa (przez uszczelnienie) podłużnych i poprzecznych spękań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nawierzchni bitumicznych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31664D57" w14:textId="1B73AC50" w:rsidR="0075557A" w:rsidRPr="00385315" w:rsidRDefault="00536054" w:rsidP="00F5670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mb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3CB1DC38" w14:textId="20BB82A1" w:rsidR="0075557A" w:rsidRPr="00E55FFA" w:rsidRDefault="00536054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0E5A337A" w14:textId="77777777" w:rsidR="0075557A" w:rsidRPr="008C1194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35758EB6" w14:textId="77777777" w:rsidR="0075557A" w:rsidRPr="008C1194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557A" w:rsidRPr="00E55FFA" w14:paraId="01ECE094" w14:textId="77777777" w:rsidTr="00F56703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20989FAA" w14:textId="58706263" w:rsidR="0075557A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619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1A31F9D4" w14:textId="660A1FB8" w:rsidR="0075557A" w:rsidRPr="00444DDA" w:rsidRDefault="00536054" w:rsidP="00F56703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Wykonanie nawierzchni z kostki betonowej wraz z podbudową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0A49EEEB" w14:textId="6297939C" w:rsidR="0075557A" w:rsidRPr="00385315" w:rsidRDefault="00536054" w:rsidP="00F5670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605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53605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515F69FD" w14:textId="1AC7A79A" w:rsidR="0075557A" w:rsidRPr="00E55FFA" w:rsidRDefault="00561936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536054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5471E6BA" w14:textId="77777777" w:rsidR="0075557A" w:rsidRPr="008C1194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30AD42EA" w14:textId="77777777" w:rsidR="0075557A" w:rsidRPr="008C1194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936" w14:paraId="78FA0A6C" w14:textId="77777777" w:rsidTr="00DB4CB5">
        <w:tc>
          <w:tcPr>
            <w:tcW w:w="7428" w:type="dxa"/>
            <w:gridSpan w:val="5"/>
          </w:tcPr>
          <w:p w14:paraId="2A647D6A" w14:textId="77777777" w:rsidR="00561936" w:rsidRDefault="00561936" w:rsidP="00F567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OGÓŁEM:</w:t>
            </w:r>
          </w:p>
          <w:p w14:paraId="6C2C0FB1" w14:textId="4ED5DAA4" w:rsidR="00561936" w:rsidRDefault="00561936" w:rsidP="00F56703">
            <w:pPr>
              <w:jc w:val="right"/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[suma wierszy od 1 do 15, przenieść do pkt. 4.2. formularza)</w:t>
            </w:r>
          </w:p>
        </w:tc>
        <w:tc>
          <w:tcPr>
            <w:tcW w:w="1752" w:type="dxa"/>
            <w:shd w:val="clear" w:color="auto" w:fill="auto"/>
            <w:vAlign w:val="bottom"/>
          </w:tcPr>
          <w:p w14:paraId="7162DE60" w14:textId="77777777" w:rsidR="00561936" w:rsidRDefault="00561936" w:rsidP="00F56703">
            <w:pPr>
              <w:spacing w:before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36E868" w14:textId="4183A8AA" w:rsidR="0075557A" w:rsidRPr="00BD0A1A" w:rsidRDefault="0075557A" w:rsidP="00672B8B">
      <w:pPr>
        <w:pStyle w:val="Nagwek2"/>
        <w:keepNext w:val="0"/>
        <w:numPr>
          <w:ilvl w:val="1"/>
          <w:numId w:val="2"/>
        </w:numPr>
        <w:tabs>
          <w:tab w:val="clear" w:pos="2774"/>
        </w:tabs>
        <w:spacing w:before="360" w:line="360" w:lineRule="auto"/>
        <w:ind w:left="851" w:hanging="567"/>
        <w:rPr>
          <w:rFonts w:ascii="Calibri" w:hAnsi="Calibri"/>
          <w:sz w:val="20"/>
          <w:szCs w:val="20"/>
        </w:rPr>
      </w:pPr>
      <w:r w:rsidRPr="00536054">
        <w:rPr>
          <w:rFonts w:ascii="Calibri" w:hAnsi="Calibri"/>
          <w:b w:val="0"/>
          <w:bCs w:val="0"/>
          <w:sz w:val="20"/>
          <w:szCs w:val="20"/>
        </w:rPr>
        <w:t xml:space="preserve">W zakresie Części </w:t>
      </w:r>
      <w:r w:rsidR="00536054" w:rsidRPr="00536054">
        <w:rPr>
          <w:rFonts w:ascii="Calibri" w:hAnsi="Calibri"/>
          <w:b w:val="0"/>
          <w:bCs w:val="0"/>
          <w:sz w:val="20"/>
          <w:szCs w:val="20"/>
        </w:rPr>
        <w:t>3</w:t>
      </w:r>
      <w:r w:rsidRPr="00536054">
        <w:rPr>
          <w:rFonts w:ascii="Calibri" w:hAnsi="Calibri"/>
          <w:b w:val="0"/>
          <w:bCs w:val="0"/>
          <w:sz w:val="20"/>
          <w:szCs w:val="20"/>
        </w:rPr>
        <w:t xml:space="preserve"> zamówienia</w:t>
      </w:r>
      <w:r w:rsidR="00672B8B" w:rsidRPr="00672B8B">
        <w:rPr>
          <w:rFonts w:ascii="Calibri" w:hAnsi="Calibri"/>
          <w:b w:val="0"/>
          <w:bCs w:val="0"/>
          <w:sz w:val="20"/>
          <w:szCs w:val="20"/>
          <w:vertAlign w:val="superscript"/>
        </w:rPr>
        <w:t>1</w:t>
      </w:r>
      <w:r w:rsidRPr="00536054">
        <w:rPr>
          <w:rFonts w:ascii="Calibri" w:hAnsi="Calibri"/>
          <w:b w:val="0"/>
          <w:bCs w:val="0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</w:t>
      </w:r>
      <w:r w:rsidR="007A2FC5">
        <w:rPr>
          <w:rFonts w:ascii="Calibri" w:hAnsi="Calibri"/>
          <w:sz w:val="20"/>
          <w:szCs w:val="20"/>
        </w:rPr>
        <w:t>Naprawa dróg gruntowych i innych terenów</w:t>
      </w:r>
      <w:r>
        <w:rPr>
          <w:rFonts w:ascii="Calibri" w:hAnsi="Calibri"/>
          <w:sz w:val="20"/>
          <w:szCs w:val="20"/>
        </w:rPr>
        <w:t xml:space="preserve"> </w:t>
      </w:r>
      <w:r w:rsidRPr="00BD0A1A">
        <w:rPr>
          <w:rFonts w:ascii="Calibri" w:hAnsi="Calibri"/>
          <w:sz w:val="20"/>
          <w:szCs w:val="20"/>
        </w:rPr>
        <w:t xml:space="preserve">za cenę brutto </w:t>
      </w:r>
      <w:r w:rsidR="00DF63A0">
        <w:rPr>
          <w:rFonts w:ascii="Calibri" w:hAnsi="Calibri"/>
          <w:sz w:val="20"/>
          <w:szCs w:val="20"/>
        </w:rPr>
        <w:t>_____ </w:t>
      </w:r>
      <w:r w:rsidRPr="00BD0A1A">
        <w:rPr>
          <w:rFonts w:ascii="Calibri" w:hAnsi="Calibri"/>
          <w:sz w:val="20"/>
          <w:szCs w:val="20"/>
        </w:rPr>
        <w:t xml:space="preserve">zł (słownie: </w:t>
      </w:r>
      <w:r w:rsidR="00DF63A0">
        <w:rPr>
          <w:rFonts w:ascii="Calibri" w:hAnsi="Calibri"/>
          <w:sz w:val="20"/>
          <w:szCs w:val="20"/>
        </w:rPr>
        <w:t>_____</w:t>
      </w:r>
      <w:r w:rsidRPr="00BD0A1A">
        <w:rPr>
          <w:rFonts w:ascii="Calibri" w:hAnsi="Calibri"/>
          <w:sz w:val="20"/>
          <w:szCs w:val="20"/>
        </w:rPr>
        <w:t>).</w:t>
      </w:r>
    </w:p>
    <w:p w14:paraId="417EC868" w14:textId="77777777" w:rsidR="0075557A" w:rsidRDefault="0075557A" w:rsidP="0075557A">
      <w:pPr>
        <w:spacing w:after="120"/>
        <w:rPr>
          <w:rFonts w:asciiTheme="minorHAnsi" w:hAnsiTheme="minorHAnsi"/>
          <w:sz w:val="20"/>
          <w:szCs w:val="20"/>
        </w:rPr>
      </w:pPr>
      <w:r w:rsidRPr="001C7438">
        <w:rPr>
          <w:rFonts w:asciiTheme="minorHAnsi" w:hAnsiTheme="minorHAnsi"/>
          <w:sz w:val="20"/>
          <w:szCs w:val="20"/>
        </w:rPr>
        <w:t>Cen</w:t>
      </w:r>
      <w:r>
        <w:rPr>
          <w:rFonts w:asciiTheme="minorHAnsi" w:hAnsiTheme="minorHAnsi"/>
          <w:sz w:val="20"/>
          <w:szCs w:val="20"/>
        </w:rPr>
        <w:t>ę</w:t>
      </w:r>
      <w:r w:rsidRPr="001C7438">
        <w:rPr>
          <w:rFonts w:asciiTheme="minorHAnsi" w:hAnsiTheme="minorHAnsi"/>
          <w:sz w:val="20"/>
          <w:szCs w:val="20"/>
        </w:rPr>
        <w:t xml:space="preserve"> brutto ustalono w oparciu o poniższą kalkulację:</w:t>
      </w: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10"/>
        <w:gridCol w:w="3332"/>
        <w:gridCol w:w="877"/>
        <w:gridCol w:w="1154"/>
        <w:gridCol w:w="1555"/>
        <w:gridCol w:w="1752"/>
      </w:tblGrid>
      <w:tr w:rsidR="0075557A" w14:paraId="723A7A22" w14:textId="77777777" w:rsidTr="00F56703">
        <w:tc>
          <w:tcPr>
            <w:tcW w:w="510" w:type="dxa"/>
            <w:shd w:val="clear" w:color="auto" w:fill="auto"/>
          </w:tcPr>
          <w:p w14:paraId="37DB0377" w14:textId="77777777" w:rsidR="0075557A" w:rsidRDefault="0075557A" w:rsidP="00F567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332" w:type="dxa"/>
            <w:shd w:val="clear" w:color="auto" w:fill="auto"/>
          </w:tcPr>
          <w:p w14:paraId="6820C338" w14:textId="5A123628" w:rsidR="0075557A" w:rsidRDefault="0075557A" w:rsidP="00F567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  <w:r w:rsidR="007A2FC5">
              <w:rPr>
                <w:rFonts w:asciiTheme="minorHAnsi" w:hAnsiTheme="minorHAnsi" w:cstheme="minorHAnsi"/>
                <w:sz w:val="20"/>
                <w:szCs w:val="20"/>
              </w:rPr>
              <w:t xml:space="preserve"> – opis robót</w:t>
            </w:r>
          </w:p>
        </w:tc>
        <w:tc>
          <w:tcPr>
            <w:tcW w:w="877" w:type="dxa"/>
            <w:shd w:val="clear" w:color="auto" w:fill="auto"/>
          </w:tcPr>
          <w:p w14:paraId="4BEE3720" w14:textId="77777777" w:rsidR="0075557A" w:rsidRPr="00897BA7" w:rsidRDefault="0075557A" w:rsidP="00F567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Jedn. miary</w:t>
            </w:r>
          </w:p>
        </w:tc>
        <w:tc>
          <w:tcPr>
            <w:tcW w:w="1154" w:type="dxa"/>
          </w:tcPr>
          <w:p w14:paraId="0CC5A32A" w14:textId="77777777" w:rsidR="0075557A" w:rsidRDefault="0075557A" w:rsidP="00F567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1555" w:type="dxa"/>
            <w:shd w:val="clear" w:color="auto" w:fill="auto"/>
          </w:tcPr>
          <w:p w14:paraId="15114240" w14:textId="21984779" w:rsidR="0075557A" w:rsidRDefault="0075557A" w:rsidP="00F567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Cena jedn. </w:t>
            </w:r>
            <w:r w:rsidR="00DF63A0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rutto</w:t>
            </w:r>
          </w:p>
        </w:tc>
        <w:tc>
          <w:tcPr>
            <w:tcW w:w="1752" w:type="dxa"/>
            <w:shd w:val="clear" w:color="auto" w:fill="auto"/>
          </w:tcPr>
          <w:p w14:paraId="5227495F" w14:textId="77777777" w:rsidR="0075557A" w:rsidRDefault="0075557A" w:rsidP="00F567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48369D39" w14:textId="77777777" w:rsidR="0075557A" w:rsidRDefault="0075557A" w:rsidP="00F567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[kol. 4 × kol.5]</w:t>
            </w:r>
          </w:p>
        </w:tc>
      </w:tr>
      <w:tr w:rsidR="0075557A" w14:paraId="4C37FF31" w14:textId="77777777" w:rsidTr="00F56703">
        <w:tc>
          <w:tcPr>
            <w:tcW w:w="510" w:type="dxa"/>
            <w:shd w:val="clear" w:color="auto" w:fill="auto"/>
          </w:tcPr>
          <w:p w14:paraId="486C4FCE" w14:textId="77777777" w:rsidR="0075557A" w:rsidRDefault="0075557A" w:rsidP="00F56703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3332" w:type="dxa"/>
            <w:shd w:val="clear" w:color="auto" w:fill="auto"/>
          </w:tcPr>
          <w:p w14:paraId="7E3E6993" w14:textId="77777777" w:rsidR="0075557A" w:rsidRDefault="0075557A" w:rsidP="00F56703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877" w:type="dxa"/>
            <w:shd w:val="clear" w:color="auto" w:fill="auto"/>
          </w:tcPr>
          <w:p w14:paraId="3B652124" w14:textId="77777777" w:rsidR="0075557A" w:rsidRDefault="0075557A" w:rsidP="00F56703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1154" w:type="dxa"/>
          </w:tcPr>
          <w:p w14:paraId="31B53BEB" w14:textId="77777777" w:rsidR="0075557A" w:rsidRDefault="0075557A" w:rsidP="00F56703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4</w:t>
            </w:r>
          </w:p>
        </w:tc>
        <w:tc>
          <w:tcPr>
            <w:tcW w:w="1555" w:type="dxa"/>
            <w:shd w:val="clear" w:color="auto" w:fill="auto"/>
          </w:tcPr>
          <w:p w14:paraId="10C8780C" w14:textId="77777777" w:rsidR="0075557A" w:rsidRDefault="0075557A" w:rsidP="00F56703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  <w:tc>
          <w:tcPr>
            <w:tcW w:w="1752" w:type="dxa"/>
            <w:shd w:val="clear" w:color="auto" w:fill="auto"/>
          </w:tcPr>
          <w:p w14:paraId="75B21762" w14:textId="77777777" w:rsidR="0075557A" w:rsidRDefault="0075557A" w:rsidP="00F56703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65</w:t>
            </w:r>
          </w:p>
        </w:tc>
      </w:tr>
      <w:tr w:rsidR="0075557A" w:rsidRPr="00E55FFA" w14:paraId="5863CF18" w14:textId="77777777" w:rsidTr="00F56703">
        <w:tc>
          <w:tcPr>
            <w:tcW w:w="510" w:type="dxa"/>
            <w:shd w:val="clear" w:color="auto" w:fill="auto"/>
            <w:vAlign w:val="center"/>
          </w:tcPr>
          <w:p w14:paraId="1B45C68E" w14:textId="77777777" w:rsidR="0075557A" w:rsidRDefault="0075557A" w:rsidP="00F56703">
            <w:pPr>
              <w:spacing w:before="60" w:after="60"/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332" w:type="dxa"/>
            <w:shd w:val="clear" w:color="auto" w:fill="auto"/>
          </w:tcPr>
          <w:p w14:paraId="5EDF0190" w14:textId="7CC4B797" w:rsidR="0075557A" w:rsidRDefault="007A2FC5" w:rsidP="00F56703">
            <w:pPr>
              <w:widowControl w:val="0"/>
              <w:spacing w:before="60" w:after="60"/>
              <w:ind w:left="35" w:hanging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Praca samochodu 10 t wraz z operatorem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2C4BD232" w14:textId="367C113E" w:rsidR="0075557A" w:rsidRPr="00385315" w:rsidRDefault="007A2FC5" w:rsidP="00F56703">
            <w:pPr>
              <w:widowControl w:val="0"/>
              <w:spacing w:before="60" w:after="60"/>
              <w:ind w:firstLine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km</w:t>
            </w:r>
          </w:p>
        </w:tc>
        <w:tc>
          <w:tcPr>
            <w:tcW w:w="1154" w:type="dxa"/>
            <w:vAlign w:val="center"/>
          </w:tcPr>
          <w:p w14:paraId="73CB9CAE" w14:textId="5912CD5D" w:rsidR="0075557A" w:rsidRPr="00E55FFA" w:rsidRDefault="007312A3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</w:t>
            </w:r>
            <w:r w:rsidR="007A2FC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546BB37" w14:textId="77777777" w:rsidR="0075557A" w:rsidRPr="008C1194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65891E7F" w14:textId="77777777" w:rsidR="0075557A" w:rsidRPr="008C1194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557A" w:rsidRPr="00E55FFA" w14:paraId="46A6E69C" w14:textId="77777777" w:rsidTr="00F56703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080CA736" w14:textId="77777777" w:rsidR="0075557A" w:rsidRDefault="0075557A" w:rsidP="00F56703">
            <w:pPr>
              <w:spacing w:before="60" w:after="60"/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</w:tcPr>
          <w:p w14:paraId="68776DC6" w14:textId="69E0AFD8" w:rsidR="0075557A" w:rsidRDefault="007A2FC5" w:rsidP="00F56703">
            <w:pPr>
              <w:widowControl w:val="0"/>
              <w:spacing w:before="60" w:after="60"/>
              <w:ind w:left="35" w:hanging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Praca koparko - ładowarki wraz z operatorem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48BB36BF" w14:textId="2361A13B" w:rsidR="0075557A" w:rsidRPr="00385315" w:rsidRDefault="007A2FC5" w:rsidP="00F5670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godz</w:t>
            </w:r>
            <w:r w:rsidR="0075557A" w:rsidRPr="0038531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513013DA" w14:textId="04D22EFE" w:rsidR="0075557A" w:rsidRPr="00E55FFA" w:rsidRDefault="007312A3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355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3C768390" w14:textId="77777777" w:rsidR="0075557A" w:rsidRPr="008C1194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29A1FE56" w14:textId="77777777" w:rsidR="0075557A" w:rsidRPr="008C1194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557A" w:rsidRPr="00E55FFA" w14:paraId="2BD23A5A" w14:textId="77777777" w:rsidTr="00F56703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0BE9BF73" w14:textId="77777777" w:rsidR="0075557A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</w:tcPr>
          <w:p w14:paraId="21624AEA" w14:textId="1776834A" w:rsidR="0075557A" w:rsidRDefault="007A2FC5" w:rsidP="00F56703">
            <w:pPr>
              <w:widowControl w:val="0"/>
              <w:spacing w:before="60" w:after="60"/>
              <w:ind w:left="35" w:hanging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Praca samochodu pod koparkę 10 t wraz z operatorem 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52E0A5F5" w14:textId="1845CB90" w:rsidR="0075557A" w:rsidRPr="00385315" w:rsidRDefault="007A2FC5" w:rsidP="00F5670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godz</w:t>
            </w:r>
            <w:r w:rsidR="0075557A" w:rsidRPr="0038531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0F4B95A1" w14:textId="35162BA4" w:rsidR="0075557A" w:rsidRPr="00E55FFA" w:rsidRDefault="007312A3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61B7EAFF" w14:textId="77777777" w:rsidR="0075557A" w:rsidRPr="008C1194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67BF2A9A" w14:textId="77777777" w:rsidR="0075557A" w:rsidRPr="008C1194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557A" w:rsidRPr="00E55FFA" w14:paraId="3C0F5E0D" w14:textId="77777777" w:rsidTr="00F56703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3B155175" w14:textId="77777777" w:rsidR="0075557A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</w:tcPr>
          <w:p w14:paraId="3BE2C946" w14:textId="6BEE63AE" w:rsidR="0075557A" w:rsidRPr="00444DDA" w:rsidRDefault="007A2FC5" w:rsidP="00F56703">
            <w:pPr>
              <w:widowControl w:val="0"/>
              <w:spacing w:before="60" w:after="60"/>
              <w:ind w:left="35" w:hanging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Praca zagęszczarki płytowo – wibracyjnej wraz z operatorem 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06505F1F" w14:textId="28862FBB" w:rsidR="0075557A" w:rsidRPr="00385315" w:rsidRDefault="007A2FC5" w:rsidP="00F5670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godz</w:t>
            </w:r>
            <w:r w:rsidR="0075557A" w:rsidRPr="0038531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545DCFD3" w14:textId="559965CD" w:rsidR="0075557A" w:rsidRPr="00E55FFA" w:rsidRDefault="007312A3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2DFAA7E5" w14:textId="77777777" w:rsidR="0075557A" w:rsidRPr="008C1194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0407D8A8" w14:textId="77777777" w:rsidR="0075557A" w:rsidRPr="008C1194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557A" w:rsidRPr="00E55FFA" w14:paraId="3750F445" w14:textId="77777777" w:rsidTr="00F56703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3497FB54" w14:textId="77777777" w:rsidR="0075557A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</w:tcPr>
          <w:p w14:paraId="4591A0DA" w14:textId="37449563" w:rsidR="0075557A" w:rsidRPr="00444DDA" w:rsidRDefault="007A2FC5" w:rsidP="00F56703">
            <w:pPr>
              <w:widowControl w:val="0"/>
              <w:spacing w:before="60" w:after="60"/>
              <w:ind w:left="35" w:hanging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Praca brygady robotniczej dwuosobowej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7ED4B524" w14:textId="357DF9E5" w:rsidR="0075557A" w:rsidRPr="00385315" w:rsidRDefault="007A2FC5" w:rsidP="00F5670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godz</w:t>
            </w:r>
            <w:r w:rsidR="0075557A" w:rsidRPr="0038531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41362023" w14:textId="41474825" w:rsidR="0075557A" w:rsidRPr="00E55FFA" w:rsidRDefault="007312A3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547BB482" w14:textId="77777777" w:rsidR="0075557A" w:rsidRPr="008C1194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28C8B83E" w14:textId="77777777" w:rsidR="0075557A" w:rsidRPr="008C1194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3A0" w14:paraId="2E370B13" w14:textId="77777777" w:rsidTr="004E519A">
        <w:tc>
          <w:tcPr>
            <w:tcW w:w="7428" w:type="dxa"/>
            <w:gridSpan w:val="5"/>
          </w:tcPr>
          <w:p w14:paraId="25E32161" w14:textId="77777777" w:rsidR="00DF63A0" w:rsidRDefault="00DF63A0" w:rsidP="00F567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OGÓŁEM:</w:t>
            </w:r>
          </w:p>
          <w:p w14:paraId="158458E3" w14:textId="1912C722" w:rsidR="00DF63A0" w:rsidRDefault="00DF63A0" w:rsidP="00F56703">
            <w:pPr>
              <w:jc w:val="right"/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[suma wierszy od 1 do 5, przenieść do pkt. 4.3. formularza]</w:t>
            </w:r>
          </w:p>
        </w:tc>
        <w:tc>
          <w:tcPr>
            <w:tcW w:w="1752" w:type="dxa"/>
            <w:shd w:val="clear" w:color="auto" w:fill="auto"/>
            <w:vAlign w:val="bottom"/>
          </w:tcPr>
          <w:p w14:paraId="1152BD5B" w14:textId="77777777" w:rsidR="00DF63A0" w:rsidRDefault="00DF63A0" w:rsidP="00F56703">
            <w:pPr>
              <w:spacing w:before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DAF3B0" w14:textId="689D0BFC" w:rsidR="00E02E52" w:rsidRDefault="00E02E52" w:rsidP="00BF3A08">
      <w:pPr>
        <w:pStyle w:val="Nagwek2"/>
        <w:keepNext w:val="0"/>
        <w:numPr>
          <w:ilvl w:val="1"/>
          <w:numId w:val="39"/>
        </w:numPr>
        <w:tabs>
          <w:tab w:val="clear" w:pos="340"/>
        </w:tabs>
        <w:spacing w:before="240" w:after="60"/>
        <w:ind w:left="283" w:hanging="289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>Oświadczamy, że:</w:t>
      </w:r>
    </w:p>
    <w:p w14:paraId="6BE1B6C2" w14:textId="66A78BEE" w:rsidR="00672B8B" w:rsidRPr="00093A8E" w:rsidRDefault="00672B8B" w:rsidP="00245F36">
      <w:pPr>
        <w:spacing w:before="120"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C2A1A">
        <w:rPr>
          <w:rFonts w:asciiTheme="minorHAnsi" w:hAnsiTheme="minorHAnsi" w:cstheme="minorHAnsi"/>
          <w:sz w:val="20"/>
          <w:szCs w:val="20"/>
          <w:u w:val="single"/>
        </w:rPr>
        <w:t>W zakresie Części 1 zamówienia</w:t>
      </w:r>
      <w:r w:rsidRPr="00093A8E">
        <w:rPr>
          <w:rFonts w:asciiTheme="minorHAnsi" w:hAnsiTheme="minorHAnsi" w:cstheme="minorHAnsi"/>
          <w:sz w:val="20"/>
          <w:szCs w:val="20"/>
        </w:rPr>
        <w:t xml:space="preserve">: Utrzymanie oznakowania </w:t>
      </w:r>
      <w:r w:rsidR="00DF63A0">
        <w:rPr>
          <w:rFonts w:asciiTheme="minorHAnsi" w:hAnsiTheme="minorHAnsi" w:cstheme="minorHAnsi"/>
          <w:sz w:val="20"/>
          <w:szCs w:val="20"/>
        </w:rPr>
        <w:t xml:space="preserve">pionowego </w:t>
      </w:r>
      <w:r w:rsidRPr="00093A8E">
        <w:rPr>
          <w:rFonts w:asciiTheme="minorHAnsi" w:hAnsiTheme="minorHAnsi" w:cstheme="minorHAnsi"/>
          <w:sz w:val="20"/>
          <w:szCs w:val="20"/>
        </w:rPr>
        <w:t>i urządzeń bezpieczeństwa ruchu drogowego</w:t>
      </w:r>
      <w:r w:rsidR="00DF63A0">
        <w:rPr>
          <w:rFonts w:asciiTheme="minorHAnsi" w:hAnsiTheme="minorHAnsi" w:cstheme="minorHAnsi"/>
          <w:sz w:val="20"/>
          <w:szCs w:val="20"/>
        </w:rPr>
        <w:t xml:space="preserve"> oraz odnowa oznakowania poziomego</w:t>
      </w:r>
      <w:r w:rsidRPr="00093A8E">
        <w:rPr>
          <w:rFonts w:asciiTheme="minorHAnsi" w:hAnsiTheme="minorHAnsi" w:cstheme="minorHAnsi"/>
          <w:sz w:val="20"/>
          <w:szCs w:val="20"/>
        </w:rPr>
        <w:t xml:space="preserve"> </w:t>
      </w:r>
      <w:r w:rsidRPr="000C2A1A">
        <w:rPr>
          <w:rFonts w:asciiTheme="minorHAnsi" w:hAnsiTheme="minorHAnsi" w:cstheme="minorHAnsi"/>
          <w:b/>
          <w:bCs/>
          <w:sz w:val="20"/>
          <w:szCs w:val="20"/>
        </w:rPr>
        <w:t>czas, w którym przystąpimy do realizacji robót wyniesie</w:t>
      </w:r>
      <w:r w:rsidR="000C2A1A">
        <w:rPr>
          <w:rFonts w:asciiTheme="minorHAnsi" w:hAnsiTheme="minorHAnsi" w:cstheme="minorHAnsi"/>
          <w:sz w:val="20"/>
          <w:szCs w:val="20"/>
        </w:rPr>
        <w:t>:</w:t>
      </w:r>
    </w:p>
    <w:p w14:paraId="7857B671" w14:textId="43DCF521" w:rsidR="00672B8B" w:rsidRPr="00093A8E" w:rsidRDefault="00672B8B" w:rsidP="00542DBD">
      <w:pPr>
        <w:spacing w:before="60" w:line="276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093A8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093A8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32494">
        <w:rPr>
          <w:rFonts w:asciiTheme="minorHAnsi" w:hAnsiTheme="minorHAnsi" w:cstheme="minorHAnsi"/>
          <w:sz w:val="20"/>
          <w:szCs w:val="20"/>
        </w:rPr>
      </w:r>
      <w:r w:rsidR="00E32494">
        <w:rPr>
          <w:rFonts w:asciiTheme="minorHAnsi" w:hAnsiTheme="minorHAnsi" w:cstheme="minorHAnsi"/>
          <w:sz w:val="20"/>
          <w:szCs w:val="20"/>
        </w:rPr>
        <w:fldChar w:fldCharType="separate"/>
      </w:r>
      <w:r w:rsidRPr="00093A8E"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="00AE6FC8" w:rsidRPr="00093A8E">
        <w:rPr>
          <w:rFonts w:asciiTheme="minorHAnsi" w:hAnsiTheme="minorHAnsi" w:cstheme="minorHAnsi"/>
          <w:sz w:val="20"/>
          <w:szCs w:val="20"/>
        </w:rPr>
        <w:t xml:space="preserve"> </w:t>
      </w:r>
      <w:r w:rsidR="00AE6FC8" w:rsidRPr="000C2A1A">
        <w:rPr>
          <w:rFonts w:asciiTheme="minorHAnsi" w:hAnsiTheme="minorHAnsi" w:cstheme="minorHAnsi"/>
          <w:b/>
          <w:bCs/>
          <w:sz w:val="20"/>
          <w:szCs w:val="20"/>
        </w:rPr>
        <w:t xml:space="preserve">7 </w:t>
      </w:r>
      <w:r w:rsidR="00AE6FC8" w:rsidRPr="000C2A1A">
        <w:rPr>
          <w:rFonts w:asciiTheme="minorHAnsi" w:hAnsiTheme="minorHAnsi" w:cstheme="minorHAnsi"/>
          <w:sz w:val="20"/>
          <w:szCs w:val="20"/>
        </w:rPr>
        <w:t>godzin</w:t>
      </w:r>
      <w:r w:rsidR="000C2A1A" w:rsidRPr="000C2A1A">
        <w:rPr>
          <w:rFonts w:asciiTheme="minorHAnsi" w:hAnsiTheme="minorHAnsi" w:cstheme="minorHAnsi"/>
          <w:sz w:val="20"/>
          <w:szCs w:val="20"/>
          <w:vertAlign w:val="superscript"/>
        </w:rPr>
        <w:t>4</w:t>
      </w:r>
    </w:p>
    <w:p w14:paraId="0FEAD1FE" w14:textId="0EB4BBE6" w:rsidR="00AE6FC8" w:rsidRPr="00093A8E" w:rsidRDefault="00AE6FC8" w:rsidP="00542DBD">
      <w:pPr>
        <w:spacing w:before="60" w:line="276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093A8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Pr="00093A8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32494">
        <w:rPr>
          <w:rFonts w:asciiTheme="minorHAnsi" w:hAnsiTheme="minorHAnsi" w:cstheme="minorHAnsi"/>
          <w:sz w:val="20"/>
          <w:szCs w:val="20"/>
        </w:rPr>
      </w:r>
      <w:r w:rsidR="00E32494">
        <w:rPr>
          <w:rFonts w:asciiTheme="minorHAnsi" w:hAnsiTheme="minorHAnsi" w:cstheme="minorHAnsi"/>
          <w:sz w:val="20"/>
          <w:szCs w:val="20"/>
        </w:rPr>
        <w:fldChar w:fldCharType="separate"/>
      </w:r>
      <w:r w:rsidRPr="00093A8E"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Pr="00093A8E">
        <w:rPr>
          <w:rFonts w:asciiTheme="minorHAnsi" w:hAnsiTheme="minorHAnsi" w:cstheme="minorHAnsi"/>
          <w:sz w:val="20"/>
          <w:szCs w:val="20"/>
        </w:rPr>
        <w:t xml:space="preserve"> </w:t>
      </w:r>
      <w:r w:rsidRPr="000C2A1A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093A8E">
        <w:rPr>
          <w:rFonts w:asciiTheme="minorHAnsi" w:hAnsiTheme="minorHAnsi" w:cstheme="minorHAnsi"/>
          <w:sz w:val="20"/>
          <w:szCs w:val="20"/>
        </w:rPr>
        <w:t xml:space="preserve"> godzin</w:t>
      </w:r>
      <w:r w:rsidR="000C2A1A" w:rsidRPr="000C2A1A">
        <w:rPr>
          <w:rFonts w:asciiTheme="minorHAnsi" w:hAnsiTheme="minorHAnsi" w:cstheme="minorHAnsi"/>
          <w:sz w:val="20"/>
          <w:szCs w:val="20"/>
          <w:vertAlign w:val="superscript"/>
        </w:rPr>
        <w:t>4</w:t>
      </w:r>
    </w:p>
    <w:p w14:paraId="4372924C" w14:textId="46990FEA" w:rsidR="00AE6FC8" w:rsidRPr="00093A8E" w:rsidRDefault="00AE6FC8" w:rsidP="00542DBD">
      <w:pPr>
        <w:spacing w:before="60" w:line="276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093A8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 w:rsidRPr="00093A8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32494">
        <w:rPr>
          <w:rFonts w:asciiTheme="minorHAnsi" w:hAnsiTheme="minorHAnsi" w:cstheme="minorHAnsi"/>
          <w:sz w:val="20"/>
          <w:szCs w:val="20"/>
        </w:rPr>
      </w:r>
      <w:r w:rsidR="00E32494">
        <w:rPr>
          <w:rFonts w:asciiTheme="minorHAnsi" w:hAnsiTheme="minorHAnsi" w:cstheme="minorHAnsi"/>
          <w:sz w:val="20"/>
          <w:szCs w:val="20"/>
        </w:rPr>
        <w:fldChar w:fldCharType="separate"/>
      </w:r>
      <w:r w:rsidRPr="00093A8E"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Pr="00093A8E">
        <w:rPr>
          <w:rFonts w:asciiTheme="minorHAnsi" w:hAnsiTheme="minorHAnsi" w:cstheme="minorHAnsi"/>
          <w:sz w:val="20"/>
          <w:szCs w:val="20"/>
        </w:rPr>
        <w:t xml:space="preserve"> </w:t>
      </w:r>
      <w:r w:rsidRPr="000C2A1A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093A8E">
        <w:rPr>
          <w:rFonts w:asciiTheme="minorHAnsi" w:hAnsiTheme="minorHAnsi" w:cstheme="minorHAnsi"/>
          <w:sz w:val="20"/>
          <w:szCs w:val="20"/>
        </w:rPr>
        <w:t xml:space="preserve"> godzin</w:t>
      </w:r>
      <w:r w:rsidR="000C2A1A" w:rsidRPr="000C2A1A">
        <w:rPr>
          <w:rFonts w:asciiTheme="minorHAnsi" w:hAnsiTheme="minorHAnsi" w:cstheme="minorHAnsi"/>
          <w:sz w:val="20"/>
          <w:szCs w:val="20"/>
          <w:vertAlign w:val="superscript"/>
        </w:rPr>
        <w:t>4</w:t>
      </w:r>
    </w:p>
    <w:p w14:paraId="32F20F1B" w14:textId="44B01728" w:rsidR="00AE6FC8" w:rsidRPr="00093A8E" w:rsidRDefault="00AE6FC8" w:rsidP="00245F36">
      <w:pPr>
        <w:spacing w:before="120"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C2A1A">
        <w:rPr>
          <w:rFonts w:asciiTheme="minorHAnsi" w:hAnsiTheme="minorHAnsi" w:cstheme="minorHAnsi"/>
          <w:sz w:val="20"/>
          <w:szCs w:val="20"/>
          <w:u w:val="single"/>
        </w:rPr>
        <w:t>W zakresie Części 2 zamówienia</w:t>
      </w:r>
      <w:r w:rsidRPr="00093A8E">
        <w:rPr>
          <w:rFonts w:asciiTheme="minorHAnsi" w:hAnsiTheme="minorHAnsi" w:cstheme="minorHAnsi"/>
          <w:sz w:val="20"/>
          <w:szCs w:val="20"/>
        </w:rPr>
        <w:t xml:space="preserve">: Remonty cząstkowe </w:t>
      </w:r>
      <w:r w:rsidRPr="000C2A1A">
        <w:rPr>
          <w:rFonts w:asciiTheme="minorHAnsi" w:hAnsiTheme="minorHAnsi" w:cstheme="minorHAnsi"/>
          <w:b/>
          <w:bCs/>
          <w:sz w:val="20"/>
          <w:szCs w:val="20"/>
        </w:rPr>
        <w:t>czas</w:t>
      </w:r>
      <w:r w:rsidR="00245F36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0C2A1A">
        <w:rPr>
          <w:rFonts w:asciiTheme="minorHAnsi" w:hAnsiTheme="minorHAnsi" w:cstheme="minorHAnsi"/>
          <w:b/>
          <w:bCs/>
          <w:sz w:val="20"/>
          <w:szCs w:val="20"/>
        </w:rPr>
        <w:t xml:space="preserve"> w którym przystąpimy do realizacji robót wyniesie</w:t>
      </w:r>
      <w:r w:rsidRPr="00093A8E">
        <w:rPr>
          <w:rFonts w:asciiTheme="minorHAnsi" w:hAnsiTheme="minorHAnsi" w:cstheme="minorHAnsi"/>
          <w:sz w:val="20"/>
          <w:szCs w:val="20"/>
        </w:rPr>
        <w:t>:</w:t>
      </w:r>
    </w:p>
    <w:p w14:paraId="7B4D063D" w14:textId="59B66A71" w:rsidR="00AE6FC8" w:rsidRPr="00093A8E" w:rsidRDefault="00AE6FC8" w:rsidP="00542DBD">
      <w:pPr>
        <w:spacing w:before="60" w:line="276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093A8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6"/>
      <w:r w:rsidRPr="00093A8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32494">
        <w:rPr>
          <w:rFonts w:asciiTheme="minorHAnsi" w:hAnsiTheme="minorHAnsi" w:cstheme="minorHAnsi"/>
          <w:sz w:val="20"/>
          <w:szCs w:val="20"/>
        </w:rPr>
      </w:r>
      <w:r w:rsidR="00E32494">
        <w:rPr>
          <w:rFonts w:asciiTheme="minorHAnsi" w:hAnsiTheme="minorHAnsi" w:cstheme="minorHAnsi"/>
          <w:sz w:val="20"/>
          <w:szCs w:val="20"/>
        </w:rPr>
        <w:fldChar w:fldCharType="separate"/>
      </w:r>
      <w:r w:rsidRPr="00093A8E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Pr="00093A8E">
        <w:rPr>
          <w:rFonts w:asciiTheme="minorHAnsi" w:hAnsiTheme="minorHAnsi" w:cstheme="minorHAnsi"/>
          <w:sz w:val="20"/>
          <w:szCs w:val="20"/>
        </w:rPr>
        <w:t xml:space="preserve"> </w:t>
      </w:r>
      <w:r w:rsidRPr="000C2A1A">
        <w:rPr>
          <w:rFonts w:asciiTheme="minorHAnsi" w:hAnsiTheme="minorHAnsi" w:cstheme="minorHAnsi"/>
          <w:b/>
          <w:bCs/>
          <w:sz w:val="20"/>
          <w:szCs w:val="20"/>
        </w:rPr>
        <w:t>3 dni</w:t>
      </w:r>
      <w:r w:rsidRPr="00093A8E">
        <w:rPr>
          <w:rFonts w:asciiTheme="minorHAnsi" w:hAnsiTheme="minorHAnsi" w:cstheme="minorHAnsi"/>
          <w:sz w:val="20"/>
          <w:szCs w:val="20"/>
        </w:rPr>
        <w:t xml:space="preserve"> robocze</w:t>
      </w:r>
      <w:r w:rsidR="000C2A1A" w:rsidRPr="000C2A1A">
        <w:rPr>
          <w:rFonts w:asciiTheme="minorHAnsi" w:hAnsiTheme="minorHAnsi" w:cstheme="minorHAnsi"/>
          <w:sz w:val="20"/>
          <w:szCs w:val="20"/>
          <w:vertAlign w:val="superscript"/>
        </w:rPr>
        <w:t>4</w:t>
      </w:r>
    </w:p>
    <w:p w14:paraId="1E94E673" w14:textId="461E46FE" w:rsidR="00AE6FC8" w:rsidRPr="00093A8E" w:rsidRDefault="00AE6FC8" w:rsidP="00542DBD">
      <w:pPr>
        <w:spacing w:before="60" w:line="276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093A8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7"/>
      <w:r w:rsidRPr="00093A8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32494">
        <w:rPr>
          <w:rFonts w:asciiTheme="minorHAnsi" w:hAnsiTheme="minorHAnsi" w:cstheme="minorHAnsi"/>
          <w:sz w:val="20"/>
          <w:szCs w:val="20"/>
        </w:rPr>
      </w:r>
      <w:r w:rsidR="00E32494">
        <w:rPr>
          <w:rFonts w:asciiTheme="minorHAnsi" w:hAnsiTheme="minorHAnsi" w:cstheme="minorHAnsi"/>
          <w:sz w:val="20"/>
          <w:szCs w:val="20"/>
        </w:rPr>
        <w:fldChar w:fldCharType="separate"/>
      </w:r>
      <w:r w:rsidRPr="00093A8E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Pr="00093A8E">
        <w:rPr>
          <w:rFonts w:asciiTheme="minorHAnsi" w:hAnsiTheme="minorHAnsi" w:cstheme="minorHAnsi"/>
          <w:sz w:val="20"/>
          <w:szCs w:val="20"/>
        </w:rPr>
        <w:t xml:space="preserve"> </w:t>
      </w:r>
      <w:r w:rsidRPr="000C2A1A">
        <w:rPr>
          <w:rFonts w:asciiTheme="minorHAnsi" w:hAnsiTheme="minorHAnsi" w:cstheme="minorHAnsi"/>
          <w:b/>
          <w:bCs/>
          <w:sz w:val="20"/>
          <w:szCs w:val="20"/>
        </w:rPr>
        <w:t>2 dni</w:t>
      </w:r>
      <w:r w:rsidRPr="00093A8E">
        <w:rPr>
          <w:rFonts w:asciiTheme="minorHAnsi" w:hAnsiTheme="minorHAnsi" w:cstheme="minorHAnsi"/>
          <w:sz w:val="20"/>
          <w:szCs w:val="20"/>
        </w:rPr>
        <w:t xml:space="preserve"> robocze</w:t>
      </w:r>
      <w:r w:rsidR="000C2A1A" w:rsidRPr="000C2A1A">
        <w:rPr>
          <w:rFonts w:asciiTheme="minorHAnsi" w:hAnsiTheme="minorHAnsi" w:cstheme="minorHAnsi"/>
          <w:sz w:val="20"/>
          <w:szCs w:val="20"/>
          <w:vertAlign w:val="superscript"/>
        </w:rPr>
        <w:t>4</w:t>
      </w:r>
    </w:p>
    <w:p w14:paraId="371644F5" w14:textId="1296653A" w:rsidR="00AE6FC8" w:rsidRPr="00093A8E" w:rsidRDefault="00AE6FC8" w:rsidP="00542DBD">
      <w:pPr>
        <w:spacing w:before="60" w:line="276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093A8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8"/>
      <w:r w:rsidRPr="00093A8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32494">
        <w:rPr>
          <w:rFonts w:asciiTheme="minorHAnsi" w:hAnsiTheme="minorHAnsi" w:cstheme="minorHAnsi"/>
          <w:sz w:val="20"/>
          <w:szCs w:val="20"/>
        </w:rPr>
      </w:r>
      <w:r w:rsidR="00E32494">
        <w:rPr>
          <w:rFonts w:asciiTheme="minorHAnsi" w:hAnsiTheme="minorHAnsi" w:cstheme="minorHAnsi"/>
          <w:sz w:val="20"/>
          <w:szCs w:val="20"/>
        </w:rPr>
        <w:fldChar w:fldCharType="separate"/>
      </w:r>
      <w:r w:rsidRPr="00093A8E">
        <w:rPr>
          <w:rFonts w:asciiTheme="minorHAnsi" w:hAnsiTheme="minorHAnsi" w:cstheme="minorHAnsi"/>
          <w:sz w:val="20"/>
          <w:szCs w:val="20"/>
        </w:rPr>
        <w:fldChar w:fldCharType="end"/>
      </w:r>
      <w:bookmarkEnd w:id="7"/>
      <w:r w:rsidRPr="00093A8E">
        <w:rPr>
          <w:rFonts w:asciiTheme="minorHAnsi" w:hAnsiTheme="minorHAnsi" w:cstheme="minorHAnsi"/>
          <w:sz w:val="20"/>
          <w:szCs w:val="20"/>
        </w:rPr>
        <w:t xml:space="preserve"> </w:t>
      </w:r>
      <w:r w:rsidRPr="000C2A1A">
        <w:rPr>
          <w:rFonts w:asciiTheme="minorHAnsi" w:hAnsiTheme="minorHAnsi" w:cstheme="minorHAnsi"/>
          <w:b/>
          <w:bCs/>
          <w:sz w:val="20"/>
          <w:szCs w:val="20"/>
        </w:rPr>
        <w:t>1 dzień</w:t>
      </w:r>
      <w:r w:rsidRPr="00093A8E">
        <w:rPr>
          <w:rFonts w:asciiTheme="minorHAnsi" w:hAnsiTheme="minorHAnsi" w:cstheme="minorHAnsi"/>
          <w:sz w:val="20"/>
          <w:szCs w:val="20"/>
        </w:rPr>
        <w:t xml:space="preserve"> roboczy</w:t>
      </w:r>
      <w:r w:rsidR="000C2A1A" w:rsidRPr="000C2A1A">
        <w:rPr>
          <w:rFonts w:asciiTheme="minorHAnsi" w:hAnsiTheme="minorHAnsi" w:cstheme="minorHAnsi"/>
          <w:sz w:val="20"/>
          <w:szCs w:val="20"/>
          <w:vertAlign w:val="superscript"/>
        </w:rPr>
        <w:t>4</w:t>
      </w:r>
    </w:p>
    <w:p w14:paraId="6044CF19" w14:textId="32753060" w:rsidR="00AE6FC8" w:rsidRPr="00093A8E" w:rsidRDefault="00AE6FC8" w:rsidP="00245F36">
      <w:pPr>
        <w:spacing w:before="120"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C2A1A">
        <w:rPr>
          <w:rFonts w:asciiTheme="minorHAnsi" w:hAnsiTheme="minorHAnsi" w:cstheme="minorHAnsi"/>
          <w:sz w:val="20"/>
          <w:szCs w:val="20"/>
          <w:u w:val="single"/>
        </w:rPr>
        <w:t>W zakresie Części 3 zamówienia</w:t>
      </w:r>
      <w:r w:rsidRPr="00093A8E">
        <w:rPr>
          <w:rFonts w:asciiTheme="minorHAnsi" w:hAnsiTheme="minorHAnsi" w:cstheme="minorHAnsi"/>
          <w:sz w:val="20"/>
          <w:szCs w:val="20"/>
        </w:rPr>
        <w:t xml:space="preserve">: Naprawa dróg gruntowych i innych terenów </w:t>
      </w:r>
      <w:r w:rsidRPr="000C2A1A">
        <w:rPr>
          <w:rFonts w:asciiTheme="minorHAnsi" w:hAnsiTheme="minorHAnsi" w:cstheme="minorHAnsi"/>
          <w:b/>
          <w:bCs/>
          <w:sz w:val="20"/>
          <w:szCs w:val="20"/>
        </w:rPr>
        <w:t>czas</w:t>
      </w:r>
      <w:r w:rsidR="00542DBD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0C2A1A">
        <w:rPr>
          <w:rFonts w:asciiTheme="minorHAnsi" w:hAnsiTheme="minorHAnsi" w:cstheme="minorHAnsi"/>
          <w:b/>
          <w:bCs/>
          <w:sz w:val="20"/>
          <w:szCs w:val="20"/>
        </w:rPr>
        <w:t xml:space="preserve"> w którym przystąpimy do realizacji </w:t>
      </w:r>
      <w:r w:rsidR="000C2A1A">
        <w:rPr>
          <w:rFonts w:asciiTheme="minorHAnsi" w:hAnsiTheme="minorHAnsi" w:cstheme="minorHAnsi"/>
          <w:b/>
          <w:bCs/>
          <w:sz w:val="20"/>
          <w:szCs w:val="20"/>
        </w:rPr>
        <w:t>robót</w:t>
      </w:r>
      <w:r w:rsidRPr="000C2A1A">
        <w:rPr>
          <w:rFonts w:asciiTheme="minorHAnsi" w:hAnsiTheme="minorHAnsi" w:cstheme="minorHAnsi"/>
          <w:b/>
          <w:bCs/>
          <w:sz w:val="20"/>
          <w:szCs w:val="20"/>
        </w:rPr>
        <w:t xml:space="preserve"> wyniesie</w:t>
      </w:r>
      <w:r w:rsidRPr="00093A8E">
        <w:rPr>
          <w:rFonts w:asciiTheme="minorHAnsi" w:hAnsiTheme="minorHAnsi" w:cstheme="minorHAnsi"/>
          <w:sz w:val="20"/>
          <w:szCs w:val="20"/>
        </w:rPr>
        <w:t>:</w:t>
      </w:r>
    </w:p>
    <w:p w14:paraId="7DB8C880" w14:textId="6F119EC9" w:rsidR="00AE6FC8" w:rsidRPr="00093A8E" w:rsidRDefault="00AE6FC8" w:rsidP="00542DBD">
      <w:pPr>
        <w:spacing w:before="60" w:line="276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093A8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9"/>
      <w:r w:rsidRPr="00093A8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32494">
        <w:rPr>
          <w:rFonts w:asciiTheme="minorHAnsi" w:hAnsiTheme="minorHAnsi" w:cstheme="minorHAnsi"/>
          <w:sz w:val="20"/>
          <w:szCs w:val="20"/>
        </w:rPr>
      </w:r>
      <w:r w:rsidR="00E32494">
        <w:rPr>
          <w:rFonts w:asciiTheme="minorHAnsi" w:hAnsiTheme="minorHAnsi" w:cstheme="minorHAnsi"/>
          <w:sz w:val="20"/>
          <w:szCs w:val="20"/>
        </w:rPr>
        <w:fldChar w:fldCharType="separate"/>
      </w:r>
      <w:r w:rsidRPr="00093A8E">
        <w:rPr>
          <w:rFonts w:asciiTheme="minorHAnsi" w:hAnsiTheme="minorHAnsi" w:cstheme="minorHAnsi"/>
          <w:sz w:val="20"/>
          <w:szCs w:val="20"/>
        </w:rPr>
        <w:fldChar w:fldCharType="end"/>
      </w:r>
      <w:bookmarkEnd w:id="8"/>
      <w:r w:rsidRPr="00093A8E">
        <w:rPr>
          <w:rFonts w:asciiTheme="minorHAnsi" w:hAnsiTheme="minorHAnsi" w:cstheme="minorHAnsi"/>
          <w:sz w:val="20"/>
          <w:szCs w:val="20"/>
        </w:rPr>
        <w:t xml:space="preserve"> </w:t>
      </w:r>
      <w:r w:rsidRPr="00245F36">
        <w:rPr>
          <w:rFonts w:asciiTheme="minorHAnsi" w:hAnsiTheme="minorHAnsi" w:cstheme="minorHAnsi"/>
          <w:b/>
          <w:bCs/>
          <w:sz w:val="20"/>
          <w:szCs w:val="20"/>
        </w:rPr>
        <w:t>3 dni</w:t>
      </w:r>
      <w:r w:rsidRPr="00093A8E">
        <w:rPr>
          <w:rFonts w:asciiTheme="minorHAnsi" w:hAnsiTheme="minorHAnsi" w:cstheme="minorHAnsi"/>
          <w:sz w:val="20"/>
          <w:szCs w:val="20"/>
        </w:rPr>
        <w:t xml:space="preserve"> robocze</w:t>
      </w:r>
      <w:r w:rsidR="00245F36" w:rsidRPr="00245F36">
        <w:rPr>
          <w:rFonts w:asciiTheme="minorHAnsi" w:hAnsiTheme="minorHAnsi" w:cstheme="minorHAnsi"/>
          <w:sz w:val="20"/>
          <w:szCs w:val="20"/>
          <w:vertAlign w:val="superscript"/>
        </w:rPr>
        <w:t>4</w:t>
      </w:r>
    </w:p>
    <w:p w14:paraId="305BBB47" w14:textId="12058467" w:rsidR="00AE6FC8" w:rsidRPr="00093A8E" w:rsidRDefault="00AE6FC8" w:rsidP="00542DBD">
      <w:pPr>
        <w:spacing w:before="60" w:line="276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093A8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0"/>
      <w:r w:rsidRPr="00093A8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32494">
        <w:rPr>
          <w:rFonts w:asciiTheme="minorHAnsi" w:hAnsiTheme="minorHAnsi" w:cstheme="minorHAnsi"/>
          <w:sz w:val="20"/>
          <w:szCs w:val="20"/>
        </w:rPr>
      </w:r>
      <w:r w:rsidR="00E32494">
        <w:rPr>
          <w:rFonts w:asciiTheme="minorHAnsi" w:hAnsiTheme="minorHAnsi" w:cstheme="minorHAnsi"/>
          <w:sz w:val="20"/>
          <w:szCs w:val="20"/>
        </w:rPr>
        <w:fldChar w:fldCharType="separate"/>
      </w:r>
      <w:r w:rsidRPr="00093A8E">
        <w:rPr>
          <w:rFonts w:asciiTheme="minorHAnsi" w:hAnsiTheme="minorHAnsi" w:cstheme="minorHAnsi"/>
          <w:sz w:val="20"/>
          <w:szCs w:val="20"/>
        </w:rPr>
        <w:fldChar w:fldCharType="end"/>
      </w:r>
      <w:bookmarkEnd w:id="9"/>
      <w:r w:rsidRPr="00093A8E">
        <w:rPr>
          <w:rFonts w:asciiTheme="minorHAnsi" w:hAnsiTheme="minorHAnsi" w:cstheme="minorHAnsi"/>
          <w:sz w:val="20"/>
          <w:szCs w:val="20"/>
        </w:rPr>
        <w:t xml:space="preserve"> </w:t>
      </w:r>
      <w:r w:rsidRPr="00245F36">
        <w:rPr>
          <w:rFonts w:asciiTheme="minorHAnsi" w:hAnsiTheme="minorHAnsi" w:cstheme="minorHAnsi"/>
          <w:b/>
          <w:bCs/>
          <w:sz w:val="20"/>
          <w:szCs w:val="20"/>
        </w:rPr>
        <w:t>2 dni</w:t>
      </w:r>
      <w:r w:rsidRPr="00093A8E">
        <w:rPr>
          <w:rFonts w:asciiTheme="minorHAnsi" w:hAnsiTheme="minorHAnsi" w:cstheme="minorHAnsi"/>
          <w:sz w:val="20"/>
          <w:szCs w:val="20"/>
        </w:rPr>
        <w:t xml:space="preserve"> robocze</w:t>
      </w:r>
      <w:r w:rsidR="00245F36" w:rsidRPr="00245F36">
        <w:rPr>
          <w:rFonts w:asciiTheme="minorHAnsi" w:hAnsiTheme="minorHAnsi" w:cstheme="minorHAnsi"/>
          <w:sz w:val="20"/>
          <w:szCs w:val="20"/>
          <w:vertAlign w:val="superscript"/>
        </w:rPr>
        <w:t>4</w:t>
      </w:r>
    </w:p>
    <w:p w14:paraId="7AEE8B16" w14:textId="5F1B4C48" w:rsidR="00AE6FC8" w:rsidRDefault="00AE6FC8" w:rsidP="00542DBD">
      <w:pPr>
        <w:spacing w:before="60" w:line="276" w:lineRule="auto"/>
        <w:ind w:left="851"/>
        <w:rPr>
          <w:rFonts w:asciiTheme="minorHAnsi" w:hAnsiTheme="minorHAnsi" w:cstheme="minorHAnsi"/>
          <w:sz w:val="20"/>
          <w:szCs w:val="20"/>
          <w:vertAlign w:val="superscript"/>
        </w:rPr>
      </w:pPr>
      <w:r w:rsidRPr="00093A8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1"/>
      <w:r w:rsidRPr="00093A8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32494">
        <w:rPr>
          <w:rFonts w:asciiTheme="minorHAnsi" w:hAnsiTheme="minorHAnsi" w:cstheme="minorHAnsi"/>
          <w:sz w:val="20"/>
          <w:szCs w:val="20"/>
        </w:rPr>
      </w:r>
      <w:r w:rsidR="00E32494">
        <w:rPr>
          <w:rFonts w:asciiTheme="minorHAnsi" w:hAnsiTheme="minorHAnsi" w:cstheme="minorHAnsi"/>
          <w:sz w:val="20"/>
          <w:szCs w:val="20"/>
        </w:rPr>
        <w:fldChar w:fldCharType="separate"/>
      </w:r>
      <w:r w:rsidRPr="00093A8E">
        <w:rPr>
          <w:rFonts w:asciiTheme="minorHAnsi" w:hAnsiTheme="minorHAnsi" w:cstheme="minorHAnsi"/>
          <w:sz w:val="20"/>
          <w:szCs w:val="20"/>
        </w:rPr>
        <w:fldChar w:fldCharType="end"/>
      </w:r>
      <w:bookmarkEnd w:id="10"/>
      <w:r w:rsidRPr="00093A8E">
        <w:rPr>
          <w:rFonts w:asciiTheme="minorHAnsi" w:hAnsiTheme="minorHAnsi" w:cstheme="minorHAnsi"/>
          <w:sz w:val="20"/>
          <w:szCs w:val="20"/>
        </w:rPr>
        <w:t xml:space="preserve"> </w:t>
      </w:r>
      <w:r w:rsidRPr="00245F36">
        <w:rPr>
          <w:rFonts w:asciiTheme="minorHAnsi" w:hAnsiTheme="minorHAnsi" w:cstheme="minorHAnsi"/>
          <w:b/>
          <w:bCs/>
          <w:sz w:val="20"/>
          <w:szCs w:val="20"/>
        </w:rPr>
        <w:t>1 dzień</w:t>
      </w:r>
      <w:r w:rsidRPr="00093A8E">
        <w:rPr>
          <w:rFonts w:asciiTheme="minorHAnsi" w:hAnsiTheme="minorHAnsi" w:cstheme="minorHAnsi"/>
          <w:sz w:val="20"/>
          <w:szCs w:val="20"/>
        </w:rPr>
        <w:t xml:space="preserve"> roboczy</w:t>
      </w:r>
      <w:r w:rsidR="00245F36" w:rsidRPr="00245F36">
        <w:rPr>
          <w:rFonts w:asciiTheme="minorHAnsi" w:hAnsiTheme="minorHAnsi" w:cstheme="minorHAnsi"/>
          <w:sz w:val="20"/>
          <w:szCs w:val="20"/>
          <w:vertAlign w:val="superscript"/>
        </w:rPr>
        <w:t>4</w:t>
      </w:r>
    </w:p>
    <w:p w14:paraId="354A4D1C" w14:textId="6EF35F92" w:rsidR="007048FA" w:rsidRPr="00093A8E" w:rsidRDefault="007048FA" w:rsidP="007048FA">
      <w:pPr>
        <w:spacing w:before="60" w:line="276" w:lineRule="auto"/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 czym za dzień roboczy uznaje się dni od poniedziałku do soboty, z wyłączeniem dni ustawowo wolnych od pracy.</w:t>
      </w:r>
    </w:p>
    <w:p w14:paraId="296CE8F5" w14:textId="33A4FD11" w:rsidR="00F44A12" w:rsidRPr="00AE6FC8" w:rsidRDefault="00F44A12" w:rsidP="00BF3A08">
      <w:pPr>
        <w:pStyle w:val="Nagwek2"/>
        <w:keepNext w:val="0"/>
        <w:numPr>
          <w:ilvl w:val="0"/>
          <w:numId w:val="36"/>
        </w:numPr>
        <w:spacing w:after="60"/>
        <w:ind w:left="284" w:hanging="284"/>
        <w:rPr>
          <w:rFonts w:ascii="Calibri" w:hAnsi="Calibri"/>
          <w:bCs w:val="0"/>
          <w:sz w:val="20"/>
          <w:szCs w:val="20"/>
        </w:rPr>
      </w:pPr>
      <w:r w:rsidRPr="00B86762">
        <w:rPr>
          <w:rFonts w:ascii="Calibri" w:hAnsi="Calibri"/>
          <w:b w:val="0"/>
          <w:sz w:val="20"/>
          <w:szCs w:val="20"/>
        </w:rPr>
        <w:lastRenderedPageBreak/>
        <w:t>Oświadczamy, że przyjmujemy termin realizacji zamówienia</w:t>
      </w:r>
      <w:r w:rsidRPr="00A42FC4">
        <w:rPr>
          <w:rFonts w:asciiTheme="minorHAnsi" w:hAnsiTheme="minorHAnsi" w:cstheme="minorHAnsi"/>
          <w:b w:val="0"/>
          <w:sz w:val="20"/>
        </w:rPr>
        <w:t xml:space="preserve">: </w:t>
      </w:r>
      <w:r w:rsidR="00AE6FC8" w:rsidRPr="00AE6FC8">
        <w:rPr>
          <w:rFonts w:asciiTheme="minorHAnsi" w:hAnsiTheme="minorHAnsi" w:cstheme="minorHAnsi"/>
          <w:bCs w:val="0"/>
          <w:sz w:val="20"/>
        </w:rPr>
        <w:t xml:space="preserve">od dnia </w:t>
      </w:r>
      <w:r w:rsidR="00715514" w:rsidRPr="00AE6FC8">
        <w:rPr>
          <w:rFonts w:asciiTheme="minorHAnsi" w:hAnsiTheme="minorHAnsi" w:cstheme="minorHAnsi"/>
          <w:bCs w:val="0"/>
          <w:sz w:val="20"/>
        </w:rPr>
        <w:t>podpisania umowy</w:t>
      </w:r>
      <w:r w:rsidR="00614703">
        <w:rPr>
          <w:rFonts w:asciiTheme="minorHAnsi" w:hAnsiTheme="minorHAnsi" w:cstheme="minorHAnsi"/>
          <w:bCs w:val="0"/>
          <w:sz w:val="20"/>
        </w:rPr>
        <w:t xml:space="preserve">, </w:t>
      </w:r>
      <w:r w:rsidR="00614703" w:rsidRPr="00614703">
        <w:rPr>
          <w:rFonts w:asciiTheme="minorHAnsi" w:hAnsiTheme="minorHAnsi" w:cstheme="minorHAnsi"/>
          <w:b w:val="0"/>
          <w:sz w:val="20"/>
        </w:rPr>
        <w:t>jednak nie wcześniej niż od dnia 24 maja 2023 roku w zakresie części 1 zamówienia lub od dnia 21 kwietnia 2023 roku w zakresie części 2 lub 3 zamówienia</w:t>
      </w:r>
      <w:r w:rsidR="00614703">
        <w:rPr>
          <w:rFonts w:asciiTheme="minorHAnsi" w:hAnsiTheme="minorHAnsi" w:cstheme="minorHAnsi"/>
          <w:bCs w:val="0"/>
          <w:sz w:val="20"/>
        </w:rPr>
        <w:t>, do dnia 30 kwietnia 2024 roku</w:t>
      </w:r>
      <w:r w:rsidRPr="00AE6FC8">
        <w:rPr>
          <w:rFonts w:asciiTheme="minorHAnsi" w:hAnsiTheme="minorHAnsi" w:cstheme="minorHAnsi"/>
          <w:bCs w:val="0"/>
          <w:sz w:val="20"/>
        </w:rPr>
        <w:t>.</w:t>
      </w:r>
    </w:p>
    <w:p w14:paraId="065E3185" w14:textId="391667CE" w:rsidR="00AE6FC8" w:rsidRPr="00AE6FC8" w:rsidRDefault="00AE6FC8" w:rsidP="00BF3A08">
      <w:pPr>
        <w:pStyle w:val="Nagwek2"/>
        <w:keepNext w:val="0"/>
        <w:numPr>
          <w:ilvl w:val="0"/>
          <w:numId w:val="36"/>
        </w:numPr>
        <w:spacing w:before="60" w:after="60"/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Oświadczamy, że udzielamy gwarancji i rękojmi na wykonany przedmiot zamówienia na zasadach określonych w Projektowanych postanowieniach umowy</w:t>
      </w:r>
      <w:r w:rsidR="00245F36">
        <w:rPr>
          <w:rFonts w:ascii="Calibri" w:hAnsi="Calibri"/>
          <w:sz w:val="20"/>
          <w:szCs w:val="20"/>
        </w:rPr>
        <w:t>.</w:t>
      </w:r>
    </w:p>
    <w:p w14:paraId="6F23B0BB" w14:textId="1FF7F427" w:rsidR="00212361" w:rsidRDefault="007645C3" w:rsidP="00BF3A08">
      <w:pPr>
        <w:pStyle w:val="Nagwek2"/>
        <w:keepNext w:val="0"/>
        <w:numPr>
          <w:ilvl w:val="0"/>
          <w:numId w:val="36"/>
        </w:numPr>
        <w:spacing w:before="60" w:after="60"/>
        <w:ind w:left="284" w:hanging="284"/>
        <w:rPr>
          <w:rFonts w:ascii="Calibri" w:hAnsi="Calibri"/>
          <w:sz w:val="20"/>
          <w:szCs w:val="20"/>
        </w:rPr>
      </w:pPr>
      <w:r w:rsidRPr="00212361">
        <w:rPr>
          <w:rFonts w:ascii="Calibri" w:hAnsi="Calibri"/>
          <w:b w:val="0"/>
          <w:sz w:val="20"/>
          <w:szCs w:val="20"/>
        </w:rPr>
        <w:t>Oświadczamy, że przyjmujemy 30 dniowy termin płatności faktury, licząc od dnia jej otrzymania przez Zamawiającego.</w:t>
      </w:r>
    </w:p>
    <w:p w14:paraId="5BCEA216" w14:textId="23654395" w:rsidR="007645C3" w:rsidRDefault="007645C3" w:rsidP="00BF3A08">
      <w:pPr>
        <w:pStyle w:val="Nagwek2"/>
        <w:keepNext w:val="0"/>
        <w:numPr>
          <w:ilvl w:val="0"/>
          <w:numId w:val="36"/>
        </w:numPr>
        <w:spacing w:before="60" w:after="60"/>
        <w:ind w:left="284" w:hanging="284"/>
        <w:rPr>
          <w:rFonts w:ascii="Calibri" w:hAnsi="Calibri"/>
          <w:sz w:val="20"/>
          <w:szCs w:val="20"/>
        </w:rPr>
      </w:pPr>
      <w:r w:rsidRPr="00212361">
        <w:rPr>
          <w:rFonts w:ascii="Calibri" w:hAnsi="Calibri"/>
          <w:sz w:val="20"/>
          <w:szCs w:val="20"/>
        </w:rPr>
        <w:t>Oświadczamy, że:</w:t>
      </w:r>
    </w:p>
    <w:p w14:paraId="7EDE687E" w14:textId="76EFCC7A" w:rsidR="00093A8E" w:rsidRPr="00245F36" w:rsidRDefault="00093A8E" w:rsidP="00E90926">
      <w:pPr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45F36">
        <w:rPr>
          <w:rFonts w:asciiTheme="minorHAnsi" w:hAnsiTheme="minorHAnsi" w:cstheme="minorHAnsi"/>
          <w:sz w:val="20"/>
          <w:szCs w:val="20"/>
          <w:u w:val="single"/>
        </w:rPr>
        <w:t>W zakresie Części 1 zamówienia</w:t>
      </w:r>
      <w:r w:rsidRPr="00245F36">
        <w:rPr>
          <w:rFonts w:asciiTheme="minorHAnsi" w:hAnsiTheme="minorHAnsi" w:cstheme="minorHAnsi"/>
          <w:sz w:val="20"/>
          <w:szCs w:val="20"/>
        </w:rPr>
        <w:t xml:space="preserve">: </w:t>
      </w:r>
      <w:r w:rsidRPr="00245F36">
        <w:rPr>
          <w:rFonts w:asciiTheme="minorHAnsi" w:hAnsiTheme="minorHAnsi" w:cstheme="minorHAnsi"/>
          <w:b/>
          <w:bCs/>
          <w:sz w:val="20"/>
          <w:szCs w:val="20"/>
        </w:rPr>
        <w:t xml:space="preserve">Utrzymanie oznakowania </w:t>
      </w:r>
      <w:r w:rsidR="00614703">
        <w:rPr>
          <w:rFonts w:asciiTheme="minorHAnsi" w:hAnsiTheme="minorHAnsi" w:cstheme="minorHAnsi"/>
          <w:b/>
          <w:bCs/>
          <w:sz w:val="20"/>
          <w:szCs w:val="20"/>
        </w:rPr>
        <w:t xml:space="preserve">pionowego </w:t>
      </w:r>
      <w:r w:rsidRPr="00245F36">
        <w:rPr>
          <w:rFonts w:asciiTheme="minorHAnsi" w:hAnsiTheme="minorHAnsi" w:cstheme="minorHAnsi"/>
          <w:b/>
          <w:bCs/>
          <w:sz w:val="20"/>
          <w:szCs w:val="20"/>
        </w:rPr>
        <w:t>i urządzeń bezpieczeństwa ruchu drogowego</w:t>
      </w:r>
      <w:r w:rsidR="00614703">
        <w:rPr>
          <w:rFonts w:asciiTheme="minorHAnsi" w:hAnsiTheme="minorHAnsi" w:cstheme="minorHAnsi"/>
          <w:b/>
          <w:bCs/>
          <w:sz w:val="20"/>
          <w:szCs w:val="20"/>
        </w:rPr>
        <w:t xml:space="preserve"> oraz odnowa oznakowania poziomego</w:t>
      </w:r>
    </w:p>
    <w:p w14:paraId="212D199C" w14:textId="68845AA1" w:rsidR="007645C3" w:rsidRPr="00DE19A6" w:rsidRDefault="00093A8E" w:rsidP="00614703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Roboty budowlane </w:t>
      </w:r>
      <w:r w:rsidR="007645C3" w:rsidRPr="00DE19A6">
        <w:rPr>
          <w:rFonts w:ascii="Calibri" w:hAnsi="Calibri"/>
          <w:sz w:val="20"/>
          <w:szCs w:val="20"/>
        </w:rPr>
        <w:t>stanowiąc</w:t>
      </w:r>
      <w:r w:rsidR="007645C3">
        <w:rPr>
          <w:rFonts w:ascii="Calibri" w:hAnsi="Calibri"/>
          <w:sz w:val="20"/>
          <w:szCs w:val="20"/>
        </w:rPr>
        <w:t>e</w:t>
      </w:r>
      <w:r w:rsidR="007645C3"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 w:rsidR="007645C3">
        <w:rPr>
          <w:rFonts w:ascii="Calibri" w:hAnsi="Calibri"/>
          <w:sz w:val="20"/>
          <w:szCs w:val="20"/>
          <w:vertAlign w:val="superscript"/>
        </w:rPr>
        <w:t>2</w:t>
      </w:r>
    </w:p>
    <w:p w14:paraId="5A3C3390" w14:textId="45BEE7D9" w:rsidR="007645C3" w:rsidRPr="00DE19A6" w:rsidRDefault="007645C3" w:rsidP="00614703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</w:t>
      </w:r>
      <w:r w:rsidR="00093A8E">
        <w:rPr>
          <w:rFonts w:ascii="Calibri" w:hAnsi="Calibri"/>
          <w:sz w:val="20"/>
          <w:szCs w:val="20"/>
        </w:rPr>
        <w:t>prac</w:t>
      </w:r>
      <w:r w:rsidRPr="00DE19A6">
        <w:rPr>
          <w:rFonts w:ascii="Calibri" w:hAnsi="Calibri"/>
          <w:sz w:val="20"/>
          <w:szCs w:val="20"/>
        </w:rPr>
        <w:t>:</w:t>
      </w:r>
      <w:r w:rsidR="00614703">
        <w:rPr>
          <w:rFonts w:ascii="Calibri" w:hAnsi="Calibri"/>
          <w:sz w:val="20"/>
          <w:szCs w:val="20"/>
        </w:rPr>
        <w:t xml:space="preserve"> _____</w:t>
      </w:r>
    </w:p>
    <w:p w14:paraId="16414588" w14:textId="35FD7F64" w:rsidR="007645C3" w:rsidRDefault="007645C3" w:rsidP="00614703">
      <w:pPr>
        <w:numPr>
          <w:ilvl w:val="0"/>
          <w:numId w:val="8"/>
        </w:numPr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Wartość lub procentowa część zamówienia, jaka zostanie powierzona podwykonawcy lub podwykonawcom</w:t>
      </w:r>
      <w:r w:rsidR="00614703">
        <w:rPr>
          <w:rFonts w:ascii="Calibri" w:hAnsi="Calibri"/>
          <w:sz w:val="20"/>
          <w:szCs w:val="20"/>
        </w:rPr>
        <w:t>: _____</w:t>
      </w:r>
    </w:p>
    <w:p w14:paraId="61152116" w14:textId="054BC207" w:rsidR="007645C3" w:rsidRDefault="007645C3" w:rsidP="00614703">
      <w:pPr>
        <w:numPr>
          <w:ilvl w:val="0"/>
          <w:numId w:val="8"/>
        </w:numPr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</w:t>
      </w:r>
      <w:r w:rsidR="00614703">
        <w:rPr>
          <w:rFonts w:ascii="Calibri" w:hAnsi="Calibri"/>
          <w:sz w:val="20"/>
          <w:szCs w:val="20"/>
        </w:rPr>
        <w:t xml:space="preserve"> _____</w:t>
      </w:r>
    </w:p>
    <w:p w14:paraId="590E3173" w14:textId="597198B7" w:rsidR="00093A8E" w:rsidRDefault="007645C3" w:rsidP="00614703">
      <w:pPr>
        <w:ind w:left="720"/>
        <w:rPr>
          <w:rFonts w:ascii="Calibri" w:hAnsi="Calibri"/>
          <w:sz w:val="20"/>
          <w:szCs w:val="20"/>
          <w:vertAlign w:val="superscript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609BA36A" w14:textId="5ED1E0C3" w:rsidR="00093A8E" w:rsidRDefault="00245F36" w:rsidP="00245F36">
      <w:pPr>
        <w:spacing w:before="120" w:after="120"/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u w:val="single"/>
        </w:rPr>
        <w:t>W</w:t>
      </w:r>
      <w:r w:rsidR="00093A8E" w:rsidRPr="00245F36">
        <w:rPr>
          <w:rFonts w:ascii="Calibri" w:hAnsi="Calibri"/>
          <w:sz w:val="20"/>
          <w:szCs w:val="20"/>
          <w:u w:val="single"/>
        </w:rPr>
        <w:t xml:space="preserve"> zakresie Części 2 zamówienia</w:t>
      </w:r>
      <w:r w:rsidR="00093A8E">
        <w:rPr>
          <w:rFonts w:ascii="Calibri" w:hAnsi="Calibri"/>
          <w:sz w:val="20"/>
          <w:szCs w:val="20"/>
        </w:rPr>
        <w:t xml:space="preserve">: </w:t>
      </w:r>
      <w:r w:rsidR="00093A8E" w:rsidRPr="00245F36">
        <w:rPr>
          <w:rFonts w:ascii="Calibri" w:hAnsi="Calibri"/>
          <w:b/>
          <w:bCs/>
          <w:sz w:val="20"/>
          <w:szCs w:val="20"/>
        </w:rPr>
        <w:t>Remonty cząstkowe</w:t>
      </w:r>
    </w:p>
    <w:p w14:paraId="67DE840C" w14:textId="26C1F50C" w:rsidR="00093A8E" w:rsidRPr="00DE19A6" w:rsidRDefault="00093A8E" w:rsidP="00C0584D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Roboty budowlane</w:t>
      </w:r>
      <w:r w:rsidRPr="00DE19A6">
        <w:rPr>
          <w:rFonts w:ascii="Calibri" w:hAnsi="Calibri"/>
          <w:sz w:val="20"/>
          <w:szCs w:val="20"/>
        </w:rPr>
        <w:t xml:space="preserve"> stanowiąc</w:t>
      </w:r>
      <w:r>
        <w:rPr>
          <w:rFonts w:ascii="Calibri" w:hAnsi="Calibri"/>
          <w:sz w:val="20"/>
          <w:szCs w:val="20"/>
        </w:rPr>
        <w:t>e</w:t>
      </w:r>
      <w:r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5E7CB07D" w14:textId="24149043" w:rsidR="00093A8E" w:rsidRPr="00DE19A6" w:rsidRDefault="00093A8E" w:rsidP="00C0584D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prac</w:t>
      </w:r>
      <w:r w:rsidRPr="00DE19A6">
        <w:rPr>
          <w:rFonts w:ascii="Calibri" w:hAnsi="Calibri"/>
          <w:sz w:val="20"/>
          <w:szCs w:val="20"/>
        </w:rPr>
        <w:t>:</w:t>
      </w:r>
      <w:r w:rsidR="00C0584D">
        <w:rPr>
          <w:rFonts w:ascii="Calibri" w:hAnsi="Calibri"/>
          <w:sz w:val="20"/>
          <w:szCs w:val="20"/>
        </w:rPr>
        <w:t xml:space="preserve"> _____</w:t>
      </w:r>
    </w:p>
    <w:p w14:paraId="4F6F7FF0" w14:textId="4460D83C" w:rsidR="00093A8E" w:rsidRDefault="00093A8E" w:rsidP="00C0584D">
      <w:pPr>
        <w:numPr>
          <w:ilvl w:val="0"/>
          <w:numId w:val="8"/>
        </w:numPr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Wartość lub procentowa część zamówienia, jaka zostanie powierzona podwykonawcy lub podwykonawcom</w:t>
      </w:r>
      <w:r w:rsidR="00C0584D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</w:t>
      </w:r>
      <w:r w:rsidR="00C0584D">
        <w:rPr>
          <w:rFonts w:ascii="Calibri" w:hAnsi="Calibri"/>
          <w:sz w:val="20"/>
          <w:szCs w:val="20"/>
        </w:rPr>
        <w:t>_____</w:t>
      </w:r>
    </w:p>
    <w:p w14:paraId="038C0796" w14:textId="714270E8" w:rsidR="00093A8E" w:rsidRDefault="00093A8E" w:rsidP="00C0584D">
      <w:pPr>
        <w:numPr>
          <w:ilvl w:val="0"/>
          <w:numId w:val="8"/>
        </w:numPr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</w:t>
      </w:r>
      <w:r w:rsidR="00C0584D">
        <w:rPr>
          <w:rFonts w:ascii="Calibri" w:hAnsi="Calibri"/>
          <w:sz w:val="20"/>
          <w:szCs w:val="20"/>
        </w:rPr>
        <w:t xml:space="preserve"> _____</w:t>
      </w:r>
    </w:p>
    <w:p w14:paraId="11213CA9" w14:textId="76610C43" w:rsidR="00093A8E" w:rsidRDefault="00093A8E" w:rsidP="00C0584D">
      <w:pPr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00D942D6" w14:textId="1E71D923" w:rsidR="00093A8E" w:rsidRDefault="00093A8E" w:rsidP="00245F36">
      <w:pPr>
        <w:spacing w:before="120" w:after="120"/>
        <w:ind w:left="284"/>
        <w:rPr>
          <w:rFonts w:ascii="Calibri" w:hAnsi="Calibri"/>
          <w:sz w:val="20"/>
          <w:szCs w:val="20"/>
        </w:rPr>
      </w:pPr>
      <w:r w:rsidRPr="00245F36">
        <w:rPr>
          <w:rFonts w:ascii="Calibri" w:hAnsi="Calibri"/>
          <w:sz w:val="20"/>
          <w:szCs w:val="20"/>
          <w:u w:val="single"/>
        </w:rPr>
        <w:t>W zakresie Części 3 zamówienia</w:t>
      </w:r>
      <w:r>
        <w:rPr>
          <w:rFonts w:ascii="Calibri" w:hAnsi="Calibri"/>
          <w:sz w:val="20"/>
          <w:szCs w:val="20"/>
        </w:rPr>
        <w:t xml:space="preserve">: </w:t>
      </w:r>
      <w:r w:rsidRPr="00245F36">
        <w:rPr>
          <w:rFonts w:ascii="Calibri" w:hAnsi="Calibri"/>
          <w:b/>
          <w:bCs/>
          <w:sz w:val="20"/>
          <w:szCs w:val="20"/>
        </w:rPr>
        <w:t>Naprawa dróg gruntowych i innych terenów</w:t>
      </w:r>
    </w:p>
    <w:p w14:paraId="4320ECB8" w14:textId="7E95EB4C" w:rsidR="00093A8E" w:rsidRPr="00DE19A6" w:rsidRDefault="00093A8E" w:rsidP="00C0584D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Roboty budowlane</w:t>
      </w:r>
      <w:r w:rsidRPr="00DE19A6">
        <w:rPr>
          <w:rFonts w:ascii="Calibri" w:hAnsi="Calibri"/>
          <w:sz w:val="20"/>
          <w:szCs w:val="20"/>
        </w:rPr>
        <w:t xml:space="preserve"> stanowiąc</w:t>
      </w:r>
      <w:r>
        <w:rPr>
          <w:rFonts w:ascii="Calibri" w:hAnsi="Calibri"/>
          <w:sz w:val="20"/>
          <w:szCs w:val="20"/>
        </w:rPr>
        <w:t>e</w:t>
      </w:r>
      <w:r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61263A10" w14:textId="7CF1FC4B" w:rsidR="00093A8E" w:rsidRPr="00DE19A6" w:rsidRDefault="00093A8E" w:rsidP="00C0584D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prac</w:t>
      </w:r>
      <w:r w:rsidRPr="00DE19A6">
        <w:rPr>
          <w:rFonts w:ascii="Calibri" w:hAnsi="Calibri"/>
          <w:sz w:val="20"/>
          <w:szCs w:val="20"/>
        </w:rPr>
        <w:t>:</w:t>
      </w:r>
      <w:r w:rsidR="00C0584D">
        <w:rPr>
          <w:rFonts w:ascii="Calibri" w:hAnsi="Calibri"/>
          <w:sz w:val="20"/>
          <w:szCs w:val="20"/>
        </w:rPr>
        <w:t xml:space="preserve"> _____</w:t>
      </w:r>
    </w:p>
    <w:p w14:paraId="451A6E0F" w14:textId="2AF62F2F" w:rsidR="00093A8E" w:rsidRDefault="00093A8E" w:rsidP="00C0584D">
      <w:pPr>
        <w:numPr>
          <w:ilvl w:val="0"/>
          <w:numId w:val="8"/>
        </w:numPr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Wartość lub procentowa część zamówienia, jaka zostanie powierzona podwykonawcy lub podwykonawcom</w:t>
      </w:r>
      <w:r w:rsidR="00C0584D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</w:t>
      </w:r>
      <w:r w:rsidR="00C0584D">
        <w:rPr>
          <w:rFonts w:ascii="Calibri" w:hAnsi="Calibri"/>
          <w:sz w:val="20"/>
          <w:szCs w:val="20"/>
        </w:rPr>
        <w:t>_____</w:t>
      </w:r>
    </w:p>
    <w:p w14:paraId="21FD1C2E" w14:textId="01E3502E" w:rsidR="00093A8E" w:rsidRDefault="00093A8E" w:rsidP="00C0584D">
      <w:pPr>
        <w:numPr>
          <w:ilvl w:val="0"/>
          <w:numId w:val="8"/>
        </w:numPr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</w:t>
      </w:r>
      <w:r w:rsidR="00C0584D">
        <w:rPr>
          <w:rFonts w:ascii="Calibri" w:hAnsi="Calibri"/>
          <w:sz w:val="20"/>
          <w:szCs w:val="20"/>
        </w:rPr>
        <w:t xml:space="preserve"> _____</w:t>
      </w:r>
    </w:p>
    <w:p w14:paraId="7D543AEB" w14:textId="77777777" w:rsidR="00093A8E" w:rsidRPr="00DE19A6" w:rsidRDefault="00093A8E" w:rsidP="00C0584D">
      <w:pPr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19E06998" w14:textId="7669CFDA" w:rsidR="007645C3" w:rsidRPr="00DE19A6" w:rsidRDefault="007645C3" w:rsidP="00C0584D">
      <w:pPr>
        <w:pStyle w:val="Nagwek2"/>
        <w:numPr>
          <w:ilvl w:val="0"/>
          <w:numId w:val="36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Oświadczamy, że: </w:t>
      </w:r>
    </w:p>
    <w:p w14:paraId="513FBD84" w14:textId="68E13D88" w:rsidR="007645C3" w:rsidRPr="00DE19A6" w:rsidRDefault="007645C3" w:rsidP="00C0584D">
      <w:pPr>
        <w:pStyle w:val="Nagwek3"/>
        <w:numPr>
          <w:ilvl w:val="1"/>
          <w:numId w:val="36"/>
        </w:numPr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warunków zamówienia</w:t>
      </w:r>
      <w:r>
        <w:rPr>
          <w:rFonts w:ascii="Calibri" w:hAnsi="Calibri"/>
          <w:sz w:val="20"/>
          <w:szCs w:val="20"/>
        </w:rPr>
        <w:t xml:space="preserve"> i akceptujemy bez zastrzeżeń i </w:t>
      </w:r>
      <w:r w:rsidRPr="00DE19A6">
        <w:rPr>
          <w:rFonts w:ascii="Calibri" w:hAnsi="Calibri"/>
          <w:sz w:val="20"/>
          <w:szCs w:val="20"/>
        </w:rPr>
        <w:t>ograniczeń oraz w całości jej warunki, w tym „</w:t>
      </w:r>
      <w:r>
        <w:rPr>
          <w:rFonts w:ascii="Calibri" w:hAnsi="Calibri"/>
          <w:sz w:val="20"/>
          <w:szCs w:val="20"/>
        </w:rPr>
        <w:t>Projektowane</w:t>
      </w:r>
      <w:r w:rsidRPr="00DE19A6">
        <w:rPr>
          <w:rFonts w:ascii="Calibri" w:hAnsi="Calibri"/>
          <w:sz w:val="20"/>
          <w:szCs w:val="20"/>
        </w:rPr>
        <w:t xml:space="preserve"> postanowienia umowy</w:t>
      </w:r>
      <w:r>
        <w:rPr>
          <w:rFonts w:ascii="Calibri" w:hAnsi="Calibri"/>
          <w:sz w:val="20"/>
          <w:szCs w:val="20"/>
        </w:rPr>
        <w:t xml:space="preserve">” przedstawione </w:t>
      </w:r>
      <w:r w:rsidRPr="00EE0990">
        <w:rPr>
          <w:rFonts w:ascii="Calibri" w:hAnsi="Calibri"/>
          <w:sz w:val="20"/>
          <w:szCs w:val="20"/>
        </w:rPr>
        <w:t>w</w:t>
      </w:r>
      <w:r w:rsidR="00EE0990">
        <w:rPr>
          <w:rFonts w:ascii="Calibri" w:hAnsi="Calibri"/>
          <w:sz w:val="20"/>
          <w:szCs w:val="20"/>
        </w:rPr>
        <w:t xml:space="preserve"> </w:t>
      </w:r>
      <w:r w:rsidR="00EE0990" w:rsidRPr="006A775D">
        <w:rPr>
          <w:rFonts w:ascii="Calibri" w:hAnsi="Calibri"/>
          <w:sz w:val="20"/>
          <w:szCs w:val="20"/>
        </w:rPr>
        <w:t xml:space="preserve">Załączniku </w:t>
      </w:r>
      <w:r w:rsidR="00EE0990" w:rsidRPr="00106E91">
        <w:rPr>
          <w:rFonts w:ascii="Calibri" w:hAnsi="Calibri"/>
          <w:sz w:val="20"/>
          <w:szCs w:val="20"/>
        </w:rPr>
        <w:t xml:space="preserve">nr </w:t>
      </w:r>
      <w:r w:rsidR="006A775D" w:rsidRPr="00106E91">
        <w:rPr>
          <w:rFonts w:ascii="Calibri" w:hAnsi="Calibri"/>
          <w:sz w:val="20"/>
          <w:szCs w:val="20"/>
        </w:rPr>
        <w:t>10</w:t>
      </w:r>
      <w:r w:rsidR="00EE0990">
        <w:rPr>
          <w:rFonts w:ascii="Calibri" w:hAnsi="Calibri"/>
          <w:sz w:val="20"/>
          <w:szCs w:val="20"/>
        </w:rPr>
        <w:t xml:space="preserve"> do</w:t>
      </w:r>
      <w:r w:rsidRPr="00DE19A6">
        <w:rPr>
          <w:rFonts w:ascii="Calibri" w:hAnsi="Calibri"/>
          <w:sz w:val="20"/>
          <w:szCs w:val="20"/>
        </w:rPr>
        <w:t xml:space="preserve"> specyfikacji warunków zamówienia.</w:t>
      </w:r>
    </w:p>
    <w:p w14:paraId="15564DDE" w14:textId="77777777" w:rsidR="007645C3" w:rsidRPr="00DE19A6" w:rsidRDefault="007645C3" w:rsidP="00C0584D">
      <w:pPr>
        <w:pStyle w:val="Nagwek3"/>
        <w:numPr>
          <w:ilvl w:val="1"/>
          <w:numId w:val="36"/>
        </w:numPr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14:paraId="5BD521E1" w14:textId="77777777" w:rsidR="007645C3" w:rsidRPr="00DE19A6" w:rsidRDefault="007645C3" w:rsidP="00C0584D">
      <w:pPr>
        <w:pStyle w:val="Nagwek3"/>
        <w:numPr>
          <w:ilvl w:val="1"/>
          <w:numId w:val="36"/>
        </w:numPr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uznania naszej oferty za najkorzystniejszą um</w:t>
      </w:r>
      <w:r>
        <w:rPr>
          <w:rFonts w:ascii="Calibri" w:hAnsi="Calibri"/>
          <w:sz w:val="20"/>
          <w:szCs w:val="20"/>
        </w:rPr>
        <w:t>owę zobowiązujemy się zawrzeć w miejscu i </w:t>
      </w:r>
      <w:r w:rsidRPr="00DE19A6">
        <w:rPr>
          <w:rFonts w:ascii="Calibri" w:hAnsi="Calibri"/>
          <w:sz w:val="20"/>
          <w:szCs w:val="20"/>
        </w:rPr>
        <w:t>terminie wskazanym przez Zamawiającego.</w:t>
      </w:r>
    </w:p>
    <w:p w14:paraId="1A81898F" w14:textId="12EAE3DA" w:rsidR="007645C3" w:rsidRDefault="00DD0B07" w:rsidP="00E90926">
      <w:pPr>
        <w:pStyle w:val="Nagwek3"/>
        <w:numPr>
          <w:ilvl w:val="1"/>
          <w:numId w:val="36"/>
        </w:numPr>
        <w:spacing w:after="0" w:afterAutospacing="0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</w:t>
      </w:r>
      <w:r w:rsidR="003631DA">
        <w:rPr>
          <w:rFonts w:ascii="Calibri" w:hAnsi="Calibri"/>
          <w:sz w:val="20"/>
          <w:szCs w:val="20"/>
        </w:rPr>
        <w:t>rowadzon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przez nas działalnoś</w:t>
      </w:r>
      <w:r>
        <w:rPr>
          <w:rFonts w:ascii="Calibri" w:hAnsi="Calibri"/>
          <w:sz w:val="20"/>
          <w:szCs w:val="20"/>
        </w:rPr>
        <w:t>ci</w:t>
      </w:r>
      <w:r w:rsidR="003631DA">
        <w:rPr>
          <w:rFonts w:ascii="Calibri" w:hAnsi="Calibri"/>
          <w:sz w:val="20"/>
          <w:szCs w:val="20"/>
        </w:rPr>
        <w:t xml:space="preserve"> gospodarcz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to:</w:t>
      </w:r>
    </w:p>
    <w:p w14:paraId="01A0C58B" w14:textId="4E6129C2" w:rsidR="003631DA" w:rsidRPr="00235077" w:rsidRDefault="003631DA" w:rsidP="00BF3A08">
      <w:pPr>
        <w:pStyle w:val="Akapitzlist"/>
        <w:numPr>
          <w:ilvl w:val="0"/>
          <w:numId w:val="32"/>
        </w:numPr>
        <w:spacing w:after="0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mikroprzedsiębiorstwo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56886657" w14:textId="12061E47" w:rsidR="003631DA" w:rsidRPr="00235077" w:rsidRDefault="003631DA" w:rsidP="00BF3A08">
      <w:pPr>
        <w:pStyle w:val="Akapitzlist"/>
        <w:numPr>
          <w:ilvl w:val="0"/>
          <w:numId w:val="32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małe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6AA23F9A" w14:textId="77C56DD9" w:rsidR="003631DA" w:rsidRPr="00235077" w:rsidRDefault="003631DA" w:rsidP="00BF3A08">
      <w:pPr>
        <w:pStyle w:val="Akapitzlist"/>
        <w:numPr>
          <w:ilvl w:val="0"/>
          <w:numId w:val="32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średnie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31BF6D6F" w14:textId="6C140E2F" w:rsidR="003631DA" w:rsidRPr="00235077" w:rsidRDefault="003631DA" w:rsidP="00BF3A08">
      <w:pPr>
        <w:pStyle w:val="Akapitzlist"/>
        <w:numPr>
          <w:ilvl w:val="0"/>
          <w:numId w:val="32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jednoosobowa działalność gospodarcza</w:t>
      </w:r>
      <w:r w:rsidRPr="00235077">
        <w:rPr>
          <w:sz w:val="20"/>
          <w:szCs w:val="20"/>
          <w:vertAlign w:val="superscript"/>
        </w:rPr>
        <w:t>1</w:t>
      </w:r>
    </w:p>
    <w:p w14:paraId="6815F833" w14:textId="58711C55" w:rsidR="003631DA" w:rsidRPr="00235077" w:rsidRDefault="003631DA" w:rsidP="00BF3A08">
      <w:pPr>
        <w:pStyle w:val="Akapitzlist"/>
        <w:numPr>
          <w:ilvl w:val="0"/>
          <w:numId w:val="32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osoba fizyczna nieprowadząca działalności gospodarczej</w:t>
      </w:r>
      <w:r w:rsidRPr="00235077">
        <w:rPr>
          <w:sz w:val="20"/>
          <w:szCs w:val="20"/>
          <w:vertAlign w:val="superscript"/>
        </w:rPr>
        <w:t>1</w:t>
      </w:r>
    </w:p>
    <w:p w14:paraId="03AF2E76" w14:textId="371D4C26" w:rsidR="003631DA" w:rsidRPr="00235077" w:rsidRDefault="003631DA" w:rsidP="007312A3">
      <w:pPr>
        <w:pStyle w:val="Akapitzlist"/>
        <w:numPr>
          <w:ilvl w:val="0"/>
          <w:numId w:val="32"/>
        </w:numPr>
        <w:spacing w:before="60" w:after="0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inny rodzaj</w:t>
      </w:r>
      <w:r w:rsidRPr="00235077">
        <w:rPr>
          <w:sz w:val="20"/>
          <w:szCs w:val="20"/>
          <w:vertAlign w:val="superscript"/>
        </w:rPr>
        <w:t>1</w:t>
      </w:r>
      <w:r w:rsidRPr="00235077">
        <w:rPr>
          <w:sz w:val="20"/>
          <w:szCs w:val="20"/>
        </w:rPr>
        <w:t xml:space="preserve">: </w:t>
      </w:r>
      <w:r w:rsidR="00C0584D">
        <w:rPr>
          <w:sz w:val="20"/>
          <w:szCs w:val="20"/>
        </w:rPr>
        <w:t>_____</w:t>
      </w:r>
      <w:r w:rsidRPr="00235077">
        <w:rPr>
          <w:sz w:val="20"/>
          <w:szCs w:val="20"/>
        </w:rPr>
        <w:t xml:space="preserve"> </w:t>
      </w:r>
      <w:r w:rsidRPr="00C0584D">
        <w:rPr>
          <w:i/>
          <w:iCs/>
          <w:sz w:val="16"/>
          <w:szCs w:val="16"/>
        </w:rPr>
        <w:t>(wskazać jaki)</w:t>
      </w:r>
    </w:p>
    <w:p w14:paraId="67B7F86F" w14:textId="4DB10B7F" w:rsidR="007645C3" w:rsidRDefault="007645C3" w:rsidP="00E90926">
      <w:pPr>
        <w:pStyle w:val="Nagwek3"/>
        <w:keepNext/>
        <w:numPr>
          <w:ilvl w:val="1"/>
          <w:numId w:val="36"/>
        </w:numPr>
        <w:spacing w:after="0" w:afterAutospacing="0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Informujemy, ż</w:t>
      </w:r>
      <w:r w:rsidR="000C2A1A">
        <w:rPr>
          <w:rFonts w:ascii="Calibri" w:hAnsi="Calibri"/>
          <w:sz w:val="20"/>
          <w:szCs w:val="20"/>
        </w:rPr>
        <w:t>e</w:t>
      </w:r>
      <w:r w:rsidR="000C2A1A">
        <w:rPr>
          <w:rFonts w:ascii="Calibri" w:hAnsi="Calibri"/>
          <w:sz w:val="20"/>
          <w:szCs w:val="20"/>
          <w:vertAlign w:val="superscript"/>
        </w:rPr>
        <w:t>4,5</w:t>
      </w:r>
      <w:r>
        <w:rPr>
          <w:rFonts w:ascii="Calibri" w:hAnsi="Calibri"/>
          <w:sz w:val="20"/>
          <w:szCs w:val="20"/>
        </w:rPr>
        <w:t>:</w:t>
      </w:r>
    </w:p>
    <w:p w14:paraId="17C2B0DD" w14:textId="6AF3A671" w:rsidR="007645C3" w:rsidRPr="008B0438" w:rsidRDefault="007312A3" w:rsidP="007645C3">
      <w:pPr>
        <w:spacing w:before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32494">
        <w:rPr>
          <w:rFonts w:asciiTheme="minorHAnsi" w:hAnsiTheme="minorHAnsi" w:cstheme="minorHAnsi"/>
          <w:sz w:val="20"/>
          <w:szCs w:val="20"/>
        </w:rPr>
      </w:r>
      <w:r w:rsidR="00E32494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11"/>
      <w:r w:rsidR="006F5499">
        <w:rPr>
          <w:rFonts w:asciiTheme="minorHAnsi" w:hAnsiTheme="minorHAnsi" w:cstheme="minorHAnsi"/>
          <w:sz w:val="20"/>
          <w:szCs w:val="20"/>
        </w:rPr>
        <w:t xml:space="preserve"> </w:t>
      </w:r>
      <w:r w:rsidR="007645C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nie prowadzi</w:t>
      </w:r>
      <w:r w:rsidR="007645C3">
        <w:rPr>
          <w:rFonts w:asciiTheme="minorHAnsi" w:hAnsiTheme="minorHAnsi" w:cstheme="minorHAnsi"/>
          <w:sz w:val="20"/>
          <w:szCs w:val="20"/>
        </w:rPr>
        <w:t xml:space="preserve"> do powstania u Zamawiając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ego </w:t>
      </w:r>
      <w:r w:rsidR="007645C3">
        <w:rPr>
          <w:rFonts w:asciiTheme="minorHAnsi" w:hAnsiTheme="minorHAnsi" w:cstheme="minorHAnsi"/>
          <w:sz w:val="20"/>
          <w:szCs w:val="20"/>
        </w:rPr>
        <w:t>obowiązku podatkowego zgodnie z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</w:t>
      </w:r>
      <w:r w:rsidR="007645C3">
        <w:rPr>
          <w:rFonts w:asciiTheme="minorHAnsi" w:hAnsiTheme="minorHAnsi" w:cstheme="minorHAnsi"/>
          <w:sz w:val="20"/>
          <w:szCs w:val="20"/>
        </w:rPr>
        <w:t xml:space="preserve">sami o </w:t>
      </w:r>
      <w:r w:rsidR="007645C3"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14:paraId="2307CF66" w14:textId="1E97E29A" w:rsidR="007645C3" w:rsidRPr="008B0438" w:rsidRDefault="006F5499" w:rsidP="007645C3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2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32494">
        <w:rPr>
          <w:rFonts w:asciiTheme="minorHAnsi" w:hAnsiTheme="minorHAnsi" w:cstheme="minorHAnsi"/>
          <w:sz w:val="20"/>
          <w:szCs w:val="20"/>
        </w:rPr>
      </w:r>
      <w:r w:rsidR="00E32494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12"/>
      <w:r w:rsidR="007645C3">
        <w:rPr>
          <w:rFonts w:asciiTheme="minorHAnsi" w:hAnsiTheme="minorHAnsi" w:cstheme="minorHAnsi"/>
          <w:sz w:val="20"/>
          <w:szCs w:val="20"/>
        </w:rPr>
        <w:t xml:space="preserve"> 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prowadzi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do powstania u Zamawia</w:t>
      </w:r>
      <w:r w:rsidR="007645C3">
        <w:rPr>
          <w:rFonts w:asciiTheme="minorHAnsi" w:hAnsiTheme="minorHAnsi" w:cstheme="minorHAnsi"/>
          <w:sz w:val="20"/>
          <w:szCs w:val="20"/>
        </w:rPr>
        <w:t>ją</w:t>
      </w:r>
      <w:r w:rsidR="007645C3" w:rsidRPr="008B0438">
        <w:rPr>
          <w:rFonts w:asciiTheme="minorHAnsi" w:hAnsiTheme="minorHAnsi" w:cstheme="minorHAnsi"/>
          <w:sz w:val="20"/>
          <w:szCs w:val="20"/>
        </w:rPr>
        <w:t>cego obowiązku podatkowego zgodnie z</w:t>
      </w:r>
      <w:r w:rsidR="000C2A1A">
        <w:rPr>
          <w:rFonts w:asciiTheme="minorHAnsi" w:hAnsiTheme="minorHAnsi" w:cstheme="minorHAnsi"/>
          <w:sz w:val="20"/>
          <w:szCs w:val="20"/>
        </w:rPr>
        <w:t>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przepisami o podatku od towarów i usłu</w:t>
      </w:r>
      <w:r w:rsidR="007645C3">
        <w:rPr>
          <w:rFonts w:asciiTheme="minorHAnsi" w:hAnsiTheme="minorHAnsi" w:cstheme="minorHAnsi"/>
          <w:sz w:val="20"/>
          <w:szCs w:val="20"/>
        </w:rPr>
        <w:t>g</w:t>
      </w:r>
      <w:r w:rsidR="007645C3" w:rsidRPr="008B0438">
        <w:rPr>
          <w:rFonts w:asciiTheme="minorHAnsi" w:hAnsiTheme="minorHAnsi" w:cstheme="minorHAnsi"/>
          <w:sz w:val="20"/>
          <w:szCs w:val="20"/>
        </w:rPr>
        <w:t>, jednocześnie wskazuj</w:t>
      </w:r>
      <w:r w:rsidR="007645C3">
        <w:rPr>
          <w:rFonts w:asciiTheme="minorHAnsi" w:hAnsiTheme="minorHAnsi" w:cstheme="minorHAnsi"/>
          <w:sz w:val="20"/>
          <w:szCs w:val="20"/>
        </w:rPr>
        <w:t>emy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nazwę (rodzaj) towaru lub </w:t>
      </w:r>
      <w:r w:rsidR="007645C3" w:rsidRPr="008B0438">
        <w:rPr>
          <w:rFonts w:asciiTheme="minorHAnsi" w:hAnsiTheme="minorHAnsi" w:cstheme="minorHAnsi"/>
          <w:sz w:val="20"/>
          <w:szCs w:val="20"/>
        </w:rPr>
        <w:lastRenderedPageBreak/>
        <w:t>usługi, których dostawa lub świadczenie będzie prowadzić do jego powstania oraz ich wartość bez podatku</w:t>
      </w:r>
      <w:r w:rsidR="007645C3" w:rsidRPr="002B1963">
        <w:rPr>
          <w:rFonts w:asciiTheme="minorHAnsi" w:hAnsiTheme="minorHAnsi" w:cstheme="minorHAnsi"/>
          <w:sz w:val="20"/>
          <w:szCs w:val="20"/>
          <w:vertAlign w:val="superscript"/>
        </w:rPr>
        <w:t>5</w:t>
      </w:r>
    </w:p>
    <w:tbl>
      <w:tblPr>
        <w:tblStyle w:val="Tabela-Siatka"/>
        <w:tblW w:w="8613" w:type="dxa"/>
        <w:tblInd w:w="675" w:type="dxa"/>
        <w:tblLook w:val="04A0" w:firstRow="1" w:lastRow="0" w:firstColumn="1" w:lastColumn="0" w:noHBand="0" w:noVBand="1"/>
      </w:tblPr>
      <w:tblGrid>
        <w:gridCol w:w="456"/>
        <w:gridCol w:w="3569"/>
        <w:gridCol w:w="2398"/>
        <w:gridCol w:w="2190"/>
      </w:tblGrid>
      <w:tr w:rsidR="00753E24" w14:paraId="70DAF0EC" w14:textId="3952AB15" w:rsidTr="00753E24">
        <w:tc>
          <w:tcPr>
            <w:tcW w:w="456" w:type="dxa"/>
          </w:tcPr>
          <w:p w14:paraId="7DAC4FF9" w14:textId="77777777" w:rsidR="00753E24" w:rsidRPr="005747CB" w:rsidRDefault="00753E2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69" w:type="dxa"/>
          </w:tcPr>
          <w:p w14:paraId="5684EE14" w14:textId="77777777" w:rsidR="00753E24" w:rsidRPr="005747CB" w:rsidRDefault="00753E2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2398" w:type="dxa"/>
          </w:tcPr>
          <w:p w14:paraId="44AE6163" w14:textId="77777777" w:rsidR="00753E24" w:rsidRPr="005747CB" w:rsidRDefault="00753E2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  <w:tc>
          <w:tcPr>
            <w:tcW w:w="2190" w:type="dxa"/>
          </w:tcPr>
          <w:p w14:paraId="337A21C4" w14:textId="4BB7E090" w:rsidR="00753E24" w:rsidRPr="005747CB" w:rsidRDefault="00753E2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Stawka podatku VAT, która będzie miała zastosowanie</w:t>
            </w:r>
          </w:p>
        </w:tc>
      </w:tr>
      <w:tr w:rsidR="00753E24" w14:paraId="38B7A83A" w14:textId="6F6E2D93" w:rsidTr="00753E24">
        <w:tc>
          <w:tcPr>
            <w:tcW w:w="456" w:type="dxa"/>
          </w:tcPr>
          <w:p w14:paraId="1A598566" w14:textId="77777777" w:rsidR="00753E24" w:rsidRDefault="00753E24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A6E6A6" w14:textId="77777777" w:rsidR="00753E24" w:rsidRPr="005747CB" w:rsidRDefault="00753E24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9" w:type="dxa"/>
          </w:tcPr>
          <w:p w14:paraId="03EB3411" w14:textId="77777777" w:rsidR="00753E24" w:rsidRPr="005747CB" w:rsidRDefault="00753E24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13927C5" w14:textId="77777777" w:rsidR="00753E24" w:rsidRPr="005747CB" w:rsidRDefault="00753E24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70D74447" w14:textId="77777777" w:rsidR="00753E24" w:rsidRPr="005747CB" w:rsidRDefault="00753E24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3E24" w14:paraId="40E50CC8" w14:textId="0D635CF2" w:rsidTr="00753E24">
        <w:tc>
          <w:tcPr>
            <w:tcW w:w="456" w:type="dxa"/>
          </w:tcPr>
          <w:p w14:paraId="78BD960E" w14:textId="77777777" w:rsidR="00753E24" w:rsidRDefault="00753E24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874A39" w14:textId="77777777" w:rsidR="00753E24" w:rsidRPr="005747CB" w:rsidRDefault="00753E24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9" w:type="dxa"/>
          </w:tcPr>
          <w:p w14:paraId="59374AAA" w14:textId="77777777" w:rsidR="00753E24" w:rsidRPr="005747CB" w:rsidRDefault="00753E24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3938536B" w14:textId="77777777" w:rsidR="00753E24" w:rsidRPr="005747CB" w:rsidRDefault="00753E24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37F15AD9" w14:textId="77777777" w:rsidR="00753E24" w:rsidRPr="005747CB" w:rsidRDefault="00753E24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28377D" w14:textId="7A5720B2" w:rsidR="007645C3" w:rsidRDefault="007645C3" w:rsidP="00C0584D">
      <w:pPr>
        <w:pStyle w:val="Nagwek3"/>
        <w:numPr>
          <w:ilvl w:val="1"/>
          <w:numId w:val="36"/>
        </w:numPr>
        <w:spacing w:before="120"/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 </w:t>
      </w:r>
      <w:r w:rsidR="00B26E1B" w:rsidRPr="00DE19A6">
        <w:rPr>
          <w:rFonts w:ascii="Calibri" w:hAnsi="Calibri"/>
          <w:sz w:val="20"/>
          <w:szCs w:val="20"/>
        </w:rPr>
        <w:t>przypadku,</w:t>
      </w:r>
      <w:r w:rsidRPr="00DE19A6">
        <w:rPr>
          <w:rFonts w:ascii="Calibri" w:hAnsi="Calibri"/>
          <w:sz w:val="20"/>
          <w:szCs w:val="20"/>
        </w:rPr>
        <w:t xml:space="preserve">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Rozdziale XXIII Informacja o formalnościach, jakie muszą zostać dopełnione po wyborze oferty w celu zawarcia umowy w sprawie zamówienia publicznego</w:t>
      </w:r>
      <w:r w:rsidRPr="00C414DF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pod rygorem odstąpienia przez Zamawiającego od podpisania umowy z naszej winy.</w:t>
      </w:r>
    </w:p>
    <w:p w14:paraId="3AB6E2BF" w14:textId="1B7B6861" w:rsidR="006D362D" w:rsidRDefault="006D362D" w:rsidP="004E4EEA">
      <w:pPr>
        <w:pStyle w:val="Akapitzlist"/>
        <w:numPr>
          <w:ilvl w:val="1"/>
          <w:numId w:val="36"/>
        </w:numPr>
        <w:spacing w:before="120" w:after="0"/>
        <w:ind w:left="709" w:hanging="425"/>
        <w:contextualSpacing w:val="0"/>
        <w:jc w:val="both"/>
        <w:rPr>
          <w:sz w:val="20"/>
          <w:szCs w:val="20"/>
        </w:rPr>
      </w:pPr>
      <w:r w:rsidRPr="00CE11B5">
        <w:rPr>
          <w:sz w:val="20"/>
          <w:szCs w:val="20"/>
        </w:rPr>
        <w:t>Informacje o umocowaniu osób działających w imieniu Wykonawcy można uzyskać za pomocą bezpłatnych i ogólnodostępnych baz danych</w:t>
      </w:r>
      <w:r w:rsidR="004E4EEA">
        <w:rPr>
          <w:sz w:val="20"/>
          <w:szCs w:val="20"/>
          <w:vertAlign w:val="superscript"/>
        </w:rPr>
        <w:t>1</w:t>
      </w:r>
      <w:r w:rsidRPr="00CE11B5">
        <w:rPr>
          <w:sz w:val="20"/>
          <w:szCs w:val="20"/>
        </w:rPr>
        <w:t>, tj.</w:t>
      </w:r>
      <w:r w:rsidR="004E4EEA">
        <w:rPr>
          <w:sz w:val="20"/>
          <w:szCs w:val="20"/>
        </w:rPr>
        <w:t>:</w:t>
      </w:r>
    </w:p>
    <w:p w14:paraId="686004C9" w14:textId="3D0A9800" w:rsidR="004E4EEA" w:rsidRDefault="004E4EEA" w:rsidP="004E4EEA">
      <w:pPr>
        <w:pStyle w:val="Akapitzlist"/>
        <w:numPr>
          <w:ilvl w:val="0"/>
          <w:numId w:val="103"/>
        </w:numPr>
        <w:spacing w:before="120" w:after="0"/>
        <w:ind w:left="1134" w:hanging="425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bazy Krajowego rejestru Sądowego dostępnej na stronie internetowej </w:t>
      </w:r>
      <w:hyperlink r:id="rId8" w:history="1">
        <w:r w:rsidRPr="00733AEB">
          <w:rPr>
            <w:rStyle w:val="Hipercze"/>
            <w:sz w:val="20"/>
            <w:szCs w:val="20"/>
          </w:rPr>
          <w:t>https://ekrs.ms.gov.pl/wyszukiwarka-krs/strona-glowna/index.html</w:t>
        </w:r>
      </w:hyperlink>
    </w:p>
    <w:p w14:paraId="0925066C" w14:textId="4DD9F569" w:rsidR="004E4EEA" w:rsidRDefault="004E4EEA" w:rsidP="004E4EEA">
      <w:pPr>
        <w:pStyle w:val="Akapitzlist"/>
        <w:numPr>
          <w:ilvl w:val="0"/>
          <w:numId w:val="103"/>
        </w:numPr>
        <w:spacing w:before="120" w:after="120"/>
        <w:ind w:left="1134" w:hanging="425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bazy Centralnej Ewidencji i Informacji o Działalności Gospodarczej na stronie internetowej </w:t>
      </w:r>
      <w:hyperlink r:id="rId9" w:history="1">
        <w:r w:rsidRPr="00733AEB">
          <w:rPr>
            <w:rStyle w:val="Hipercze"/>
            <w:sz w:val="20"/>
            <w:szCs w:val="20"/>
          </w:rPr>
          <w:t>https://aplikacja.ceidg.gov.pl/CEIDG/CEIDG.Public.UL/Search.aspx</w:t>
        </w:r>
      </w:hyperlink>
    </w:p>
    <w:p w14:paraId="0BECDE3C" w14:textId="3817B465" w:rsidR="004E4EEA" w:rsidRPr="004E4EEA" w:rsidRDefault="004E4EEA" w:rsidP="004E4EEA">
      <w:pPr>
        <w:pStyle w:val="Akapitzlist"/>
        <w:numPr>
          <w:ilvl w:val="0"/>
          <w:numId w:val="103"/>
        </w:numPr>
        <w:spacing w:before="120" w:after="120"/>
        <w:ind w:left="1134" w:hanging="425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 </w:t>
      </w:r>
      <w:r w:rsidRPr="004E4EEA">
        <w:rPr>
          <w:i/>
          <w:iCs/>
          <w:sz w:val="16"/>
          <w:szCs w:val="16"/>
        </w:rPr>
        <w:t>(jeśli dotyczy to wskazać adres strony internetowej innej bazy danych)</w:t>
      </w:r>
    </w:p>
    <w:p w14:paraId="57E5804A" w14:textId="1F41CF35" w:rsidR="007645C3" w:rsidRPr="00947B62" w:rsidRDefault="007645C3" w:rsidP="00C0584D">
      <w:pPr>
        <w:pStyle w:val="Akapitzlist"/>
        <w:numPr>
          <w:ilvl w:val="1"/>
          <w:numId w:val="36"/>
        </w:numPr>
        <w:spacing w:before="120" w:after="120"/>
        <w:ind w:left="709" w:hanging="425"/>
        <w:jc w:val="both"/>
      </w:pPr>
      <w:r w:rsidRPr="00212361">
        <w:rPr>
          <w:sz w:val="20"/>
          <w:szCs w:val="20"/>
        </w:rPr>
        <w:t>Wypełniliśmy obowiązki informacyjne przewidziane w art. 13 lub art. 14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7645C3" w:rsidRPr="00CF4673" w14:paraId="73BBF469" w14:textId="77777777" w:rsidTr="007645C3">
        <w:trPr>
          <w:jc w:val="center"/>
        </w:trPr>
        <w:tc>
          <w:tcPr>
            <w:tcW w:w="1417" w:type="dxa"/>
          </w:tcPr>
          <w:p w14:paraId="1A777479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TAK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645C3" w:rsidRPr="00CF4673" w14:paraId="63F5A16D" w14:textId="77777777" w:rsidTr="007645C3">
        <w:trPr>
          <w:jc w:val="center"/>
        </w:trPr>
        <w:tc>
          <w:tcPr>
            <w:tcW w:w="1417" w:type="dxa"/>
          </w:tcPr>
          <w:p w14:paraId="0C9C51AA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14:paraId="613EB50D" w14:textId="77777777" w:rsidR="007645C3" w:rsidRPr="005479EB" w:rsidRDefault="007645C3" w:rsidP="007645C3">
      <w:pPr>
        <w:spacing w:before="120"/>
        <w:ind w:left="357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3DB4A77D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2</w:t>
      </w:r>
      <w:r w:rsidRPr="005479EB">
        <w:rPr>
          <w:rFonts w:ascii="Calibri" w:hAnsi="Calibri"/>
          <w:i/>
          <w:sz w:val="14"/>
          <w:szCs w:val="14"/>
        </w:rPr>
        <w:t xml:space="preserve"> niepotrzebne skreślić UWAGA! Wypełniając część dotyczącą podwykonawstwa należy wskazać części zamówienia, których wykonanie będzie powierzone podwykonawcy i podać nazwy firm tych podwykonawców</w:t>
      </w:r>
    </w:p>
    <w:p w14:paraId="568A323D" w14:textId="20452966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3</w:t>
      </w:r>
      <w:r w:rsidR="007312A3"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  <w:u w:val="single"/>
        </w:rPr>
        <w:t>mikroprzedsiębiorstwo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10 pracowników ora</w:t>
      </w:r>
      <w:r w:rsidR="003631DA">
        <w:rPr>
          <w:rFonts w:ascii="Calibri" w:hAnsi="Calibri"/>
          <w:i/>
          <w:sz w:val="14"/>
          <w:szCs w:val="14"/>
        </w:rPr>
        <w:t>z</w:t>
      </w:r>
      <w:r w:rsidRPr="005479EB">
        <w:rPr>
          <w:rFonts w:ascii="Calibri" w:hAnsi="Calibri"/>
          <w:i/>
          <w:sz w:val="14"/>
          <w:szCs w:val="14"/>
        </w:rPr>
        <w:t xml:space="preserve"> jego roczny obrót nie przekracza 2 mln euro lub roczna suma bilansowa nie przekracza 2 mln euro, </w:t>
      </w:r>
      <w:r w:rsidRPr="005479EB">
        <w:rPr>
          <w:rFonts w:ascii="Calibri" w:hAnsi="Calibri"/>
          <w:i/>
          <w:sz w:val="14"/>
          <w:szCs w:val="14"/>
          <w:u w:val="single"/>
        </w:rPr>
        <w:t>małe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5479EB">
        <w:rPr>
          <w:rFonts w:ascii="Calibri" w:hAnsi="Calibri"/>
          <w:i/>
          <w:sz w:val="14"/>
          <w:szCs w:val="14"/>
          <w:u w:val="single"/>
        </w:rPr>
        <w:t>średnie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0EB6211C" w14:textId="77777777" w:rsidR="007645C3" w:rsidRPr="005479EB" w:rsidRDefault="007645C3" w:rsidP="007645C3">
      <w:pPr>
        <w:ind w:left="36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4</w:t>
      </w:r>
      <w:r w:rsidRPr="005479EB">
        <w:rPr>
          <w:rFonts w:ascii="Calibri" w:hAnsi="Calibri"/>
          <w:i/>
          <w:sz w:val="14"/>
          <w:szCs w:val="14"/>
        </w:rPr>
        <w:t xml:space="preserve"> właściwe zaznaczyć</w:t>
      </w:r>
    </w:p>
    <w:p w14:paraId="7C20E591" w14:textId="1C0BC4A1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 w:rsidRPr="005479EB"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</w:t>
      </w:r>
      <w:r w:rsidR="007312A3">
        <w:rPr>
          <w:rFonts w:ascii="Calibri" w:hAnsi="Calibri"/>
          <w:i/>
          <w:sz w:val="14"/>
          <w:szCs w:val="14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1513E6F0" w14:textId="77777777" w:rsidR="007645C3" w:rsidRPr="00DE19A6" w:rsidRDefault="007645C3" w:rsidP="007645C3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Wraz z ofertą składamy </w:t>
      </w:r>
      <w:r w:rsidRPr="00DE19A6">
        <w:rPr>
          <w:rFonts w:ascii="Calibri" w:hAnsi="Calibri"/>
          <w:sz w:val="20"/>
          <w:szCs w:val="20"/>
        </w:rPr>
        <w:t>następujące załączniki:</w:t>
      </w:r>
    </w:p>
    <w:p w14:paraId="6D41BDF7" w14:textId="6713CEA3" w:rsidR="004E4EEA" w:rsidRPr="00DE19A6" w:rsidRDefault="004E4EEA" w:rsidP="004E4EEA">
      <w:pPr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</w:t>
      </w:r>
    </w:p>
    <w:p w14:paraId="2BF4323D" w14:textId="199180C9" w:rsidR="007645C3" w:rsidRPr="00DE19A6" w:rsidRDefault="004E4EEA" w:rsidP="004E4EE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</w:t>
      </w:r>
    </w:p>
    <w:p w14:paraId="2D28AE71" w14:textId="0D63F8F8" w:rsidR="007645C3" w:rsidRPr="003F40C3" w:rsidRDefault="000B02AD" w:rsidP="008F410E">
      <w:pPr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br w:type="page"/>
      </w:r>
    </w:p>
    <w:p w14:paraId="654F285B" w14:textId="76E981D9" w:rsidR="00883B7C" w:rsidRPr="00B969D6" w:rsidRDefault="00B969D6" w:rsidP="00883B7C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B46BF1">
        <w:rPr>
          <w:rFonts w:ascii="Calibri" w:hAnsi="Calibri"/>
          <w:b/>
          <w:i/>
          <w:sz w:val="20"/>
          <w:szCs w:val="20"/>
        </w:rPr>
        <w:t>2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CB40711" w14:textId="0842377A" w:rsidR="00AD4150" w:rsidRPr="00912C32" w:rsidRDefault="00AD4150" w:rsidP="009A4E2E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</w:rPr>
      </w:pPr>
      <w:r w:rsidRPr="00912C32">
        <w:rPr>
          <w:rFonts w:asciiTheme="minorHAnsi" w:hAnsiTheme="minorHAnsi" w:cstheme="minorHAnsi"/>
          <w:b/>
          <w:i w:val="0"/>
        </w:rPr>
        <w:t>OŚWIADCZENIE  WYKONAWCY  O  BRAKU  PODSTAW  WYKLUCZENIA  I</w:t>
      </w:r>
      <w:r w:rsidR="00912C32">
        <w:rPr>
          <w:rFonts w:asciiTheme="minorHAnsi" w:hAnsiTheme="minorHAnsi" w:cstheme="minorHAnsi"/>
          <w:b/>
          <w:i w:val="0"/>
        </w:rPr>
        <w:t xml:space="preserve">  </w:t>
      </w:r>
      <w:r w:rsidRPr="00912C32">
        <w:rPr>
          <w:rFonts w:asciiTheme="minorHAnsi" w:hAnsiTheme="minorHAnsi" w:cstheme="minorHAnsi"/>
          <w:b/>
          <w:i w:val="0"/>
        </w:rPr>
        <w:t>SPEŁNIANIU  WARUNKÓW  UDZIAŁU  W  POSTĘPOWANIU</w:t>
      </w:r>
    </w:p>
    <w:p w14:paraId="7273AD76" w14:textId="6A9B6DF2" w:rsidR="00AD4150" w:rsidRPr="00AD4150" w:rsidRDefault="00AD4150" w:rsidP="008F410E">
      <w:pPr>
        <w:spacing w:before="24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>Zadanie:</w:t>
      </w:r>
      <w:r w:rsidR="00542DBD">
        <w:rPr>
          <w:rFonts w:asciiTheme="minorHAnsi" w:hAnsiTheme="minorHAnsi" w:cstheme="minorHAnsi"/>
          <w:b/>
          <w:bCs/>
        </w:rPr>
        <w:t xml:space="preserve"> </w:t>
      </w:r>
      <w:r w:rsidR="00542DBD">
        <w:rPr>
          <w:rFonts w:ascii="Calibri" w:hAnsi="Calibri"/>
          <w:b/>
          <w:bCs/>
        </w:rPr>
        <w:t>Bieżące utrzymanie dróg i terenów</w:t>
      </w:r>
      <w:r w:rsidR="004E4EEA">
        <w:rPr>
          <w:rFonts w:ascii="Calibri" w:hAnsi="Calibri"/>
          <w:b/>
          <w:bCs/>
        </w:rPr>
        <w:t>, których zarządcą jest Burmistrz Miasta Kamienna Góra</w:t>
      </w:r>
    </w:p>
    <w:p w14:paraId="718EBF75" w14:textId="0C2ADCF9" w:rsidR="004E4EEA" w:rsidRDefault="004E4EEA" w:rsidP="004E4EEA">
      <w:pPr>
        <w:spacing w:before="48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__________________________________________________</w:t>
      </w:r>
    </w:p>
    <w:p w14:paraId="5AD27D0E" w14:textId="54216F17" w:rsidR="00AD4150" w:rsidRPr="00AD4150" w:rsidRDefault="00F60C81" w:rsidP="004E4EEA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58145F38" w14:textId="77777777" w:rsidR="00AD4150" w:rsidRPr="00AD4150" w:rsidRDefault="00AD4150" w:rsidP="000B02AD">
      <w:pPr>
        <w:spacing w:before="12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>OŚWIADCZAM, ŻE</w:t>
      </w:r>
      <w:r w:rsidR="005B5BB7">
        <w:rPr>
          <w:rFonts w:asciiTheme="minorHAnsi" w:hAnsiTheme="minorHAnsi" w:cstheme="minorHAnsi"/>
          <w:b/>
        </w:rPr>
        <w:t xml:space="preserve"> NA DZIEŃ SKŁADANIA OFERT</w:t>
      </w:r>
      <w:r w:rsidRPr="00AD4150">
        <w:rPr>
          <w:rFonts w:asciiTheme="minorHAnsi" w:hAnsiTheme="minorHAnsi" w:cstheme="minorHAnsi"/>
          <w:b/>
        </w:rPr>
        <w:t xml:space="preserve">: </w:t>
      </w:r>
    </w:p>
    <w:p w14:paraId="2095DF15" w14:textId="453F6075" w:rsidR="00AD4150" w:rsidRPr="009D1E5E" w:rsidRDefault="00AD4150" w:rsidP="00EE0990">
      <w:p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 xml:space="preserve">nie podlegam wykluczeniu na podstawie przesłanek określonych w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108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oraz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109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pkt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4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>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 2019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512BB9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696021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)</w:t>
      </w:r>
    </w:p>
    <w:p w14:paraId="58C7EB73" w14:textId="545376C0" w:rsidR="00993EAE" w:rsidRPr="00F60C81" w:rsidRDefault="00993EAE" w:rsidP="00EE0990">
      <w:pPr>
        <w:spacing w:before="240" w:after="120"/>
        <w:ind w:left="284" w:hanging="284"/>
        <w:jc w:val="both"/>
        <w:rPr>
          <w:rFonts w:asciiTheme="minorHAnsi" w:hAnsiTheme="minorHAnsi" w:cstheme="minorHAnsi"/>
          <w:i/>
          <w:sz w:val="16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zachodzą w stosunku do mnie podstawy wykluczenia z postępowani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>a na podstawie</w:t>
      </w:r>
      <w:r w:rsidR="009846E3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 xml:space="preserve">art. </w:t>
      </w:r>
      <w:r w:rsidR="004E4EEA">
        <w:rPr>
          <w:rFonts w:asciiTheme="minorHAnsi" w:hAnsiTheme="minorHAnsi" w:cstheme="minorHAnsi"/>
          <w:b/>
          <w:sz w:val="20"/>
          <w:szCs w:val="20"/>
        </w:rPr>
        <w:t>_____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9846E3">
        <w:rPr>
          <w:rFonts w:asciiTheme="minorHAnsi" w:hAnsiTheme="minorHAnsi" w:cstheme="minorHAnsi"/>
          <w:b/>
          <w:sz w:val="22"/>
        </w:rPr>
        <w:t xml:space="preserve"> 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(należy podać podstawę wykluczenia spośród wymienionych w art. </w:t>
      </w:r>
      <w:r w:rsidR="00293174">
        <w:rPr>
          <w:rFonts w:asciiTheme="minorHAnsi" w:hAnsiTheme="minorHAnsi" w:cstheme="minorHAnsi"/>
          <w:i/>
          <w:sz w:val="16"/>
        </w:rPr>
        <w:t>108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 ust. 1 pkt </w:t>
      </w:r>
      <w:r w:rsidR="00F9191B">
        <w:rPr>
          <w:rFonts w:asciiTheme="minorHAnsi" w:hAnsiTheme="minorHAnsi" w:cstheme="minorHAnsi"/>
          <w:i/>
          <w:sz w:val="16"/>
        </w:rPr>
        <w:t>1, 2 i 5 oraz art. 109 ust. 1 pkt. 4</w:t>
      </w:r>
      <w:r w:rsidR="00286AAC" w:rsidRPr="00F60C81">
        <w:rPr>
          <w:rFonts w:asciiTheme="minorHAnsi" w:hAnsiTheme="minorHAnsi" w:cstheme="minorHAnsi"/>
          <w:i/>
          <w:sz w:val="16"/>
        </w:rPr>
        <w:t>)</w:t>
      </w:r>
      <w:r w:rsidR="00512BB9">
        <w:rPr>
          <w:rFonts w:asciiTheme="minorHAnsi" w:hAnsiTheme="minorHAnsi" w:cstheme="minorHAnsi"/>
          <w:b/>
          <w:i/>
          <w:sz w:val="22"/>
          <w:vertAlign w:val="superscript"/>
        </w:rPr>
        <w:t>1</w:t>
      </w:r>
      <w:r w:rsidR="00696021" w:rsidRPr="00F60C81">
        <w:rPr>
          <w:rFonts w:asciiTheme="minorHAnsi" w:hAnsiTheme="minorHAnsi" w:cstheme="minorHAnsi"/>
          <w:b/>
          <w:i/>
          <w:sz w:val="22"/>
          <w:vertAlign w:val="superscript"/>
        </w:rPr>
        <w:t>)</w:t>
      </w:r>
    </w:p>
    <w:p w14:paraId="08A07E36" w14:textId="0B76BE59" w:rsidR="00397580" w:rsidRPr="009D1E5E" w:rsidRDefault="00397580" w:rsidP="00397580">
      <w:pPr>
        <w:spacing w:before="120" w:after="120"/>
        <w:ind w:left="284"/>
        <w:jc w:val="both"/>
        <w:rPr>
          <w:rFonts w:asciiTheme="minorHAnsi" w:hAnsiTheme="minorHAnsi" w:cstheme="minorHAnsi"/>
          <w:b/>
          <w:sz w:val="20"/>
          <w:szCs w:val="22"/>
        </w:rPr>
      </w:pPr>
      <w:r w:rsidRPr="009D1E5E">
        <w:rPr>
          <w:rFonts w:asciiTheme="minorHAnsi" w:hAnsiTheme="minorHAnsi" w:cstheme="minorHAnsi"/>
          <w:b/>
          <w:sz w:val="20"/>
          <w:szCs w:val="22"/>
        </w:rPr>
        <w:t xml:space="preserve">Jednocześnie oświadczam, że w związku z 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ww. okolicznością, na podstawie art.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110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ust.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2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2"/>
        </w:rPr>
        <w:t>stawy Prawo zamówień publicznych, podjąłem następujące środki naprawcze:</w:t>
      </w:r>
      <w:r w:rsidR="004E4EEA">
        <w:rPr>
          <w:rFonts w:asciiTheme="minorHAnsi" w:hAnsiTheme="minorHAnsi" w:cstheme="minorHAnsi"/>
          <w:b/>
          <w:sz w:val="20"/>
          <w:szCs w:val="22"/>
        </w:rPr>
        <w:t xml:space="preserve"> ______</w:t>
      </w:r>
    </w:p>
    <w:p w14:paraId="46C5F690" w14:textId="50810D1C" w:rsidR="003222A7" w:rsidRPr="00512BB9" w:rsidRDefault="00EE0990" w:rsidP="00512BB9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EE0990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>1)</w:t>
      </w:r>
      <w:r w:rsidR="007312A3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 xml:space="preserve"> </w:t>
      </w:r>
      <w:r w:rsidR="007312A3">
        <w:rPr>
          <w:rFonts w:asciiTheme="minorHAnsi" w:hAnsiTheme="minorHAnsi" w:cstheme="minorHAnsi"/>
          <w:i/>
          <w:color w:val="222222"/>
          <w:sz w:val="16"/>
          <w:szCs w:val="16"/>
        </w:rPr>
        <w:t>nie</w:t>
      </w:r>
      <w:r w:rsidR="003222A7" w:rsidRPr="00EE0990">
        <w:rPr>
          <w:rFonts w:asciiTheme="minorHAnsi" w:hAnsiTheme="minorHAnsi" w:cstheme="minorHAnsi"/>
          <w:i/>
          <w:color w:val="222222"/>
          <w:sz w:val="16"/>
          <w:szCs w:val="16"/>
        </w:rPr>
        <w:t>właściwe</w:t>
      </w:r>
      <w:r w:rsidR="007312A3">
        <w:rPr>
          <w:rFonts w:asciiTheme="minorHAnsi" w:hAnsiTheme="minorHAnsi" w:cstheme="minorHAnsi"/>
          <w:i/>
          <w:color w:val="222222"/>
          <w:sz w:val="16"/>
          <w:szCs w:val="16"/>
        </w:rPr>
        <w:t xml:space="preserve"> skreślić</w:t>
      </w:r>
    </w:p>
    <w:p w14:paraId="40C283FB" w14:textId="28535E8F" w:rsidR="004E4EEA" w:rsidRDefault="00AD4150" w:rsidP="00303F38">
      <w:pPr>
        <w:tabs>
          <w:tab w:val="left" w:pos="426"/>
        </w:tabs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F60C81">
        <w:rPr>
          <w:rFonts w:asciiTheme="minorHAnsi" w:hAnsiTheme="minorHAnsi" w:cstheme="minorHAnsi"/>
          <w:b/>
          <w:sz w:val="20"/>
        </w:rPr>
        <w:t>II</w:t>
      </w:r>
      <w:r w:rsidR="00397580" w:rsidRPr="00F60C81">
        <w:rPr>
          <w:rFonts w:asciiTheme="minorHAnsi" w:hAnsiTheme="minorHAnsi" w:cstheme="minorHAnsi"/>
          <w:b/>
          <w:sz w:val="20"/>
        </w:rPr>
        <w:t>I</w:t>
      </w:r>
      <w:r w:rsidRPr="00F60C81">
        <w:rPr>
          <w:rFonts w:asciiTheme="minorHAnsi" w:hAnsiTheme="minorHAnsi" w:cstheme="minorHAnsi"/>
          <w:b/>
          <w:sz w:val="20"/>
        </w:rPr>
        <w:t xml:space="preserve">. </w:t>
      </w:r>
      <w:r w:rsidRPr="00F60C81">
        <w:rPr>
          <w:rFonts w:asciiTheme="minorHAnsi" w:hAnsiTheme="minorHAnsi" w:cstheme="minorHAnsi"/>
          <w:b/>
          <w:sz w:val="20"/>
        </w:rPr>
        <w:tab/>
      </w:r>
      <w:r w:rsidR="00303F38">
        <w:rPr>
          <w:rFonts w:asciiTheme="minorHAnsi" w:hAnsiTheme="minorHAnsi" w:cstheme="minorHAnsi"/>
          <w:b/>
          <w:sz w:val="20"/>
        </w:rPr>
        <w:t>nie podlegam wykluczeniu z postępowania na podstawie art. 7 ust. 1 ustawy z dnia 13 kwietnia 2022 r. o szczególnych rozwiązaniach w zakresie przeciwdziałania wspieraniu agresji na Ukrainę oraz służących ochronie bezpieczeństwa narodowego (Dz. U. z 2022 r. poz. 835 ze zmianami)</w:t>
      </w:r>
    </w:p>
    <w:p w14:paraId="3EE552AD" w14:textId="79603ABA" w:rsidR="00AD4150" w:rsidRPr="00F60C81" w:rsidRDefault="004E4EEA" w:rsidP="00303F38">
      <w:pPr>
        <w:tabs>
          <w:tab w:val="left" w:pos="426"/>
        </w:tabs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IV. </w:t>
      </w:r>
      <w:r w:rsidR="00AD4150" w:rsidRPr="00F60C81">
        <w:rPr>
          <w:rFonts w:asciiTheme="minorHAnsi" w:hAnsiTheme="minorHAnsi" w:cstheme="minorHAnsi"/>
          <w:b/>
          <w:sz w:val="20"/>
        </w:rPr>
        <w:t>Spełniam warunki udziału w postępowaniu określone przez Zamawiającego w zakresie</w:t>
      </w:r>
      <w:r w:rsidR="00EB0999" w:rsidRPr="00F60C81">
        <w:rPr>
          <w:rFonts w:asciiTheme="minorHAnsi" w:hAnsiTheme="minorHAnsi" w:cstheme="minorHAnsi"/>
          <w:sz w:val="20"/>
        </w:rPr>
        <w:t>:</w:t>
      </w:r>
    </w:p>
    <w:p w14:paraId="7EA19A6D" w14:textId="2B7A0B01" w:rsidR="00AD4150" w:rsidRPr="00F9191B" w:rsidRDefault="00F9191B" w:rsidP="00BF3A08">
      <w:pPr>
        <w:pStyle w:val="Akapitzlist"/>
        <w:numPr>
          <w:ilvl w:val="0"/>
          <w:numId w:val="11"/>
        </w:numPr>
        <w:tabs>
          <w:tab w:val="left" w:pos="664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F9191B">
        <w:rPr>
          <w:rFonts w:asciiTheme="minorHAnsi" w:hAnsiTheme="minorHAnsi" w:cstheme="minorHAnsi"/>
          <w:sz w:val="20"/>
        </w:rPr>
        <w:t>zdolności do występowania w obrocie gospodarczym</w:t>
      </w:r>
      <w:r w:rsidR="00AD4150" w:rsidRPr="00F9191B">
        <w:rPr>
          <w:rFonts w:asciiTheme="minorHAnsi" w:hAnsiTheme="minorHAnsi" w:cstheme="minorHAnsi"/>
          <w:sz w:val="20"/>
        </w:rPr>
        <w:t>;</w:t>
      </w:r>
    </w:p>
    <w:p w14:paraId="155DD97B" w14:textId="179D9924" w:rsidR="00F9191B" w:rsidRPr="003222A7" w:rsidRDefault="00F9191B" w:rsidP="00BF3A08">
      <w:pPr>
        <w:pStyle w:val="Akapitzlist"/>
        <w:numPr>
          <w:ilvl w:val="0"/>
          <w:numId w:val="11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 xml:space="preserve">uprawnień do prowadzenia </w:t>
      </w:r>
      <w:r w:rsidR="003222A7" w:rsidRPr="003222A7">
        <w:rPr>
          <w:rFonts w:asciiTheme="minorHAnsi" w:hAnsiTheme="minorHAnsi" w:cstheme="minorHAnsi"/>
          <w:sz w:val="20"/>
        </w:rPr>
        <w:t>określonej</w:t>
      </w:r>
      <w:r w:rsidRPr="003222A7">
        <w:rPr>
          <w:rFonts w:asciiTheme="minorHAnsi" w:hAnsiTheme="minorHAnsi" w:cstheme="minorHAnsi"/>
          <w:sz w:val="20"/>
        </w:rPr>
        <w:t xml:space="preserve"> działalności gospodarczej lub zawodowej</w:t>
      </w:r>
      <w:r w:rsidR="003222A7">
        <w:rPr>
          <w:rFonts w:asciiTheme="minorHAnsi" w:hAnsiTheme="minorHAnsi" w:cstheme="minorHAnsi"/>
          <w:sz w:val="20"/>
        </w:rPr>
        <w:t>,</w:t>
      </w:r>
      <w:r w:rsidRPr="003222A7">
        <w:rPr>
          <w:rFonts w:asciiTheme="minorHAnsi" w:hAnsiTheme="minorHAnsi" w:cstheme="minorHAnsi"/>
          <w:sz w:val="20"/>
        </w:rPr>
        <w:t xml:space="preserve"> o ile wynika to z</w:t>
      </w:r>
      <w:r w:rsidR="003222A7">
        <w:rPr>
          <w:rFonts w:asciiTheme="minorHAnsi" w:hAnsiTheme="minorHAnsi" w:cstheme="minorHAnsi"/>
          <w:sz w:val="20"/>
        </w:rPr>
        <w:t> </w:t>
      </w:r>
      <w:r w:rsidRPr="003222A7">
        <w:rPr>
          <w:rFonts w:asciiTheme="minorHAnsi" w:hAnsiTheme="minorHAnsi" w:cstheme="minorHAnsi"/>
          <w:sz w:val="20"/>
        </w:rPr>
        <w:t>odrębnych przepisów</w:t>
      </w:r>
      <w:r w:rsidR="003222A7">
        <w:rPr>
          <w:rFonts w:asciiTheme="minorHAnsi" w:hAnsiTheme="minorHAnsi" w:cstheme="minorHAnsi"/>
          <w:sz w:val="20"/>
        </w:rPr>
        <w:t>;</w:t>
      </w:r>
    </w:p>
    <w:p w14:paraId="18AE30CD" w14:textId="46FDE598" w:rsidR="00AD4150" w:rsidRPr="003222A7" w:rsidRDefault="00AD4150" w:rsidP="00BF3A08">
      <w:pPr>
        <w:pStyle w:val="Akapitzlist"/>
        <w:numPr>
          <w:ilvl w:val="0"/>
          <w:numId w:val="11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sytuacji ekonomicznej lub finansowej;</w:t>
      </w:r>
    </w:p>
    <w:p w14:paraId="6D92DCD8" w14:textId="4901AF8C" w:rsidR="00AD4150" w:rsidRPr="003222A7" w:rsidRDefault="00AD4150" w:rsidP="00BF3A08">
      <w:pPr>
        <w:pStyle w:val="Akapitzlist"/>
        <w:numPr>
          <w:ilvl w:val="0"/>
          <w:numId w:val="11"/>
        </w:numPr>
        <w:tabs>
          <w:tab w:val="left" w:pos="686"/>
        </w:tabs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zdolności technicznej lub zawodowej.</w:t>
      </w:r>
    </w:p>
    <w:p w14:paraId="6F9FF6D4" w14:textId="51350526" w:rsidR="00512BB9" w:rsidRPr="00C60858" w:rsidRDefault="00512BB9" w:rsidP="00512BB9">
      <w:pPr>
        <w:pStyle w:val="Style10"/>
        <w:spacing w:line="240" w:lineRule="exact"/>
        <w:ind w:left="284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</w:t>
      </w:r>
      <w:r w:rsidR="00701944">
        <w:rPr>
          <w:rStyle w:val="FontStyle44"/>
          <w:rFonts w:asciiTheme="minorHAnsi" w:hAnsiTheme="minorHAnsi" w:cstheme="minorHAnsi"/>
          <w:sz w:val="20"/>
          <w:szCs w:val="20"/>
        </w:rPr>
        <w:t>Z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amawiającego w Specyfikacji Warunków Zamówienia, polegam na zasobach następującego/</w:t>
      </w:r>
      <w:proofErr w:type="spellStart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ych</w:t>
      </w:r>
      <w:proofErr w:type="spellEnd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podmiotu/ów</w:t>
      </w:r>
      <w:r w:rsidRPr="00C60858">
        <w:rPr>
          <w:rStyle w:val="FontStyle44"/>
          <w:rFonts w:asciiTheme="minorHAnsi" w:hAnsiTheme="minorHAnsi" w:cstheme="minorHAnsi"/>
          <w:sz w:val="20"/>
          <w:szCs w:val="20"/>
          <w:vertAlign w:val="superscript"/>
        </w:rPr>
        <w:t>2)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:</w:t>
      </w:r>
    </w:p>
    <w:p w14:paraId="66CD1AD3" w14:textId="3064385A" w:rsidR="00512BB9" w:rsidRPr="00C60858" w:rsidRDefault="00303F38" w:rsidP="00303F38">
      <w:pPr>
        <w:pStyle w:val="Style10"/>
        <w:numPr>
          <w:ilvl w:val="0"/>
          <w:numId w:val="12"/>
        </w:numPr>
        <w:spacing w:before="120" w:line="240" w:lineRule="exact"/>
        <w:ind w:left="1003" w:hanging="357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  <w:r w:rsidR="00512BB9"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w zakresie </w:t>
      </w: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</w:p>
    <w:p w14:paraId="658AFB93" w14:textId="2798B819" w:rsidR="00512BB9" w:rsidRDefault="00303F38" w:rsidP="00303F38">
      <w:pPr>
        <w:pStyle w:val="Style10"/>
        <w:numPr>
          <w:ilvl w:val="0"/>
          <w:numId w:val="12"/>
        </w:numPr>
        <w:spacing w:before="120" w:after="120" w:line="240" w:lineRule="exact"/>
        <w:ind w:left="1003" w:hanging="357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Style w:val="FontStyle44"/>
          <w:rFonts w:asciiTheme="minorHAnsi" w:hAnsiTheme="minorHAnsi" w:cstheme="minorHAnsi"/>
          <w:sz w:val="20"/>
          <w:szCs w:val="20"/>
        </w:rPr>
        <w:t xml:space="preserve">_____ </w:t>
      </w:r>
      <w:r w:rsidR="00512BB9"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w zakresie </w:t>
      </w: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</w:p>
    <w:p w14:paraId="362F4966" w14:textId="5E577456" w:rsidR="00F60C81" w:rsidRPr="00EE0990" w:rsidRDefault="00512BB9" w:rsidP="00C60858">
      <w:pPr>
        <w:shd w:val="clear" w:color="auto" w:fill="FFFFFF"/>
        <w:ind w:left="426" w:hanging="142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>2)</w:t>
      </w: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>uzupełnić, jeżeli dotyczy. Wykonawca zobowiązany jest do złożenia wraz z ofertą zobowiązania podmiotu udostępniającego</w:t>
      </w:r>
      <w:r w:rsidR="00506430"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 zasoby do oddania mu niezbędnych zasobów na potrzeby realizacji zamówienia wg wzoru Załącznik nr</w:t>
      </w:r>
      <w:r w:rsidR="00506430" w:rsidRPr="00EE0990">
        <w:rPr>
          <w:rFonts w:asciiTheme="minorHAnsi" w:hAnsiTheme="minorHAnsi" w:cstheme="minorHAnsi"/>
          <w:color w:val="222222"/>
          <w:sz w:val="16"/>
          <w:szCs w:val="16"/>
        </w:rPr>
        <w:t xml:space="preserve"> </w:t>
      </w:r>
      <w:r w:rsidR="00303F38">
        <w:rPr>
          <w:rFonts w:asciiTheme="minorHAnsi" w:hAnsiTheme="minorHAnsi" w:cstheme="minorHAnsi"/>
          <w:color w:val="222222"/>
          <w:sz w:val="16"/>
          <w:szCs w:val="16"/>
        </w:rPr>
        <w:t>4</w:t>
      </w:r>
    </w:p>
    <w:p w14:paraId="60B2F457" w14:textId="16074684" w:rsidR="00512BB9" w:rsidRDefault="00512BB9" w:rsidP="00F60C81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06FD5733" w14:textId="2DD1A0AD" w:rsidR="003222A7" w:rsidRDefault="003222A7" w:rsidP="003222A7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4F1F9C81" w14:textId="77777777" w:rsidR="00F60C81" w:rsidRDefault="00F60C81" w:rsidP="00F60C81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3FFB6648" w14:textId="5514A63B" w:rsidR="009A4E2E" w:rsidRDefault="009A4E2E" w:rsidP="00C60858">
      <w:pPr>
        <w:tabs>
          <w:tab w:val="left" w:pos="900"/>
          <w:tab w:val="left" w:pos="5529"/>
        </w:tabs>
        <w:rPr>
          <w:rFonts w:asciiTheme="minorHAnsi" w:hAnsiTheme="minorHAnsi" w:cstheme="minorHAnsi"/>
          <w:color w:val="222222"/>
          <w:sz w:val="18"/>
          <w:szCs w:val="18"/>
        </w:rPr>
      </w:pPr>
    </w:p>
    <w:sectPr w:rsidR="009A4E2E" w:rsidSect="00040B90">
      <w:head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FE227E" w:rsidRDefault="00FE227E">
      <w:r>
        <w:separator/>
      </w:r>
    </w:p>
  </w:endnote>
  <w:endnote w:type="continuationSeparator" w:id="0">
    <w:p w14:paraId="42BF1AE0" w14:textId="77777777" w:rsidR="00FE227E" w:rsidRDefault="00F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00"/>
    <w:family w:val="auto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FE227E" w:rsidRDefault="00FE227E">
      <w:r>
        <w:separator/>
      </w:r>
    </w:p>
  </w:footnote>
  <w:footnote w:type="continuationSeparator" w:id="0">
    <w:p w14:paraId="3B831FDB" w14:textId="77777777" w:rsidR="00FE227E" w:rsidRDefault="00F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FE227E" w:rsidRDefault="00FE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2565735"/>
    <w:multiLevelType w:val="hybridMultilevel"/>
    <w:tmpl w:val="91DAC3DC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1573BB"/>
    <w:multiLevelType w:val="multilevel"/>
    <w:tmpl w:val="4880DB8A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"/>
      <w:numFmt w:val="ordinal"/>
      <w:lvlText w:val="%2"/>
      <w:lvlJc w:val="left"/>
      <w:pPr>
        <w:tabs>
          <w:tab w:val="num" w:pos="340"/>
        </w:tabs>
        <w:ind w:left="397" w:hanging="397"/>
      </w:pPr>
      <w:rPr>
        <w:b/>
        <w:i w:val="0"/>
        <w:color w:val="auto"/>
        <w:sz w:val="20"/>
        <w:szCs w:val="20"/>
        <w:u w:val="none"/>
      </w:rPr>
    </w:lvl>
    <w:lvl w:ilvl="2">
      <w:start w:val="1"/>
      <w:numFmt w:val="ordinal"/>
      <w:lvlText w:val="%2.%3"/>
      <w:lvlJc w:val="left"/>
      <w:pPr>
        <w:tabs>
          <w:tab w:val="num" w:pos="567"/>
        </w:tabs>
        <w:ind w:left="624" w:hanging="624"/>
      </w:pPr>
      <w:rPr>
        <w:b w:val="0"/>
        <w:i w:val="0"/>
        <w:sz w:val="20"/>
        <w:szCs w:val="20"/>
      </w:rPr>
    </w:lvl>
    <w:lvl w:ilvl="3">
      <w:start w:val="1"/>
      <w:numFmt w:val="ordinal"/>
      <w:lvlText w:val="%2.%3.%4"/>
      <w:lvlJc w:val="left"/>
      <w:pPr>
        <w:tabs>
          <w:tab w:val="num" w:pos="1077"/>
        </w:tabs>
        <w:ind w:left="1077" w:hanging="68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1050" w:hanging="340"/>
      </w:pPr>
      <w:rPr>
        <w:rFonts w:eastAsia="Times New Roman" w:cs="Calibri"/>
        <w:b w:val="0"/>
        <w:i w:val="0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813"/>
        </w:tabs>
        <w:ind w:left="5813" w:hanging="284"/>
      </w:pPr>
      <w:rPr>
        <w:rFonts w:ascii="OpenSymbol" w:hAnsi="OpenSymbol" w:cs="Times New Roman" w:hint="default"/>
      </w:rPr>
    </w:lvl>
    <w:lvl w:ilvl="6">
      <w:start w:val="1"/>
      <w:numFmt w:val="bullet"/>
      <w:lvlText w:val=""/>
      <w:lvlJc w:val="left"/>
      <w:pPr>
        <w:tabs>
          <w:tab w:val="num" w:pos="9801"/>
        </w:tabs>
        <w:ind w:left="9801" w:hanging="288"/>
      </w:pPr>
      <w:rPr>
        <w:rFonts w:ascii="Wingdings" w:hAnsi="Wingdings" w:cs="Wingdings" w:hint="default"/>
      </w:rPr>
    </w:lvl>
    <w:lvl w:ilvl="7">
      <w:start w:val="1"/>
      <w:numFmt w:val="none"/>
      <w:suff w:val="nothing"/>
      <w:lvlText w:val=""/>
      <w:lvlJc w:val="left"/>
      <w:pPr>
        <w:ind w:left="9945" w:hanging="432"/>
      </w:pPr>
    </w:lvl>
    <w:lvl w:ilvl="8">
      <w:start w:val="1"/>
      <w:numFmt w:val="none"/>
      <w:suff w:val="nothing"/>
      <w:lvlText w:val=""/>
      <w:lvlJc w:val="right"/>
      <w:pPr>
        <w:ind w:left="10089" w:hanging="144"/>
      </w:p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58F6D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73703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74771F9"/>
    <w:multiLevelType w:val="multilevel"/>
    <w:tmpl w:val="14E4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A4F35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AE47380"/>
    <w:multiLevelType w:val="hybridMultilevel"/>
    <w:tmpl w:val="7902A1F6"/>
    <w:lvl w:ilvl="0" w:tplc="9746ED7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0B572A2E"/>
    <w:multiLevelType w:val="multilevel"/>
    <w:tmpl w:val="0772DD44"/>
    <w:numStyleLink w:val="Styl1"/>
  </w:abstractNum>
  <w:abstractNum w:abstractNumId="19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32C3AF7"/>
    <w:multiLevelType w:val="multilevel"/>
    <w:tmpl w:val="85C66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419260E"/>
    <w:multiLevelType w:val="multilevel"/>
    <w:tmpl w:val="1F789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50A4A8A"/>
    <w:multiLevelType w:val="multilevel"/>
    <w:tmpl w:val="79B0C5FE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60D2D6D"/>
    <w:multiLevelType w:val="hybridMultilevel"/>
    <w:tmpl w:val="0A6A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93E25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D6574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1CC41F6"/>
    <w:multiLevelType w:val="multilevel"/>
    <w:tmpl w:val="756C4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DD5D60"/>
    <w:multiLevelType w:val="multilevel"/>
    <w:tmpl w:val="0772DD44"/>
    <w:numStyleLink w:val="Styl1"/>
  </w:abstractNum>
  <w:abstractNum w:abstractNumId="31" w15:restartNumberingAfterBreak="0">
    <w:nsid w:val="23535DAE"/>
    <w:multiLevelType w:val="multilevel"/>
    <w:tmpl w:val="0772DD44"/>
    <w:numStyleLink w:val="Styl1"/>
  </w:abstractNum>
  <w:abstractNum w:abstractNumId="32" w15:restartNumberingAfterBreak="0">
    <w:nsid w:val="247A26EC"/>
    <w:multiLevelType w:val="multilevel"/>
    <w:tmpl w:val="A8F40E7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33" w15:restartNumberingAfterBreak="0">
    <w:nsid w:val="250F6053"/>
    <w:multiLevelType w:val="multilevel"/>
    <w:tmpl w:val="0772DD44"/>
    <w:numStyleLink w:val="Styl1"/>
  </w:abstractNum>
  <w:abstractNum w:abstractNumId="34" w15:restartNumberingAfterBreak="0">
    <w:nsid w:val="25D16B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97B1990"/>
    <w:multiLevelType w:val="multilevel"/>
    <w:tmpl w:val="0772DD44"/>
    <w:numStyleLink w:val="Styl1"/>
  </w:abstractNum>
  <w:abstractNum w:abstractNumId="36" w15:restartNumberingAfterBreak="0">
    <w:nsid w:val="29EE5444"/>
    <w:multiLevelType w:val="multilevel"/>
    <w:tmpl w:val="DEA4F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/>
        <w:strike w:val="0"/>
        <w:dstrike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/>
      </w:rPr>
    </w:lvl>
  </w:abstractNum>
  <w:abstractNum w:abstractNumId="37" w15:restartNumberingAfterBreak="0">
    <w:nsid w:val="2A8F70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30FA112F"/>
    <w:multiLevelType w:val="hybridMultilevel"/>
    <w:tmpl w:val="ED6C0D3A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2FD49C8"/>
    <w:multiLevelType w:val="multilevel"/>
    <w:tmpl w:val="0772DD44"/>
    <w:numStyleLink w:val="Styl1"/>
  </w:abstractNum>
  <w:abstractNum w:abstractNumId="41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2" w15:restartNumberingAfterBreak="0">
    <w:nsid w:val="35681371"/>
    <w:multiLevelType w:val="multilevel"/>
    <w:tmpl w:val="0BD8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575137E"/>
    <w:multiLevelType w:val="multilevel"/>
    <w:tmpl w:val="0772DD44"/>
    <w:numStyleLink w:val="Styl1"/>
  </w:abstractNum>
  <w:abstractNum w:abstractNumId="44" w15:restartNumberingAfterBreak="0">
    <w:nsid w:val="36EF2101"/>
    <w:multiLevelType w:val="multilevel"/>
    <w:tmpl w:val="0772DD44"/>
    <w:numStyleLink w:val="Styl1"/>
  </w:abstractNum>
  <w:abstractNum w:abstractNumId="45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790608F"/>
    <w:multiLevelType w:val="multilevel"/>
    <w:tmpl w:val="25EE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A382F69"/>
    <w:multiLevelType w:val="multilevel"/>
    <w:tmpl w:val="3AD68F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A7F5BFD"/>
    <w:multiLevelType w:val="multilevel"/>
    <w:tmpl w:val="87368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0" w15:restartNumberingAfterBreak="0">
    <w:nsid w:val="3B503EFB"/>
    <w:multiLevelType w:val="multilevel"/>
    <w:tmpl w:val="F44A5F1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4"/>
        <w:szCs w:val="24"/>
      </w:rPr>
    </w:lvl>
  </w:abstractNum>
  <w:abstractNum w:abstractNumId="51" w15:restartNumberingAfterBreak="0">
    <w:nsid w:val="3F1F4E68"/>
    <w:multiLevelType w:val="multilevel"/>
    <w:tmpl w:val="669CC4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0983A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3AE2316"/>
    <w:multiLevelType w:val="hybridMultilevel"/>
    <w:tmpl w:val="72A0F356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50E7812"/>
    <w:multiLevelType w:val="multilevel"/>
    <w:tmpl w:val="2458BB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 w15:restartNumberingAfterBreak="0">
    <w:nsid w:val="49D41F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7" w15:restartNumberingAfterBreak="0">
    <w:nsid w:val="4B4F4F94"/>
    <w:multiLevelType w:val="multilevel"/>
    <w:tmpl w:val="0772DD44"/>
    <w:numStyleLink w:val="Styl1"/>
  </w:abstractNum>
  <w:abstractNum w:abstractNumId="58" w15:restartNumberingAfterBreak="0">
    <w:nsid w:val="4BA77F98"/>
    <w:multiLevelType w:val="multilevel"/>
    <w:tmpl w:val="8390B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59" w:hanging="37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59" w15:restartNumberingAfterBreak="0">
    <w:nsid w:val="4D212E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D3D58A3"/>
    <w:multiLevelType w:val="hybridMultilevel"/>
    <w:tmpl w:val="ADDC3EC8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E0E2FDA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 w15:restartNumberingAfterBreak="0">
    <w:nsid w:val="4E8C0C6B"/>
    <w:multiLevelType w:val="hybridMultilevel"/>
    <w:tmpl w:val="2F6A69B8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F204DA3"/>
    <w:multiLevelType w:val="multilevel"/>
    <w:tmpl w:val="0772DD44"/>
    <w:numStyleLink w:val="Styl1"/>
  </w:abstractNum>
  <w:abstractNum w:abstractNumId="64" w15:restartNumberingAfterBreak="0">
    <w:nsid w:val="4FB92C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100411F"/>
    <w:multiLevelType w:val="multilevel"/>
    <w:tmpl w:val="0772DD44"/>
    <w:numStyleLink w:val="Styl1"/>
  </w:abstractNum>
  <w:abstractNum w:abstractNumId="66" w15:restartNumberingAfterBreak="0">
    <w:nsid w:val="53E662E7"/>
    <w:multiLevelType w:val="multilevel"/>
    <w:tmpl w:val="669CC4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7C44A7F"/>
    <w:multiLevelType w:val="multilevel"/>
    <w:tmpl w:val="0772DD44"/>
    <w:numStyleLink w:val="Styl1"/>
  </w:abstractNum>
  <w:abstractNum w:abstractNumId="68" w15:restartNumberingAfterBreak="0">
    <w:nsid w:val="5803328A"/>
    <w:multiLevelType w:val="hybridMultilevel"/>
    <w:tmpl w:val="23A86434"/>
    <w:lvl w:ilvl="0" w:tplc="0756D87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9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584526E1"/>
    <w:multiLevelType w:val="multilevel"/>
    <w:tmpl w:val="7FCE8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1" w15:restartNumberingAfterBreak="0">
    <w:nsid w:val="590C640A"/>
    <w:multiLevelType w:val="multilevel"/>
    <w:tmpl w:val="0772DD44"/>
    <w:numStyleLink w:val="Styl1"/>
  </w:abstractNum>
  <w:abstractNum w:abstractNumId="72" w15:restartNumberingAfterBreak="0">
    <w:nsid w:val="5968262A"/>
    <w:multiLevelType w:val="multilevel"/>
    <w:tmpl w:val="9C5E4F3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73" w15:restartNumberingAfterBreak="0">
    <w:nsid w:val="59891B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4" w15:restartNumberingAfterBreak="0">
    <w:nsid w:val="5C8525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D427A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DA1241A"/>
    <w:multiLevelType w:val="hybridMultilevel"/>
    <w:tmpl w:val="45BA71AA"/>
    <w:lvl w:ilvl="0" w:tplc="0756D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8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3A871B5"/>
    <w:multiLevelType w:val="hybridMultilevel"/>
    <w:tmpl w:val="087866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65292592"/>
    <w:multiLevelType w:val="multilevel"/>
    <w:tmpl w:val="F34A28B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81" w15:restartNumberingAfterBreak="0">
    <w:nsid w:val="653268DD"/>
    <w:multiLevelType w:val="multilevel"/>
    <w:tmpl w:val="8040A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  <w:i w:val="0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2" w15:restartNumberingAfterBreak="0">
    <w:nsid w:val="655E1DFB"/>
    <w:multiLevelType w:val="multilevel"/>
    <w:tmpl w:val="B1B02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090FF1"/>
    <w:multiLevelType w:val="multilevel"/>
    <w:tmpl w:val="0772DD44"/>
    <w:numStyleLink w:val="Styl1"/>
  </w:abstractNum>
  <w:abstractNum w:abstractNumId="85" w15:restartNumberingAfterBreak="0">
    <w:nsid w:val="67BC72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68750B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68F1245B"/>
    <w:multiLevelType w:val="multilevel"/>
    <w:tmpl w:val="0772DD44"/>
    <w:numStyleLink w:val="Styl1"/>
  </w:abstractNum>
  <w:abstractNum w:abstractNumId="88" w15:restartNumberingAfterBreak="0">
    <w:nsid w:val="6A45347E"/>
    <w:multiLevelType w:val="multilevel"/>
    <w:tmpl w:val="0772DD44"/>
    <w:numStyleLink w:val="Styl1"/>
  </w:abstractNum>
  <w:abstractNum w:abstractNumId="89" w15:restartNumberingAfterBreak="0">
    <w:nsid w:val="6B766F70"/>
    <w:multiLevelType w:val="multilevel"/>
    <w:tmpl w:val="B64E87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C5F5148"/>
    <w:multiLevelType w:val="multilevel"/>
    <w:tmpl w:val="0772DD44"/>
    <w:numStyleLink w:val="Styl1"/>
  </w:abstractNum>
  <w:abstractNum w:abstractNumId="91" w15:restartNumberingAfterBreak="0">
    <w:nsid w:val="6D7D1A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93" w15:restartNumberingAfterBreak="0">
    <w:nsid w:val="6F8C24D1"/>
    <w:multiLevelType w:val="hybridMultilevel"/>
    <w:tmpl w:val="477E0DCA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0F11D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6" w15:restartNumberingAfterBreak="0">
    <w:nsid w:val="72F567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738033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8" w15:restartNumberingAfterBreak="0">
    <w:nsid w:val="742870B4"/>
    <w:multiLevelType w:val="hybridMultilevel"/>
    <w:tmpl w:val="D30C06F6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45B26CB"/>
    <w:multiLevelType w:val="multilevel"/>
    <w:tmpl w:val="DEA4F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/>
        <w:strike w:val="0"/>
        <w:dstrike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/>
      </w:rPr>
    </w:lvl>
  </w:abstractNum>
  <w:abstractNum w:abstractNumId="100" w15:restartNumberingAfterBreak="0">
    <w:nsid w:val="757B4AE4"/>
    <w:multiLevelType w:val="multilevel"/>
    <w:tmpl w:val="A47EF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1" w15:restartNumberingAfterBreak="0">
    <w:nsid w:val="758D011F"/>
    <w:multiLevelType w:val="multilevel"/>
    <w:tmpl w:val="53542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02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A735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272348">
    <w:abstractNumId w:val="55"/>
  </w:num>
  <w:num w:numId="2" w16cid:durableId="1747606735">
    <w:abstractNumId w:val="27"/>
  </w:num>
  <w:num w:numId="3" w16cid:durableId="1148981781">
    <w:abstractNumId w:val="78"/>
  </w:num>
  <w:num w:numId="4" w16cid:durableId="1160929552">
    <w:abstractNumId w:val="95"/>
  </w:num>
  <w:num w:numId="5" w16cid:durableId="50547286">
    <w:abstractNumId w:val="77"/>
  </w:num>
  <w:num w:numId="6" w16cid:durableId="719670764">
    <w:abstractNumId w:val="45"/>
  </w:num>
  <w:num w:numId="7" w16cid:durableId="770977741">
    <w:abstractNumId w:val="104"/>
  </w:num>
  <w:num w:numId="8" w16cid:durableId="204947137">
    <w:abstractNumId w:val="69"/>
  </w:num>
  <w:num w:numId="9" w16cid:durableId="548029952">
    <w:abstractNumId w:val="41"/>
  </w:num>
  <w:num w:numId="10" w16cid:durableId="2116123579">
    <w:abstractNumId w:val="92"/>
  </w:num>
  <w:num w:numId="11" w16cid:durableId="503982914">
    <w:abstractNumId w:val="12"/>
  </w:num>
  <w:num w:numId="12" w16cid:durableId="2135367224">
    <w:abstractNumId w:val="72"/>
  </w:num>
  <w:num w:numId="13" w16cid:durableId="1102148512">
    <w:abstractNumId w:val="33"/>
  </w:num>
  <w:num w:numId="14" w16cid:durableId="46340949">
    <w:abstractNumId w:val="8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 w16cid:durableId="74784812">
    <w:abstractNumId w:val="63"/>
  </w:num>
  <w:num w:numId="16" w16cid:durableId="1364792163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7" w16cid:durableId="1152598588">
    <w:abstractNumId w:val="57"/>
  </w:num>
  <w:num w:numId="18" w16cid:durableId="219748636">
    <w:abstractNumId w:val="18"/>
  </w:num>
  <w:num w:numId="19" w16cid:durableId="391774798">
    <w:abstractNumId w:val="4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/>
          <w:i/>
          <w:iCs/>
          <w:sz w:val="20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0" w16cid:durableId="42296324">
    <w:abstractNumId w:val="8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21" w16cid:durableId="14618353">
    <w:abstractNumId w:val="25"/>
  </w:num>
  <w:num w:numId="22" w16cid:durableId="546380671">
    <w:abstractNumId w:val="88"/>
  </w:num>
  <w:num w:numId="23" w16cid:durableId="329527735">
    <w:abstractNumId w:val="71"/>
  </w:num>
  <w:num w:numId="24" w16cid:durableId="1157914437">
    <w:abstractNumId w:val="35"/>
  </w:num>
  <w:num w:numId="25" w16cid:durableId="1558200494">
    <w:abstractNumId w:val="11"/>
  </w:num>
  <w:num w:numId="26" w16cid:durableId="1458183049">
    <w:abstractNumId w:val="31"/>
  </w:num>
  <w:num w:numId="27" w16cid:durableId="1264071044">
    <w:abstractNumId w:val="65"/>
  </w:num>
  <w:num w:numId="28" w16cid:durableId="1590038499">
    <w:abstractNumId w:val="67"/>
  </w:num>
  <w:num w:numId="29" w16cid:durableId="2124959352">
    <w:abstractNumId w:val="7"/>
  </w:num>
  <w:num w:numId="30" w16cid:durableId="1047871892">
    <w:abstractNumId w:val="90"/>
  </w:num>
  <w:num w:numId="31" w16cid:durableId="1773932711">
    <w:abstractNumId w:val="26"/>
  </w:num>
  <w:num w:numId="32" w16cid:durableId="1968581475">
    <w:abstractNumId w:val="102"/>
  </w:num>
  <w:num w:numId="33" w16cid:durableId="1511525294">
    <w:abstractNumId w:val="39"/>
  </w:num>
  <w:num w:numId="34" w16cid:durableId="514266359">
    <w:abstractNumId w:val="19"/>
  </w:num>
  <w:num w:numId="35" w16cid:durableId="4961122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91631780">
    <w:abstractNumId w:val="22"/>
  </w:num>
  <w:num w:numId="37" w16cid:durableId="941911677">
    <w:abstractNumId w:val="68"/>
  </w:num>
  <w:num w:numId="38" w16cid:durableId="1016275566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9" w16cid:durableId="1935431501">
    <w:abstractNumId w:val="9"/>
  </w:num>
  <w:num w:numId="40" w16cid:durableId="2034379298">
    <w:abstractNumId w:val="29"/>
  </w:num>
  <w:num w:numId="41" w16cid:durableId="755323826">
    <w:abstractNumId w:val="83"/>
  </w:num>
  <w:num w:numId="42" w16cid:durableId="2127843895">
    <w:abstractNumId w:val="23"/>
  </w:num>
  <w:num w:numId="43" w16cid:durableId="945696541">
    <w:abstractNumId w:val="54"/>
  </w:num>
  <w:num w:numId="44" w16cid:durableId="1711219900">
    <w:abstractNumId w:val="76"/>
  </w:num>
  <w:num w:numId="45" w16cid:durableId="85543607">
    <w:abstractNumId w:val="17"/>
  </w:num>
  <w:num w:numId="46" w16cid:durableId="784039853">
    <w:abstractNumId w:val="62"/>
  </w:num>
  <w:num w:numId="47" w16cid:durableId="492844086">
    <w:abstractNumId w:val="38"/>
  </w:num>
  <w:num w:numId="48" w16cid:durableId="1283070018">
    <w:abstractNumId w:val="53"/>
  </w:num>
  <w:num w:numId="49" w16cid:durableId="1552692035">
    <w:abstractNumId w:val="60"/>
  </w:num>
  <w:num w:numId="50" w16cid:durableId="1613977072">
    <w:abstractNumId w:val="8"/>
  </w:num>
  <w:num w:numId="51" w16cid:durableId="885873198">
    <w:abstractNumId w:val="93"/>
  </w:num>
  <w:num w:numId="52" w16cid:durableId="1567110602">
    <w:abstractNumId w:val="98"/>
  </w:num>
  <w:num w:numId="53" w16cid:durableId="687408845">
    <w:abstractNumId w:val="43"/>
  </w:num>
  <w:num w:numId="54" w16cid:durableId="2120104980">
    <w:abstractNumId w:val="42"/>
  </w:num>
  <w:num w:numId="55" w16cid:durableId="1998461246">
    <w:abstractNumId w:val="101"/>
  </w:num>
  <w:num w:numId="56" w16cid:durableId="1438405280">
    <w:abstractNumId w:val="48"/>
  </w:num>
  <w:num w:numId="57" w16cid:durableId="1940990853">
    <w:abstractNumId w:val="49"/>
  </w:num>
  <w:num w:numId="58" w16cid:durableId="1274627028">
    <w:abstractNumId w:val="82"/>
  </w:num>
  <w:num w:numId="59" w16cid:durableId="2137140357">
    <w:abstractNumId w:val="99"/>
  </w:num>
  <w:num w:numId="60" w16cid:durableId="1125731619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1" w16cid:durableId="795608150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2" w16cid:durableId="1420254369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3" w16cid:durableId="309097216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4" w16cid:durableId="1277832103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5" w16cid:durableId="257251217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6" w16cid:durableId="1724058423">
    <w:abstractNumId w:val="8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</w:num>
  <w:num w:numId="67" w16cid:durableId="2063014774">
    <w:abstractNumId w:val="94"/>
  </w:num>
  <w:num w:numId="68" w16cid:durableId="7874021">
    <w:abstractNumId w:val="85"/>
  </w:num>
  <w:num w:numId="69" w16cid:durableId="1009022816">
    <w:abstractNumId w:val="14"/>
  </w:num>
  <w:num w:numId="70" w16cid:durableId="877621809">
    <w:abstractNumId w:val="28"/>
  </w:num>
  <w:num w:numId="71" w16cid:durableId="1406755592">
    <w:abstractNumId w:val="64"/>
  </w:num>
  <w:num w:numId="72" w16cid:durableId="1984963163">
    <w:abstractNumId w:val="50"/>
  </w:num>
  <w:num w:numId="73" w16cid:durableId="1571429200">
    <w:abstractNumId w:val="32"/>
  </w:num>
  <w:num w:numId="74" w16cid:durableId="1966505005">
    <w:abstractNumId w:val="80"/>
  </w:num>
  <w:num w:numId="75" w16cid:durableId="82534552">
    <w:abstractNumId w:val="20"/>
  </w:num>
  <w:num w:numId="76" w16cid:durableId="1585413780">
    <w:abstractNumId w:val="70"/>
  </w:num>
  <w:num w:numId="77" w16cid:durableId="823357823">
    <w:abstractNumId w:val="21"/>
  </w:num>
  <w:num w:numId="78" w16cid:durableId="546064710">
    <w:abstractNumId w:val="100"/>
  </w:num>
  <w:num w:numId="79" w16cid:durableId="556286879">
    <w:abstractNumId w:val="37"/>
  </w:num>
  <w:num w:numId="80" w16cid:durableId="347147314">
    <w:abstractNumId w:val="56"/>
  </w:num>
  <w:num w:numId="81" w16cid:durableId="405884742">
    <w:abstractNumId w:val="97"/>
  </w:num>
  <w:num w:numId="82" w16cid:durableId="354892374">
    <w:abstractNumId w:val="73"/>
  </w:num>
  <w:num w:numId="83" w16cid:durableId="2043439129">
    <w:abstractNumId w:val="81"/>
  </w:num>
  <w:num w:numId="84" w16cid:durableId="987317196">
    <w:abstractNumId w:val="46"/>
  </w:num>
  <w:num w:numId="85" w16cid:durableId="1081751396">
    <w:abstractNumId w:val="58"/>
  </w:num>
  <w:num w:numId="86" w16cid:durableId="232546978">
    <w:abstractNumId w:val="89"/>
  </w:num>
  <w:num w:numId="87" w16cid:durableId="1507944514">
    <w:abstractNumId w:val="44"/>
  </w:num>
  <w:num w:numId="88" w16cid:durableId="359860830">
    <w:abstractNumId w:val="24"/>
  </w:num>
  <w:num w:numId="89" w16cid:durableId="1223443795">
    <w:abstractNumId w:val="52"/>
  </w:num>
  <w:num w:numId="90" w16cid:durableId="1276713619">
    <w:abstractNumId w:val="34"/>
  </w:num>
  <w:num w:numId="91" w16cid:durableId="99683538">
    <w:abstractNumId w:val="91"/>
  </w:num>
  <w:num w:numId="92" w16cid:durableId="213202451">
    <w:abstractNumId w:val="96"/>
  </w:num>
  <w:num w:numId="93" w16cid:durableId="1412123759">
    <w:abstractNumId w:val="51"/>
  </w:num>
  <w:num w:numId="94" w16cid:durableId="479811431">
    <w:abstractNumId w:val="86"/>
  </w:num>
  <w:num w:numId="95" w16cid:durableId="24530119">
    <w:abstractNumId w:val="16"/>
  </w:num>
  <w:num w:numId="96" w16cid:durableId="1285305290">
    <w:abstractNumId w:val="36"/>
  </w:num>
  <w:num w:numId="97" w16cid:durableId="1747340692">
    <w:abstractNumId w:val="103"/>
  </w:num>
  <w:num w:numId="98" w16cid:durableId="385571472">
    <w:abstractNumId w:val="75"/>
  </w:num>
  <w:num w:numId="99" w16cid:durableId="694698514">
    <w:abstractNumId w:val="59"/>
  </w:num>
  <w:num w:numId="100" w16cid:durableId="867335493">
    <w:abstractNumId w:val="13"/>
  </w:num>
  <w:num w:numId="101" w16cid:durableId="1737776364">
    <w:abstractNumId w:val="66"/>
  </w:num>
  <w:num w:numId="102" w16cid:durableId="1045183705">
    <w:abstractNumId w:val="74"/>
  </w:num>
  <w:num w:numId="103" w16cid:durableId="1895265086">
    <w:abstractNumId w:val="79"/>
  </w:num>
  <w:num w:numId="104" w16cid:durableId="2143964806">
    <w:abstractNumId w:val="61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E5C"/>
    <w:rsid w:val="00001D88"/>
    <w:rsid w:val="0000481C"/>
    <w:rsid w:val="00005B8B"/>
    <w:rsid w:val="00005C2A"/>
    <w:rsid w:val="00005FB2"/>
    <w:rsid w:val="000067F2"/>
    <w:rsid w:val="00006CFF"/>
    <w:rsid w:val="0000751F"/>
    <w:rsid w:val="00007937"/>
    <w:rsid w:val="00007D54"/>
    <w:rsid w:val="000109F4"/>
    <w:rsid w:val="00010A20"/>
    <w:rsid w:val="00010AC9"/>
    <w:rsid w:val="000112F6"/>
    <w:rsid w:val="00011463"/>
    <w:rsid w:val="000117B3"/>
    <w:rsid w:val="00011BAA"/>
    <w:rsid w:val="00012D96"/>
    <w:rsid w:val="00013A42"/>
    <w:rsid w:val="00015115"/>
    <w:rsid w:val="00016054"/>
    <w:rsid w:val="00016F7B"/>
    <w:rsid w:val="00017001"/>
    <w:rsid w:val="000171E1"/>
    <w:rsid w:val="000201D4"/>
    <w:rsid w:val="00020667"/>
    <w:rsid w:val="00020F18"/>
    <w:rsid w:val="000213A9"/>
    <w:rsid w:val="000218D2"/>
    <w:rsid w:val="00021BDC"/>
    <w:rsid w:val="00022629"/>
    <w:rsid w:val="00024792"/>
    <w:rsid w:val="00024A91"/>
    <w:rsid w:val="0002599D"/>
    <w:rsid w:val="00025DBB"/>
    <w:rsid w:val="0002635B"/>
    <w:rsid w:val="0002694A"/>
    <w:rsid w:val="00026B17"/>
    <w:rsid w:val="00026C90"/>
    <w:rsid w:val="00026CB7"/>
    <w:rsid w:val="00026EB3"/>
    <w:rsid w:val="00027422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454"/>
    <w:rsid w:val="00040A69"/>
    <w:rsid w:val="00040B90"/>
    <w:rsid w:val="00041A92"/>
    <w:rsid w:val="00042626"/>
    <w:rsid w:val="00042F92"/>
    <w:rsid w:val="00043117"/>
    <w:rsid w:val="000434DF"/>
    <w:rsid w:val="00043544"/>
    <w:rsid w:val="00043548"/>
    <w:rsid w:val="000440D5"/>
    <w:rsid w:val="00044983"/>
    <w:rsid w:val="000466A6"/>
    <w:rsid w:val="000468AE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5753A"/>
    <w:rsid w:val="0006040A"/>
    <w:rsid w:val="000609E8"/>
    <w:rsid w:val="00060E1C"/>
    <w:rsid w:val="00060E53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EE8"/>
    <w:rsid w:val="00067F45"/>
    <w:rsid w:val="000702EA"/>
    <w:rsid w:val="00070881"/>
    <w:rsid w:val="00070BD4"/>
    <w:rsid w:val="00072D9A"/>
    <w:rsid w:val="00072F9A"/>
    <w:rsid w:val="00073083"/>
    <w:rsid w:val="00075D54"/>
    <w:rsid w:val="00076687"/>
    <w:rsid w:val="00076F1B"/>
    <w:rsid w:val="000776B4"/>
    <w:rsid w:val="00077727"/>
    <w:rsid w:val="000801D3"/>
    <w:rsid w:val="00080C63"/>
    <w:rsid w:val="00080F43"/>
    <w:rsid w:val="00082ADE"/>
    <w:rsid w:val="0008355A"/>
    <w:rsid w:val="00083562"/>
    <w:rsid w:val="00083BD5"/>
    <w:rsid w:val="00084AC8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2421"/>
    <w:rsid w:val="00093673"/>
    <w:rsid w:val="00093A8E"/>
    <w:rsid w:val="00094025"/>
    <w:rsid w:val="0009461D"/>
    <w:rsid w:val="000962B8"/>
    <w:rsid w:val="00097159"/>
    <w:rsid w:val="0009718C"/>
    <w:rsid w:val="00097C25"/>
    <w:rsid w:val="000A12C6"/>
    <w:rsid w:val="000A27AD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554D"/>
    <w:rsid w:val="000B5581"/>
    <w:rsid w:val="000B6869"/>
    <w:rsid w:val="000B6CFF"/>
    <w:rsid w:val="000B6DEA"/>
    <w:rsid w:val="000B752F"/>
    <w:rsid w:val="000C0A81"/>
    <w:rsid w:val="000C13A7"/>
    <w:rsid w:val="000C190E"/>
    <w:rsid w:val="000C2A1A"/>
    <w:rsid w:val="000C2CB1"/>
    <w:rsid w:val="000C46A8"/>
    <w:rsid w:val="000C46D9"/>
    <w:rsid w:val="000C4D19"/>
    <w:rsid w:val="000C787C"/>
    <w:rsid w:val="000C7994"/>
    <w:rsid w:val="000C7BDE"/>
    <w:rsid w:val="000C7C4D"/>
    <w:rsid w:val="000D0186"/>
    <w:rsid w:val="000D030A"/>
    <w:rsid w:val="000D0A21"/>
    <w:rsid w:val="000D303B"/>
    <w:rsid w:val="000D3D95"/>
    <w:rsid w:val="000D5F70"/>
    <w:rsid w:val="000D6139"/>
    <w:rsid w:val="000D61EA"/>
    <w:rsid w:val="000D6AC4"/>
    <w:rsid w:val="000D75B1"/>
    <w:rsid w:val="000D77F7"/>
    <w:rsid w:val="000E1A5D"/>
    <w:rsid w:val="000E1FA7"/>
    <w:rsid w:val="000E3A41"/>
    <w:rsid w:val="000E3B29"/>
    <w:rsid w:val="000E4F7B"/>
    <w:rsid w:val="000E580B"/>
    <w:rsid w:val="000E5925"/>
    <w:rsid w:val="000E6062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05F"/>
    <w:rsid w:val="00105283"/>
    <w:rsid w:val="0010586A"/>
    <w:rsid w:val="00105B8E"/>
    <w:rsid w:val="00105D1F"/>
    <w:rsid w:val="00105ECC"/>
    <w:rsid w:val="00105F70"/>
    <w:rsid w:val="0010689E"/>
    <w:rsid w:val="00106E91"/>
    <w:rsid w:val="00107088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271EC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6DBA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2C3"/>
    <w:rsid w:val="0015384C"/>
    <w:rsid w:val="00153919"/>
    <w:rsid w:val="00154316"/>
    <w:rsid w:val="001552F4"/>
    <w:rsid w:val="001555B6"/>
    <w:rsid w:val="001558D1"/>
    <w:rsid w:val="0015596D"/>
    <w:rsid w:val="00155AE3"/>
    <w:rsid w:val="00155B1D"/>
    <w:rsid w:val="00157F8C"/>
    <w:rsid w:val="00160471"/>
    <w:rsid w:val="00162EDC"/>
    <w:rsid w:val="001631A8"/>
    <w:rsid w:val="0016415C"/>
    <w:rsid w:val="00164AE8"/>
    <w:rsid w:val="00165F63"/>
    <w:rsid w:val="0016630A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598D"/>
    <w:rsid w:val="00175BA6"/>
    <w:rsid w:val="001760E5"/>
    <w:rsid w:val="00176A9B"/>
    <w:rsid w:val="00177043"/>
    <w:rsid w:val="001770B5"/>
    <w:rsid w:val="001772BD"/>
    <w:rsid w:val="001800D3"/>
    <w:rsid w:val="0018121B"/>
    <w:rsid w:val="00182139"/>
    <w:rsid w:val="00182502"/>
    <w:rsid w:val="00183639"/>
    <w:rsid w:val="00184483"/>
    <w:rsid w:val="00184CA5"/>
    <w:rsid w:val="00185486"/>
    <w:rsid w:val="001862CD"/>
    <w:rsid w:val="00187439"/>
    <w:rsid w:val="00187FB3"/>
    <w:rsid w:val="00190660"/>
    <w:rsid w:val="0019094F"/>
    <w:rsid w:val="00190B40"/>
    <w:rsid w:val="00190F55"/>
    <w:rsid w:val="00192E9D"/>
    <w:rsid w:val="00193AC9"/>
    <w:rsid w:val="00193DE3"/>
    <w:rsid w:val="001941A4"/>
    <w:rsid w:val="00194251"/>
    <w:rsid w:val="001945EC"/>
    <w:rsid w:val="00194969"/>
    <w:rsid w:val="00195E73"/>
    <w:rsid w:val="001961B7"/>
    <w:rsid w:val="0019780D"/>
    <w:rsid w:val="001A0B02"/>
    <w:rsid w:val="001A0EC3"/>
    <w:rsid w:val="001A10FF"/>
    <w:rsid w:val="001A2109"/>
    <w:rsid w:val="001A255A"/>
    <w:rsid w:val="001A30CB"/>
    <w:rsid w:val="001A34DE"/>
    <w:rsid w:val="001A583E"/>
    <w:rsid w:val="001A5B27"/>
    <w:rsid w:val="001A6C41"/>
    <w:rsid w:val="001B026F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56DF"/>
    <w:rsid w:val="001C68A0"/>
    <w:rsid w:val="001D051D"/>
    <w:rsid w:val="001D1967"/>
    <w:rsid w:val="001D2848"/>
    <w:rsid w:val="001D2E8B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61B"/>
    <w:rsid w:val="001E486A"/>
    <w:rsid w:val="001E5281"/>
    <w:rsid w:val="001E5AE4"/>
    <w:rsid w:val="001E5C91"/>
    <w:rsid w:val="001E5F5F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22E"/>
    <w:rsid w:val="001F5CCB"/>
    <w:rsid w:val="001F5E0D"/>
    <w:rsid w:val="001F74F0"/>
    <w:rsid w:val="001F78C5"/>
    <w:rsid w:val="00200F39"/>
    <w:rsid w:val="002016EC"/>
    <w:rsid w:val="002023EF"/>
    <w:rsid w:val="002037FE"/>
    <w:rsid w:val="00203998"/>
    <w:rsid w:val="00204EFC"/>
    <w:rsid w:val="002050AE"/>
    <w:rsid w:val="00205403"/>
    <w:rsid w:val="00205B62"/>
    <w:rsid w:val="00206918"/>
    <w:rsid w:val="00207690"/>
    <w:rsid w:val="00210CE4"/>
    <w:rsid w:val="0021183D"/>
    <w:rsid w:val="002118E2"/>
    <w:rsid w:val="00211F25"/>
    <w:rsid w:val="00212361"/>
    <w:rsid w:val="00214D7A"/>
    <w:rsid w:val="00215ECD"/>
    <w:rsid w:val="0021618D"/>
    <w:rsid w:val="00217110"/>
    <w:rsid w:val="002207F7"/>
    <w:rsid w:val="00221241"/>
    <w:rsid w:val="00221378"/>
    <w:rsid w:val="002214C5"/>
    <w:rsid w:val="0022418B"/>
    <w:rsid w:val="002245B3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1D56"/>
    <w:rsid w:val="00242103"/>
    <w:rsid w:val="00242307"/>
    <w:rsid w:val="00243395"/>
    <w:rsid w:val="0024340A"/>
    <w:rsid w:val="00243CE1"/>
    <w:rsid w:val="00243CF0"/>
    <w:rsid w:val="00243EF7"/>
    <w:rsid w:val="00244074"/>
    <w:rsid w:val="00244AFA"/>
    <w:rsid w:val="00244F11"/>
    <w:rsid w:val="00245647"/>
    <w:rsid w:val="00245F36"/>
    <w:rsid w:val="002463F7"/>
    <w:rsid w:val="002464EF"/>
    <w:rsid w:val="00247A62"/>
    <w:rsid w:val="00247C51"/>
    <w:rsid w:val="0025000F"/>
    <w:rsid w:val="002502CC"/>
    <w:rsid w:val="0025055E"/>
    <w:rsid w:val="0025093C"/>
    <w:rsid w:val="0025147E"/>
    <w:rsid w:val="00251EE0"/>
    <w:rsid w:val="002527CB"/>
    <w:rsid w:val="00252ACF"/>
    <w:rsid w:val="00252ADF"/>
    <w:rsid w:val="002532BA"/>
    <w:rsid w:val="00253802"/>
    <w:rsid w:val="0025443E"/>
    <w:rsid w:val="00256BED"/>
    <w:rsid w:val="00256E8D"/>
    <w:rsid w:val="00260C7E"/>
    <w:rsid w:val="00261C4D"/>
    <w:rsid w:val="00261CA4"/>
    <w:rsid w:val="00261D69"/>
    <w:rsid w:val="002626C8"/>
    <w:rsid w:val="00262B1C"/>
    <w:rsid w:val="00262B68"/>
    <w:rsid w:val="00262C4E"/>
    <w:rsid w:val="00263D3A"/>
    <w:rsid w:val="002650DA"/>
    <w:rsid w:val="0026608F"/>
    <w:rsid w:val="002662B1"/>
    <w:rsid w:val="00266381"/>
    <w:rsid w:val="00266C82"/>
    <w:rsid w:val="00266E78"/>
    <w:rsid w:val="0026722C"/>
    <w:rsid w:val="002710F1"/>
    <w:rsid w:val="002715AA"/>
    <w:rsid w:val="00271B86"/>
    <w:rsid w:val="00272BAA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2738"/>
    <w:rsid w:val="002845B4"/>
    <w:rsid w:val="0028481C"/>
    <w:rsid w:val="00286727"/>
    <w:rsid w:val="00286AAC"/>
    <w:rsid w:val="002902E9"/>
    <w:rsid w:val="00290563"/>
    <w:rsid w:val="00291AA2"/>
    <w:rsid w:val="0029223D"/>
    <w:rsid w:val="00292F31"/>
    <w:rsid w:val="00293174"/>
    <w:rsid w:val="00294ACC"/>
    <w:rsid w:val="00295257"/>
    <w:rsid w:val="002955A1"/>
    <w:rsid w:val="002958CF"/>
    <w:rsid w:val="00295AE6"/>
    <w:rsid w:val="00296F12"/>
    <w:rsid w:val="002974F0"/>
    <w:rsid w:val="002A1AC1"/>
    <w:rsid w:val="002A2353"/>
    <w:rsid w:val="002A2D29"/>
    <w:rsid w:val="002A2F40"/>
    <w:rsid w:val="002A34FE"/>
    <w:rsid w:val="002A4A78"/>
    <w:rsid w:val="002A7862"/>
    <w:rsid w:val="002B17E2"/>
    <w:rsid w:val="002B194A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235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27D"/>
    <w:rsid w:val="002E549E"/>
    <w:rsid w:val="002E5D08"/>
    <w:rsid w:val="002E751F"/>
    <w:rsid w:val="002E7B06"/>
    <w:rsid w:val="002E7C8F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5D1D"/>
    <w:rsid w:val="002F745D"/>
    <w:rsid w:val="002F7E2F"/>
    <w:rsid w:val="00301C71"/>
    <w:rsid w:val="00301E79"/>
    <w:rsid w:val="00301FC1"/>
    <w:rsid w:val="0030226C"/>
    <w:rsid w:val="0030293A"/>
    <w:rsid w:val="00302C50"/>
    <w:rsid w:val="00303F38"/>
    <w:rsid w:val="003040CD"/>
    <w:rsid w:val="00304387"/>
    <w:rsid w:val="00304CEA"/>
    <w:rsid w:val="0030652D"/>
    <w:rsid w:val="00306904"/>
    <w:rsid w:val="00306AF3"/>
    <w:rsid w:val="003076AF"/>
    <w:rsid w:val="00307E98"/>
    <w:rsid w:val="00310D7B"/>
    <w:rsid w:val="003112DA"/>
    <w:rsid w:val="00312166"/>
    <w:rsid w:val="0031262C"/>
    <w:rsid w:val="00312C48"/>
    <w:rsid w:val="003137C2"/>
    <w:rsid w:val="003138D9"/>
    <w:rsid w:val="00313BDC"/>
    <w:rsid w:val="00313FBA"/>
    <w:rsid w:val="00314639"/>
    <w:rsid w:val="00314936"/>
    <w:rsid w:val="00315150"/>
    <w:rsid w:val="0031527A"/>
    <w:rsid w:val="0031533A"/>
    <w:rsid w:val="00315425"/>
    <w:rsid w:val="00315F1F"/>
    <w:rsid w:val="00316D7A"/>
    <w:rsid w:val="0031721C"/>
    <w:rsid w:val="003220D7"/>
    <w:rsid w:val="003222A7"/>
    <w:rsid w:val="00323487"/>
    <w:rsid w:val="003251A3"/>
    <w:rsid w:val="003254DE"/>
    <w:rsid w:val="003258D5"/>
    <w:rsid w:val="003268B2"/>
    <w:rsid w:val="00327E5B"/>
    <w:rsid w:val="00327F2D"/>
    <w:rsid w:val="00330182"/>
    <w:rsid w:val="003328B4"/>
    <w:rsid w:val="00332A4C"/>
    <w:rsid w:val="0033336F"/>
    <w:rsid w:val="00334494"/>
    <w:rsid w:val="00334BCB"/>
    <w:rsid w:val="00335919"/>
    <w:rsid w:val="003359F4"/>
    <w:rsid w:val="00336246"/>
    <w:rsid w:val="0033665D"/>
    <w:rsid w:val="0033677C"/>
    <w:rsid w:val="00337B55"/>
    <w:rsid w:val="0034061D"/>
    <w:rsid w:val="003409A2"/>
    <w:rsid w:val="00340A98"/>
    <w:rsid w:val="003413CA"/>
    <w:rsid w:val="00341812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5997"/>
    <w:rsid w:val="0035633B"/>
    <w:rsid w:val="00356E44"/>
    <w:rsid w:val="00357095"/>
    <w:rsid w:val="003571BB"/>
    <w:rsid w:val="00357323"/>
    <w:rsid w:val="003574FB"/>
    <w:rsid w:val="00357777"/>
    <w:rsid w:val="00357D9F"/>
    <w:rsid w:val="003608F6"/>
    <w:rsid w:val="00360BB7"/>
    <w:rsid w:val="00360DC7"/>
    <w:rsid w:val="00361005"/>
    <w:rsid w:val="0036134D"/>
    <w:rsid w:val="003631DA"/>
    <w:rsid w:val="003637AA"/>
    <w:rsid w:val="00364281"/>
    <w:rsid w:val="003649E3"/>
    <w:rsid w:val="00365592"/>
    <w:rsid w:val="00366344"/>
    <w:rsid w:val="003671B5"/>
    <w:rsid w:val="0036742B"/>
    <w:rsid w:val="00367F52"/>
    <w:rsid w:val="00371EA0"/>
    <w:rsid w:val="003734AD"/>
    <w:rsid w:val="003742B4"/>
    <w:rsid w:val="00374951"/>
    <w:rsid w:val="00374A77"/>
    <w:rsid w:val="00375A5C"/>
    <w:rsid w:val="00375CDF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C98"/>
    <w:rsid w:val="00384862"/>
    <w:rsid w:val="00384DB4"/>
    <w:rsid w:val="00385315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281"/>
    <w:rsid w:val="00397580"/>
    <w:rsid w:val="00397BC9"/>
    <w:rsid w:val="003A037D"/>
    <w:rsid w:val="003A0896"/>
    <w:rsid w:val="003A24D0"/>
    <w:rsid w:val="003A25C6"/>
    <w:rsid w:val="003A2E1E"/>
    <w:rsid w:val="003A2F59"/>
    <w:rsid w:val="003A330F"/>
    <w:rsid w:val="003A3A34"/>
    <w:rsid w:val="003A3A4F"/>
    <w:rsid w:val="003A3F66"/>
    <w:rsid w:val="003A6A5C"/>
    <w:rsid w:val="003A73F7"/>
    <w:rsid w:val="003B05AB"/>
    <w:rsid w:val="003B0A95"/>
    <w:rsid w:val="003B11EE"/>
    <w:rsid w:val="003B22F0"/>
    <w:rsid w:val="003B2ED5"/>
    <w:rsid w:val="003B3713"/>
    <w:rsid w:val="003B41EF"/>
    <w:rsid w:val="003B466C"/>
    <w:rsid w:val="003B4D72"/>
    <w:rsid w:val="003B4F50"/>
    <w:rsid w:val="003B5FE1"/>
    <w:rsid w:val="003B60D4"/>
    <w:rsid w:val="003B77A6"/>
    <w:rsid w:val="003C0DE4"/>
    <w:rsid w:val="003C10C2"/>
    <w:rsid w:val="003C1520"/>
    <w:rsid w:val="003C176D"/>
    <w:rsid w:val="003C218C"/>
    <w:rsid w:val="003C2343"/>
    <w:rsid w:val="003C248C"/>
    <w:rsid w:val="003C25EF"/>
    <w:rsid w:val="003C270E"/>
    <w:rsid w:val="003C321E"/>
    <w:rsid w:val="003C3605"/>
    <w:rsid w:val="003C47A0"/>
    <w:rsid w:val="003C4C2B"/>
    <w:rsid w:val="003C58F0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2D8F"/>
    <w:rsid w:val="003D3011"/>
    <w:rsid w:val="003D3B21"/>
    <w:rsid w:val="003D46CC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167"/>
    <w:rsid w:val="003E7583"/>
    <w:rsid w:val="003E7B1F"/>
    <w:rsid w:val="003E7D77"/>
    <w:rsid w:val="003F01C0"/>
    <w:rsid w:val="003F02C6"/>
    <w:rsid w:val="003F06A4"/>
    <w:rsid w:val="003F0C4C"/>
    <w:rsid w:val="003F1171"/>
    <w:rsid w:val="003F182E"/>
    <w:rsid w:val="003F1A62"/>
    <w:rsid w:val="003F26BF"/>
    <w:rsid w:val="003F2E9A"/>
    <w:rsid w:val="003F301C"/>
    <w:rsid w:val="003F368D"/>
    <w:rsid w:val="003F40C3"/>
    <w:rsid w:val="003F4746"/>
    <w:rsid w:val="003F4800"/>
    <w:rsid w:val="003F49C4"/>
    <w:rsid w:val="003F556C"/>
    <w:rsid w:val="003F63E4"/>
    <w:rsid w:val="003F69E9"/>
    <w:rsid w:val="003F6D59"/>
    <w:rsid w:val="004003E5"/>
    <w:rsid w:val="0040125C"/>
    <w:rsid w:val="004012C0"/>
    <w:rsid w:val="00402E84"/>
    <w:rsid w:val="00403B46"/>
    <w:rsid w:val="0040465B"/>
    <w:rsid w:val="00404A02"/>
    <w:rsid w:val="00404AD3"/>
    <w:rsid w:val="00404DF2"/>
    <w:rsid w:val="00404F4C"/>
    <w:rsid w:val="0040515E"/>
    <w:rsid w:val="00406232"/>
    <w:rsid w:val="00406C58"/>
    <w:rsid w:val="00406ECB"/>
    <w:rsid w:val="0040722F"/>
    <w:rsid w:val="00407D3C"/>
    <w:rsid w:val="00410410"/>
    <w:rsid w:val="0041106D"/>
    <w:rsid w:val="004115F5"/>
    <w:rsid w:val="00411871"/>
    <w:rsid w:val="00411AE9"/>
    <w:rsid w:val="00415660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3EAE"/>
    <w:rsid w:val="00424C39"/>
    <w:rsid w:val="004250D5"/>
    <w:rsid w:val="0042581C"/>
    <w:rsid w:val="004266B5"/>
    <w:rsid w:val="00426D21"/>
    <w:rsid w:val="0042752E"/>
    <w:rsid w:val="00427A38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6C60"/>
    <w:rsid w:val="004373E3"/>
    <w:rsid w:val="00437DA9"/>
    <w:rsid w:val="00437FFE"/>
    <w:rsid w:val="0044188D"/>
    <w:rsid w:val="00441CDE"/>
    <w:rsid w:val="00441EC5"/>
    <w:rsid w:val="004420BD"/>
    <w:rsid w:val="004420CE"/>
    <w:rsid w:val="00442FFA"/>
    <w:rsid w:val="00444855"/>
    <w:rsid w:val="00444DDA"/>
    <w:rsid w:val="00445106"/>
    <w:rsid w:val="004460C2"/>
    <w:rsid w:val="00446686"/>
    <w:rsid w:val="0044680D"/>
    <w:rsid w:val="00446EA2"/>
    <w:rsid w:val="00450DA3"/>
    <w:rsid w:val="00451255"/>
    <w:rsid w:val="004514D5"/>
    <w:rsid w:val="00451D7F"/>
    <w:rsid w:val="00452C2A"/>
    <w:rsid w:val="00454010"/>
    <w:rsid w:val="004551B7"/>
    <w:rsid w:val="004552AC"/>
    <w:rsid w:val="00456D68"/>
    <w:rsid w:val="004570F6"/>
    <w:rsid w:val="004576D4"/>
    <w:rsid w:val="0045795B"/>
    <w:rsid w:val="00460543"/>
    <w:rsid w:val="00460F8C"/>
    <w:rsid w:val="004616F9"/>
    <w:rsid w:val="0046219D"/>
    <w:rsid w:val="00462636"/>
    <w:rsid w:val="00462971"/>
    <w:rsid w:val="00462CBA"/>
    <w:rsid w:val="0046328A"/>
    <w:rsid w:val="004633DD"/>
    <w:rsid w:val="0046491D"/>
    <w:rsid w:val="0046496B"/>
    <w:rsid w:val="00464DBE"/>
    <w:rsid w:val="00464FD9"/>
    <w:rsid w:val="004653ED"/>
    <w:rsid w:val="004654AD"/>
    <w:rsid w:val="0046574F"/>
    <w:rsid w:val="0046584E"/>
    <w:rsid w:val="004669E8"/>
    <w:rsid w:val="00466B36"/>
    <w:rsid w:val="0046747F"/>
    <w:rsid w:val="00471948"/>
    <w:rsid w:val="00471DE4"/>
    <w:rsid w:val="004738AB"/>
    <w:rsid w:val="004739E6"/>
    <w:rsid w:val="004744A8"/>
    <w:rsid w:val="004746F3"/>
    <w:rsid w:val="00475EC3"/>
    <w:rsid w:val="0047672A"/>
    <w:rsid w:val="004771F9"/>
    <w:rsid w:val="004778D3"/>
    <w:rsid w:val="00480303"/>
    <w:rsid w:val="00480B34"/>
    <w:rsid w:val="004811D3"/>
    <w:rsid w:val="004813E2"/>
    <w:rsid w:val="00482046"/>
    <w:rsid w:val="00483036"/>
    <w:rsid w:val="00483620"/>
    <w:rsid w:val="00484132"/>
    <w:rsid w:val="00484D52"/>
    <w:rsid w:val="0048599C"/>
    <w:rsid w:val="00486CC1"/>
    <w:rsid w:val="00486DDA"/>
    <w:rsid w:val="004872B7"/>
    <w:rsid w:val="00487351"/>
    <w:rsid w:val="00487CE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0F"/>
    <w:rsid w:val="0049381A"/>
    <w:rsid w:val="00493EBF"/>
    <w:rsid w:val="0049568B"/>
    <w:rsid w:val="00495CD5"/>
    <w:rsid w:val="00496312"/>
    <w:rsid w:val="00496737"/>
    <w:rsid w:val="00497DE4"/>
    <w:rsid w:val="004A00DF"/>
    <w:rsid w:val="004A0998"/>
    <w:rsid w:val="004A12A8"/>
    <w:rsid w:val="004A14C7"/>
    <w:rsid w:val="004A1B8D"/>
    <w:rsid w:val="004A2442"/>
    <w:rsid w:val="004A31CE"/>
    <w:rsid w:val="004A4473"/>
    <w:rsid w:val="004A5577"/>
    <w:rsid w:val="004A5E3A"/>
    <w:rsid w:val="004A63EC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15F5"/>
    <w:rsid w:val="004B1A60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0449"/>
    <w:rsid w:val="004C0D34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47C9"/>
    <w:rsid w:val="004C54FB"/>
    <w:rsid w:val="004C5B1B"/>
    <w:rsid w:val="004C5BEC"/>
    <w:rsid w:val="004C635A"/>
    <w:rsid w:val="004C6DCE"/>
    <w:rsid w:val="004C7C1C"/>
    <w:rsid w:val="004C7FAD"/>
    <w:rsid w:val="004D0620"/>
    <w:rsid w:val="004D2559"/>
    <w:rsid w:val="004D2ADE"/>
    <w:rsid w:val="004D3A44"/>
    <w:rsid w:val="004D4122"/>
    <w:rsid w:val="004D4255"/>
    <w:rsid w:val="004D5189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29DE"/>
    <w:rsid w:val="004E3C09"/>
    <w:rsid w:val="004E49E3"/>
    <w:rsid w:val="004E4A56"/>
    <w:rsid w:val="004E4EEA"/>
    <w:rsid w:val="004E55CC"/>
    <w:rsid w:val="004E5E09"/>
    <w:rsid w:val="004E75FF"/>
    <w:rsid w:val="004F23C7"/>
    <w:rsid w:val="004F42AB"/>
    <w:rsid w:val="004F49B0"/>
    <w:rsid w:val="004F648F"/>
    <w:rsid w:val="004F69DA"/>
    <w:rsid w:val="00500756"/>
    <w:rsid w:val="00501279"/>
    <w:rsid w:val="00501501"/>
    <w:rsid w:val="00501758"/>
    <w:rsid w:val="005026D5"/>
    <w:rsid w:val="0050292C"/>
    <w:rsid w:val="00504877"/>
    <w:rsid w:val="0050584F"/>
    <w:rsid w:val="00505ADB"/>
    <w:rsid w:val="00505B54"/>
    <w:rsid w:val="00506430"/>
    <w:rsid w:val="00507E0B"/>
    <w:rsid w:val="00510790"/>
    <w:rsid w:val="00510D8A"/>
    <w:rsid w:val="00511094"/>
    <w:rsid w:val="0051205B"/>
    <w:rsid w:val="005120AA"/>
    <w:rsid w:val="00512BB9"/>
    <w:rsid w:val="005131A9"/>
    <w:rsid w:val="00513AAF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7C4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90A"/>
    <w:rsid w:val="00531BB9"/>
    <w:rsid w:val="00531CD5"/>
    <w:rsid w:val="00531EE3"/>
    <w:rsid w:val="005324A1"/>
    <w:rsid w:val="00534138"/>
    <w:rsid w:val="005343DA"/>
    <w:rsid w:val="00534502"/>
    <w:rsid w:val="0053506D"/>
    <w:rsid w:val="00536054"/>
    <w:rsid w:val="005372FF"/>
    <w:rsid w:val="0054072F"/>
    <w:rsid w:val="005407E4"/>
    <w:rsid w:val="00541887"/>
    <w:rsid w:val="00542180"/>
    <w:rsid w:val="00542623"/>
    <w:rsid w:val="00542976"/>
    <w:rsid w:val="00542DBD"/>
    <w:rsid w:val="005436CF"/>
    <w:rsid w:val="0054402E"/>
    <w:rsid w:val="0054494B"/>
    <w:rsid w:val="00544EF9"/>
    <w:rsid w:val="005453B4"/>
    <w:rsid w:val="005453DB"/>
    <w:rsid w:val="005469A0"/>
    <w:rsid w:val="00546A7E"/>
    <w:rsid w:val="0054733D"/>
    <w:rsid w:val="005479EB"/>
    <w:rsid w:val="00547E17"/>
    <w:rsid w:val="005502F3"/>
    <w:rsid w:val="005504EB"/>
    <w:rsid w:val="00550775"/>
    <w:rsid w:val="00550B4B"/>
    <w:rsid w:val="00551CB9"/>
    <w:rsid w:val="00551D34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1936"/>
    <w:rsid w:val="00562331"/>
    <w:rsid w:val="005623B0"/>
    <w:rsid w:val="005625C4"/>
    <w:rsid w:val="00562D17"/>
    <w:rsid w:val="005632A9"/>
    <w:rsid w:val="00564387"/>
    <w:rsid w:val="00564A1F"/>
    <w:rsid w:val="00564D3C"/>
    <w:rsid w:val="00566308"/>
    <w:rsid w:val="0056678B"/>
    <w:rsid w:val="00566D7B"/>
    <w:rsid w:val="0056705E"/>
    <w:rsid w:val="005671B4"/>
    <w:rsid w:val="00570469"/>
    <w:rsid w:val="00571048"/>
    <w:rsid w:val="0057189A"/>
    <w:rsid w:val="00571F6E"/>
    <w:rsid w:val="00573D83"/>
    <w:rsid w:val="00574033"/>
    <w:rsid w:val="00574215"/>
    <w:rsid w:val="005747CB"/>
    <w:rsid w:val="0057480A"/>
    <w:rsid w:val="0057488B"/>
    <w:rsid w:val="00574AA3"/>
    <w:rsid w:val="00574C0B"/>
    <w:rsid w:val="00575C35"/>
    <w:rsid w:val="00575D8B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18BD"/>
    <w:rsid w:val="005826E8"/>
    <w:rsid w:val="00583C06"/>
    <w:rsid w:val="00583EF5"/>
    <w:rsid w:val="00587708"/>
    <w:rsid w:val="00591A15"/>
    <w:rsid w:val="00592A65"/>
    <w:rsid w:val="00592F06"/>
    <w:rsid w:val="005931E0"/>
    <w:rsid w:val="0059393F"/>
    <w:rsid w:val="00593C08"/>
    <w:rsid w:val="00593F93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35A4"/>
    <w:rsid w:val="005A487F"/>
    <w:rsid w:val="005A5116"/>
    <w:rsid w:val="005A554D"/>
    <w:rsid w:val="005A58BB"/>
    <w:rsid w:val="005A60EA"/>
    <w:rsid w:val="005A7581"/>
    <w:rsid w:val="005B0EDB"/>
    <w:rsid w:val="005B144D"/>
    <w:rsid w:val="005B1D57"/>
    <w:rsid w:val="005B3135"/>
    <w:rsid w:val="005B352F"/>
    <w:rsid w:val="005B4506"/>
    <w:rsid w:val="005B52C3"/>
    <w:rsid w:val="005B5A49"/>
    <w:rsid w:val="005B5BB7"/>
    <w:rsid w:val="005B62AB"/>
    <w:rsid w:val="005B6FEF"/>
    <w:rsid w:val="005B7495"/>
    <w:rsid w:val="005B758B"/>
    <w:rsid w:val="005B7840"/>
    <w:rsid w:val="005C0429"/>
    <w:rsid w:val="005C06C0"/>
    <w:rsid w:val="005C0A8B"/>
    <w:rsid w:val="005C18DD"/>
    <w:rsid w:val="005C355B"/>
    <w:rsid w:val="005C35CE"/>
    <w:rsid w:val="005C59FA"/>
    <w:rsid w:val="005C65E2"/>
    <w:rsid w:val="005C741D"/>
    <w:rsid w:val="005D2135"/>
    <w:rsid w:val="005D217C"/>
    <w:rsid w:val="005D2F9F"/>
    <w:rsid w:val="005D33A0"/>
    <w:rsid w:val="005D34A8"/>
    <w:rsid w:val="005D3DD8"/>
    <w:rsid w:val="005D40AF"/>
    <w:rsid w:val="005D4B7C"/>
    <w:rsid w:val="005D5D18"/>
    <w:rsid w:val="005D6150"/>
    <w:rsid w:val="005D63DB"/>
    <w:rsid w:val="005D7D81"/>
    <w:rsid w:val="005E0457"/>
    <w:rsid w:val="005E07B3"/>
    <w:rsid w:val="005E0C9A"/>
    <w:rsid w:val="005E168B"/>
    <w:rsid w:val="005E2137"/>
    <w:rsid w:val="005E2853"/>
    <w:rsid w:val="005E2CC6"/>
    <w:rsid w:val="005E6B52"/>
    <w:rsid w:val="005E6EB0"/>
    <w:rsid w:val="005E6F49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65A2"/>
    <w:rsid w:val="005F6C29"/>
    <w:rsid w:val="00601485"/>
    <w:rsid w:val="00602470"/>
    <w:rsid w:val="00602963"/>
    <w:rsid w:val="00602A10"/>
    <w:rsid w:val="00602B84"/>
    <w:rsid w:val="00602D38"/>
    <w:rsid w:val="00602F9A"/>
    <w:rsid w:val="006040F5"/>
    <w:rsid w:val="006043DA"/>
    <w:rsid w:val="0060500D"/>
    <w:rsid w:val="00605C22"/>
    <w:rsid w:val="006060F3"/>
    <w:rsid w:val="006062F9"/>
    <w:rsid w:val="006064D0"/>
    <w:rsid w:val="0060668E"/>
    <w:rsid w:val="00606FBC"/>
    <w:rsid w:val="006105B1"/>
    <w:rsid w:val="00610D12"/>
    <w:rsid w:val="00611C32"/>
    <w:rsid w:val="00612713"/>
    <w:rsid w:val="006127B0"/>
    <w:rsid w:val="00612833"/>
    <w:rsid w:val="00612C9A"/>
    <w:rsid w:val="00614703"/>
    <w:rsid w:val="006159CE"/>
    <w:rsid w:val="00615F31"/>
    <w:rsid w:val="006161B9"/>
    <w:rsid w:val="00616270"/>
    <w:rsid w:val="0061673D"/>
    <w:rsid w:val="00617456"/>
    <w:rsid w:val="00617660"/>
    <w:rsid w:val="00617FD5"/>
    <w:rsid w:val="00620316"/>
    <w:rsid w:val="006216DC"/>
    <w:rsid w:val="00621E49"/>
    <w:rsid w:val="006229B4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1795"/>
    <w:rsid w:val="0063306A"/>
    <w:rsid w:val="0063334E"/>
    <w:rsid w:val="0063392E"/>
    <w:rsid w:val="00633A75"/>
    <w:rsid w:val="00633B8B"/>
    <w:rsid w:val="00635047"/>
    <w:rsid w:val="006351DD"/>
    <w:rsid w:val="00635764"/>
    <w:rsid w:val="00635A20"/>
    <w:rsid w:val="00635DAD"/>
    <w:rsid w:val="00635F77"/>
    <w:rsid w:val="00636C1D"/>
    <w:rsid w:val="00636E51"/>
    <w:rsid w:val="00637543"/>
    <w:rsid w:val="006377B6"/>
    <w:rsid w:val="0064114C"/>
    <w:rsid w:val="00641360"/>
    <w:rsid w:val="00641A92"/>
    <w:rsid w:val="00641AFD"/>
    <w:rsid w:val="006426A5"/>
    <w:rsid w:val="00642766"/>
    <w:rsid w:val="00643A11"/>
    <w:rsid w:val="00645407"/>
    <w:rsid w:val="006454CD"/>
    <w:rsid w:val="00646624"/>
    <w:rsid w:val="00646F7A"/>
    <w:rsid w:val="00646FD6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FA3"/>
    <w:rsid w:val="00655472"/>
    <w:rsid w:val="006565A4"/>
    <w:rsid w:val="006565BF"/>
    <w:rsid w:val="00656659"/>
    <w:rsid w:val="00656EFD"/>
    <w:rsid w:val="00657039"/>
    <w:rsid w:val="006579AC"/>
    <w:rsid w:val="00657D93"/>
    <w:rsid w:val="00660787"/>
    <w:rsid w:val="0066126A"/>
    <w:rsid w:val="00662794"/>
    <w:rsid w:val="00662CB6"/>
    <w:rsid w:val="00662CFD"/>
    <w:rsid w:val="006638CA"/>
    <w:rsid w:val="00663ECA"/>
    <w:rsid w:val="006643CD"/>
    <w:rsid w:val="00665960"/>
    <w:rsid w:val="006659D1"/>
    <w:rsid w:val="00665B3C"/>
    <w:rsid w:val="0066623A"/>
    <w:rsid w:val="0066688B"/>
    <w:rsid w:val="00666D57"/>
    <w:rsid w:val="0066761A"/>
    <w:rsid w:val="0067088F"/>
    <w:rsid w:val="0067117B"/>
    <w:rsid w:val="00671616"/>
    <w:rsid w:val="00671618"/>
    <w:rsid w:val="00671E64"/>
    <w:rsid w:val="00671F99"/>
    <w:rsid w:val="00672B8B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CD8"/>
    <w:rsid w:val="00680F61"/>
    <w:rsid w:val="00681C69"/>
    <w:rsid w:val="0068288A"/>
    <w:rsid w:val="00682B01"/>
    <w:rsid w:val="00682C36"/>
    <w:rsid w:val="00683833"/>
    <w:rsid w:val="00683B56"/>
    <w:rsid w:val="00683EC2"/>
    <w:rsid w:val="00684A29"/>
    <w:rsid w:val="00684ACE"/>
    <w:rsid w:val="00684DB8"/>
    <w:rsid w:val="00685531"/>
    <w:rsid w:val="00685CDE"/>
    <w:rsid w:val="0068646B"/>
    <w:rsid w:val="00686AF9"/>
    <w:rsid w:val="0068759B"/>
    <w:rsid w:val="00687C82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97FFD"/>
    <w:rsid w:val="006A0324"/>
    <w:rsid w:val="006A0C5A"/>
    <w:rsid w:val="006A0D6F"/>
    <w:rsid w:val="006A0FB1"/>
    <w:rsid w:val="006A1EBE"/>
    <w:rsid w:val="006A2974"/>
    <w:rsid w:val="006A340A"/>
    <w:rsid w:val="006A3728"/>
    <w:rsid w:val="006A47D3"/>
    <w:rsid w:val="006A482C"/>
    <w:rsid w:val="006A4B98"/>
    <w:rsid w:val="006A5B7F"/>
    <w:rsid w:val="006A604E"/>
    <w:rsid w:val="006A673A"/>
    <w:rsid w:val="006A775D"/>
    <w:rsid w:val="006B058A"/>
    <w:rsid w:val="006B0723"/>
    <w:rsid w:val="006B0DDD"/>
    <w:rsid w:val="006B1B30"/>
    <w:rsid w:val="006B348F"/>
    <w:rsid w:val="006B35D4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132"/>
    <w:rsid w:val="006C1D22"/>
    <w:rsid w:val="006C264C"/>
    <w:rsid w:val="006C36F1"/>
    <w:rsid w:val="006C42C9"/>
    <w:rsid w:val="006C62DE"/>
    <w:rsid w:val="006C67A4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362D"/>
    <w:rsid w:val="006D4B91"/>
    <w:rsid w:val="006D5175"/>
    <w:rsid w:val="006D5803"/>
    <w:rsid w:val="006D5917"/>
    <w:rsid w:val="006D5C4D"/>
    <w:rsid w:val="006D6884"/>
    <w:rsid w:val="006E04FC"/>
    <w:rsid w:val="006E0904"/>
    <w:rsid w:val="006E0EA5"/>
    <w:rsid w:val="006E0F83"/>
    <w:rsid w:val="006E16A8"/>
    <w:rsid w:val="006E2126"/>
    <w:rsid w:val="006E2A02"/>
    <w:rsid w:val="006E2D97"/>
    <w:rsid w:val="006E31D2"/>
    <w:rsid w:val="006E5357"/>
    <w:rsid w:val="006E6B57"/>
    <w:rsid w:val="006E6CB3"/>
    <w:rsid w:val="006E7511"/>
    <w:rsid w:val="006E7E06"/>
    <w:rsid w:val="006F024B"/>
    <w:rsid w:val="006F05DA"/>
    <w:rsid w:val="006F0AC6"/>
    <w:rsid w:val="006F15C1"/>
    <w:rsid w:val="006F15F2"/>
    <w:rsid w:val="006F18EB"/>
    <w:rsid w:val="006F28DC"/>
    <w:rsid w:val="006F5499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8FA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514"/>
    <w:rsid w:val="007158DF"/>
    <w:rsid w:val="00715916"/>
    <w:rsid w:val="007159E7"/>
    <w:rsid w:val="007159F8"/>
    <w:rsid w:val="00717578"/>
    <w:rsid w:val="00721EF6"/>
    <w:rsid w:val="00722236"/>
    <w:rsid w:val="00722445"/>
    <w:rsid w:val="007224FA"/>
    <w:rsid w:val="00722A04"/>
    <w:rsid w:val="00723861"/>
    <w:rsid w:val="00723B2F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2A3"/>
    <w:rsid w:val="00731628"/>
    <w:rsid w:val="00731667"/>
    <w:rsid w:val="00732766"/>
    <w:rsid w:val="00732D86"/>
    <w:rsid w:val="00733E48"/>
    <w:rsid w:val="0073437B"/>
    <w:rsid w:val="00734EC9"/>
    <w:rsid w:val="00735288"/>
    <w:rsid w:val="00735A66"/>
    <w:rsid w:val="00736290"/>
    <w:rsid w:val="007405BC"/>
    <w:rsid w:val="00741012"/>
    <w:rsid w:val="00741E5A"/>
    <w:rsid w:val="007420C7"/>
    <w:rsid w:val="00744893"/>
    <w:rsid w:val="00745058"/>
    <w:rsid w:val="0074509B"/>
    <w:rsid w:val="0074527B"/>
    <w:rsid w:val="007458FB"/>
    <w:rsid w:val="007459E3"/>
    <w:rsid w:val="00745C2E"/>
    <w:rsid w:val="007460B9"/>
    <w:rsid w:val="00746436"/>
    <w:rsid w:val="00746461"/>
    <w:rsid w:val="00746A05"/>
    <w:rsid w:val="00746A7B"/>
    <w:rsid w:val="00746F53"/>
    <w:rsid w:val="007477F0"/>
    <w:rsid w:val="00750AB5"/>
    <w:rsid w:val="007528CD"/>
    <w:rsid w:val="007530CA"/>
    <w:rsid w:val="00753E24"/>
    <w:rsid w:val="007553D3"/>
    <w:rsid w:val="0075557A"/>
    <w:rsid w:val="00755E2F"/>
    <w:rsid w:val="00756213"/>
    <w:rsid w:val="00756D29"/>
    <w:rsid w:val="00756F0A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39C2"/>
    <w:rsid w:val="00764339"/>
    <w:rsid w:val="007645C3"/>
    <w:rsid w:val="00764AE4"/>
    <w:rsid w:val="007656B4"/>
    <w:rsid w:val="00765F2C"/>
    <w:rsid w:val="007661F4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2330"/>
    <w:rsid w:val="00773B72"/>
    <w:rsid w:val="00774212"/>
    <w:rsid w:val="0077448E"/>
    <w:rsid w:val="007753B6"/>
    <w:rsid w:val="007753BA"/>
    <w:rsid w:val="0077588A"/>
    <w:rsid w:val="00775B90"/>
    <w:rsid w:val="00775DF3"/>
    <w:rsid w:val="00776729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5522"/>
    <w:rsid w:val="00785606"/>
    <w:rsid w:val="007867DF"/>
    <w:rsid w:val="00787CA2"/>
    <w:rsid w:val="00790279"/>
    <w:rsid w:val="00790B7C"/>
    <w:rsid w:val="00790DDC"/>
    <w:rsid w:val="00791B5E"/>
    <w:rsid w:val="007921CC"/>
    <w:rsid w:val="0079226E"/>
    <w:rsid w:val="00792A18"/>
    <w:rsid w:val="0079334F"/>
    <w:rsid w:val="00793C7A"/>
    <w:rsid w:val="00793E95"/>
    <w:rsid w:val="00797376"/>
    <w:rsid w:val="00797E1A"/>
    <w:rsid w:val="007A08ED"/>
    <w:rsid w:val="007A205C"/>
    <w:rsid w:val="007A2154"/>
    <w:rsid w:val="007A22A2"/>
    <w:rsid w:val="007A2420"/>
    <w:rsid w:val="007A2500"/>
    <w:rsid w:val="007A2FC5"/>
    <w:rsid w:val="007A3A9B"/>
    <w:rsid w:val="007A3B57"/>
    <w:rsid w:val="007A45EE"/>
    <w:rsid w:val="007A6AAC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B76ED"/>
    <w:rsid w:val="007B793B"/>
    <w:rsid w:val="007C012D"/>
    <w:rsid w:val="007C1018"/>
    <w:rsid w:val="007C2443"/>
    <w:rsid w:val="007C2FE1"/>
    <w:rsid w:val="007C32ED"/>
    <w:rsid w:val="007C3C89"/>
    <w:rsid w:val="007C44F4"/>
    <w:rsid w:val="007C48EE"/>
    <w:rsid w:val="007C498B"/>
    <w:rsid w:val="007C4B30"/>
    <w:rsid w:val="007C4BE0"/>
    <w:rsid w:val="007C585A"/>
    <w:rsid w:val="007C5D2F"/>
    <w:rsid w:val="007C602B"/>
    <w:rsid w:val="007C6B1D"/>
    <w:rsid w:val="007C70A6"/>
    <w:rsid w:val="007C74F4"/>
    <w:rsid w:val="007D0126"/>
    <w:rsid w:val="007D0CC9"/>
    <w:rsid w:val="007D16BA"/>
    <w:rsid w:val="007D2E90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2129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50A6"/>
    <w:rsid w:val="008063D4"/>
    <w:rsid w:val="00806972"/>
    <w:rsid w:val="00806A27"/>
    <w:rsid w:val="00806D1B"/>
    <w:rsid w:val="0080720A"/>
    <w:rsid w:val="00807274"/>
    <w:rsid w:val="00810096"/>
    <w:rsid w:val="00810C64"/>
    <w:rsid w:val="00811461"/>
    <w:rsid w:val="008139B9"/>
    <w:rsid w:val="008146E2"/>
    <w:rsid w:val="0081525E"/>
    <w:rsid w:val="008166B3"/>
    <w:rsid w:val="00816939"/>
    <w:rsid w:val="00816FE1"/>
    <w:rsid w:val="0081759B"/>
    <w:rsid w:val="0082358C"/>
    <w:rsid w:val="008235EA"/>
    <w:rsid w:val="00824493"/>
    <w:rsid w:val="00824528"/>
    <w:rsid w:val="00824876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375B0"/>
    <w:rsid w:val="00840CD8"/>
    <w:rsid w:val="008414BA"/>
    <w:rsid w:val="008428AB"/>
    <w:rsid w:val="00843B4F"/>
    <w:rsid w:val="00844010"/>
    <w:rsid w:val="008441BF"/>
    <w:rsid w:val="008449DE"/>
    <w:rsid w:val="008453D1"/>
    <w:rsid w:val="008458D1"/>
    <w:rsid w:val="00846523"/>
    <w:rsid w:val="00846B39"/>
    <w:rsid w:val="00847E9C"/>
    <w:rsid w:val="008503D2"/>
    <w:rsid w:val="00850DBE"/>
    <w:rsid w:val="00851346"/>
    <w:rsid w:val="00851443"/>
    <w:rsid w:val="0085185F"/>
    <w:rsid w:val="00851E59"/>
    <w:rsid w:val="00852601"/>
    <w:rsid w:val="008532EC"/>
    <w:rsid w:val="00855003"/>
    <w:rsid w:val="0085594B"/>
    <w:rsid w:val="00856A9A"/>
    <w:rsid w:val="008577BD"/>
    <w:rsid w:val="00857B21"/>
    <w:rsid w:val="00857EA1"/>
    <w:rsid w:val="00860D4C"/>
    <w:rsid w:val="00860E65"/>
    <w:rsid w:val="0086165E"/>
    <w:rsid w:val="00863C03"/>
    <w:rsid w:val="00863C9D"/>
    <w:rsid w:val="00864300"/>
    <w:rsid w:val="008645F5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7648B"/>
    <w:rsid w:val="0087702E"/>
    <w:rsid w:val="008800A9"/>
    <w:rsid w:val="00880AF6"/>
    <w:rsid w:val="00880D29"/>
    <w:rsid w:val="008819F6"/>
    <w:rsid w:val="00881D3B"/>
    <w:rsid w:val="00881EAA"/>
    <w:rsid w:val="00882119"/>
    <w:rsid w:val="00882285"/>
    <w:rsid w:val="00882572"/>
    <w:rsid w:val="0088284B"/>
    <w:rsid w:val="00883B7C"/>
    <w:rsid w:val="00883B85"/>
    <w:rsid w:val="00884812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4E50"/>
    <w:rsid w:val="008957F4"/>
    <w:rsid w:val="00896181"/>
    <w:rsid w:val="00896442"/>
    <w:rsid w:val="00896FD2"/>
    <w:rsid w:val="00897BA7"/>
    <w:rsid w:val="00897EC2"/>
    <w:rsid w:val="008A0AAC"/>
    <w:rsid w:val="008A0B5E"/>
    <w:rsid w:val="008A0E9A"/>
    <w:rsid w:val="008A1C3A"/>
    <w:rsid w:val="008A307A"/>
    <w:rsid w:val="008A3290"/>
    <w:rsid w:val="008A39BC"/>
    <w:rsid w:val="008A3D74"/>
    <w:rsid w:val="008A3EF2"/>
    <w:rsid w:val="008A41EF"/>
    <w:rsid w:val="008A45AD"/>
    <w:rsid w:val="008A5651"/>
    <w:rsid w:val="008A58AC"/>
    <w:rsid w:val="008A64AE"/>
    <w:rsid w:val="008A7F9B"/>
    <w:rsid w:val="008B0438"/>
    <w:rsid w:val="008B09CD"/>
    <w:rsid w:val="008B1779"/>
    <w:rsid w:val="008B279C"/>
    <w:rsid w:val="008B3D41"/>
    <w:rsid w:val="008B45DC"/>
    <w:rsid w:val="008B4CCD"/>
    <w:rsid w:val="008B5D71"/>
    <w:rsid w:val="008B70EB"/>
    <w:rsid w:val="008B71C8"/>
    <w:rsid w:val="008C0955"/>
    <w:rsid w:val="008C1194"/>
    <w:rsid w:val="008C2018"/>
    <w:rsid w:val="008C2435"/>
    <w:rsid w:val="008C26A9"/>
    <w:rsid w:val="008C279F"/>
    <w:rsid w:val="008C3649"/>
    <w:rsid w:val="008C3ABC"/>
    <w:rsid w:val="008C3CE0"/>
    <w:rsid w:val="008C3F37"/>
    <w:rsid w:val="008C4406"/>
    <w:rsid w:val="008C467A"/>
    <w:rsid w:val="008C589F"/>
    <w:rsid w:val="008C59D3"/>
    <w:rsid w:val="008C5ACC"/>
    <w:rsid w:val="008C604E"/>
    <w:rsid w:val="008C613E"/>
    <w:rsid w:val="008C6315"/>
    <w:rsid w:val="008C6C3F"/>
    <w:rsid w:val="008C6CBD"/>
    <w:rsid w:val="008C6F51"/>
    <w:rsid w:val="008C7368"/>
    <w:rsid w:val="008C7D9C"/>
    <w:rsid w:val="008D03BA"/>
    <w:rsid w:val="008D05C3"/>
    <w:rsid w:val="008D1543"/>
    <w:rsid w:val="008D2A92"/>
    <w:rsid w:val="008D34AC"/>
    <w:rsid w:val="008D4204"/>
    <w:rsid w:val="008D4B33"/>
    <w:rsid w:val="008D532D"/>
    <w:rsid w:val="008D5404"/>
    <w:rsid w:val="008D5A42"/>
    <w:rsid w:val="008D6355"/>
    <w:rsid w:val="008D6597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5AA2"/>
    <w:rsid w:val="008E6070"/>
    <w:rsid w:val="008E697E"/>
    <w:rsid w:val="008E777E"/>
    <w:rsid w:val="008E7A79"/>
    <w:rsid w:val="008E7E99"/>
    <w:rsid w:val="008F0508"/>
    <w:rsid w:val="008F08CF"/>
    <w:rsid w:val="008F170E"/>
    <w:rsid w:val="008F17D0"/>
    <w:rsid w:val="008F2091"/>
    <w:rsid w:val="008F410E"/>
    <w:rsid w:val="008F432A"/>
    <w:rsid w:val="008F4FEA"/>
    <w:rsid w:val="008F5723"/>
    <w:rsid w:val="00900EC6"/>
    <w:rsid w:val="0090131F"/>
    <w:rsid w:val="0090140C"/>
    <w:rsid w:val="0090220E"/>
    <w:rsid w:val="009023DE"/>
    <w:rsid w:val="00902832"/>
    <w:rsid w:val="009029F7"/>
    <w:rsid w:val="009034BD"/>
    <w:rsid w:val="009041A8"/>
    <w:rsid w:val="00904B39"/>
    <w:rsid w:val="009051BC"/>
    <w:rsid w:val="009058E2"/>
    <w:rsid w:val="00906E2D"/>
    <w:rsid w:val="009101D8"/>
    <w:rsid w:val="009106A0"/>
    <w:rsid w:val="009108C3"/>
    <w:rsid w:val="00910E3F"/>
    <w:rsid w:val="009113AD"/>
    <w:rsid w:val="0091153E"/>
    <w:rsid w:val="00911DAC"/>
    <w:rsid w:val="00912732"/>
    <w:rsid w:val="00912C32"/>
    <w:rsid w:val="00914375"/>
    <w:rsid w:val="00914C58"/>
    <w:rsid w:val="00915208"/>
    <w:rsid w:val="0091521F"/>
    <w:rsid w:val="00916364"/>
    <w:rsid w:val="00916B62"/>
    <w:rsid w:val="00916FE2"/>
    <w:rsid w:val="00917344"/>
    <w:rsid w:val="00917684"/>
    <w:rsid w:val="00921437"/>
    <w:rsid w:val="00921F13"/>
    <w:rsid w:val="0092319D"/>
    <w:rsid w:val="00923386"/>
    <w:rsid w:val="00923C7A"/>
    <w:rsid w:val="00924127"/>
    <w:rsid w:val="00924EA3"/>
    <w:rsid w:val="00924F81"/>
    <w:rsid w:val="009257DD"/>
    <w:rsid w:val="00925D64"/>
    <w:rsid w:val="0092606F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2BC"/>
    <w:rsid w:val="00937801"/>
    <w:rsid w:val="00937B43"/>
    <w:rsid w:val="00937DEA"/>
    <w:rsid w:val="00940011"/>
    <w:rsid w:val="00940497"/>
    <w:rsid w:val="00940728"/>
    <w:rsid w:val="0094082E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696D"/>
    <w:rsid w:val="00947700"/>
    <w:rsid w:val="00947789"/>
    <w:rsid w:val="00947A5B"/>
    <w:rsid w:val="00947DF5"/>
    <w:rsid w:val="0095080E"/>
    <w:rsid w:val="00950A71"/>
    <w:rsid w:val="00952263"/>
    <w:rsid w:val="009522BF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901"/>
    <w:rsid w:val="00963F32"/>
    <w:rsid w:val="00964713"/>
    <w:rsid w:val="00964C00"/>
    <w:rsid w:val="00965A50"/>
    <w:rsid w:val="00966FA6"/>
    <w:rsid w:val="00966FF0"/>
    <w:rsid w:val="00967655"/>
    <w:rsid w:val="00970666"/>
    <w:rsid w:val="009730CC"/>
    <w:rsid w:val="00974330"/>
    <w:rsid w:val="0097567A"/>
    <w:rsid w:val="009756F9"/>
    <w:rsid w:val="00975B05"/>
    <w:rsid w:val="009777D6"/>
    <w:rsid w:val="00977983"/>
    <w:rsid w:val="00980069"/>
    <w:rsid w:val="00980B52"/>
    <w:rsid w:val="00980DE3"/>
    <w:rsid w:val="00981EC5"/>
    <w:rsid w:val="009822D9"/>
    <w:rsid w:val="0098252A"/>
    <w:rsid w:val="0098264D"/>
    <w:rsid w:val="009827A6"/>
    <w:rsid w:val="00982A71"/>
    <w:rsid w:val="009831B7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C82"/>
    <w:rsid w:val="00992203"/>
    <w:rsid w:val="00992227"/>
    <w:rsid w:val="00993B44"/>
    <w:rsid w:val="00993EAE"/>
    <w:rsid w:val="00994B8F"/>
    <w:rsid w:val="00994DCE"/>
    <w:rsid w:val="009969F3"/>
    <w:rsid w:val="00997041"/>
    <w:rsid w:val="00997478"/>
    <w:rsid w:val="00997636"/>
    <w:rsid w:val="009A101B"/>
    <w:rsid w:val="009A14A7"/>
    <w:rsid w:val="009A26C4"/>
    <w:rsid w:val="009A2787"/>
    <w:rsid w:val="009A32BB"/>
    <w:rsid w:val="009A3973"/>
    <w:rsid w:val="009A45B9"/>
    <w:rsid w:val="009A4C02"/>
    <w:rsid w:val="009A4E2E"/>
    <w:rsid w:val="009A5BA9"/>
    <w:rsid w:val="009A5CEF"/>
    <w:rsid w:val="009A670F"/>
    <w:rsid w:val="009A68C3"/>
    <w:rsid w:val="009A6CF8"/>
    <w:rsid w:val="009A6DBF"/>
    <w:rsid w:val="009A6E59"/>
    <w:rsid w:val="009A6F45"/>
    <w:rsid w:val="009A799D"/>
    <w:rsid w:val="009B0605"/>
    <w:rsid w:val="009B13B1"/>
    <w:rsid w:val="009B13D0"/>
    <w:rsid w:val="009B1664"/>
    <w:rsid w:val="009B1769"/>
    <w:rsid w:val="009B1E35"/>
    <w:rsid w:val="009B1F24"/>
    <w:rsid w:val="009B2767"/>
    <w:rsid w:val="009B2A30"/>
    <w:rsid w:val="009B2E0C"/>
    <w:rsid w:val="009B3788"/>
    <w:rsid w:val="009B47EA"/>
    <w:rsid w:val="009B4CF8"/>
    <w:rsid w:val="009B4DEA"/>
    <w:rsid w:val="009B4E3D"/>
    <w:rsid w:val="009B5559"/>
    <w:rsid w:val="009B5B3D"/>
    <w:rsid w:val="009B600C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863"/>
    <w:rsid w:val="009D2BDF"/>
    <w:rsid w:val="009D3E94"/>
    <w:rsid w:val="009D4786"/>
    <w:rsid w:val="009D58F5"/>
    <w:rsid w:val="009D5C4B"/>
    <w:rsid w:val="009D6C78"/>
    <w:rsid w:val="009D7470"/>
    <w:rsid w:val="009D7854"/>
    <w:rsid w:val="009D79E1"/>
    <w:rsid w:val="009E1D5B"/>
    <w:rsid w:val="009E2332"/>
    <w:rsid w:val="009E2A1A"/>
    <w:rsid w:val="009E3021"/>
    <w:rsid w:val="009E32B6"/>
    <w:rsid w:val="009E3BF4"/>
    <w:rsid w:val="009E3C51"/>
    <w:rsid w:val="009E41A6"/>
    <w:rsid w:val="009E4327"/>
    <w:rsid w:val="009E49BD"/>
    <w:rsid w:val="009E4A0D"/>
    <w:rsid w:val="009E52A9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9F7E6A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6F15"/>
    <w:rsid w:val="00A173CA"/>
    <w:rsid w:val="00A1782B"/>
    <w:rsid w:val="00A210F8"/>
    <w:rsid w:val="00A21DCD"/>
    <w:rsid w:val="00A23E07"/>
    <w:rsid w:val="00A24592"/>
    <w:rsid w:val="00A25086"/>
    <w:rsid w:val="00A2741E"/>
    <w:rsid w:val="00A2780D"/>
    <w:rsid w:val="00A27CFE"/>
    <w:rsid w:val="00A3132C"/>
    <w:rsid w:val="00A31357"/>
    <w:rsid w:val="00A31488"/>
    <w:rsid w:val="00A3154C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6D60"/>
    <w:rsid w:val="00A3728D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66E7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466"/>
    <w:rsid w:val="00A61E73"/>
    <w:rsid w:val="00A62356"/>
    <w:rsid w:val="00A6341B"/>
    <w:rsid w:val="00A63A9D"/>
    <w:rsid w:val="00A63FA8"/>
    <w:rsid w:val="00A64343"/>
    <w:rsid w:val="00A645A8"/>
    <w:rsid w:val="00A650A1"/>
    <w:rsid w:val="00A6516D"/>
    <w:rsid w:val="00A65F5A"/>
    <w:rsid w:val="00A66BF2"/>
    <w:rsid w:val="00A67544"/>
    <w:rsid w:val="00A6774F"/>
    <w:rsid w:val="00A709F9"/>
    <w:rsid w:val="00A71477"/>
    <w:rsid w:val="00A71C18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0E1B"/>
    <w:rsid w:val="00A82EA3"/>
    <w:rsid w:val="00A83641"/>
    <w:rsid w:val="00A838E9"/>
    <w:rsid w:val="00A83CE6"/>
    <w:rsid w:val="00A84E54"/>
    <w:rsid w:val="00A859FE"/>
    <w:rsid w:val="00A860F0"/>
    <w:rsid w:val="00A86203"/>
    <w:rsid w:val="00A86422"/>
    <w:rsid w:val="00A86AD4"/>
    <w:rsid w:val="00A86D22"/>
    <w:rsid w:val="00A86DB7"/>
    <w:rsid w:val="00A87BEB"/>
    <w:rsid w:val="00A9098D"/>
    <w:rsid w:val="00A91778"/>
    <w:rsid w:val="00A923E7"/>
    <w:rsid w:val="00A9288C"/>
    <w:rsid w:val="00A9309D"/>
    <w:rsid w:val="00A93D1F"/>
    <w:rsid w:val="00A951CD"/>
    <w:rsid w:val="00A955F2"/>
    <w:rsid w:val="00A964F4"/>
    <w:rsid w:val="00A9691B"/>
    <w:rsid w:val="00A96ACA"/>
    <w:rsid w:val="00A97A7C"/>
    <w:rsid w:val="00AA08D3"/>
    <w:rsid w:val="00AA0EA8"/>
    <w:rsid w:val="00AA21EE"/>
    <w:rsid w:val="00AA2F02"/>
    <w:rsid w:val="00AA3310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C30"/>
    <w:rsid w:val="00AB16C9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5C42"/>
    <w:rsid w:val="00AB6A09"/>
    <w:rsid w:val="00AB70B5"/>
    <w:rsid w:val="00AB7CF0"/>
    <w:rsid w:val="00AB7D4C"/>
    <w:rsid w:val="00AC11CB"/>
    <w:rsid w:val="00AC281C"/>
    <w:rsid w:val="00AC2A49"/>
    <w:rsid w:val="00AC3B6D"/>
    <w:rsid w:val="00AC4222"/>
    <w:rsid w:val="00AC49B1"/>
    <w:rsid w:val="00AC5A93"/>
    <w:rsid w:val="00AC6D8C"/>
    <w:rsid w:val="00AC7450"/>
    <w:rsid w:val="00AC776F"/>
    <w:rsid w:val="00AD159D"/>
    <w:rsid w:val="00AD1612"/>
    <w:rsid w:val="00AD1BB9"/>
    <w:rsid w:val="00AD2DF4"/>
    <w:rsid w:val="00AD2FB0"/>
    <w:rsid w:val="00AD3745"/>
    <w:rsid w:val="00AD4150"/>
    <w:rsid w:val="00AD6DA3"/>
    <w:rsid w:val="00AD7844"/>
    <w:rsid w:val="00AD79A6"/>
    <w:rsid w:val="00AE01AF"/>
    <w:rsid w:val="00AE047E"/>
    <w:rsid w:val="00AE0CE0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6FC8"/>
    <w:rsid w:val="00AE73BC"/>
    <w:rsid w:val="00AE7763"/>
    <w:rsid w:val="00AF0C9E"/>
    <w:rsid w:val="00AF0D4C"/>
    <w:rsid w:val="00AF1226"/>
    <w:rsid w:val="00AF1531"/>
    <w:rsid w:val="00AF2240"/>
    <w:rsid w:val="00AF31C6"/>
    <w:rsid w:val="00AF322A"/>
    <w:rsid w:val="00AF3761"/>
    <w:rsid w:val="00AF3CF0"/>
    <w:rsid w:val="00AF4716"/>
    <w:rsid w:val="00AF4924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6AD"/>
    <w:rsid w:val="00B00B82"/>
    <w:rsid w:val="00B01195"/>
    <w:rsid w:val="00B017F3"/>
    <w:rsid w:val="00B024BC"/>
    <w:rsid w:val="00B04E05"/>
    <w:rsid w:val="00B04F4F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4AC6"/>
    <w:rsid w:val="00B1593B"/>
    <w:rsid w:val="00B15A04"/>
    <w:rsid w:val="00B1602D"/>
    <w:rsid w:val="00B161F3"/>
    <w:rsid w:val="00B1672A"/>
    <w:rsid w:val="00B1682E"/>
    <w:rsid w:val="00B16BCA"/>
    <w:rsid w:val="00B16FB2"/>
    <w:rsid w:val="00B1722A"/>
    <w:rsid w:val="00B178CB"/>
    <w:rsid w:val="00B207AE"/>
    <w:rsid w:val="00B2087D"/>
    <w:rsid w:val="00B21048"/>
    <w:rsid w:val="00B212B0"/>
    <w:rsid w:val="00B21CA0"/>
    <w:rsid w:val="00B21E91"/>
    <w:rsid w:val="00B26788"/>
    <w:rsid w:val="00B26C51"/>
    <w:rsid w:val="00B26E1B"/>
    <w:rsid w:val="00B27436"/>
    <w:rsid w:val="00B278EF"/>
    <w:rsid w:val="00B27B9C"/>
    <w:rsid w:val="00B27DA0"/>
    <w:rsid w:val="00B3068D"/>
    <w:rsid w:val="00B31448"/>
    <w:rsid w:val="00B324DD"/>
    <w:rsid w:val="00B338BE"/>
    <w:rsid w:val="00B341B0"/>
    <w:rsid w:val="00B343BA"/>
    <w:rsid w:val="00B347D6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4D66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19D3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512"/>
    <w:rsid w:val="00B72766"/>
    <w:rsid w:val="00B73FC8"/>
    <w:rsid w:val="00B74C74"/>
    <w:rsid w:val="00B75134"/>
    <w:rsid w:val="00B7536B"/>
    <w:rsid w:val="00B753CD"/>
    <w:rsid w:val="00B76717"/>
    <w:rsid w:val="00B774BF"/>
    <w:rsid w:val="00B77E20"/>
    <w:rsid w:val="00B82A46"/>
    <w:rsid w:val="00B83021"/>
    <w:rsid w:val="00B8338F"/>
    <w:rsid w:val="00B8339F"/>
    <w:rsid w:val="00B84D33"/>
    <w:rsid w:val="00B859C6"/>
    <w:rsid w:val="00B85F49"/>
    <w:rsid w:val="00B86140"/>
    <w:rsid w:val="00B86562"/>
    <w:rsid w:val="00B86762"/>
    <w:rsid w:val="00B867E9"/>
    <w:rsid w:val="00B86B05"/>
    <w:rsid w:val="00B876F1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2470"/>
    <w:rsid w:val="00B9397C"/>
    <w:rsid w:val="00B94F01"/>
    <w:rsid w:val="00B952B0"/>
    <w:rsid w:val="00B95642"/>
    <w:rsid w:val="00B95BCA"/>
    <w:rsid w:val="00B96196"/>
    <w:rsid w:val="00B968B7"/>
    <w:rsid w:val="00B969D6"/>
    <w:rsid w:val="00B96A50"/>
    <w:rsid w:val="00BA0B29"/>
    <w:rsid w:val="00BA115E"/>
    <w:rsid w:val="00BA2775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460"/>
    <w:rsid w:val="00BB472C"/>
    <w:rsid w:val="00BB4EB3"/>
    <w:rsid w:val="00BB5A47"/>
    <w:rsid w:val="00BB6A21"/>
    <w:rsid w:val="00BB6B2A"/>
    <w:rsid w:val="00BB6C74"/>
    <w:rsid w:val="00BB7208"/>
    <w:rsid w:val="00BC094D"/>
    <w:rsid w:val="00BC0C5F"/>
    <w:rsid w:val="00BC1545"/>
    <w:rsid w:val="00BC1990"/>
    <w:rsid w:val="00BC1BE1"/>
    <w:rsid w:val="00BC2414"/>
    <w:rsid w:val="00BC2FAC"/>
    <w:rsid w:val="00BC4DBE"/>
    <w:rsid w:val="00BC5A5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0D2"/>
    <w:rsid w:val="00BD01BC"/>
    <w:rsid w:val="00BD0660"/>
    <w:rsid w:val="00BD0A1A"/>
    <w:rsid w:val="00BD1785"/>
    <w:rsid w:val="00BD1D38"/>
    <w:rsid w:val="00BD1F50"/>
    <w:rsid w:val="00BD2361"/>
    <w:rsid w:val="00BD3302"/>
    <w:rsid w:val="00BD3666"/>
    <w:rsid w:val="00BD36A9"/>
    <w:rsid w:val="00BD38F9"/>
    <w:rsid w:val="00BD3DB2"/>
    <w:rsid w:val="00BD3F08"/>
    <w:rsid w:val="00BD51BD"/>
    <w:rsid w:val="00BD5CA5"/>
    <w:rsid w:val="00BD76FC"/>
    <w:rsid w:val="00BD7892"/>
    <w:rsid w:val="00BE1A1F"/>
    <w:rsid w:val="00BE2F91"/>
    <w:rsid w:val="00BE3AF5"/>
    <w:rsid w:val="00BE3EB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2E7"/>
    <w:rsid w:val="00BF2715"/>
    <w:rsid w:val="00BF29DF"/>
    <w:rsid w:val="00BF392D"/>
    <w:rsid w:val="00BF3A08"/>
    <w:rsid w:val="00BF5105"/>
    <w:rsid w:val="00BF54DC"/>
    <w:rsid w:val="00BF5BB7"/>
    <w:rsid w:val="00BF6014"/>
    <w:rsid w:val="00BF68FB"/>
    <w:rsid w:val="00BF7921"/>
    <w:rsid w:val="00BF7AC6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4BF6"/>
    <w:rsid w:val="00C0502B"/>
    <w:rsid w:val="00C053F2"/>
    <w:rsid w:val="00C0584D"/>
    <w:rsid w:val="00C058BD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5BE4"/>
    <w:rsid w:val="00C163F9"/>
    <w:rsid w:val="00C16A2C"/>
    <w:rsid w:val="00C16EFA"/>
    <w:rsid w:val="00C171C6"/>
    <w:rsid w:val="00C1737C"/>
    <w:rsid w:val="00C17757"/>
    <w:rsid w:val="00C200CE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032"/>
    <w:rsid w:val="00C23EE4"/>
    <w:rsid w:val="00C2487E"/>
    <w:rsid w:val="00C268ED"/>
    <w:rsid w:val="00C306FF"/>
    <w:rsid w:val="00C30913"/>
    <w:rsid w:val="00C309E1"/>
    <w:rsid w:val="00C3136C"/>
    <w:rsid w:val="00C32FE0"/>
    <w:rsid w:val="00C32FE2"/>
    <w:rsid w:val="00C33383"/>
    <w:rsid w:val="00C334C6"/>
    <w:rsid w:val="00C34DA7"/>
    <w:rsid w:val="00C352A1"/>
    <w:rsid w:val="00C356B4"/>
    <w:rsid w:val="00C369AD"/>
    <w:rsid w:val="00C375DE"/>
    <w:rsid w:val="00C3768A"/>
    <w:rsid w:val="00C37B66"/>
    <w:rsid w:val="00C408AF"/>
    <w:rsid w:val="00C409A4"/>
    <w:rsid w:val="00C40ACA"/>
    <w:rsid w:val="00C414DF"/>
    <w:rsid w:val="00C4150F"/>
    <w:rsid w:val="00C416FB"/>
    <w:rsid w:val="00C43D24"/>
    <w:rsid w:val="00C44305"/>
    <w:rsid w:val="00C455D1"/>
    <w:rsid w:val="00C4593B"/>
    <w:rsid w:val="00C505B1"/>
    <w:rsid w:val="00C508A0"/>
    <w:rsid w:val="00C509CE"/>
    <w:rsid w:val="00C50BFC"/>
    <w:rsid w:val="00C51757"/>
    <w:rsid w:val="00C51810"/>
    <w:rsid w:val="00C52653"/>
    <w:rsid w:val="00C534B7"/>
    <w:rsid w:val="00C54881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22F"/>
    <w:rsid w:val="00C63A73"/>
    <w:rsid w:val="00C63C37"/>
    <w:rsid w:val="00C64018"/>
    <w:rsid w:val="00C645A3"/>
    <w:rsid w:val="00C64FF8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094"/>
    <w:rsid w:val="00C815CE"/>
    <w:rsid w:val="00C817F2"/>
    <w:rsid w:val="00C81C06"/>
    <w:rsid w:val="00C81FC4"/>
    <w:rsid w:val="00C82986"/>
    <w:rsid w:val="00C82EF2"/>
    <w:rsid w:val="00C8378E"/>
    <w:rsid w:val="00C8446A"/>
    <w:rsid w:val="00C845BA"/>
    <w:rsid w:val="00C8548E"/>
    <w:rsid w:val="00C859FF"/>
    <w:rsid w:val="00C85B02"/>
    <w:rsid w:val="00C87135"/>
    <w:rsid w:val="00C90265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472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0874"/>
    <w:rsid w:val="00CD10AB"/>
    <w:rsid w:val="00CD1F10"/>
    <w:rsid w:val="00CD2096"/>
    <w:rsid w:val="00CD2450"/>
    <w:rsid w:val="00CD2738"/>
    <w:rsid w:val="00CD3022"/>
    <w:rsid w:val="00CD314F"/>
    <w:rsid w:val="00CD370A"/>
    <w:rsid w:val="00CD3A23"/>
    <w:rsid w:val="00CD45D6"/>
    <w:rsid w:val="00CD56AC"/>
    <w:rsid w:val="00CD5EF1"/>
    <w:rsid w:val="00CD5FA6"/>
    <w:rsid w:val="00CD6415"/>
    <w:rsid w:val="00CD6417"/>
    <w:rsid w:val="00CD64A3"/>
    <w:rsid w:val="00CD64CC"/>
    <w:rsid w:val="00CD65F3"/>
    <w:rsid w:val="00CD69AA"/>
    <w:rsid w:val="00CD6BBD"/>
    <w:rsid w:val="00CD6E1B"/>
    <w:rsid w:val="00CD6EFF"/>
    <w:rsid w:val="00CD7431"/>
    <w:rsid w:val="00CE00AB"/>
    <w:rsid w:val="00CE0B38"/>
    <w:rsid w:val="00CE11B5"/>
    <w:rsid w:val="00CE13C8"/>
    <w:rsid w:val="00CE1B27"/>
    <w:rsid w:val="00CE1BC0"/>
    <w:rsid w:val="00CE2F18"/>
    <w:rsid w:val="00CE3D0B"/>
    <w:rsid w:val="00CE4634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3F9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5B70"/>
    <w:rsid w:val="00D06E50"/>
    <w:rsid w:val="00D070B0"/>
    <w:rsid w:val="00D072D6"/>
    <w:rsid w:val="00D10A41"/>
    <w:rsid w:val="00D11289"/>
    <w:rsid w:val="00D11A12"/>
    <w:rsid w:val="00D11D10"/>
    <w:rsid w:val="00D11D69"/>
    <w:rsid w:val="00D12DFE"/>
    <w:rsid w:val="00D12E6C"/>
    <w:rsid w:val="00D148C9"/>
    <w:rsid w:val="00D151C3"/>
    <w:rsid w:val="00D16B72"/>
    <w:rsid w:val="00D16E90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2C22"/>
    <w:rsid w:val="00D23130"/>
    <w:rsid w:val="00D24113"/>
    <w:rsid w:val="00D247DB"/>
    <w:rsid w:val="00D257FF"/>
    <w:rsid w:val="00D269B5"/>
    <w:rsid w:val="00D26AF1"/>
    <w:rsid w:val="00D26F1A"/>
    <w:rsid w:val="00D30937"/>
    <w:rsid w:val="00D33460"/>
    <w:rsid w:val="00D337AA"/>
    <w:rsid w:val="00D3434F"/>
    <w:rsid w:val="00D343FE"/>
    <w:rsid w:val="00D34E2A"/>
    <w:rsid w:val="00D35565"/>
    <w:rsid w:val="00D359E6"/>
    <w:rsid w:val="00D35B4C"/>
    <w:rsid w:val="00D365BD"/>
    <w:rsid w:val="00D3678A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0958"/>
    <w:rsid w:val="00D51127"/>
    <w:rsid w:val="00D521AD"/>
    <w:rsid w:val="00D53EEB"/>
    <w:rsid w:val="00D54090"/>
    <w:rsid w:val="00D54282"/>
    <w:rsid w:val="00D5615F"/>
    <w:rsid w:val="00D56A7F"/>
    <w:rsid w:val="00D601EF"/>
    <w:rsid w:val="00D60636"/>
    <w:rsid w:val="00D60693"/>
    <w:rsid w:val="00D613D9"/>
    <w:rsid w:val="00D61DAD"/>
    <w:rsid w:val="00D620C9"/>
    <w:rsid w:val="00D62305"/>
    <w:rsid w:val="00D62752"/>
    <w:rsid w:val="00D631DC"/>
    <w:rsid w:val="00D63482"/>
    <w:rsid w:val="00D639BC"/>
    <w:rsid w:val="00D639BF"/>
    <w:rsid w:val="00D6413C"/>
    <w:rsid w:val="00D6421A"/>
    <w:rsid w:val="00D64B9B"/>
    <w:rsid w:val="00D653A3"/>
    <w:rsid w:val="00D65C68"/>
    <w:rsid w:val="00D6611A"/>
    <w:rsid w:val="00D66544"/>
    <w:rsid w:val="00D6654C"/>
    <w:rsid w:val="00D66BB7"/>
    <w:rsid w:val="00D66D76"/>
    <w:rsid w:val="00D66FEE"/>
    <w:rsid w:val="00D7034E"/>
    <w:rsid w:val="00D70959"/>
    <w:rsid w:val="00D71D6C"/>
    <w:rsid w:val="00D732BB"/>
    <w:rsid w:val="00D73429"/>
    <w:rsid w:val="00D73AE5"/>
    <w:rsid w:val="00D73E53"/>
    <w:rsid w:val="00D74EAF"/>
    <w:rsid w:val="00D765D3"/>
    <w:rsid w:val="00D772DB"/>
    <w:rsid w:val="00D77BA9"/>
    <w:rsid w:val="00D8022E"/>
    <w:rsid w:val="00D807C1"/>
    <w:rsid w:val="00D814F5"/>
    <w:rsid w:val="00D82AF3"/>
    <w:rsid w:val="00D835A1"/>
    <w:rsid w:val="00D83EE7"/>
    <w:rsid w:val="00D8538A"/>
    <w:rsid w:val="00D853BE"/>
    <w:rsid w:val="00D8564D"/>
    <w:rsid w:val="00D86050"/>
    <w:rsid w:val="00D8751B"/>
    <w:rsid w:val="00D877BE"/>
    <w:rsid w:val="00D87ED7"/>
    <w:rsid w:val="00D87FB9"/>
    <w:rsid w:val="00D9094B"/>
    <w:rsid w:val="00D90B62"/>
    <w:rsid w:val="00D91505"/>
    <w:rsid w:val="00D92779"/>
    <w:rsid w:val="00D92958"/>
    <w:rsid w:val="00D929A5"/>
    <w:rsid w:val="00D934C2"/>
    <w:rsid w:val="00D94047"/>
    <w:rsid w:val="00D947E2"/>
    <w:rsid w:val="00D9683D"/>
    <w:rsid w:val="00DA0024"/>
    <w:rsid w:val="00DA0819"/>
    <w:rsid w:val="00DA0B0E"/>
    <w:rsid w:val="00DA2033"/>
    <w:rsid w:val="00DA26BF"/>
    <w:rsid w:val="00DA2745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1B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B7AA9"/>
    <w:rsid w:val="00DB7B45"/>
    <w:rsid w:val="00DC05A7"/>
    <w:rsid w:val="00DC0BCD"/>
    <w:rsid w:val="00DC0EFF"/>
    <w:rsid w:val="00DC2899"/>
    <w:rsid w:val="00DC2B4B"/>
    <w:rsid w:val="00DC312E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2DC"/>
    <w:rsid w:val="00DF03C5"/>
    <w:rsid w:val="00DF0D86"/>
    <w:rsid w:val="00DF2465"/>
    <w:rsid w:val="00DF275C"/>
    <w:rsid w:val="00DF3E97"/>
    <w:rsid w:val="00DF5678"/>
    <w:rsid w:val="00DF63A0"/>
    <w:rsid w:val="00DF64D4"/>
    <w:rsid w:val="00DF66F4"/>
    <w:rsid w:val="00DF7934"/>
    <w:rsid w:val="00E00389"/>
    <w:rsid w:val="00E00D1B"/>
    <w:rsid w:val="00E016DA"/>
    <w:rsid w:val="00E01A70"/>
    <w:rsid w:val="00E02E52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1762"/>
    <w:rsid w:val="00E129F6"/>
    <w:rsid w:val="00E14B97"/>
    <w:rsid w:val="00E152F8"/>
    <w:rsid w:val="00E152FF"/>
    <w:rsid w:val="00E15821"/>
    <w:rsid w:val="00E166D3"/>
    <w:rsid w:val="00E17442"/>
    <w:rsid w:val="00E174D2"/>
    <w:rsid w:val="00E17C13"/>
    <w:rsid w:val="00E20089"/>
    <w:rsid w:val="00E207A5"/>
    <w:rsid w:val="00E20A0A"/>
    <w:rsid w:val="00E214BC"/>
    <w:rsid w:val="00E22275"/>
    <w:rsid w:val="00E23D59"/>
    <w:rsid w:val="00E25225"/>
    <w:rsid w:val="00E257CA"/>
    <w:rsid w:val="00E25E0D"/>
    <w:rsid w:val="00E25FFC"/>
    <w:rsid w:val="00E2716F"/>
    <w:rsid w:val="00E279B8"/>
    <w:rsid w:val="00E27A04"/>
    <w:rsid w:val="00E27C2F"/>
    <w:rsid w:val="00E301FC"/>
    <w:rsid w:val="00E306E7"/>
    <w:rsid w:val="00E30B4E"/>
    <w:rsid w:val="00E30F70"/>
    <w:rsid w:val="00E32494"/>
    <w:rsid w:val="00E3292A"/>
    <w:rsid w:val="00E334DF"/>
    <w:rsid w:val="00E3386C"/>
    <w:rsid w:val="00E35905"/>
    <w:rsid w:val="00E360E0"/>
    <w:rsid w:val="00E36D0C"/>
    <w:rsid w:val="00E403BD"/>
    <w:rsid w:val="00E403E6"/>
    <w:rsid w:val="00E403F0"/>
    <w:rsid w:val="00E406FD"/>
    <w:rsid w:val="00E41276"/>
    <w:rsid w:val="00E41A7E"/>
    <w:rsid w:val="00E427C8"/>
    <w:rsid w:val="00E428E3"/>
    <w:rsid w:val="00E42FA2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0A2D"/>
    <w:rsid w:val="00E51458"/>
    <w:rsid w:val="00E51778"/>
    <w:rsid w:val="00E5182D"/>
    <w:rsid w:val="00E523C4"/>
    <w:rsid w:val="00E52CE4"/>
    <w:rsid w:val="00E52D66"/>
    <w:rsid w:val="00E55048"/>
    <w:rsid w:val="00E552BD"/>
    <w:rsid w:val="00E55FFA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3E7"/>
    <w:rsid w:val="00E65471"/>
    <w:rsid w:val="00E666B5"/>
    <w:rsid w:val="00E66807"/>
    <w:rsid w:val="00E669C8"/>
    <w:rsid w:val="00E66CFE"/>
    <w:rsid w:val="00E66E46"/>
    <w:rsid w:val="00E675BA"/>
    <w:rsid w:val="00E704C4"/>
    <w:rsid w:val="00E70AF7"/>
    <w:rsid w:val="00E7110C"/>
    <w:rsid w:val="00E72493"/>
    <w:rsid w:val="00E726E9"/>
    <w:rsid w:val="00E72B3E"/>
    <w:rsid w:val="00E73AEC"/>
    <w:rsid w:val="00E74AD4"/>
    <w:rsid w:val="00E7550A"/>
    <w:rsid w:val="00E75836"/>
    <w:rsid w:val="00E76FC4"/>
    <w:rsid w:val="00E77149"/>
    <w:rsid w:val="00E779A4"/>
    <w:rsid w:val="00E77CDF"/>
    <w:rsid w:val="00E81CCB"/>
    <w:rsid w:val="00E81F38"/>
    <w:rsid w:val="00E82BC2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0926"/>
    <w:rsid w:val="00E912F1"/>
    <w:rsid w:val="00E918C2"/>
    <w:rsid w:val="00E92582"/>
    <w:rsid w:val="00E934A8"/>
    <w:rsid w:val="00E93CBE"/>
    <w:rsid w:val="00E9460A"/>
    <w:rsid w:val="00E94DA8"/>
    <w:rsid w:val="00E95DC3"/>
    <w:rsid w:val="00E96580"/>
    <w:rsid w:val="00E96758"/>
    <w:rsid w:val="00E97D2A"/>
    <w:rsid w:val="00EA2D03"/>
    <w:rsid w:val="00EA2DB0"/>
    <w:rsid w:val="00EA31FE"/>
    <w:rsid w:val="00EA3D2F"/>
    <w:rsid w:val="00EA3EDD"/>
    <w:rsid w:val="00EA41E1"/>
    <w:rsid w:val="00EA4337"/>
    <w:rsid w:val="00EA4C7C"/>
    <w:rsid w:val="00EA5947"/>
    <w:rsid w:val="00EA6341"/>
    <w:rsid w:val="00EB02A8"/>
    <w:rsid w:val="00EB02D5"/>
    <w:rsid w:val="00EB0424"/>
    <w:rsid w:val="00EB0999"/>
    <w:rsid w:val="00EB0A98"/>
    <w:rsid w:val="00EB0F45"/>
    <w:rsid w:val="00EB3093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6AD"/>
    <w:rsid w:val="00EC09FB"/>
    <w:rsid w:val="00EC1788"/>
    <w:rsid w:val="00EC1C8B"/>
    <w:rsid w:val="00EC1D54"/>
    <w:rsid w:val="00EC285B"/>
    <w:rsid w:val="00EC2AFC"/>
    <w:rsid w:val="00EC2C78"/>
    <w:rsid w:val="00EC427D"/>
    <w:rsid w:val="00EC4B0D"/>
    <w:rsid w:val="00EC4D18"/>
    <w:rsid w:val="00EC57D9"/>
    <w:rsid w:val="00EC5DF6"/>
    <w:rsid w:val="00EC7B50"/>
    <w:rsid w:val="00EC7FC5"/>
    <w:rsid w:val="00ED0822"/>
    <w:rsid w:val="00ED126A"/>
    <w:rsid w:val="00ED28C5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577"/>
    <w:rsid w:val="00EF0D12"/>
    <w:rsid w:val="00EF132D"/>
    <w:rsid w:val="00EF1353"/>
    <w:rsid w:val="00EF13A4"/>
    <w:rsid w:val="00EF1593"/>
    <w:rsid w:val="00EF1A77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0BD"/>
    <w:rsid w:val="00EF6329"/>
    <w:rsid w:val="00EF66C2"/>
    <w:rsid w:val="00EF6C30"/>
    <w:rsid w:val="00EF7B46"/>
    <w:rsid w:val="00F00136"/>
    <w:rsid w:val="00F0020B"/>
    <w:rsid w:val="00F00280"/>
    <w:rsid w:val="00F008E1"/>
    <w:rsid w:val="00F01EE0"/>
    <w:rsid w:val="00F023A8"/>
    <w:rsid w:val="00F02C86"/>
    <w:rsid w:val="00F02E45"/>
    <w:rsid w:val="00F039DA"/>
    <w:rsid w:val="00F0422B"/>
    <w:rsid w:val="00F04387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30A18"/>
    <w:rsid w:val="00F31638"/>
    <w:rsid w:val="00F31D34"/>
    <w:rsid w:val="00F3208F"/>
    <w:rsid w:val="00F343DF"/>
    <w:rsid w:val="00F3461D"/>
    <w:rsid w:val="00F3545E"/>
    <w:rsid w:val="00F36883"/>
    <w:rsid w:val="00F36EA9"/>
    <w:rsid w:val="00F378C2"/>
    <w:rsid w:val="00F40D48"/>
    <w:rsid w:val="00F40EED"/>
    <w:rsid w:val="00F412E8"/>
    <w:rsid w:val="00F42063"/>
    <w:rsid w:val="00F424AD"/>
    <w:rsid w:val="00F42750"/>
    <w:rsid w:val="00F428CB"/>
    <w:rsid w:val="00F43101"/>
    <w:rsid w:val="00F43593"/>
    <w:rsid w:val="00F43C87"/>
    <w:rsid w:val="00F43CAB"/>
    <w:rsid w:val="00F447D0"/>
    <w:rsid w:val="00F44A12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57A89"/>
    <w:rsid w:val="00F60C81"/>
    <w:rsid w:val="00F61141"/>
    <w:rsid w:val="00F61188"/>
    <w:rsid w:val="00F6301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359B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3194"/>
    <w:rsid w:val="00F84926"/>
    <w:rsid w:val="00F84A55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437F"/>
    <w:rsid w:val="00F94DBA"/>
    <w:rsid w:val="00F96D0F"/>
    <w:rsid w:val="00F96D10"/>
    <w:rsid w:val="00FA0437"/>
    <w:rsid w:val="00FA06AC"/>
    <w:rsid w:val="00FA1279"/>
    <w:rsid w:val="00FA1284"/>
    <w:rsid w:val="00FA1943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BF3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895"/>
    <w:rsid w:val="00FC1F86"/>
    <w:rsid w:val="00FC262A"/>
    <w:rsid w:val="00FC2716"/>
    <w:rsid w:val="00FC57DC"/>
    <w:rsid w:val="00FC588E"/>
    <w:rsid w:val="00FC6292"/>
    <w:rsid w:val="00FC6D6A"/>
    <w:rsid w:val="00FC78EF"/>
    <w:rsid w:val="00FD2E75"/>
    <w:rsid w:val="00FD5B4C"/>
    <w:rsid w:val="00FD6084"/>
    <w:rsid w:val="00FD7D1D"/>
    <w:rsid w:val="00FE15E6"/>
    <w:rsid w:val="00FE1927"/>
    <w:rsid w:val="00FE1BFA"/>
    <w:rsid w:val="00FE227E"/>
    <w:rsid w:val="00FE263F"/>
    <w:rsid w:val="00FE36D1"/>
    <w:rsid w:val="00FE38E9"/>
    <w:rsid w:val="00FE3917"/>
    <w:rsid w:val="00FE3A83"/>
    <w:rsid w:val="00FE3B5B"/>
    <w:rsid w:val="00FE4CBF"/>
    <w:rsid w:val="00FE5B65"/>
    <w:rsid w:val="00FE76ED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5"/>
    <o:shapelayout v:ext="edit">
      <o:idmap v:ext="edit" data="1"/>
    </o:shapelayout>
  </w:shapeDefaults>
  <w:decimalSymbol w:val=","/>
  <w:listSeparator w:val=";"/>
  <w14:docId w14:val="52A7CC78"/>
  <w15:docId w15:val="{BF0C8EE4-9634-4B9A-B664-46E3E15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99" w:unhideWhenUsed="1" w:qFormat="1"/>
    <w:lsdException w:name="Body Text Indent 2" w:semiHidden="1" w:unhideWhenUsed="1" w:qFormat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uiPriority w:val="99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qFormat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qFormat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WW-Tekstwstpniesformatowany111">
    <w:name w:val="WW-Tekst wstępnie sformatowany111"/>
    <w:basedOn w:val="Normalny"/>
    <w:rsid w:val="00027422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numbering" w:customStyle="1" w:styleId="Styl11">
    <w:name w:val="Styl11"/>
    <w:uiPriority w:val="99"/>
    <w:rsid w:val="0053190A"/>
  </w:style>
  <w:style w:type="paragraph" w:customStyle="1" w:styleId="Nagwek41">
    <w:name w:val="Nagłówek 41"/>
    <w:basedOn w:val="Normalny"/>
    <w:next w:val="Normalny"/>
    <w:qFormat/>
    <w:rsid w:val="00000E5C"/>
    <w:pPr>
      <w:keepNext/>
      <w:widowControl w:val="0"/>
      <w:suppressAutoHyphens/>
      <w:spacing w:before="60" w:after="280"/>
      <w:jc w:val="both"/>
      <w:outlineLvl w:val="3"/>
    </w:pPr>
    <w:rPr>
      <w:rFonts w:eastAsia="Andale Sans UI" w:cs="Tahoma"/>
      <w:bCs/>
      <w:lang w:val="en-US" w:eastAsia="en-US" w:bidi="en-US"/>
    </w:rPr>
  </w:style>
  <w:style w:type="paragraph" w:customStyle="1" w:styleId="Nagwek71">
    <w:name w:val="Nagłówek 71"/>
    <w:basedOn w:val="Nagwek"/>
    <w:next w:val="Tekstpodstawowy"/>
    <w:qFormat/>
    <w:rsid w:val="00000E5C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6"/>
    </w:pPr>
    <w:rPr>
      <w:rFonts w:ascii="Arial" w:eastAsia="Andale Sans UI" w:hAnsi="Arial" w:cs="Tahoma"/>
      <w:b/>
      <w:bCs/>
      <w:sz w:val="28"/>
      <w:szCs w:val="28"/>
      <w:lang w:val="en-US" w:eastAsia="en-US" w:bidi="en-US"/>
    </w:rPr>
  </w:style>
  <w:style w:type="character" w:customStyle="1" w:styleId="czeinternetowe">
    <w:name w:val="Łącze internetowe"/>
    <w:basedOn w:val="Domylnaczcionkaakapitu"/>
    <w:uiPriority w:val="99"/>
    <w:unhideWhenUsed/>
    <w:rsid w:val="00466B36"/>
    <w:rPr>
      <w:color w:val="0000FF" w:themeColor="hyperlink"/>
      <w:u w:val="single"/>
    </w:rPr>
  </w:style>
  <w:style w:type="paragraph" w:styleId="Bezodstpw">
    <w:name w:val="No Spacing"/>
    <w:qFormat/>
    <w:rsid w:val="00282738"/>
    <w:pPr>
      <w:suppressAutoHyphens/>
    </w:pPr>
    <w:rPr>
      <w:rFonts w:ascii="Calibri" w:eastAsia="Calibri" w:hAnsi="Calibri"/>
      <w:kern w:val="2"/>
      <w:sz w:val="22"/>
      <w:szCs w:val="22"/>
      <w:lang w:eastAsia="zh-CN"/>
    </w:rPr>
  </w:style>
  <w:style w:type="paragraph" w:customStyle="1" w:styleId="Standard">
    <w:name w:val="Standard"/>
    <w:rsid w:val="00790DDC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90DDC"/>
    <w:pPr>
      <w:widowControl w:val="0"/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L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9930</TotalTime>
  <Pages>11</Pages>
  <Words>2986</Words>
  <Characters>17920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20865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o3</cp:lastModifiedBy>
  <cp:revision>168</cp:revision>
  <cp:lastPrinted>2023-03-22T08:56:00Z</cp:lastPrinted>
  <dcterms:created xsi:type="dcterms:W3CDTF">2019-01-14T06:24:00Z</dcterms:created>
  <dcterms:modified xsi:type="dcterms:W3CDTF">2023-03-27T06:54:00Z</dcterms:modified>
</cp:coreProperties>
</file>