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>
        <w:rPr>
          <w:rFonts w:ascii="Times New Roman" w:hAnsi="Times New Roman" w:cs="Times New Roman"/>
          <w:sz w:val="24"/>
          <w:szCs w:val="24"/>
        </w:rPr>
        <w:t xml:space="preserve">2 </w:t>
      </w:r>
      <w:r w:rsidR="00483859" w:rsidRPr="00FF6BB7">
        <w:rPr>
          <w:rFonts w:ascii="Times New Roman" w:hAnsi="Times New Roman" w:cs="Times New Roman"/>
          <w:sz w:val="24"/>
          <w:szCs w:val="24"/>
        </w:rPr>
        <w:t>do SWZ</w:t>
      </w:r>
    </w:p>
    <w:p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Istotne postanowienia</w:t>
      </w:r>
      <w:r w:rsidRPr="00BD03EE">
        <w:t xml:space="preserve"> umowy</w:t>
      </w:r>
    </w:p>
    <w:p w:rsidR="001C3C8B" w:rsidRPr="00C9507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</w:t>
      </w:r>
    </w:p>
    <w:p w:rsidR="0067132E" w:rsidRDefault="0067132E" w:rsidP="0067132E">
      <w:pPr>
        <w:jc w:val="both"/>
      </w:pPr>
      <w:r>
        <w:t>zawarta w dniu ………………20</w:t>
      </w:r>
      <w:r w:rsidR="0091555B">
        <w:t>2</w:t>
      </w:r>
      <w:r w:rsidR="002A593C">
        <w:t>3</w:t>
      </w:r>
      <w:r>
        <w:t xml:space="preserve"> roku w </w:t>
      </w:r>
      <w:r w:rsidR="003F7168">
        <w:t>……………</w:t>
      </w:r>
    </w:p>
    <w:p w:rsidR="0067132E" w:rsidRDefault="0067132E" w:rsidP="0067132E">
      <w:pPr>
        <w:jc w:val="both"/>
      </w:pPr>
      <w:r>
        <w:t>pomiędzy</w:t>
      </w:r>
    </w:p>
    <w:p w:rsidR="00C9507B" w:rsidRDefault="00C9507B" w:rsidP="00824016">
      <w:pPr>
        <w:jc w:val="both"/>
      </w:pPr>
    </w:p>
    <w:p w:rsidR="00C9507B" w:rsidRPr="00F4257E" w:rsidRDefault="00C9507B" w:rsidP="00C9507B">
      <w:pPr>
        <w:spacing w:line="276" w:lineRule="auto"/>
        <w:jc w:val="both"/>
        <w:rPr>
          <w:bCs/>
        </w:rPr>
      </w:pPr>
      <w:r w:rsidRPr="00F4257E">
        <w:rPr>
          <w:b/>
          <w:bCs/>
        </w:rPr>
        <w:t xml:space="preserve">Skarbem Państwa - Komendą Wojewódzką Państwowej Straży Pożarnej w Warszawie </w:t>
      </w:r>
      <w:r w:rsidRPr="00F4257E">
        <w:rPr>
          <w:b/>
          <w:bCs/>
        </w:rPr>
        <w:br/>
        <w:t xml:space="preserve">02-672, ul. Domaniewska 40, </w:t>
      </w:r>
      <w:r w:rsidRPr="00F4257E">
        <w:rPr>
          <w:bCs/>
        </w:rPr>
        <w:t>NIP: 526-179-67-33 REGON: 000173516</w:t>
      </w:r>
      <w:r w:rsidRPr="00F4257E">
        <w:rPr>
          <w:b/>
          <w:bCs/>
        </w:rPr>
        <w:t xml:space="preserve">, </w:t>
      </w:r>
      <w:r w:rsidRPr="00F4257E">
        <w:rPr>
          <w:bCs/>
        </w:rPr>
        <w:t xml:space="preserve">reprezentowaną  przez: Skarb Państwa - Komendę Miejską Państwowej Straży Pożarnej m.st. Warszawy, ul. Polna 1, </w:t>
      </w:r>
      <w:r w:rsidRPr="00F4257E">
        <w:rPr>
          <w:bCs/>
        </w:rPr>
        <w:br/>
        <w:t xml:space="preserve">00-622 Warszawa, reprezentowaną przez Komendanta Miejskiego Państwowej Straży Pożarnej </w:t>
      </w:r>
      <w:r w:rsidRPr="00F4257E">
        <w:rPr>
          <w:bCs/>
        </w:rPr>
        <w:br/>
        <w:t xml:space="preserve">m.st. Warszawy na podstawie pełnomocnictwa nr ...... z dnia ..... r., </w:t>
      </w:r>
      <w:r w:rsidRPr="00F4257E">
        <w:t>zwanym w dalszej części umowy „</w:t>
      </w:r>
      <w:r w:rsidRPr="00F4257E">
        <w:rPr>
          <w:caps/>
        </w:rPr>
        <w:t>ZamawiającYm”</w:t>
      </w:r>
    </w:p>
    <w:p w:rsidR="00824016" w:rsidRPr="00BD03EE" w:rsidRDefault="00824016" w:rsidP="00BD03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</w:t>
      </w:r>
      <w:r w:rsidR="001C6C17">
        <w:rPr>
          <w:lang w:eastAsia="pl-PL"/>
        </w:rPr>
        <w:t>.............................................................................................................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zarejestrowanym w …………………………………....................................................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NIP:  ...........................................</w:t>
      </w:r>
    </w:p>
    <w:p w:rsidR="00B771D6" w:rsidRP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REGON: 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..................................................................................</w:t>
      </w:r>
      <w:r w:rsidR="001C6C17">
        <w:rPr>
          <w:lang w:eastAsia="pl-PL"/>
        </w:rPr>
        <w:t>............................................................................</w:t>
      </w:r>
    </w:p>
    <w:p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zwanym w dalszej części umowy „WYKONAWCĄ</w:t>
      </w:r>
      <w:r w:rsidRPr="001C6C17">
        <w:rPr>
          <w:bCs/>
          <w:lang w:eastAsia="pl-PL"/>
        </w:rPr>
        <w:t>”.</w:t>
      </w:r>
    </w:p>
    <w:p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:rsidR="00824016" w:rsidRDefault="00824016" w:rsidP="00B771D6">
      <w:pPr>
        <w:jc w:val="both"/>
      </w:pPr>
    </w:p>
    <w:p w:rsidR="00FF6BB7" w:rsidRDefault="00FF6BB7" w:rsidP="00FF6BB7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Pr="00E02D22">
        <w:rPr>
          <w:lang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eastAsia="pl-PL"/>
        </w:rPr>
        <w:t xml:space="preserve"> została zawarta w trybie </w:t>
      </w:r>
      <w:r w:rsidR="00377D89">
        <w:rPr>
          <w:lang w:eastAsia="pl-PL"/>
        </w:rPr>
        <w:t>przetargu nieograniczonego</w:t>
      </w:r>
      <w:r w:rsidRPr="00E02D22">
        <w:rPr>
          <w:lang w:eastAsia="pl-PL"/>
        </w:rPr>
        <w:t>, zgodnie 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(Dz. U. </w:t>
      </w:r>
      <w:r w:rsidR="00377D89">
        <w:rPr>
          <w:lang w:eastAsia="pl-PL"/>
        </w:rPr>
        <w:br/>
      </w:r>
      <w:r w:rsidR="00FC0592">
        <w:rPr>
          <w:lang w:eastAsia="pl-PL"/>
        </w:rPr>
        <w:t>z 202</w:t>
      </w:r>
      <w:r w:rsidR="002A593C">
        <w:rPr>
          <w:lang w:eastAsia="pl-PL"/>
        </w:rPr>
        <w:t>2</w:t>
      </w:r>
      <w:r w:rsidR="00FC0592">
        <w:rPr>
          <w:lang w:eastAsia="pl-PL"/>
        </w:rPr>
        <w:t xml:space="preserve"> r., poz. 1</w:t>
      </w:r>
      <w:r w:rsidR="002A593C">
        <w:rPr>
          <w:lang w:eastAsia="pl-PL"/>
        </w:rPr>
        <w:t>710</w:t>
      </w:r>
      <w:r w:rsidR="00FC0592">
        <w:rPr>
          <w:lang w:eastAsia="pl-PL"/>
        </w:rPr>
        <w:t xml:space="preserve"> ze zm.)</w:t>
      </w:r>
    </w:p>
    <w:p w:rsidR="001C3C8B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BD03EE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  <w:lang/>
        </w:rPr>
      </w:pPr>
      <w:r w:rsidRPr="00BD03EE">
        <w:rPr>
          <w:b/>
          <w:lang/>
        </w:rPr>
        <w:t>§ 1.  POSTANOWIENIA OGÓLNE</w:t>
      </w:r>
    </w:p>
    <w:p w:rsidR="00407A03" w:rsidRPr="002624DF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O </w:t>
      </w:r>
      <w:r w:rsidR="00E32F47" w:rsidRPr="00E32F47">
        <w:rPr>
          <w:lang w:eastAsia="pl-PL"/>
        </w:rPr>
        <w:t xml:space="preserve">ile w umowie </w:t>
      </w:r>
      <w:r w:rsidR="00BD229E">
        <w:rPr>
          <w:lang w:eastAsia="pl-PL"/>
        </w:rPr>
        <w:t>jest mowa o</w:t>
      </w:r>
      <w:r w:rsidR="0012384D">
        <w:rPr>
          <w:lang w:eastAsia="pl-PL"/>
        </w:rPr>
        <w:t xml:space="preserve"> </w:t>
      </w:r>
      <w:r w:rsidR="00407A03" w:rsidRPr="00E32F47">
        <w:rPr>
          <w:lang w:eastAsia="pl-PL"/>
        </w:rPr>
        <w:t xml:space="preserve">DNIACH, bez bliższego określenia – należy przez to rozumieć dni </w:t>
      </w:r>
      <w:r w:rsidR="003C55F3">
        <w:rPr>
          <w:lang w:eastAsia="pl-PL"/>
        </w:rPr>
        <w:t xml:space="preserve">od poniedziałku do </w:t>
      </w:r>
      <w:r w:rsidR="003C55F3" w:rsidRPr="002624DF">
        <w:rPr>
          <w:lang w:eastAsia="pl-PL"/>
        </w:rPr>
        <w:t>piątku</w:t>
      </w:r>
      <w:r w:rsidR="00407A03" w:rsidRPr="002624DF">
        <w:rPr>
          <w:lang w:eastAsia="pl-PL"/>
        </w:rPr>
        <w:t xml:space="preserve"> z wyłączeniem dni ustawowo wolnych od pracy, określonych </w:t>
      </w:r>
      <w:r w:rsidR="00F81528" w:rsidRPr="002624DF">
        <w:rPr>
          <w:lang w:eastAsia="pl-PL"/>
        </w:rPr>
        <w:br/>
      </w:r>
      <w:r w:rsidR="00407A03" w:rsidRPr="002624DF">
        <w:rPr>
          <w:lang w:eastAsia="pl-PL"/>
        </w:rPr>
        <w:t xml:space="preserve">w ustawie z dnia 18 stycznia 1951 r. o dniach wolnych od pracy (Dz. U. </w:t>
      </w:r>
      <w:r w:rsidR="00093937" w:rsidRPr="002624DF">
        <w:rPr>
          <w:lang w:eastAsia="pl-PL"/>
        </w:rPr>
        <w:t>z 2020</w:t>
      </w:r>
      <w:r w:rsidR="00407A03" w:rsidRPr="002624DF">
        <w:rPr>
          <w:lang w:eastAsia="pl-PL"/>
        </w:rPr>
        <w:t xml:space="preserve"> r.</w:t>
      </w:r>
      <w:r w:rsidR="00FC0592" w:rsidRPr="002624DF">
        <w:rPr>
          <w:lang w:eastAsia="pl-PL"/>
        </w:rPr>
        <w:t>,</w:t>
      </w:r>
      <w:r w:rsidR="00407A03" w:rsidRPr="002624DF">
        <w:rPr>
          <w:lang w:eastAsia="pl-PL"/>
        </w:rPr>
        <w:t xml:space="preserve"> poz. </w:t>
      </w:r>
      <w:r w:rsidR="00093937" w:rsidRPr="002624DF">
        <w:rPr>
          <w:lang w:eastAsia="pl-PL"/>
        </w:rPr>
        <w:t>1920</w:t>
      </w:r>
      <w:r w:rsidR="00407A03" w:rsidRPr="002624DF">
        <w:rPr>
          <w:lang w:eastAsia="pl-PL"/>
        </w:rPr>
        <w:t>)</w:t>
      </w:r>
      <w:r w:rsidR="00407A03" w:rsidRPr="002624DF">
        <w:rPr>
          <w:lang w:eastAsia="pl-PL"/>
        </w:rPr>
        <w:t>;</w:t>
      </w:r>
    </w:p>
    <w:p w:rsidR="003F7168" w:rsidRPr="002624DF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2624DF">
        <w:rPr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877C1F" w:rsidRPr="002624DF">
        <w:rPr>
          <w:lang w:eastAsia="pl-PL"/>
        </w:rPr>
        <w:br/>
      </w:r>
      <w:r w:rsidRPr="002624DF">
        <w:rPr>
          <w:lang w:eastAsia="pl-PL"/>
        </w:rPr>
        <w:t>NIP: 526-179-67-33, REGON: 000173516, zwaną w dalszej części umowy „PŁATNIKIEM”.</w:t>
      </w:r>
    </w:p>
    <w:p w:rsidR="00D87D0E" w:rsidRPr="00534FF8" w:rsidRDefault="00D87D0E" w:rsidP="00244093">
      <w:pPr>
        <w:pStyle w:val="Tekstpodstawowy"/>
        <w:ind w:left="284" w:hanging="284"/>
        <w:rPr>
          <w:b/>
          <w:lang/>
        </w:rPr>
      </w:pPr>
    </w:p>
    <w:p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eastAsia="pl-PL"/>
        </w:rPr>
        <w:t>§ 2.  PRZEDMIOT UMOWY</w:t>
      </w:r>
    </w:p>
    <w:p w:rsidR="00E32F47" w:rsidRPr="0012384D" w:rsidRDefault="00E32F47" w:rsidP="0012384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E32F47">
        <w:rPr>
          <w:lang w:eastAsia="pl-PL"/>
        </w:rPr>
        <w:t xml:space="preserve">WYKONAWCA zobowiązuje się </w:t>
      </w:r>
      <w:r w:rsidRPr="00244093">
        <w:rPr>
          <w:lang/>
        </w:rPr>
        <w:t xml:space="preserve">przenieść </w:t>
      </w:r>
      <w:r w:rsidR="00FC0592">
        <w:rPr>
          <w:lang w:eastAsia="pl-PL"/>
        </w:rPr>
        <w:t xml:space="preserve">na </w:t>
      </w:r>
      <w:r w:rsidRPr="00244093">
        <w:rPr>
          <w:lang/>
        </w:rPr>
        <w:t xml:space="preserve">własność </w:t>
      </w:r>
      <w:r w:rsidR="005D7F19">
        <w:rPr>
          <w:lang w:eastAsia="pl-PL"/>
        </w:rPr>
        <w:t>ZAMAWIAJĄCEGO</w:t>
      </w:r>
      <w:r w:rsidRPr="00E32F47">
        <w:rPr>
          <w:lang w:eastAsia="pl-PL"/>
        </w:rPr>
        <w:t xml:space="preserve"> i wydać: </w:t>
      </w:r>
      <w:r w:rsidR="0012384D">
        <w:rPr>
          <w:b/>
        </w:rPr>
        <w:t>samochód</w:t>
      </w:r>
      <w:r w:rsidR="0012384D" w:rsidRPr="0012384D">
        <w:rPr>
          <w:b/>
        </w:rPr>
        <w:t xml:space="preserve"> do przewozu osób</w:t>
      </w:r>
      <w:r w:rsidR="0012384D">
        <w:rPr>
          <w:b/>
          <w:bCs/>
          <w:lang w:eastAsia="pl-PL"/>
        </w:rPr>
        <w:t xml:space="preserve"> </w:t>
      </w:r>
      <w:r w:rsidR="00F12EFB" w:rsidRPr="0012384D">
        <w:rPr>
          <w:bCs/>
          <w:lang w:eastAsia="pl-PL"/>
        </w:rPr>
        <w:t>(</w:t>
      </w:r>
      <w:r w:rsidR="005D7F19" w:rsidRPr="0012384D">
        <w:rPr>
          <w:bCs/>
          <w:lang w:eastAsia="pl-PL"/>
        </w:rPr>
        <w:t>samoch</w:t>
      </w:r>
      <w:r w:rsidR="00716CC3" w:rsidRPr="0012384D">
        <w:rPr>
          <w:bCs/>
          <w:lang w:eastAsia="pl-PL"/>
        </w:rPr>
        <w:t>ód</w:t>
      </w:r>
      <w:r w:rsidR="0012384D">
        <w:rPr>
          <w:bCs/>
          <w:lang w:eastAsia="pl-PL"/>
        </w:rPr>
        <w:t xml:space="preserve"> </w:t>
      </w:r>
      <w:r w:rsidR="00F12EFB" w:rsidRPr="0012384D">
        <w:rPr>
          <w:bCs/>
          <w:lang w:eastAsia="pl-PL"/>
        </w:rPr>
        <w:t>będzie zwany w dalszej części umowy „Pojazdem”)</w:t>
      </w:r>
      <w:r w:rsidRPr="0012384D">
        <w:rPr>
          <w:lang w:eastAsia="pl-PL"/>
        </w:rPr>
        <w:t>o parametrach technicznych i warunkach minimalnych wys</w:t>
      </w:r>
      <w:r w:rsidR="00792EFC" w:rsidRPr="0012384D">
        <w:rPr>
          <w:lang w:eastAsia="pl-PL"/>
        </w:rPr>
        <w:t xml:space="preserve">zczególnionych w załączniku </w:t>
      </w:r>
      <w:r w:rsidR="00792EFC" w:rsidRPr="0012384D">
        <w:rPr>
          <w:lang/>
        </w:rPr>
        <w:t xml:space="preserve">nr </w:t>
      </w:r>
      <w:r w:rsidR="00DB47C2">
        <w:rPr>
          <w:lang w:eastAsia="pl-PL"/>
        </w:rPr>
        <w:t>1</w:t>
      </w:r>
      <w:r w:rsidRPr="0012384D">
        <w:rPr>
          <w:lang/>
        </w:rPr>
        <w:t xml:space="preserve"> d</w:t>
      </w:r>
      <w:r w:rsidRPr="0012384D">
        <w:rPr>
          <w:lang w:eastAsia="pl-PL"/>
        </w:rPr>
        <w:t>o SW</w:t>
      </w:r>
      <w:r w:rsidR="00792EFC" w:rsidRPr="0012384D">
        <w:rPr>
          <w:lang w:eastAsia="pl-PL"/>
        </w:rPr>
        <w:t>Z</w:t>
      </w:r>
      <w:r w:rsidR="00792EFC">
        <w:rPr>
          <w:lang w:eastAsia="pl-PL"/>
        </w:rPr>
        <w:t xml:space="preserve">, </w:t>
      </w:r>
      <w:r w:rsidRPr="0012384D">
        <w:rPr>
          <w:lang w:eastAsia="pl-PL"/>
        </w:rPr>
        <w:t>który jes</w:t>
      </w:r>
      <w:r w:rsidR="000B52A7" w:rsidRPr="0012384D">
        <w:rPr>
          <w:lang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Pr="0012384D">
        <w:rPr>
          <w:lang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Pr="0012384D">
        <w:rPr>
          <w:lang w:eastAsia="pl-PL"/>
        </w:rPr>
        <w:t>umowy.</w:t>
      </w:r>
    </w:p>
    <w:p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/>
        </w:rPr>
      </w:pPr>
      <w:r>
        <w:rPr>
          <w:lang w:eastAsia="pl-PL"/>
        </w:rPr>
        <w:t>Pojazd</w:t>
      </w:r>
      <w:r w:rsidR="00E62893">
        <w:rPr>
          <w:lang w:eastAsia="pl-PL"/>
        </w:rPr>
        <w:t xml:space="preserve"> wraz z wyposażeniem, składający się na przedmiot umowy, o którym mowa w ust. 1, </w:t>
      </w:r>
      <w:r w:rsidR="00792EFC">
        <w:rPr>
          <w:lang w:eastAsia="pl-PL"/>
        </w:rPr>
        <w:t>musi być fabrycznie nowy</w:t>
      </w:r>
      <w:r w:rsidR="00792EFC">
        <w:rPr>
          <w:lang w:eastAsia="pl-PL"/>
        </w:rPr>
        <w:t>.</w:t>
      </w:r>
    </w:p>
    <w:p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niż 1 dzień roboczy i nie dłuższym niż 5 dni roboczych</w:t>
      </w:r>
      <w:r w:rsidRPr="00E32F47">
        <w:rPr>
          <w:lang w:eastAsia="pl-PL"/>
        </w:rPr>
        <w:t xml:space="preserve"> o postępach w pracach, ewentualn</w:t>
      </w:r>
      <w:r w:rsidR="00792EFC">
        <w:rPr>
          <w:lang w:eastAsia="pl-PL"/>
        </w:rPr>
        <w:t>ych problemach czy opóźnieniach</w:t>
      </w:r>
      <w:r w:rsidRPr="00E32F47">
        <w:rPr>
          <w:lang w:eastAsia="pl-PL"/>
        </w:rPr>
        <w:t>w realizacji przedmiotu umowy.</w:t>
      </w:r>
    </w:p>
    <w:p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 xml:space="preserve">WYKONAWCA wyda </w:t>
      </w:r>
      <w:r w:rsidR="005D7F19">
        <w:rPr>
          <w:lang w:eastAsia="pl-PL"/>
        </w:rPr>
        <w:t>ZAMAWIAJĄCEMU</w:t>
      </w:r>
      <w:r w:rsidR="00642134">
        <w:rPr>
          <w:lang w:eastAsia="pl-PL"/>
        </w:rPr>
        <w:t>Pojazd</w:t>
      </w:r>
      <w:r w:rsidRPr="00E32F47">
        <w:rPr>
          <w:lang w:eastAsia="pl-PL"/>
        </w:rPr>
        <w:t xml:space="preserve"> z pełnymi zbiornikami paliwa i płynów eksploatacyjnych </w:t>
      </w:r>
      <w:r w:rsidR="00792EFC">
        <w:rPr>
          <w:lang w:eastAsia="pl-PL"/>
        </w:rPr>
        <w:t xml:space="preserve">(dotyczy również sprzętu będącego na wyposażeniu </w:t>
      </w:r>
      <w:r w:rsidR="00B842B9">
        <w:rPr>
          <w:lang w:eastAsia="pl-PL"/>
        </w:rPr>
        <w:t>P</w:t>
      </w:r>
      <w:r w:rsidR="00B47820">
        <w:rPr>
          <w:lang w:eastAsia="pl-PL"/>
        </w:rPr>
        <w:t>ojazd</w:t>
      </w:r>
      <w:r w:rsidR="00716CC3">
        <w:rPr>
          <w:lang w:eastAsia="pl-PL"/>
        </w:rPr>
        <w:t>u</w:t>
      </w:r>
      <w:r w:rsidR="00792EFC">
        <w:rPr>
          <w:lang w:eastAsia="pl-PL"/>
        </w:rPr>
        <w:t>)</w:t>
      </w:r>
      <w:r w:rsidR="0022776E">
        <w:rPr>
          <w:lang w:eastAsia="pl-PL"/>
        </w:rPr>
        <w:t>.</w:t>
      </w:r>
    </w:p>
    <w:p w:rsidR="001F10F1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3F7168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DD0108">
        <w:rPr>
          <w:b/>
          <w:bCs/>
          <w:lang w:eastAsia="pl-PL"/>
        </w:rPr>
        <w:t xml:space="preserve">§ 3. CENA </w:t>
      </w:r>
    </w:p>
    <w:p w:rsidR="00DD0108" w:rsidRPr="00DD0108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eastAsia="pl-PL"/>
        </w:rPr>
        <w:t xml:space="preserve"> przedmiotu umowy </w:t>
      </w:r>
      <w:r w:rsidR="00797D2D">
        <w:rPr>
          <w:bCs/>
          <w:lang w:eastAsia="pl-PL"/>
        </w:rPr>
        <w:t>za</w:t>
      </w:r>
      <w:r w:rsidR="003F7168">
        <w:rPr>
          <w:bCs/>
          <w:lang w:eastAsia="pl-PL"/>
        </w:rPr>
        <w:t>…………………</w:t>
      </w:r>
      <w:r w:rsidR="00DD0108" w:rsidRPr="00DD0108">
        <w:rPr>
          <w:bCs/>
          <w:lang w:eastAsia="pl-PL"/>
        </w:rPr>
        <w:t xml:space="preserve">wynosi brutto: </w:t>
      </w:r>
      <w:r w:rsidR="00DD0108" w:rsidRPr="00244093">
        <w:rPr>
          <w:lang/>
        </w:rPr>
        <w:t xml:space="preserve">................................ zł </w:t>
      </w:r>
      <w:r w:rsidR="00DD0108" w:rsidRPr="00DD0108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 xml:space="preserve">wartość netto wynosi: ……………… zł, </w:t>
      </w:r>
    </w:p>
    <w:p w:rsidR="00DD0108" w:rsidRPr="00DD010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>
        <w:rPr>
          <w:bCs/>
          <w:lang w:eastAsia="pl-PL"/>
        </w:rPr>
        <w:t>wartość podatku VAT …..% wynosi…</w:t>
      </w:r>
      <w:r>
        <w:rPr>
          <w:bCs/>
          <w:lang w:eastAsia="pl-PL"/>
        </w:rPr>
        <w:t xml:space="preserve">…….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:rsidR="00DD0108" w:rsidRPr="0006547A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03028">
        <w:t xml:space="preserve">Cena obejmuje wszelkie koszty związane z realizacją przedmiotu umowy, w tym </w:t>
      </w:r>
      <w:r w:rsidRPr="00203028">
        <w:br/>
      </w:r>
      <w:r w:rsidRPr="00203028">
        <w:rPr>
          <w:snapToGrid w:val="0"/>
        </w:rPr>
        <w:t>w szczególności</w:t>
      </w:r>
      <w:r w:rsidRPr="003C1FCB">
        <w:t xml:space="preserve">należny podatek </w:t>
      </w:r>
      <w:r w:rsidRPr="0006547A">
        <w:t>VAT</w:t>
      </w:r>
      <w:r w:rsidR="00563731" w:rsidRPr="0006547A">
        <w:t>, transport</w:t>
      </w:r>
      <w:r w:rsidR="007F469A" w:rsidRPr="0006547A">
        <w:t xml:space="preserve"> Pojazd</w:t>
      </w:r>
      <w:r w:rsidR="00A0529B" w:rsidRPr="0006547A">
        <w:t>u</w:t>
      </w:r>
      <w:r w:rsidR="007F469A" w:rsidRPr="0006547A">
        <w:t xml:space="preserve"> do siedziby </w:t>
      </w:r>
      <w:r w:rsidR="0029050D" w:rsidRPr="0006547A">
        <w:t>ZAMAWIAJĄCEGO</w:t>
      </w:r>
      <w:r w:rsidR="00563731" w:rsidRPr="0006547A">
        <w:t>oraz szkolenie.</w:t>
      </w:r>
    </w:p>
    <w:p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:rsidR="009C2128" w:rsidRDefault="003F716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PŁATNIK</w:t>
      </w:r>
      <w:r w:rsidR="009C2128" w:rsidRPr="00446B81">
        <w:t>zobowią</w:t>
      </w:r>
      <w:r w:rsidR="009C2128">
        <w:t>zany jest do zapłaty ceny</w:t>
      </w:r>
      <w:r w:rsidR="009C2128" w:rsidRPr="00446B81">
        <w:t>w PLN</w:t>
      </w:r>
      <w:r w:rsidR="009C2128">
        <w:t>.</w:t>
      </w:r>
    </w:p>
    <w:p w:rsidR="00B6537E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W</w:t>
      </w:r>
      <w:r w:rsidR="00251FCB">
        <w:t>YKONAWCA</w:t>
      </w:r>
      <w:r>
        <w:t xml:space="preserve"> wystawi na </w:t>
      </w:r>
      <w:r w:rsidR="003F7168">
        <w:t>PŁATNIKA</w:t>
      </w:r>
      <w:r w:rsidR="001C67BD">
        <w:t xml:space="preserve"> fakturę</w:t>
      </w:r>
      <w:r w:rsidR="00E61FFF" w:rsidRPr="00E61FFF">
        <w:t>.</w:t>
      </w:r>
      <w:r w:rsidR="001535F6">
        <w:t xml:space="preserve"> Podstawą do wystawienia faktury jest dokonanie przez Z</w:t>
      </w:r>
      <w:r w:rsidR="00F75B4E">
        <w:t>AMAWIAJĄCEGO</w:t>
      </w:r>
      <w:r w:rsidR="001535F6">
        <w:t xml:space="preserve"> odbioru faktycznego bez zastrzeżeń (uwag). </w:t>
      </w:r>
    </w:p>
    <w:p w:rsidR="00685DC3" w:rsidRPr="00685DC3" w:rsidRDefault="00A141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PŁATNIK</w:t>
      </w:r>
      <w:r w:rsidR="00685DC3" w:rsidRPr="00685DC3">
        <w:t xml:space="preserve"> zapłaci WYKONAWCY cenę brutto </w:t>
      </w:r>
      <w:r w:rsidR="009B0C5A">
        <w:t xml:space="preserve">za </w:t>
      </w:r>
      <w:r w:rsidR="0029050D">
        <w:t>Pojazd</w:t>
      </w:r>
      <w:r w:rsidR="00685DC3" w:rsidRPr="00685DC3">
        <w:t xml:space="preserve">stanowiący przedmiot umowy, o której mowa w § 3 ust. </w:t>
      </w:r>
      <w:r w:rsidR="00716CC3">
        <w:t>1</w:t>
      </w:r>
      <w:r w:rsidR="00685DC3" w:rsidRPr="00685DC3">
        <w:t xml:space="preserve"> przelewem, w ciągu 30 dn</w:t>
      </w:r>
      <w:r w:rsidR="001C67BD">
        <w:t>i od daty otrzymania faktury</w:t>
      </w:r>
      <w:r w:rsidR="00DE19AD" w:rsidRPr="00DE19AD">
        <w:t>(potwierdzonego wpływu/otrzymania),</w:t>
      </w:r>
      <w:r w:rsidR="00685DC3" w:rsidRPr="00685DC3">
        <w:t xml:space="preserve"> na </w:t>
      </w:r>
      <w:r w:rsidR="00BE0B2A">
        <w:t>rachunek bankowy</w:t>
      </w:r>
      <w:r w:rsidR="00685DC3" w:rsidRPr="00685DC3">
        <w:t xml:space="preserve"> w niej</w:t>
      </w:r>
      <w:r w:rsidR="00BE0B2A">
        <w:t xml:space="preserve"> wskazany</w:t>
      </w:r>
      <w:r w:rsidR="00685DC3" w:rsidRPr="00685DC3">
        <w:t xml:space="preserve">, po uprzednim odbiorze faktycznym przedmiotu umowy, </w:t>
      </w:r>
      <w:bookmarkStart w:id="0" w:name="_Hlk44671584"/>
      <w:r w:rsidR="00685DC3" w:rsidRPr="00685DC3">
        <w:t>potwierdzonym protokołem odbioru faktycznego</w:t>
      </w:r>
      <w:r w:rsidR="00070764">
        <w:t xml:space="preserve"> bez zastrzeżeń</w:t>
      </w:r>
      <w:r w:rsidR="00685DC3" w:rsidRPr="00685DC3">
        <w:t>.</w:t>
      </w:r>
      <w:bookmarkEnd w:id="0"/>
      <w:r w:rsidR="00685DC3" w:rsidRPr="00685DC3">
        <w:t xml:space="preserve"> Protokoły muszą być podpisane przez przedstawicieli stron.   </w:t>
      </w:r>
    </w:p>
    <w:p w:rsidR="009C2128" w:rsidRPr="00EB1BC0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 w:rsidR="005F6C7F">
        <w:t>PŁATNIKA</w:t>
      </w:r>
      <w:r w:rsidR="00A87257">
        <w:t>.</w:t>
      </w:r>
    </w:p>
    <w:p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3F7168">
        <w:rPr>
          <w:b/>
          <w:sz w:val="24"/>
          <w:szCs w:val="24"/>
        </w:rPr>
        <w:t>……</w:t>
      </w:r>
      <w:r w:rsidR="00831EF2" w:rsidRPr="00377D89">
        <w:rPr>
          <w:b/>
          <w:sz w:val="24"/>
        </w:rPr>
        <w:t xml:space="preserve"> r.</w:t>
      </w:r>
      <w:r>
        <w:rPr>
          <w:sz w:val="24"/>
          <w:szCs w:val="24"/>
        </w:rPr>
        <w:t xml:space="preserve"> 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>
        <w:rPr>
          <w:sz w:val="24"/>
          <w:szCs w:val="24"/>
        </w:rPr>
        <w:t>.</w:t>
      </w:r>
    </w:p>
    <w:p w:rsidR="004854D8" w:rsidRPr="00244093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>
        <w:rPr>
          <w:sz w:val="24"/>
          <w:szCs w:val="24"/>
        </w:rPr>
        <w:t xml:space="preserve">ZAMAWIAJĄCY </w:t>
      </w:r>
      <w:r w:rsidRPr="0006547A">
        <w:rPr>
          <w:sz w:val="24"/>
          <w:szCs w:val="24"/>
        </w:rPr>
        <w:t xml:space="preserve">zastrzega sobie prawo do dokonania inspekcji produkcyjnej. Inspekcja odbędzie się w </w:t>
      </w:r>
      <w:r w:rsidR="00BC3460" w:rsidRPr="0006547A">
        <w:rPr>
          <w:sz w:val="24"/>
          <w:szCs w:val="24"/>
        </w:rPr>
        <w:t xml:space="preserve">miejscu wskazanym przez </w:t>
      </w:r>
      <w:r w:rsidRPr="0006547A">
        <w:rPr>
          <w:sz w:val="24"/>
          <w:szCs w:val="24"/>
        </w:rPr>
        <w:t>WYKONAWC</w:t>
      </w:r>
      <w:r w:rsidR="00BC3460" w:rsidRPr="0006547A">
        <w:rPr>
          <w:sz w:val="24"/>
          <w:szCs w:val="24"/>
        </w:rPr>
        <w:t>Ę</w:t>
      </w:r>
      <w:r w:rsidRPr="0006547A">
        <w:rPr>
          <w:sz w:val="24"/>
          <w:szCs w:val="24"/>
        </w:rPr>
        <w:t xml:space="preserve"> i dokonana zostanie przez </w:t>
      </w:r>
      <w:r w:rsidR="003F5B0C" w:rsidRPr="0006547A">
        <w:rPr>
          <w:sz w:val="24"/>
          <w:szCs w:val="24"/>
        </w:rPr>
        <w:br/>
      </w:r>
      <w:r w:rsidR="009B0C5A" w:rsidRPr="0006547A">
        <w:rPr>
          <w:sz w:val="24"/>
          <w:szCs w:val="24"/>
        </w:rPr>
        <w:t xml:space="preserve">max. </w:t>
      </w:r>
      <w:r w:rsidR="0029050D" w:rsidRPr="0006547A">
        <w:rPr>
          <w:sz w:val="24"/>
          <w:szCs w:val="24"/>
        </w:rPr>
        <w:t>3</w:t>
      </w:r>
      <w:r w:rsidRPr="0006547A">
        <w:rPr>
          <w:sz w:val="24"/>
          <w:szCs w:val="24"/>
        </w:rPr>
        <w:t xml:space="preserve"> przedstawiciel</w:t>
      </w:r>
      <w:r w:rsidR="0029050D" w:rsidRPr="0006547A">
        <w:rPr>
          <w:sz w:val="24"/>
          <w:szCs w:val="24"/>
        </w:rPr>
        <w:t>i</w:t>
      </w:r>
      <w:r w:rsidRPr="0006547A">
        <w:rPr>
          <w:sz w:val="24"/>
          <w:szCs w:val="24"/>
        </w:rPr>
        <w:t xml:space="preserve"> ZAMAWIAJĄCEGO w ciągu </w:t>
      </w:r>
      <w:r w:rsidR="00070764" w:rsidRPr="0006547A">
        <w:rPr>
          <w:sz w:val="24"/>
          <w:szCs w:val="24"/>
        </w:rPr>
        <w:t>max.</w:t>
      </w:r>
      <w:r w:rsidR="0029050D" w:rsidRPr="0006547A">
        <w:rPr>
          <w:sz w:val="24"/>
          <w:szCs w:val="24"/>
        </w:rPr>
        <w:t>1</w:t>
      </w:r>
      <w:r w:rsidRPr="0006547A">
        <w:rPr>
          <w:sz w:val="24"/>
          <w:szCs w:val="24"/>
        </w:rPr>
        <w:t xml:space="preserve"> dni</w:t>
      </w:r>
      <w:r w:rsidR="0029050D" w:rsidRPr="0006547A">
        <w:rPr>
          <w:sz w:val="24"/>
          <w:szCs w:val="24"/>
        </w:rPr>
        <w:t>a</w:t>
      </w:r>
      <w:r w:rsidRPr="0006547A">
        <w:rPr>
          <w:sz w:val="24"/>
          <w:szCs w:val="24"/>
        </w:rPr>
        <w:t xml:space="preserve"> robocz</w:t>
      </w:r>
      <w:r w:rsidR="0029050D" w:rsidRPr="0006547A">
        <w:rPr>
          <w:sz w:val="24"/>
          <w:szCs w:val="24"/>
        </w:rPr>
        <w:t>ego</w:t>
      </w:r>
      <w:r w:rsidRPr="0006547A">
        <w:rPr>
          <w:sz w:val="24"/>
          <w:szCs w:val="24"/>
        </w:rPr>
        <w:t>.</w:t>
      </w:r>
      <w:r w:rsidR="003F5B0C" w:rsidRPr="0006547A">
        <w:rPr>
          <w:sz w:val="24"/>
          <w:szCs w:val="24"/>
        </w:rPr>
        <w:t xml:space="preserve"> ZAMAWIAJĄCY dopuszcza wydłużenie czasu</w:t>
      </w:r>
      <w:r w:rsidR="003F5B0C" w:rsidRPr="0006547A">
        <w:rPr>
          <w:sz w:val="24"/>
        </w:rPr>
        <w:t xml:space="preserve"> inspekcji</w:t>
      </w:r>
      <w:r w:rsidR="003F5B0C" w:rsidRPr="0006547A">
        <w:rPr>
          <w:sz w:val="24"/>
          <w:szCs w:val="24"/>
        </w:rPr>
        <w:t xml:space="preserve"> o czas niezbędny do jej przeprowadzenia</w:t>
      </w:r>
      <w:r w:rsidR="00831EF2" w:rsidRPr="0006547A">
        <w:rPr>
          <w:sz w:val="24"/>
          <w:szCs w:val="24"/>
        </w:rPr>
        <w:t>,</w:t>
      </w:r>
      <w:r w:rsidR="003F5B0C" w:rsidRPr="0006547A">
        <w:rPr>
          <w:sz w:val="24"/>
          <w:szCs w:val="24"/>
        </w:rPr>
        <w:t xml:space="preserve"> jeżeli zajdzie taka</w:t>
      </w:r>
      <w:r w:rsidR="003F5B0C">
        <w:rPr>
          <w:sz w:val="24"/>
          <w:szCs w:val="24"/>
        </w:rPr>
        <w:t xml:space="preserve"> potrzeba po otrzymaniu stosownej informacji od WYKON</w:t>
      </w:r>
      <w:r w:rsidR="00A834AC">
        <w:rPr>
          <w:sz w:val="24"/>
          <w:szCs w:val="24"/>
        </w:rPr>
        <w:t>A</w:t>
      </w:r>
      <w:r w:rsidR="003F5B0C">
        <w:rPr>
          <w:sz w:val="24"/>
          <w:szCs w:val="24"/>
        </w:rPr>
        <w:t>WCY.</w:t>
      </w:r>
      <w:r w:rsidR="00C91969" w:rsidRPr="00C91969">
        <w:rPr>
          <w:sz w:val="24"/>
          <w:szCs w:val="24"/>
        </w:rPr>
        <w:t>Inspekcja, o której mowa powyżej zostanie przeprowadzona w sposób zapewniający jak najmniejszą ingerencję osób ze strony Z</w:t>
      </w:r>
      <w:r w:rsidR="00C91969">
        <w:rPr>
          <w:sz w:val="24"/>
          <w:szCs w:val="24"/>
        </w:rPr>
        <w:t>AMAWIAJĄCEGO</w:t>
      </w:r>
      <w:r w:rsidR="00C91969" w:rsidRPr="00C91969">
        <w:rPr>
          <w:sz w:val="24"/>
          <w:szCs w:val="24"/>
        </w:rPr>
        <w:t xml:space="preserve"> w tok procesu produkcji. Z</w:t>
      </w:r>
      <w:r w:rsidR="00C91969">
        <w:rPr>
          <w:sz w:val="24"/>
          <w:szCs w:val="24"/>
        </w:rPr>
        <w:t>AMAWIAJĄCY</w:t>
      </w:r>
      <w:r w:rsidR="00C91969" w:rsidRPr="00C91969">
        <w:rPr>
          <w:sz w:val="24"/>
          <w:szCs w:val="24"/>
        </w:rPr>
        <w:t xml:space="preserve"> zobowiąże osoby uczestniczące</w:t>
      </w:r>
      <w:r w:rsidR="00C91969" w:rsidRPr="00244093">
        <w:rPr>
          <w:sz w:val="24"/>
        </w:rPr>
        <w:t xml:space="preserve"> w inspekcji </w:t>
      </w:r>
      <w:r w:rsidR="00C91969" w:rsidRPr="00C91969">
        <w:rPr>
          <w:sz w:val="24"/>
          <w:szCs w:val="24"/>
        </w:rPr>
        <w:t>do stosowania</w:t>
      </w:r>
      <w:r w:rsidR="00C91969" w:rsidRPr="00244093">
        <w:rPr>
          <w:sz w:val="24"/>
        </w:rPr>
        <w:t xml:space="preserve"> się do </w:t>
      </w:r>
      <w:r w:rsidR="00C91969" w:rsidRPr="00C91969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>
        <w:rPr>
          <w:sz w:val="24"/>
          <w:szCs w:val="24"/>
        </w:rPr>
        <w:t>tawicieli/pracowników</w:t>
      </w:r>
      <w:r w:rsidR="00C91969" w:rsidRPr="00244093">
        <w:rPr>
          <w:sz w:val="24"/>
        </w:rPr>
        <w:t>.</w:t>
      </w:r>
    </w:p>
    <w:p w:rsidR="00AC7363" w:rsidRPr="00AC7363" w:rsidRDefault="00CB4CF4" w:rsidP="00AC736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Inspekcja odbędzie się na pisemne żądanie ZAMAWIAJĄCEGO lub WYKONAWCY. </w:t>
      </w:r>
      <w:r w:rsidR="004854D8">
        <w:rPr>
          <w:sz w:val="24"/>
          <w:szCs w:val="24"/>
        </w:rPr>
        <w:t>WYKONAWCA zawiadomi pisemnie ZAMAWIAJĄCEGO o gotowości do przeprowadzenia inspekcji produkcyjnej</w:t>
      </w:r>
      <w:r w:rsidR="00727F06">
        <w:rPr>
          <w:sz w:val="24"/>
          <w:szCs w:val="24"/>
        </w:rPr>
        <w:t>,</w:t>
      </w:r>
      <w:r w:rsidR="004854D8">
        <w:rPr>
          <w:sz w:val="24"/>
          <w:szCs w:val="24"/>
        </w:rPr>
        <w:t xml:space="preserve"> z co najmniej </w:t>
      </w:r>
      <w:r w:rsidR="0029050D">
        <w:rPr>
          <w:sz w:val="24"/>
          <w:szCs w:val="24"/>
        </w:rPr>
        <w:t>5</w:t>
      </w:r>
      <w:r w:rsidR="004854D8">
        <w:rPr>
          <w:sz w:val="24"/>
          <w:szCs w:val="24"/>
        </w:rPr>
        <w:t xml:space="preserve"> dniowym wyprzedzeniem. ZAMAWIAJĄCY </w:t>
      </w:r>
      <w:r w:rsidR="004854D8">
        <w:rPr>
          <w:sz w:val="24"/>
          <w:szCs w:val="24"/>
        </w:rPr>
        <w:lastRenderedPageBreak/>
        <w:t xml:space="preserve">dopuszcza zawiadomienie w formie </w:t>
      </w:r>
      <w:r w:rsidR="00346FA3">
        <w:rPr>
          <w:sz w:val="24"/>
          <w:szCs w:val="24"/>
        </w:rPr>
        <w:t xml:space="preserve">wiadomości e-mail </w:t>
      </w:r>
      <w:r w:rsidR="004854D8">
        <w:rPr>
          <w:sz w:val="24"/>
          <w:szCs w:val="24"/>
        </w:rPr>
        <w:t xml:space="preserve">do </w:t>
      </w:r>
      <w:r w:rsidR="00AC7363" w:rsidRPr="00AC7363">
        <w:rPr>
          <w:b/>
          <w:sz w:val="24"/>
          <w:szCs w:val="24"/>
        </w:rPr>
        <w:t xml:space="preserve">Komendy Miejskiej Państwowej Straży Pożarnej m. st. Warszawy </w:t>
      </w:r>
      <w:r w:rsidR="00AC7363" w:rsidRPr="00AC7363">
        <w:rPr>
          <w:sz w:val="24"/>
          <w:szCs w:val="24"/>
        </w:rPr>
        <w:t xml:space="preserve">na adres: </w:t>
      </w:r>
      <w:hyperlink r:id="rId8" w:history="1">
        <w:r w:rsidR="00AC7363" w:rsidRPr="00AC7363">
          <w:rPr>
            <w:b/>
            <w:sz w:val="24"/>
            <w:szCs w:val="24"/>
          </w:rPr>
          <w:t>sekretariatkm@warszawa-straz.pl</w:t>
        </w:r>
      </w:hyperlink>
    </w:p>
    <w:p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Pr="002E4CD1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§ 6. ODBIÓR </w:t>
      </w:r>
      <w:r w:rsidRPr="002E4CD1">
        <w:rPr>
          <w:b/>
          <w:bCs/>
        </w:rPr>
        <w:t>PRZEDMIOTU UMOWY ORAZ SZKOLENIE</w:t>
      </w:r>
    </w:p>
    <w:p w:rsidR="007C23B3" w:rsidRPr="002E4CD1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2E4CD1">
        <w:rPr>
          <w:lang w:eastAsia="en-US"/>
        </w:rPr>
        <w:t xml:space="preserve">Odbiór przedmiotu umowy odbędzie się w dwóch etapach: </w:t>
      </w:r>
    </w:p>
    <w:p w:rsidR="007C23B3" w:rsidRPr="002E4CD1" w:rsidRDefault="007C23B3" w:rsidP="001D4FB0">
      <w:pPr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lang w:eastAsia="en-US"/>
        </w:rPr>
      </w:pPr>
      <w:r w:rsidRPr="002E4CD1">
        <w:rPr>
          <w:lang w:eastAsia="en-US"/>
        </w:rPr>
        <w:t xml:space="preserve">Etap I - odbiór techniczno-jakościowy </w:t>
      </w:r>
      <w:r w:rsidR="00373613" w:rsidRPr="002E4CD1">
        <w:rPr>
          <w:lang w:eastAsia="en-US"/>
        </w:rPr>
        <w:t>w siedzibie WYKONAWCY</w:t>
      </w:r>
      <w:r w:rsidR="00CA3C13" w:rsidRPr="002E4CD1">
        <w:rPr>
          <w:lang w:eastAsia="en-US"/>
        </w:rPr>
        <w:t>/miejscu wskazanym przez WYKONAWCĘ;</w:t>
      </w:r>
    </w:p>
    <w:p w:rsidR="007C23B3" w:rsidRPr="002E4CD1" w:rsidRDefault="007C23B3" w:rsidP="001D4FB0">
      <w:pPr>
        <w:numPr>
          <w:ilvl w:val="0"/>
          <w:numId w:val="13"/>
        </w:numPr>
        <w:tabs>
          <w:tab w:val="left" w:pos="284"/>
        </w:tabs>
        <w:suppressAutoHyphens w:val="0"/>
        <w:ind w:left="709" w:hanging="425"/>
        <w:jc w:val="both"/>
        <w:rPr>
          <w:lang w:eastAsia="en-US"/>
        </w:rPr>
      </w:pPr>
      <w:r w:rsidRPr="002E4CD1">
        <w:rPr>
          <w:lang w:eastAsia="en-US"/>
        </w:rPr>
        <w:t xml:space="preserve">Etap II - odbiór faktyczny </w:t>
      </w:r>
      <w:r w:rsidR="005209C2" w:rsidRPr="002E4CD1">
        <w:rPr>
          <w:lang w:eastAsia="en-US"/>
        </w:rPr>
        <w:t xml:space="preserve">w </w:t>
      </w:r>
      <w:r w:rsidR="00914E0F" w:rsidRPr="002E4CD1">
        <w:rPr>
          <w:lang w:eastAsia="en-US"/>
        </w:rPr>
        <w:t xml:space="preserve">siedzibie </w:t>
      </w:r>
      <w:r w:rsidR="00373613" w:rsidRPr="002E4CD1">
        <w:rPr>
          <w:lang w:eastAsia="en-US"/>
        </w:rPr>
        <w:t>WYKONAWCY</w:t>
      </w:r>
      <w:r w:rsidR="00CA3C13" w:rsidRPr="002E4CD1">
        <w:rPr>
          <w:lang w:eastAsia="en-US"/>
        </w:rPr>
        <w:t xml:space="preserve"> miejscu wskazanym przez WYKONAWCĘ.</w:t>
      </w:r>
    </w:p>
    <w:p w:rsidR="00706E8E" w:rsidRPr="00A721F2" w:rsidRDefault="007C23B3" w:rsidP="00706E8E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2E4CD1">
        <w:rPr>
          <w:lang w:eastAsia="pl-PL"/>
        </w:rPr>
        <w:t xml:space="preserve">Odbioru techniczno-jakościowego dokona </w:t>
      </w:r>
      <w:r w:rsidR="00FB06FC" w:rsidRPr="002E4CD1">
        <w:rPr>
          <w:lang w:eastAsia="pl-PL"/>
        </w:rPr>
        <w:t>min. 3</w:t>
      </w:r>
      <w:r w:rsidR="00892CB7" w:rsidRPr="002E4CD1">
        <w:rPr>
          <w:lang w:eastAsia="pl-PL"/>
        </w:rPr>
        <w:t xml:space="preserve"> max. 5 </w:t>
      </w:r>
      <w:r w:rsidRPr="002E4CD1">
        <w:rPr>
          <w:lang w:eastAsia="pl-PL"/>
        </w:rPr>
        <w:t>osobowa komisja</w:t>
      </w:r>
      <w:r w:rsidR="00836551" w:rsidRPr="002E4CD1">
        <w:rPr>
          <w:lang w:eastAsia="pl-PL"/>
        </w:rPr>
        <w:t>ZAMAW</w:t>
      </w:r>
      <w:r w:rsidR="00E952D7" w:rsidRPr="002E4CD1">
        <w:rPr>
          <w:lang w:eastAsia="pl-PL"/>
        </w:rPr>
        <w:t>I</w:t>
      </w:r>
      <w:r w:rsidR="00836551" w:rsidRPr="002E4CD1">
        <w:rPr>
          <w:lang w:eastAsia="pl-PL"/>
        </w:rPr>
        <w:t>A</w:t>
      </w:r>
      <w:r w:rsidR="00E952D7" w:rsidRPr="002E4CD1">
        <w:rPr>
          <w:lang w:eastAsia="pl-PL"/>
        </w:rPr>
        <w:t>JĄ</w:t>
      </w:r>
      <w:r w:rsidR="00836551" w:rsidRPr="002E4CD1">
        <w:rPr>
          <w:lang w:eastAsia="pl-PL"/>
        </w:rPr>
        <w:t>CEGO</w:t>
      </w:r>
      <w:r w:rsidRPr="002E4CD1">
        <w:rPr>
          <w:lang w:eastAsia="pl-PL"/>
        </w:rPr>
        <w:t>.WYKONAWCA zawiadomi pisemnie ZAMAWIAJĄCEGO o gotowości do przeprowadzenia odbioru techniczno-jakościowego przedmiotu</w:t>
      </w:r>
      <w:r w:rsidRPr="007C23B3">
        <w:rPr>
          <w:lang w:eastAsia="pl-PL"/>
        </w:rPr>
        <w:t xml:space="preserve"> umowy z co najmniej </w:t>
      </w:r>
      <w:r w:rsidR="00994B6F">
        <w:rPr>
          <w:lang w:eastAsia="pl-PL"/>
        </w:rPr>
        <w:br/>
      </w:r>
      <w:r w:rsidR="00136D2C">
        <w:rPr>
          <w:lang w:eastAsia="pl-PL"/>
        </w:rPr>
        <w:t>5</w:t>
      </w:r>
      <w:r w:rsidRPr="007C23B3">
        <w:rPr>
          <w:lang w:eastAsia="pl-PL"/>
        </w:rPr>
        <w:t xml:space="preserve">-dniowym wyprzedzeniem. ZAMAWIAJĄCY dopuszcza zawiadomienie w formie </w:t>
      </w:r>
      <w:r w:rsidR="005F65EE">
        <w:rPr>
          <w:lang w:eastAsia="pl-PL"/>
        </w:rPr>
        <w:t xml:space="preserve">wiadomości e-mail </w:t>
      </w:r>
      <w:r w:rsidRPr="007C23B3">
        <w:rPr>
          <w:lang w:eastAsia="pl-PL"/>
        </w:rPr>
        <w:t>do</w:t>
      </w:r>
      <w:r w:rsidR="0012384D">
        <w:rPr>
          <w:lang w:eastAsia="pl-PL"/>
        </w:rPr>
        <w:t xml:space="preserve"> </w:t>
      </w:r>
      <w:r w:rsidR="00706E8E" w:rsidRPr="00A721F2">
        <w:rPr>
          <w:b/>
        </w:rPr>
        <w:t xml:space="preserve">Komendy Miejskiej Państwowej Straży Pożarnej m. st. Warszawy </w:t>
      </w:r>
      <w:r w:rsidR="00706E8E" w:rsidRPr="00F4257E">
        <w:t xml:space="preserve">na adres: </w:t>
      </w:r>
      <w:hyperlink r:id="rId9" w:history="1">
        <w:r w:rsidR="00706E8E" w:rsidRPr="00A721F2">
          <w:rPr>
            <w:b/>
          </w:rPr>
          <w:t>sekretariatkm@warszawa-straz.pl</w:t>
        </w:r>
      </w:hyperlink>
      <w:r w:rsidR="00706E8E" w:rsidRPr="00A721F2">
        <w:rPr>
          <w:b/>
        </w:rPr>
        <w:t>.</w:t>
      </w:r>
    </w:p>
    <w:p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w 3 egzemplarzach,</w:t>
      </w:r>
      <w:r w:rsidR="002E4CD1">
        <w:rPr>
          <w:lang w:eastAsia="en-US"/>
        </w:rPr>
        <w:br/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>
        <w:rPr>
          <w:lang w:eastAsia="en-US"/>
        </w:rPr>
        <w:t xml:space="preserve">) 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nie</w:t>
      </w:r>
      <w:r w:rsidR="00A834AC">
        <w:rPr>
          <w:lang w:eastAsia="en-US"/>
        </w:rPr>
        <w:t>elimin</w:t>
      </w:r>
      <w:r w:rsidR="00ED7693" w:rsidRPr="00ED7693">
        <w:rPr>
          <w:lang w:eastAsia="en-US"/>
        </w:rPr>
        <w:t>ując</w:t>
      </w:r>
      <w:r w:rsidR="00ED7693">
        <w:rPr>
          <w:lang w:eastAsia="en-US"/>
        </w:rPr>
        <w:t>ePojazd z użytkowania i możliwe jest ich usunięcie do dnia odbioru faktycznego</w:t>
      </w:r>
      <w:r w:rsidR="006F0BDE">
        <w:rPr>
          <w:lang w:eastAsia="en-US"/>
        </w:rPr>
        <w:t>,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</w:t>
      </w:r>
      <w:r w:rsidR="00373613" w:rsidRPr="002E4CD1">
        <w:rPr>
          <w:lang w:eastAsia="en-US"/>
        </w:rPr>
        <w:t xml:space="preserve">przedmiotu umowy odbędzie się </w:t>
      </w:r>
      <w:r w:rsidRPr="002E4CD1">
        <w:rPr>
          <w:lang w:eastAsia="en-US"/>
        </w:rPr>
        <w:t xml:space="preserve">po </w:t>
      </w:r>
      <w:r w:rsidR="00373613" w:rsidRPr="002E4CD1">
        <w:rPr>
          <w:lang w:eastAsia="en-US"/>
        </w:rPr>
        <w:t xml:space="preserve">pozytywnym </w:t>
      </w:r>
      <w:r w:rsidRPr="002E4CD1">
        <w:rPr>
          <w:lang w:eastAsia="en-US"/>
        </w:rPr>
        <w:t xml:space="preserve">dokonaniu odbioru techniczno-jakościowego. Odbioru faktycznego przedmiotu umowy dokona </w:t>
      </w:r>
      <w:r w:rsidR="00173969" w:rsidRPr="002E4CD1">
        <w:rPr>
          <w:lang w:eastAsia="en-US"/>
        </w:rPr>
        <w:t xml:space="preserve">min. </w:t>
      </w:r>
      <w:r w:rsidRPr="002E4CD1">
        <w:rPr>
          <w:lang w:eastAsia="en-US"/>
        </w:rPr>
        <w:t xml:space="preserve">2 </w:t>
      </w:r>
      <w:r w:rsidR="0018238E" w:rsidRPr="002E4CD1">
        <w:rPr>
          <w:lang w:eastAsia="en-US"/>
        </w:rPr>
        <w:t xml:space="preserve">max. 5 </w:t>
      </w:r>
      <w:r w:rsidRPr="002E4CD1">
        <w:rPr>
          <w:lang w:eastAsia="en-US"/>
        </w:rPr>
        <w:t xml:space="preserve">osobowa komisja </w:t>
      </w:r>
      <w:r w:rsidR="00EA7096" w:rsidRPr="002E4CD1">
        <w:rPr>
          <w:lang w:eastAsia="en-US"/>
        </w:rPr>
        <w:t>ZAMAWIAJĄCEGO</w:t>
      </w:r>
      <w:r w:rsidRPr="002E4CD1">
        <w:rPr>
          <w:lang w:eastAsia="en-US"/>
        </w:rPr>
        <w:t>. Odbiór faktyczny przedmiotu umowy polegał będzie na sprawdzeniu stanu przedmiotu umowy</w:t>
      </w:r>
      <w:r w:rsidRPr="007C23B3">
        <w:rPr>
          <w:lang w:eastAsia="en-US"/>
        </w:rPr>
        <w:t xml:space="preserve"> i potwierdzeniu kompletności wyposażenia zgodnie ze stanem podczas odbioru techniczno-jakościowego</w:t>
      </w:r>
      <w:r w:rsidR="000B0323">
        <w:rPr>
          <w:lang w:eastAsia="en-US"/>
        </w:rPr>
        <w:t xml:space="preserve"> oraz ewentualnego usunięcia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 xml:space="preserve">W takim przypadku zostanie sporządzony protokół o stwierdzonych usterkach w 3 egzemplarzach, </w:t>
      </w:r>
      <w:r w:rsidR="00A46F72">
        <w:rPr>
          <w:lang w:eastAsia="en-US"/>
        </w:rPr>
        <w:br/>
      </w:r>
      <w:r w:rsidRPr="007C23B3">
        <w:rPr>
          <w:lang w:eastAsia="en-US"/>
        </w:rPr>
        <w:t>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</w:t>
      </w:r>
      <w:r w:rsidRPr="007C23B3">
        <w:rPr>
          <w:lang w:eastAsia="en-US"/>
        </w:rPr>
        <w:lastRenderedPageBreak/>
        <w:t xml:space="preserve">przedstawicieli stron. Ustęp ten nie narusza postanowień dotyczących kar umownych </w:t>
      </w:r>
      <w:r w:rsidR="00A46F72">
        <w:rPr>
          <w:lang w:eastAsia="en-US"/>
        </w:rPr>
        <w:br/>
      </w:r>
      <w:r w:rsidRPr="007C23B3">
        <w:rPr>
          <w:lang w:eastAsia="en-US"/>
        </w:rPr>
        <w:t>i odstąpienia od umowy.</w:t>
      </w:r>
    </w:p>
    <w:p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:rsidR="009E4B85" w:rsidRPr="002E4CD1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 xml:space="preserve">WYKONAWCA lub </w:t>
      </w:r>
      <w:r w:rsidRPr="002E4CD1">
        <w:t xml:space="preserve">jego przedstawiciele przeprowadzą na własny koszt szkolenie z obsługi </w:t>
      </w:r>
      <w:r w:rsidR="009E4B85" w:rsidRPr="002E4CD1">
        <w:t>Pojazdu</w:t>
      </w:r>
      <w:r w:rsidR="0051588A" w:rsidRPr="002E4CD1">
        <w:t xml:space="preserve"> dla min. 2 </w:t>
      </w:r>
      <w:r w:rsidR="0018238E" w:rsidRPr="002E4CD1">
        <w:t xml:space="preserve">max. </w:t>
      </w:r>
      <w:r w:rsidR="009E4B85" w:rsidRPr="002E4CD1">
        <w:t>5</w:t>
      </w:r>
      <w:r w:rsidR="0051588A" w:rsidRPr="002E4CD1">
        <w:t xml:space="preserve">przedstawicieli </w:t>
      </w:r>
      <w:r w:rsidR="00E53312" w:rsidRPr="002E4CD1">
        <w:t>ZAMAWIAJĄCEGO</w:t>
      </w:r>
      <w:r w:rsidR="0051588A" w:rsidRPr="002E4CD1">
        <w:t xml:space="preserve"> w dniu odbioru faktycznego dostawy. </w:t>
      </w:r>
      <w:r w:rsidRPr="002E4CD1">
        <w:t xml:space="preserve">Protokół z przeprowadzonego szkolenia wraz z wykazem osób przeszkolonych, zostanie sporządzony w 3 egzemplarzach, </w:t>
      </w:r>
      <w:r w:rsidR="00BD229E" w:rsidRPr="002E4CD1">
        <w:t xml:space="preserve">w tym 2 egzemplarze dla ZAMAWIAJĄCEGO </w:t>
      </w:r>
      <w:r w:rsidRPr="002E4CD1">
        <w:t xml:space="preserve">i </w:t>
      </w:r>
      <w:r w:rsidR="00BD229E" w:rsidRPr="002E4CD1">
        <w:t xml:space="preserve">1 dla </w:t>
      </w:r>
      <w:r w:rsidRPr="002E4CD1">
        <w:t>WYKONAWCY oraz zostanie podpisany przez przedstawicieli stron.</w:t>
      </w:r>
    </w:p>
    <w:p w:rsidR="00884EBC" w:rsidRPr="002E4CD1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2E4CD1">
        <w:rPr>
          <w:lang w:eastAsia="en-US"/>
        </w:rPr>
        <w:t>ZAMAWIAJĄCY zastrzega</w:t>
      </w:r>
      <w:r w:rsidR="00884EBC" w:rsidRPr="002E4CD1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2E4CD1">
        <w:rPr>
          <w:lang w:eastAsia="en-US"/>
        </w:rPr>
        <w:t>przedmiotu</w:t>
      </w:r>
      <w:r w:rsidR="00884EBC" w:rsidRPr="002E4CD1">
        <w:rPr>
          <w:lang w:eastAsia="en-US"/>
        </w:rPr>
        <w:t xml:space="preserve"> umowy na czas niezbędny do dokonania procedury rejestracji. Wszelkie koszty związane </w:t>
      </w:r>
      <w:r w:rsidRPr="002E4CD1">
        <w:rPr>
          <w:lang w:eastAsia="en-US"/>
        </w:rPr>
        <w:br/>
      </w:r>
      <w:r w:rsidR="00884EBC" w:rsidRPr="002E4CD1">
        <w:rPr>
          <w:lang w:eastAsia="en-US"/>
        </w:rPr>
        <w:t>z ew</w:t>
      </w:r>
      <w:r w:rsidRPr="002E4CD1">
        <w:rPr>
          <w:lang w:eastAsia="en-US"/>
        </w:rPr>
        <w:t>entualnym pozostawieniem przez ZAMAWIAJĄCEGO</w:t>
      </w:r>
      <w:r w:rsidR="00884EBC" w:rsidRPr="002E4CD1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2E4CD1">
        <w:rPr>
          <w:lang w:eastAsia="en-US"/>
        </w:rPr>
        <w:t xml:space="preserve">i ZAMAWIAJĄCEGO </w:t>
      </w:r>
      <w:r w:rsidR="00884EBC" w:rsidRPr="002E4CD1">
        <w:rPr>
          <w:lang w:eastAsia="en-US"/>
        </w:rPr>
        <w:t>i WYKONAWCY.</w:t>
      </w:r>
    </w:p>
    <w:p w:rsidR="00884EBC" w:rsidRPr="002E4CD1" w:rsidRDefault="00884EBC" w:rsidP="002F5293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2E4CD1">
        <w:rPr>
          <w:lang w:eastAsia="en-US"/>
        </w:rPr>
        <w:t xml:space="preserve">Całkowity koszt transportu przedmiotu umowy z miejsca odbioru wskazanego przez  WYKONAWCĘ do </w:t>
      </w:r>
      <w:r w:rsidR="005838D1" w:rsidRPr="002E4CD1">
        <w:rPr>
          <w:lang w:eastAsia="en-US"/>
        </w:rPr>
        <w:t>ZAMAWIAJĄCEGO</w:t>
      </w:r>
      <w:r w:rsidRPr="002E4CD1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5838D1" w:rsidRPr="002E4CD1">
        <w:rPr>
          <w:lang w:eastAsia="en-US"/>
        </w:rPr>
        <w:br/>
      </w:r>
      <w:bookmarkEnd w:id="1"/>
      <w:r w:rsidR="002F5293" w:rsidRPr="002E4CD1">
        <w:rPr>
          <w:lang w:eastAsia="en-US"/>
        </w:rPr>
        <w:t>Koszty zostaną również poniesione w przypadku niedojścia do skutku odbiorów z przyczyn leżących po stronie WYKONAWCY.</w:t>
      </w:r>
    </w:p>
    <w:p w:rsidR="00884EBC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:rsidR="00712DA6" w:rsidRPr="00244093" w:rsidRDefault="00712DA6" w:rsidP="008D6CB9">
      <w:pPr>
        <w:rPr>
          <w:b/>
        </w:rPr>
      </w:pPr>
    </w:p>
    <w:p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:rsidR="00196292" w:rsidRPr="00621CFE" w:rsidRDefault="00196292" w:rsidP="00244093">
      <w:pPr>
        <w:suppressAutoHyphens w:val="0"/>
        <w:jc w:val="both"/>
        <w:rPr>
          <w:lang/>
        </w:rPr>
      </w:pPr>
      <w:r w:rsidRPr="00196292">
        <w:rPr>
          <w:lang/>
        </w:rPr>
        <w:t xml:space="preserve">Następujące dokumenty </w:t>
      </w:r>
      <w:r w:rsidRPr="00621CFE">
        <w:rPr>
          <w:lang/>
        </w:rPr>
        <w:t>techniczne W</w:t>
      </w:r>
      <w:r w:rsidR="00251FCB" w:rsidRPr="00621CFE">
        <w:t>YKONAWCA</w:t>
      </w:r>
      <w:r w:rsidRPr="00621CFE">
        <w:rPr>
          <w:lang/>
        </w:rPr>
        <w:t xml:space="preserve"> zobowiązuje się dostarczyć i wydać Z</w:t>
      </w:r>
      <w:r w:rsidR="00F75B4E" w:rsidRPr="00621CFE">
        <w:t>AMAWIAJĄCEMU</w:t>
      </w:r>
      <w:r w:rsidRPr="00621CFE">
        <w:rPr>
          <w:lang/>
        </w:rPr>
        <w:t xml:space="preserve"> wraz z</w:t>
      </w:r>
      <w:r w:rsidRPr="00621CFE">
        <w:t>e</w:t>
      </w:r>
      <w:r w:rsidRPr="00621CFE">
        <w:rPr>
          <w:lang/>
        </w:rPr>
        <w:t xml:space="preserve"> sprzętem:</w:t>
      </w:r>
    </w:p>
    <w:p w:rsidR="00196292" w:rsidRPr="00621CFE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/>
        </w:rPr>
      </w:pPr>
      <w:r w:rsidRPr="00621CFE">
        <w:rPr>
          <w:lang/>
        </w:rPr>
        <w:t xml:space="preserve">Instrukcję (e) obsługi i konserwacji w języku polskim </w:t>
      </w:r>
      <w:r w:rsidRPr="00621CFE">
        <w:t>1 szt. na płycie CD</w:t>
      </w:r>
      <w:r w:rsidR="00696CF3" w:rsidRPr="00621CFE">
        <w:t xml:space="preserve"> lub innym nośniku np. typu pendrive</w:t>
      </w:r>
      <w:r w:rsidRPr="00621CFE">
        <w:t>.</w:t>
      </w:r>
    </w:p>
    <w:p w:rsidR="00196292" w:rsidRPr="00621CFE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/>
        </w:rPr>
      </w:pPr>
      <w:r w:rsidRPr="00621CFE">
        <w:t>K</w:t>
      </w:r>
      <w:proofErr w:type="spellStart"/>
      <w:r w:rsidR="00D81743" w:rsidRPr="00621CFE">
        <w:rPr>
          <w:lang/>
        </w:rPr>
        <w:t>siążkę</w:t>
      </w:r>
      <w:proofErr w:type="spellEnd"/>
      <w:r w:rsidR="0012384D">
        <w:t xml:space="preserve"> </w:t>
      </w:r>
      <w:r w:rsidR="00D81743" w:rsidRPr="00621CFE">
        <w:t>serwisową</w:t>
      </w:r>
      <w:r w:rsidR="0012384D">
        <w:t xml:space="preserve"> </w:t>
      </w:r>
      <w:r w:rsidR="00A0529B" w:rsidRPr="00621CFE">
        <w:t>P</w:t>
      </w:r>
      <w:r w:rsidR="005C6DEA" w:rsidRPr="00621CFE">
        <w:t xml:space="preserve">ojazdu wraz z wyposażeniem </w:t>
      </w:r>
      <w:r w:rsidR="005C6DEA" w:rsidRPr="00621CFE">
        <w:rPr>
          <w:lang/>
        </w:rPr>
        <w:t>w ję</w:t>
      </w:r>
      <w:r w:rsidRPr="00621CFE">
        <w:rPr>
          <w:lang/>
        </w:rPr>
        <w:t>zyku polskim, z zapisami zgodnymi z postanowieniami niniejszej umowy</w:t>
      </w:r>
      <w:r w:rsidR="005C6DEA" w:rsidRPr="00621CFE">
        <w:t>.</w:t>
      </w:r>
    </w:p>
    <w:p w:rsidR="00196292" w:rsidRPr="00621CFE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621CFE">
        <w:t>W</w:t>
      </w:r>
      <w:r w:rsidR="00196292" w:rsidRPr="00621CFE">
        <w:t xml:space="preserve">ykaz dostarczonego sprzętu (wyposażenia), stanowiącego wyposażenie </w:t>
      </w:r>
      <w:r w:rsidR="000124FB" w:rsidRPr="00621CFE">
        <w:t>samochodu</w:t>
      </w:r>
      <w:r w:rsidR="00196292" w:rsidRPr="00621CFE">
        <w:t xml:space="preserve">, wykaz ilościowo – wartościowy (brutto) wyposażenia składającego się na </w:t>
      </w:r>
      <w:r w:rsidR="009F5E9A" w:rsidRPr="00621CFE">
        <w:t xml:space="preserve">przedmiot </w:t>
      </w:r>
      <w:r w:rsidR="00AC274D" w:rsidRPr="00621CFE">
        <w:t>umowy</w:t>
      </w:r>
      <w:r w:rsidR="00196292" w:rsidRPr="00621CFE">
        <w:t xml:space="preserve"> (niezbędnego do wprowadzenia na ewidencję majątkową).</w:t>
      </w:r>
    </w:p>
    <w:p w:rsidR="00377D89" w:rsidRPr="00621CFE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/>
        </w:rPr>
      </w:pPr>
      <w:r w:rsidRPr="00621CFE">
        <w:t>D</w:t>
      </w:r>
      <w:proofErr w:type="spellStart"/>
      <w:r w:rsidRPr="00621CFE">
        <w:rPr>
          <w:lang/>
        </w:rPr>
        <w:t>okumenty</w:t>
      </w:r>
      <w:proofErr w:type="spellEnd"/>
      <w:r w:rsidRPr="00621CFE">
        <w:rPr>
          <w:lang/>
        </w:rPr>
        <w:t xml:space="preserve"> niezbędne do </w:t>
      </w:r>
      <w:r w:rsidRPr="00621CFE">
        <w:t>zarejestrowania pojazdu jako specjalny (szczegóły zostaną ustalone na etapie odbiorów końcowych).</w:t>
      </w:r>
    </w:p>
    <w:p w:rsidR="00377D89" w:rsidRPr="00621CFE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/>
        </w:rPr>
      </w:pPr>
      <w:r w:rsidRPr="00621CFE">
        <w:t xml:space="preserve">Dokumenty niezbędne do rejestracji </w:t>
      </w:r>
      <w:r w:rsidR="002B7D1D" w:rsidRPr="00621CFE">
        <w:t>Pojazdu</w:t>
      </w:r>
      <w:r w:rsidRPr="00621CFE">
        <w:t xml:space="preserve">. </w:t>
      </w:r>
    </w:p>
    <w:p w:rsidR="00377D89" w:rsidRPr="00621CFE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  <w:rPr>
          <w:lang/>
        </w:rPr>
      </w:pPr>
      <w:r w:rsidRPr="00621CFE">
        <w:rPr>
          <w:lang/>
        </w:rPr>
        <w:t xml:space="preserve">Aktualne </w:t>
      </w:r>
      <w:r w:rsidRPr="00621CFE">
        <w:t xml:space="preserve">najpóźniej na dzień realizacji odbioru techniczno-jakościowego </w:t>
      </w:r>
      <w:r w:rsidRPr="00621CFE">
        <w:rPr>
          <w:lang/>
        </w:rPr>
        <w:t xml:space="preserve">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621CFE">
        <w:rPr>
          <w:lang/>
        </w:rPr>
        <w:t>późn</w:t>
      </w:r>
      <w:proofErr w:type="spellEnd"/>
      <w:r w:rsidRPr="00621CFE">
        <w:rPr>
          <w:lang/>
        </w:rPr>
        <w:t xml:space="preserve">. </w:t>
      </w:r>
      <w:proofErr w:type="spellStart"/>
      <w:r w:rsidRPr="00621CFE">
        <w:rPr>
          <w:lang/>
        </w:rPr>
        <w:t>zm</w:t>
      </w:r>
      <w:proofErr w:type="spellEnd"/>
      <w:r w:rsidRPr="00621CFE">
        <w:rPr>
          <w:lang/>
        </w:rPr>
        <w:t xml:space="preserve">), dla dostarczonego </w:t>
      </w:r>
      <w:r w:rsidR="00D71B6D" w:rsidRPr="00621CFE">
        <w:t>samochodu i</w:t>
      </w:r>
      <w:r w:rsidRPr="00621CFE">
        <w:rPr>
          <w:lang/>
        </w:rPr>
        <w:t xml:space="preserve"> sprzętu, jeżeli przedmiotowe świadectwa będą dla niego wymagane.  </w:t>
      </w:r>
    </w:p>
    <w:p w:rsidR="00712DA6" w:rsidRPr="00244093" w:rsidRDefault="00712DA6" w:rsidP="00244093">
      <w:pPr>
        <w:suppressAutoHyphens w:val="0"/>
        <w:jc w:val="both"/>
        <w:rPr>
          <w:lang/>
        </w:rPr>
      </w:pPr>
    </w:p>
    <w:p w:rsidR="00815846" w:rsidRPr="00244093" w:rsidRDefault="00815846" w:rsidP="00244093">
      <w:pPr>
        <w:suppressAutoHyphens w:val="0"/>
        <w:jc w:val="center"/>
        <w:rPr>
          <w:lang/>
        </w:rPr>
      </w:pPr>
      <w:r w:rsidRPr="00712DA6">
        <w:rPr>
          <w:b/>
          <w:bCs/>
        </w:rPr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:rsidR="00815846" w:rsidRPr="00031F21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703D7">
        <w:t xml:space="preserve">WYKONAWCA udziela </w:t>
      </w:r>
      <w:r w:rsidR="00E53312" w:rsidRPr="009703D7">
        <w:t>ZAMAWIAJĄCEMU</w:t>
      </w:r>
      <w:r w:rsidR="00CD4837" w:rsidRPr="009703D7">
        <w:t>na</w:t>
      </w:r>
      <w:r w:rsidR="00A0529B" w:rsidRPr="009703D7">
        <w:rPr>
          <w:bCs/>
        </w:rPr>
        <w:t>P</w:t>
      </w:r>
      <w:r w:rsidR="00E106BD" w:rsidRPr="009703D7">
        <w:rPr>
          <w:bCs/>
        </w:rPr>
        <w:t>ojazd</w:t>
      </w:r>
      <w:r w:rsidR="008D6CB9" w:rsidRPr="009703D7">
        <w:rPr>
          <w:bCs/>
        </w:rPr>
        <w:t>wraz z wyposażeniem</w:t>
      </w:r>
      <w:r w:rsidR="00CD4837" w:rsidRPr="00A41A84">
        <w:rPr>
          <w:b/>
        </w:rPr>
        <w:t xml:space="preserve">…. </w:t>
      </w:r>
      <w:r w:rsidR="00926BFB">
        <w:rPr>
          <w:b/>
        </w:rPr>
        <w:t>lat</w:t>
      </w:r>
      <w:r w:rsidR="00CD4837" w:rsidRPr="009703D7">
        <w:t xml:space="preserve"> gwarancji i rękojmi</w:t>
      </w:r>
      <w:r w:rsidR="008D6CB9" w:rsidRPr="009703D7">
        <w:t xml:space="preserve"> bez limitu kilometrów</w:t>
      </w:r>
      <w:r w:rsidR="00712DA6" w:rsidRPr="009703D7">
        <w:t>(</w:t>
      </w:r>
      <w:r w:rsidR="008D6CB9" w:rsidRPr="009703D7">
        <w:t xml:space="preserve">minimum </w:t>
      </w:r>
      <w:r w:rsidR="002B7D1D">
        <w:t>….</w:t>
      </w:r>
      <w:r w:rsidR="00926BFB" w:rsidRPr="00D04AAA">
        <w:rPr>
          <w:b/>
        </w:rPr>
        <w:t>lat</w:t>
      </w:r>
      <w:r w:rsidR="00712DA6" w:rsidRPr="009703D7">
        <w:t>)</w:t>
      </w:r>
      <w:r w:rsidR="00CD4837" w:rsidRPr="009703D7">
        <w:t>, zwanej dalej „gwarancją”.</w:t>
      </w:r>
      <w:r w:rsidR="00577E60" w:rsidRPr="009703D7">
        <w:t>Okres rękojmi za wady zostaje zrównany z okresem gwarancji udzielonej przez WYKONAWCĘ.</w:t>
      </w:r>
      <w:r w:rsidR="00901304" w:rsidRPr="00031F21">
        <w:t xml:space="preserve"> </w:t>
      </w:r>
      <w:r w:rsidR="00901304" w:rsidRPr="00031F21">
        <w:lastRenderedPageBreak/>
        <w:t xml:space="preserve">Udzielona gwarancja i rękojmia za wady oznaczają, że Wykonawca ponosić będzie pełną odpowiedzialność za wynikłe szkody 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9208C0">
        <w:t>dla Pojazd</w:t>
      </w:r>
      <w:r w:rsidR="00A0529B">
        <w:t>u</w:t>
      </w:r>
      <w:r>
        <w:t>od daty podpisania przez przedstawicieli Z</w:t>
      </w:r>
      <w:r w:rsidR="00F75B4E">
        <w:t>AMAWIAJĄCEG</w:t>
      </w:r>
      <w:r w:rsidR="00E53312">
        <w:t>O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</w:t>
      </w:r>
      <w:r w:rsidR="00A46F72">
        <w:br/>
      </w:r>
      <w:r w:rsidR="0045109F">
        <w:t xml:space="preserve">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815846" w:rsidRPr="00815846">
        <w:t>przez</w:t>
      </w:r>
      <w:r w:rsidR="000357A0" w:rsidRPr="005C6DEA">
        <w:t>wskazany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</w:t>
      </w:r>
      <w:r w:rsidR="00A77520">
        <w:t>MAWIAJĄCY może wyrazić pisemną</w:t>
      </w:r>
      <w:r w:rsidR="00994634">
        <w:t xml:space="preserve"> zgodę na zastosowanie części regenerowanych.</w:t>
      </w:r>
    </w:p>
    <w:p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nieuzgodnienia terminu, o którym mowa powyżej ustala się termin 14 dni, liczony od chwili otrzymania zgłos</w:t>
      </w:r>
      <w:r w:rsidR="009B0C5A">
        <w:t>zenia</w:t>
      </w:r>
      <w:r w:rsidR="00D43474">
        <w:t>wad</w:t>
      </w:r>
      <w:r w:rsidR="00815846" w:rsidRPr="00815846">
        <w:t xml:space="preserve">. </w:t>
      </w:r>
    </w:p>
    <w:p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 xml:space="preserve">, których nie można usunąć(wykonać)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</w:p>
    <w:p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 w:rsidR="00A46F72">
        <w:rPr>
          <w:color w:val="00B050"/>
        </w:rPr>
        <w:br/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:rsidR="00A41A84" w:rsidRDefault="00A41A84" w:rsidP="00F81158">
      <w:pPr>
        <w:pStyle w:val="Tekstpodstawowy"/>
        <w:suppressAutoHyphens w:val="0"/>
        <w:rPr>
          <w:b/>
        </w:rPr>
      </w:pPr>
    </w:p>
    <w:p w:rsidR="00F81158" w:rsidRPr="00F079E2" w:rsidRDefault="00F81158" w:rsidP="00F81158">
      <w:pPr>
        <w:pStyle w:val="Tekstpodstawowy"/>
        <w:suppressAutoHyphens w:val="0"/>
        <w:rPr>
          <w:b/>
        </w:rPr>
      </w:pPr>
    </w:p>
    <w:p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</w:p>
    <w:p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BC4B33">
        <w:t>ZAMAWIAJĄCEMU</w:t>
      </w:r>
      <w:r w:rsidRPr="00EF6702">
        <w:t xml:space="preserve"> kary umowne:</w:t>
      </w:r>
    </w:p>
    <w:p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/>
        </w:rPr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zaniedostarczony </w:t>
      </w:r>
      <w:r w:rsidR="00AD2D11" w:rsidRPr="00EA3D50">
        <w:t>Pojazd</w:t>
      </w:r>
      <w:r w:rsidR="00371E07" w:rsidRPr="00EA3D50">
        <w:t>,</w:t>
      </w:r>
      <w:r w:rsidR="00B623A2" w:rsidRPr="00EA3D50">
        <w:rPr>
          <w:lang/>
        </w:rPr>
        <w:t>jednakże nie więcej niż 20%</w:t>
      </w:r>
      <w:r w:rsidR="0043066B">
        <w:t xml:space="preserve"> tej ceny</w:t>
      </w:r>
      <w:r w:rsidR="00B623A2" w:rsidRPr="00EA3D50">
        <w:rPr>
          <w:lang/>
        </w:rPr>
        <w:t>, na podstawie noty obciążając</w:t>
      </w:r>
      <w:r w:rsidR="0096489F" w:rsidRPr="00EA3D50">
        <w:rPr>
          <w:lang/>
        </w:rPr>
        <w:t xml:space="preserve">ej wystawionej </w:t>
      </w:r>
      <w:r w:rsidR="00A0529B" w:rsidRPr="00EA3D50">
        <w:t xml:space="preserve">przez </w:t>
      </w:r>
      <w:r w:rsidR="004527E9" w:rsidRPr="00EA3D50">
        <w:t>ZAMAWIAJĄCEGO</w:t>
      </w:r>
      <w:r w:rsidR="00275028">
        <w:t>;</w:t>
      </w:r>
    </w:p>
    <w:p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rPr>
          <w:lang/>
        </w:rPr>
        <w:t xml:space="preserve"> na podstawie noty obciążającej wystawionej przez </w:t>
      </w:r>
      <w:r w:rsidR="00BC4B33" w:rsidRPr="00EA3D50">
        <w:t>ZAMAWIAJĄCEGO</w:t>
      </w:r>
      <w:r w:rsidR="00F21E1D" w:rsidRPr="00EA3D50">
        <w:t xml:space="preserve"> za  niedostarczony Pojazd</w:t>
      </w:r>
      <w:r w:rsidR="00275028">
        <w:t>;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 w:rsidRPr="00B00B3F">
        <w:t>%</w:t>
      </w:r>
      <w:r w:rsidRPr="00EF6702">
        <w:t xml:space="preserve"> ceny</w:t>
      </w:r>
      <w:r>
        <w:t xml:space="preserve"> brutto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 w:rsidRPr="00EF6702"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liczonej od dni</w:t>
      </w:r>
      <w:r>
        <w:t>a wyznaczonego na usunięcie wad,</w:t>
      </w:r>
      <w:r w:rsidR="00275028">
        <w:rPr>
          <w:lang/>
        </w:rPr>
        <w:br/>
      </w:r>
      <w:r w:rsidR="00102BE4" w:rsidRPr="00102BE4">
        <w:rPr>
          <w:lang/>
        </w:rPr>
        <w:t xml:space="preserve">na podstawie noty obciążającej wystawionej przez </w:t>
      </w:r>
      <w:r w:rsidR="00F21E1D">
        <w:t>ZAMAWIAJĄCEGO</w:t>
      </w:r>
      <w:r w:rsidR="00275028">
        <w:t>;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105760">
        <w:t>zwłokę</w:t>
      </w:r>
      <w:r>
        <w:t xml:space="preserve"> w przeprowadzeniu szkolenia, o którym mowa w </w:t>
      </w:r>
      <w:r w:rsidR="00EB61F1">
        <w:rPr>
          <w:bCs/>
        </w:rPr>
        <w:t>§ 6 ust. 7</w:t>
      </w:r>
      <w:r w:rsidRPr="00B00B3F">
        <w:t>w wysokości 0,</w:t>
      </w:r>
      <w:r>
        <w:t>2</w:t>
      </w:r>
      <w:r w:rsidRPr="00B00B3F">
        <w:t>%</w:t>
      </w:r>
      <w:r w:rsidRPr="00EF6702">
        <w:t xml:space="preserve"> ceny</w:t>
      </w:r>
      <w:r>
        <w:t xml:space="preserve"> brutto</w:t>
      </w:r>
      <w:r w:rsidR="005C5325">
        <w:t>Pojazdu</w:t>
      </w:r>
      <w:r>
        <w:t xml:space="preserve">, o której mowaw </w:t>
      </w:r>
      <w:r w:rsidR="00EB61F1">
        <w:rPr>
          <w:bCs/>
        </w:rPr>
        <w:t xml:space="preserve">§ 3 ust. </w:t>
      </w:r>
      <w:r w:rsidR="00A0529B">
        <w:rPr>
          <w:bCs/>
        </w:rPr>
        <w:t>1</w:t>
      </w:r>
      <w:r>
        <w:rPr>
          <w:bCs/>
        </w:rPr>
        <w:t xml:space="preserve"> niniejszej umowy</w:t>
      </w:r>
      <w:r w:rsidRPr="00EF6702">
        <w:t>za każdy</w:t>
      </w:r>
      <w:r w:rsidR="00373613">
        <w:t xml:space="preserve"> rozpoczęty</w:t>
      </w:r>
      <w:r w:rsidRPr="00EF6702">
        <w:t xml:space="preserve"> dzień</w:t>
      </w:r>
      <w:r w:rsidR="00373613">
        <w:t xml:space="preserve"> zwłoki</w:t>
      </w:r>
      <w:r w:rsidR="00105760" w:rsidRPr="00105760">
        <w:t>na</w:t>
      </w:r>
      <w:r w:rsidR="00EB61F1" w:rsidRPr="00EB61F1">
        <w:rPr>
          <w:lang/>
        </w:rPr>
        <w:t xml:space="preserve">podstawie noty obciążającej wystawionej przez </w:t>
      </w:r>
      <w:r w:rsidR="005C5325">
        <w:t>ZAMAWIAJĄCEGO</w:t>
      </w:r>
      <w:r w:rsidR="00275028">
        <w:t>;</w:t>
      </w:r>
    </w:p>
    <w:p w:rsidR="006F14D5" w:rsidRPr="00EF6702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>% ceny przedmiotu umowy</w:t>
      </w:r>
      <w:r>
        <w:t xml:space="preserve">,o której mowa w </w:t>
      </w:r>
      <w:r w:rsidR="00EB61F1">
        <w:rPr>
          <w:bCs/>
        </w:rPr>
        <w:t xml:space="preserve">§ 3 ust. </w:t>
      </w:r>
      <w:r w:rsidR="005C5325">
        <w:rPr>
          <w:bCs/>
        </w:rPr>
        <w:t>1</w:t>
      </w:r>
      <w:r>
        <w:rPr>
          <w:bCs/>
        </w:rPr>
        <w:t xml:space="preserve"> niniejszej umowy</w:t>
      </w:r>
      <w:r w:rsidR="00EB61F1">
        <w:t xml:space="preserve">, </w:t>
      </w:r>
      <w:r w:rsidR="00EB61F1" w:rsidRPr="00EB61F1">
        <w:rPr>
          <w:lang/>
        </w:rPr>
        <w:t>na podstawie noty obciążającej wystawionej przez</w:t>
      </w:r>
      <w:r w:rsidR="005C5325">
        <w:t>ZAMAWIAJĄCEGO</w:t>
      </w:r>
      <w:r w:rsidR="00EB61F1">
        <w:t>.</w:t>
      </w:r>
    </w:p>
    <w:p w:rsidR="006F14D5" w:rsidRPr="00D6159E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 xml:space="preserve">ZAMAWIAJĄCEMU </w:t>
      </w:r>
      <w:r w:rsidR="006F14D5">
        <w:t xml:space="preserve">przysługuje </w:t>
      </w:r>
      <w:r w:rsidR="006F14D5" w:rsidRPr="00D6159E">
        <w:t xml:space="preserve">prawo odstąpienia od umowy, jeżeli wystąpi </w:t>
      </w:r>
      <w:r w:rsidR="00373613" w:rsidRPr="00D6159E">
        <w:t>zwłoka</w:t>
      </w:r>
      <w:r w:rsidR="006F14D5" w:rsidRPr="00D6159E">
        <w:br/>
        <w:t>w dostarczeniu</w:t>
      </w:r>
      <w:r w:rsidR="00C17343" w:rsidRPr="00D6159E">
        <w:t>przedmiotu umowy</w:t>
      </w:r>
      <w:r w:rsidR="00D321DE" w:rsidRPr="00D6159E">
        <w:t xml:space="preserve"> powyżej </w:t>
      </w:r>
      <w:r w:rsidR="00E92B0D" w:rsidRPr="00D6159E">
        <w:t>5</w:t>
      </w:r>
      <w:r w:rsidR="006F14D5" w:rsidRPr="00D6159E">
        <w:t xml:space="preserve">dni </w:t>
      </w:r>
      <w:r w:rsidR="00C36C8F" w:rsidRPr="00D6159E">
        <w:t xml:space="preserve">kalendarzowych </w:t>
      </w:r>
      <w:r w:rsidR="006F14D5" w:rsidRPr="00D6159E">
        <w:t xml:space="preserve">od wyznaczonego terminu realizacji dostawy, o którym mowa w </w:t>
      </w:r>
      <w:r w:rsidR="006F14D5" w:rsidRPr="00D6159E">
        <w:rPr>
          <w:bCs/>
        </w:rPr>
        <w:t>§ 5 ust. 1</w:t>
      </w:r>
      <w:r w:rsidR="00271624" w:rsidRPr="00D6159E">
        <w:t xml:space="preserve"> niniejszej umowy. </w:t>
      </w:r>
      <w:r w:rsidR="006F14D5" w:rsidRPr="00D6159E">
        <w:t>W powyższym przypadku W</w:t>
      </w:r>
      <w:r w:rsidR="002B1143" w:rsidRPr="00D6159E">
        <w:t>YKONAWCY</w:t>
      </w:r>
      <w:r w:rsidR="006F14D5" w:rsidRPr="00D6159E">
        <w:t xml:space="preserve"> nie przysłu</w:t>
      </w:r>
      <w:r w:rsidR="00271624" w:rsidRPr="00D6159E">
        <w:t xml:space="preserve">guje roszczenie odszkodowawcze </w:t>
      </w:r>
      <w:r w:rsidR="006F14D5" w:rsidRPr="00D6159E">
        <w:t xml:space="preserve">w wyniku poniesionej szkody. W takim przypadku </w:t>
      </w:r>
      <w:r w:rsidR="005C5325" w:rsidRPr="00D6159E">
        <w:t xml:space="preserve">ZAMAWIAJĄCY </w:t>
      </w:r>
      <w:r w:rsidR="00225650" w:rsidRPr="00D6159E">
        <w:t>nalicz</w:t>
      </w:r>
      <w:r w:rsidR="005C5325" w:rsidRPr="00D6159E">
        <w:t>y</w:t>
      </w:r>
      <w:r w:rsidR="006F14D5" w:rsidRPr="00D6159E">
        <w:t xml:space="preserve"> kary umowne o których mowa w </w:t>
      </w:r>
      <w:r w:rsidR="006F14D5" w:rsidRPr="00D6159E">
        <w:rPr>
          <w:bCs/>
        </w:rPr>
        <w:t>§</w:t>
      </w:r>
      <w:r w:rsidR="007F10C3" w:rsidRPr="00D6159E">
        <w:rPr>
          <w:bCs/>
        </w:rPr>
        <w:t>9</w:t>
      </w:r>
      <w:r w:rsidR="007A6756" w:rsidRPr="00D6159E">
        <w:rPr>
          <w:bCs/>
        </w:rPr>
        <w:t xml:space="preserve"> ust. 2 </w:t>
      </w:r>
      <w:r w:rsidR="007453DC" w:rsidRPr="00D6159E">
        <w:rPr>
          <w:bCs/>
        </w:rPr>
        <w:br/>
      </w:r>
      <w:r w:rsidR="00A853DF" w:rsidRPr="00D6159E">
        <w:rPr>
          <w:bCs/>
        </w:rPr>
        <w:t>lit</w:t>
      </w:r>
      <w:r w:rsidR="007A6756" w:rsidRPr="00D6159E">
        <w:rPr>
          <w:bCs/>
        </w:rPr>
        <w:t>. b</w:t>
      </w:r>
      <w:r w:rsidR="00225650" w:rsidRPr="00D6159E">
        <w:rPr>
          <w:bCs/>
        </w:rPr>
        <w:t>.</w:t>
      </w:r>
      <w:r w:rsidR="00C30481" w:rsidRPr="00D6159E">
        <w:rPr>
          <w:bCs/>
        </w:rPr>
        <w:t>Oświadczenie ZAMAWIAJĄCEGO</w:t>
      </w:r>
      <w:r w:rsidR="007453DC" w:rsidRPr="00D6159E">
        <w:rPr>
          <w:bCs/>
        </w:rPr>
        <w:t xml:space="preserve"> o odstąpieniu od umowy ze wskazaniem okoliczności uzasadniających odstąpienie, należy złożyć w formie pisemnej pod rygorem nieważności, w terminie </w:t>
      </w:r>
      <w:r w:rsidR="00E92B0D" w:rsidRPr="00D6159E">
        <w:rPr>
          <w:bCs/>
        </w:rPr>
        <w:t>21</w:t>
      </w:r>
      <w:r w:rsidR="007453DC" w:rsidRPr="00D6159E">
        <w:rPr>
          <w:bCs/>
        </w:rPr>
        <w:t xml:space="preserve"> dni od dnia powzięcia informacji o okolicznościach stanowiących podstawę do odstąpienia. </w:t>
      </w:r>
    </w:p>
    <w:p w:rsidR="006F14D5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D6159E">
        <w:t>ZAMAWIAJĄCY</w:t>
      </w:r>
      <w:r w:rsidR="006F14D5" w:rsidRPr="00D6159E">
        <w:t>zastrzega sobie prawo do dochodzenia</w:t>
      </w:r>
      <w:r w:rsidR="006F14D5" w:rsidRPr="00EF6702">
        <w:t xml:space="preserve"> odszkodowania uzupełniającego przenoszącego wysokość kar umownych do wysokości rzeczywiście poniesionej szkody. </w:t>
      </w:r>
    </w:p>
    <w:p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05760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F4BE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Niezależnie od sytuacji, o której mowa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ustawy Prawo zamówień publicznych.</w:t>
      </w:r>
    </w:p>
    <w:p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:rsidR="00426C32" w:rsidRPr="00C808FB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>
        <w:rPr>
          <w:sz w:val="24"/>
        </w:rPr>
        <w:t>W sprawach nie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:rsidR="00426C32" w:rsidRPr="00C808FB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 w:rsidR="002A593C">
        <w:rPr>
          <w:sz w:val="24"/>
          <w:szCs w:val="24"/>
        </w:rPr>
        <w:t>*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lastRenderedPageBreak/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informację osobom, które mogą występować w imieniu </w:t>
      </w:r>
      <w:r w:rsidR="00144E99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 i w jego imieniu </w:t>
      </w:r>
      <w:r w:rsidR="00E765DF" w:rsidRPr="00244093">
        <w:rPr>
          <w:sz w:val="24"/>
        </w:rPr>
        <w:t>biorąc</w:t>
      </w:r>
      <w:r w:rsidRPr="00244093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A9755C" w:rsidRDefault="00426C32" w:rsidP="00244093">
      <w:pPr>
        <w:pStyle w:val="Tekstpodstawowy"/>
        <w:suppressAutoHyphens w:val="0"/>
        <w:ind w:left="426"/>
        <w:outlineLvl w:val="0"/>
        <w:rPr>
          <w:sz w:val="24"/>
          <w:szCs w:val="24"/>
        </w:rPr>
      </w:pPr>
      <w:r w:rsidRPr="00426C32">
        <w:rPr>
          <w:sz w:val="24"/>
          <w:szCs w:val="24"/>
        </w:rPr>
        <w:t>a)</w:t>
      </w:r>
      <w:r w:rsidRPr="00426C32">
        <w:rPr>
          <w:sz w:val="24"/>
          <w:szCs w:val="24"/>
        </w:rPr>
        <w:tab/>
      </w:r>
      <w:r w:rsidR="00A9755C" w:rsidRPr="00A9755C">
        <w:rPr>
          <w:b/>
          <w:sz w:val="24"/>
          <w:szCs w:val="24"/>
        </w:rPr>
        <w:t>Komenda Miejska</w:t>
      </w:r>
      <w:r w:rsidR="00A9755C" w:rsidRPr="00A9755C">
        <w:rPr>
          <w:b/>
          <w:sz w:val="24"/>
        </w:rPr>
        <w:t xml:space="preserve"> PSP m. st. Warszawy</w:t>
      </w:r>
      <w:r w:rsidR="005B48B7">
        <w:rPr>
          <w:b/>
          <w:sz w:val="24"/>
        </w:rPr>
        <w:t xml:space="preserve"> </w:t>
      </w:r>
      <w:r w:rsidRPr="00244093">
        <w:rPr>
          <w:sz w:val="24"/>
        </w:rPr>
        <w:t xml:space="preserve">jest Administratorem danych osobowych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osób reprezentujących;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b)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u Administratora powołany został Inspektor Ochrony Danych (IOD), z którym można kontaktować się̨ pisząc na adres poczty elektronicznej</w:t>
      </w:r>
      <w:r w:rsidR="00A9755C">
        <w:rPr>
          <w:sz w:val="24"/>
        </w:rPr>
        <w:t>:</w:t>
      </w:r>
      <w:hyperlink r:id="rId10" w:history="1">
        <w:r w:rsidR="00A9755C" w:rsidRPr="00F4257E">
          <w:rPr>
            <w:b/>
            <w:sz w:val="24"/>
          </w:rPr>
          <w:t>dpo@warszawa-straz.pl</w:t>
        </w:r>
      </w:hyperlink>
      <w:r w:rsidRPr="00426C32">
        <w:rPr>
          <w:sz w:val="24"/>
          <w:szCs w:val="24"/>
        </w:rPr>
        <w:t>;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c)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dane osobowe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osób reprezentujących</w:t>
      </w:r>
      <w:r w:rsidRPr="00244093">
        <w:rPr>
          <w:sz w:val="24"/>
        </w:rPr>
        <w:t xml:space="preserve"> przetwarzane </w:t>
      </w:r>
      <w:r w:rsidRPr="00426C32">
        <w:rPr>
          <w:sz w:val="24"/>
          <w:szCs w:val="24"/>
        </w:rPr>
        <w:t>będą̨</w:t>
      </w:r>
      <w:r w:rsidRPr="00244093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ZAMAWIAJĄCEGO</w:t>
      </w:r>
      <w:r w:rsidRPr="00244093">
        <w:rPr>
          <w:sz w:val="24"/>
        </w:rPr>
        <w:t xml:space="preserve">w celu </w:t>
      </w:r>
      <w:r w:rsidRPr="00BD03EE">
        <w:rPr>
          <w:sz w:val="24"/>
        </w:rPr>
        <w:t xml:space="preserve">przygotowania, </w:t>
      </w:r>
      <w:r w:rsidRPr="00244093">
        <w:rPr>
          <w:sz w:val="24"/>
        </w:rPr>
        <w:t>zawarcia i realizacji umowy, a także dochodzenia ewentualnych roszczeń́ zgodnie z art. 6 ust. 1 lit b) oraz lit. c) RODO;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d)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niż̇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r w:rsidRPr="00244093">
        <w:rPr>
          <w:sz w:val="24"/>
        </w:rPr>
        <w:t>mają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2A593C" w:rsidRDefault="00426C32" w:rsidP="002A593C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zobowiązują̨ się̨ do ochrony udostępnionych im danych osobowych,w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</w:t>
      </w:r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>tron umowy zostaną̨ wykorzystane wyłącznie w celu realizacji umowy.</w:t>
      </w: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>trona która dopuściła się̨ naruszenia jest zobowiązana pokryć́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naruszeniemzgodnie z przepisami obowiązującymi w tym zakresie.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244093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244093">
        <w:rPr>
          <w:b/>
          <w:sz w:val="16"/>
          <w:u w:val="single"/>
        </w:rPr>
        <w:t>Objaśnienia: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lastRenderedPageBreak/>
        <w:t xml:space="preserve">     W przypadku gdy </w:t>
      </w:r>
      <w:r w:rsidR="000F0227" w:rsidRPr="00F4257E">
        <w:rPr>
          <w:sz w:val="16"/>
        </w:rPr>
        <w:t xml:space="preserve">KM PSP m.st. Warszawy </w:t>
      </w:r>
      <w:r w:rsidRPr="00244093">
        <w:rPr>
          <w:sz w:val="16"/>
        </w:rPr>
        <w:t>powierza dane osobowe do dalszego przetwarzania (K</w:t>
      </w:r>
      <w:r w:rsidR="000F0227">
        <w:rPr>
          <w:sz w:val="16"/>
        </w:rPr>
        <w:t>M</w:t>
      </w:r>
      <w:r w:rsidRPr="00244093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5C5325" w:rsidRPr="008773E0" w:rsidRDefault="00426C32" w:rsidP="008773E0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606D97" w:rsidRDefault="00606D97" w:rsidP="00466695">
      <w:pPr>
        <w:ind w:left="2125" w:firstLine="707"/>
        <w:jc w:val="both"/>
        <w:rPr>
          <w:b/>
          <w:bCs/>
        </w:rPr>
      </w:pPr>
    </w:p>
    <w:p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:rsidR="00466695" w:rsidRPr="00466695" w:rsidRDefault="00466695" w:rsidP="00840ACE">
      <w:pPr>
        <w:ind w:left="426" w:hanging="426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:rsidR="00466695" w:rsidRPr="00466695" w:rsidRDefault="00466695" w:rsidP="00840ACE">
      <w:pPr>
        <w:ind w:left="426" w:hanging="426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:rsidR="00B1720E" w:rsidRPr="000915E0" w:rsidRDefault="00466695" w:rsidP="00840ACE">
      <w:pPr>
        <w:ind w:left="426" w:hanging="426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>, pod warunkiem, że nowe wyposażenie będzie odpowiadało pod względem 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Pr="000915E0">
        <w:t xml:space="preserve">rozwiązań konstrukcyjnych.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F75B4E">
        <w:t xml:space="preserve">ZAMAWIAJĄCEGO.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F75B4E">
        <w:t>ZAMAWIAJĄCEGO.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zmiany przepisów prawa – dopuszczalna jest tak</w:t>
      </w:r>
      <w:r w:rsidR="00EE343D">
        <w:t>a</w:t>
      </w:r>
      <w:r w:rsidRPr="000915E0">
        <w:t xml:space="preserve"> zmiana umowy, która umożliwi dostosowanie postanowień niniejszej umowy lub przedmiotów umowy i jego wyposażenia do nowych przepisów prawa.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</w:t>
      </w:r>
      <w:r w:rsidRPr="000915E0">
        <w:lastRenderedPageBreak/>
        <w:t xml:space="preserve">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:rsidR="001E3789" w:rsidRDefault="001E3789" w:rsidP="00F2514A">
      <w:pPr>
        <w:numPr>
          <w:ilvl w:val="0"/>
          <w:numId w:val="19"/>
        </w:numPr>
        <w:jc w:val="both"/>
      </w:pPr>
      <w:r>
        <w:t>W</w:t>
      </w:r>
      <w:r w:rsidRPr="001E3789">
        <w:t>prowadzani</w:t>
      </w:r>
      <w:r>
        <w:t>e</w:t>
      </w:r>
      <w:r w:rsidRPr="001E3789">
        <w:t xml:space="preserve"> odpowiednich zmian wysokości wynagrodzenia należnego Wykonawcy, </w:t>
      </w:r>
      <w:r w:rsidRPr="001E3789">
        <w:br/>
        <w:t>w przypadku:</w:t>
      </w:r>
    </w:p>
    <w:p w:rsidR="00287B5B" w:rsidRPr="001E3789" w:rsidRDefault="0045436E" w:rsidP="00DE69E8">
      <w:pPr>
        <w:ind w:left="709"/>
        <w:jc w:val="both"/>
      </w:pPr>
      <w:r>
        <w:t>a)</w:t>
      </w:r>
      <w:r w:rsidR="00287B5B" w:rsidRPr="001E3789">
        <w:t xml:space="preserve"> zmiany stawki podatku od towarów i usług,</w:t>
      </w:r>
    </w:p>
    <w:p w:rsidR="00287B5B" w:rsidRPr="001E3789" w:rsidRDefault="0045436E" w:rsidP="00DE69E8">
      <w:pPr>
        <w:ind w:left="709"/>
        <w:jc w:val="both"/>
      </w:pPr>
      <w:r>
        <w:t>b)</w:t>
      </w:r>
      <w:r w:rsidR="00287B5B" w:rsidRPr="001E3789">
        <w:t xml:space="preserve"> wysokości minimalnego wynagrodzenia za pracę albo wysokości minimalnej stawki godzinowej, ustalonych na podstawie przepisów ustawy z dnia 10 października 2002 r. </w:t>
      </w:r>
      <w:r w:rsidR="00287B5B" w:rsidRPr="001E3789">
        <w:br/>
        <w:t>o minimalnym wynagrodzeniu za pracę,</w:t>
      </w:r>
    </w:p>
    <w:p w:rsidR="0045436E" w:rsidRDefault="0045436E" w:rsidP="00DE69E8">
      <w:pPr>
        <w:ind w:left="709"/>
        <w:jc w:val="both"/>
      </w:pPr>
      <w:r>
        <w:t>c)</w:t>
      </w:r>
      <w:r w:rsidR="00287B5B" w:rsidRPr="001E3789">
        <w:t xml:space="preserve"> zasad podlegania ubezpieczeniom społecznym lub ubezpieczeniu zdrowotnemu lub wysokości stawki składki na ubezpieczenia społeczne lub zdrowotne,</w:t>
      </w:r>
    </w:p>
    <w:p w:rsidR="0045436E" w:rsidRDefault="0045436E" w:rsidP="00DE69E8">
      <w:pPr>
        <w:ind w:left="709"/>
        <w:jc w:val="both"/>
      </w:pPr>
      <w:r>
        <w:t>d)</w:t>
      </w:r>
      <w:r w:rsidR="00287B5B" w:rsidRPr="001E3789">
        <w:t xml:space="preserve"> zasad gromadzenia i wysokości wpłat do pracowniczych planów kapitałowych, o których mowa w ustawie z dnia 4 października 2018 roku o pra</w:t>
      </w:r>
      <w:r>
        <w:t>cowniczych planach kapitałowych,</w:t>
      </w:r>
    </w:p>
    <w:p w:rsidR="00606D97" w:rsidRDefault="00606D97" w:rsidP="00606D97">
      <w:pPr>
        <w:ind w:left="851" w:hanging="142"/>
        <w:jc w:val="both"/>
      </w:pPr>
      <w:r w:rsidRPr="00F646B3">
        <w:t>e) cen materiałów lub kosztów związanych z realizacją zamówienia,</w:t>
      </w:r>
    </w:p>
    <w:p w:rsidR="00287B5B" w:rsidRPr="000915E0" w:rsidRDefault="0045436E" w:rsidP="0045436E">
      <w:pPr>
        <w:ind w:left="709"/>
        <w:jc w:val="both"/>
      </w:pPr>
      <w:r>
        <w:t xml:space="preserve">- </w:t>
      </w:r>
      <w:r w:rsidRPr="001E3789">
        <w:t>jeżeli zmiany te będą miały wpływ na koszty wykonania zamówienia przez Wykonawcę.</w:t>
      </w:r>
    </w:p>
    <w:p w:rsidR="00287B5B" w:rsidRDefault="00287B5B" w:rsidP="00F2514A">
      <w:pPr>
        <w:numPr>
          <w:ilvl w:val="0"/>
          <w:numId w:val="19"/>
        </w:numPr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wykonanie umowy - ZAMAWIAJĄCY dopuszcza wydłużenie terminu realizacji umowy po 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:rsidR="00606D97" w:rsidRDefault="00606D97" w:rsidP="00606D97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>
        <w:br/>
      </w:r>
      <w:r w:rsidRPr="00CA0AF1"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>
        <w:br/>
      </w:r>
      <w:r w:rsidRPr="00CA0AF1"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</w:t>
      </w:r>
      <w:r>
        <w:t>;</w:t>
      </w:r>
    </w:p>
    <w:p w:rsidR="00606D97" w:rsidRPr="00C365CD" w:rsidRDefault="00606D97" w:rsidP="00606D97">
      <w:pPr>
        <w:ind w:left="284" w:hanging="284"/>
        <w:jc w:val="both"/>
      </w:pPr>
      <w:r>
        <w:t xml:space="preserve">4. </w:t>
      </w:r>
      <w:r w:rsidRPr="00C365CD">
        <w:t xml:space="preserve">Warunki wprowadzenia zmian, o których mowa w ust. </w:t>
      </w:r>
      <w:r>
        <w:t>3</w:t>
      </w:r>
      <w:r w:rsidRPr="00C365CD">
        <w:t xml:space="preserve"> pkt </w:t>
      </w:r>
      <w:r>
        <w:t>12) lit. e)</w:t>
      </w:r>
      <w:r w:rsidRPr="00C365CD">
        <w:t xml:space="preserve"> umowy: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 w:rsidRPr="00C365CD">
        <w:t xml:space="preserve">1) </w:t>
      </w:r>
      <w:r>
        <w:tab/>
      </w:r>
      <w:r>
        <w:tab/>
      </w:r>
      <w:r w:rsidRPr="00C365CD">
        <w:t xml:space="preserve">Wykonawca składa pisemny wniosek, w którym przedstawia okoliczności mające wpływ </w:t>
      </w:r>
      <w:r>
        <w:br/>
      </w:r>
      <w:r w:rsidRPr="00C365CD"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 w:rsidRPr="00C365CD">
        <w:t xml:space="preserve">2) </w:t>
      </w:r>
      <w:r>
        <w:tab/>
      </w:r>
      <w:r>
        <w:tab/>
      </w:r>
      <w:r w:rsidRPr="00C365CD">
        <w:t xml:space="preserve">Zamawiający zastrzega sobie prawo do żądania wyjaśnień lub dodatkowych dokumentów </w:t>
      </w:r>
      <w:r>
        <w:br/>
      </w:r>
      <w:r w:rsidRPr="00C365CD">
        <w:t xml:space="preserve">w celu podjęcia decyzji odnośnie zmiany wysokości wynagrodzenia. </w:t>
      </w:r>
    </w:p>
    <w:p w:rsidR="00606D97" w:rsidRDefault="00606D97" w:rsidP="00516367">
      <w:pPr>
        <w:tabs>
          <w:tab w:val="left" w:pos="284"/>
        </w:tabs>
        <w:ind w:left="426" w:hanging="426"/>
        <w:jc w:val="both"/>
      </w:pPr>
      <w:r w:rsidRPr="00C365CD">
        <w:t>3)</w:t>
      </w:r>
      <w:r>
        <w:tab/>
      </w:r>
      <w:r>
        <w:tab/>
      </w:r>
      <w:r w:rsidRPr="00C365CD">
        <w:t xml:space="preserve">Zamawiający zastrzega, że nie uwzględnia wzrostu cen w zakresie kosztówogólnozakładowych lub kosztów sprzedaży. </w:t>
      </w:r>
    </w:p>
    <w:p w:rsidR="00606D97" w:rsidRPr="001E3789" w:rsidRDefault="00516367" w:rsidP="00606D97">
      <w:pPr>
        <w:tabs>
          <w:tab w:val="left" w:pos="284"/>
        </w:tabs>
        <w:ind w:left="426" w:hanging="426"/>
        <w:jc w:val="both"/>
      </w:pPr>
      <w:r>
        <w:lastRenderedPageBreak/>
        <w:t>4</w:t>
      </w:r>
      <w:bookmarkStart w:id="2" w:name="_GoBack"/>
      <w:bookmarkEnd w:id="2"/>
      <w:r w:rsidR="00606D97">
        <w:t xml:space="preserve">) </w:t>
      </w:r>
      <w:r w:rsidR="00606D97">
        <w:tab/>
        <w:t>Zmiana umowy skutkuje zmianą wynagrodzenia jedynie w zakresie płatności realizowanych po dacie złożenia wniosku, pod warunkiem zawarcia aneksu do umowy i zaakceptowania wniosków przez Zamawiającego.</w:t>
      </w:r>
    </w:p>
    <w:p w:rsidR="000915E0" w:rsidRPr="000915E0" w:rsidRDefault="00606D97" w:rsidP="00606D97">
      <w:pPr>
        <w:tabs>
          <w:tab w:val="left" w:pos="567"/>
        </w:tabs>
        <w:ind w:left="709" w:hanging="709"/>
        <w:jc w:val="both"/>
      </w:pPr>
      <w:r>
        <w:t>5</w:t>
      </w:r>
      <w:r w:rsidR="00B1720E">
        <w:t xml:space="preserve">. 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:rsidR="000915E0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:rsidR="008208EF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:rsidR="00B1720E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:rsidR="000915E0" w:rsidRPr="000915E0" w:rsidRDefault="00606D97" w:rsidP="00606D97">
      <w:pPr>
        <w:tabs>
          <w:tab w:val="left" w:pos="567"/>
        </w:tabs>
        <w:ind w:left="709" w:hanging="709"/>
        <w:jc w:val="both"/>
      </w:pPr>
      <w:r>
        <w:t xml:space="preserve">6. </w:t>
      </w:r>
      <w:r w:rsidR="000915E0" w:rsidRPr="000915E0">
        <w:t>Warunkiem wprowadzenia tych zmian</w:t>
      </w:r>
      <w:r w:rsidR="00CF7FED">
        <w:t>, o których mowa w ust. 4</w:t>
      </w:r>
      <w:r w:rsidR="000915E0" w:rsidRPr="000915E0">
        <w:t xml:space="preserve"> jest:</w:t>
      </w:r>
    </w:p>
    <w:p w:rsidR="000915E0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:rsidR="000915E0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:rsidR="000915E0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0915E0">
        <w:t>Zmiany legisl</w:t>
      </w:r>
      <w:r w:rsidR="00AE626A">
        <w:t>acyjne w ustawodawstwie polskim;</w:t>
      </w:r>
    </w:p>
    <w:p w:rsidR="006D0D90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1B697D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t xml:space="preserve">7.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:rsidR="006D0D90" w:rsidRPr="001B697D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rPr>
          <w:bCs/>
          <w:iCs/>
        </w:rPr>
        <w:t xml:space="preserve">8.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:rsidR="006D0D90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rPr>
          <w:bCs/>
        </w:rPr>
        <w:t xml:space="preserve">9.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:rsidR="00B1720E" w:rsidRPr="003D7205" w:rsidRDefault="00606D97" w:rsidP="00606D97">
      <w:pPr>
        <w:tabs>
          <w:tab w:val="left" w:pos="567"/>
        </w:tabs>
        <w:ind w:left="567" w:hanging="567"/>
        <w:jc w:val="both"/>
        <w:rPr>
          <w:bCs/>
        </w:rPr>
      </w:pPr>
      <w:r>
        <w:rPr>
          <w:bCs/>
          <w:iCs/>
        </w:rPr>
        <w:t xml:space="preserve">10.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466695" w:rsidRPr="00466695">
        <w:t>dla ZAMAWIAJĄCEGOi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:rsidR="00B1720E" w:rsidRDefault="00B1720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F2514A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wymagania m</w:t>
      </w:r>
      <w:r w:rsidR="001E2093" w:rsidRPr="00244093">
        <w:rPr>
          <w:sz w:val="24"/>
        </w:rPr>
        <w:t xml:space="preserve">inimalne według załącznika </w:t>
      </w:r>
      <w:r w:rsidR="00F92869" w:rsidRPr="00244093">
        <w:rPr>
          <w:sz w:val="24"/>
        </w:rPr>
        <w:br/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Pr="00244093">
        <w:rPr>
          <w:sz w:val="24"/>
        </w:rPr>
        <w:t>do SWZ.</w:t>
      </w:r>
    </w:p>
    <w:p w:rsidR="00773A95" w:rsidRDefault="00773A95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2A593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C5" w:rsidRDefault="00C31BC5">
      <w:r>
        <w:separator/>
      </w:r>
    </w:p>
  </w:endnote>
  <w:endnote w:type="continuationSeparator" w:id="1">
    <w:p w:rsidR="00C31BC5" w:rsidRDefault="00C31BC5">
      <w:r>
        <w:continuationSeparator/>
      </w:r>
    </w:p>
  </w:endnote>
  <w:endnote w:type="continuationNotice" w:id="2">
    <w:p w:rsidR="00C31BC5" w:rsidRDefault="00C31B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A" w:rsidRDefault="00410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0E" w:rsidRDefault="004103CA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5B48B7">
      <w:rPr>
        <w:noProof/>
      </w:rPr>
      <w:t>7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DC" w:rsidRDefault="00BC7DDC" w:rsidP="00BC7DDC">
    <w:pPr>
      <w:pStyle w:val="Stopka"/>
    </w:pPr>
  </w:p>
  <w:p w:rsidR="00D87D0E" w:rsidRDefault="00D8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C5" w:rsidRDefault="00C31BC5">
      <w:r>
        <w:separator/>
      </w:r>
    </w:p>
  </w:footnote>
  <w:footnote w:type="continuationSeparator" w:id="1">
    <w:p w:rsidR="00C31BC5" w:rsidRDefault="00C31BC5">
      <w:r>
        <w:continuationSeparator/>
      </w:r>
    </w:p>
  </w:footnote>
  <w:footnote w:type="continuationNotice" w:id="2">
    <w:p w:rsidR="00C31BC5" w:rsidRDefault="00C31B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3" w:rsidRPr="003F7168" w:rsidRDefault="0012384D">
    <w:pPr>
      <w:pStyle w:val="Nagwek"/>
      <w:rPr>
        <w:color w:val="FF0000"/>
      </w:rPr>
    </w:pPr>
    <w:r>
      <w:rPr>
        <w:b/>
        <w:szCs w:val="22"/>
      </w:rPr>
      <w:t>Numer sprawy MT.2370.13</w:t>
    </w:r>
    <w:r w:rsidR="005B2FAD">
      <w:rPr>
        <w:b/>
        <w:szCs w:val="22"/>
      </w:rPr>
      <w:t>.2023</w:t>
    </w:r>
  </w:p>
  <w:p w:rsidR="00C46EBA" w:rsidRDefault="00C46EBA" w:rsidP="0012384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AD" w:rsidRDefault="0012384D">
    <w:pPr>
      <w:pStyle w:val="Nagwek"/>
    </w:pPr>
    <w:r>
      <w:rPr>
        <w:b/>
        <w:szCs w:val="22"/>
      </w:rPr>
      <w:t>Numer sprawy MT.2370.13</w:t>
    </w:r>
    <w:r w:rsidR="005B2FAD">
      <w:rPr>
        <w:b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171A8186"/>
    <w:lvl w:ilvl="0" w:tplc="95B4A7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46401"/>
    <w:multiLevelType w:val="hybridMultilevel"/>
    <w:tmpl w:val="910AAE28"/>
    <w:lvl w:ilvl="0" w:tplc="CEAA00E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7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5">
    <w:nsid w:val="7A9458BB"/>
    <w:multiLevelType w:val="hybridMultilevel"/>
    <w:tmpl w:val="E84C32FE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4"/>
  </w:num>
  <w:num w:numId="3">
    <w:abstractNumId w:val="23"/>
  </w:num>
  <w:num w:numId="4">
    <w:abstractNumId w:val="29"/>
  </w:num>
  <w:num w:numId="5">
    <w:abstractNumId w:val="45"/>
  </w:num>
  <w:num w:numId="6">
    <w:abstractNumId w:val="27"/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31"/>
  </w:num>
  <w:num w:numId="18">
    <w:abstractNumId w:val="22"/>
  </w:num>
  <w:num w:numId="19">
    <w:abstractNumId w:val="40"/>
  </w:num>
  <w:num w:numId="20">
    <w:abstractNumId w:val="1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7"/>
  </w:num>
  <w:num w:numId="25">
    <w:abstractNumId w:val="13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42"/>
  </w:num>
  <w:num w:numId="37">
    <w:abstractNumId w:val="40"/>
  </w:num>
  <w:num w:numId="38">
    <w:abstractNumId w:val="24"/>
  </w:num>
  <w:num w:numId="39">
    <w:abstractNumId w:val="4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numFmt w:val="chicago"/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547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0227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384D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4FB0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4DF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028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93C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CD1"/>
    <w:rsid w:val="002E4DE1"/>
    <w:rsid w:val="002F0205"/>
    <w:rsid w:val="002F1FB6"/>
    <w:rsid w:val="002F33A0"/>
    <w:rsid w:val="002F4BA5"/>
    <w:rsid w:val="002F5293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A757B"/>
    <w:rsid w:val="003B0D1F"/>
    <w:rsid w:val="003B16E5"/>
    <w:rsid w:val="003B30AD"/>
    <w:rsid w:val="003B520C"/>
    <w:rsid w:val="003C074E"/>
    <w:rsid w:val="003C33BD"/>
    <w:rsid w:val="003C4226"/>
    <w:rsid w:val="003C55F3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3CA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16367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3A4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2FAD"/>
    <w:rsid w:val="005B48B7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D97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1CFE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0D58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06E8E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ACE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6BFB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417C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A84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1F2"/>
    <w:rsid w:val="00A73D2B"/>
    <w:rsid w:val="00A7490A"/>
    <w:rsid w:val="00A753A6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55C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C7363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07B"/>
    <w:rsid w:val="00C95E3D"/>
    <w:rsid w:val="00C96323"/>
    <w:rsid w:val="00CA0123"/>
    <w:rsid w:val="00CA25E8"/>
    <w:rsid w:val="00CA3232"/>
    <w:rsid w:val="00CA3391"/>
    <w:rsid w:val="00CA3C13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AAA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159E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5F4F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343D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1158"/>
    <w:rsid w:val="00F81528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C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103C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410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4103CA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4103CA"/>
    <w:rPr>
      <w:rFonts w:cs="Times New Roman"/>
    </w:rPr>
  </w:style>
  <w:style w:type="character" w:styleId="HTML-staaszeroko">
    <w:name w:val="HTML Typewriter"/>
    <w:rsid w:val="004103CA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4103CA"/>
    <w:rPr>
      <w:rFonts w:cs="Times New Roman"/>
    </w:rPr>
  </w:style>
  <w:style w:type="character" w:customStyle="1" w:styleId="shl">
    <w:name w:val="shl"/>
    <w:rsid w:val="004103CA"/>
    <w:rPr>
      <w:rFonts w:cs="Times New Roman"/>
    </w:rPr>
  </w:style>
  <w:style w:type="paragraph" w:styleId="Tekstpodstawowy">
    <w:name w:val="Body Text"/>
    <w:basedOn w:val="Normalny"/>
    <w:rsid w:val="004103CA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4103C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410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4103C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4103C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103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103C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410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4103CA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4103CA"/>
    <w:pPr>
      <w:ind w:left="720"/>
      <w:contextualSpacing/>
    </w:pPr>
  </w:style>
  <w:style w:type="character" w:styleId="Hipercze">
    <w:name w:val="Hyperlink"/>
    <w:rsid w:val="004103C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4103C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4103CA"/>
    <w:rPr>
      <w:sz w:val="20"/>
      <w:szCs w:val="20"/>
    </w:rPr>
  </w:style>
  <w:style w:type="character" w:customStyle="1" w:styleId="TekstkomentarzaZnak">
    <w:name w:val="Tekst komentarza Znak"/>
    <w:semiHidden/>
    <w:rsid w:val="004103C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4103CA"/>
    <w:rPr>
      <w:b/>
      <w:bCs/>
    </w:rPr>
  </w:style>
  <w:style w:type="character" w:customStyle="1" w:styleId="TematkomentarzaZnak">
    <w:name w:val="Temat komentarza Znak"/>
    <w:semiHidden/>
    <w:rsid w:val="004103C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4103C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4103CA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4103CA"/>
    <w:pPr>
      <w:spacing w:after="120" w:line="480" w:lineRule="auto"/>
    </w:pPr>
  </w:style>
  <w:style w:type="paragraph" w:styleId="Tekstpodstawowywcity">
    <w:name w:val="Body Text Indent"/>
    <w:basedOn w:val="Normalny"/>
    <w:rsid w:val="004103CA"/>
    <w:pPr>
      <w:spacing w:after="120"/>
      <w:ind w:left="283"/>
    </w:pPr>
  </w:style>
  <w:style w:type="paragraph" w:styleId="Tekstpodstawowywcity2">
    <w:name w:val="Body Text Indent 2"/>
    <w:basedOn w:val="Normalny"/>
    <w:rsid w:val="004103CA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4103CA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4103C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4103C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4103C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4103CA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4103CA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4103CA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4103CA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4103C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4103CA"/>
    <w:rPr>
      <w:sz w:val="20"/>
      <w:szCs w:val="20"/>
    </w:rPr>
  </w:style>
  <w:style w:type="character" w:styleId="Odwoanieprzypisudolnego">
    <w:name w:val="footnote reference"/>
    <w:semiHidden/>
    <w:rsid w:val="004103CA"/>
    <w:rPr>
      <w:vertAlign w:val="superscript"/>
    </w:rPr>
  </w:style>
  <w:style w:type="paragraph" w:styleId="Tekstpodstawowywcity3">
    <w:name w:val="Body Text Indent 3"/>
    <w:basedOn w:val="Normalny"/>
    <w:rsid w:val="004103C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4103CA"/>
    <w:pPr>
      <w:spacing w:after="120"/>
    </w:pPr>
    <w:rPr>
      <w:sz w:val="16"/>
      <w:szCs w:val="16"/>
    </w:rPr>
  </w:style>
  <w:style w:type="paragraph" w:styleId="Bezodstpw">
    <w:name w:val="No Spacing"/>
    <w:qFormat/>
    <w:rsid w:val="004103CA"/>
    <w:rPr>
      <w:sz w:val="22"/>
      <w:szCs w:val="22"/>
      <w:lang w:eastAsia="en-US"/>
    </w:rPr>
  </w:style>
  <w:style w:type="character" w:styleId="Pogrubienie">
    <w:name w:val="Strong"/>
    <w:qFormat/>
    <w:rsid w:val="00410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po@warszawa-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548F-D6E2-4EE5-BB6F-BF318EF6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4352</Words>
  <Characters>29094</Characters>
  <Application>Microsoft Office Word</Application>
  <DocSecurity>0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33380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User</cp:lastModifiedBy>
  <cp:revision>61</cp:revision>
  <cp:lastPrinted>2021-07-20T09:10:00Z</cp:lastPrinted>
  <dcterms:created xsi:type="dcterms:W3CDTF">2021-07-19T08:03:00Z</dcterms:created>
  <dcterms:modified xsi:type="dcterms:W3CDTF">2023-09-07T10:27:00Z</dcterms:modified>
</cp:coreProperties>
</file>