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1A5C" w14:textId="77777777" w:rsidR="00DB54D9" w:rsidRPr="00B37B86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t>Załącznik nr 1 do Zapytania</w:t>
      </w:r>
    </w:p>
    <w:p w14:paraId="42A0F677" w14:textId="77777777" w:rsidR="00742B55" w:rsidRPr="00B37B86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B37B8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B37B86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</w:p>
    <w:p w14:paraId="610BF98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Telefon kontaktowy</w:t>
      </w:r>
    </w:p>
    <w:p w14:paraId="2D3BB6C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  <w:r w:rsidRPr="00B37B86">
        <w:rPr>
          <w:b/>
          <w:bCs/>
          <w:sz w:val="24"/>
          <w:szCs w:val="24"/>
          <w:lang w:val="pl-PL"/>
        </w:rPr>
        <w:t xml:space="preserve"> </w:t>
      </w:r>
      <w:r w:rsidRPr="00B37B86">
        <w:rPr>
          <w:b/>
          <w:bCs/>
          <w:sz w:val="24"/>
          <w:szCs w:val="24"/>
        </w:rPr>
        <w:t>e</w:t>
      </w:r>
      <w:r w:rsidRPr="00B37B86">
        <w:rPr>
          <w:b/>
          <w:bCs/>
          <w:sz w:val="24"/>
          <w:szCs w:val="24"/>
          <w:lang w:val="pl-PL"/>
        </w:rPr>
        <w:t>-</w:t>
      </w:r>
      <w:r w:rsidRPr="00B37B86">
        <w:rPr>
          <w:b/>
          <w:bCs/>
          <w:sz w:val="24"/>
          <w:szCs w:val="24"/>
        </w:rPr>
        <w:t>mail</w:t>
      </w:r>
    </w:p>
    <w:p w14:paraId="4D4BBA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B37B86">
        <w:rPr>
          <w:b/>
          <w:bCs/>
          <w:sz w:val="24"/>
          <w:szCs w:val="24"/>
        </w:rPr>
        <w:t>REGON/NIP</w:t>
      </w:r>
    </w:p>
    <w:p w14:paraId="4FCB8361" w14:textId="52F593BE" w:rsidR="005D10FB" w:rsidRPr="00B37B86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B37B86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B37B86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B37B8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1157707A" w:rsidR="0070775F" w:rsidRPr="00942F5F" w:rsidRDefault="00DB54D9" w:rsidP="00B37B86">
      <w:pPr>
        <w:pStyle w:val="Akapitzlist"/>
        <w:tabs>
          <w:tab w:val="clear" w:pos="709"/>
        </w:tabs>
        <w:ind w:left="567"/>
        <w:rPr>
          <w:rFonts w:ascii="Lato" w:hAnsi="Lato"/>
          <w:color w:val="000000"/>
          <w:szCs w:val="24"/>
        </w:rPr>
      </w:pPr>
      <w:r w:rsidRPr="00B37B86">
        <w:rPr>
          <w:rFonts w:ascii="Lato" w:hAnsi="Lato"/>
          <w:szCs w:val="24"/>
        </w:rPr>
        <w:t xml:space="preserve">Nawiązując do zapytania ofertowego </w:t>
      </w:r>
      <w:r w:rsidR="00480BA7" w:rsidRPr="00B37B86">
        <w:rPr>
          <w:rFonts w:ascii="Lato" w:hAnsi="Lato"/>
          <w:szCs w:val="24"/>
        </w:rPr>
        <w:t xml:space="preserve">na </w:t>
      </w:r>
      <w:r w:rsidR="006348A7" w:rsidRPr="00B37B86">
        <w:rPr>
          <w:rFonts w:ascii="Lato" w:hAnsi="Lato"/>
          <w:b/>
          <w:bCs/>
          <w:color w:val="000000"/>
          <w:szCs w:val="24"/>
        </w:rPr>
        <w:t xml:space="preserve">wyłonienie Wykonawcy w zakresie </w:t>
      </w:r>
      <w:r w:rsidR="00942F5F" w:rsidRPr="00CE2427">
        <w:rPr>
          <w:rFonts w:ascii="Lato" w:hAnsi="Lato"/>
          <w:b/>
          <w:bCs/>
          <w:iCs/>
          <w:szCs w:val="24"/>
        </w:rPr>
        <w:t xml:space="preserve">opracowania </w:t>
      </w:r>
      <w:r w:rsidR="00942F5F">
        <w:rPr>
          <w:rFonts w:ascii="Lato" w:hAnsi="Lato"/>
          <w:b/>
          <w:bCs/>
          <w:iCs/>
          <w:szCs w:val="24"/>
        </w:rPr>
        <w:t xml:space="preserve">kompletnej </w:t>
      </w:r>
      <w:r w:rsidR="00942F5F" w:rsidRPr="00CE2427">
        <w:rPr>
          <w:rFonts w:ascii="Lato" w:hAnsi="Lato"/>
          <w:b/>
          <w:bCs/>
          <w:iCs/>
          <w:szCs w:val="24"/>
        </w:rPr>
        <w:t>dokumentacji projektow</w:t>
      </w:r>
      <w:r w:rsidR="00942F5F">
        <w:rPr>
          <w:rFonts w:ascii="Lato" w:hAnsi="Lato"/>
          <w:b/>
          <w:bCs/>
          <w:iCs/>
          <w:szCs w:val="24"/>
        </w:rPr>
        <w:t>o-kosztorysowej</w:t>
      </w:r>
      <w:r w:rsidR="00942F5F" w:rsidRPr="00CE2427">
        <w:rPr>
          <w:rFonts w:ascii="Lato" w:hAnsi="Lato"/>
          <w:b/>
          <w:bCs/>
          <w:iCs/>
          <w:szCs w:val="24"/>
        </w:rPr>
        <w:t xml:space="preserve"> </w:t>
      </w:r>
      <w:r w:rsidR="00137F73">
        <w:rPr>
          <w:rFonts w:ascii="Lato" w:hAnsi="Lato"/>
          <w:b/>
          <w:bCs/>
          <w:iCs/>
          <w:szCs w:val="24"/>
        </w:rPr>
        <w:t>dla</w:t>
      </w:r>
      <w:r w:rsidR="00942F5F" w:rsidRPr="00CE2427">
        <w:rPr>
          <w:rFonts w:ascii="Lato" w:hAnsi="Lato"/>
          <w:b/>
          <w:bCs/>
          <w:iCs/>
          <w:szCs w:val="24"/>
        </w:rPr>
        <w:t xml:space="preserve"> zagospodarowani</w:t>
      </w:r>
      <w:r w:rsidR="00137F73">
        <w:rPr>
          <w:rFonts w:ascii="Lato" w:hAnsi="Lato"/>
          <w:b/>
          <w:bCs/>
          <w:iCs/>
          <w:szCs w:val="24"/>
        </w:rPr>
        <w:t>a</w:t>
      </w:r>
      <w:r w:rsidR="00942F5F" w:rsidRPr="00CE2427">
        <w:rPr>
          <w:rFonts w:ascii="Lato" w:hAnsi="Lato"/>
          <w:b/>
          <w:bCs/>
          <w:iCs/>
          <w:szCs w:val="24"/>
        </w:rPr>
        <w:t xml:space="preserve"> terenu przy ul. Dębskiego w Krakowie</w:t>
      </w:r>
      <w:r w:rsidR="00942F5F">
        <w:rPr>
          <w:rFonts w:ascii="Lato" w:hAnsi="Lato"/>
          <w:b/>
          <w:bCs/>
          <w:iCs/>
          <w:szCs w:val="24"/>
        </w:rPr>
        <w:t xml:space="preserve"> na </w:t>
      </w:r>
      <w:r w:rsidR="00942F5F" w:rsidRPr="00CE2427">
        <w:rPr>
          <w:rFonts w:ascii="Lato" w:hAnsi="Lato"/>
          <w:b/>
          <w:bCs/>
          <w:iCs/>
          <w:szCs w:val="24"/>
        </w:rPr>
        <w:t>dział</w:t>
      </w:r>
      <w:r w:rsidR="00942F5F">
        <w:rPr>
          <w:rFonts w:ascii="Lato" w:hAnsi="Lato"/>
          <w:b/>
          <w:bCs/>
          <w:iCs/>
          <w:szCs w:val="24"/>
        </w:rPr>
        <w:t>ce</w:t>
      </w:r>
      <w:r w:rsidR="00942F5F" w:rsidRPr="00CE2427">
        <w:rPr>
          <w:rFonts w:ascii="Lato" w:hAnsi="Lato"/>
          <w:b/>
          <w:bCs/>
          <w:iCs/>
          <w:szCs w:val="24"/>
        </w:rPr>
        <w:t xml:space="preserve"> nr 17/17 i 17/8 oraz</w:t>
      </w:r>
      <w:r w:rsidR="00942F5F">
        <w:rPr>
          <w:rFonts w:ascii="Lato" w:hAnsi="Lato"/>
          <w:b/>
          <w:bCs/>
          <w:iCs/>
          <w:szCs w:val="24"/>
        </w:rPr>
        <w:t xml:space="preserve"> na</w:t>
      </w:r>
      <w:r w:rsidR="00942F5F" w:rsidRPr="00CE2427">
        <w:rPr>
          <w:rFonts w:ascii="Lato" w:hAnsi="Lato"/>
          <w:b/>
          <w:bCs/>
          <w:iCs/>
          <w:szCs w:val="24"/>
        </w:rPr>
        <w:t xml:space="preserve"> fragmen</w:t>
      </w:r>
      <w:r w:rsidR="00942F5F">
        <w:rPr>
          <w:rFonts w:ascii="Lato" w:hAnsi="Lato"/>
          <w:b/>
          <w:bCs/>
          <w:iCs/>
          <w:szCs w:val="24"/>
        </w:rPr>
        <w:t>cie</w:t>
      </w:r>
      <w:r w:rsidR="00942F5F" w:rsidRPr="00CE2427">
        <w:rPr>
          <w:rFonts w:ascii="Lato" w:hAnsi="Lato"/>
          <w:b/>
          <w:bCs/>
          <w:iCs/>
          <w:szCs w:val="24"/>
        </w:rPr>
        <w:t xml:space="preserve"> działki </w:t>
      </w:r>
      <w:r w:rsidR="00942F5F">
        <w:rPr>
          <w:rFonts w:ascii="Lato" w:hAnsi="Lato"/>
          <w:b/>
          <w:bCs/>
          <w:iCs/>
          <w:szCs w:val="24"/>
        </w:rPr>
        <w:t xml:space="preserve">nr </w:t>
      </w:r>
      <w:r w:rsidR="00942F5F" w:rsidRPr="00CE2427">
        <w:rPr>
          <w:rFonts w:ascii="Lato" w:hAnsi="Lato"/>
          <w:b/>
          <w:bCs/>
          <w:iCs/>
          <w:szCs w:val="24"/>
        </w:rPr>
        <w:t>17/24</w:t>
      </w:r>
      <w:r w:rsidR="00942F5F">
        <w:rPr>
          <w:rFonts w:ascii="Lato" w:hAnsi="Lato"/>
          <w:b/>
          <w:bCs/>
          <w:iCs/>
          <w:szCs w:val="24"/>
        </w:rPr>
        <w:t>,</w:t>
      </w:r>
      <w:r w:rsidR="00942F5F" w:rsidRPr="00CE2427">
        <w:rPr>
          <w:rFonts w:ascii="Lato" w:hAnsi="Lato"/>
          <w:b/>
          <w:bCs/>
          <w:iCs/>
          <w:szCs w:val="24"/>
        </w:rPr>
        <w:t xml:space="preserve"> obręb 87 Podgórze, dla Zarządu Zieleni Miejskiej w Krakowie</w:t>
      </w:r>
      <w:r w:rsidR="00251AB5" w:rsidRPr="00942F5F">
        <w:rPr>
          <w:rFonts w:ascii="Lato" w:hAnsi="Lato"/>
          <w:color w:val="000000"/>
          <w:szCs w:val="24"/>
        </w:rPr>
        <w:t>,</w:t>
      </w:r>
      <w:r w:rsidR="00A53BB8" w:rsidRPr="00942F5F">
        <w:rPr>
          <w:rFonts w:ascii="Lato" w:hAnsi="Lato"/>
          <w:color w:val="000000"/>
          <w:szCs w:val="24"/>
        </w:rPr>
        <w:t xml:space="preserve"> </w:t>
      </w:r>
      <w:r w:rsidRPr="00942F5F">
        <w:rPr>
          <w:rFonts w:ascii="Lato" w:hAnsi="Lato"/>
          <w:color w:val="000000"/>
          <w:szCs w:val="24"/>
        </w:rPr>
        <w:t>oferuj</w:t>
      </w:r>
      <w:r w:rsidR="007F1D54" w:rsidRPr="00942F5F">
        <w:rPr>
          <w:rFonts w:ascii="Lato" w:hAnsi="Lato"/>
          <w:color w:val="000000"/>
          <w:szCs w:val="24"/>
        </w:rPr>
        <w:t>emy</w:t>
      </w:r>
      <w:r w:rsidRPr="00942F5F">
        <w:rPr>
          <w:rFonts w:ascii="Lato" w:hAnsi="Lato"/>
          <w:color w:val="000000"/>
          <w:szCs w:val="24"/>
        </w:rPr>
        <w:t xml:space="preserve"> wykonanie </w:t>
      </w:r>
      <w:r w:rsidR="00E51B6F" w:rsidRPr="00942F5F">
        <w:rPr>
          <w:rFonts w:ascii="Lato" w:hAnsi="Lato"/>
          <w:color w:val="000000"/>
          <w:szCs w:val="24"/>
        </w:rPr>
        <w:t>całości</w:t>
      </w:r>
      <w:r w:rsidR="006348A7" w:rsidRPr="00942F5F">
        <w:rPr>
          <w:rFonts w:ascii="Lato" w:hAnsi="Lato"/>
          <w:color w:val="000000"/>
          <w:szCs w:val="24"/>
        </w:rPr>
        <w:t xml:space="preserve"> </w:t>
      </w:r>
      <w:r w:rsidRPr="00942F5F">
        <w:rPr>
          <w:rFonts w:ascii="Lato" w:hAnsi="Lato"/>
          <w:color w:val="000000"/>
          <w:szCs w:val="24"/>
        </w:rPr>
        <w:t>zamówienia</w:t>
      </w:r>
      <w:r w:rsidR="00E53BE6" w:rsidRPr="00942F5F">
        <w:rPr>
          <w:rFonts w:ascii="Lato" w:hAnsi="Lato"/>
          <w:color w:val="000000"/>
          <w:szCs w:val="24"/>
        </w:rPr>
        <w:t xml:space="preserve"> za</w:t>
      </w:r>
      <w:r w:rsidRPr="00942F5F">
        <w:rPr>
          <w:rFonts w:ascii="Lato" w:hAnsi="Lato"/>
          <w:color w:val="000000"/>
          <w:szCs w:val="24"/>
        </w:rPr>
        <w:t>:</w:t>
      </w:r>
      <w:r w:rsidR="00914D07" w:rsidRPr="00942F5F">
        <w:rPr>
          <w:rFonts w:ascii="Lato" w:hAnsi="Lato"/>
          <w:color w:val="000000"/>
          <w:szCs w:val="24"/>
        </w:rPr>
        <w:t xml:space="preserve"> </w:t>
      </w:r>
    </w:p>
    <w:p w14:paraId="3F1173BD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B37B86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56209E2" w14:textId="4E3EC6A3" w:rsidR="000002B7" w:rsidRPr="00B37B86" w:rsidRDefault="00E53BE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kwotę łączną ……………………….…</w:t>
      </w:r>
      <w:r w:rsidR="00D0590D" w:rsidRPr="00B37B86">
        <w:rPr>
          <w:rFonts w:ascii="Lato" w:hAnsi="Lato"/>
          <w:szCs w:val="24"/>
        </w:rPr>
        <w:t>………………………………….</w:t>
      </w:r>
      <w:r w:rsidRPr="00B37B86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0357C4" w:rsidRPr="00B37B86">
        <w:rPr>
          <w:rFonts w:ascii="Lato" w:hAnsi="Lato"/>
          <w:szCs w:val="24"/>
        </w:rPr>
        <w:t>.</w:t>
      </w:r>
    </w:p>
    <w:p w14:paraId="5904498B" w14:textId="77777777" w:rsidR="00942F5F" w:rsidRPr="006528A0" w:rsidRDefault="001948B6" w:rsidP="00942F5F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B37B8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B37B86">
        <w:rPr>
          <w:rFonts w:ascii="Lato" w:hAnsi="Lato" w:cs="Mangal"/>
          <w:b/>
          <w:bCs/>
          <w:color w:val="000000"/>
          <w:szCs w:val="24"/>
        </w:rPr>
        <w:br/>
      </w:r>
      <w:r w:rsidR="00942F5F" w:rsidRPr="006528A0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942F5F" w:rsidRPr="006528A0" w14:paraId="72B0F470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48634E9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A89932" w14:textId="77777777" w:rsidR="00942F5F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942F5F">
              <w:rPr>
                <w:rFonts w:ascii="Lato" w:hAnsi="Lato"/>
                <w:b/>
                <w:szCs w:val="24"/>
              </w:rPr>
              <w:t>Przedmiot zamówienia – ETAP I</w:t>
            </w:r>
            <w:r>
              <w:rPr>
                <w:rFonts w:ascii="Lato" w:hAnsi="Lato"/>
                <w:b/>
                <w:szCs w:val="24"/>
              </w:rPr>
              <w:t xml:space="preserve"> </w:t>
            </w:r>
          </w:p>
          <w:p w14:paraId="0E0A091B" w14:textId="7E93675A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(termin wykonania: 30.09.2024r. )</w:t>
            </w:r>
          </w:p>
        </w:tc>
        <w:tc>
          <w:tcPr>
            <w:tcW w:w="2693" w:type="dxa"/>
            <w:vAlign w:val="center"/>
          </w:tcPr>
          <w:p w14:paraId="320C00B0" w14:textId="77777777" w:rsidR="00942F5F" w:rsidRPr="006528A0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11833C67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942F5F" w:rsidRPr="006528A0" w14:paraId="2483BBF6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99E4F4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954CB96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364157">
              <w:rPr>
                <w:rFonts w:ascii="Lato" w:hAnsi="Lato" w:cs="Calibri"/>
                <w:szCs w:val="24"/>
              </w:rPr>
              <w:t>Opracowanie geologiczne z analizą próbek gruntu, zgodnie z wytycznymi Wydziału Kształtowania Środowiska UMK</w:t>
            </w:r>
          </w:p>
        </w:tc>
        <w:tc>
          <w:tcPr>
            <w:tcW w:w="2693" w:type="dxa"/>
            <w:vAlign w:val="center"/>
          </w:tcPr>
          <w:p w14:paraId="6512FD13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74C1778F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CCEA215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2CF80A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693" w:type="dxa"/>
            <w:vAlign w:val="center"/>
          </w:tcPr>
          <w:p w14:paraId="2E346D94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2C5C875B" w14:textId="77777777" w:rsidR="00942F5F" w:rsidRPr="006528A0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3192B355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D14B06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lastRenderedPageBreak/>
              <w:t>3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C0E24B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vAlign w:val="center"/>
          </w:tcPr>
          <w:p w14:paraId="4BB646E4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2ACA6508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2CD98ED6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3F68C08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670C0A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vAlign w:val="center"/>
          </w:tcPr>
          <w:p w14:paraId="00459C26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9842058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4DAE7D35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14978CE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AAC55F5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3" w:type="dxa"/>
            <w:vAlign w:val="center"/>
          </w:tcPr>
          <w:p w14:paraId="706A7566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F26C709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5AC0220C" w14:textId="77777777" w:rsidTr="00ED5859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14:paraId="3A064B65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E87462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Ocena sensoryczna drzew (tzw. VTA)</w:t>
            </w:r>
          </w:p>
        </w:tc>
        <w:tc>
          <w:tcPr>
            <w:tcW w:w="2693" w:type="dxa"/>
            <w:vAlign w:val="center"/>
          </w:tcPr>
          <w:p w14:paraId="469BCFB7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rPr>
                <w:rFonts w:ascii="Lato" w:hAnsi="Lato" w:cs="Calibri"/>
                <w:szCs w:val="24"/>
              </w:rPr>
            </w:pPr>
          </w:p>
          <w:p w14:paraId="627C6F21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42429197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E71721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7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6F0EA1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koncepcji zagospodarowania terenu</w:t>
            </w:r>
            <w:r>
              <w:rPr>
                <w:rFonts w:ascii="Lato" w:hAnsi="Lato" w:cs="Calibri"/>
                <w:szCs w:val="24"/>
              </w:rPr>
              <w:t xml:space="preserve"> na podstawie wykonanych analiz</w:t>
            </w:r>
            <w:r w:rsidRPr="006528A0">
              <w:rPr>
                <w:rFonts w:ascii="Lato" w:hAnsi="Lato" w:cs="Calibri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0EE76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518F2A5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9216C3F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5E3B2CA2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D82C7E" w14:textId="77777777" w:rsidR="00942F5F" w:rsidRPr="00364157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8</w:t>
            </w:r>
            <w:r w:rsidRPr="00364157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2FA110" w14:textId="77777777" w:rsidR="00942F5F" w:rsidRPr="00364157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364157">
              <w:rPr>
                <w:rFonts w:ascii="Lato" w:hAnsi="Lato" w:cs="Calibri"/>
                <w:szCs w:val="24"/>
              </w:rPr>
              <w:t>Wytyczne, opinie do koncepcji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429AA2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2331F0D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17955E6F" w14:textId="77777777" w:rsidTr="00ED5859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1F2C26CF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D99283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64D69816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58548504" w14:textId="77777777" w:rsidR="00942F5F" w:rsidRDefault="00942F5F" w:rsidP="00942F5F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942F5F" w:rsidRPr="006528A0" w14:paraId="41230244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D7FC93D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A57FA61" w14:textId="77777777" w:rsidR="00942F5F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942F5F">
              <w:rPr>
                <w:rFonts w:ascii="Lato" w:hAnsi="Lato"/>
                <w:b/>
                <w:szCs w:val="24"/>
              </w:rPr>
              <w:t>Przedmiot zamówienia ETAP II</w:t>
            </w:r>
            <w:r>
              <w:rPr>
                <w:rFonts w:ascii="Lato" w:hAnsi="Lato"/>
                <w:b/>
                <w:szCs w:val="24"/>
              </w:rPr>
              <w:t xml:space="preserve">  </w:t>
            </w:r>
          </w:p>
          <w:p w14:paraId="4C2D578B" w14:textId="0567EA4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(termin wykonania: 31.03.2025r.)</w:t>
            </w:r>
          </w:p>
        </w:tc>
        <w:tc>
          <w:tcPr>
            <w:tcW w:w="2693" w:type="dxa"/>
            <w:vAlign w:val="center"/>
          </w:tcPr>
          <w:p w14:paraId="02845674" w14:textId="77777777" w:rsidR="00942F5F" w:rsidRPr="006528A0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29F54349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942F5F" w:rsidRPr="006528A0" w14:paraId="034BA12E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71AC4C4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FB79C7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693" w:type="dxa"/>
            <w:vAlign w:val="center"/>
          </w:tcPr>
          <w:p w14:paraId="427BBAC2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1FB87ACC" w14:textId="77777777" w:rsidR="00942F5F" w:rsidRDefault="00942F5F" w:rsidP="00ED585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5B2DB308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773169D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2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53741A7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DE927B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CA635AC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F660224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76D062E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C92EA26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15BBD42F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33A243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3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8CBB9B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0610C9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5BED9F1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1FD4CBEE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1C7DC8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B64E005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F2EEA3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DB9E6B7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1BE6F2A4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1A02DF2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90F7781" w14:textId="77777777" w:rsidR="00942F5F" w:rsidRDefault="00942F5F" w:rsidP="00ED5859">
            <w:pPr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kosztorysów, przedmiarów </w:t>
            </w:r>
          </w:p>
          <w:p w14:paraId="21685A7E" w14:textId="77777777" w:rsidR="00942F5F" w:rsidRPr="006528A0" w:rsidRDefault="00942F5F" w:rsidP="00ED5859">
            <w:pPr>
              <w:rPr>
                <w:rFonts w:ascii="Lato" w:hAnsi="Lato" w:cs="Calibri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646A51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64F7766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1A452F5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80F3EBF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7F67807E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5F746F9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A6A81ED" w14:textId="77777777" w:rsidR="00942F5F" w:rsidRPr="007200BB" w:rsidRDefault="00942F5F" w:rsidP="00ED5859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7200BB">
              <w:rPr>
                <w:rFonts w:ascii="Lato" w:hAnsi="Lato"/>
                <w:bCs/>
                <w:szCs w:val="24"/>
                <w:lang w:eastAsia="x-none"/>
              </w:rPr>
              <w:t>Uzgodnienia, decyzje administracyjne</w:t>
            </w:r>
            <w:r w:rsidRPr="007200BB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0763E2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D8FC439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4B3D7393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0B94E0C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7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FF3E7F8" w14:textId="77777777" w:rsidR="00942F5F" w:rsidRPr="007200BB" w:rsidRDefault="00942F5F" w:rsidP="00ED5859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7200BB"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7200BB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7200BB">
              <w:rPr>
                <w:rFonts w:ascii="Lato" w:hAnsi="Lato"/>
                <w:bCs/>
                <w:szCs w:val="24"/>
                <w:lang w:eastAsia="x-none"/>
              </w:rPr>
              <w:t>/ i lub zaświadczenia o braku sprzeciwu wobec zgłoszenia zamiary wykonania robót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6E51D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68608970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5A8569EC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26B2D960" w14:textId="77777777" w:rsidTr="00ED585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F87BD60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8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578BFB9" w14:textId="77777777" w:rsidR="00942F5F" w:rsidRPr="006528A0" w:rsidRDefault="00942F5F" w:rsidP="00ED5859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010B8" w14:textId="77777777" w:rsidR="00942F5F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46E4DFE" w14:textId="77777777" w:rsidR="00942F5F" w:rsidRPr="006528A0" w:rsidRDefault="00942F5F" w:rsidP="00ED585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42F5F" w:rsidRPr="006528A0" w14:paraId="7E330667" w14:textId="77777777" w:rsidTr="00ED5859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3649F205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681DB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394098CF" w14:textId="77777777" w:rsidR="00942F5F" w:rsidRPr="006528A0" w:rsidRDefault="00942F5F" w:rsidP="00ED585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05DB6493" w14:textId="61C605DA" w:rsidR="00D2378A" w:rsidRPr="00B37B86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B37B86">
        <w:rPr>
          <w:rFonts w:ascii="Lato" w:hAnsi="Lato"/>
          <w:b/>
          <w:szCs w:val="24"/>
        </w:rPr>
        <w:lastRenderedPageBreak/>
        <w:t>Ponadto:</w:t>
      </w:r>
    </w:p>
    <w:p w14:paraId="4CAE10D3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B37B86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iż:</w:t>
      </w:r>
    </w:p>
    <w:p w14:paraId="3D8019B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</w:t>
      </w:r>
      <w:r w:rsidRPr="00B37B8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B37B86">
        <w:rPr>
          <w:rFonts w:ascii="Lato" w:hAnsi="Lato" w:cs="Lato"/>
          <w:szCs w:val="24"/>
        </w:rPr>
        <w:t>,</w:t>
      </w:r>
      <w:r w:rsidRPr="00B37B86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 xml:space="preserve">. 13 oraz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B37B86">
        <w:rPr>
          <w:rFonts w:ascii="Lato" w:hAnsi="Lato"/>
          <w:szCs w:val="24"/>
        </w:rPr>
        <w:t>.</w:t>
      </w:r>
    </w:p>
    <w:p w14:paraId="741E062E" w14:textId="77777777" w:rsidR="005D10FB" w:rsidRPr="00B37B86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B6D042D" w14:textId="04F41A37" w:rsidR="00EF69BE" w:rsidRPr="00B37B86" w:rsidRDefault="00EF69BE" w:rsidP="00EF69B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162355424"/>
      <w:r w:rsidRPr="00B37B86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Pr="00B37B86">
        <w:rPr>
          <w:rFonts w:ascii="Lato" w:hAnsi="Lato" w:cs="Lato"/>
          <w:szCs w:val="24"/>
        </w:rPr>
        <w:t xml:space="preserve">to w tym okresie, wykonaliśmy </w:t>
      </w:r>
      <w:r w:rsidR="00B36C04" w:rsidRPr="00B37B86">
        <w:rPr>
          <w:rFonts w:ascii="Lato" w:hAnsi="Lato"/>
          <w:szCs w:val="24"/>
        </w:rPr>
        <w:t xml:space="preserve">co </w:t>
      </w:r>
      <w:r w:rsidR="00B36C04" w:rsidRPr="00554A85">
        <w:rPr>
          <w:rFonts w:ascii="Lato" w:hAnsi="Lato"/>
          <w:szCs w:val="24"/>
        </w:rPr>
        <w:t>najmniej dwie kompletne dokumentacje</w:t>
      </w:r>
      <w:r w:rsidR="00B36C04" w:rsidRPr="00B37B86">
        <w:rPr>
          <w:rFonts w:ascii="Lato" w:hAnsi="Lato"/>
          <w:szCs w:val="24"/>
        </w:rPr>
        <w:t xml:space="preserve"> projektowo-kosztorysowe </w:t>
      </w:r>
      <w:r w:rsidR="002D57FA" w:rsidRPr="00B37B86">
        <w:rPr>
          <w:rFonts w:ascii="Lato" w:hAnsi="Lato"/>
          <w:szCs w:val="24"/>
        </w:rPr>
        <w:t>związane z</w:t>
      </w:r>
      <w:r w:rsidR="00B36C04" w:rsidRPr="00B37B86">
        <w:rPr>
          <w:rFonts w:ascii="Lato" w:hAnsi="Lato"/>
          <w:szCs w:val="24"/>
        </w:rPr>
        <w:t xml:space="preserve"> zagospodarowani</w:t>
      </w:r>
      <w:r w:rsidR="002D57FA" w:rsidRPr="00B37B86">
        <w:rPr>
          <w:rFonts w:ascii="Lato" w:hAnsi="Lato"/>
          <w:szCs w:val="24"/>
        </w:rPr>
        <w:t>em</w:t>
      </w:r>
      <w:r w:rsidR="00B36C04" w:rsidRPr="00B37B86">
        <w:rPr>
          <w:rFonts w:ascii="Lato" w:hAnsi="Lato"/>
          <w:szCs w:val="24"/>
        </w:rPr>
        <w:t xml:space="preserve"> teren</w:t>
      </w:r>
      <w:r w:rsidR="002D57FA" w:rsidRPr="00B37B86">
        <w:rPr>
          <w:rFonts w:ascii="Lato" w:hAnsi="Lato"/>
          <w:szCs w:val="24"/>
        </w:rPr>
        <w:t xml:space="preserve">u w </w:t>
      </w:r>
      <w:r w:rsidR="00B36C04" w:rsidRPr="00B37B86">
        <w:rPr>
          <w:rFonts w:ascii="Lato" w:hAnsi="Lato"/>
          <w:szCs w:val="24"/>
        </w:rPr>
        <w:t xml:space="preserve">przestrzeni publicznej </w:t>
      </w:r>
      <w:r w:rsidR="001D2262" w:rsidRPr="00B37B86">
        <w:rPr>
          <w:rFonts w:ascii="Lato" w:hAnsi="Lato"/>
          <w:szCs w:val="24"/>
        </w:rPr>
        <w:t xml:space="preserve">w rozumieniu ustawy z dnia 27 marca 2003r. o planowaniu i zagospodarowaniu przestrzennym (tekst jednolity: </w:t>
      </w:r>
      <w:r w:rsidR="001D2262" w:rsidRPr="001D2262">
        <w:rPr>
          <w:rFonts w:ascii="Lato" w:hAnsi="Lato"/>
          <w:szCs w:val="24"/>
        </w:rPr>
        <w:t xml:space="preserve">Dziennik Ustaw z 2023r., poz. 977 z </w:t>
      </w:r>
      <w:proofErr w:type="spellStart"/>
      <w:r w:rsidR="001D2262" w:rsidRPr="001D2262">
        <w:rPr>
          <w:rFonts w:ascii="Lato" w:hAnsi="Lato"/>
          <w:szCs w:val="24"/>
        </w:rPr>
        <w:t>późn</w:t>
      </w:r>
      <w:proofErr w:type="spellEnd"/>
      <w:r w:rsidR="001D2262" w:rsidRPr="001D2262">
        <w:rPr>
          <w:rFonts w:ascii="Lato" w:hAnsi="Lato"/>
          <w:szCs w:val="24"/>
        </w:rPr>
        <w:t>. zm.),</w:t>
      </w:r>
      <w:r w:rsidR="00B36C04" w:rsidRPr="001D2262">
        <w:rPr>
          <w:rFonts w:ascii="Lato" w:hAnsi="Lato"/>
          <w:szCs w:val="24"/>
        </w:rPr>
        <w:t xml:space="preserve"> zgodnie z obowiązującymi przepisami prawa</w:t>
      </w:r>
      <w:r w:rsidRPr="001D2262">
        <w:rPr>
          <w:rFonts w:ascii="Lato" w:hAnsi="Lato"/>
          <w:szCs w:val="24"/>
        </w:rPr>
        <w:t xml:space="preserve">, </w:t>
      </w:r>
      <w:bookmarkEnd w:id="0"/>
      <w:r w:rsidRPr="001D2262">
        <w:rPr>
          <w:rFonts w:ascii="Lato" w:hAnsi="Lato"/>
          <w:i/>
          <w:iCs/>
          <w:szCs w:val="24"/>
        </w:rPr>
        <w:t>co przedstawiamy w poniższym zestawieniu</w:t>
      </w:r>
      <w:r w:rsidRPr="00B37B86">
        <w:rPr>
          <w:rFonts w:ascii="Lato" w:hAnsi="Lato"/>
          <w:i/>
          <w:iCs/>
          <w:szCs w:val="24"/>
        </w:rPr>
        <w:t xml:space="preserve"> tabelarycznym).</w:t>
      </w:r>
      <w:r w:rsidR="00B36C04" w:rsidRPr="00B37B86">
        <w:rPr>
          <w:rFonts w:ascii="Lato" w:hAnsi="Lato"/>
          <w:i/>
          <w:iCs/>
          <w:szCs w:val="24"/>
        </w:rPr>
        <w:t xml:space="preserve"> </w:t>
      </w:r>
    </w:p>
    <w:p w14:paraId="7CCC317B" w14:textId="77777777" w:rsidR="00685548" w:rsidRPr="00B37B86" w:rsidRDefault="00685548" w:rsidP="00685548">
      <w:pPr>
        <w:tabs>
          <w:tab w:val="clear" w:pos="709"/>
          <w:tab w:val="left" w:pos="993"/>
        </w:tabs>
        <w:suppressAutoHyphens/>
        <w:contextualSpacing/>
        <w:rPr>
          <w:rFonts w:ascii="Lato" w:hAnsi="Lato"/>
          <w:szCs w:val="24"/>
        </w:rPr>
      </w:pPr>
    </w:p>
    <w:p w14:paraId="5D90DF3B" w14:textId="6DDD499D" w:rsidR="00411A1C" w:rsidRPr="00B37B86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09"/>
        <w:gridCol w:w="4251"/>
        <w:gridCol w:w="1979"/>
      </w:tblGrid>
      <w:tr w:rsidR="00AA6FEF" w:rsidRPr="00B37B86" w14:paraId="30F5F78C" w14:textId="77777777" w:rsidTr="00267529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14:paraId="68409F11" w14:textId="77777777" w:rsidR="00AA6FEF" w:rsidRPr="00B37B86" w:rsidRDefault="00AA6FEF" w:rsidP="000F489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09487C70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usług, rodzaj,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B37B86" w14:paraId="1907232E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67268641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B37B86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B37B86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267529" w:rsidRPr="00B37B86" w14:paraId="3162C3B4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375273C0" w14:textId="686F763B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12F6C48" w14:textId="77777777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59F6B3" w14:textId="77777777" w:rsidR="00267529" w:rsidRPr="00B37B86" w:rsidRDefault="00267529" w:rsidP="004162B5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D5A0445" w14:textId="77777777" w:rsidR="00267529" w:rsidRPr="00B37B86" w:rsidRDefault="00267529" w:rsidP="004162B5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B37B86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B37B86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087BC15C" w:rsidR="009936A8" w:rsidRPr="001D2262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</w:t>
      </w:r>
      <w:bookmarkEnd w:id="1"/>
      <w:r w:rsidR="002E4623" w:rsidRPr="00B37B86">
        <w:rPr>
          <w:rFonts w:ascii="Lato" w:hAnsi="Lato"/>
          <w:szCs w:val="24"/>
        </w:rPr>
        <w:t xml:space="preserve">dla potrzeb wykazania spełnienia warunku udziału </w:t>
      </w:r>
      <w:r w:rsidR="002E4623" w:rsidRPr="00B37B86">
        <w:rPr>
          <w:rFonts w:ascii="Lato" w:hAnsi="Lato"/>
          <w:szCs w:val="24"/>
        </w:rPr>
        <w:br/>
        <w:t xml:space="preserve">w postępowaniu, </w:t>
      </w:r>
      <w:r w:rsidR="002E4623" w:rsidRPr="00B37B86">
        <w:rPr>
          <w:rFonts w:ascii="Lato" w:hAnsi="Lato" w:cs="Lato"/>
          <w:szCs w:val="24"/>
        </w:rPr>
        <w:t xml:space="preserve">iż dysponujemy osobami niezbędnymi do realizacji zamówienia </w:t>
      </w:r>
      <w:r w:rsidR="002E4623" w:rsidRPr="001D2262">
        <w:rPr>
          <w:rFonts w:ascii="Lato" w:hAnsi="Lato" w:cs="Lato"/>
          <w:szCs w:val="24"/>
        </w:rPr>
        <w:t xml:space="preserve">z odpowiednimi kwalifikacjami i doświadczeniem, tj.: </w:t>
      </w:r>
    </w:p>
    <w:p w14:paraId="6E896F36" w14:textId="6BE93002" w:rsidR="00C3145E" w:rsidRPr="00C3145E" w:rsidRDefault="00C3145E" w:rsidP="00C3145E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 xml:space="preserve">osobą przeznaczoną na </w:t>
      </w:r>
      <w:r w:rsidRPr="00C3145E">
        <w:rPr>
          <w:rFonts w:ascii="Lato" w:hAnsi="Lato"/>
          <w:b/>
          <w:bCs/>
          <w:szCs w:val="24"/>
        </w:rPr>
        <w:t>funkcję głównego projektanta</w:t>
      </w:r>
      <w:r w:rsidRPr="00C3145E">
        <w:rPr>
          <w:rFonts w:ascii="Lato" w:hAnsi="Lato"/>
          <w:szCs w:val="24"/>
        </w:rPr>
        <w:t xml:space="preserve">, posiadającą uprawnienia do projektowania </w:t>
      </w:r>
      <w:r w:rsidRPr="00C3145E">
        <w:rPr>
          <w:rFonts w:ascii="Lato" w:hAnsi="Lato"/>
          <w:b/>
          <w:bCs/>
          <w:szCs w:val="24"/>
        </w:rPr>
        <w:t>w specjalności architektonicznej</w:t>
      </w:r>
      <w:r w:rsidRPr="00C3145E">
        <w:rPr>
          <w:rFonts w:ascii="Lato" w:hAnsi="Lato"/>
          <w:szCs w:val="24"/>
        </w:rPr>
        <w:t xml:space="preserve">, w zakresie niezbędnym do realizacji zamówienia,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C3145E">
        <w:rPr>
          <w:rFonts w:ascii="Lato" w:hAnsi="Lato"/>
          <w:szCs w:val="24"/>
        </w:rPr>
        <w:t>późn</w:t>
      </w:r>
      <w:proofErr w:type="spellEnd"/>
      <w:r w:rsidRPr="00C3145E">
        <w:rPr>
          <w:rFonts w:ascii="Lato" w:hAnsi="Lato"/>
          <w:szCs w:val="24"/>
        </w:rPr>
        <w:t xml:space="preserve">. zm.), </w:t>
      </w:r>
      <w:r w:rsidR="00137F73" w:rsidRPr="006528A0">
        <w:rPr>
          <w:rFonts w:ascii="Lato" w:hAnsi="Lato"/>
          <w:szCs w:val="24"/>
        </w:rPr>
        <w:t xml:space="preserve">objętych decyzją pozwolenia na budowę </w:t>
      </w:r>
      <w:r w:rsidR="00137F73" w:rsidRPr="001D2539">
        <w:rPr>
          <w:rFonts w:ascii="Lato" w:hAnsi="Lato"/>
          <w:szCs w:val="24"/>
        </w:rPr>
        <w:t xml:space="preserve">lub decyzją </w:t>
      </w:r>
      <w:r w:rsidR="00137F73" w:rsidRPr="006528A0">
        <w:rPr>
          <w:rFonts w:ascii="Lato" w:hAnsi="Lato"/>
          <w:szCs w:val="24"/>
        </w:rPr>
        <w:t>o niewniesieniu sprzeciwu wobec zamiaru wykonania robót budowlanych dla wykazanych dwóch projektów w zakresie odpowiadającym posiadanym uprawnieniom</w:t>
      </w:r>
      <w:r w:rsidRPr="00C3145E">
        <w:rPr>
          <w:rFonts w:ascii="Lato" w:hAnsi="Lato"/>
          <w:szCs w:val="24"/>
        </w:rPr>
        <w:t>,</w:t>
      </w:r>
    </w:p>
    <w:p w14:paraId="297C5910" w14:textId="0DD1B851" w:rsidR="00C3145E" w:rsidRPr="00C3145E" w:rsidRDefault="00C3145E" w:rsidP="00C3145E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 xml:space="preserve">osobą przeznaczoną na </w:t>
      </w:r>
      <w:r w:rsidRPr="00C3145E">
        <w:rPr>
          <w:rFonts w:ascii="Lato" w:hAnsi="Lato"/>
          <w:b/>
          <w:bCs/>
          <w:szCs w:val="24"/>
        </w:rPr>
        <w:t>funkcję projektanta</w:t>
      </w:r>
      <w:r w:rsidRPr="00C3145E">
        <w:rPr>
          <w:rFonts w:ascii="Lato" w:hAnsi="Lato"/>
          <w:szCs w:val="24"/>
        </w:rPr>
        <w:t xml:space="preserve">, posiadającą uprawnienia do projektowania w </w:t>
      </w:r>
      <w:r w:rsidRPr="00C3145E">
        <w:rPr>
          <w:rFonts w:ascii="Lato" w:hAnsi="Lato"/>
          <w:b/>
          <w:bCs/>
          <w:szCs w:val="24"/>
        </w:rPr>
        <w:t>specjalności konstrukcyjno-budowlanej</w:t>
      </w:r>
      <w:r w:rsidRPr="00C3145E">
        <w:rPr>
          <w:rFonts w:ascii="Lato" w:hAnsi="Lato"/>
          <w:szCs w:val="24"/>
        </w:rPr>
        <w:t>, w zakresie niezbędnym do realizacji zamówienia, a także posiadającą co najmniej dwuletnie doświadczenie zawodowe w pełnieniu funkcji projektanta w zakresie odpowiadającym posiadanym uprawnieniom,</w:t>
      </w:r>
    </w:p>
    <w:p w14:paraId="22718AC3" w14:textId="0EDDA153" w:rsidR="00C3145E" w:rsidRPr="00C3145E" w:rsidRDefault="00C3145E" w:rsidP="00C3145E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 xml:space="preserve">osobą przeznaczoną na </w:t>
      </w:r>
      <w:r w:rsidRPr="00C3145E">
        <w:rPr>
          <w:rFonts w:ascii="Lato" w:hAnsi="Lato"/>
          <w:b/>
          <w:bCs/>
          <w:szCs w:val="24"/>
        </w:rPr>
        <w:t>funkcję architekta krajobrazu</w:t>
      </w:r>
      <w:r w:rsidRPr="00C3145E">
        <w:rPr>
          <w:rFonts w:ascii="Lato" w:hAnsi="Lato"/>
          <w:szCs w:val="24"/>
        </w:rPr>
        <w:t>,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specjalności,</w:t>
      </w:r>
    </w:p>
    <w:p w14:paraId="78E52D68" w14:textId="19C677F7" w:rsidR="00C3145E" w:rsidRPr="00C3145E" w:rsidRDefault="00C3145E" w:rsidP="00C3145E">
      <w:pPr>
        <w:pStyle w:val="Akapitzlist1"/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4) </w:t>
      </w:r>
      <w:r w:rsidRPr="00C3145E">
        <w:rPr>
          <w:rFonts w:ascii="Lato" w:hAnsi="Lato"/>
          <w:szCs w:val="24"/>
        </w:rPr>
        <w:t xml:space="preserve">osobą przeznaczoną na </w:t>
      </w:r>
      <w:r w:rsidRPr="00C3145E">
        <w:rPr>
          <w:rFonts w:ascii="Lato" w:hAnsi="Lato"/>
          <w:b/>
          <w:bCs/>
          <w:szCs w:val="24"/>
        </w:rPr>
        <w:t>funkcję autora operatu dendrologicznego</w:t>
      </w:r>
      <w:r w:rsidRPr="00C3145E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Pr="00C3145E">
        <w:rPr>
          <w:rFonts w:ascii="Lato" w:hAnsi="Lato"/>
          <w:b/>
          <w:bCs/>
          <w:szCs w:val="24"/>
        </w:rPr>
        <w:t>autora oceny sensorycznej drzew</w:t>
      </w:r>
      <w:r w:rsidRPr="00C3145E">
        <w:rPr>
          <w:rFonts w:ascii="Lato" w:hAnsi="Lato"/>
          <w:szCs w:val="24"/>
        </w:rPr>
        <w:t xml:space="preserve">, legitymującą się dokumentem potwierdzającym ukończenie kursu zawierającego w swych ramach programowych zajęcia praktyczne z VTA (Visual </w:t>
      </w:r>
      <w:proofErr w:type="spellStart"/>
      <w:r w:rsidRPr="00C3145E">
        <w:rPr>
          <w:rFonts w:ascii="Lato" w:hAnsi="Lato"/>
          <w:szCs w:val="24"/>
        </w:rPr>
        <w:t>Tree</w:t>
      </w:r>
      <w:proofErr w:type="spellEnd"/>
      <w:r w:rsidRPr="00C3145E">
        <w:rPr>
          <w:rFonts w:ascii="Lato" w:hAnsi="Lato"/>
          <w:szCs w:val="24"/>
        </w:rPr>
        <w:t xml:space="preserve"> </w:t>
      </w:r>
      <w:proofErr w:type="spellStart"/>
      <w:r w:rsidRPr="00C3145E">
        <w:rPr>
          <w:rFonts w:ascii="Lato" w:hAnsi="Lato"/>
          <w:szCs w:val="24"/>
        </w:rPr>
        <w:t>Assesment</w:t>
      </w:r>
      <w:proofErr w:type="spellEnd"/>
      <w:r w:rsidRPr="00C3145E">
        <w:rPr>
          <w:rFonts w:ascii="Lato" w:hAnsi="Lato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0B0BF56E" w14:textId="77777777" w:rsidR="00C3145E" w:rsidRPr="00C3145E" w:rsidRDefault="00C3145E" w:rsidP="00C3145E">
      <w:pPr>
        <w:pStyle w:val="Akapitzlist1"/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>- 2 lata doświadczenia zawodowego – inspektor nadzoru terenów zieleni lub drzew, legitymujący się ukończonym kursem z tego zakresu,</w:t>
      </w:r>
    </w:p>
    <w:p w14:paraId="64D3402B" w14:textId="77777777" w:rsidR="00C3145E" w:rsidRPr="00C3145E" w:rsidRDefault="00C3145E" w:rsidP="00C3145E">
      <w:pPr>
        <w:pStyle w:val="Akapitzlist1"/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>lub</w:t>
      </w:r>
    </w:p>
    <w:p w14:paraId="1751AF34" w14:textId="77777777" w:rsidR="00C3145E" w:rsidRPr="00C3145E" w:rsidRDefault="00C3145E" w:rsidP="00C3145E">
      <w:pPr>
        <w:pStyle w:val="Akapitzlist1"/>
        <w:tabs>
          <w:tab w:val="left" w:pos="851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lastRenderedPageBreak/>
        <w:t>- 3 lata doświadczenia zawodowego – absolwent studiów magisterskich na kierunkach: architektura krajobrazu, ogrodnictwo i leśnictwo,</w:t>
      </w:r>
    </w:p>
    <w:p w14:paraId="33BB21DA" w14:textId="77777777" w:rsidR="00C3145E" w:rsidRPr="00C3145E" w:rsidRDefault="00C3145E" w:rsidP="00C3145E">
      <w:pPr>
        <w:pStyle w:val="Akapitzlist1"/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>lub</w:t>
      </w:r>
    </w:p>
    <w:p w14:paraId="2D0E785F" w14:textId="77777777" w:rsidR="00C3145E" w:rsidRPr="00C3145E" w:rsidRDefault="00C3145E" w:rsidP="00C3145E">
      <w:pPr>
        <w:pStyle w:val="Akapitzlist1"/>
        <w:tabs>
          <w:tab w:val="clear" w:pos="709"/>
          <w:tab w:val="left" w:pos="993"/>
          <w:tab w:val="left" w:pos="1418"/>
        </w:tabs>
        <w:ind w:left="567" w:firstLine="1"/>
        <w:contextualSpacing/>
        <w:rPr>
          <w:rFonts w:ascii="Lato" w:hAnsi="Lato"/>
          <w:szCs w:val="24"/>
        </w:rPr>
      </w:pPr>
      <w:r w:rsidRPr="00C3145E">
        <w:rPr>
          <w:rFonts w:ascii="Lato" w:hAnsi="Lato"/>
          <w:szCs w:val="24"/>
        </w:rPr>
        <w:t>- 4 lata doświadczenia zawodowego – absolwent studiów pierwszego stopnia lub studiów podyplomowych na kierunkach: architektura krajobrazu, ogrodnictwo i leśnictwo.</w:t>
      </w:r>
    </w:p>
    <w:p w14:paraId="3DDDC4F5" w14:textId="77777777" w:rsidR="003314D6" w:rsidRPr="00B37B86" w:rsidRDefault="003314D6" w:rsidP="00BB1147">
      <w:pPr>
        <w:pStyle w:val="Akapitzlist1"/>
        <w:tabs>
          <w:tab w:val="clear" w:pos="709"/>
          <w:tab w:val="left" w:pos="993"/>
          <w:tab w:val="left" w:pos="1418"/>
        </w:tabs>
        <w:ind w:left="0"/>
        <w:contextualSpacing/>
        <w:rPr>
          <w:rFonts w:ascii="Lato" w:hAnsi="Lato"/>
          <w:szCs w:val="24"/>
        </w:rPr>
      </w:pPr>
    </w:p>
    <w:p w14:paraId="7C92F22D" w14:textId="4D81474E" w:rsidR="00011D31" w:rsidRPr="00B37B86" w:rsidRDefault="002E4623" w:rsidP="002E462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B37B86">
        <w:rPr>
          <w:rFonts w:ascii="Lato" w:hAnsi="Lato" w:cs="Lato"/>
          <w:i/>
          <w:szCs w:val="24"/>
          <w:lang w:val="x-none"/>
        </w:rPr>
        <w:t>Należy przedstawić os</w:t>
      </w:r>
      <w:r w:rsidRPr="00B37B86">
        <w:rPr>
          <w:rFonts w:ascii="Lato" w:hAnsi="Lato" w:cs="Lato"/>
          <w:i/>
          <w:szCs w:val="24"/>
        </w:rPr>
        <w:t xml:space="preserve">oby </w:t>
      </w:r>
      <w:r w:rsidRPr="00B37B86">
        <w:rPr>
          <w:rFonts w:ascii="Lato" w:hAnsi="Lato" w:cs="Lato"/>
          <w:i/>
          <w:szCs w:val="24"/>
          <w:lang w:val="x-none"/>
        </w:rPr>
        <w:t>przewidzian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B37B86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zamówienia</w:t>
      </w:r>
      <w:r w:rsidRPr="00B37B86">
        <w:rPr>
          <w:rFonts w:ascii="Lato" w:hAnsi="Lato" w:cs="Lato"/>
          <w:i/>
          <w:szCs w:val="24"/>
          <w:lang w:val="x-none"/>
        </w:rPr>
        <w:t xml:space="preserve">, opisać </w:t>
      </w:r>
      <w:r w:rsidRPr="00B37B86">
        <w:rPr>
          <w:rFonts w:ascii="Lato" w:hAnsi="Lato" w:cs="Lato"/>
          <w:i/>
          <w:szCs w:val="24"/>
        </w:rPr>
        <w:t>jej</w:t>
      </w:r>
      <w:r w:rsidRPr="00B37B8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>, według przyk</w:t>
      </w:r>
      <w:r w:rsidRPr="00B37B86">
        <w:rPr>
          <w:rFonts w:ascii="Lato" w:hAnsi="Lato" w:cs="Lato"/>
          <w:i/>
          <w:szCs w:val="24"/>
        </w:rPr>
        <w:t>ładowej,</w:t>
      </w:r>
      <w:r w:rsidRPr="00B37B8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03E1A6EB" w14:textId="77777777" w:rsidR="00DE2599" w:rsidRPr="00B37B86" w:rsidRDefault="00DE2599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B37B86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B37B8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B37B86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B37B8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B37B8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421035B2" w:rsidR="0082274E" w:rsidRPr="00B37B86" w:rsidRDefault="0082274E" w:rsidP="00BB2E4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C95FC9" w:rsidRPr="00B37B86" w14:paraId="0F523A49" w14:textId="77777777" w:rsidTr="00C95FC9">
        <w:trPr>
          <w:trHeight w:val="1987"/>
        </w:trPr>
        <w:tc>
          <w:tcPr>
            <w:tcW w:w="513" w:type="dxa"/>
            <w:shd w:val="clear" w:color="auto" w:fill="auto"/>
            <w:vAlign w:val="center"/>
          </w:tcPr>
          <w:p w14:paraId="6C6CBF1F" w14:textId="37486E4B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B37B86">
              <w:rPr>
                <w:rFonts w:ascii="Lato" w:hAnsi="Lato" w:cs="Calibri"/>
                <w:szCs w:val="24"/>
              </w:rPr>
              <w:t>1</w:t>
            </w:r>
            <w:r w:rsidR="00313454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C95FC9" w:rsidRPr="00B37B86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C95FC9" w:rsidRPr="00B37B86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C95FC9" w:rsidRPr="00B37B86" w:rsidRDefault="00C95FC9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2E4623" w:rsidRPr="00B37B86" w14:paraId="585E7C6B" w14:textId="77777777" w:rsidTr="00C95FC9">
        <w:trPr>
          <w:trHeight w:val="1973"/>
        </w:trPr>
        <w:tc>
          <w:tcPr>
            <w:tcW w:w="513" w:type="dxa"/>
            <w:shd w:val="clear" w:color="auto" w:fill="auto"/>
            <w:vAlign w:val="center"/>
          </w:tcPr>
          <w:p w14:paraId="772639CA" w14:textId="7A4EAB27" w:rsidR="002E4623" w:rsidRPr="00B37B86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bookmarkStart w:id="2" w:name="_Hlk167888044"/>
            <w:r w:rsidRPr="00B37B86">
              <w:rPr>
                <w:rFonts w:ascii="Lato" w:hAnsi="Lato" w:cs="Calibri"/>
                <w:szCs w:val="24"/>
              </w:rPr>
              <w:t>2</w:t>
            </w:r>
            <w:r w:rsidR="00313454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083ED67" w14:textId="77777777" w:rsidR="002E4623" w:rsidRPr="00B37B86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</w:tcPr>
          <w:p w14:paraId="30373500" w14:textId="77777777" w:rsidR="002E4623" w:rsidRPr="00B37B86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0F91DC3" w14:textId="77777777" w:rsidR="002E4623" w:rsidRPr="00B37B86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F796BB" w14:textId="77777777" w:rsidR="002E4623" w:rsidRPr="00B37B86" w:rsidRDefault="002E4623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bookmarkEnd w:id="2"/>
      <w:tr w:rsidR="008B7ECA" w:rsidRPr="00B37B86" w14:paraId="39E095E6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4E1" w14:textId="4D130143" w:rsidR="008B7ECA" w:rsidRPr="00B37B86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3)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2D0A" w14:textId="77777777" w:rsidR="008B7ECA" w:rsidRPr="00B37B86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66" w14:textId="77777777" w:rsidR="008B7ECA" w:rsidRPr="00B37B86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B3B" w14:textId="77777777" w:rsidR="008B7ECA" w:rsidRPr="00B37B86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9CC" w14:textId="77777777" w:rsidR="008B7ECA" w:rsidRPr="00B37B86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B7ECA" w:rsidRPr="00B37B86" w14:paraId="52CC321B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AA2" w14:textId="19E142A5" w:rsidR="008B7ECA" w:rsidRPr="00B37B86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023" w14:textId="77777777" w:rsidR="008B7ECA" w:rsidRPr="00B37B86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F26" w14:textId="77777777" w:rsidR="008B7ECA" w:rsidRPr="00B37B86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5F4" w14:textId="77777777" w:rsidR="008B7ECA" w:rsidRPr="00B37B86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09D" w14:textId="77777777" w:rsidR="008B7ECA" w:rsidRPr="00B37B86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</w:tbl>
    <w:p w14:paraId="66D3E42B" w14:textId="77777777" w:rsidR="00FA18A5" w:rsidRPr="00B37B86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B37B86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B37B86">
        <w:rPr>
          <w:rFonts w:ascii="Lato" w:hAnsi="Lato"/>
          <w:szCs w:val="24"/>
        </w:rPr>
        <w:t>……………………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,</w:t>
      </w:r>
      <w:r w:rsidRPr="00B37B86">
        <w:rPr>
          <w:rFonts w:ascii="Lato" w:hAnsi="Lato"/>
          <w:szCs w:val="24"/>
        </w:rPr>
        <w:t xml:space="preserve"> tel. ……</w:t>
      </w:r>
      <w:r w:rsidR="00F638C2" w:rsidRPr="00B37B86">
        <w:rPr>
          <w:rFonts w:ascii="Lato" w:hAnsi="Lato"/>
          <w:szCs w:val="24"/>
        </w:rPr>
        <w:t>………………………………..</w:t>
      </w:r>
      <w:r w:rsidRPr="00B37B86">
        <w:rPr>
          <w:rFonts w:ascii="Lato" w:hAnsi="Lato"/>
          <w:szCs w:val="24"/>
        </w:rPr>
        <w:t>…….. adres e</w:t>
      </w:r>
      <w:r w:rsidR="00254D4C" w:rsidRPr="00B37B86">
        <w:rPr>
          <w:rFonts w:ascii="Lato" w:hAnsi="Lato"/>
          <w:szCs w:val="24"/>
        </w:rPr>
        <w:t>-</w:t>
      </w:r>
      <w:r w:rsidRPr="00B37B86">
        <w:rPr>
          <w:rFonts w:ascii="Lato" w:hAnsi="Lato"/>
          <w:szCs w:val="24"/>
        </w:rPr>
        <w:t xml:space="preserve">mail: </w:t>
      </w:r>
      <w:hyperlink r:id="rId8" w:history="1">
        <w:r w:rsidRPr="00B37B86">
          <w:rPr>
            <w:rStyle w:val="Hipercze"/>
            <w:rFonts w:ascii="Lato" w:hAnsi="Lato"/>
            <w:szCs w:val="24"/>
          </w:rPr>
          <w:t>………………</w:t>
        </w:r>
        <w:r w:rsidR="00F638C2" w:rsidRPr="00B37B86">
          <w:rPr>
            <w:rStyle w:val="Hipercze"/>
            <w:rFonts w:ascii="Lato" w:hAnsi="Lato"/>
            <w:szCs w:val="24"/>
          </w:rPr>
          <w:t>……………………………..</w:t>
        </w:r>
        <w:r w:rsidRPr="00B37B86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B37B86">
        <w:rPr>
          <w:rFonts w:ascii="Lato" w:hAnsi="Lato"/>
          <w:szCs w:val="24"/>
        </w:rPr>
        <w:t xml:space="preserve">Oświadczamy, iż </w:t>
      </w:r>
      <w:r w:rsidRPr="00B37B86">
        <w:rPr>
          <w:rFonts w:ascii="Lato" w:hAnsi="Lato" w:cs="Lato"/>
          <w:szCs w:val="24"/>
        </w:rPr>
        <w:t xml:space="preserve">osobą przeznaczoną </w:t>
      </w:r>
      <w:r w:rsidRPr="00B37B86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B37B86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B37B86">
        <w:rPr>
          <w:rFonts w:ascii="Lato" w:hAnsi="Lato"/>
          <w:b/>
          <w:bCs/>
          <w:szCs w:val="24"/>
        </w:rPr>
        <w:t>(</w:t>
      </w:r>
      <w:r w:rsidRPr="00B37B86">
        <w:rPr>
          <w:rFonts w:ascii="Lato" w:hAnsi="Lato" w:cs="Lato"/>
          <w:b/>
          <w:bCs/>
          <w:kern w:val="2"/>
          <w:szCs w:val="24"/>
        </w:rPr>
        <w:t>dalej Projektant)</w:t>
      </w:r>
      <w:r w:rsidRPr="00B37B86">
        <w:rPr>
          <w:rFonts w:ascii="Lato" w:hAnsi="Lato" w:cs="Lato"/>
          <w:szCs w:val="24"/>
        </w:rPr>
        <w:t xml:space="preserve">, </w:t>
      </w:r>
      <w:r w:rsidRPr="00B37B8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B37B8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B37B86">
        <w:rPr>
          <w:rFonts w:ascii="Lato" w:hAnsi="Lato"/>
          <w:szCs w:val="24"/>
        </w:rPr>
        <w:t>…………,</w:t>
      </w:r>
      <w:r w:rsidRPr="00B37B86">
        <w:rPr>
          <w:rStyle w:val="TekstdymkaZnak"/>
          <w:rFonts w:ascii="Lato" w:hAnsi="Lato"/>
          <w:sz w:val="24"/>
          <w:szCs w:val="24"/>
        </w:rPr>
        <w:t> </w:t>
      </w:r>
      <w:r w:rsidRPr="00B37B8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B37B86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że jesteśmy/nie jesteśmy </w:t>
      </w:r>
      <w:r w:rsidRPr="00B37B8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B37B86">
        <w:rPr>
          <w:rFonts w:ascii="Lato" w:hAnsi="Lato"/>
          <w:i/>
          <w:szCs w:val="24"/>
        </w:rPr>
        <w:t>(wskazany przez Zamawiającego)</w:t>
      </w:r>
      <w:r w:rsidRPr="00B37B86">
        <w:rPr>
          <w:rFonts w:ascii="Lato" w:hAnsi="Lato"/>
          <w:szCs w:val="24"/>
        </w:rPr>
        <w:t>*,</w:t>
      </w:r>
    </w:p>
    <w:p w14:paraId="3B633001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B37B86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B37B8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B37B86">
        <w:rPr>
          <w:rFonts w:ascii="Lato" w:hAnsi="Lato"/>
          <w:szCs w:val="24"/>
        </w:rPr>
        <w:t xml:space="preserve"> </w:t>
      </w:r>
    </w:p>
    <w:p w14:paraId="06F639E3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37B86">
        <w:rPr>
          <w:rFonts w:ascii="Lato" w:hAnsi="Lato"/>
          <w:szCs w:val="24"/>
        </w:rPr>
        <w:t>ZZM_Krakow</w:t>
      </w:r>
      <w:proofErr w:type="spellEnd"/>
      <w:r w:rsidRPr="00B37B86">
        <w:rPr>
          <w:rFonts w:ascii="Lato" w:hAnsi="Lato"/>
          <w:szCs w:val="24"/>
        </w:rPr>
        <w:t>; Numer PEPPOL – 6793112799*.</w:t>
      </w:r>
    </w:p>
    <w:p w14:paraId="2F176EF7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B37B86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B37B86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B37B86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380F97D3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B37B86">
        <w:rPr>
          <w:rFonts w:ascii="Lato" w:hAnsi="Lato"/>
          <w:iCs/>
          <w:szCs w:val="24"/>
        </w:rPr>
        <w:t xml:space="preserve">tekst jednolity: </w:t>
      </w:r>
      <w:r w:rsidRPr="00B37B86">
        <w:rPr>
          <w:rFonts w:ascii="Lato" w:hAnsi="Lato"/>
          <w:iCs/>
          <w:szCs w:val="24"/>
        </w:rPr>
        <w:t>Dziennik Ustaw z 202</w:t>
      </w:r>
      <w:r w:rsidR="00DC5DE1">
        <w:rPr>
          <w:rFonts w:ascii="Lato" w:hAnsi="Lato"/>
          <w:iCs/>
          <w:szCs w:val="24"/>
        </w:rPr>
        <w:t>4</w:t>
      </w:r>
      <w:r w:rsidRPr="00B37B86">
        <w:rPr>
          <w:rFonts w:ascii="Lato" w:hAnsi="Lato"/>
          <w:iCs/>
          <w:szCs w:val="24"/>
        </w:rPr>
        <w:t xml:space="preserve">r., poz. </w:t>
      </w:r>
      <w:r w:rsidR="00DC5DE1">
        <w:rPr>
          <w:rFonts w:ascii="Lato" w:hAnsi="Lato"/>
          <w:iCs/>
          <w:szCs w:val="24"/>
        </w:rPr>
        <w:t>507</w:t>
      </w:r>
      <w:r w:rsidRPr="00B37B86">
        <w:rPr>
          <w:rFonts w:ascii="Lato" w:hAnsi="Lato"/>
          <w:iCs/>
          <w:szCs w:val="24"/>
        </w:rPr>
        <w:t>), tj.:</w:t>
      </w:r>
    </w:p>
    <w:p w14:paraId="76DF7D02" w14:textId="77777777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DC09B2" w:rsidRPr="00B37B86">
        <w:rPr>
          <w:rFonts w:ascii="Lato" w:hAnsi="Lato"/>
          <w:iCs/>
          <w:szCs w:val="24"/>
        </w:rPr>
        <w:t>1124</w:t>
      </w:r>
      <w:r w:rsidRPr="00B37B86">
        <w:rPr>
          <w:rFonts w:ascii="Lato" w:hAnsi="Lato"/>
          <w:iCs/>
          <w:szCs w:val="24"/>
        </w:rPr>
        <w:t xml:space="preserve"> z </w:t>
      </w:r>
      <w:proofErr w:type="spellStart"/>
      <w:r w:rsidRPr="00B37B86">
        <w:rPr>
          <w:rFonts w:ascii="Lato" w:hAnsi="Lato"/>
          <w:iCs/>
          <w:szCs w:val="24"/>
        </w:rPr>
        <w:t>późn</w:t>
      </w:r>
      <w:proofErr w:type="spellEnd"/>
      <w:r w:rsidRPr="00B37B86">
        <w:rPr>
          <w:rFonts w:ascii="Lato" w:hAnsi="Lato"/>
          <w:iCs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B37B86">
        <w:rPr>
          <w:rFonts w:ascii="Lato" w:hAnsi="Lato"/>
          <w:iCs/>
          <w:szCs w:val="24"/>
        </w:rPr>
        <w:lastRenderedPageBreak/>
        <w:t>decyzji w sprawie wpisu na listę rozstrzygającej o zastosowaniu środka, o którym mowa w art. 1 pkt 3 cytowanej ustawy,</w:t>
      </w:r>
    </w:p>
    <w:p w14:paraId="013D0F8F" w14:textId="728C3734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251AB5" w:rsidRPr="00B37B86">
        <w:rPr>
          <w:rFonts w:ascii="Lato" w:hAnsi="Lato"/>
          <w:iCs/>
          <w:szCs w:val="24"/>
        </w:rPr>
        <w:t>120</w:t>
      </w:r>
      <w:r w:rsidR="00481D7A" w:rsidRPr="00B37B86">
        <w:rPr>
          <w:rFonts w:ascii="Lato" w:hAnsi="Lato"/>
          <w:iCs/>
          <w:szCs w:val="24"/>
        </w:rPr>
        <w:t xml:space="preserve"> z </w:t>
      </w:r>
      <w:proofErr w:type="spellStart"/>
      <w:r w:rsidR="00481D7A" w:rsidRPr="00B37B86">
        <w:rPr>
          <w:rFonts w:ascii="Lato" w:hAnsi="Lato"/>
          <w:iCs/>
          <w:szCs w:val="24"/>
        </w:rPr>
        <w:t>późn</w:t>
      </w:r>
      <w:proofErr w:type="spellEnd"/>
      <w:r w:rsidR="00481D7A" w:rsidRPr="00B37B86">
        <w:rPr>
          <w:rFonts w:ascii="Lato" w:hAnsi="Lato"/>
          <w:iCs/>
          <w:szCs w:val="24"/>
        </w:rPr>
        <w:t>. zm.</w:t>
      </w:r>
      <w:r w:rsidRPr="00B37B86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B37B86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B37B8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B37B86">
        <w:rPr>
          <w:rFonts w:ascii="Lato" w:hAnsi="Lato"/>
          <w:i/>
          <w:iCs/>
          <w:szCs w:val="24"/>
        </w:rPr>
        <w:t>4</w:t>
      </w:r>
      <w:r w:rsidRPr="00B37B86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B37B86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B37B86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ab/>
      </w:r>
    </w:p>
    <w:p w14:paraId="0E0407D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B37B86">
        <w:rPr>
          <w:rFonts w:ascii="Lato" w:hAnsi="Lato"/>
          <w:i/>
          <w:iCs/>
        </w:rPr>
        <w:t>........................................................................</w:t>
      </w:r>
      <w:r w:rsidRPr="00B37B86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(podpis osoby/</w:t>
      </w:r>
      <w:proofErr w:type="spellStart"/>
      <w:r w:rsidRPr="00B37B86">
        <w:rPr>
          <w:rFonts w:ascii="Lato" w:hAnsi="Lato"/>
          <w:i/>
          <w:iCs/>
        </w:rPr>
        <w:t>ób</w:t>
      </w:r>
      <w:proofErr w:type="spellEnd"/>
      <w:r w:rsidRPr="00B37B86">
        <w:rPr>
          <w:rFonts w:ascii="Lato" w:hAnsi="Lato"/>
          <w:i/>
          <w:iCs/>
        </w:rPr>
        <w:t xml:space="preserve"> uprawnionej/</w:t>
      </w:r>
      <w:proofErr w:type="spellStart"/>
      <w:r w:rsidRPr="00B37B86">
        <w:rPr>
          <w:rFonts w:ascii="Lato" w:hAnsi="Lato"/>
          <w:i/>
          <w:iCs/>
        </w:rPr>
        <w:t>ych</w:t>
      </w:r>
      <w:proofErr w:type="spellEnd"/>
      <w:r w:rsidRPr="00B37B86">
        <w:rPr>
          <w:rFonts w:ascii="Lato" w:hAnsi="Lato"/>
          <w:i/>
          <w:iCs/>
        </w:rPr>
        <w:t xml:space="preserve"> do</w:t>
      </w:r>
    </w:p>
    <w:p w14:paraId="522D8E8D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37B8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br w:type="column"/>
      </w:r>
      <w:r w:rsidR="00D2378A" w:rsidRPr="00B37B86">
        <w:rPr>
          <w:szCs w:val="24"/>
        </w:rPr>
        <w:lastRenderedPageBreak/>
        <w:t xml:space="preserve">Załącznik nr </w:t>
      </w:r>
      <w:r w:rsidR="00FE0EB9" w:rsidRPr="00B37B86">
        <w:rPr>
          <w:szCs w:val="24"/>
        </w:rPr>
        <w:t>2</w:t>
      </w:r>
      <w:r w:rsidR="00D2378A" w:rsidRPr="00B37B86">
        <w:rPr>
          <w:szCs w:val="24"/>
        </w:rPr>
        <w:t xml:space="preserve"> do Zapytania</w:t>
      </w:r>
    </w:p>
    <w:p w14:paraId="0CAFC030" w14:textId="77777777" w:rsidR="00EF69BE" w:rsidRPr="00B37B86" w:rsidRDefault="00EF69BE" w:rsidP="00EF69B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B37B86">
        <w:rPr>
          <w:rFonts w:ascii="Lato" w:hAnsi="Lato"/>
          <w:b/>
          <w:bCs/>
          <w:sz w:val="20"/>
        </w:rPr>
        <w:t>Informacja o przetwarzaniu danych osobowych.</w:t>
      </w:r>
    </w:p>
    <w:p w14:paraId="4D6C9F98" w14:textId="77777777" w:rsidR="00EF69BE" w:rsidRPr="00B37B86" w:rsidRDefault="00EF69BE" w:rsidP="00EF69B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B335FDC" w14:textId="29FEF7AC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Administratorem</w:t>
      </w:r>
      <w:r w:rsidRPr="00B37B8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Pr="00B37B86">
        <w:rPr>
          <w:rFonts w:ascii="Lato" w:hAnsi="Lato"/>
          <w:b/>
          <w:kern w:val="2"/>
          <w:sz w:val="20"/>
        </w:rPr>
        <w:t xml:space="preserve">przez: Łukasza Pawlika </w:t>
      </w:r>
      <w:r w:rsidR="00C255D3" w:rsidRPr="00B37B86">
        <w:rPr>
          <w:rFonts w:ascii="Lato" w:hAnsi="Lato"/>
          <w:bCs/>
          <w:kern w:val="2"/>
          <w:sz w:val="20"/>
        </w:rPr>
        <w:t xml:space="preserve">– </w:t>
      </w:r>
      <w:r w:rsidR="00BF3CF4" w:rsidRPr="00BF3CF4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 w:rsidRPr="00B37B86">
        <w:rPr>
          <w:rFonts w:ascii="Lato" w:hAnsi="Lato"/>
          <w:sz w:val="20"/>
        </w:rPr>
        <w:t>.</w:t>
      </w:r>
      <w:r w:rsidR="00C255D3" w:rsidRPr="00B37B86">
        <w:rPr>
          <w:rFonts w:ascii="Lato" w:hAnsi="Lato"/>
          <w:sz w:val="20"/>
        </w:rPr>
        <w:t xml:space="preserve"> </w:t>
      </w:r>
    </w:p>
    <w:p w14:paraId="5CF16C5D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b/>
          <w:sz w:val="20"/>
        </w:rPr>
        <w:t>Zarząd Zieleni Miejskiej w Krakowie wyznaczył Inspektora Ochrony Danych</w:t>
      </w:r>
      <w:r w:rsidRPr="00B37B86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B37B86">
          <w:rPr>
            <w:rStyle w:val="Hipercze"/>
            <w:rFonts w:ascii="Lato" w:hAnsi="Lato"/>
            <w:sz w:val="20"/>
          </w:rPr>
          <w:t>iod@zzm.krakow.pl</w:t>
        </w:r>
      </w:hyperlink>
      <w:r w:rsidRPr="00B37B86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4D705C6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 xml:space="preserve">Pani/Pana dane osobowe przetwarzane będą </w:t>
      </w:r>
      <w:r w:rsidRPr="00B37B86">
        <w:rPr>
          <w:rFonts w:ascii="Lato" w:hAnsi="Lato"/>
          <w:b/>
          <w:sz w:val="20"/>
        </w:rPr>
        <w:t>na podstawie art. 6 ust. 1 lit. c) RODO w następujących celach:</w:t>
      </w:r>
    </w:p>
    <w:p w14:paraId="38055C8A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0BBEB48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zawarcia i wykonania umowy – w myśl art. 6 ust. 1 lit. b) RODO</w:t>
      </w:r>
      <w:r w:rsidRPr="00B37B86">
        <w:rPr>
          <w:rFonts w:ascii="Lato" w:hAnsi="Lato"/>
          <w:sz w:val="20"/>
          <w:lang w:val="pl-PL"/>
        </w:rPr>
        <w:t xml:space="preserve"> -</w:t>
      </w:r>
      <w:r w:rsidRPr="00B37B8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43DF82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B37B86">
        <w:rPr>
          <w:rFonts w:ascii="Lato" w:hAnsi="Lato"/>
          <w:sz w:val="20"/>
          <w:lang w:val="pl-PL"/>
        </w:rPr>
        <w:t xml:space="preserve"> </w:t>
      </w:r>
      <w:r w:rsidRPr="00B37B86">
        <w:rPr>
          <w:rFonts w:ascii="Lato" w:hAnsi="Lato"/>
          <w:sz w:val="20"/>
        </w:rPr>
        <w:t>w przypadku osoby wskazanej przez Wykonawcę w związku z realizacją umowy,</w:t>
      </w:r>
    </w:p>
    <w:p w14:paraId="5864F50F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1A2FF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6BAE152D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37B86">
        <w:rPr>
          <w:rFonts w:ascii="Lato" w:hAnsi="Lato"/>
          <w:b/>
          <w:sz w:val="20"/>
        </w:rPr>
        <w:t>.</w:t>
      </w:r>
    </w:p>
    <w:p w14:paraId="106F5D61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B5E19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Konsekwencje niepodania danych osobowych wynikają z obowiązujących przepisów.</w:t>
      </w:r>
    </w:p>
    <w:p w14:paraId="04106C7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1EFF42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1334685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Posiada Pani/Pan</w:t>
      </w:r>
      <w:r w:rsidRPr="00B37B86">
        <w:rPr>
          <w:rFonts w:ascii="Lato" w:hAnsi="Lato"/>
          <w:sz w:val="20"/>
        </w:rPr>
        <w:t xml:space="preserve"> </w:t>
      </w:r>
      <w:r w:rsidRPr="00B37B86">
        <w:rPr>
          <w:rFonts w:ascii="Lato" w:hAnsi="Lato"/>
          <w:b/>
          <w:sz w:val="20"/>
        </w:rPr>
        <w:t>prawo do</w:t>
      </w:r>
      <w:r w:rsidRPr="00B37B86">
        <w:rPr>
          <w:rFonts w:ascii="Lato" w:hAnsi="Lato"/>
          <w:sz w:val="20"/>
        </w:rPr>
        <w:t>:</w:t>
      </w:r>
    </w:p>
    <w:p w14:paraId="772510F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15 RODO prawo dostępu do danych osobowych Pani/Pana dotyczących;</w:t>
      </w:r>
    </w:p>
    <w:p w14:paraId="6409AE5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16 RODO prawo do sprostowania Pani/Pana danych osobowych;</w:t>
      </w:r>
    </w:p>
    <w:p w14:paraId="627270A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B58E58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7C6B2A1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Nie przysługuje Pani/Panu prawo do:</w:t>
      </w:r>
    </w:p>
    <w:p w14:paraId="363B76D9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usunięcia danych osobowych w zw. z art. 17 ust. 3 lit. b), d) lub e) RODO,</w:t>
      </w:r>
    </w:p>
    <w:p w14:paraId="224B3448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przenoszenia danych osobowych, o którym mowa w art. 20 RODO,</w:t>
      </w:r>
    </w:p>
    <w:p w14:paraId="3A2172A4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037D82B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Pana/Pani dane osobowe, o których mowa w art. 10 RODO</w:t>
      </w:r>
      <w:r w:rsidRPr="00B37B86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696CB43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Zamawiający informuje, że </w:t>
      </w:r>
      <w:r w:rsidRPr="00B37B86">
        <w:rPr>
          <w:rFonts w:ascii="Lato" w:hAnsi="Lato"/>
          <w:b/>
          <w:sz w:val="20"/>
        </w:rPr>
        <w:t>w odniesieniu do Pani/Pana danych osobowych</w:t>
      </w:r>
      <w:r w:rsidRPr="00B37B86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0A4BD1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37B86">
        <w:rPr>
          <w:rFonts w:ascii="Lato" w:hAnsi="Lato"/>
          <w:b/>
          <w:sz w:val="20"/>
        </w:rPr>
        <w:t>Zamawiający może żądać od Pana/Pani</w:t>
      </w:r>
      <w:r w:rsidRPr="00B37B86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9BC2AB8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3A5D8353" w:rsidR="00871141" w:rsidRPr="00B37B86" w:rsidRDefault="00EF69BE" w:rsidP="00F57E1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c) powyżej,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polegającym na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37B86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37B86">
        <w:rPr>
          <w:rFonts w:ascii="Lato" w:hAnsi="Lato"/>
          <w:sz w:val="20"/>
        </w:rPr>
        <w:t>).</w:t>
      </w:r>
    </w:p>
    <w:sectPr w:rsidR="00871141" w:rsidRPr="00B37B86" w:rsidSect="0098560C">
      <w:headerReference w:type="default" r:id="rId12"/>
      <w:footerReference w:type="default" r:id="rId13"/>
      <w:footerReference w:type="first" r:id="rId14"/>
      <w:pgSz w:w="11906" w:h="16838"/>
      <w:pgMar w:top="692" w:right="1418" w:bottom="1276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AC7B6" w14:textId="77777777" w:rsidR="004F44A2" w:rsidRDefault="004F44A2" w:rsidP="00EF18C4">
      <w:r>
        <w:separator/>
      </w:r>
    </w:p>
  </w:endnote>
  <w:endnote w:type="continuationSeparator" w:id="0">
    <w:p w14:paraId="3BA764FD" w14:textId="77777777" w:rsidR="004F44A2" w:rsidRDefault="004F44A2" w:rsidP="00EF18C4">
      <w:r>
        <w:continuationSeparator/>
      </w:r>
    </w:p>
  </w:endnote>
  <w:endnote w:type="continuationNotice" w:id="1">
    <w:p w14:paraId="0BAB9F7D" w14:textId="77777777" w:rsidR="004F44A2" w:rsidRDefault="004F4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0876E" w14:textId="77777777" w:rsidR="004F44A2" w:rsidRDefault="004F44A2" w:rsidP="00EF18C4">
      <w:r>
        <w:separator/>
      </w:r>
    </w:p>
  </w:footnote>
  <w:footnote w:type="continuationSeparator" w:id="0">
    <w:p w14:paraId="3551B3B7" w14:textId="77777777" w:rsidR="004F44A2" w:rsidRDefault="004F44A2" w:rsidP="00EF18C4">
      <w:r>
        <w:continuationSeparator/>
      </w:r>
    </w:p>
  </w:footnote>
  <w:footnote w:type="continuationNotice" w:id="1">
    <w:p w14:paraId="2E0F189A" w14:textId="77777777" w:rsidR="004F44A2" w:rsidRDefault="004F4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533A7" w14:textId="609C87B1" w:rsidR="00214B54" w:rsidRPr="003846E6" w:rsidRDefault="006F0B06" w:rsidP="003846E6">
    <w:pPr>
      <w:pStyle w:val="Nagwek"/>
      <w:tabs>
        <w:tab w:val="clear" w:pos="9072"/>
        <w:tab w:val="right" w:pos="9214"/>
      </w:tabs>
      <w:ind w:left="567"/>
      <w:rPr>
        <w:rFonts w:ascii="Lato" w:hAnsi="Lato" w:cs="Lato"/>
        <w:iCs/>
        <w:sz w:val="14"/>
        <w:szCs w:val="14"/>
      </w:rPr>
    </w:pPr>
    <w:bookmarkStart w:id="3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45AAF" w:rsidRPr="00CB3B70">
      <w:rPr>
        <w:rFonts w:ascii="Lato" w:hAnsi="Lato"/>
        <w:i/>
        <w:sz w:val="14"/>
        <w:szCs w:val="14"/>
      </w:rPr>
      <w:t xml:space="preserve">wyłonienie </w:t>
    </w:r>
    <w:r w:rsidR="00CE2427" w:rsidRPr="00CE2427">
      <w:rPr>
        <w:rFonts w:ascii="Lato" w:hAnsi="Lato"/>
        <w:i/>
        <w:sz w:val="14"/>
        <w:szCs w:val="14"/>
      </w:rPr>
      <w:t xml:space="preserve">Wykonawcy w zakresie opracowania kompletnej dokumentacji projektowo-kosztorysowej </w:t>
    </w:r>
    <w:r w:rsidR="00C3145E">
      <w:rPr>
        <w:rFonts w:ascii="Lato" w:hAnsi="Lato"/>
        <w:i/>
        <w:sz w:val="14"/>
        <w:szCs w:val="14"/>
      </w:rPr>
      <w:t>dla</w:t>
    </w:r>
    <w:r w:rsidR="00CE2427" w:rsidRPr="00CE2427">
      <w:rPr>
        <w:rFonts w:ascii="Lato" w:hAnsi="Lato"/>
        <w:i/>
        <w:sz w:val="14"/>
        <w:szCs w:val="14"/>
      </w:rPr>
      <w:t xml:space="preserve"> zagospodarowan</w:t>
    </w:r>
    <w:r w:rsidR="00C3145E">
      <w:rPr>
        <w:rFonts w:ascii="Lato" w:hAnsi="Lato"/>
        <w:i/>
        <w:sz w:val="14"/>
        <w:szCs w:val="14"/>
      </w:rPr>
      <w:t>ia</w:t>
    </w:r>
    <w:r w:rsidR="00CE2427" w:rsidRPr="00CE2427">
      <w:rPr>
        <w:rFonts w:ascii="Lato" w:hAnsi="Lato"/>
        <w:i/>
        <w:sz w:val="14"/>
        <w:szCs w:val="14"/>
      </w:rPr>
      <w:t xml:space="preserve"> terenu przy ul. Dębskiego w Krakowie, dla Zarządu Zieleni Miejskiej w Krakowie</w:t>
    </w:r>
    <w:bookmarkEnd w:id="3"/>
    <w:r w:rsidR="00137F73">
      <w:rPr>
        <w:rFonts w:ascii="Lato" w:hAnsi="Lato"/>
        <w:i/>
        <w:sz w:val="14"/>
        <w:szCs w:val="14"/>
      </w:rPr>
      <w:t>.</w:t>
    </w:r>
    <w:r w:rsidR="00137F73">
      <w:rPr>
        <w:rFonts w:ascii="Lato" w:hAnsi="Lato" w:cs="Lato"/>
        <w:iCs/>
        <w:sz w:val="14"/>
        <w:szCs w:val="14"/>
      </w:rPr>
      <w:t xml:space="preserve">                                                                                                                        </w:t>
    </w:r>
    <w:r w:rsidR="003846E6">
      <w:rPr>
        <w:rFonts w:ascii="Lato" w:hAnsi="Lato" w:cs="Lato"/>
        <w:iCs/>
        <w:sz w:val="14"/>
        <w:szCs w:val="14"/>
      </w:rPr>
      <w:t xml:space="preserve">       </w:t>
    </w:r>
    <w:r w:rsidR="00137F73">
      <w:rPr>
        <w:rFonts w:ascii="Lato" w:hAnsi="Lato" w:cs="Lato"/>
        <w:iCs/>
        <w:sz w:val="14"/>
        <w:szCs w:val="14"/>
      </w:rPr>
      <w:t xml:space="preserve"> </w:t>
    </w:r>
    <w:r w:rsidR="00137F73" w:rsidRPr="00EA3937">
      <w:rPr>
        <w:rFonts w:ascii="Lato" w:hAnsi="Lato" w:cs="Lato"/>
        <w:iCs/>
        <w:sz w:val="14"/>
        <w:szCs w:val="14"/>
      </w:rPr>
      <w:t>NP.26.1.</w:t>
    </w:r>
    <w:r w:rsidR="00137F73">
      <w:rPr>
        <w:rFonts w:ascii="Lato" w:hAnsi="Lato" w:cs="Lato"/>
        <w:iCs/>
        <w:sz w:val="14"/>
        <w:szCs w:val="14"/>
      </w:rPr>
      <w:t>154</w:t>
    </w:r>
    <w:r w:rsidR="00137F73" w:rsidRPr="00EA3937">
      <w:rPr>
        <w:rFonts w:ascii="Lato" w:hAnsi="Lato" w:cs="Lato"/>
        <w:iCs/>
        <w:sz w:val="14"/>
        <w:szCs w:val="14"/>
      </w:rPr>
      <w:t>.24.KK4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552E1EE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E5A8A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514429"/>
    <w:multiLevelType w:val="multilevel"/>
    <w:tmpl w:val="44BAF5E0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13215C4"/>
    <w:multiLevelType w:val="hybridMultilevel"/>
    <w:tmpl w:val="FEDCFB72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4B1B2B"/>
    <w:multiLevelType w:val="multilevel"/>
    <w:tmpl w:val="163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0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081D7FAE"/>
    <w:multiLevelType w:val="hybridMultilevel"/>
    <w:tmpl w:val="C92E5F4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BB61B9"/>
    <w:multiLevelType w:val="hybridMultilevel"/>
    <w:tmpl w:val="CDDAA2FC"/>
    <w:lvl w:ilvl="0" w:tplc="5AACD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4" w15:restartNumberingAfterBreak="0">
    <w:nsid w:val="1D0C0C4B"/>
    <w:multiLevelType w:val="multilevel"/>
    <w:tmpl w:val="60DE8C2E"/>
    <w:lvl w:ilvl="0">
      <w:start w:val="13"/>
      <w:numFmt w:val="decimal"/>
      <w:lvlText w:val="%1."/>
      <w:lvlJc w:val="left"/>
      <w:pPr>
        <w:ind w:left="567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5" w15:restartNumberingAfterBreak="0">
    <w:nsid w:val="1D8A7756"/>
    <w:multiLevelType w:val="multilevel"/>
    <w:tmpl w:val="5A6A1DAA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6" w15:restartNumberingAfterBreak="0">
    <w:nsid w:val="1D963910"/>
    <w:multiLevelType w:val="multilevel"/>
    <w:tmpl w:val="FE5E1B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7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8" w15:restartNumberingAfterBreak="0">
    <w:nsid w:val="20EC414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C672503"/>
    <w:multiLevelType w:val="multilevel"/>
    <w:tmpl w:val="65EED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0C81CD5"/>
    <w:multiLevelType w:val="multilevel"/>
    <w:tmpl w:val="0415001F"/>
    <w:numStyleLink w:val="AW4"/>
  </w:abstractNum>
  <w:abstractNum w:abstractNumId="79" w15:restartNumberingAfterBreak="0">
    <w:nsid w:val="312A56AE"/>
    <w:multiLevelType w:val="hybridMultilevel"/>
    <w:tmpl w:val="F2CE5948"/>
    <w:lvl w:ilvl="0" w:tplc="9798220C">
      <w:start w:val="1"/>
      <w:numFmt w:val="decimal"/>
      <w:lvlText w:val="%1.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1" w15:restartNumberingAfterBreak="0">
    <w:nsid w:val="34DB0050"/>
    <w:multiLevelType w:val="multilevel"/>
    <w:tmpl w:val="D7380FDC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3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5" w15:restartNumberingAfterBreak="0">
    <w:nsid w:val="3B073DCD"/>
    <w:multiLevelType w:val="hybridMultilevel"/>
    <w:tmpl w:val="25EEA1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1592E96"/>
    <w:multiLevelType w:val="multilevel"/>
    <w:tmpl w:val="CABC35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89" w15:restartNumberingAfterBreak="0">
    <w:nsid w:val="42E17416"/>
    <w:multiLevelType w:val="multilevel"/>
    <w:tmpl w:val="DC0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46218B1"/>
    <w:multiLevelType w:val="hybridMultilevel"/>
    <w:tmpl w:val="E2683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A127C0"/>
    <w:multiLevelType w:val="multilevel"/>
    <w:tmpl w:val="6590B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0A354E"/>
    <w:multiLevelType w:val="multilevel"/>
    <w:tmpl w:val="5A40A87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ABD7D6D"/>
    <w:multiLevelType w:val="multilevel"/>
    <w:tmpl w:val="EDB6F3BA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8" w15:restartNumberingAfterBreak="0">
    <w:nsid w:val="4B540FAB"/>
    <w:multiLevelType w:val="multilevel"/>
    <w:tmpl w:val="519EB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D01520D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01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3" w15:restartNumberingAfterBreak="0">
    <w:nsid w:val="50F62F93"/>
    <w:multiLevelType w:val="hybridMultilevel"/>
    <w:tmpl w:val="C50013EC"/>
    <w:lvl w:ilvl="0" w:tplc="816A68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6DE4661"/>
    <w:multiLevelType w:val="hybridMultilevel"/>
    <w:tmpl w:val="8998F140"/>
    <w:lvl w:ilvl="0" w:tplc="0A1893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9A96268"/>
    <w:multiLevelType w:val="hybridMultilevel"/>
    <w:tmpl w:val="89AAD44E"/>
    <w:lvl w:ilvl="0" w:tplc="EA80D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A292FB1"/>
    <w:multiLevelType w:val="multilevel"/>
    <w:tmpl w:val="34142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DAA1137"/>
    <w:multiLevelType w:val="multilevel"/>
    <w:tmpl w:val="7D849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2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661A48E9"/>
    <w:multiLevelType w:val="multilevel"/>
    <w:tmpl w:val="3CF84FF6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5" w15:restartNumberingAfterBreak="0">
    <w:nsid w:val="67E46E48"/>
    <w:multiLevelType w:val="multilevel"/>
    <w:tmpl w:val="130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93F5576"/>
    <w:multiLevelType w:val="multilevel"/>
    <w:tmpl w:val="C2E8EF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17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DBD4C64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1" w15:restartNumberingAfterBreak="0">
    <w:nsid w:val="76E45948"/>
    <w:multiLevelType w:val="hybridMultilevel"/>
    <w:tmpl w:val="2DA6B0C2"/>
    <w:lvl w:ilvl="0" w:tplc="AF0CEB88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F69468B"/>
    <w:multiLevelType w:val="multilevel"/>
    <w:tmpl w:val="0C94FF4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5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84"/>
  </w:num>
  <w:num w:numId="2" w16cid:durableId="809248746">
    <w:abstractNumId w:val="100"/>
  </w:num>
  <w:num w:numId="3" w16cid:durableId="882014035">
    <w:abstractNumId w:val="113"/>
  </w:num>
  <w:num w:numId="4" w16cid:durableId="2134711992">
    <w:abstractNumId w:val="6"/>
  </w:num>
  <w:num w:numId="5" w16cid:durableId="460536773">
    <w:abstractNumId w:val="84"/>
  </w:num>
  <w:num w:numId="6" w16cid:durableId="1883636783">
    <w:abstractNumId w:val="6"/>
  </w:num>
  <w:num w:numId="7" w16cid:durableId="11258098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71"/>
  </w:num>
  <w:num w:numId="43" w16cid:durableId="314338503">
    <w:abstractNumId w:val="60"/>
  </w:num>
  <w:num w:numId="44" w16cid:durableId="1290666134">
    <w:abstractNumId w:val="47"/>
  </w:num>
  <w:num w:numId="45" w16cid:durableId="952908057">
    <w:abstractNumId w:val="77"/>
  </w:num>
  <w:num w:numId="46" w16cid:durableId="966282453">
    <w:abstractNumId w:val="101"/>
  </w:num>
  <w:num w:numId="47" w16cid:durableId="1966111803">
    <w:abstractNumId w:val="105"/>
  </w:num>
  <w:num w:numId="48" w16cid:durableId="1498492984">
    <w:abstractNumId w:val="72"/>
  </w:num>
  <w:num w:numId="49" w16cid:durableId="1956135073">
    <w:abstractNumId w:val="109"/>
  </w:num>
  <w:num w:numId="50" w16cid:durableId="315451204">
    <w:abstractNumId w:val="112"/>
  </w:num>
  <w:num w:numId="51" w16cid:durableId="1965304718">
    <w:abstractNumId w:val="120"/>
  </w:num>
  <w:num w:numId="52" w16cid:durableId="1476683587">
    <w:abstractNumId w:val="92"/>
  </w:num>
  <w:num w:numId="53" w16cid:durableId="28919108">
    <w:abstractNumId w:val="74"/>
  </w:num>
  <w:num w:numId="54" w16cid:durableId="2127767312">
    <w:abstractNumId w:val="74"/>
    <w:lvlOverride w:ilvl="1">
      <w:lvl w:ilvl="1">
        <w:numFmt w:val="lowerLetter"/>
        <w:lvlText w:val="%2."/>
        <w:lvlJc w:val="left"/>
      </w:lvl>
    </w:lvlOverride>
  </w:num>
  <w:num w:numId="55" w16cid:durableId="1721633289">
    <w:abstractNumId w:val="74"/>
    <w:lvlOverride w:ilvl="1">
      <w:lvl w:ilvl="1">
        <w:numFmt w:val="lowerLetter"/>
        <w:lvlText w:val="%2."/>
        <w:lvlJc w:val="left"/>
      </w:lvl>
    </w:lvlOverride>
  </w:num>
  <w:num w:numId="56" w16cid:durableId="817307688">
    <w:abstractNumId w:val="74"/>
    <w:lvlOverride w:ilvl="1">
      <w:lvl w:ilvl="1">
        <w:numFmt w:val="lowerLetter"/>
        <w:lvlText w:val="%2."/>
        <w:lvlJc w:val="left"/>
      </w:lvl>
    </w:lvlOverride>
  </w:num>
  <w:num w:numId="57" w16cid:durableId="1340155451">
    <w:abstractNumId w:val="74"/>
    <w:lvlOverride w:ilvl="1">
      <w:lvl w:ilvl="1">
        <w:numFmt w:val="lowerLetter"/>
        <w:lvlText w:val="%2."/>
        <w:lvlJc w:val="left"/>
      </w:lvl>
    </w:lvlOverride>
  </w:num>
  <w:num w:numId="58" w16cid:durableId="198130199">
    <w:abstractNumId w:val="74"/>
    <w:lvlOverride w:ilvl="1">
      <w:lvl w:ilvl="1">
        <w:numFmt w:val="lowerLetter"/>
        <w:lvlText w:val="%2."/>
        <w:lvlJc w:val="left"/>
      </w:lvl>
    </w:lvlOverride>
  </w:num>
  <w:num w:numId="59" w16cid:durableId="1239554597">
    <w:abstractNumId w:val="74"/>
    <w:lvlOverride w:ilvl="1">
      <w:lvl w:ilvl="1">
        <w:numFmt w:val="lowerLetter"/>
        <w:lvlText w:val="%2."/>
        <w:lvlJc w:val="left"/>
      </w:lvl>
    </w:lvlOverride>
  </w:num>
  <w:num w:numId="60" w16cid:durableId="131407965">
    <w:abstractNumId w:val="74"/>
    <w:lvlOverride w:ilvl="1">
      <w:lvl w:ilvl="1">
        <w:numFmt w:val="lowerLetter"/>
        <w:lvlText w:val="%2."/>
        <w:lvlJc w:val="left"/>
      </w:lvl>
    </w:lvlOverride>
  </w:num>
  <w:num w:numId="61" w16cid:durableId="1320109389">
    <w:abstractNumId w:val="74"/>
    <w:lvlOverride w:ilvl="1">
      <w:lvl w:ilvl="1">
        <w:numFmt w:val="lowerLetter"/>
        <w:lvlText w:val="%2."/>
        <w:lvlJc w:val="left"/>
      </w:lvl>
    </w:lvlOverride>
  </w:num>
  <w:num w:numId="62" w16cid:durableId="1098065275">
    <w:abstractNumId w:val="74"/>
    <w:lvlOverride w:ilvl="1">
      <w:lvl w:ilvl="1">
        <w:numFmt w:val="lowerLetter"/>
        <w:lvlText w:val="%2."/>
        <w:lvlJc w:val="left"/>
      </w:lvl>
    </w:lvlOverride>
  </w:num>
  <w:num w:numId="63" w16cid:durableId="681010973">
    <w:abstractNumId w:val="74"/>
    <w:lvlOverride w:ilvl="1">
      <w:lvl w:ilvl="1">
        <w:numFmt w:val="lowerLetter"/>
        <w:lvlText w:val="%2."/>
        <w:lvlJc w:val="left"/>
      </w:lvl>
    </w:lvlOverride>
  </w:num>
  <w:num w:numId="64" w16cid:durableId="2087728188">
    <w:abstractNumId w:val="74"/>
    <w:lvlOverride w:ilvl="1">
      <w:lvl w:ilvl="1">
        <w:numFmt w:val="lowerLetter"/>
        <w:lvlText w:val="%2."/>
        <w:lvlJc w:val="left"/>
      </w:lvl>
    </w:lvlOverride>
  </w:num>
  <w:num w:numId="65" w16cid:durableId="477496714">
    <w:abstractNumId w:val="87"/>
  </w:num>
  <w:num w:numId="66" w16cid:durableId="1867329456">
    <w:abstractNumId w:val="54"/>
    <w:lvlOverride w:ilvl="0">
      <w:lvl w:ilvl="0">
        <w:numFmt w:val="lowerLetter"/>
        <w:lvlText w:val="%1."/>
        <w:lvlJc w:val="left"/>
      </w:lvl>
    </w:lvlOverride>
  </w:num>
  <w:num w:numId="67" w16cid:durableId="396126142">
    <w:abstractNumId w:val="54"/>
    <w:lvlOverride w:ilvl="0">
      <w:lvl w:ilvl="0">
        <w:numFmt w:val="lowerLetter"/>
        <w:lvlText w:val="%1."/>
        <w:lvlJc w:val="left"/>
      </w:lvl>
    </w:lvlOverride>
  </w:num>
  <w:num w:numId="68" w16cid:durableId="1717004913">
    <w:abstractNumId w:val="54"/>
    <w:lvlOverride w:ilvl="0">
      <w:lvl w:ilvl="0">
        <w:numFmt w:val="lowerLetter"/>
        <w:lvlText w:val="%1."/>
        <w:lvlJc w:val="left"/>
      </w:lvl>
    </w:lvlOverride>
  </w:num>
  <w:num w:numId="69" w16cid:durableId="762382055">
    <w:abstractNumId w:val="81"/>
  </w:num>
  <w:num w:numId="70" w16cid:durableId="240919659">
    <w:abstractNumId w:val="64"/>
  </w:num>
  <w:num w:numId="71" w16cid:durableId="1571966233">
    <w:abstractNumId w:val="108"/>
  </w:num>
  <w:num w:numId="72" w16cid:durableId="1543900309">
    <w:abstractNumId w:val="107"/>
  </w:num>
  <w:num w:numId="73" w16cid:durableId="851142280">
    <w:abstractNumId w:val="78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4" w16cid:durableId="1764229789">
    <w:abstractNumId w:val="122"/>
  </w:num>
  <w:num w:numId="75" w16cid:durableId="1497383471">
    <w:abstractNumId w:val="95"/>
  </w:num>
  <w:num w:numId="76" w16cid:durableId="1692687978">
    <w:abstractNumId w:val="88"/>
  </w:num>
  <w:num w:numId="77" w16cid:durableId="1976643359">
    <w:abstractNumId w:val="65"/>
  </w:num>
  <w:num w:numId="78" w16cid:durableId="15499970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527914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23951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1682054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06320556">
    <w:abstractNumId w:val="78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b w:val="0"/>
          <w:bCs w:val="0"/>
          <w:sz w:val="24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b w:val="0"/>
          <w:bCs w:val="0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3" w16cid:durableId="121759408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06017723">
    <w:abstractNumId w:val="7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85" w16cid:durableId="111355139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154235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5553919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3602763">
    <w:abstractNumId w:val="7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9" w16cid:durableId="1871724327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0" w16cid:durableId="2051146494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1" w16cid:durableId="1752702351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2" w16cid:durableId="852912336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3" w16cid:durableId="863250485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4" w16cid:durableId="826871190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5" w16cid:durableId="1603028124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6" w16cid:durableId="1774980415">
    <w:abstractNumId w:val="7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7" w16cid:durableId="1450707730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8" w16cid:durableId="1620989258">
    <w:abstractNumId w:val="74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9" w16cid:durableId="1764912710">
    <w:abstractNumId w:val="9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41644892">
    <w:abstractNumId w:val="8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81421593">
    <w:abstractNumId w:val="5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2" w16cid:durableId="1547528423">
    <w:abstractNumId w:val="5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3" w16cid:durableId="512691788">
    <w:abstractNumId w:val="5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4" w16cid:durableId="816334850">
    <w:abstractNumId w:val="1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070925829">
    <w:abstractNumId w:val="53"/>
  </w:num>
  <w:num w:numId="106" w16cid:durableId="961687828">
    <w:abstractNumId w:val="52"/>
  </w:num>
  <w:num w:numId="107" w16cid:durableId="523596364">
    <w:abstractNumId w:val="59"/>
  </w:num>
  <w:num w:numId="108" w16cid:durableId="530608710">
    <w:abstractNumId w:val="7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109" w16cid:durableId="1820806069">
    <w:abstractNumId w:val="115"/>
  </w:num>
  <w:num w:numId="110" w16cid:durableId="1904097767">
    <w:abstractNumId w:val="89"/>
  </w:num>
  <w:num w:numId="111" w16cid:durableId="2043431071">
    <w:abstractNumId w:val="119"/>
  </w:num>
  <w:num w:numId="112" w16cid:durableId="1934974654">
    <w:abstractNumId w:val="94"/>
  </w:num>
  <w:num w:numId="113" w16cid:durableId="498693429">
    <w:abstractNumId w:val="79"/>
  </w:num>
  <w:num w:numId="114" w16cid:durableId="288635539">
    <w:abstractNumId w:val="46"/>
  </w:num>
  <w:num w:numId="115" w16cid:durableId="239029096">
    <w:abstractNumId w:val="48"/>
  </w:num>
  <w:num w:numId="116" w16cid:durableId="1289319729">
    <w:abstractNumId w:val="48"/>
    <w:lvlOverride w:ilvl="1">
      <w:lvl w:ilvl="1">
        <w:numFmt w:val="lowerLetter"/>
        <w:lvlText w:val="%2."/>
        <w:lvlJc w:val="left"/>
      </w:lvl>
    </w:lvlOverride>
  </w:num>
  <w:num w:numId="117" w16cid:durableId="2052148563">
    <w:abstractNumId w:val="48"/>
    <w:lvlOverride w:ilvl="1">
      <w:lvl w:ilvl="1">
        <w:numFmt w:val="lowerLetter"/>
        <w:lvlText w:val="%2."/>
        <w:lvlJc w:val="left"/>
      </w:lvl>
    </w:lvlOverride>
  </w:num>
  <w:num w:numId="118" w16cid:durableId="1817067762">
    <w:abstractNumId w:val="48"/>
    <w:lvlOverride w:ilvl="1">
      <w:lvl w:ilvl="1">
        <w:numFmt w:val="lowerLetter"/>
        <w:lvlText w:val="%2."/>
        <w:lvlJc w:val="left"/>
      </w:lvl>
    </w:lvlOverride>
  </w:num>
  <w:num w:numId="119" w16cid:durableId="2098477759">
    <w:abstractNumId w:val="48"/>
    <w:lvlOverride w:ilvl="1">
      <w:lvl w:ilvl="1">
        <w:numFmt w:val="lowerLetter"/>
        <w:lvlText w:val="%2."/>
        <w:lvlJc w:val="left"/>
      </w:lvl>
    </w:lvlOverride>
  </w:num>
  <w:num w:numId="120" w16cid:durableId="2131849567">
    <w:abstractNumId w:val="48"/>
    <w:lvlOverride w:ilvl="1">
      <w:lvl w:ilvl="1">
        <w:numFmt w:val="lowerLetter"/>
        <w:lvlText w:val="%2."/>
        <w:lvlJc w:val="left"/>
      </w:lvl>
    </w:lvlOverride>
  </w:num>
  <w:num w:numId="121" w16cid:durableId="1042245305">
    <w:abstractNumId w:val="48"/>
    <w:lvlOverride w:ilvl="1">
      <w:lvl w:ilvl="1">
        <w:numFmt w:val="lowerLetter"/>
        <w:lvlText w:val="%2."/>
        <w:lvlJc w:val="left"/>
      </w:lvl>
    </w:lvlOverride>
  </w:num>
  <w:num w:numId="122" w16cid:durableId="130366729">
    <w:abstractNumId w:val="48"/>
    <w:lvlOverride w:ilvl="1">
      <w:lvl w:ilvl="1">
        <w:numFmt w:val="lowerLetter"/>
        <w:lvlText w:val="%2."/>
        <w:lvlJc w:val="left"/>
      </w:lvl>
    </w:lvlOverride>
  </w:num>
  <w:num w:numId="123" w16cid:durableId="1838688377">
    <w:abstractNumId w:val="48"/>
    <w:lvlOverride w:ilvl="1">
      <w:lvl w:ilvl="1">
        <w:numFmt w:val="lowerLetter"/>
        <w:lvlText w:val="%2."/>
        <w:lvlJc w:val="left"/>
      </w:lvl>
    </w:lvlOverride>
  </w:num>
  <w:num w:numId="124" w16cid:durableId="511917193">
    <w:abstractNumId w:val="48"/>
    <w:lvlOverride w:ilvl="1">
      <w:lvl w:ilvl="1">
        <w:numFmt w:val="lowerLetter"/>
        <w:lvlText w:val="%2."/>
        <w:lvlJc w:val="left"/>
      </w:lvl>
    </w:lvlOverride>
  </w:num>
  <w:num w:numId="125" w16cid:durableId="743524444">
    <w:abstractNumId w:val="48"/>
    <w:lvlOverride w:ilvl="1">
      <w:lvl w:ilvl="1">
        <w:numFmt w:val="lowerLetter"/>
        <w:lvlText w:val="%2."/>
        <w:lvlJc w:val="left"/>
      </w:lvl>
    </w:lvlOverride>
  </w:num>
  <w:num w:numId="126" w16cid:durableId="1147553797">
    <w:abstractNumId w:val="117"/>
  </w:num>
  <w:num w:numId="127" w16cid:durableId="715743147">
    <w:abstractNumId w:val="117"/>
    <w:lvlOverride w:ilvl="1">
      <w:lvl w:ilvl="1">
        <w:numFmt w:val="lowerLetter"/>
        <w:lvlText w:val="%2."/>
        <w:lvlJc w:val="left"/>
      </w:lvl>
    </w:lvlOverride>
  </w:num>
  <w:num w:numId="128" w16cid:durableId="1534609299">
    <w:abstractNumId w:val="117"/>
    <w:lvlOverride w:ilvl="1">
      <w:lvl w:ilvl="1">
        <w:numFmt w:val="lowerLetter"/>
        <w:lvlText w:val="%2."/>
        <w:lvlJc w:val="left"/>
      </w:lvl>
    </w:lvlOverride>
  </w:num>
  <w:num w:numId="129" w16cid:durableId="332538416">
    <w:abstractNumId w:val="117"/>
    <w:lvlOverride w:ilvl="1">
      <w:lvl w:ilvl="1">
        <w:numFmt w:val="lowerLetter"/>
        <w:lvlText w:val="%2."/>
        <w:lvlJc w:val="left"/>
      </w:lvl>
    </w:lvlOverride>
  </w:num>
  <w:num w:numId="130" w16cid:durableId="1742172757">
    <w:abstractNumId w:val="117"/>
    <w:lvlOverride w:ilvl="1">
      <w:lvl w:ilvl="1">
        <w:numFmt w:val="lowerLetter"/>
        <w:lvlText w:val="%2."/>
        <w:lvlJc w:val="left"/>
      </w:lvl>
    </w:lvlOverride>
  </w:num>
  <w:num w:numId="131" w16cid:durableId="1162041704">
    <w:abstractNumId w:val="91"/>
  </w:num>
  <w:num w:numId="132" w16cid:durableId="263614295">
    <w:abstractNumId w:val="96"/>
    <w:lvlOverride w:ilvl="2">
      <w:lvl w:ilvl="2">
        <w:numFmt w:val="lowerLetter"/>
        <w:lvlText w:val="%3."/>
        <w:lvlJc w:val="left"/>
      </w:lvl>
    </w:lvlOverride>
  </w:num>
  <w:num w:numId="133" w16cid:durableId="1124346527">
    <w:abstractNumId w:val="96"/>
    <w:lvlOverride w:ilvl="2">
      <w:lvl w:ilvl="2">
        <w:numFmt w:val="lowerLetter"/>
        <w:lvlText w:val="%3."/>
        <w:lvlJc w:val="left"/>
      </w:lvl>
    </w:lvlOverride>
  </w:num>
  <w:num w:numId="134" w16cid:durableId="281574190">
    <w:abstractNumId w:val="96"/>
    <w:lvlOverride w:ilvl="2">
      <w:lvl w:ilvl="2">
        <w:numFmt w:val="lowerLetter"/>
        <w:lvlText w:val="%3."/>
        <w:lvlJc w:val="left"/>
      </w:lvl>
    </w:lvlOverride>
  </w:num>
  <w:num w:numId="135" w16cid:durableId="1648781960">
    <w:abstractNumId w:val="96"/>
    <w:lvlOverride w:ilvl="2">
      <w:lvl w:ilvl="2">
        <w:numFmt w:val="lowerLetter"/>
        <w:lvlText w:val="%3."/>
        <w:lvlJc w:val="left"/>
      </w:lvl>
    </w:lvlOverride>
  </w:num>
  <w:num w:numId="136" w16cid:durableId="1264343464">
    <w:abstractNumId w:val="96"/>
    <w:lvlOverride w:ilvl="2">
      <w:lvl w:ilvl="2">
        <w:numFmt w:val="lowerLetter"/>
        <w:lvlText w:val="%3."/>
        <w:lvlJc w:val="left"/>
      </w:lvl>
    </w:lvlOverride>
  </w:num>
  <w:num w:numId="137" w16cid:durableId="1148477565">
    <w:abstractNumId w:val="96"/>
    <w:lvlOverride w:ilvl="2">
      <w:lvl w:ilvl="2">
        <w:numFmt w:val="lowerLetter"/>
        <w:lvlText w:val="%3."/>
        <w:lvlJc w:val="left"/>
      </w:lvl>
    </w:lvlOverride>
  </w:num>
  <w:num w:numId="138" w16cid:durableId="1579903018">
    <w:abstractNumId w:val="73"/>
    <w:lvlOverride w:ilvl="0">
      <w:lvl w:ilvl="0">
        <w:numFmt w:val="decimal"/>
        <w:lvlText w:val="%1."/>
        <w:lvlJc w:val="left"/>
      </w:lvl>
    </w:lvlOverride>
  </w:num>
  <w:num w:numId="139" w16cid:durableId="430400214">
    <w:abstractNumId w:val="73"/>
    <w:lvlOverride w:ilvl="0">
      <w:lvl w:ilvl="0">
        <w:numFmt w:val="decimal"/>
        <w:lvlText w:val="%1."/>
        <w:lvlJc w:val="left"/>
      </w:lvl>
    </w:lvlOverride>
  </w:num>
  <w:num w:numId="140" w16cid:durableId="936445577">
    <w:abstractNumId w:val="73"/>
    <w:lvlOverride w:ilvl="0">
      <w:lvl w:ilvl="0">
        <w:numFmt w:val="decimal"/>
        <w:lvlText w:val="%1."/>
        <w:lvlJc w:val="left"/>
      </w:lvl>
    </w:lvlOverride>
  </w:num>
  <w:num w:numId="141" w16cid:durableId="1352605789">
    <w:abstractNumId w:val="73"/>
    <w:lvlOverride w:ilvl="1">
      <w:lvl w:ilvl="1">
        <w:numFmt w:val="lowerLetter"/>
        <w:lvlText w:val="%2."/>
        <w:lvlJc w:val="left"/>
      </w:lvl>
    </w:lvlOverride>
  </w:num>
  <w:num w:numId="142" w16cid:durableId="1852336097">
    <w:abstractNumId w:val="73"/>
    <w:lvlOverride w:ilvl="0">
      <w:lvl w:ilvl="0">
        <w:numFmt w:val="decimal"/>
        <w:lvlText w:val="%1."/>
        <w:lvlJc w:val="left"/>
      </w:lvl>
    </w:lvlOverride>
  </w:num>
  <w:num w:numId="143" w16cid:durableId="453914532">
    <w:abstractNumId w:val="73"/>
    <w:lvlOverride w:ilvl="0">
      <w:lvl w:ilvl="0">
        <w:numFmt w:val="decimal"/>
        <w:lvlText w:val="%1."/>
        <w:lvlJc w:val="left"/>
      </w:lvl>
    </w:lvlOverride>
  </w:num>
  <w:num w:numId="144" w16cid:durableId="121003115">
    <w:abstractNumId w:val="75"/>
  </w:num>
  <w:num w:numId="145" w16cid:durableId="1568567078">
    <w:abstractNumId w:val="114"/>
  </w:num>
  <w:num w:numId="146" w16cid:durableId="1766729684">
    <w:abstractNumId w:val="118"/>
    <w:lvlOverride w:ilvl="2">
      <w:lvl w:ilvl="2">
        <w:numFmt w:val="lowerLetter"/>
        <w:lvlText w:val="%3."/>
        <w:lvlJc w:val="left"/>
      </w:lvl>
    </w:lvlOverride>
  </w:num>
  <w:num w:numId="147" w16cid:durableId="1627203478">
    <w:abstractNumId w:val="118"/>
    <w:lvlOverride w:ilvl="2">
      <w:lvl w:ilvl="2">
        <w:numFmt w:val="lowerLetter"/>
        <w:lvlText w:val="%3."/>
        <w:lvlJc w:val="left"/>
      </w:lvl>
    </w:lvlOverride>
  </w:num>
  <w:num w:numId="148" w16cid:durableId="147407742">
    <w:abstractNumId w:val="118"/>
    <w:lvlOverride w:ilvl="2">
      <w:lvl w:ilvl="2">
        <w:numFmt w:val="lowerLetter"/>
        <w:lvlText w:val="%3."/>
        <w:lvlJc w:val="left"/>
      </w:lvl>
    </w:lvlOverride>
  </w:num>
  <w:num w:numId="149" w16cid:durableId="1222248556">
    <w:abstractNumId w:val="118"/>
    <w:lvlOverride w:ilvl="2">
      <w:lvl w:ilvl="2">
        <w:numFmt w:val="lowerLetter"/>
        <w:lvlText w:val="%3."/>
        <w:lvlJc w:val="left"/>
      </w:lvl>
    </w:lvlOverride>
  </w:num>
  <w:num w:numId="150" w16cid:durableId="1567106061">
    <w:abstractNumId w:val="98"/>
  </w:num>
  <w:num w:numId="151" w16cid:durableId="1760247816">
    <w:abstractNumId w:val="55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52" w16cid:durableId="587545668">
    <w:abstractNumId w:val="76"/>
  </w:num>
  <w:num w:numId="153" w16cid:durableId="1991711206">
    <w:abstractNumId w:val="116"/>
  </w:num>
  <w:num w:numId="154" w16cid:durableId="111369441">
    <w:abstractNumId w:val="99"/>
  </w:num>
  <w:num w:numId="155" w16cid:durableId="508757465">
    <w:abstractNumId w:val="123"/>
  </w:num>
  <w:num w:numId="156" w16cid:durableId="1753549150">
    <w:abstractNumId w:val="67"/>
  </w:num>
  <w:num w:numId="157" w16cid:durableId="1771925823">
    <w:abstractNumId w:val="102"/>
  </w:num>
  <w:num w:numId="158" w16cid:durableId="1482454863">
    <w:abstractNumId w:val="103"/>
  </w:num>
  <w:num w:numId="159" w16cid:durableId="945192609">
    <w:abstractNumId w:val="97"/>
  </w:num>
  <w:num w:numId="160" w16cid:durableId="707728326">
    <w:abstractNumId w:val="110"/>
  </w:num>
  <w:num w:numId="161" w16cid:durableId="882523315">
    <w:abstractNumId w:val="111"/>
  </w:num>
  <w:num w:numId="162" w16cid:durableId="1111820352">
    <w:abstractNumId w:val="85"/>
  </w:num>
  <w:num w:numId="163" w16cid:durableId="1378432470">
    <w:abstractNumId w:val="121"/>
  </w:num>
  <w:num w:numId="164" w16cid:durableId="948852699">
    <w:abstractNumId w:val="57"/>
  </w:num>
  <w:num w:numId="165" w16cid:durableId="1227834985">
    <w:abstractNumId w:val="66"/>
  </w:num>
  <w:num w:numId="166" w16cid:durableId="653416799">
    <w:abstractNumId w:val="124"/>
  </w:num>
  <w:num w:numId="167" w16cid:durableId="2056656730">
    <w:abstractNumId w:val="106"/>
  </w:num>
  <w:num w:numId="168" w16cid:durableId="212936145">
    <w:abstractNumId w:val="90"/>
  </w:num>
  <w:num w:numId="169" w16cid:durableId="1919552886">
    <w:abstractNumId w:val="68"/>
  </w:num>
  <w:num w:numId="170" w16cid:durableId="2019698877">
    <w:abstractNumId w:val="0"/>
  </w:num>
  <w:num w:numId="171" w16cid:durableId="1465386780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218"/>
    <w:rsid w:val="000135B2"/>
    <w:rsid w:val="00013F20"/>
    <w:rsid w:val="0001424A"/>
    <w:rsid w:val="00015019"/>
    <w:rsid w:val="00016010"/>
    <w:rsid w:val="000166D2"/>
    <w:rsid w:val="00016B6A"/>
    <w:rsid w:val="00017413"/>
    <w:rsid w:val="00017850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7C4"/>
    <w:rsid w:val="00035AEF"/>
    <w:rsid w:val="00035EE5"/>
    <w:rsid w:val="00036214"/>
    <w:rsid w:val="000364FD"/>
    <w:rsid w:val="000368A1"/>
    <w:rsid w:val="00036A3C"/>
    <w:rsid w:val="000408B1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1EF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87B58"/>
    <w:rsid w:val="0009099D"/>
    <w:rsid w:val="00090A33"/>
    <w:rsid w:val="0009196B"/>
    <w:rsid w:val="000930DD"/>
    <w:rsid w:val="00093363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2F5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11D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898"/>
    <w:rsid w:val="000F5EE0"/>
    <w:rsid w:val="000F6C13"/>
    <w:rsid w:val="000F7184"/>
    <w:rsid w:val="000F733B"/>
    <w:rsid w:val="000F73A5"/>
    <w:rsid w:val="000F74FA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5E"/>
    <w:rsid w:val="00123662"/>
    <w:rsid w:val="00124289"/>
    <w:rsid w:val="00124537"/>
    <w:rsid w:val="00124FF5"/>
    <w:rsid w:val="0012511E"/>
    <w:rsid w:val="001256F1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37F73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259"/>
    <w:rsid w:val="0015530A"/>
    <w:rsid w:val="00155B42"/>
    <w:rsid w:val="00155FD7"/>
    <w:rsid w:val="00157AC8"/>
    <w:rsid w:val="00160FD7"/>
    <w:rsid w:val="00161A26"/>
    <w:rsid w:val="00161E0B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429"/>
    <w:rsid w:val="00186677"/>
    <w:rsid w:val="0018675A"/>
    <w:rsid w:val="001875FE"/>
    <w:rsid w:val="00190400"/>
    <w:rsid w:val="00190658"/>
    <w:rsid w:val="0019139C"/>
    <w:rsid w:val="001916CE"/>
    <w:rsid w:val="00192A50"/>
    <w:rsid w:val="001933AC"/>
    <w:rsid w:val="00193954"/>
    <w:rsid w:val="00193FEA"/>
    <w:rsid w:val="001948B6"/>
    <w:rsid w:val="00194918"/>
    <w:rsid w:val="001949FD"/>
    <w:rsid w:val="00194E55"/>
    <w:rsid w:val="00195457"/>
    <w:rsid w:val="001956E7"/>
    <w:rsid w:val="00195A5E"/>
    <w:rsid w:val="00195F27"/>
    <w:rsid w:val="001961DF"/>
    <w:rsid w:val="001962D4"/>
    <w:rsid w:val="001963D6"/>
    <w:rsid w:val="001964B8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62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3400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FEF"/>
    <w:rsid w:val="00214745"/>
    <w:rsid w:val="002148D5"/>
    <w:rsid w:val="00214B54"/>
    <w:rsid w:val="00215654"/>
    <w:rsid w:val="0021582E"/>
    <w:rsid w:val="002158D3"/>
    <w:rsid w:val="0021632D"/>
    <w:rsid w:val="0021665A"/>
    <w:rsid w:val="002168DC"/>
    <w:rsid w:val="0021697B"/>
    <w:rsid w:val="00216A1A"/>
    <w:rsid w:val="00216ECB"/>
    <w:rsid w:val="00217830"/>
    <w:rsid w:val="00220659"/>
    <w:rsid w:val="00220E1F"/>
    <w:rsid w:val="0022123F"/>
    <w:rsid w:val="00221AA2"/>
    <w:rsid w:val="00221E45"/>
    <w:rsid w:val="00223253"/>
    <w:rsid w:val="00223389"/>
    <w:rsid w:val="00223D4D"/>
    <w:rsid w:val="00223FF4"/>
    <w:rsid w:val="0022447E"/>
    <w:rsid w:val="002244A3"/>
    <w:rsid w:val="00225616"/>
    <w:rsid w:val="00226003"/>
    <w:rsid w:val="0022610F"/>
    <w:rsid w:val="00226B36"/>
    <w:rsid w:val="0022738C"/>
    <w:rsid w:val="00227FFC"/>
    <w:rsid w:val="0023010B"/>
    <w:rsid w:val="00231513"/>
    <w:rsid w:val="00231BCB"/>
    <w:rsid w:val="00232E32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45A"/>
    <w:rsid w:val="0026474D"/>
    <w:rsid w:val="0026512F"/>
    <w:rsid w:val="00265253"/>
    <w:rsid w:val="00265788"/>
    <w:rsid w:val="00265789"/>
    <w:rsid w:val="0026590F"/>
    <w:rsid w:val="00265EAC"/>
    <w:rsid w:val="002660AB"/>
    <w:rsid w:val="00267529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3A"/>
    <w:rsid w:val="002774D0"/>
    <w:rsid w:val="0028028D"/>
    <w:rsid w:val="0028101A"/>
    <w:rsid w:val="0028125E"/>
    <w:rsid w:val="0028188C"/>
    <w:rsid w:val="002835E3"/>
    <w:rsid w:val="00283730"/>
    <w:rsid w:val="002840C6"/>
    <w:rsid w:val="0028426C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0FC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D78"/>
    <w:rsid w:val="002B6FFC"/>
    <w:rsid w:val="002C0600"/>
    <w:rsid w:val="002C0EB6"/>
    <w:rsid w:val="002C143D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E06"/>
    <w:rsid w:val="002D01EB"/>
    <w:rsid w:val="002D0A41"/>
    <w:rsid w:val="002D0A81"/>
    <w:rsid w:val="002D2188"/>
    <w:rsid w:val="002D2301"/>
    <w:rsid w:val="002D2D77"/>
    <w:rsid w:val="002D4382"/>
    <w:rsid w:val="002D57FA"/>
    <w:rsid w:val="002D7A6E"/>
    <w:rsid w:val="002D7B93"/>
    <w:rsid w:val="002E1657"/>
    <w:rsid w:val="002E4623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056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6CF1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3454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4D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879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46E6"/>
    <w:rsid w:val="00385DDA"/>
    <w:rsid w:val="003861F7"/>
    <w:rsid w:val="003865B5"/>
    <w:rsid w:val="00386706"/>
    <w:rsid w:val="00387A7F"/>
    <w:rsid w:val="00390720"/>
    <w:rsid w:val="00390B50"/>
    <w:rsid w:val="00390CF2"/>
    <w:rsid w:val="00390E65"/>
    <w:rsid w:val="00391E7D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6EBA"/>
    <w:rsid w:val="00397413"/>
    <w:rsid w:val="0039771A"/>
    <w:rsid w:val="00397889"/>
    <w:rsid w:val="003979C5"/>
    <w:rsid w:val="00397F93"/>
    <w:rsid w:val="003A185C"/>
    <w:rsid w:val="003A1CBB"/>
    <w:rsid w:val="003A1F9F"/>
    <w:rsid w:val="003A4003"/>
    <w:rsid w:val="003A40F2"/>
    <w:rsid w:val="003A6D15"/>
    <w:rsid w:val="003B19F4"/>
    <w:rsid w:val="003B1F84"/>
    <w:rsid w:val="003B336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49C1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842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86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26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349D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150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1436"/>
    <w:rsid w:val="004C26E8"/>
    <w:rsid w:val="004C2B7B"/>
    <w:rsid w:val="004C2EFE"/>
    <w:rsid w:val="004C31A5"/>
    <w:rsid w:val="004C35FF"/>
    <w:rsid w:val="004C37D3"/>
    <w:rsid w:val="004C3F87"/>
    <w:rsid w:val="004C4359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80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092"/>
    <w:rsid w:val="004E665C"/>
    <w:rsid w:val="004E677C"/>
    <w:rsid w:val="004E72D7"/>
    <w:rsid w:val="004E7D3D"/>
    <w:rsid w:val="004F1BC3"/>
    <w:rsid w:val="004F37D5"/>
    <w:rsid w:val="004F41CE"/>
    <w:rsid w:val="004F44A2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9F5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120"/>
    <w:rsid w:val="00530AB4"/>
    <w:rsid w:val="005318DB"/>
    <w:rsid w:val="0053194C"/>
    <w:rsid w:val="00532897"/>
    <w:rsid w:val="00532D17"/>
    <w:rsid w:val="005332AC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1CC8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AF0"/>
    <w:rsid w:val="00553CB6"/>
    <w:rsid w:val="00553D3E"/>
    <w:rsid w:val="00553D9A"/>
    <w:rsid w:val="00554493"/>
    <w:rsid w:val="00554926"/>
    <w:rsid w:val="00554A08"/>
    <w:rsid w:val="00554A85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556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030"/>
    <w:rsid w:val="00582F65"/>
    <w:rsid w:val="005832B7"/>
    <w:rsid w:val="00583602"/>
    <w:rsid w:val="00583DD5"/>
    <w:rsid w:val="00583E06"/>
    <w:rsid w:val="00584801"/>
    <w:rsid w:val="00584EEC"/>
    <w:rsid w:val="005858FD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044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211A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35B3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85E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D5"/>
    <w:rsid w:val="00634515"/>
    <w:rsid w:val="00634575"/>
    <w:rsid w:val="006348A7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29"/>
    <w:rsid w:val="00670C42"/>
    <w:rsid w:val="0067152A"/>
    <w:rsid w:val="006734A3"/>
    <w:rsid w:val="0067366F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548"/>
    <w:rsid w:val="00685C16"/>
    <w:rsid w:val="006867F0"/>
    <w:rsid w:val="006869D6"/>
    <w:rsid w:val="00686B0E"/>
    <w:rsid w:val="00687707"/>
    <w:rsid w:val="006877F8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A7A54"/>
    <w:rsid w:val="006B003C"/>
    <w:rsid w:val="006B11CB"/>
    <w:rsid w:val="006B12A2"/>
    <w:rsid w:val="006B2315"/>
    <w:rsid w:val="006B3B88"/>
    <w:rsid w:val="006B3E4F"/>
    <w:rsid w:val="006B4F07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2F84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30E0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34B"/>
    <w:rsid w:val="00733413"/>
    <w:rsid w:val="00734092"/>
    <w:rsid w:val="007355E4"/>
    <w:rsid w:val="00735CD4"/>
    <w:rsid w:val="00736699"/>
    <w:rsid w:val="00736F6C"/>
    <w:rsid w:val="007379CD"/>
    <w:rsid w:val="00737E0E"/>
    <w:rsid w:val="00741705"/>
    <w:rsid w:val="00742062"/>
    <w:rsid w:val="007422B1"/>
    <w:rsid w:val="0074248E"/>
    <w:rsid w:val="00742B23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495B"/>
    <w:rsid w:val="00754CD0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78A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0CA6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5EFC"/>
    <w:rsid w:val="007E6CD8"/>
    <w:rsid w:val="007E6FAD"/>
    <w:rsid w:val="007E721F"/>
    <w:rsid w:val="007E7534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323"/>
    <w:rsid w:val="00805853"/>
    <w:rsid w:val="00805C56"/>
    <w:rsid w:val="00806315"/>
    <w:rsid w:val="0080644B"/>
    <w:rsid w:val="008073B9"/>
    <w:rsid w:val="00807EAB"/>
    <w:rsid w:val="00810216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34D5"/>
    <w:rsid w:val="00814524"/>
    <w:rsid w:val="0081551F"/>
    <w:rsid w:val="00815F16"/>
    <w:rsid w:val="00816309"/>
    <w:rsid w:val="008168FC"/>
    <w:rsid w:val="00816D1C"/>
    <w:rsid w:val="00816E5F"/>
    <w:rsid w:val="00817254"/>
    <w:rsid w:val="008172F5"/>
    <w:rsid w:val="0081792F"/>
    <w:rsid w:val="00817A40"/>
    <w:rsid w:val="008207B1"/>
    <w:rsid w:val="00821465"/>
    <w:rsid w:val="008220AF"/>
    <w:rsid w:val="0082269F"/>
    <w:rsid w:val="0082274E"/>
    <w:rsid w:val="00822B3C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0C4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48A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454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A76"/>
    <w:rsid w:val="00883BE7"/>
    <w:rsid w:val="0088670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24A8"/>
    <w:rsid w:val="008B39BA"/>
    <w:rsid w:val="008B3C5D"/>
    <w:rsid w:val="008B4521"/>
    <w:rsid w:val="008B4EC9"/>
    <w:rsid w:val="008B560E"/>
    <w:rsid w:val="008B5EF7"/>
    <w:rsid w:val="008B6F3D"/>
    <w:rsid w:val="008B70FD"/>
    <w:rsid w:val="008B72D3"/>
    <w:rsid w:val="008B7ECA"/>
    <w:rsid w:val="008C00E8"/>
    <w:rsid w:val="008C00ED"/>
    <w:rsid w:val="008C01E7"/>
    <w:rsid w:val="008C081E"/>
    <w:rsid w:val="008C08DC"/>
    <w:rsid w:val="008C0951"/>
    <w:rsid w:val="008C0C16"/>
    <w:rsid w:val="008C0E3A"/>
    <w:rsid w:val="008C10AD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2BE9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4D07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6C82"/>
    <w:rsid w:val="00927DFB"/>
    <w:rsid w:val="00930A57"/>
    <w:rsid w:val="00930EDA"/>
    <w:rsid w:val="009310DF"/>
    <w:rsid w:val="00931DA5"/>
    <w:rsid w:val="0093298B"/>
    <w:rsid w:val="00932A3D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2F5F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51B"/>
    <w:rsid w:val="0098560C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70F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A7C7A"/>
    <w:rsid w:val="009B006D"/>
    <w:rsid w:val="009B021D"/>
    <w:rsid w:val="009B0B7A"/>
    <w:rsid w:val="009B1E49"/>
    <w:rsid w:val="009B23B0"/>
    <w:rsid w:val="009B2BD3"/>
    <w:rsid w:val="009B46DD"/>
    <w:rsid w:val="009B5153"/>
    <w:rsid w:val="009B54E6"/>
    <w:rsid w:val="009B574D"/>
    <w:rsid w:val="009B57AE"/>
    <w:rsid w:val="009B58DE"/>
    <w:rsid w:val="009B5AF6"/>
    <w:rsid w:val="009B5B58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BB0"/>
    <w:rsid w:val="00A27C04"/>
    <w:rsid w:val="00A309EF"/>
    <w:rsid w:val="00A30B43"/>
    <w:rsid w:val="00A3177C"/>
    <w:rsid w:val="00A31C4C"/>
    <w:rsid w:val="00A3228D"/>
    <w:rsid w:val="00A33842"/>
    <w:rsid w:val="00A348B6"/>
    <w:rsid w:val="00A34A07"/>
    <w:rsid w:val="00A35D40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54F"/>
    <w:rsid w:val="00A4475F"/>
    <w:rsid w:val="00A44FAC"/>
    <w:rsid w:val="00A451D2"/>
    <w:rsid w:val="00A4547C"/>
    <w:rsid w:val="00A457DC"/>
    <w:rsid w:val="00A45BFB"/>
    <w:rsid w:val="00A47457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4A46"/>
    <w:rsid w:val="00A55D5C"/>
    <w:rsid w:val="00A56A15"/>
    <w:rsid w:val="00A57CA2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67AB"/>
    <w:rsid w:val="00A70083"/>
    <w:rsid w:val="00A70AF8"/>
    <w:rsid w:val="00A7155C"/>
    <w:rsid w:val="00A742C4"/>
    <w:rsid w:val="00A74D2C"/>
    <w:rsid w:val="00A751C1"/>
    <w:rsid w:val="00A766FB"/>
    <w:rsid w:val="00A7692F"/>
    <w:rsid w:val="00A76C1D"/>
    <w:rsid w:val="00A76FED"/>
    <w:rsid w:val="00A77137"/>
    <w:rsid w:val="00A7755F"/>
    <w:rsid w:val="00A77761"/>
    <w:rsid w:val="00A777DA"/>
    <w:rsid w:val="00A8003C"/>
    <w:rsid w:val="00A806EB"/>
    <w:rsid w:val="00A807BA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22D0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4274"/>
    <w:rsid w:val="00AC548F"/>
    <w:rsid w:val="00AC63E1"/>
    <w:rsid w:val="00AC6E11"/>
    <w:rsid w:val="00AC76C8"/>
    <w:rsid w:val="00AC7A57"/>
    <w:rsid w:val="00AD09EA"/>
    <w:rsid w:val="00AD0BA8"/>
    <w:rsid w:val="00AD0BC9"/>
    <w:rsid w:val="00AD0DA2"/>
    <w:rsid w:val="00AD0ECE"/>
    <w:rsid w:val="00AD1805"/>
    <w:rsid w:val="00AD19B3"/>
    <w:rsid w:val="00AD25FB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1AC6"/>
    <w:rsid w:val="00B22657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3D6"/>
    <w:rsid w:val="00B30401"/>
    <w:rsid w:val="00B30A91"/>
    <w:rsid w:val="00B3140C"/>
    <w:rsid w:val="00B314E2"/>
    <w:rsid w:val="00B31CA4"/>
    <w:rsid w:val="00B320D0"/>
    <w:rsid w:val="00B32179"/>
    <w:rsid w:val="00B32DED"/>
    <w:rsid w:val="00B32E66"/>
    <w:rsid w:val="00B32F28"/>
    <w:rsid w:val="00B335D2"/>
    <w:rsid w:val="00B34220"/>
    <w:rsid w:val="00B343A7"/>
    <w:rsid w:val="00B345F0"/>
    <w:rsid w:val="00B34D2B"/>
    <w:rsid w:val="00B35D4E"/>
    <w:rsid w:val="00B363DE"/>
    <w:rsid w:val="00B36C04"/>
    <w:rsid w:val="00B370A9"/>
    <w:rsid w:val="00B3755E"/>
    <w:rsid w:val="00B37B86"/>
    <w:rsid w:val="00B41080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CE3"/>
    <w:rsid w:val="00B72FDC"/>
    <w:rsid w:val="00B73F15"/>
    <w:rsid w:val="00B74806"/>
    <w:rsid w:val="00B74A51"/>
    <w:rsid w:val="00B74FE9"/>
    <w:rsid w:val="00B755D0"/>
    <w:rsid w:val="00B75AA2"/>
    <w:rsid w:val="00B7619D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589"/>
    <w:rsid w:val="00BA5D9F"/>
    <w:rsid w:val="00BA725F"/>
    <w:rsid w:val="00BA7852"/>
    <w:rsid w:val="00BA7A10"/>
    <w:rsid w:val="00BA7ECE"/>
    <w:rsid w:val="00BB092E"/>
    <w:rsid w:val="00BB1147"/>
    <w:rsid w:val="00BB119F"/>
    <w:rsid w:val="00BB2E40"/>
    <w:rsid w:val="00BB3143"/>
    <w:rsid w:val="00BB38F7"/>
    <w:rsid w:val="00BB3EA7"/>
    <w:rsid w:val="00BB480C"/>
    <w:rsid w:val="00BB4D5D"/>
    <w:rsid w:val="00BB52F9"/>
    <w:rsid w:val="00BB5819"/>
    <w:rsid w:val="00BB610D"/>
    <w:rsid w:val="00BB739A"/>
    <w:rsid w:val="00BC0E18"/>
    <w:rsid w:val="00BC12FB"/>
    <w:rsid w:val="00BC15C9"/>
    <w:rsid w:val="00BC2181"/>
    <w:rsid w:val="00BC22B1"/>
    <w:rsid w:val="00BC24B2"/>
    <w:rsid w:val="00BC252A"/>
    <w:rsid w:val="00BC40B8"/>
    <w:rsid w:val="00BC4882"/>
    <w:rsid w:val="00BC5617"/>
    <w:rsid w:val="00BC595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3CF4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427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5D3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145E"/>
    <w:rsid w:val="00C33DD5"/>
    <w:rsid w:val="00C348A9"/>
    <w:rsid w:val="00C34C01"/>
    <w:rsid w:val="00C35944"/>
    <w:rsid w:val="00C364A0"/>
    <w:rsid w:val="00C36D47"/>
    <w:rsid w:val="00C376A1"/>
    <w:rsid w:val="00C40500"/>
    <w:rsid w:val="00C416B2"/>
    <w:rsid w:val="00C4181B"/>
    <w:rsid w:val="00C41B6C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3212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5FC9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427"/>
    <w:rsid w:val="00CE2729"/>
    <w:rsid w:val="00CE312C"/>
    <w:rsid w:val="00CE3613"/>
    <w:rsid w:val="00CE5579"/>
    <w:rsid w:val="00CF0761"/>
    <w:rsid w:val="00CF0D0E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680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A7D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B40"/>
    <w:rsid w:val="00D41D0E"/>
    <w:rsid w:val="00D425F0"/>
    <w:rsid w:val="00D42C7C"/>
    <w:rsid w:val="00D42D76"/>
    <w:rsid w:val="00D43C7D"/>
    <w:rsid w:val="00D440D3"/>
    <w:rsid w:val="00D4434D"/>
    <w:rsid w:val="00D44EAE"/>
    <w:rsid w:val="00D461E4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573D7"/>
    <w:rsid w:val="00D60331"/>
    <w:rsid w:val="00D605CF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9B6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ECA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DE1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599"/>
    <w:rsid w:val="00DE3195"/>
    <w:rsid w:val="00DE323B"/>
    <w:rsid w:val="00DE3375"/>
    <w:rsid w:val="00DE3D4E"/>
    <w:rsid w:val="00DE3DA8"/>
    <w:rsid w:val="00DE4B23"/>
    <w:rsid w:val="00DE4BAA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CCD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2A47"/>
    <w:rsid w:val="00E13B59"/>
    <w:rsid w:val="00E13CB1"/>
    <w:rsid w:val="00E13DF0"/>
    <w:rsid w:val="00E146A8"/>
    <w:rsid w:val="00E14DA1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2F9D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6D71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937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A17"/>
    <w:rsid w:val="00EB5E34"/>
    <w:rsid w:val="00EB66F9"/>
    <w:rsid w:val="00EB7A96"/>
    <w:rsid w:val="00EB7F72"/>
    <w:rsid w:val="00EC0312"/>
    <w:rsid w:val="00EC0831"/>
    <w:rsid w:val="00EC09AE"/>
    <w:rsid w:val="00EC0AD2"/>
    <w:rsid w:val="00EC1E5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85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9B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E51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8BC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7407"/>
    <w:rsid w:val="00F301CB"/>
    <w:rsid w:val="00F3048A"/>
    <w:rsid w:val="00F304B7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47DA3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56C"/>
    <w:rsid w:val="00F57E1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0DA"/>
    <w:rsid w:val="00F74914"/>
    <w:rsid w:val="00F74D7B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80C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0F3"/>
    <w:rsid w:val="00FB3670"/>
    <w:rsid w:val="00FB4BF5"/>
    <w:rsid w:val="00FB4DCA"/>
    <w:rsid w:val="00FB5096"/>
    <w:rsid w:val="00FB52DF"/>
    <w:rsid w:val="00FB58FA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5A9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C3145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8</cp:revision>
  <cp:lastPrinted>2024-06-05T11:11:00Z</cp:lastPrinted>
  <dcterms:created xsi:type="dcterms:W3CDTF">2024-06-03T15:23:00Z</dcterms:created>
  <dcterms:modified xsi:type="dcterms:W3CDTF">2024-06-05T11:13:00Z</dcterms:modified>
</cp:coreProperties>
</file>