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C328" w14:textId="2534A3F7" w:rsidR="002368C9" w:rsidRPr="004F7CBF" w:rsidRDefault="002368C9" w:rsidP="002368C9">
      <w:r w:rsidRPr="004F7CBF">
        <w:t xml:space="preserve">Załącznik nr </w:t>
      </w:r>
      <w:r w:rsidR="00CD7C08" w:rsidRPr="004F7CBF">
        <w:t>9.1</w:t>
      </w:r>
      <w:r w:rsidRPr="004F7CBF">
        <w:t xml:space="preserve"> do SIWZ stanowiący integralną część Formularza Ofertowego</w:t>
      </w:r>
    </w:p>
    <w:p w14:paraId="2FC9A2F2" w14:textId="4936DA39" w:rsidR="004A636F" w:rsidRPr="004F7CBF" w:rsidRDefault="004A636F" w:rsidP="005952D8">
      <w:pPr>
        <w:spacing w:before="800" w:after="800"/>
        <w:jc w:val="right"/>
        <w:rPr>
          <w:rFonts w:asciiTheme="minorHAnsi" w:hAnsiTheme="minorHAnsi"/>
          <w:i/>
          <w:sz w:val="32"/>
          <w:szCs w:val="24"/>
        </w:rPr>
      </w:pPr>
      <w:r w:rsidRPr="004F7CBF">
        <w:rPr>
          <w:rFonts w:asciiTheme="minorHAnsi" w:hAnsiTheme="minorHAnsi"/>
          <w:i/>
          <w:sz w:val="32"/>
          <w:szCs w:val="24"/>
        </w:rPr>
        <w:t>w Projekcie „Pomorskie e-</w:t>
      </w:r>
      <w:r w:rsidR="00954F75" w:rsidRPr="004F7CBF">
        <w:rPr>
          <w:rFonts w:asciiTheme="minorHAnsi" w:hAnsiTheme="minorHAnsi"/>
          <w:i/>
          <w:sz w:val="32"/>
          <w:szCs w:val="24"/>
        </w:rPr>
        <w:t>Z</w:t>
      </w:r>
      <w:r w:rsidRPr="004F7CBF">
        <w:rPr>
          <w:rFonts w:asciiTheme="minorHAnsi" w:hAnsiTheme="minorHAnsi"/>
          <w:i/>
          <w:sz w:val="32"/>
          <w:szCs w:val="24"/>
        </w:rPr>
        <w:t>drowie”</w:t>
      </w:r>
      <w:r w:rsidR="00BB5831" w:rsidRPr="004F7CBF">
        <w:rPr>
          <w:rFonts w:asciiTheme="minorHAnsi" w:hAnsiTheme="minorHAnsi"/>
          <w:i/>
          <w:sz w:val="32"/>
          <w:szCs w:val="24"/>
        </w:rPr>
        <w:t xml:space="preserve"> </w:t>
      </w:r>
      <w:r w:rsidR="005952D8" w:rsidRPr="004F7CBF">
        <w:rPr>
          <w:rFonts w:asciiTheme="minorHAnsi" w:hAnsiTheme="minorHAnsi"/>
          <w:i/>
          <w:sz w:val="32"/>
          <w:szCs w:val="24"/>
        </w:rPr>
        <w:t>w postępowaniu</w:t>
      </w:r>
      <w:r w:rsidR="0082466E" w:rsidRPr="004F7CBF">
        <w:rPr>
          <w:rFonts w:asciiTheme="minorHAnsi" w:hAnsiTheme="minorHAnsi"/>
          <w:i/>
          <w:sz w:val="32"/>
          <w:szCs w:val="24"/>
        </w:rPr>
        <w:t xml:space="preserve"> na</w:t>
      </w:r>
      <w:r w:rsidR="005952D8" w:rsidRPr="004F7CBF">
        <w:rPr>
          <w:rFonts w:asciiTheme="minorHAnsi" w:hAnsiTheme="minorHAnsi"/>
          <w:i/>
          <w:sz w:val="32"/>
          <w:szCs w:val="24"/>
        </w:rPr>
        <w:t>:</w:t>
      </w:r>
    </w:p>
    <w:p w14:paraId="2AD58297" w14:textId="37723C54" w:rsidR="00C94014" w:rsidRPr="004F7CBF" w:rsidRDefault="00C6585C" w:rsidP="00247824">
      <w:pPr>
        <w:pStyle w:val="Tytu"/>
        <w:spacing w:before="0"/>
        <w:ind w:left="1701"/>
        <w:jc w:val="right"/>
      </w:pPr>
      <w:r w:rsidRPr="004F7CBF">
        <w:t>Dostawę sprzętu komputerowego</w:t>
      </w:r>
      <w:r w:rsidR="00D81AFA" w:rsidRPr="004F7CBF">
        <w:t xml:space="preserve">, </w:t>
      </w:r>
      <w:r w:rsidR="00983948" w:rsidRPr="004F7CBF">
        <w:t>drukującego</w:t>
      </w:r>
      <w:r w:rsidRPr="004F7CBF">
        <w:t xml:space="preserve"> oraz oprogramowania</w:t>
      </w:r>
      <w:r w:rsidR="00B20F0D" w:rsidRPr="004F7CBF">
        <w:t xml:space="preserve"> </w:t>
      </w:r>
    </w:p>
    <w:p w14:paraId="326448CD" w14:textId="04AFCD6C" w:rsidR="00700869" w:rsidRPr="004F7CBF" w:rsidRDefault="00700869" w:rsidP="000354A6">
      <w:pPr>
        <w:pStyle w:val="Tytu"/>
        <w:spacing w:before="1200" w:after="1200"/>
        <w:jc w:val="right"/>
        <w:rPr>
          <w:rFonts w:asciiTheme="minorHAnsi" w:eastAsiaTheme="minorEastAsia" w:hAnsiTheme="minorHAnsi" w:cstheme="minorBidi"/>
          <w:smallCaps/>
        </w:rPr>
      </w:pPr>
      <w:r w:rsidRPr="004F7CBF">
        <w:rPr>
          <w:rFonts w:asciiTheme="minorHAnsi" w:eastAsiaTheme="minorEastAsia" w:hAnsiTheme="minorHAnsi" w:cstheme="minorBidi"/>
          <w:smallCaps/>
        </w:rPr>
        <w:t>Specyfikacja technicz</w:t>
      </w:r>
      <w:r w:rsidR="00CD7C08" w:rsidRPr="004F7CBF">
        <w:rPr>
          <w:rFonts w:asciiTheme="minorHAnsi" w:eastAsiaTheme="minorEastAsia" w:hAnsiTheme="minorHAnsi" w:cstheme="minorBidi"/>
          <w:smallCaps/>
        </w:rPr>
        <w:t>na oferowanych laptopów- Część 1</w:t>
      </w:r>
    </w:p>
    <w:p w14:paraId="7B89D481" w14:textId="5E7F54AD" w:rsidR="00562E20" w:rsidRPr="004F7CBF" w:rsidRDefault="00562E20" w:rsidP="000354A6">
      <w:pPr>
        <w:pStyle w:val="Tytu"/>
        <w:spacing w:before="1200" w:after="1200"/>
        <w:jc w:val="right"/>
      </w:pPr>
      <w:r w:rsidRPr="004F7CBF">
        <w:t xml:space="preserve">Dostawa </w:t>
      </w:r>
      <w:r w:rsidR="00D81AFA" w:rsidRPr="004F7CBF">
        <w:t>laptopów</w:t>
      </w:r>
      <w:r w:rsidR="002957E1" w:rsidRPr="004F7CBF">
        <w:t xml:space="preserve"> z systemem operacyjnym</w:t>
      </w:r>
    </w:p>
    <w:p w14:paraId="6A3D9EB0" w14:textId="4E3E24BB" w:rsidR="00883CCA" w:rsidRPr="004F7CBF" w:rsidRDefault="00883CCA" w:rsidP="00883CCA">
      <w:pPr>
        <w:spacing w:after="0" w:line="240" w:lineRule="auto"/>
        <w:jc w:val="left"/>
        <w:rPr>
          <w:rFonts w:asciiTheme="minorHAnsi" w:hAnsiTheme="minorHAnsi"/>
        </w:rPr>
      </w:pPr>
      <w:r w:rsidRPr="004F7CBF">
        <w:rPr>
          <w:rFonts w:asciiTheme="minorHAnsi" w:hAnsiTheme="minorHAnsi"/>
          <w:b/>
        </w:rPr>
        <w:br w:type="page"/>
      </w:r>
      <w:bookmarkStart w:id="0" w:name="_GoBack"/>
      <w:bookmarkEnd w:id="0"/>
    </w:p>
    <w:p w14:paraId="77E5B51F" w14:textId="77777777" w:rsidR="001E22A8" w:rsidRPr="004F7CBF" w:rsidRDefault="001E22A8" w:rsidP="001E22A8">
      <w:pPr>
        <w:pStyle w:val="Nagwek1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 w:rsidRPr="004F7CBF">
        <w:rPr>
          <w:rFonts w:asciiTheme="minorHAnsi" w:hAnsiTheme="minorHAnsi"/>
        </w:rPr>
        <w:lastRenderedPageBreak/>
        <w:t>Laptopy – Wymagania</w:t>
      </w:r>
    </w:p>
    <w:p w14:paraId="42626199" w14:textId="67D0C3A1" w:rsidR="001E22A8" w:rsidRPr="004F7CBF" w:rsidRDefault="001E22A8" w:rsidP="00BA1344">
      <w:pPr>
        <w:pStyle w:val="Akapitzlist"/>
        <w:numPr>
          <w:ilvl w:val="0"/>
          <w:numId w:val="8"/>
        </w:numPr>
      </w:pPr>
      <w:r w:rsidRPr="004F7CBF">
        <w:rPr>
          <w:b/>
          <w:sz w:val="20"/>
        </w:rPr>
        <w:t xml:space="preserve">Laptop </w:t>
      </w:r>
      <w:r w:rsidR="003E3A4D" w:rsidRPr="004F7CBF">
        <w:rPr>
          <w:b/>
          <w:sz w:val="20"/>
        </w:rPr>
        <w:t>typ A</w:t>
      </w:r>
      <w:r w:rsidRPr="004F7CBF">
        <w:rPr>
          <w:b/>
          <w:sz w:val="20"/>
        </w:rPr>
        <w:t xml:space="preserve">– </w:t>
      </w:r>
      <w:r w:rsidR="00C24E4F" w:rsidRPr="004F7CBF">
        <w:rPr>
          <w:b/>
          <w:sz w:val="20"/>
        </w:rPr>
        <w:t>liczba</w:t>
      </w:r>
      <w:r w:rsidRPr="004F7CBF">
        <w:rPr>
          <w:b/>
          <w:sz w:val="20"/>
        </w:rPr>
        <w:t xml:space="preserve"> </w:t>
      </w:r>
      <w:r w:rsidR="00C24E4F" w:rsidRPr="004F7CBF">
        <w:rPr>
          <w:b/>
          <w:sz w:val="20"/>
        </w:rPr>
        <w:t>9</w:t>
      </w:r>
      <w:r w:rsidR="003D1FE4" w:rsidRPr="004F7CBF">
        <w:rPr>
          <w:b/>
          <w:sz w:val="20"/>
        </w:rPr>
        <w:t>4</w:t>
      </w:r>
      <w:r w:rsidR="003E3A4D" w:rsidRPr="004F7CBF">
        <w:rPr>
          <w:b/>
          <w:sz w:val="20"/>
        </w:rPr>
        <w:t xml:space="preserve"> </w:t>
      </w:r>
      <w:r w:rsidRPr="004F7CBF">
        <w:rPr>
          <w:b/>
          <w:sz w:val="20"/>
        </w:rPr>
        <w:t>sztuk</w:t>
      </w:r>
      <w:r w:rsidR="003D1FE4" w:rsidRPr="004F7CBF">
        <w:rPr>
          <w:b/>
          <w:sz w:val="20"/>
        </w:rPr>
        <w:t>i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1558"/>
        <w:gridCol w:w="7371"/>
      </w:tblGrid>
      <w:tr w:rsidR="00723E71" w:rsidRPr="004F7CBF" w14:paraId="4565687E" w14:textId="77777777" w:rsidTr="00DD4E8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9A9" w14:textId="6848E90E" w:rsidR="00723E71" w:rsidRPr="004F7CBF" w:rsidRDefault="00723E71" w:rsidP="00D729E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987" w14:textId="56815C00" w:rsidR="00723E71" w:rsidRPr="004F7CBF" w:rsidRDefault="00723E71" w:rsidP="00D729E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Podzespół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B01" w14:textId="52F1570A" w:rsidR="00723E71" w:rsidRPr="004F7CBF" w:rsidRDefault="00723E71" w:rsidP="00D729E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bCs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723E71" w:rsidRPr="004F7CBF" w14:paraId="08FFB08C" w14:textId="77777777" w:rsidTr="00DD4E8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61B" w14:textId="11AFA383" w:rsidR="00723E71" w:rsidRPr="004F7CBF" w:rsidRDefault="00723E71" w:rsidP="00D26B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8F86" w14:textId="3787AF79" w:rsidR="00723E71" w:rsidRPr="004F7CBF" w:rsidRDefault="00EE4DE7" w:rsidP="00D26B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1</w:t>
            </w:r>
            <w:r w:rsidR="00723E71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5E9" w14:textId="6AA549A7" w:rsidR="00723E71" w:rsidRPr="004F7CBF" w:rsidRDefault="00EE4DE7" w:rsidP="00D26B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2</w:t>
            </w:r>
            <w:r w:rsidR="00723E71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723E71" w:rsidRPr="004F7CBF" w14:paraId="0EEA88B0" w14:textId="77777777" w:rsidTr="00DD4E8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A06" w14:textId="6ACD7595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30DE" w14:textId="1F826D20" w:rsidR="00723E71" w:rsidRPr="004F7CBF" w:rsidRDefault="00723E71" w:rsidP="00EE4DE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A71" w14:textId="71EA6464" w:rsidR="00723E71" w:rsidRPr="004F7CBF" w:rsidRDefault="00723E71" w:rsidP="002368C9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bCs/>
                <w:color w:val="000000"/>
                <w:sz w:val="20"/>
              </w:rPr>
              <w:t>Należy wpisać nazwę producenta i model oferowanego laptopa:</w:t>
            </w:r>
          </w:p>
          <w:p w14:paraId="7AFABF12" w14:textId="50A3A650" w:rsidR="002E5621" w:rsidRPr="004F7CBF" w:rsidRDefault="002E5621" w:rsidP="00BA13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7F58DB85" w14:textId="7AABCFAB" w:rsidR="00723E71" w:rsidRPr="004F7CBF" w:rsidRDefault="002E5621" w:rsidP="00BA13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723E71" w:rsidRPr="004F7CBF" w14:paraId="7A1D95BC" w14:textId="2D3675C7" w:rsidTr="00DD4E8B">
        <w:tc>
          <w:tcPr>
            <w:tcW w:w="433" w:type="pct"/>
            <w:vAlign w:val="center"/>
          </w:tcPr>
          <w:p w14:paraId="4AE8D21E" w14:textId="66CF2EA2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7" w:type="pct"/>
            <w:vAlign w:val="center"/>
          </w:tcPr>
          <w:p w14:paraId="653DA651" w14:textId="451ED547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3770" w:type="pct"/>
          </w:tcPr>
          <w:p w14:paraId="1391A674" w14:textId="02FA282A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przekątną i rozdzielczość ekranu oferowanego laptopa:</w:t>
            </w:r>
          </w:p>
          <w:p w14:paraId="230D5710" w14:textId="42174356" w:rsidR="00723E71" w:rsidRPr="004F7CBF" w:rsidRDefault="00723E71" w:rsidP="00BA1344">
            <w:pPr>
              <w:pStyle w:val="Akapitzlist"/>
              <w:numPr>
                <w:ilvl w:val="0"/>
                <w:numId w:val="13"/>
              </w:numPr>
              <w:ind w:hanging="44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cali</w:t>
            </w:r>
          </w:p>
          <w:p w14:paraId="1D511575" w14:textId="414CAF09" w:rsidR="00723E71" w:rsidRPr="004F7CBF" w:rsidRDefault="00723E71" w:rsidP="00BA1344">
            <w:pPr>
              <w:pStyle w:val="Akapitzlist"/>
              <w:numPr>
                <w:ilvl w:val="0"/>
                <w:numId w:val="13"/>
              </w:numPr>
              <w:ind w:hanging="44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Rozdzielczość: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723E71" w:rsidRPr="004F7CBF" w14:paraId="70177400" w14:textId="4AB0EBE4" w:rsidTr="00DD4E8B">
        <w:tc>
          <w:tcPr>
            <w:tcW w:w="433" w:type="pct"/>
            <w:vAlign w:val="center"/>
          </w:tcPr>
          <w:p w14:paraId="67F7E054" w14:textId="40934C27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7" w:type="pct"/>
            <w:vAlign w:val="center"/>
          </w:tcPr>
          <w:p w14:paraId="5C0650B8" w14:textId="60D1B41F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Wydajność</w:t>
            </w:r>
          </w:p>
        </w:tc>
        <w:tc>
          <w:tcPr>
            <w:tcW w:w="3770" w:type="pct"/>
          </w:tcPr>
          <w:p w14:paraId="5266D9FF" w14:textId="69013F66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nazwę producenta oraz model oferowanego procesora:</w:t>
            </w:r>
          </w:p>
          <w:p w14:paraId="12503104" w14:textId="5893C8DD" w:rsidR="002E5621" w:rsidRPr="004F7CBF" w:rsidRDefault="002E5621" w:rsidP="00BA134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00566120" w14:textId="123BA3D5" w:rsidR="00723E71" w:rsidRPr="004F7CBF" w:rsidRDefault="002E5621" w:rsidP="00BA134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723E71" w:rsidRPr="004F7CBF" w14:paraId="4F6BFAE4" w14:textId="0CD8AD32" w:rsidTr="00DD4E8B">
        <w:tc>
          <w:tcPr>
            <w:tcW w:w="433" w:type="pct"/>
            <w:vAlign w:val="center"/>
          </w:tcPr>
          <w:p w14:paraId="7C58C054" w14:textId="1D5147A1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797" w:type="pct"/>
            <w:vAlign w:val="center"/>
          </w:tcPr>
          <w:p w14:paraId="4ECA069B" w14:textId="2B65D2E7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3770" w:type="pct"/>
          </w:tcPr>
          <w:p w14:paraId="4BDE1752" w14:textId="0DD5902E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pojemność oferowanej pamięci RAM</w:t>
            </w:r>
            <w:r w:rsidR="002E5621" w:rsidRPr="004F7CBF">
              <w:rPr>
                <w:rFonts w:asciiTheme="minorHAnsi" w:hAnsiTheme="minorHAnsi"/>
                <w:sz w:val="20"/>
              </w:rPr>
              <w:t>, pojemność, do której możliwa jest rozbudowa tej wartości oraz liczbę dostępnych slotów do rozbudowy:</w:t>
            </w:r>
          </w:p>
          <w:p w14:paraId="4B296E6A" w14:textId="17BEB663" w:rsidR="002E5621" w:rsidRPr="004F7CBF" w:rsidRDefault="002E5621" w:rsidP="00BA134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Pojemność oferowanej pamięci RAM: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GB</w:t>
            </w:r>
          </w:p>
          <w:p w14:paraId="1543583E" w14:textId="488E6967" w:rsidR="002E5621" w:rsidRPr="004F7CBF" w:rsidRDefault="002E5621" w:rsidP="00BA134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Możliwość rozbudowy do: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 xml:space="preserve">GB </w:t>
            </w:r>
          </w:p>
          <w:p w14:paraId="6F78FCDA" w14:textId="23D6F844" w:rsidR="00723E71" w:rsidRPr="004F7CBF" w:rsidRDefault="00723E71" w:rsidP="00BA134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Liczba dostępnych slotów do rozbudowy: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723E71" w:rsidRPr="004F7CBF" w14:paraId="5AA46D1A" w14:textId="0F892D6D" w:rsidTr="00DD4E8B">
        <w:tc>
          <w:tcPr>
            <w:tcW w:w="433" w:type="pct"/>
            <w:vAlign w:val="center"/>
          </w:tcPr>
          <w:p w14:paraId="29150C59" w14:textId="05050E39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797" w:type="pct"/>
            <w:vAlign w:val="center"/>
          </w:tcPr>
          <w:p w14:paraId="7C84D085" w14:textId="73D7639A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3770" w:type="pct"/>
          </w:tcPr>
          <w:p w14:paraId="31967648" w14:textId="1B644C96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Należy wpisać </w:t>
            </w:r>
            <w:r w:rsidR="002E5621" w:rsidRPr="004F7CBF">
              <w:rPr>
                <w:rFonts w:asciiTheme="minorHAnsi" w:hAnsiTheme="minorHAnsi"/>
                <w:sz w:val="20"/>
              </w:rPr>
              <w:t>pojemność i rodzaj</w:t>
            </w:r>
            <w:r w:rsidRPr="004F7CBF">
              <w:rPr>
                <w:rFonts w:asciiTheme="minorHAnsi" w:hAnsiTheme="minorHAnsi"/>
                <w:sz w:val="20"/>
              </w:rPr>
              <w:t xml:space="preserve"> oferowanej pamięci masowej:</w:t>
            </w:r>
          </w:p>
          <w:p w14:paraId="2D9C26D1" w14:textId="6A17D14A" w:rsidR="00723E71" w:rsidRPr="004F7CBF" w:rsidRDefault="00723E71" w:rsidP="00BA134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Pojemność: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</w:rPr>
              <w:t>GB</w:t>
            </w:r>
          </w:p>
          <w:p w14:paraId="1CA06B11" w14:textId="3C71BE33" w:rsidR="00723E71" w:rsidRPr="004F7CBF" w:rsidRDefault="00723E71" w:rsidP="001210C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Rodzaj </w:t>
            </w:r>
            <w:r w:rsidR="001210CE" w:rsidRPr="004F7CBF">
              <w:rPr>
                <w:rFonts w:asciiTheme="minorHAnsi" w:hAnsiTheme="minorHAnsi"/>
                <w:sz w:val="20"/>
              </w:rPr>
              <w:t>dysku</w:t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723E71" w:rsidRPr="004F7CBF" w14:paraId="13B79175" w14:textId="11B61172" w:rsidTr="00DD4E8B">
        <w:tc>
          <w:tcPr>
            <w:tcW w:w="433" w:type="pct"/>
            <w:vAlign w:val="center"/>
          </w:tcPr>
          <w:p w14:paraId="54604455" w14:textId="23D8083F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797" w:type="pct"/>
            <w:vAlign w:val="center"/>
          </w:tcPr>
          <w:p w14:paraId="3143068F" w14:textId="20E0350F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3770" w:type="pct"/>
          </w:tcPr>
          <w:p w14:paraId="043266ED" w14:textId="5B2FC20C" w:rsidR="002E5621" w:rsidRPr="004F7CBF" w:rsidRDefault="002E562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Należy skreślić niewłaściwą odpowiedź: </w:t>
            </w:r>
          </w:p>
          <w:p w14:paraId="15FF2146" w14:textId="77777777" w:rsidR="002E5621" w:rsidRPr="004F7CBF" w:rsidRDefault="002E5621" w:rsidP="00BA13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Oferowany laptop będzie wyposażony we wbudowany czytnik linii papilarnych: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</w:t>
            </w:r>
            <w:r w:rsidR="00723E71" w:rsidRPr="004F7CBF">
              <w:rPr>
                <w:rFonts w:asciiTheme="minorHAnsi" w:hAnsiTheme="minorHAnsi"/>
                <w:sz w:val="20"/>
                <w:u w:val="dotted"/>
              </w:rPr>
              <w:t>NIE</w:t>
            </w:r>
          </w:p>
          <w:p w14:paraId="7A55AD25" w14:textId="77777777" w:rsidR="00723E71" w:rsidRPr="004F7CBF" w:rsidRDefault="002E5621" w:rsidP="00BA13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Oferowany laptop będzie posiadał opcję zastosowania mechanicznego zabezpieczenia przed kradzieżą</w:t>
            </w:r>
            <w:r w:rsidR="00723E71" w:rsidRPr="004F7CBF">
              <w:rPr>
                <w:rFonts w:asciiTheme="minorHAnsi" w:hAnsiTheme="minorHAnsi"/>
                <w:sz w:val="20"/>
              </w:rPr>
              <w:t xml:space="preserve">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10C7FE82" w14:textId="2DCB9DB3" w:rsidR="001210CE" w:rsidRPr="004F7CBF" w:rsidRDefault="001210CE" w:rsidP="001210C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Oferowany laptop będzie wyposażony w moduł TPM w wersji co najmniej 2.0: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</w:tc>
      </w:tr>
      <w:tr w:rsidR="00723E71" w:rsidRPr="004F7CBF" w14:paraId="4B387C22" w14:textId="637B8EA0" w:rsidTr="00DD4E8B">
        <w:tc>
          <w:tcPr>
            <w:tcW w:w="433" w:type="pct"/>
            <w:vAlign w:val="center"/>
          </w:tcPr>
          <w:p w14:paraId="50C2E103" w14:textId="4B75166E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797" w:type="pct"/>
            <w:vAlign w:val="center"/>
          </w:tcPr>
          <w:p w14:paraId="0453E0F7" w14:textId="0C2A6073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Multimedia</w:t>
            </w:r>
          </w:p>
        </w:tc>
        <w:tc>
          <w:tcPr>
            <w:tcW w:w="3770" w:type="pct"/>
          </w:tcPr>
          <w:p w14:paraId="226DAFF2" w14:textId="77777777" w:rsidR="002E5621" w:rsidRPr="004F7CBF" w:rsidRDefault="002E5621" w:rsidP="002E5621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1860496E" w14:textId="07C136D2" w:rsidR="002E5621" w:rsidRPr="004F7CBF" w:rsidRDefault="002E5621" w:rsidP="00BA134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Laptop będzie wyposażony we </w:t>
            </w:r>
            <w:r w:rsidRPr="004F7CBF">
              <w:rPr>
                <w:rFonts w:asciiTheme="minorHAnsi" w:hAnsiTheme="minorHAnsi"/>
                <w:color w:val="000000"/>
                <w:sz w:val="20"/>
                <w:u w:val="dotted"/>
              </w:rPr>
              <w:t>wbudowaną</w:t>
            </w:r>
            <w:r w:rsidR="0045727D" w:rsidRPr="004F7CBF">
              <w:rPr>
                <w:rFonts w:asciiTheme="minorHAnsi" w:hAnsiTheme="minorHAnsi"/>
                <w:color w:val="000000"/>
                <w:sz w:val="20"/>
                <w:u w:val="dotted"/>
              </w:rPr>
              <w:t>/zewnętrzną</w:t>
            </w:r>
            <w:r w:rsidR="0045727D" w:rsidRPr="004F7CBF">
              <w:rPr>
                <w:rStyle w:val="Odwoanieprzypisudolnego"/>
                <w:rFonts w:asciiTheme="minorHAnsi" w:hAnsiTheme="minorHAnsi"/>
                <w:color w:val="000000"/>
                <w:sz w:val="20"/>
                <w:u w:val="dotted"/>
              </w:rPr>
              <w:footnoteReference w:id="2"/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 nagrywarkę standardu DVD+/-RW</w:t>
            </w:r>
            <w:r w:rsidR="0045727D" w:rsidRPr="004F7CB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ED5876" w:rsidRPr="004F7CBF">
              <w:rPr>
                <w:rFonts w:cs="Arial"/>
                <w:sz w:val="20"/>
              </w:rPr>
              <w:t xml:space="preserve">z obsługa płyt </w:t>
            </w:r>
            <w:proofErr w:type="spellStart"/>
            <w:r w:rsidR="00ED5876" w:rsidRPr="004F7CBF">
              <w:rPr>
                <w:rFonts w:cs="Arial"/>
                <w:sz w:val="20"/>
              </w:rPr>
              <w:t>Double</w:t>
            </w:r>
            <w:proofErr w:type="spellEnd"/>
            <w:r w:rsidR="00ED5876" w:rsidRPr="004F7CBF">
              <w:rPr>
                <w:rFonts w:cs="Arial"/>
                <w:sz w:val="20"/>
              </w:rPr>
              <w:t xml:space="preserve"> </w:t>
            </w:r>
            <w:proofErr w:type="spellStart"/>
            <w:r w:rsidR="00ED5876" w:rsidRPr="004F7CBF">
              <w:rPr>
                <w:rFonts w:cs="Arial"/>
                <w:sz w:val="20"/>
              </w:rPr>
              <w:t>Layer</w:t>
            </w:r>
            <w:proofErr w:type="spellEnd"/>
          </w:p>
          <w:p w14:paraId="2993A816" w14:textId="6EC76A9B" w:rsidR="00723E71" w:rsidRPr="004F7CBF" w:rsidRDefault="002E5621" w:rsidP="00BA134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 xml:space="preserve">Laptop będzie posiadał wbudowaną w obudowie </w:t>
            </w:r>
            <w:r w:rsidR="00BA1344" w:rsidRPr="004F7CBF">
              <w:rPr>
                <w:rFonts w:asciiTheme="minorHAnsi" w:hAnsiTheme="minorHAnsi"/>
                <w:sz w:val="20"/>
              </w:rPr>
              <w:t>kamerę internetową w jakości</w:t>
            </w:r>
            <w:r w:rsidR="0045727D" w:rsidRPr="004F7CBF">
              <w:rPr>
                <w:rFonts w:asciiTheme="minorHAnsi" w:hAnsiTheme="minorHAnsi"/>
                <w:sz w:val="20"/>
              </w:rPr>
              <w:t xml:space="preserve"> minimum</w:t>
            </w:r>
            <w:r w:rsidR="00BA1344" w:rsidRPr="004F7CBF">
              <w:rPr>
                <w:rFonts w:asciiTheme="minorHAnsi" w:hAnsiTheme="minorHAnsi"/>
                <w:sz w:val="20"/>
              </w:rPr>
              <w:t xml:space="preserve"> HD: </w:t>
            </w:r>
            <w:r w:rsidR="00BA1344"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359B94AC" w14:textId="4F7077F7" w:rsidR="00A3266D" w:rsidRPr="004F7CBF" w:rsidRDefault="00A3266D" w:rsidP="00A3266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wbudowany w obudowie mikrofon cyfrowy: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161B8252" w14:textId="72A40906" w:rsidR="00A3266D" w:rsidRPr="004F7CBF" w:rsidRDefault="00A3266D" w:rsidP="00666AF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wbudowane w obudowę dwa głośniki: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666AFD" w:rsidRPr="004F7CBF" w14:paraId="02F6DCF8" w14:textId="77777777" w:rsidTr="00DD4E8B">
        <w:tc>
          <w:tcPr>
            <w:tcW w:w="433" w:type="pct"/>
            <w:vAlign w:val="center"/>
          </w:tcPr>
          <w:p w14:paraId="4B9069D0" w14:textId="4C15C054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8.</w:t>
            </w:r>
          </w:p>
        </w:tc>
        <w:tc>
          <w:tcPr>
            <w:tcW w:w="797" w:type="pct"/>
            <w:vAlign w:val="center"/>
          </w:tcPr>
          <w:p w14:paraId="7E383543" w14:textId="56A235D8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3770" w:type="pct"/>
          </w:tcPr>
          <w:p w14:paraId="70B80982" w14:textId="2814E828" w:rsidR="00666AFD" w:rsidRPr="004F7CBF" w:rsidRDefault="00666AFD" w:rsidP="00666AFD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Należy wpisać model oferowanej karty graficznej oraz ilość punktów jakie osiąga ona </w:t>
            </w:r>
            <w:r w:rsidR="003C7852" w:rsidRPr="004F7CBF">
              <w:rPr>
                <w:rFonts w:asciiTheme="minorHAnsi" w:hAnsiTheme="minorHAnsi"/>
                <w:color w:val="000000"/>
                <w:sz w:val="20"/>
              </w:rPr>
              <w:t>w </w:t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>teście:</w:t>
            </w:r>
          </w:p>
          <w:p w14:paraId="33C766C5" w14:textId="1B4BAC00" w:rsidR="003C7852" w:rsidRPr="004F7CBF" w:rsidRDefault="00666AFD" w:rsidP="003C7852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Model: </w:t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4D605056" w14:textId="62CAC78E" w:rsidR="00666AFD" w:rsidRPr="004F7CBF" w:rsidRDefault="00666AFD" w:rsidP="003C7852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Ilość punktów w </w:t>
            </w:r>
            <w:r w:rsidRPr="004F7CBF">
              <w:rPr>
                <w:rFonts w:asciiTheme="minorHAnsi" w:hAnsiTheme="minorHAnsi"/>
                <w:bCs/>
                <w:sz w:val="20"/>
              </w:rPr>
              <w:t xml:space="preserve">teście </w:t>
            </w:r>
            <w:proofErr w:type="spellStart"/>
            <w:r w:rsidRPr="004F7CBF">
              <w:rPr>
                <w:rFonts w:asciiTheme="minorHAnsi" w:hAnsiTheme="minorHAnsi"/>
                <w:bCs/>
                <w:sz w:val="20"/>
              </w:rPr>
              <w:t>PassMark</w:t>
            </w:r>
            <w:proofErr w:type="spellEnd"/>
            <w:r w:rsidRPr="004F7CBF">
              <w:rPr>
                <w:rFonts w:asciiTheme="minorHAnsi" w:hAnsiTheme="minorHAnsi"/>
                <w:bCs/>
                <w:sz w:val="20"/>
              </w:rPr>
              <w:t xml:space="preserve"> Performance Test G3D Rating: </w:t>
            </w:r>
            <w:r w:rsidR="003C7852" w:rsidRPr="004F7CBF">
              <w:rPr>
                <w:rFonts w:asciiTheme="minorHAnsi" w:hAnsiTheme="minorHAnsi"/>
                <w:b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bCs/>
                <w:sz w:val="20"/>
              </w:rPr>
              <w:t>pkt</w:t>
            </w:r>
          </w:p>
        </w:tc>
      </w:tr>
      <w:tr w:rsidR="00666AFD" w:rsidRPr="004F7CBF" w14:paraId="4296A85E" w14:textId="3863305F" w:rsidTr="00DD4E8B">
        <w:tc>
          <w:tcPr>
            <w:tcW w:w="433" w:type="pct"/>
            <w:vAlign w:val="center"/>
          </w:tcPr>
          <w:p w14:paraId="0F7B4C00" w14:textId="7E6E23A6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797" w:type="pct"/>
            <w:vAlign w:val="center"/>
          </w:tcPr>
          <w:p w14:paraId="50FF0263" w14:textId="2871F99B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Mysz</w:t>
            </w:r>
          </w:p>
        </w:tc>
        <w:tc>
          <w:tcPr>
            <w:tcW w:w="3770" w:type="pct"/>
          </w:tcPr>
          <w:p w14:paraId="303CE10E" w14:textId="29C496D4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producenta oraz model oferowanej myszy:</w:t>
            </w:r>
          </w:p>
          <w:p w14:paraId="200E488E" w14:textId="3DF1D00C" w:rsidR="00666AFD" w:rsidRPr="004F7CBF" w:rsidRDefault="00666AFD" w:rsidP="00666AF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Producent: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50438946" w14:textId="33E46EC9" w:rsidR="00666AFD" w:rsidRPr="004F7CBF" w:rsidRDefault="00666AFD" w:rsidP="00666AF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666AFD" w:rsidRPr="004F7CBF" w14:paraId="0C39FA1F" w14:textId="49F61753" w:rsidTr="00DD4E8B">
        <w:tc>
          <w:tcPr>
            <w:tcW w:w="433" w:type="pct"/>
            <w:vAlign w:val="center"/>
          </w:tcPr>
          <w:p w14:paraId="344A0C38" w14:textId="1B068E83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797" w:type="pct"/>
            <w:vAlign w:val="center"/>
          </w:tcPr>
          <w:p w14:paraId="28C5E721" w14:textId="081F4FEE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3770" w:type="pct"/>
          </w:tcPr>
          <w:p w14:paraId="6587856F" w14:textId="1DB705BE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czas pracy oferowanego laptopa na oferowanej baterii oraz moc zasilacza:</w:t>
            </w:r>
          </w:p>
          <w:p w14:paraId="27D0CACE" w14:textId="484343FE" w:rsidR="00666AFD" w:rsidRPr="004F7CBF" w:rsidRDefault="00666AFD" w:rsidP="00666AF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Czas pracy na baterii: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godzin</w:t>
            </w:r>
          </w:p>
          <w:p w14:paraId="00E99D47" w14:textId="6B7D6CE3" w:rsidR="00666AFD" w:rsidRPr="004F7CBF" w:rsidRDefault="00666AFD" w:rsidP="00666AF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Moc zasilacza: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W</w:t>
            </w:r>
          </w:p>
        </w:tc>
      </w:tr>
      <w:tr w:rsidR="00666AFD" w:rsidRPr="004F7CBF" w14:paraId="45D9ED46" w14:textId="1D436345" w:rsidTr="00DD4E8B">
        <w:tc>
          <w:tcPr>
            <w:tcW w:w="433" w:type="pct"/>
            <w:vAlign w:val="center"/>
          </w:tcPr>
          <w:p w14:paraId="4238FA33" w14:textId="38E62E96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797" w:type="pct"/>
            <w:vAlign w:val="center"/>
          </w:tcPr>
          <w:p w14:paraId="273D3DEC" w14:textId="17C38102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 laptopa z zaoferowanym akumulatorem i wymiary</w:t>
            </w:r>
          </w:p>
        </w:tc>
        <w:tc>
          <w:tcPr>
            <w:tcW w:w="3770" w:type="pct"/>
          </w:tcPr>
          <w:p w14:paraId="18B6EBC4" w14:textId="4038A222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wagę laptopa liczoną wraz z zaoferowanym akumulatorem oraz grubość po złożeniu:</w:t>
            </w:r>
          </w:p>
          <w:p w14:paraId="6BB974DD" w14:textId="3707D012" w:rsidR="00666AFD" w:rsidRPr="004F7CBF" w:rsidRDefault="00666AFD" w:rsidP="00666AF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kg</w:t>
            </w:r>
          </w:p>
          <w:p w14:paraId="3D440391" w14:textId="094621F6" w:rsidR="00666AFD" w:rsidRPr="004F7CBF" w:rsidRDefault="00666AFD" w:rsidP="00666AF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Grubość laptopa po złożeniu: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mm</w:t>
            </w:r>
          </w:p>
        </w:tc>
      </w:tr>
      <w:tr w:rsidR="00666AFD" w:rsidRPr="004F7CBF" w14:paraId="2BF2C5BF" w14:textId="7549AB2D" w:rsidTr="00DD4E8B">
        <w:tc>
          <w:tcPr>
            <w:tcW w:w="433" w:type="pct"/>
            <w:vAlign w:val="center"/>
          </w:tcPr>
          <w:p w14:paraId="1207B264" w14:textId="57DBB3A0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797" w:type="pct"/>
            <w:vAlign w:val="center"/>
          </w:tcPr>
          <w:p w14:paraId="54707C55" w14:textId="1EE35384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Obudowa</w:t>
            </w:r>
          </w:p>
        </w:tc>
        <w:tc>
          <w:tcPr>
            <w:tcW w:w="3770" w:type="pct"/>
          </w:tcPr>
          <w:p w14:paraId="07653DAF" w14:textId="34A15CD5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2638C93F" w14:textId="2EB228B9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Szkielet i zawiasy oferowanego laptopa są wykonane z metalu 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666AFD" w:rsidRPr="004F7CBF" w14:paraId="3784A3FF" w14:textId="1DD69CAE" w:rsidTr="00DD4E8B">
        <w:tc>
          <w:tcPr>
            <w:tcW w:w="433" w:type="pct"/>
            <w:vAlign w:val="center"/>
          </w:tcPr>
          <w:p w14:paraId="15F525E4" w14:textId="5BDEEE9E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797" w:type="pct"/>
            <w:vAlign w:val="center"/>
          </w:tcPr>
          <w:p w14:paraId="2202A34E" w14:textId="3B8FC7EA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System operacyjny</w:t>
            </w:r>
          </w:p>
        </w:tc>
        <w:tc>
          <w:tcPr>
            <w:tcW w:w="3770" w:type="pct"/>
          </w:tcPr>
          <w:p w14:paraId="49AF983E" w14:textId="3FFB489D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wraz z wersją oferowanego systemu operacyjnego:</w:t>
            </w:r>
          </w:p>
          <w:p w14:paraId="70706979" w14:textId="1C1C8BF0" w:rsidR="00666AFD" w:rsidRPr="004F7CBF" w:rsidRDefault="00666AFD" w:rsidP="00666AF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238B36D4" w14:textId="1C5E15BC" w:rsidR="00666AFD" w:rsidRPr="004F7CBF" w:rsidRDefault="00666AFD" w:rsidP="00666AF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4D457190" w14:textId="6D0D2EC6" w:rsidR="00666AFD" w:rsidRPr="004F7CBF" w:rsidRDefault="00666AFD" w:rsidP="00666AF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Wersja: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666AFD" w:rsidRPr="004F7CBF" w14:paraId="36F961AD" w14:textId="7C227D8C" w:rsidTr="00DD4E8B">
        <w:tc>
          <w:tcPr>
            <w:tcW w:w="433" w:type="pct"/>
            <w:vAlign w:val="center"/>
          </w:tcPr>
          <w:p w14:paraId="456DEE8B" w14:textId="7E3EFCDF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 14.</w:t>
            </w:r>
          </w:p>
        </w:tc>
        <w:tc>
          <w:tcPr>
            <w:tcW w:w="797" w:type="pct"/>
            <w:vAlign w:val="center"/>
          </w:tcPr>
          <w:p w14:paraId="76943569" w14:textId="78BB530C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Wbudowane porty i złącza</w:t>
            </w:r>
          </w:p>
        </w:tc>
        <w:tc>
          <w:tcPr>
            <w:tcW w:w="3770" w:type="pct"/>
          </w:tcPr>
          <w:p w14:paraId="6BC51F66" w14:textId="45C9C477" w:rsidR="00666AFD" w:rsidRPr="004F7CBF" w:rsidRDefault="00666AFD" w:rsidP="00666AFD">
            <w:pPr>
              <w:suppressAutoHyphens/>
              <w:spacing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wpisać oferowane ilości w poszczególnych kanałach komunikacyjnych lub skreślić niewłaściwą odpowiedź</w:t>
            </w:r>
            <w:r w:rsidR="003C7852" w:rsidRPr="004F7CBF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 lub wpisać informację zgodnie z przypisem:</w:t>
            </w:r>
          </w:p>
          <w:p w14:paraId="03CC54FE" w14:textId="1B71BE88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USB-C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szt.</w:t>
            </w:r>
          </w:p>
          <w:p w14:paraId="3E1F0761" w14:textId="04675AFD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USB 3.0 lub wyższe: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szt.</w:t>
            </w:r>
          </w:p>
          <w:p w14:paraId="5AB5D8E1" w14:textId="48F023F6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VGA: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69FFA552" w14:textId="3C5F4244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graficzne cyfrowe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u w:val="dotted"/>
              </w:rPr>
              <w:footnoteReference w:id="3"/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6ADF5A71" w14:textId="787E1A50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right="462"/>
              <w:jc w:val="left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Gniazdo czytników kart multimedialnych z obsługą kart o pojemności minimum 128 GB: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090D656B" w14:textId="28BD2D76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4F7CBF">
              <w:rPr>
                <w:rFonts w:asciiTheme="minorHAnsi" w:hAnsiTheme="minorHAnsi"/>
                <w:sz w:val="20"/>
                <w:lang w:val="en-US"/>
              </w:rPr>
              <w:lastRenderedPageBreak/>
              <w:t>Gniazda</w:t>
            </w:r>
            <w:proofErr w:type="spellEnd"/>
            <w:r w:rsidRPr="004F7CBF">
              <w:rPr>
                <w:rFonts w:asciiTheme="minorHAnsi" w:hAnsiTheme="minorHAnsi"/>
                <w:sz w:val="20"/>
                <w:lang w:val="en-US"/>
              </w:rPr>
              <w:t xml:space="preserve"> audio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lang w:val="en-US"/>
              </w:rPr>
              <w:footnoteReference w:id="4"/>
            </w:r>
            <w:r w:rsidRPr="004F7CBF">
              <w:rPr>
                <w:rFonts w:asciiTheme="minorHAnsi" w:hAnsiTheme="minorHAnsi"/>
                <w:sz w:val="20"/>
                <w:lang w:val="en-US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</w:p>
          <w:p w14:paraId="3932B4CA" w14:textId="044ADC0E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Karta sieciowa LAN 10/100/1000 Ethernet RJ 45 zintegrowana z płytą główną z diodami sygnalizującymi status z gniazdem RJ-45: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35FBAAB1" w14:textId="6D69447C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Zintegrowana w postaci wewnętrznego modułu karta sieci WLAN obsługująca łącznie standardy IEEE 802.11ac: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523754B3" w14:textId="1B366501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Bluetooth min v4.1: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</w:tc>
      </w:tr>
      <w:tr w:rsidR="00666AFD" w:rsidRPr="004F7CBF" w14:paraId="2536F799" w14:textId="2FB94626" w:rsidTr="00DD4E8B">
        <w:tc>
          <w:tcPr>
            <w:tcW w:w="433" w:type="pct"/>
            <w:vAlign w:val="center"/>
          </w:tcPr>
          <w:p w14:paraId="31FC6243" w14:textId="561A95D5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15.</w:t>
            </w:r>
          </w:p>
        </w:tc>
        <w:tc>
          <w:tcPr>
            <w:tcW w:w="797" w:type="pct"/>
            <w:vAlign w:val="center"/>
          </w:tcPr>
          <w:p w14:paraId="1824E831" w14:textId="256515A7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Wymagania dodatkowe:</w:t>
            </w:r>
          </w:p>
        </w:tc>
        <w:tc>
          <w:tcPr>
            <w:tcW w:w="3770" w:type="pct"/>
          </w:tcPr>
          <w:p w14:paraId="545FCD87" w14:textId="4FEF2047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oferowanej torby:</w:t>
            </w:r>
          </w:p>
          <w:p w14:paraId="7A5CA089" w14:textId="23EE37A0" w:rsidR="00666AFD" w:rsidRPr="004F7CBF" w:rsidRDefault="00666AFD" w:rsidP="00666AFD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300E2C9C" w14:textId="33D4717F" w:rsidR="00666AFD" w:rsidRPr="004F7CBF" w:rsidRDefault="00666AFD" w:rsidP="00666AFD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513A7F5A" w14:textId="05B38269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oferowanego HUB USB:</w:t>
            </w:r>
          </w:p>
          <w:p w14:paraId="62ED3C8F" w14:textId="2067219D" w:rsidR="00666AFD" w:rsidRPr="004F7CBF" w:rsidRDefault="00666AFD" w:rsidP="00666AF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71C4E197" w14:textId="31E1070B" w:rsidR="00666AFD" w:rsidRPr="004F7CBF" w:rsidRDefault="00666AFD" w:rsidP="00666AF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666AFD" w:rsidRPr="004F7CBF" w14:paraId="10AC5B4D" w14:textId="77777777" w:rsidTr="00DD4E8B">
        <w:tc>
          <w:tcPr>
            <w:tcW w:w="433" w:type="pct"/>
            <w:vAlign w:val="center"/>
          </w:tcPr>
          <w:p w14:paraId="77D1B72E" w14:textId="11CC3987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16.</w:t>
            </w:r>
          </w:p>
        </w:tc>
        <w:tc>
          <w:tcPr>
            <w:tcW w:w="797" w:type="pct"/>
            <w:vAlign w:val="center"/>
          </w:tcPr>
          <w:p w14:paraId="436D57E5" w14:textId="60C84F25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sz w:val="20"/>
              </w:rPr>
              <w:t>Dedykowana strona internetowa producenta z dostępem do najnowszych sterowników i uaktualnień</w:t>
            </w:r>
          </w:p>
        </w:tc>
        <w:tc>
          <w:tcPr>
            <w:tcW w:w="3770" w:type="pct"/>
          </w:tcPr>
          <w:p w14:paraId="25CDA357" w14:textId="4ABA509E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adres strony www:</w:t>
            </w:r>
          </w:p>
          <w:p w14:paraId="54D1D384" w14:textId="3D6997FB" w:rsidR="00666AFD" w:rsidRPr="004F7CBF" w:rsidRDefault="00CC26E2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34685482" w14:textId="77486341" w:rsidR="00562E20" w:rsidRPr="004F7CBF" w:rsidRDefault="00562E20" w:rsidP="00562E20"/>
    <w:p w14:paraId="018DB81F" w14:textId="40842D81" w:rsidR="008F71F1" w:rsidRPr="004F7CBF" w:rsidRDefault="008F71F1">
      <w:pPr>
        <w:spacing w:after="0" w:line="240" w:lineRule="auto"/>
        <w:jc w:val="left"/>
      </w:pPr>
    </w:p>
    <w:p w14:paraId="5218A573" w14:textId="77777777" w:rsidR="00EE4DE7" w:rsidRPr="004F7CBF" w:rsidRDefault="00EE4DE7">
      <w:pPr>
        <w:spacing w:after="0" w:line="240" w:lineRule="auto"/>
        <w:jc w:val="left"/>
        <w:rPr>
          <w:b/>
          <w:sz w:val="20"/>
        </w:rPr>
      </w:pPr>
      <w:r w:rsidRPr="004F7CBF">
        <w:rPr>
          <w:b/>
          <w:sz w:val="20"/>
        </w:rPr>
        <w:br w:type="page"/>
      </w:r>
    </w:p>
    <w:p w14:paraId="02C0564B" w14:textId="7F451E2E" w:rsidR="003E3A4D" w:rsidRPr="004F7CBF" w:rsidRDefault="003E3A4D" w:rsidP="00EE4DE7">
      <w:pPr>
        <w:pStyle w:val="Akapitzlist"/>
        <w:numPr>
          <w:ilvl w:val="0"/>
          <w:numId w:val="8"/>
        </w:numPr>
      </w:pPr>
      <w:r w:rsidRPr="004F7CBF">
        <w:rPr>
          <w:b/>
          <w:sz w:val="20"/>
        </w:rPr>
        <w:lastRenderedPageBreak/>
        <w:t xml:space="preserve">Laptop typ B –  </w:t>
      </w:r>
      <w:r w:rsidR="007A0AEF" w:rsidRPr="004F7CBF">
        <w:rPr>
          <w:b/>
          <w:sz w:val="20"/>
        </w:rPr>
        <w:t>liczba 1</w:t>
      </w:r>
      <w:r w:rsidR="003D1FE4" w:rsidRPr="004F7CBF">
        <w:rPr>
          <w:b/>
          <w:sz w:val="20"/>
        </w:rPr>
        <w:t>2</w:t>
      </w:r>
      <w:r w:rsidR="00F41166" w:rsidRPr="004F7CBF">
        <w:rPr>
          <w:b/>
          <w:sz w:val="20"/>
        </w:rPr>
        <w:t xml:space="preserve"> </w:t>
      </w:r>
      <w:r w:rsidRPr="004F7CBF">
        <w:rPr>
          <w:b/>
          <w:sz w:val="20"/>
        </w:rPr>
        <w:t>sztuk</w:t>
      </w:r>
    </w:p>
    <w:tbl>
      <w:tblPr>
        <w:tblW w:w="53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559"/>
        <w:gridCol w:w="7370"/>
      </w:tblGrid>
      <w:tr w:rsidR="00F33905" w:rsidRPr="004F7CBF" w14:paraId="7922EDE6" w14:textId="77777777" w:rsidTr="00EF1D5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E49" w14:textId="496D80F0" w:rsidR="00F33905" w:rsidRPr="004F7CBF" w:rsidRDefault="00F33905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8AE5" w14:textId="74771480" w:rsidR="00F33905" w:rsidRPr="004F7CBF" w:rsidRDefault="00F33905" w:rsidP="003E3A4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Podzespół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8DF" w14:textId="737648CC" w:rsidR="00F33905" w:rsidRPr="004F7CBF" w:rsidRDefault="00F33905" w:rsidP="003E3A4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bCs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F33905" w:rsidRPr="004F7CBF" w14:paraId="7464FB83" w14:textId="77777777" w:rsidTr="00EF1D5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8" w14:textId="6EFECC38" w:rsidR="00F33905" w:rsidRPr="004F7CBF" w:rsidRDefault="00F33905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770E" w14:textId="3A18AB21" w:rsidR="00F33905" w:rsidRPr="004F7CBF" w:rsidRDefault="00EF1D51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1</w:t>
            </w:r>
            <w:r w:rsidR="00F33905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9D7" w14:textId="382925F2" w:rsidR="00F33905" w:rsidRPr="004F7CBF" w:rsidRDefault="00EF1D51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2</w:t>
            </w:r>
            <w:r w:rsidR="00F33905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F33905" w:rsidRPr="004F7CBF" w14:paraId="27A1279F" w14:textId="77777777" w:rsidTr="00EF1D5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3514" w14:textId="0C3A0E5C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004" w14:textId="48615578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65C" w14:textId="77777777" w:rsidR="00F33905" w:rsidRPr="004F7CBF" w:rsidRDefault="00F33905" w:rsidP="00F33905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bCs/>
                <w:color w:val="000000"/>
                <w:sz w:val="20"/>
              </w:rPr>
              <w:t>Należy wpisać nazwę producenta i model oferowanego laptopa:</w:t>
            </w:r>
          </w:p>
          <w:p w14:paraId="2418C921" w14:textId="6F12BF4F" w:rsidR="00F33905" w:rsidRPr="004F7CBF" w:rsidRDefault="00F33905" w:rsidP="00F33905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4765CE1E" w14:textId="1704172E" w:rsidR="00F33905" w:rsidRPr="004F7CBF" w:rsidRDefault="00F33905" w:rsidP="00F33905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F33905" w:rsidRPr="004F7CBF" w14:paraId="1D13DF92" w14:textId="73301C8C" w:rsidTr="00EF1D51">
        <w:tc>
          <w:tcPr>
            <w:tcW w:w="430" w:type="pct"/>
            <w:vAlign w:val="center"/>
          </w:tcPr>
          <w:p w14:paraId="59072F25" w14:textId="6BDF31A9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8" w:type="pct"/>
            <w:vAlign w:val="center"/>
          </w:tcPr>
          <w:p w14:paraId="7614AAB0" w14:textId="57DCBBCD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3772" w:type="pct"/>
          </w:tcPr>
          <w:p w14:paraId="6894F021" w14:textId="744E813E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przekątną i rozdzielczość ekranu oferowanego laptopa</w:t>
            </w:r>
            <w:r w:rsidR="00A3266D" w:rsidRPr="004F7CBF">
              <w:rPr>
                <w:rFonts w:asciiTheme="minorHAnsi" w:hAnsiTheme="minorHAnsi"/>
                <w:sz w:val="20"/>
              </w:rPr>
              <w:t xml:space="preserve"> lub </w:t>
            </w:r>
            <w:r w:rsidR="00A3266D" w:rsidRPr="004F7CBF">
              <w:rPr>
                <w:rFonts w:asciiTheme="minorHAnsi" w:hAnsiTheme="minorHAnsi"/>
                <w:color w:val="000000"/>
                <w:sz w:val="20"/>
              </w:rPr>
              <w:t>skreślić niewłaściwą odpowiedź:</w:t>
            </w:r>
            <w:r w:rsidRPr="004F7CBF">
              <w:rPr>
                <w:rFonts w:asciiTheme="minorHAnsi" w:hAnsiTheme="minorHAnsi"/>
                <w:sz w:val="20"/>
              </w:rPr>
              <w:t>:</w:t>
            </w:r>
          </w:p>
          <w:p w14:paraId="34CD1468" w14:textId="5812B5CF" w:rsidR="00F33905" w:rsidRPr="004F7CBF" w:rsidRDefault="00F33905" w:rsidP="00F3390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cali</w:t>
            </w:r>
          </w:p>
          <w:p w14:paraId="0DED55B6" w14:textId="77777777" w:rsidR="00F33905" w:rsidRPr="004F7CBF" w:rsidRDefault="00F33905" w:rsidP="00F3390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Rozdzielczość: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17C412FC" w14:textId="007ADE03" w:rsidR="00A3266D" w:rsidRPr="004F7CBF" w:rsidRDefault="00A3266D" w:rsidP="00F3390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Rodzaj matrycy:</w:t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 xml:space="preserve"> dotykowa/ bez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dotykowa</w:t>
            </w:r>
          </w:p>
        </w:tc>
      </w:tr>
      <w:tr w:rsidR="00F33905" w:rsidRPr="004F7CBF" w14:paraId="334E123A" w14:textId="58190538" w:rsidTr="00EF1D51">
        <w:tc>
          <w:tcPr>
            <w:tcW w:w="430" w:type="pct"/>
            <w:vAlign w:val="center"/>
          </w:tcPr>
          <w:p w14:paraId="70C217D6" w14:textId="67830C30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8" w:type="pct"/>
            <w:vAlign w:val="center"/>
          </w:tcPr>
          <w:p w14:paraId="1E74A77A" w14:textId="676790C0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Wydajność</w:t>
            </w:r>
          </w:p>
        </w:tc>
        <w:tc>
          <w:tcPr>
            <w:tcW w:w="3772" w:type="pct"/>
          </w:tcPr>
          <w:p w14:paraId="3F452574" w14:textId="77777777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nazwę producenta oraz model oferowanego procesora:</w:t>
            </w:r>
          </w:p>
          <w:p w14:paraId="5ABABA51" w14:textId="28E2C3C6" w:rsidR="00F33905" w:rsidRPr="004F7CBF" w:rsidRDefault="00F33905" w:rsidP="00F3390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52EA0D9C" w14:textId="5A233ADD" w:rsidR="00F33905" w:rsidRPr="004F7CBF" w:rsidRDefault="00F33905" w:rsidP="00F3390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F33905" w:rsidRPr="004F7CBF" w14:paraId="6B5ED547" w14:textId="7818F275" w:rsidTr="00EF1D51">
        <w:tc>
          <w:tcPr>
            <w:tcW w:w="430" w:type="pct"/>
            <w:vAlign w:val="center"/>
          </w:tcPr>
          <w:p w14:paraId="238A1EDF" w14:textId="7344053E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798" w:type="pct"/>
            <w:vAlign w:val="center"/>
          </w:tcPr>
          <w:p w14:paraId="551E0C5E" w14:textId="611952CB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3772" w:type="pct"/>
          </w:tcPr>
          <w:p w14:paraId="4894951E" w14:textId="77777777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pojemność oferowanej pamięci RAM, pojemność, do której możliwa jest rozbudowa tej wartości oraz liczbę dostępnych slotów do rozbudowy:</w:t>
            </w:r>
          </w:p>
          <w:p w14:paraId="0729808F" w14:textId="7232F415" w:rsidR="00F33905" w:rsidRPr="004F7CBF" w:rsidRDefault="00F33905" w:rsidP="00F3390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Pojemność oferowanej pamięci RAM: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GB</w:t>
            </w:r>
          </w:p>
          <w:p w14:paraId="43179D32" w14:textId="5A9FC998" w:rsidR="00F33905" w:rsidRPr="004F7CBF" w:rsidRDefault="00F33905" w:rsidP="00F3390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Możliwość rozbudowy do: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 xml:space="preserve">GB </w:t>
            </w:r>
          </w:p>
          <w:p w14:paraId="701A7C12" w14:textId="2961C245" w:rsidR="00F33905" w:rsidRPr="004F7CBF" w:rsidRDefault="00F33905" w:rsidP="00F3390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Liczba dostępnych slotów do rozbudowy: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F33905" w:rsidRPr="004F7CBF" w14:paraId="51ADEB23" w14:textId="4316AB43" w:rsidTr="00EF1D51">
        <w:tc>
          <w:tcPr>
            <w:tcW w:w="430" w:type="pct"/>
            <w:vAlign w:val="center"/>
          </w:tcPr>
          <w:p w14:paraId="19C2E958" w14:textId="406F7C1D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798" w:type="pct"/>
            <w:vAlign w:val="center"/>
          </w:tcPr>
          <w:p w14:paraId="3028F51D" w14:textId="04CF24C9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3772" w:type="pct"/>
          </w:tcPr>
          <w:p w14:paraId="3D7955E3" w14:textId="77777777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pojemność i rodzaj oferowanej pamięci masowej:</w:t>
            </w:r>
          </w:p>
          <w:p w14:paraId="72E0B3C3" w14:textId="533F7016" w:rsidR="00F33905" w:rsidRPr="004F7CBF" w:rsidRDefault="00F33905" w:rsidP="00F33905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Pojemność: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GB</w:t>
            </w:r>
          </w:p>
          <w:p w14:paraId="57B4F265" w14:textId="1AF0E883" w:rsidR="00F33905" w:rsidRPr="004F7CBF" w:rsidRDefault="00F33905" w:rsidP="00F25234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Rodzaj </w:t>
            </w:r>
            <w:r w:rsidR="00F25234" w:rsidRPr="004F7CBF">
              <w:rPr>
                <w:rFonts w:asciiTheme="minorHAnsi" w:hAnsiTheme="minorHAnsi"/>
                <w:sz w:val="20"/>
              </w:rPr>
              <w:t>dysku</w:t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2D4760" w:rsidRPr="004F7CBF" w14:paraId="1CFFF8A9" w14:textId="77777777" w:rsidTr="00EF1D51">
        <w:tc>
          <w:tcPr>
            <w:tcW w:w="430" w:type="pct"/>
            <w:vAlign w:val="center"/>
          </w:tcPr>
          <w:p w14:paraId="03750D29" w14:textId="70F9CC2E" w:rsidR="002D4760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798" w:type="pct"/>
            <w:vAlign w:val="center"/>
          </w:tcPr>
          <w:p w14:paraId="3C869E42" w14:textId="77EFE1AB" w:rsidR="002D4760" w:rsidRPr="004F7CBF" w:rsidRDefault="002D4760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3772" w:type="pct"/>
          </w:tcPr>
          <w:p w14:paraId="595AD951" w14:textId="77777777" w:rsidR="002D4760" w:rsidRPr="004F7CBF" w:rsidRDefault="002D4760" w:rsidP="002D4760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Należy skreślić niewłaściwą odpowiedź: </w:t>
            </w:r>
          </w:p>
          <w:p w14:paraId="32B0E374" w14:textId="77777777" w:rsidR="002D4760" w:rsidRPr="004F7CBF" w:rsidRDefault="002D4760" w:rsidP="003304B6">
            <w:pPr>
              <w:pStyle w:val="Akapitzlist"/>
              <w:numPr>
                <w:ilvl w:val="0"/>
                <w:numId w:val="3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Oferowany laptop będzie wyposażony we wbudowany czytnik linii papilarnych: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3EFC52C2" w14:textId="77777777" w:rsidR="002D4760" w:rsidRPr="004F7CBF" w:rsidRDefault="002D4760" w:rsidP="003304B6">
            <w:pPr>
              <w:pStyle w:val="Akapitzlist"/>
              <w:numPr>
                <w:ilvl w:val="0"/>
                <w:numId w:val="3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Oferowany laptop będzie posiadał opcję zastosowania mechanicznego zabezpieczenia przed kradzieżą: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137224F1" w14:textId="349B1DFC" w:rsidR="00F25234" w:rsidRPr="004F7CBF" w:rsidRDefault="00BB62DA" w:rsidP="003304B6">
            <w:pPr>
              <w:pStyle w:val="Akapitzlist"/>
              <w:numPr>
                <w:ilvl w:val="0"/>
                <w:numId w:val="3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Oferowany laptop będzie wyposażony w moduł TPM w wersji co najmniej 2.0: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</w:tc>
      </w:tr>
      <w:tr w:rsidR="00F33905" w:rsidRPr="004F7CBF" w14:paraId="0D28AB46" w14:textId="2F0D537B" w:rsidTr="00EF1D51">
        <w:tc>
          <w:tcPr>
            <w:tcW w:w="430" w:type="pct"/>
            <w:vAlign w:val="center"/>
          </w:tcPr>
          <w:p w14:paraId="350A0A14" w14:textId="7A7511AC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798" w:type="pct"/>
            <w:vAlign w:val="center"/>
          </w:tcPr>
          <w:p w14:paraId="50D9DE65" w14:textId="56E1F1E7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Multimedia</w:t>
            </w:r>
          </w:p>
        </w:tc>
        <w:tc>
          <w:tcPr>
            <w:tcW w:w="3772" w:type="pct"/>
          </w:tcPr>
          <w:p w14:paraId="44707F68" w14:textId="77777777" w:rsidR="002D4760" w:rsidRPr="004F7CBF" w:rsidRDefault="002D4760" w:rsidP="002D4760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742BD439" w14:textId="1EDDFC3A" w:rsidR="00302F92" w:rsidRPr="004F7CBF" w:rsidRDefault="00302F92" w:rsidP="00A3266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Laptop będzie wyposażony we </w:t>
            </w:r>
            <w:r w:rsidRPr="004F7CBF">
              <w:rPr>
                <w:rFonts w:asciiTheme="minorHAnsi" w:hAnsiTheme="minorHAnsi"/>
                <w:color w:val="000000"/>
                <w:sz w:val="20"/>
                <w:u w:val="dotted"/>
              </w:rPr>
              <w:t>wbudowaną/zewnętrzną</w:t>
            </w:r>
            <w:r w:rsidRPr="004F7CBF">
              <w:rPr>
                <w:rStyle w:val="Odwoanieprzypisudolnego"/>
                <w:rFonts w:asciiTheme="minorHAnsi" w:hAnsiTheme="minorHAnsi"/>
                <w:color w:val="000000"/>
                <w:sz w:val="20"/>
                <w:u w:val="dotted"/>
              </w:rPr>
              <w:footnoteReference w:id="5"/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 nagrywarkę standardu DVD+/-RW </w:t>
            </w:r>
            <w:r w:rsidR="00D30B07" w:rsidRPr="004F7CBF">
              <w:rPr>
                <w:rFonts w:cs="Arial"/>
                <w:sz w:val="20"/>
              </w:rPr>
              <w:t>z obsługą</w:t>
            </w:r>
            <w:r w:rsidRPr="004F7CBF">
              <w:rPr>
                <w:rFonts w:cs="Arial"/>
                <w:sz w:val="20"/>
              </w:rPr>
              <w:t xml:space="preserve"> płyt </w:t>
            </w:r>
            <w:proofErr w:type="spellStart"/>
            <w:r w:rsidRPr="004F7CBF">
              <w:rPr>
                <w:rFonts w:cs="Arial"/>
                <w:sz w:val="20"/>
              </w:rPr>
              <w:t>Double</w:t>
            </w:r>
            <w:proofErr w:type="spellEnd"/>
            <w:r w:rsidRPr="004F7CBF">
              <w:rPr>
                <w:rFonts w:cs="Arial"/>
                <w:sz w:val="20"/>
              </w:rPr>
              <w:t xml:space="preserve"> </w:t>
            </w:r>
            <w:proofErr w:type="spellStart"/>
            <w:r w:rsidR="00613FBA" w:rsidRPr="004F7CBF">
              <w:rPr>
                <w:rFonts w:cs="Arial"/>
                <w:sz w:val="20"/>
              </w:rPr>
              <w:t>Layer</w:t>
            </w:r>
            <w:proofErr w:type="spellEnd"/>
          </w:p>
          <w:p w14:paraId="7F43B9C1" w14:textId="77777777" w:rsidR="00F33905" w:rsidRPr="004F7CBF" w:rsidRDefault="00683025" w:rsidP="00A3266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 xml:space="preserve">Laptop będzie posiadał wbudowaną w obudowie kamerę internetową w jakości minimum HD: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364D0313" w14:textId="77777777" w:rsidR="00A3266D" w:rsidRPr="004F7CBF" w:rsidRDefault="00A3266D" w:rsidP="00A3266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wbudowany w obudowie mikrofon cyfrowy: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2D486196" w14:textId="1A0EB09C" w:rsidR="00A3266D" w:rsidRPr="004F7CBF" w:rsidRDefault="00A3266D" w:rsidP="00666AF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wbudowane w obudowę dwa głośniki: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666AFD" w:rsidRPr="004F7CBF" w14:paraId="4B38B214" w14:textId="77777777" w:rsidTr="00EF1D51">
        <w:tc>
          <w:tcPr>
            <w:tcW w:w="430" w:type="pct"/>
            <w:vAlign w:val="center"/>
          </w:tcPr>
          <w:p w14:paraId="3A7C6B02" w14:textId="55831992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8.</w:t>
            </w:r>
          </w:p>
        </w:tc>
        <w:tc>
          <w:tcPr>
            <w:tcW w:w="798" w:type="pct"/>
            <w:vAlign w:val="center"/>
          </w:tcPr>
          <w:p w14:paraId="52220AD9" w14:textId="2178DB6B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3772" w:type="pct"/>
          </w:tcPr>
          <w:p w14:paraId="3486687F" w14:textId="3BFFC7E5" w:rsidR="00666AFD" w:rsidRPr="004F7CBF" w:rsidRDefault="00666AFD" w:rsidP="00666AFD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Należy wpisać model oferowanej karty graficznej oraz ilość punktów jakie ona </w:t>
            </w:r>
            <w:r w:rsidR="00067D6D" w:rsidRPr="004F7CBF">
              <w:rPr>
                <w:rFonts w:asciiTheme="minorHAnsi" w:hAnsiTheme="minorHAnsi"/>
                <w:color w:val="000000"/>
                <w:sz w:val="20"/>
              </w:rPr>
              <w:t>osiąga w </w:t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>teście:</w:t>
            </w:r>
          </w:p>
          <w:p w14:paraId="236394B3" w14:textId="605C6E25" w:rsidR="00666AFD" w:rsidRPr="004F7CBF" w:rsidRDefault="00666AFD" w:rsidP="00666AFD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Model karty graficznej: </w:t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7F070430" w14:textId="176EB0FB" w:rsidR="00666AFD" w:rsidRPr="004F7CBF" w:rsidRDefault="00666AFD" w:rsidP="00666AFD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Ilość punktów w </w:t>
            </w:r>
            <w:r w:rsidRPr="004F7CBF">
              <w:rPr>
                <w:rFonts w:asciiTheme="minorHAnsi" w:hAnsiTheme="minorHAnsi"/>
                <w:bCs/>
                <w:sz w:val="20"/>
              </w:rPr>
              <w:t xml:space="preserve">teście </w:t>
            </w:r>
            <w:proofErr w:type="spellStart"/>
            <w:r w:rsidRPr="004F7CBF">
              <w:rPr>
                <w:rFonts w:asciiTheme="minorHAnsi" w:hAnsiTheme="minorHAnsi"/>
                <w:bCs/>
                <w:sz w:val="20"/>
              </w:rPr>
              <w:t>PassMark</w:t>
            </w:r>
            <w:proofErr w:type="spellEnd"/>
            <w:r w:rsidRPr="004F7CBF">
              <w:rPr>
                <w:rFonts w:asciiTheme="minorHAnsi" w:hAnsiTheme="minorHAnsi"/>
                <w:bCs/>
                <w:sz w:val="20"/>
              </w:rPr>
              <w:t xml:space="preserve"> Performance Test G3D Rating: </w:t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bCs/>
                <w:sz w:val="20"/>
              </w:rPr>
              <w:t xml:space="preserve"> pkt</w:t>
            </w:r>
          </w:p>
        </w:tc>
      </w:tr>
      <w:tr w:rsidR="00F33905" w:rsidRPr="004F7CBF" w14:paraId="3CD30F32" w14:textId="4CD49168" w:rsidTr="00EF1D51">
        <w:tc>
          <w:tcPr>
            <w:tcW w:w="430" w:type="pct"/>
            <w:vAlign w:val="center"/>
          </w:tcPr>
          <w:p w14:paraId="4C7AE16E" w14:textId="221F2FDE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9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6C3F445D" w14:textId="60A7B4B1" w:rsidR="00F33905" w:rsidRPr="004F7CBF" w:rsidRDefault="001F0023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</w:t>
            </w:r>
            <w:r w:rsidR="00F33905" w:rsidRPr="004F7CBF">
              <w:rPr>
                <w:rFonts w:asciiTheme="minorHAnsi" w:hAnsiTheme="minorHAnsi"/>
                <w:sz w:val="20"/>
              </w:rPr>
              <w:t>ysz</w:t>
            </w:r>
          </w:p>
        </w:tc>
        <w:tc>
          <w:tcPr>
            <w:tcW w:w="3772" w:type="pct"/>
          </w:tcPr>
          <w:p w14:paraId="54D795E7" w14:textId="77777777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producenta oraz model oferowanej myszy:</w:t>
            </w:r>
          </w:p>
          <w:p w14:paraId="2C7AC8DE" w14:textId="77777777" w:rsidR="001F0023" w:rsidRPr="004F7CBF" w:rsidRDefault="001F0023" w:rsidP="001F002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Producent: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11DB1B6D" w14:textId="12F718B0" w:rsidR="00F33905" w:rsidRPr="004F7CBF" w:rsidRDefault="001F0023" w:rsidP="001F002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F33905" w:rsidRPr="004F7CBF" w14:paraId="250D8878" w14:textId="1DB7D381" w:rsidTr="00EF1D51">
        <w:tc>
          <w:tcPr>
            <w:tcW w:w="430" w:type="pct"/>
            <w:vAlign w:val="center"/>
          </w:tcPr>
          <w:p w14:paraId="7547FA47" w14:textId="2097368C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10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07FABE1F" w14:textId="212721CA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3772" w:type="pct"/>
          </w:tcPr>
          <w:p w14:paraId="107FC181" w14:textId="77777777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czas pracy oferowanego laptopa na oferowanej baterii oraz moc zasilacza:</w:t>
            </w:r>
          </w:p>
          <w:p w14:paraId="7B9A30A8" w14:textId="49A1AE6A" w:rsidR="001F0023" w:rsidRPr="004F7CBF" w:rsidRDefault="001F0023" w:rsidP="001F002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Czas pracy na baterii: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godzin</w:t>
            </w:r>
          </w:p>
          <w:p w14:paraId="3039CA77" w14:textId="29FF214E" w:rsidR="00F33905" w:rsidRPr="004F7CBF" w:rsidRDefault="001F0023" w:rsidP="001F002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Moc zasilacza: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W</w:t>
            </w:r>
          </w:p>
        </w:tc>
      </w:tr>
      <w:tr w:rsidR="00F33905" w:rsidRPr="004F7CBF" w14:paraId="49D590C7" w14:textId="3418FF76" w:rsidTr="00EF1D51">
        <w:tc>
          <w:tcPr>
            <w:tcW w:w="430" w:type="pct"/>
            <w:vAlign w:val="center"/>
          </w:tcPr>
          <w:p w14:paraId="31366A3C" w14:textId="238341D0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11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133917BF" w14:textId="735DE239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 laptopa z zaoferowanym akumulatorem</w:t>
            </w:r>
          </w:p>
        </w:tc>
        <w:tc>
          <w:tcPr>
            <w:tcW w:w="3772" w:type="pct"/>
          </w:tcPr>
          <w:p w14:paraId="2C234B0D" w14:textId="5D9D0C7C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wagę laptopa liczoną wraz z zaoferowanym akumulatorem:</w:t>
            </w:r>
          </w:p>
          <w:p w14:paraId="3E0D2F9A" w14:textId="15AC7C58" w:rsidR="00F33905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kg</w:t>
            </w:r>
          </w:p>
        </w:tc>
      </w:tr>
      <w:tr w:rsidR="00F33905" w:rsidRPr="004F7CBF" w14:paraId="3EEF8AED" w14:textId="1AE809B4" w:rsidTr="00EF1D51">
        <w:tc>
          <w:tcPr>
            <w:tcW w:w="430" w:type="pct"/>
            <w:vAlign w:val="center"/>
          </w:tcPr>
          <w:p w14:paraId="12D797F9" w14:textId="72F8E442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12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211FF4B7" w14:textId="0F9644BC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Obudowa</w:t>
            </w:r>
          </w:p>
        </w:tc>
        <w:tc>
          <w:tcPr>
            <w:tcW w:w="3772" w:type="pct"/>
          </w:tcPr>
          <w:p w14:paraId="0DD4D336" w14:textId="77777777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52C9014D" w14:textId="1DD9F01C" w:rsidR="00F33905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Szkielet i zawiasy oferowanego laptopa są wykonane z metali lekkich 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F33905" w:rsidRPr="004F7CBF" w14:paraId="676ED42E" w14:textId="1830BE42" w:rsidTr="00EF1D51">
        <w:tc>
          <w:tcPr>
            <w:tcW w:w="430" w:type="pct"/>
            <w:vAlign w:val="center"/>
          </w:tcPr>
          <w:p w14:paraId="28A5AF70" w14:textId="12EBBFF9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13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5E4C6F52" w14:textId="1AAE37F7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System operacyjny</w:t>
            </w:r>
          </w:p>
        </w:tc>
        <w:tc>
          <w:tcPr>
            <w:tcW w:w="3772" w:type="pct"/>
          </w:tcPr>
          <w:p w14:paraId="6CAA88C9" w14:textId="77777777" w:rsidR="001F0023" w:rsidRPr="004F7CBF" w:rsidRDefault="001F0023" w:rsidP="001F0023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wraz z wersją oferowanego systemu operacyjnego:</w:t>
            </w:r>
          </w:p>
          <w:p w14:paraId="654E7444" w14:textId="5B08272A" w:rsidR="001F0023" w:rsidRPr="004F7CBF" w:rsidRDefault="001F0023" w:rsidP="001F002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23CBFFDA" w14:textId="5DE0868C" w:rsidR="001F0023" w:rsidRPr="004F7CBF" w:rsidRDefault="001F0023" w:rsidP="001F002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20FFA6BF" w14:textId="49CFF332" w:rsidR="00F33905" w:rsidRPr="004F7CBF" w:rsidRDefault="001F0023" w:rsidP="001F002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Wersja: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F33905" w:rsidRPr="004F7CBF" w14:paraId="3149E858" w14:textId="0AACACC8" w:rsidTr="00EF1D51">
        <w:tc>
          <w:tcPr>
            <w:tcW w:w="430" w:type="pct"/>
            <w:vAlign w:val="center"/>
          </w:tcPr>
          <w:p w14:paraId="22DC4B89" w14:textId="1DCA3F0E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14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21CEC433" w14:textId="774811B5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Wbudowane porty i złącza</w:t>
            </w:r>
          </w:p>
        </w:tc>
        <w:tc>
          <w:tcPr>
            <w:tcW w:w="3772" w:type="pct"/>
          </w:tcPr>
          <w:p w14:paraId="4784AEB3" w14:textId="287BED26" w:rsidR="001F0023" w:rsidRPr="004F7CBF" w:rsidRDefault="00BB62DA" w:rsidP="001F0023">
            <w:pPr>
              <w:suppressAutoHyphens/>
              <w:spacing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wpisać oferowane ilości w poszczególnych kanałach komunikacyjnych</w:t>
            </w:r>
            <w:r w:rsidR="002B42D8" w:rsidRPr="004F7CBF">
              <w:rPr>
                <w:rFonts w:asciiTheme="minorHAnsi" w:hAnsiTheme="minorHAnsi"/>
                <w:color w:val="000000"/>
                <w:sz w:val="20"/>
              </w:rPr>
              <w:t xml:space="preserve"> lub skreślić niewłaściwą odpowiedź</w:t>
            </w:r>
            <w:r w:rsidR="00C42F56" w:rsidRPr="004F7CBF">
              <w:rPr>
                <w:rFonts w:asciiTheme="minorHAnsi" w:hAnsiTheme="minorHAnsi"/>
                <w:color w:val="000000"/>
                <w:sz w:val="20"/>
              </w:rPr>
              <w:t>, lub wpisać informację zgodnie z przypisem</w:t>
            </w:r>
            <w:r w:rsidR="001F0023" w:rsidRPr="004F7CBF">
              <w:rPr>
                <w:rFonts w:asciiTheme="minorHAnsi" w:hAnsiTheme="minorHAnsi"/>
                <w:color w:val="000000"/>
                <w:sz w:val="20"/>
              </w:rPr>
              <w:t>:</w:t>
            </w:r>
          </w:p>
          <w:p w14:paraId="26492681" w14:textId="1FB17BC3" w:rsidR="001F0023" w:rsidRPr="004F7CBF" w:rsidRDefault="001F0023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USB: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C42F56" w:rsidRPr="004F7CBF">
              <w:rPr>
                <w:rFonts w:asciiTheme="minorHAnsi" w:hAnsiTheme="minorHAnsi"/>
                <w:sz w:val="20"/>
              </w:rPr>
              <w:t>szt.,</w:t>
            </w:r>
            <w:r w:rsidR="00F97BE4" w:rsidRPr="004F7CBF">
              <w:rPr>
                <w:rFonts w:asciiTheme="minorHAnsi" w:hAnsiTheme="minorHAnsi"/>
                <w:sz w:val="20"/>
              </w:rPr>
              <w:t xml:space="preserve"> w </w:t>
            </w:r>
            <w:r w:rsidR="002B42D8" w:rsidRPr="004F7CBF">
              <w:rPr>
                <w:rFonts w:asciiTheme="minorHAnsi" w:hAnsiTheme="minorHAnsi"/>
                <w:sz w:val="20"/>
              </w:rPr>
              <w:t>tym g</w:t>
            </w:r>
            <w:r w:rsidRPr="004F7CBF">
              <w:rPr>
                <w:rFonts w:asciiTheme="minorHAnsi" w:hAnsiTheme="minorHAnsi"/>
                <w:sz w:val="20"/>
              </w:rPr>
              <w:t xml:space="preserve">niazdo USB </w:t>
            </w:r>
            <w:r w:rsidR="00BB62DA" w:rsidRPr="004F7CBF">
              <w:rPr>
                <w:rFonts w:asciiTheme="minorHAnsi" w:hAnsiTheme="minorHAnsi"/>
                <w:sz w:val="20"/>
              </w:rPr>
              <w:t xml:space="preserve">min. </w:t>
            </w:r>
            <w:r w:rsidRPr="004F7CBF">
              <w:rPr>
                <w:rFonts w:asciiTheme="minorHAnsi" w:hAnsiTheme="minorHAnsi"/>
                <w:sz w:val="20"/>
              </w:rPr>
              <w:t>3.0</w:t>
            </w:r>
            <w:r w:rsidR="00BB62DA" w:rsidRPr="004F7CBF">
              <w:rPr>
                <w:rFonts w:asciiTheme="minorHAnsi" w:hAnsiTheme="minorHAnsi"/>
                <w:sz w:val="20"/>
              </w:rPr>
              <w:t>:</w:t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szt.</w:t>
            </w:r>
          </w:p>
          <w:p w14:paraId="63BF9962" w14:textId="77777777" w:rsidR="002B42D8" w:rsidRPr="004F7CBF" w:rsidRDefault="002B42D8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graficzne cyfrowe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u w:val="dotted"/>
              </w:rPr>
              <w:footnoteReference w:id="6"/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2A02729B" w14:textId="7BC00A2E" w:rsidR="00F33905" w:rsidRPr="004F7CBF" w:rsidRDefault="00BB62DA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czytnika</w:t>
            </w:r>
            <w:r w:rsidR="001F0023" w:rsidRPr="004F7CBF">
              <w:rPr>
                <w:rFonts w:asciiTheme="minorHAnsi" w:hAnsiTheme="minorHAnsi"/>
                <w:sz w:val="20"/>
              </w:rPr>
              <w:t xml:space="preserve"> kart</w:t>
            </w:r>
            <w:r w:rsidR="00F97BE4" w:rsidRPr="004F7CBF">
              <w:rPr>
                <w:rFonts w:asciiTheme="minorHAnsi" w:hAnsiTheme="minorHAnsi"/>
                <w:sz w:val="20"/>
              </w:rPr>
              <w:t xml:space="preserve"> multimedialnych</w:t>
            </w:r>
            <w:r w:rsidR="001F0023" w:rsidRPr="004F7CBF">
              <w:rPr>
                <w:rFonts w:asciiTheme="minorHAnsi" w:hAnsiTheme="minorHAnsi"/>
                <w:sz w:val="20"/>
              </w:rPr>
              <w:t>:</w:t>
            </w:r>
            <w:r w:rsidR="002B42D8"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408ABFEB" w14:textId="41B0C3E4" w:rsidR="006E7DB1" w:rsidRPr="004F7CBF" w:rsidRDefault="006E7DB1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Wbudowany modem LTE: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 xml:space="preserve"> </w:t>
            </w:r>
          </w:p>
          <w:p w14:paraId="253F1680" w14:textId="7483FE8B" w:rsidR="006E7DB1" w:rsidRPr="004F7CBF" w:rsidRDefault="001E29B1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bCs/>
                <w:sz w:val="20"/>
              </w:rPr>
              <w:t xml:space="preserve">Gniazdo </w:t>
            </w:r>
            <w:r w:rsidR="00FE1399" w:rsidRPr="004F7CBF">
              <w:rPr>
                <w:rFonts w:asciiTheme="minorHAnsi" w:hAnsiTheme="minorHAnsi"/>
                <w:bCs/>
                <w:sz w:val="20"/>
              </w:rPr>
              <w:t>USB typu C</w:t>
            </w:r>
            <w:r w:rsidR="006E7DB1" w:rsidRPr="004F7CBF">
              <w:rPr>
                <w:rFonts w:asciiTheme="minorHAnsi" w:hAnsiTheme="minorHAnsi"/>
                <w:bCs/>
                <w:sz w:val="20"/>
              </w:rPr>
              <w:t>:</w:t>
            </w:r>
            <w:r w:rsidR="006E7DB1" w:rsidRPr="004F7CBF">
              <w:rPr>
                <w:rFonts w:asciiTheme="minorHAnsi" w:hAnsiTheme="minorHAnsi"/>
                <w:sz w:val="20"/>
              </w:rPr>
              <w:t xml:space="preserve"> </w:t>
            </w:r>
            <w:r w:rsidR="006E7DB1"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59A0AA0E" w14:textId="77777777" w:rsidR="001E29B1" w:rsidRPr="004F7CBF" w:rsidRDefault="001E29B1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4F7CBF">
              <w:rPr>
                <w:rFonts w:asciiTheme="minorHAnsi" w:hAnsiTheme="minorHAnsi"/>
                <w:sz w:val="20"/>
                <w:lang w:val="en-US"/>
              </w:rPr>
              <w:lastRenderedPageBreak/>
              <w:t>Gniazda</w:t>
            </w:r>
            <w:proofErr w:type="spellEnd"/>
            <w:r w:rsidRPr="004F7CBF">
              <w:rPr>
                <w:rFonts w:asciiTheme="minorHAnsi" w:hAnsiTheme="minorHAnsi"/>
                <w:sz w:val="20"/>
                <w:lang w:val="en-US"/>
              </w:rPr>
              <w:t xml:space="preserve"> audio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lang w:val="en-US"/>
              </w:rPr>
              <w:footnoteReference w:id="7"/>
            </w:r>
            <w:r w:rsidRPr="004F7CBF">
              <w:rPr>
                <w:rFonts w:asciiTheme="minorHAnsi" w:hAnsiTheme="minorHAnsi"/>
                <w:sz w:val="20"/>
                <w:lang w:val="en-US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</w:p>
          <w:p w14:paraId="7584E11C" w14:textId="673ECE2B" w:rsidR="00BB62DA" w:rsidRPr="004F7CBF" w:rsidRDefault="00BB62DA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cs="Arial"/>
                <w:sz w:val="20"/>
              </w:rPr>
              <w:t>Karta sieciowa</w:t>
            </w:r>
            <w:r w:rsidRPr="004F7CBF">
              <w:rPr>
                <w:rFonts w:cs="Arial"/>
                <w:bCs/>
                <w:sz w:val="20"/>
              </w:rPr>
              <w:t xml:space="preserve"> 10/100/1000 </w:t>
            </w:r>
            <w:proofErr w:type="spellStart"/>
            <w:r w:rsidRPr="004F7CBF">
              <w:rPr>
                <w:rFonts w:cs="Arial"/>
                <w:bCs/>
                <w:sz w:val="20"/>
              </w:rPr>
              <w:t>Mbit</w:t>
            </w:r>
            <w:proofErr w:type="spellEnd"/>
            <w:r w:rsidRPr="004F7CBF">
              <w:rPr>
                <w:rFonts w:cs="Arial"/>
                <w:bCs/>
                <w:sz w:val="20"/>
              </w:rPr>
              <w:t>/s zgodna ze standardem Fast Ethernet 100Base-TX oraz Gigabit Ethernet 1000BASE-T</w:t>
            </w:r>
            <w:r w:rsidR="001E29B1" w:rsidRPr="004F7CBF">
              <w:rPr>
                <w:rFonts w:cs="Arial"/>
                <w:sz w:val="20"/>
              </w:rPr>
              <w:t xml:space="preserve"> </w:t>
            </w:r>
            <w:r w:rsidRPr="004F7CBF">
              <w:rPr>
                <w:rFonts w:cs="Arial"/>
                <w:sz w:val="20"/>
              </w:rPr>
              <w:t xml:space="preserve">wyposażona w złącze </w:t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Style w:val="Odwoanieprzypisudolnego"/>
                <w:rFonts w:cs="Arial"/>
                <w:sz w:val="20"/>
                <w:u w:val="dotted"/>
              </w:rPr>
              <w:footnoteReference w:id="8"/>
            </w:r>
            <w:r w:rsidR="001E29B1" w:rsidRPr="004F7CBF">
              <w:rPr>
                <w:rFonts w:cs="Arial"/>
                <w:sz w:val="20"/>
                <w:u w:val="dotted"/>
              </w:rPr>
              <w:t xml:space="preserve"> </w:t>
            </w:r>
          </w:p>
          <w:p w14:paraId="038B0ADF" w14:textId="00358723" w:rsidR="00BB62DA" w:rsidRPr="004F7CBF" w:rsidRDefault="00BB62DA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Wbudowana karta bezprzewodowa zgodna ze standardem 802.11ac: </w:t>
            </w:r>
            <w:r w:rsidR="0024012C" w:rsidRPr="004F7CBF">
              <w:rPr>
                <w:rFonts w:cs="Arial"/>
                <w:sz w:val="20"/>
                <w:u w:val="dotted"/>
              </w:rPr>
              <w:t>TAK/NIE</w:t>
            </w:r>
          </w:p>
          <w:p w14:paraId="1D6D1B66" w14:textId="6A8641DE" w:rsidR="00BB62DA" w:rsidRPr="004F7CBF" w:rsidRDefault="00BB62DA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Wbudowany Bluetooth min v 4.1</w:t>
            </w:r>
            <w:r w:rsidR="007A3909" w:rsidRPr="004F7CBF">
              <w:rPr>
                <w:rFonts w:asciiTheme="minorHAnsi" w:hAnsiTheme="minorHAnsi"/>
                <w:sz w:val="20"/>
              </w:rPr>
              <w:t xml:space="preserve">: </w:t>
            </w:r>
            <w:r w:rsidR="007A3909" w:rsidRPr="004F7CBF">
              <w:rPr>
                <w:rFonts w:cs="Arial"/>
                <w:sz w:val="20"/>
                <w:u w:val="dotted"/>
              </w:rPr>
              <w:t>TAK/NIE</w:t>
            </w:r>
          </w:p>
        </w:tc>
      </w:tr>
      <w:tr w:rsidR="00F33905" w:rsidRPr="004F7CBF" w14:paraId="376914D3" w14:textId="7DC0C801" w:rsidTr="00EF1D51">
        <w:tc>
          <w:tcPr>
            <w:tcW w:w="430" w:type="pct"/>
            <w:vAlign w:val="center"/>
          </w:tcPr>
          <w:p w14:paraId="5E2EFE50" w14:textId="4D2B8C0C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15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7B6357E0" w14:textId="784A8721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Wymagania dodatkowe:</w:t>
            </w:r>
          </w:p>
        </w:tc>
        <w:tc>
          <w:tcPr>
            <w:tcW w:w="3772" w:type="pct"/>
          </w:tcPr>
          <w:p w14:paraId="4D728634" w14:textId="6E56B667" w:rsidR="00AD5DD0" w:rsidRPr="004F7CBF" w:rsidRDefault="00AD5DD0" w:rsidP="00AD5DD0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oferowanej torby</w:t>
            </w:r>
            <w:r w:rsidR="00A3266D" w:rsidRPr="004F7CBF">
              <w:rPr>
                <w:rFonts w:asciiTheme="minorHAnsi" w:hAnsiTheme="minorHAnsi"/>
                <w:iCs/>
                <w:sz w:val="20"/>
              </w:rPr>
              <w:t>/plecaka</w:t>
            </w:r>
            <w:r w:rsidRPr="004F7CBF">
              <w:rPr>
                <w:rFonts w:asciiTheme="minorHAnsi" w:hAnsiTheme="minorHAnsi"/>
                <w:iCs/>
                <w:sz w:val="20"/>
              </w:rPr>
              <w:t>:</w:t>
            </w:r>
          </w:p>
          <w:p w14:paraId="3E3A3564" w14:textId="41C71605" w:rsidR="00AD5DD0" w:rsidRPr="004F7CBF" w:rsidRDefault="00AD5DD0" w:rsidP="00302F92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0720EDB0" w14:textId="5D0408C8" w:rsidR="00F33905" w:rsidRPr="004F7CBF" w:rsidRDefault="00AD5DD0" w:rsidP="00302F92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54E38E58" w14:textId="77777777" w:rsidR="00302F92" w:rsidRPr="004F7CBF" w:rsidRDefault="00302F92" w:rsidP="00302F92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oferowanego HUB USB:</w:t>
            </w:r>
          </w:p>
          <w:p w14:paraId="38D89D69" w14:textId="7CBAAF46" w:rsidR="00302F92" w:rsidRPr="004F7CBF" w:rsidRDefault="00302F92" w:rsidP="00302F92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67C5D828" w14:textId="629EBA15" w:rsidR="00302F92" w:rsidRPr="004F7CBF" w:rsidRDefault="00302F92" w:rsidP="007A390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A3266D" w:rsidRPr="00E67D49" w14:paraId="6AF20C31" w14:textId="77777777" w:rsidTr="00EF1D51">
        <w:tc>
          <w:tcPr>
            <w:tcW w:w="430" w:type="pct"/>
            <w:vAlign w:val="center"/>
          </w:tcPr>
          <w:p w14:paraId="069F734A" w14:textId="6E14A51C" w:rsidR="00A3266D" w:rsidRPr="004F7CBF" w:rsidRDefault="00A3266D" w:rsidP="00A3266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</w:t>
            </w:r>
            <w:r w:rsidR="00C42F56" w:rsidRPr="004F7CBF">
              <w:rPr>
                <w:rFonts w:asciiTheme="minorHAnsi" w:hAnsiTheme="minorHAnsi"/>
                <w:sz w:val="20"/>
              </w:rPr>
              <w:t>6</w:t>
            </w:r>
            <w:r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2E168239" w14:textId="3BBA68CE" w:rsidR="00A3266D" w:rsidRPr="004F7CBF" w:rsidRDefault="00A3266D" w:rsidP="00A3266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sz w:val="20"/>
              </w:rPr>
              <w:t>Dedykowana strona internetowa producenta z dostępem do najnowszych sterowników i uaktualnień</w:t>
            </w:r>
          </w:p>
        </w:tc>
        <w:tc>
          <w:tcPr>
            <w:tcW w:w="3772" w:type="pct"/>
          </w:tcPr>
          <w:p w14:paraId="7953871E" w14:textId="5B4A294F" w:rsidR="00A3266D" w:rsidRDefault="00666AFD" w:rsidP="00A3266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ad</w:t>
            </w:r>
            <w:r w:rsidR="00A3266D" w:rsidRPr="004F7CBF">
              <w:rPr>
                <w:rFonts w:asciiTheme="minorHAnsi" w:hAnsiTheme="minorHAnsi"/>
                <w:iCs/>
                <w:sz w:val="20"/>
              </w:rPr>
              <w:t>res strony www:</w:t>
            </w:r>
          </w:p>
          <w:p w14:paraId="308EA238" w14:textId="39CE524A" w:rsidR="00A3266D" w:rsidRDefault="00C42F56" w:rsidP="00A3266D">
            <w:pPr>
              <w:rPr>
                <w:rFonts w:asciiTheme="minorHAnsi" w:hAnsiTheme="minorHAnsi"/>
                <w:iCs/>
                <w:sz w:val="20"/>
              </w:rPr>
            </w:pP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</w:tbl>
    <w:p w14:paraId="582761EA" w14:textId="77777777" w:rsidR="003E3A4D" w:rsidRPr="00C47A3C" w:rsidRDefault="003E3A4D" w:rsidP="00562E20"/>
    <w:sectPr w:rsidR="003E3A4D" w:rsidRPr="00C47A3C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2ED0" w14:textId="77777777" w:rsidR="00BE264A" w:rsidRDefault="00BE264A" w:rsidP="00F64990">
      <w:r>
        <w:separator/>
      </w:r>
    </w:p>
  </w:endnote>
  <w:endnote w:type="continuationSeparator" w:id="0">
    <w:p w14:paraId="6B84D9FD" w14:textId="77777777" w:rsidR="00BE264A" w:rsidRDefault="00BE264A" w:rsidP="00F64990">
      <w:r>
        <w:continuationSeparator/>
      </w:r>
    </w:p>
  </w:endnote>
  <w:endnote w:type="continuationNotice" w:id="1">
    <w:p w14:paraId="709EDAFD" w14:textId="77777777" w:rsidR="00BE264A" w:rsidRDefault="00BE2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29692B" w:rsidRDefault="0029692B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29692B" w:rsidRDefault="0029692B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29692B" w:rsidRDefault="0029692B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29692B" w:rsidRDefault="0029692B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29692B" w:rsidRPr="004344FD" w:rsidRDefault="0029692B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29692B" w:rsidRDefault="0029692B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29692B" w:rsidRDefault="0029692B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29692B" w:rsidRDefault="0029692B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29692B" w:rsidRPr="004344FD" w:rsidRDefault="0029692B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332DFC44" w:rsidR="0029692B" w:rsidRPr="00D9301F" w:rsidRDefault="0029692B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CB2066">
      <w:rPr>
        <w:noProof/>
        <w:sz w:val="18"/>
        <w:szCs w:val="18"/>
      </w:rPr>
      <w:t>2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>NUMPAGES  \* Arabic  \* MERGEFORMAT</w:instrText>
    </w:r>
    <w:r>
      <w:rPr>
        <w:noProof/>
        <w:sz w:val="18"/>
        <w:szCs w:val="18"/>
      </w:rPr>
      <w:fldChar w:fldCharType="separate"/>
    </w:r>
    <w:r w:rsidR="00CB2066">
      <w:rPr>
        <w:noProof/>
        <w:sz w:val="18"/>
        <w:szCs w:val="18"/>
      </w:rPr>
      <w:t>7</w:t>
    </w:r>
    <w:r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5BC81" w14:textId="77777777" w:rsidR="00BE264A" w:rsidRDefault="00BE264A" w:rsidP="00F64990">
      <w:r>
        <w:separator/>
      </w:r>
    </w:p>
  </w:footnote>
  <w:footnote w:type="continuationSeparator" w:id="0">
    <w:p w14:paraId="4E05AC02" w14:textId="77777777" w:rsidR="00BE264A" w:rsidRDefault="00BE264A" w:rsidP="00F64990">
      <w:r>
        <w:continuationSeparator/>
      </w:r>
    </w:p>
  </w:footnote>
  <w:footnote w:type="continuationNotice" w:id="1">
    <w:p w14:paraId="28E66762" w14:textId="77777777" w:rsidR="00BE264A" w:rsidRDefault="00BE264A">
      <w:pPr>
        <w:spacing w:after="0" w:line="240" w:lineRule="auto"/>
      </w:pPr>
    </w:p>
  </w:footnote>
  <w:footnote w:id="2">
    <w:p w14:paraId="0D1AFD79" w14:textId="0304C03E" w:rsidR="0045727D" w:rsidRDefault="00457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727D">
        <w:rPr>
          <w:rFonts w:asciiTheme="minorHAnsi" w:hAnsiTheme="minorHAnsi"/>
          <w:sz w:val="20"/>
        </w:rPr>
        <w:t>Niepotrzebne skreślić</w:t>
      </w:r>
    </w:p>
  </w:footnote>
  <w:footnote w:id="3">
    <w:p w14:paraId="2D7DFD20" w14:textId="77777777" w:rsidR="00666AFD" w:rsidRDefault="00666AFD" w:rsidP="00B6215E">
      <w:pPr>
        <w:pStyle w:val="Tekstprzypisudolnego"/>
      </w:pPr>
      <w:r w:rsidRPr="003C7852">
        <w:rPr>
          <w:rStyle w:val="Odwoanieprzypisudolnego"/>
        </w:rPr>
        <w:footnoteRef/>
      </w:r>
      <w:r w:rsidRPr="003C7852">
        <w:t xml:space="preserve"> </w:t>
      </w:r>
      <w:r w:rsidRPr="003C7852">
        <w:rPr>
          <w:sz w:val="20"/>
        </w:rPr>
        <w:t>Należy wpisać rodzaj oferowanego gniazda wraz z informacją o ewentualnej przejściówce.</w:t>
      </w:r>
    </w:p>
  </w:footnote>
  <w:footnote w:id="4">
    <w:p w14:paraId="7C85E380" w14:textId="55E2324F" w:rsidR="00666AFD" w:rsidRDefault="00666AFD">
      <w:pPr>
        <w:pStyle w:val="Tekstprzypisudolnego"/>
      </w:pPr>
      <w:r w:rsidRPr="003C7852">
        <w:rPr>
          <w:rStyle w:val="Odwoanieprzypisudolnego"/>
        </w:rPr>
        <w:footnoteRef/>
      </w:r>
      <w:r w:rsidRPr="003C7852">
        <w:t xml:space="preserve"> </w:t>
      </w:r>
      <w:r w:rsidRPr="003C7852">
        <w:rPr>
          <w:sz w:val="20"/>
        </w:rPr>
        <w:t>Należy wpisać rodzaj oferowanych gniazd wraz z informacją o ewentualnej przejściówce.</w:t>
      </w:r>
    </w:p>
  </w:footnote>
  <w:footnote w:id="5">
    <w:p w14:paraId="5079810C" w14:textId="77777777" w:rsidR="00302F92" w:rsidRDefault="00302F92" w:rsidP="00302F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727D">
        <w:rPr>
          <w:rFonts w:asciiTheme="minorHAnsi" w:hAnsiTheme="minorHAnsi"/>
          <w:sz w:val="20"/>
        </w:rPr>
        <w:t>Niepotrzebne skreślić</w:t>
      </w:r>
    </w:p>
  </w:footnote>
  <w:footnote w:id="6">
    <w:p w14:paraId="486C1EBD" w14:textId="77777777" w:rsidR="002B42D8" w:rsidRDefault="002B42D8" w:rsidP="002B42D8">
      <w:pPr>
        <w:pStyle w:val="Tekstprzypisudolnego"/>
      </w:pPr>
      <w:r w:rsidRPr="00C42F56">
        <w:rPr>
          <w:rStyle w:val="Odwoanieprzypisudolnego"/>
        </w:rPr>
        <w:footnoteRef/>
      </w:r>
      <w:r w:rsidRPr="00C42F56">
        <w:t xml:space="preserve"> </w:t>
      </w:r>
      <w:r w:rsidRPr="00C42F56">
        <w:rPr>
          <w:sz w:val="20"/>
        </w:rPr>
        <w:t>Należy wpisać rodzaj oferowanego gniazda wraz z informacją o ewentualnej przejściówce.</w:t>
      </w:r>
    </w:p>
  </w:footnote>
  <w:footnote w:id="7">
    <w:p w14:paraId="03A8B082" w14:textId="77777777" w:rsidR="001E29B1" w:rsidRPr="00EF1ED8" w:rsidRDefault="001E29B1" w:rsidP="001E29B1">
      <w:pPr>
        <w:pStyle w:val="Tekstprzypisudolnego"/>
      </w:pPr>
      <w:r w:rsidRPr="00EF1ED8">
        <w:rPr>
          <w:rStyle w:val="Odwoanieprzypisudolnego"/>
        </w:rPr>
        <w:footnoteRef/>
      </w:r>
      <w:r w:rsidRPr="00EF1ED8">
        <w:t xml:space="preserve"> </w:t>
      </w:r>
      <w:r w:rsidRPr="00EF1ED8">
        <w:rPr>
          <w:sz w:val="20"/>
        </w:rPr>
        <w:t>Należy wpisać rodzaj oferowanych gniazd wraz z informacją o ewentualnej przejściówce.</w:t>
      </w:r>
    </w:p>
  </w:footnote>
  <w:footnote w:id="8">
    <w:p w14:paraId="5984272F" w14:textId="14BA24D8" w:rsidR="001E29B1" w:rsidRDefault="001E29B1">
      <w:pPr>
        <w:pStyle w:val="Tekstprzypisudolnego"/>
      </w:pPr>
      <w:r w:rsidRPr="00EF1ED8">
        <w:rPr>
          <w:rStyle w:val="Odwoanieprzypisudolnego"/>
        </w:rPr>
        <w:footnoteRef/>
      </w:r>
      <w:r w:rsidRPr="00EF1ED8">
        <w:t xml:space="preserve"> </w:t>
      </w:r>
      <w:r w:rsidRPr="00EF1ED8">
        <w:rPr>
          <w:sz w:val="20"/>
        </w:rPr>
        <w:t>Należy wpisać rodzaj oferowanego złącza wraz z informacją o ewentualnym adapterze</w:t>
      </w:r>
      <w:r w:rsidR="00EF1ED8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47D2B348" w:rsidR="0029692B" w:rsidRDefault="0029692B" w:rsidP="00F64990">
    <w:pPr>
      <w:pStyle w:val="Nagwek"/>
    </w:pPr>
    <w:r>
      <w:rPr>
        <w:noProof/>
        <w:lang w:eastAsia="pl-PL"/>
      </w:rPr>
      <w:drawing>
        <wp:inline distT="0" distB="0" distL="0" distR="0" wp14:anchorId="7934A97E" wp14:editId="542DCC46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FD87A5F"/>
    <w:multiLevelType w:val="hybridMultilevel"/>
    <w:tmpl w:val="C94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C1B14"/>
    <w:multiLevelType w:val="hybridMultilevel"/>
    <w:tmpl w:val="39F6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78247B"/>
    <w:multiLevelType w:val="hybridMultilevel"/>
    <w:tmpl w:val="4786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A20CC0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503DA"/>
    <w:multiLevelType w:val="hybridMultilevel"/>
    <w:tmpl w:val="CBA4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6B104DF"/>
    <w:multiLevelType w:val="hybridMultilevel"/>
    <w:tmpl w:val="2B6E7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EC4C86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85366"/>
    <w:multiLevelType w:val="hybridMultilevel"/>
    <w:tmpl w:val="C89EDC18"/>
    <w:lvl w:ilvl="0" w:tplc="910C1F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C73970"/>
    <w:multiLevelType w:val="hybridMultilevel"/>
    <w:tmpl w:val="3566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5E16DB"/>
    <w:multiLevelType w:val="hybridMultilevel"/>
    <w:tmpl w:val="344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9727DC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BC79F5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FF5277"/>
    <w:multiLevelType w:val="hybridMultilevel"/>
    <w:tmpl w:val="344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34DDD"/>
    <w:multiLevelType w:val="hybridMultilevel"/>
    <w:tmpl w:val="AF74790E"/>
    <w:lvl w:ilvl="0" w:tplc="CD18B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5A4756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C66B1B"/>
    <w:multiLevelType w:val="hybridMultilevel"/>
    <w:tmpl w:val="C71A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75463"/>
    <w:multiLevelType w:val="hybridMultilevel"/>
    <w:tmpl w:val="4CFC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FC41B8"/>
    <w:multiLevelType w:val="hybridMultilevel"/>
    <w:tmpl w:val="CBA4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9D33EE"/>
    <w:multiLevelType w:val="hybridMultilevel"/>
    <w:tmpl w:val="0436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D3A0A"/>
    <w:multiLevelType w:val="multilevel"/>
    <w:tmpl w:val="6166E494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3" w:hanging="1440"/>
      </w:pPr>
      <w:rPr>
        <w:rFonts w:hint="default"/>
      </w:rPr>
    </w:lvl>
  </w:abstractNum>
  <w:abstractNum w:abstractNumId="54" w15:restartNumberingAfterBreak="0">
    <w:nsid w:val="4BBF1F5A"/>
    <w:multiLevelType w:val="hybridMultilevel"/>
    <w:tmpl w:val="B394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715CA5"/>
    <w:multiLevelType w:val="hybridMultilevel"/>
    <w:tmpl w:val="BAE8D040"/>
    <w:lvl w:ilvl="0" w:tplc="4F5E2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54D5D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2531412"/>
    <w:multiLevelType w:val="hybridMultilevel"/>
    <w:tmpl w:val="BDF84ECA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D55132"/>
    <w:multiLevelType w:val="hybridMultilevel"/>
    <w:tmpl w:val="8CD2F442"/>
    <w:lvl w:ilvl="0" w:tplc="37CCF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D32C91"/>
    <w:multiLevelType w:val="hybridMultilevel"/>
    <w:tmpl w:val="243A3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EA76F3"/>
    <w:multiLevelType w:val="hybridMultilevel"/>
    <w:tmpl w:val="C89EDC18"/>
    <w:lvl w:ilvl="0" w:tplc="910C1F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25421"/>
    <w:multiLevelType w:val="hybridMultilevel"/>
    <w:tmpl w:val="B394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65FFE"/>
    <w:multiLevelType w:val="hybridMultilevel"/>
    <w:tmpl w:val="2B6E7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C3535E"/>
    <w:multiLevelType w:val="hybridMultilevel"/>
    <w:tmpl w:val="0436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45386B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05C0367"/>
    <w:multiLevelType w:val="hybridMultilevel"/>
    <w:tmpl w:val="C94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8B5404"/>
    <w:multiLevelType w:val="multilevel"/>
    <w:tmpl w:val="27A417D2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3" w:hanging="1440"/>
      </w:pPr>
      <w:rPr>
        <w:rFonts w:hint="default"/>
      </w:rPr>
    </w:lvl>
  </w:abstractNum>
  <w:abstractNum w:abstractNumId="70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DF46885"/>
    <w:multiLevelType w:val="multilevel"/>
    <w:tmpl w:val="27A417D2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3" w:hanging="1440"/>
      </w:pPr>
      <w:rPr>
        <w:rFonts w:hint="default"/>
      </w:rPr>
    </w:lvl>
  </w:abstractNum>
  <w:abstractNum w:abstractNumId="73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4" w15:restartNumberingAfterBreak="0">
    <w:nsid w:val="7788675B"/>
    <w:multiLevelType w:val="hybridMultilevel"/>
    <w:tmpl w:val="C71A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6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7B13628C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8B09BE"/>
    <w:multiLevelType w:val="hybridMultilevel"/>
    <w:tmpl w:val="4028A4CA"/>
    <w:lvl w:ilvl="0" w:tplc="EBC0DEF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5"/>
  </w:num>
  <w:num w:numId="3">
    <w:abstractNumId w:val="0"/>
  </w:num>
  <w:num w:numId="4">
    <w:abstractNumId w:val="67"/>
  </w:num>
  <w:num w:numId="5">
    <w:abstractNumId w:val="73"/>
  </w:num>
  <w:num w:numId="6">
    <w:abstractNumId w:val="71"/>
  </w:num>
  <w:num w:numId="7">
    <w:abstractNumId w:val="76"/>
  </w:num>
  <w:num w:numId="8">
    <w:abstractNumId w:val="78"/>
  </w:num>
  <w:num w:numId="9">
    <w:abstractNumId w:val="58"/>
  </w:num>
  <w:num w:numId="10">
    <w:abstractNumId w:val="59"/>
  </w:num>
  <w:num w:numId="11">
    <w:abstractNumId w:val="37"/>
  </w:num>
  <w:num w:numId="12">
    <w:abstractNumId w:val="61"/>
  </w:num>
  <w:num w:numId="13">
    <w:abstractNumId w:val="64"/>
  </w:num>
  <w:num w:numId="14">
    <w:abstractNumId w:val="43"/>
  </w:num>
  <w:num w:numId="15">
    <w:abstractNumId w:val="31"/>
  </w:num>
  <w:num w:numId="16">
    <w:abstractNumId w:val="56"/>
  </w:num>
  <w:num w:numId="17">
    <w:abstractNumId w:val="39"/>
  </w:num>
  <w:num w:numId="18">
    <w:abstractNumId w:val="49"/>
  </w:num>
  <w:num w:numId="19">
    <w:abstractNumId w:val="62"/>
  </w:num>
  <w:num w:numId="20">
    <w:abstractNumId w:val="52"/>
  </w:num>
  <w:num w:numId="21">
    <w:abstractNumId w:val="54"/>
  </w:num>
  <w:num w:numId="22">
    <w:abstractNumId w:val="35"/>
  </w:num>
  <w:num w:numId="23">
    <w:abstractNumId w:val="77"/>
  </w:num>
  <w:num w:numId="24">
    <w:abstractNumId w:val="69"/>
  </w:num>
  <w:num w:numId="25">
    <w:abstractNumId w:val="5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60"/>
  </w:num>
  <w:num w:numId="29">
    <w:abstractNumId w:val="50"/>
  </w:num>
  <w:num w:numId="30">
    <w:abstractNumId w:val="42"/>
  </w:num>
  <w:num w:numId="31">
    <w:abstractNumId w:val="46"/>
  </w:num>
  <w:num w:numId="32">
    <w:abstractNumId w:val="68"/>
  </w:num>
  <w:num w:numId="33">
    <w:abstractNumId w:val="55"/>
  </w:num>
  <w:num w:numId="34">
    <w:abstractNumId w:val="74"/>
  </w:num>
  <w:num w:numId="35">
    <w:abstractNumId w:val="40"/>
  </w:num>
  <w:num w:numId="36">
    <w:abstractNumId w:val="65"/>
  </w:num>
  <w:num w:numId="37">
    <w:abstractNumId w:val="63"/>
  </w:num>
  <w:num w:numId="38">
    <w:abstractNumId w:val="51"/>
  </w:num>
  <w:num w:numId="39">
    <w:abstractNumId w:val="66"/>
  </w:num>
  <w:num w:numId="40">
    <w:abstractNumId w:val="72"/>
  </w:num>
  <w:num w:numId="41">
    <w:abstractNumId w:val="34"/>
  </w:num>
  <w:num w:numId="42">
    <w:abstractNumId w:val="47"/>
  </w:num>
  <w:num w:numId="43">
    <w:abstractNumId w:val="45"/>
  </w:num>
  <w:num w:numId="44">
    <w:abstractNumId w:val="44"/>
  </w:num>
  <w:num w:numId="45">
    <w:abstractNumId w:val="33"/>
  </w:num>
  <w:num w:numId="4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6FE4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00F4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E4F"/>
    <w:rsid w:val="00051546"/>
    <w:rsid w:val="00051A7F"/>
    <w:rsid w:val="0005280D"/>
    <w:rsid w:val="00052B78"/>
    <w:rsid w:val="00052CF1"/>
    <w:rsid w:val="000530FB"/>
    <w:rsid w:val="0005351D"/>
    <w:rsid w:val="00053AB2"/>
    <w:rsid w:val="00053FAF"/>
    <w:rsid w:val="00054923"/>
    <w:rsid w:val="00055864"/>
    <w:rsid w:val="00055B87"/>
    <w:rsid w:val="00055CB5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67D6D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67E6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74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057"/>
    <w:rsid w:val="000B6F78"/>
    <w:rsid w:val="000B7B05"/>
    <w:rsid w:val="000B7D99"/>
    <w:rsid w:val="000C0599"/>
    <w:rsid w:val="000C1339"/>
    <w:rsid w:val="000C24BC"/>
    <w:rsid w:val="000C24C3"/>
    <w:rsid w:val="000C2962"/>
    <w:rsid w:val="000C30E7"/>
    <w:rsid w:val="000C37FE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2965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0A5E"/>
    <w:rsid w:val="00101484"/>
    <w:rsid w:val="00101ADE"/>
    <w:rsid w:val="00101B1C"/>
    <w:rsid w:val="00102360"/>
    <w:rsid w:val="0010276C"/>
    <w:rsid w:val="001031BE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2BA"/>
    <w:rsid w:val="001133E9"/>
    <w:rsid w:val="00113F05"/>
    <w:rsid w:val="001141DA"/>
    <w:rsid w:val="001150F2"/>
    <w:rsid w:val="001157A9"/>
    <w:rsid w:val="0011587D"/>
    <w:rsid w:val="00115AA7"/>
    <w:rsid w:val="00116900"/>
    <w:rsid w:val="0011730A"/>
    <w:rsid w:val="00120353"/>
    <w:rsid w:val="001210CE"/>
    <w:rsid w:val="0012218F"/>
    <w:rsid w:val="001222B2"/>
    <w:rsid w:val="00122615"/>
    <w:rsid w:val="00122F4D"/>
    <w:rsid w:val="00123698"/>
    <w:rsid w:val="00123EAF"/>
    <w:rsid w:val="00124C26"/>
    <w:rsid w:val="001252EB"/>
    <w:rsid w:val="0012557E"/>
    <w:rsid w:val="00125DF3"/>
    <w:rsid w:val="00126F0F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2287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66E3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0C4F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293"/>
    <w:rsid w:val="001D3F2B"/>
    <w:rsid w:val="001D6387"/>
    <w:rsid w:val="001D64D5"/>
    <w:rsid w:val="001D6E47"/>
    <w:rsid w:val="001E056B"/>
    <w:rsid w:val="001E0655"/>
    <w:rsid w:val="001E1811"/>
    <w:rsid w:val="001E1A5E"/>
    <w:rsid w:val="001E1FFE"/>
    <w:rsid w:val="001E22A8"/>
    <w:rsid w:val="001E29B1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23"/>
    <w:rsid w:val="001F0076"/>
    <w:rsid w:val="001F017D"/>
    <w:rsid w:val="001F15FF"/>
    <w:rsid w:val="001F3317"/>
    <w:rsid w:val="001F3936"/>
    <w:rsid w:val="001F492E"/>
    <w:rsid w:val="001F4ABA"/>
    <w:rsid w:val="001F4B1C"/>
    <w:rsid w:val="001F5DFA"/>
    <w:rsid w:val="001F5FFD"/>
    <w:rsid w:val="001F61B2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A41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3A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8C9"/>
    <w:rsid w:val="00236901"/>
    <w:rsid w:val="002370A3"/>
    <w:rsid w:val="002375D1"/>
    <w:rsid w:val="002377BA"/>
    <w:rsid w:val="00237FE8"/>
    <w:rsid w:val="0024012C"/>
    <w:rsid w:val="00240E0D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30DD"/>
    <w:rsid w:val="002640CD"/>
    <w:rsid w:val="00264612"/>
    <w:rsid w:val="002646BE"/>
    <w:rsid w:val="00264A29"/>
    <w:rsid w:val="00264FA5"/>
    <w:rsid w:val="00266D99"/>
    <w:rsid w:val="00270E71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F45"/>
    <w:rsid w:val="00287768"/>
    <w:rsid w:val="0028795E"/>
    <w:rsid w:val="0029016F"/>
    <w:rsid w:val="00290182"/>
    <w:rsid w:val="0029071C"/>
    <w:rsid w:val="00291477"/>
    <w:rsid w:val="00291D39"/>
    <w:rsid w:val="00292124"/>
    <w:rsid w:val="0029375C"/>
    <w:rsid w:val="00293BCA"/>
    <w:rsid w:val="00294A97"/>
    <w:rsid w:val="002957E1"/>
    <w:rsid w:val="002967C3"/>
    <w:rsid w:val="0029692B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42D8"/>
    <w:rsid w:val="002B50D8"/>
    <w:rsid w:val="002B5EE5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CE4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A6E"/>
    <w:rsid w:val="002D2D53"/>
    <w:rsid w:val="002D33E2"/>
    <w:rsid w:val="002D3AF0"/>
    <w:rsid w:val="002D46FD"/>
    <w:rsid w:val="002D4760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621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BA7"/>
    <w:rsid w:val="00302EA1"/>
    <w:rsid w:val="00302F92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4B6"/>
    <w:rsid w:val="00330C11"/>
    <w:rsid w:val="00331114"/>
    <w:rsid w:val="00331363"/>
    <w:rsid w:val="00331572"/>
    <w:rsid w:val="00331763"/>
    <w:rsid w:val="003322A9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B8E"/>
    <w:rsid w:val="00340DD4"/>
    <w:rsid w:val="00340F89"/>
    <w:rsid w:val="00341EAF"/>
    <w:rsid w:val="00342076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4E19"/>
    <w:rsid w:val="0035528F"/>
    <w:rsid w:val="0035566A"/>
    <w:rsid w:val="00356598"/>
    <w:rsid w:val="00356F54"/>
    <w:rsid w:val="003574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8DF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17C0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2F61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46DC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C7852"/>
    <w:rsid w:val="003D06A2"/>
    <w:rsid w:val="003D1FE4"/>
    <w:rsid w:val="003D2ADC"/>
    <w:rsid w:val="003D4577"/>
    <w:rsid w:val="003D653F"/>
    <w:rsid w:val="003D6719"/>
    <w:rsid w:val="003D6BD7"/>
    <w:rsid w:val="003D72B7"/>
    <w:rsid w:val="003D79A6"/>
    <w:rsid w:val="003D79C2"/>
    <w:rsid w:val="003D79ED"/>
    <w:rsid w:val="003D7BD6"/>
    <w:rsid w:val="003E0F81"/>
    <w:rsid w:val="003E158C"/>
    <w:rsid w:val="003E3A4D"/>
    <w:rsid w:val="003E4524"/>
    <w:rsid w:val="003E493E"/>
    <w:rsid w:val="003E55FA"/>
    <w:rsid w:val="003E73BC"/>
    <w:rsid w:val="003F0358"/>
    <w:rsid w:val="003F0541"/>
    <w:rsid w:val="003F082B"/>
    <w:rsid w:val="003F0C63"/>
    <w:rsid w:val="003F11B2"/>
    <w:rsid w:val="003F1A2A"/>
    <w:rsid w:val="003F1CFD"/>
    <w:rsid w:val="003F1F20"/>
    <w:rsid w:val="003F278A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54C6"/>
    <w:rsid w:val="00436113"/>
    <w:rsid w:val="00436BD2"/>
    <w:rsid w:val="00440C98"/>
    <w:rsid w:val="00441377"/>
    <w:rsid w:val="004417F0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27D"/>
    <w:rsid w:val="00457CD5"/>
    <w:rsid w:val="00460580"/>
    <w:rsid w:val="004606B8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1F46"/>
    <w:rsid w:val="00482949"/>
    <w:rsid w:val="004833F2"/>
    <w:rsid w:val="00483EAF"/>
    <w:rsid w:val="00484383"/>
    <w:rsid w:val="004854E5"/>
    <w:rsid w:val="00485C4A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6A3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4CD0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2E12"/>
    <w:rsid w:val="004F3748"/>
    <w:rsid w:val="004F38F5"/>
    <w:rsid w:val="004F404B"/>
    <w:rsid w:val="004F4B00"/>
    <w:rsid w:val="004F6E4B"/>
    <w:rsid w:val="004F6E50"/>
    <w:rsid w:val="004F71D8"/>
    <w:rsid w:val="004F7917"/>
    <w:rsid w:val="004F7CBF"/>
    <w:rsid w:val="004F7FD7"/>
    <w:rsid w:val="00500FBD"/>
    <w:rsid w:val="0050353D"/>
    <w:rsid w:val="00503A59"/>
    <w:rsid w:val="00503BAE"/>
    <w:rsid w:val="005059B2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229"/>
    <w:rsid w:val="005375DD"/>
    <w:rsid w:val="00537CEC"/>
    <w:rsid w:val="00540809"/>
    <w:rsid w:val="00542D3B"/>
    <w:rsid w:val="00543473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367"/>
    <w:rsid w:val="0055611E"/>
    <w:rsid w:val="005565CB"/>
    <w:rsid w:val="00556F60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272D"/>
    <w:rsid w:val="005832D0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5EF3"/>
    <w:rsid w:val="00596E80"/>
    <w:rsid w:val="005A0349"/>
    <w:rsid w:val="005A0AFC"/>
    <w:rsid w:val="005A0E16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2C0E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521"/>
    <w:rsid w:val="005C2119"/>
    <w:rsid w:val="005C24CD"/>
    <w:rsid w:val="005C2558"/>
    <w:rsid w:val="005C2D7B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7F4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3FBA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27CD9"/>
    <w:rsid w:val="006307E0"/>
    <w:rsid w:val="0063084E"/>
    <w:rsid w:val="0063097C"/>
    <w:rsid w:val="00630BC4"/>
    <w:rsid w:val="006322D7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FDD"/>
    <w:rsid w:val="00646284"/>
    <w:rsid w:val="00646D09"/>
    <w:rsid w:val="00647B68"/>
    <w:rsid w:val="00650654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6AFD"/>
    <w:rsid w:val="00667513"/>
    <w:rsid w:val="00670374"/>
    <w:rsid w:val="006703A6"/>
    <w:rsid w:val="00670B7A"/>
    <w:rsid w:val="00673020"/>
    <w:rsid w:val="00674185"/>
    <w:rsid w:val="0068009E"/>
    <w:rsid w:val="006801D8"/>
    <w:rsid w:val="00680A9E"/>
    <w:rsid w:val="006811A6"/>
    <w:rsid w:val="00681DB6"/>
    <w:rsid w:val="00682623"/>
    <w:rsid w:val="00683025"/>
    <w:rsid w:val="006830B7"/>
    <w:rsid w:val="006832ED"/>
    <w:rsid w:val="00683D8D"/>
    <w:rsid w:val="00683E01"/>
    <w:rsid w:val="00683F60"/>
    <w:rsid w:val="00684D10"/>
    <w:rsid w:val="00685E7D"/>
    <w:rsid w:val="00686DB4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C9F"/>
    <w:rsid w:val="006B70CB"/>
    <w:rsid w:val="006C10D5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19D0"/>
    <w:rsid w:val="006E2869"/>
    <w:rsid w:val="006E2D73"/>
    <w:rsid w:val="006E3104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E7DB1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0869"/>
    <w:rsid w:val="00701BA0"/>
    <w:rsid w:val="00701CFD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3E71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83A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506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0AEF"/>
    <w:rsid w:val="007A1615"/>
    <w:rsid w:val="007A161E"/>
    <w:rsid w:val="007A2555"/>
    <w:rsid w:val="007A3909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7750"/>
    <w:rsid w:val="007D0EE1"/>
    <w:rsid w:val="007D1357"/>
    <w:rsid w:val="007D1708"/>
    <w:rsid w:val="007D3461"/>
    <w:rsid w:val="007D3749"/>
    <w:rsid w:val="007D3D8C"/>
    <w:rsid w:val="007D3E45"/>
    <w:rsid w:val="007D46BB"/>
    <w:rsid w:val="007D4D4C"/>
    <w:rsid w:val="007D50B1"/>
    <w:rsid w:val="007D5465"/>
    <w:rsid w:val="007D6ECA"/>
    <w:rsid w:val="007D7007"/>
    <w:rsid w:val="007D7CD4"/>
    <w:rsid w:val="007D7D27"/>
    <w:rsid w:val="007E075E"/>
    <w:rsid w:val="007E3092"/>
    <w:rsid w:val="007E4136"/>
    <w:rsid w:val="007E5710"/>
    <w:rsid w:val="007E5A76"/>
    <w:rsid w:val="007E633B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466E"/>
    <w:rsid w:val="00824AED"/>
    <w:rsid w:val="008257C0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AE7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BD0"/>
    <w:rsid w:val="008C01EE"/>
    <w:rsid w:val="008C13F1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426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5B8E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8F71F1"/>
    <w:rsid w:val="009005EF"/>
    <w:rsid w:val="00901734"/>
    <w:rsid w:val="00902C5C"/>
    <w:rsid w:val="00902CA5"/>
    <w:rsid w:val="0090340B"/>
    <w:rsid w:val="00903533"/>
    <w:rsid w:val="009039A1"/>
    <w:rsid w:val="009039DA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6ABC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4F75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353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2A6E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948"/>
    <w:rsid w:val="00983AB2"/>
    <w:rsid w:val="00983C27"/>
    <w:rsid w:val="009841B5"/>
    <w:rsid w:val="0098503A"/>
    <w:rsid w:val="009851E2"/>
    <w:rsid w:val="009859BD"/>
    <w:rsid w:val="009861AC"/>
    <w:rsid w:val="00986C36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7A6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198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66D"/>
    <w:rsid w:val="00A32A52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067B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6938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64A"/>
    <w:rsid w:val="00A84E93"/>
    <w:rsid w:val="00A84FAD"/>
    <w:rsid w:val="00A857CC"/>
    <w:rsid w:val="00A87AC5"/>
    <w:rsid w:val="00A902AC"/>
    <w:rsid w:val="00A9093E"/>
    <w:rsid w:val="00A90A8B"/>
    <w:rsid w:val="00A91B15"/>
    <w:rsid w:val="00A92300"/>
    <w:rsid w:val="00A928EF"/>
    <w:rsid w:val="00A92C40"/>
    <w:rsid w:val="00A92C43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5A1B"/>
    <w:rsid w:val="00AC60B3"/>
    <w:rsid w:val="00AC7A88"/>
    <w:rsid w:val="00AD0258"/>
    <w:rsid w:val="00AD06A9"/>
    <w:rsid w:val="00AD0C18"/>
    <w:rsid w:val="00AD0CC0"/>
    <w:rsid w:val="00AD2329"/>
    <w:rsid w:val="00AD2733"/>
    <w:rsid w:val="00AD2788"/>
    <w:rsid w:val="00AD4FEA"/>
    <w:rsid w:val="00AD53CD"/>
    <w:rsid w:val="00AD56F9"/>
    <w:rsid w:val="00AD5DD0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5EA5"/>
    <w:rsid w:val="00AF5F7A"/>
    <w:rsid w:val="00AF671F"/>
    <w:rsid w:val="00AF67D3"/>
    <w:rsid w:val="00AF68F8"/>
    <w:rsid w:val="00B024BB"/>
    <w:rsid w:val="00B026A0"/>
    <w:rsid w:val="00B03478"/>
    <w:rsid w:val="00B03AC0"/>
    <w:rsid w:val="00B03C05"/>
    <w:rsid w:val="00B04783"/>
    <w:rsid w:val="00B05ABE"/>
    <w:rsid w:val="00B05C97"/>
    <w:rsid w:val="00B06439"/>
    <w:rsid w:val="00B07050"/>
    <w:rsid w:val="00B075BD"/>
    <w:rsid w:val="00B07992"/>
    <w:rsid w:val="00B07B71"/>
    <w:rsid w:val="00B07DF4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15E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893"/>
    <w:rsid w:val="00B73929"/>
    <w:rsid w:val="00B7497E"/>
    <w:rsid w:val="00B759CB"/>
    <w:rsid w:val="00B75ECB"/>
    <w:rsid w:val="00B7621E"/>
    <w:rsid w:val="00B77935"/>
    <w:rsid w:val="00B80CAA"/>
    <w:rsid w:val="00B80E31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344"/>
    <w:rsid w:val="00BA1D70"/>
    <w:rsid w:val="00BA2062"/>
    <w:rsid w:val="00BA2407"/>
    <w:rsid w:val="00BA256B"/>
    <w:rsid w:val="00BA3FAA"/>
    <w:rsid w:val="00BA492B"/>
    <w:rsid w:val="00BA51CD"/>
    <w:rsid w:val="00BA5858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2DA"/>
    <w:rsid w:val="00BB65EB"/>
    <w:rsid w:val="00BB6859"/>
    <w:rsid w:val="00BB71EF"/>
    <w:rsid w:val="00BB7533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319B"/>
    <w:rsid w:val="00BD4424"/>
    <w:rsid w:val="00BD4BA2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64A"/>
    <w:rsid w:val="00BE2A81"/>
    <w:rsid w:val="00BE3A2A"/>
    <w:rsid w:val="00BE401E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5136"/>
    <w:rsid w:val="00C151A0"/>
    <w:rsid w:val="00C153DA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4F"/>
    <w:rsid w:val="00C24E70"/>
    <w:rsid w:val="00C24F27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F56"/>
    <w:rsid w:val="00C430E2"/>
    <w:rsid w:val="00C4438C"/>
    <w:rsid w:val="00C451B2"/>
    <w:rsid w:val="00C4588B"/>
    <w:rsid w:val="00C46656"/>
    <w:rsid w:val="00C47A3C"/>
    <w:rsid w:val="00C47D26"/>
    <w:rsid w:val="00C5067C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61A"/>
    <w:rsid w:val="00C57D0B"/>
    <w:rsid w:val="00C60BCD"/>
    <w:rsid w:val="00C61A79"/>
    <w:rsid w:val="00C61CBC"/>
    <w:rsid w:val="00C61D95"/>
    <w:rsid w:val="00C629D7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2DDA"/>
    <w:rsid w:val="00C83181"/>
    <w:rsid w:val="00C84565"/>
    <w:rsid w:val="00C84AE2"/>
    <w:rsid w:val="00C84CDD"/>
    <w:rsid w:val="00C85981"/>
    <w:rsid w:val="00C85F72"/>
    <w:rsid w:val="00C86C3C"/>
    <w:rsid w:val="00C87FF5"/>
    <w:rsid w:val="00C90BFB"/>
    <w:rsid w:val="00C90EAC"/>
    <w:rsid w:val="00C911CC"/>
    <w:rsid w:val="00C91EB0"/>
    <w:rsid w:val="00C92088"/>
    <w:rsid w:val="00C93D69"/>
    <w:rsid w:val="00C94014"/>
    <w:rsid w:val="00C961A1"/>
    <w:rsid w:val="00C966B5"/>
    <w:rsid w:val="00C96A41"/>
    <w:rsid w:val="00C96F06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066"/>
    <w:rsid w:val="00CB21A2"/>
    <w:rsid w:val="00CB2F78"/>
    <w:rsid w:val="00CB3A06"/>
    <w:rsid w:val="00CB3AB8"/>
    <w:rsid w:val="00CB5660"/>
    <w:rsid w:val="00CB5EE5"/>
    <w:rsid w:val="00CB6021"/>
    <w:rsid w:val="00CB7350"/>
    <w:rsid w:val="00CC0470"/>
    <w:rsid w:val="00CC0677"/>
    <w:rsid w:val="00CC26E2"/>
    <w:rsid w:val="00CC2CE9"/>
    <w:rsid w:val="00CC3065"/>
    <w:rsid w:val="00CC3D90"/>
    <w:rsid w:val="00CC3F7D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D7C08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342"/>
    <w:rsid w:val="00CF1B37"/>
    <w:rsid w:val="00CF20AC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6BDE"/>
    <w:rsid w:val="00D276F5"/>
    <w:rsid w:val="00D30213"/>
    <w:rsid w:val="00D30803"/>
    <w:rsid w:val="00D30B07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3C37"/>
    <w:rsid w:val="00D4654B"/>
    <w:rsid w:val="00D46C87"/>
    <w:rsid w:val="00D46D93"/>
    <w:rsid w:val="00D47610"/>
    <w:rsid w:val="00D47E91"/>
    <w:rsid w:val="00D47F12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F8F"/>
    <w:rsid w:val="00D636F6"/>
    <w:rsid w:val="00D63F65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9E3"/>
    <w:rsid w:val="00D72A2C"/>
    <w:rsid w:val="00D72C11"/>
    <w:rsid w:val="00D74045"/>
    <w:rsid w:val="00D74EB5"/>
    <w:rsid w:val="00D750B2"/>
    <w:rsid w:val="00D7521F"/>
    <w:rsid w:val="00D759B9"/>
    <w:rsid w:val="00D75D03"/>
    <w:rsid w:val="00D76437"/>
    <w:rsid w:val="00D76CD5"/>
    <w:rsid w:val="00D76F0D"/>
    <w:rsid w:val="00D77AFB"/>
    <w:rsid w:val="00D80064"/>
    <w:rsid w:val="00D80D45"/>
    <w:rsid w:val="00D81AFA"/>
    <w:rsid w:val="00D81E15"/>
    <w:rsid w:val="00D81E65"/>
    <w:rsid w:val="00D820CD"/>
    <w:rsid w:val="00D830B8"/>
    <w:rsid w:val="00D834B5"/>
    <w:rsid w:val="00D835A1"/>
    <w:rsid w:val="00D83857"/>
    <w:rsid w:val="00D83C6F"/>
    <w:rsid w:val="00D83EDA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A6F4B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8E7"/>
    <w:rsid w:val="00DD0B75"/>
    <w:rsid w:val="00DD33BF"/>
    <w:rsid w:val="00DD4208"/>
    <w:rsid w:val="00DD4E8B"/>
    <w:rsid w:val="00DD66E8"/>
    <w:rsid w:val="00DD7C09"/>
    <w:rsid w:val="00DE0470"/>
    <w:rsid w:val="00DE11E9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5F4D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CB5"/>
    <w:rsid w:val="00E05CB8"/>
    <w:rsid w:val="00E0628E"/>
    <w:rsid w:val="00E065FA"/>
    <w:rsid w:val="00E06AD7"/>
    <w:rsid w:val="00E06E98"/>
    <w:rsid w:val="00E07937"/>
    <w:rsid w:val="00E07B23"/>
    <w:rsid w:val="00E10BDC"/>
    <w:rsid w:val="00E10CE9"/>
    <w:rsid w:val="00E11049"/>
    <w:rsid w:val="00E112FD"/>
    <w:rsid w:val="00E1264A"/>
    <w:rsid w:val="00E12F68"/>
    <w:rsid w:val="00E12FC3"/>
    <w:rsid w:val="00E1371D"/>
    <w:rsid w:val="00E15707"/>
    <w:rsid w:val="00E15A40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AE9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482"/>
    <w:rsid w:val="00EB44D5"/>
    <w:rsid w:val="00EB521F"/>
    <w:rsid w:val="00EB5458"/>
    <w:rsid w:val="00EB55A5"/>
    <w:rsid w:val="00EB6541"/>
    <w:rsid w:val="00EB71BB"/>
    <w:rsid w:val="00EB73A3"/>
    <w:rsid w:val="00EC031E"/>
    <w:rsid w:val="00EC1523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3526"/>
    <w:rsid w:val="00ED3D02"/>
    <w:rsid w:val="00ED4009"/>
    <w:rsid w:val="00ED564C"/>
    <w:rsid w:val="00ED5876"/>
    <w:rsid w:val="00ED5EB7"/>
    <w:rsid w:val="00ED69C0"/>
    <w:rsid w:val="00ED6A7B"/>
    <w:rsid w:val="00ED74D4"/>
    <w:rsid w:val="00ED7643"/>
    <w:rsid w:val="00ED7DB2"/>
    <w:rsid w:val="00EE08E4"/>
    <w:rsid w:val="00EE23DA"/>
    <w:rsid w:val="00EE299D"/>
    <w:rsid w:val="00EE2BFA"/>
    <w:rsid w:val="00EE37F5"/>
    <w:rsid w:val="00EE3CC7"/>
    <w:rsid w:val="00EE4D74"/>
    <w:rsid w:val="00EE4DE7"/>
    <w:rsid w:val="00EE4E82"/>
    <w:rsid w:val="00EE5131"/>
    <w:rsid w:val="00EE69D7"/>
    <w:rsid w:val="00EE6F1D"/>
    <w:rsid w:val="00EE7230"/>
    <w:rsid w:val="00EF0E33"/>
    <w:rsid w:val="00EF1D51"/>
    <w:rsid w:val="00EF1D68"/>
    <w:rsid w:val="00EF1ED8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07EF4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234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905"/>
    <w:rsid w:val="00F33CB5"/>
    <w:rsid w:val="00F345E0"/>
    <w:rsid w:val="00F3526B"/>
    <w:rsid w:val="00F35A5D"/>
    <w:rsid w:val="00F371F2"/>
    <w:rsid w:val="00F373B5"/>
    <w:rsid w:val="00F40914"/>
    <w:rsid w:val="00F40D04"/>
    <w:rsid w:val="00F41166"/>
    <w:rsid w:val="00F41EA8"/>
    <w:rsid w:val="00F41FA6"/>
    <w:rsid w:val="00F4291A"/>
    <w:rsid w:val="00F4318F"/>
    <w:rsid w:val="00F4454C"/>
    <w:rsid w:val="00F44D7A"/>
    <w:rsid w:val="00F465EA"/>
    <w:rsid w:val="00F47260"/>
    <w:rsid w:val="00F50428"/>
    <w:rsid w:val="00F520F6"/>
    <w:rsid w:val="00F529CD"/>
    <w:rsid w:val="00F53BBD"/>
    <w:rsid w:val="00F53BC9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9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0175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0E17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96BD2"/>
    <w:rsid w:val="00F97BE4"/>
    <w:rsid w:val="00FA0102"/>
    <w:rsid w:val="00FA1080"/>
    <w:rsid w:val="00FA10C4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CB0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3CE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C6"/>
    <w:rsid w:val="00FE11DE"/>
    <w:rsid w:val="00FE1399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3B60A04F-A196-434C-B145-DEF6246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L1,Akapit z listą BS,Bulleted list,Odstavec,Podsis rysunku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 BS Znak,Bulleted list Znak,Odstavec Znak,Podsis rysunku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5683-D594-44D2-B7A7-7EB6F219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Bielińska Marzena</cp:lastModifiedBy>
  <cp:revision>6</cp:revision>
  <cp:lastPrinted>2015-07-27T12:07:00Z</cp:lastPrinted>
  <dcterms:created xsi:type="dcterms:W3CDTF">2019-02-13T09:46:00Z</dcterms:created>
  <dcterms:modified xsi:type="dcterms:W3CDTF">2019-02-20T13:36:00Z</dcterms:modified>
</cp:coreProperties>
</file>