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CF8A6" w14:textId="77777777" w:rsidR="001073B7" w:rsidRPr="001073B7" w:rsidRDefault="006B7D46" w:rsidP="0039416C">
      <w:pPr>
        <w:keepNext/>
        <w:keepLines/>
        <w:spacing w:line="360" w:lineRule="auto"/>
        <w:jc w:val="right"/>
        <w:outlineLvl w:val="1"/>
        <w:rPr>
          <w:rFonts w:asciiTheme="minorHAnsi" w:eastAsiaTheme="majorEastAsia" w:hAnsiTheme="minorHAnsi" w:cstheme="minorHAnsi"/>
          <w:b/>
          <w:bCs/>
          <w:color w:val="5B9BD5" w:themeColor="accent1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Załącznik nr 3 do SWZ</w:t>
      </w:r>
      <w:r w:rsidR="00424972">
        <w:rPr>
          <w:rFonts w:asciiTheme="minorHAnsi" w:eastAsiaTheme="majorEastAsia" w:hAnsiTheme="minorHAnsi" w:cstheme="minorHAnsi"/>
          <w:b/>
          <w:bCs/>
          <w:sz w:val="22"/>
          <w:szCs w:val="22"/>
        </w:rPr>
        <w:t xml:space="preserve">– Formularz </w:t>
      </w:r>
      <w:r w:rsidR="00632AB9">
        <w:rPr>
          <w:rFonts w:asciiTheme="minorHAnsi" w:eastAsiaTheme="majorEastAsia" w:hAnsiTheme="minorHAnsi" w:cstheme="minorHAnsi"/>
          <w:b/>
          <w:bCs/>
          <w:sz w:val="22"/>
          <w:szCs w:val="22"/>
        </w:rPr>
        <w:t>o</w:t>
      </w:r>
      <w:r w:rsidR="00424972">
        <w:rPr>
          <w:rFonts w:asciiTheme="minorHAnsi" w:eastAsiaTheme="majorEastAsia" w:hAnsiTheme="minorHAnsi" w:cstheme="minorHAnsi"/>
          <w:b/>
          <w:bCs/>
          <w:sz w:val="22"/>
          <w:szCs w:val="22"/>
        </w:rPr>
        <w:t>fertowy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1073B7" w:rsidRPr="001073B7" w14:paraId="2C28CE0D" w14:textId="77777777" w:rsidTr="00E2109A">
        <w:trPr>
          <w:trHeight w:val="3096"/>
          <w:jc w:val="center"/>
        </w:trPr>
        <w:tc>
          <w:tcPr>
            <w:tcW w:w="9928" w:type="dxa"/>
            <w:vAlign w:val="center"/>
            <w:hideMark/>
          </w:tcPr>
          <w:p w14:paraId="531BBE10" w14:textId="77777777" w:rsidR="001073B7" w:rsidRPr="001073B7" w:rsidRDefault="001073B7" w:rsidP="001073B7">
            <w:pPr>
              <w:spacing w:after="4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bookmarkStart w:id="1" w:name="_Hlk128734776"/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DAZ-Z.272.</w:t>
            </w:r>
            <w:r w:rsidR="00AB328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24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.202</w:t>
            </w:r>
            <w:r w:rsidR="0039416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</w:t>
            </w:r>
          </w:p>
          <w:p w14:paraId="6A5749C5" w14:textId="77777777" w:rsidR="001073B7" w:rsidRPr="001073B7" w:rsidRDefault="001073B7" w:rsidP="001073B7">
            <w:pPr>
              <w:tabs>
                <w:tab w:val="num" w:pos="0"/>
                <w:tab w:val="left" w:pos="9000"/>
              </w:tabs>
              <w:suppressAutoHyphens/>
              <w:spacing w:before="480" w:line="276" w:lineRule="auto"/>
              <w:ind w:left="431" w:hanging="431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FORMULARZ OFERTOWY </w:t>
            </w:r>
          </w:p>
          <w:p w14:paraId="31B6023A" w14:textId="77777777" w:rsidR="00DF5057" w:rsidRDefault="00DF5057" w:rsidP="001073B7">
            <w:pPr>
              <w:spacing w:before="240" w:line="276" w:lineRule="auto"/>
              <w:ind w:left="6268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E8047FC" w14:textId="77777777" w:rsidR="00DF5057" w:rsidRPr="001C14F5" w:rsidRDefault="00DF5057" w:rsidP="00DF5057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DF505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ZAMAWIAJĄCY</w:t>
            </w:r>
          </w:p>
          <w:p w14:paraId="0A564B05" w14:textId="77777777" w:rsidR="00DF5057" w:rsidRPr="001C14F5" w:rsidRDefault="00DF5057" w:rsidP="00DF5057">
            <w:pPr>
              <w:suppressAutoHyphens/>
              <w:spacing w:line="360" w:lineRule="auto"/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14:paraId="2B88A256" w14:textId="77777777" w:rsidR="00DF5057" w:rsidRPr="001C14F5" w:rsidRDefault="00DF5057" w:rsidP="00DF5057">
            <w:pPr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80-810 Gdańsk, ul. Okopowa 21/27</w:t>
            </w:r>
          </w:p>
          <w:p w14:paraId="33C87477" w14:textId="77777777" w:rsidR="001073B7" w:rsidRPr="001073B7" w:rsidRDefault="00DF5057" w:rsidP="00DF5057">
            <w:pPr>
              <w:suppressAutoHyphens/>
              <w:spacing w:line="360" w:lineRule="auto"/>
              <w:ind w:left="142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Postępowanie o udzielenie zamówienia publicznego prowadzonego w trybie podstawowym bez negocjacji zgodnie z ustawą z dnia 11 września 2019 r. Prawo zamówień publicznych na</w:t>
            </w:r>
            <w:r w:rsidR="0047284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72840" w:rsidRPr="0047284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Wybór operatora odpowiedzialnego za realizację konkursów zawodowych dla uczniów - uczestników projektu "Regionalne wsparcie rozwoju szkolnictwa zawodowego".</w:t>
            </w:r>
          </w:p>
        </w:tc>
      </w:tr>
      <w:tr w:rsidR="001073B7" w:rsidRPr="001073B7" w14:paraId="301C7988" w14:textId="77777777" w:rsidTr="00E2109A">
        <w:trPr>
          <w:trHeight w:val="1502"/>
          <w:jc w:val="center"/>
        </w:trPr>
        <w:tc>
          <w:tcPr>
            <w:tcW w:w="9928" w:type="dxa"/>
            <w:hideMark/>
          </w:tcPr>
          <w:p w14:paraId="347593E0" w14:textId="77777777" w:rsidR="001073B7" w:rsidRPr="001073B7" w:rsidRDefault="001073B7" w:rsidP="001073B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tbl>
            <w:tblPr>
              <w:tblW w:w="99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8"/>
            </w:tblGrid>
            <w:tr w:rsidR="001073B7" w:rsidRPr="001073B7" w14:paraId="44732959" w14:textId="77777777" w:rsidTr="00E2109A">
              <w:trPr>
                <w:trHeight w:val="1502"/>
                <w:jc w:val="center"/>
              </w:trPr>
              <w:tc>
                <w:tcPr>
                  <w:tcW w:w="9928" w:type="dxa"/>
                  <w:hideMark/>
                </w:tcPr>
                <w:p w14:paraId="1DB6D956" w14:textId="77777777" w:rsidR="001073B7" w:rsidRPr="001073B7" w:rsidRDefault="0039416C" w:rsidP="0039416C">
                  <w:pPr>
                    <w:tabs>
                      <w:tab w:val="left" w:pos="459"/>
                    </w:tabs>
                    <w:spacing w:after="120" w:line="360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DF505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highlight w:val="lightGray"/>
                      <w:lang w:eastAsia="en-US"/>
                    </w:rPr>
                    <w:t xml:space="preserve">Część A. </w:t>
                  </w:r>
                  <w:r w:rsidR="001073B7"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highlight w:val="lightGray"/>
                      <w:lang w:eastAsia="en-US"/>
                    </w:rPr>
                    <w:t>DANE WYKONAWCY:</w:t>
                  </w:r>
                  <w:r w:rsidR="001073B7"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0ABC6D5F" w14:textId="77777777" w:rsidR="001073B7" w:rsidRPr="001073B7" w:rsidRDefault="001073B7" w:rsidP="0039416C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Czy Wykonawca jest małym lub średnim przedsiębiorstwem? </w:t>
                  </w:r>
                </w:p>
                <w:p w14:paraId="79BC80AB" w14:textId="77777777" w:rsidR="001073B7" w:rsidRPr="001073B7" w:rsidRDefault="001073B7" w:rsidP="0039416C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mikro przedsiębiorcą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14:paraId="4FA111F0" w14:textId="77777777" w:rsidR="001073B7" w:rsidRPr="001073B7" w:rsidRDefault="001073B7" w:rsidP="0039416C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małym przedsiębiorcą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14:paraId="7139FABA" w14:textId="77777777" w:rsidR="001073B7" w:rsidRPr="001073B7" w:rsidRDefault="001073B7" w:rsidP="0039416C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średnim przedsiębiorcą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14:paraId="5854A9E7" w14:textId="77777777" w:rsidR="001073B7" w:rsidRPr="001073B7" w:rsidRDefault="001073B7" w:rsidP="0039416C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prowadzi jednoosobową działalność gospodarczą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14:paraId="4306F855" w14:textId="77777777" w:rsidR="001073B7" w:rsidRPr="001073B7" w:rsidRDefault="001073B7" w:rsidP="0039416C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osobą fizyczną nieprowadzącą działalności gospodarczej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14:paraId="7D71A08E" w14:textId="77777777" w:rsidR="001073B7" w:rsidRPr="001073B7" w:rsidRDefault="001073B7" w:rsidP="0039416C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innego rodzaju przedsiębiorcą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14:paraId="0B2952F6" w14:textId="77777777" w:rsidR="001073B7" w:rsidRPr="001073B7" w:rsidRDefault="001073B7" w:rsidP="0039416C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Zaznaczyć odpowiedź znakiem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 „X”</w:t>
                  </w:r>
                </w:p>
                <w:p w14:paraId="4B606615" w14:textId="77777777" w:rsidR="001073B7" w:rsidRPr="001073B7" w:rsidRDefault="001073B7" w:rsidP="001073B7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14:paraId="4C390EBE" w14:textId="77777777" w:rsidR="0039416C" w:rsidRPr="0039416C" w:rsidRDefault="0039416C" w:rsidP="0039416C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39416C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Wykonawca/Wykonawcy: ………………………………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………………………………..</w:t>
                  </w:r>
                </w:p>
                <w:p w14:paraId="43F76411" w14:textId="77777777" w:rsidR="0039416C" w:rsidRPr="0039416C" w:rsidRDefault="0039416C" w:rsidP="0039416C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39416C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Adres: ………………………………………………………………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……………………………….</w:t>
                  </w:r>
                </w:p>
                <w:p w14:paraId="04C6C03D" w14:textId="77777777" w:rsidR="0039416C" w:rsidRPr="001073B7" w:rsidRDefault="0039416C" w:rsidP="0039416C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39416C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NIP:……………………………………………………………………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……………………………….</w:t>
                  </w:r>
                </w:p>
                <w:p w14:paraId="57C99264" w14:textId="77777777" w:rsidR="001073B7" w:rsidRPr="001073B7" w:rsidRDefault="001073B7" w:rsidP="001073B7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Osoba odpowiedzialna za kontakty z Zamawiającym: .…………………………………………..………………………………………………………………………</w:t>
                  </w:r>
                </w:p>
                <w:p w14:paraId="6B01E2F0" w14:textId="77777777" w:rsidR="001073B7" w:rsidRPr="001073B7" w:rsidRDefault="001073B7" w:rsidP="001073B7">
                  <w:pPr>
                    <w:spacing w:before="240" w:after="120" w:line="276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Dane teleadresowe na które należy przekazywać korespondencję związaną z niniejszym postępowaniem:</w:t>
                  </w:r>
                </w:p>
                <w:p w14:paraId="426BFE82" w14:textId="77777777" w:rsidR="001073B7" w:rsidRPr="001073B7" w:rsidRDefault="001073B7" w:rsidP="001073B7">
                  <w:pPr>
                    <w:spacing w:after="12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e-mail: …………………….…………</w:t>
                  </w:r>
                  <w:r w:rsidRPr="001073B7">
                    <w:rPr>
                      <w:rFonts w:asciiTheme="minorHAnsi" w:eastAsia="Calibri" w:hAnsiTheme="minorHAnsi" w:cstheme="minorHAnsi"/>
                      <w:vanish/>
                      <w:sz w:val="22"/>
                      <w:szCs w:val="22"/>
                      <w:lang w:eastAsia="en-US"/>
                    </w:rPr>
                    <w:t xml:space="preserve">………………………………………………ji o </w:t>
                  </w: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…………………..………………………………………………………………</w:t>
                  </w:r>
                </w:p>
                <w:p w14:paraId="440F9BAA" w14:textId="77777777" w:rsidR="001073B7" w:rsidRPr="001073B7" w:rsidRDefault="001073B7" w:rsidP="001073B7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Adres do korespondencji (jeżeli inny niż adres siedziby): </w:t>
                  </w: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br/>
                    <w:t>……………………………………………………………………………………………………………………</w:t>
                  </w:r>
                </w:p>
                <w:p w14:paraId="25D3ABD1" w14:textId="77777777" w:rsidR="001073B7" w:rsidRPr="001073B7" w:rsidRDefault="001073B7" w:rsidP="001073B7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1060C8F" w14:textId="77777777" w:rsidR="001073B7" w:rsidRPr="001073B7" w:rsidRDefault="001073B7" w:rsidP="001073B7">
            <w:pPr>
              <w:spacing w:after="4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073B7" w:rsidRPr="001073B7" w14:paraId="6038E985" w14:textId="77777777" w:rsidTr="00E2109A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4F6F16FE" w14:textId="77777777" w:rsidR="001073B7" w:rsidRPr="001073B7" w:rsidRDefault="001073B7" w:rsidP="001073B7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3D1FE23" w14:textId="77777777" w:rsidR="001073B7" w:rsidRPr="001073B7" w:rsidRDefault="00A36930" w:rsidP="001073B7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693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Część B</w:t>
            </w:r>
            <w:r w:rsidR="001073B7"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. ŁĄCZNA CENA OFERTOWA:</w:t>
            </w:r>
            <w:r w:rsidR="001073B7"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14CFF07E" w14:textId="59F3FDB1" w:rsidR="00704F12" w:rsidRDefault="001073B7" w:rsidP="00E7503C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1.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Niniejszym oferuję/oferujemy realizację</w:t>
            </w:r>
            <w:r w:rsidR="00A3693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przedmiotu zamówienia za </w:t>
            </w:r>
            <w:r w:rsidR="00A3693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łączną cenę ofertową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1073B7">
              <w:rPr>
                <w:rFonts w:asciiTheme="minorHAnsi" w:eastAsia="Calibri" w:hAnsiTheme="minorHAnsi" w:cstheme="minorHAnsi"/>
                <w:vanish/>
                <w:sz w:val="22"/>
                <w:szCs w:val="22"/>
                <w:lang w:eastAsia="en-US"/>
              </w:rPr>
              <w:t>** za ŁĄCZNĄ CENĘ OFERTOWĄ**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  <w:tbl>
            <w:tblPr>
              <w:tblW w:w="9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4867"/>
            </w:tblGrid>
            <w:tr w:rsidR="00B01068" w:rsidRPr="001073B7" w14:paraId="4DEC8CD9" w14:textId="77777777" w:rsidTr="00AD5761">
              <w:trPr>
                <w:trHeight w:val="656"/>
              </w:trPr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0782DB71" w14:textId="77777777" w:rsidR="00B01068" w:rsidRDefault="00B01068" w:rsidP="00B01068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ŁĄCZNA CENA OFERTOWA </w:t>
                  </w:r>
                </w:p>
                <w:p w14:paraId="4229435C" w14:textId="77777777" w:rsidR="00B01068" w:rsidRPr="001073B7" w:rsidRDefault="00B01068" w:rsidP="00B01068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09FAEF" w14:textId="77777777" w:rsidR="00B01068" w:rsidRPr="001073B7" w:rsidRDefault="00B01068" w:rsidP="00B01068">
                  <w:pPr>
                    <w:spacing w:line="360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….</w:t>
                  </w: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…..</w:t>
                  </w: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…..…..….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zł</w:t>
                  </w:r>
                  <w:r w:rsidRPr="001C7C8E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 brutto</w:t>
                  </w:r>
                </w:p>
              </w:tc>
            </w:tr>
          </w:tbl>
          <w:p w14:paraId="54A07369" w14:textId="77777777" w:rsidR="00B01068" w:rsidRDefault="00B01068" w:rsidP="00E7503C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849C22F" w14:textId="77777777" w:rsidR="001073B7" w:rsidRPr="001073B7" w:rsidRDefault="001073B7" w:rsidP="00E7503C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</w:pP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 xml:space="preserve">Wykonawca powinien w cenie brutto ująć wszelkie koszty niezbędne dla prawidłowego i pełnego wykonania przedmiotu zamówienia, uwzględnić podatki i opłaty.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0"/>
              <w:gridCol w:w="3034"/>
              <w:gridCol w:w="2978"/>
            </w:tblGrid>
            <w:tr w:rsidR="001073B7" w:rsidRPr="001073B7" w14:paraId="62842072" w14:textId="77777777" w:rsidTr="00E2109A"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B363B" w14:textId="52F003E0" w:rsidR="001073B7" w:rsidRPr="001073B7" w:rsidRDefault="00897C02" w:rsidP="00897C02">
                  <w:pPr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LICZBA </w:t>
                  </w:r>
                  <w:r w:rsidR="00827386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EDYCJI 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KONKURSÓW ZAWODOWYCH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4C2EE8" w14:textId="75315810" w:rsidR="001073B7" w:rsidRPr="001073B7" w:rsidRDefault="006E4838" w:rsidP="00897C02">
                  <w:pPr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6E4838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CENA BRUTTO </w:t>
                  </w:r>
                  <w:r w:rsidR="004D6C8B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ZA REALIZACJĘ </w:t>
                  </w:r>
                  <w:r w:rsidRPr="006E4838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JED</w:t>
                  </w:r>
                  <w:r w:rsidR="00827386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NEJ EDYCJI </w:t>
                  </w:r>
                  <w:r w:rsidR="004D6C8B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KONKURSÓW ZAWODOWYCH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039F8" w14:textId="77777777" w:rsidR="00897C02" w:rsidRPr="00897C02" w:rsidRDefault="00897C02" w:rsidP="00897C02">
                  <w:pPr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897C02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CENA BRUTTO OGÓŁEM </w:t>
                  </w:r>
                </w:p>
                <w:p w14:paraId="3FACC812" w14:textId="694DCBF9" w:rsidR="001073B7" w:rsidRPr="005838F0" w:rsidRDefault="00897C02" w:rsidP="00897C02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897C02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ZA REALIZACJĘ </w:t>
                  </w:r>
                  <w:r w:rsidR="00827386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DWÓCH EDYCJI </w:t>
                  </w:r>
                  <w:r w:rsidRPr="00897C02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KONKURS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ÓW</w:t>
                  </w:r>
                  <w:r w:rsidRPr="00897C02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 ZAWODO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WYCH</w:t>
                  </w:r>
                  <w:r w:rsidR="00827386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1073B7" w:rsidRPr="001073B7" w14:paraId="2C56A1FE" w14:textId="77777777" w:rsidTr="007760EB">
              <w:trPr>
                <w:trHeight w:val="488"/>
              </w:trPr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DDA151" w14:textId="77777777" w:rsidR="001073B7" w:rsidRPr="001073B7" w:rsidRDefault="005838F0" w:rsidP="007760EB">
                  <w:pPr>
                    <w:jc w:val="center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82431E" w14:textId="77777777" w:rsidR="001073B7" w:rsidRPr="001073B7" w:rsidRDefault="005838F0" w:rsidP="007760EB">
                  <w:pPr>
                    <w:jc w:val="center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55B38F" w14:textId="77777777" w:rsidR="001073B7" w:rsidRDefault="005838F0" w:rsidP="007760EB">
                  <w:pPr>
                    <w:jc w:val="center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3</w:t>
                  </w:r>
                </w:p>
                <w:p w14:paraId="30D667BE" w14:textId="77777777" w:rsidR="00897C02" w:rsidRPr="001073B7" w:rsidRDefault="00897C02" w:rsidP="007760EB">
                  <w:pPr>
                    <w:jc w:val="center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[1X2]</w:t>
                  </w:r>
                </w:p>
              </w:tc>
            </w:tr>
            <w:tr w:rsidR="001073B7" w:rsidRPr="001073B7" w14:paraId="79F045DB" w14:textId="77777777" w:rsidTr="00E2109A">
              <w:trPr>
                <w:trHeight w:val="480"/>
              </w:trPr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914912" w14:textId="5CD19D56" w:rsidR="001073B7" w:rsidRPr="001073B7" w:rsidRDefault="00897C02" w:rsidP="00E7503C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CE910" w14:textId="77777777" w:rsidR="001073B7" w:rsidRPr="001073B7" w:rsidRDefault="001073B7" w:rsidP="00E7503C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60D7E" w14:textId="77777777" w:rsidR="001073B7" w:rsidRPr="001073B7" w:rsidRDefault="001073B7" w:rsidP="00E7503C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1B4CD69" w14:textId="77777777" w:rsidR="001073B7" w:rsidRPr="001073B7" w:rsidRDefault="001073B7" w:rsidP="000C52B7">
            <w:pPr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C52B7" w:rsidRPr="001073B7" w14:paraId="107C3C8C" w14:textId="77777777" w:rsidTr="00E2109A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02636BE3" w14:textId="42F01752" w:rsidR="000C52B7" w:rsidRDefault="000C52B7" w:rsidP="003B2C9E">
            <w:pPr>
              <w:tabs>
                <w:tab w:val="left" w:pos="5438"/>
              </w:tabs>
              <w:spacing w:before="120" w:after="240"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3693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Część </w:t>
            </w:r>
            <w:r w:rsidRPr="00597199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C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.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  <w:lang w:eastAsia="en-US"/>
              </w:rPr>
              <w:t xml:space="preserve"> </w:t>
            </w:r>
            <w:r w:rsidRPr="00785E84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Kryterium 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„</w:t>
            </w:r>
            <w:r w:rsidR="007760EB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Zatrudnienie osoby z doświadczeniem w organizacji konkursów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”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3B2E8B67" w14:textId="77777777" w:rsidR="000C52B7" w:rsidRPr="00F45A49" w:rsidRDefault="007760EB" w:rsidP="008D7183">
            <w:pPr>
              <w:tabs>
                <w:tab w:val="left" w:pos="5438"/>
              </w:tabs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E4F423" wp14:editId="5F76CC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270344" cy="174929"/>
                      <wp:effectExtent l="0" t="0" r="15875" b="15875"/>
                      <wp:wrapNone/>
                      <wp:docPr id="3" name="Schemat blokowy: proc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174929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4BD5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3" o:spid="_x0000_s1026" type="#_x0000_t109" style="position:absolute;margin-left:-.5pt;margin-top:.65pt;width:21.3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         </w:t>
            </w:r>
            <w:r w:rsidR="000C52B7" w:rsidRPr="00F45A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Oświadczam, iż spośród osób</w:t>
            </w:r>
            <w:r w:rsidR="000C52B7" w:rsidRPr="00F45A49">
              <w:rPr>
                <w:rFonts w:ascii="Calibri" w:hAnsi="Calibri" w:cs="Calibri"/>
                <w:b/>
                <w:sz w:val="22"/>
                <w:szCs w:val="22"/>
              </w:rPr>
              <w:t xml:space="preserve"> zatrudnionych do realizacji zamówienia na podstawie stosunku pracy (w rozumieniu ustawy z dnia 26 czerwca 1974r. Kodeks Pracy), o których mowa w rozdziale IV ust. 5 lit a) SWZ, </w:t>
            </w:r>
            <w:r w:rsidR="000C52B7" w:rsidRPr="00F45A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będzie zatrudniona co najmniej jedna osoba, która posiada doświadczenie w organizowaniu</w:t>
            </w:r>
            <w:r w:rsidR="000C52B7" w:rsidRPr="00F45A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br/>
            </w:r>
            <w:r w:rsidR="000C52B7" w:rsidRPr="00F45A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 przeprowadzaniu konkursów, związane z</w:t>
            </w:r>
            <w:r w:rsidR="000C52B7" w:rsidRPr="00F45A49">
              <w:rPr>
                <w:rStyle w:val="Odwoanieprzypisudolnego"/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footnoteReference w:id="2"/>
            </w:r>
            <w:r w:rsidR="000C52B7" w:rsidRPr="00F45A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  <w:p w14:paraId="03A6C125" w14:textId="77777777" w:rsidR="000C52B7" w:rsidRPr="00F45A49" w:rsidRDefault="000C52B7" w:rsidP="00EB08DA">
            <w:pPr>
              <w:pStyle w:val="Akapitzlist"/>
              <w:widowControl w:val="0"/>
              <w:numPr>
                <w:ilvl w:val="0"/>
                <w:numId w:val="100"/>
              </w:numPr>
              <w:spacing w:after="0" w:line="360" w:lineRule="auto"/>
              <w:contextualSpacing w:val="0"/>
              <w:jc w:val="both"/>
              <w:rPr>
                <w:rFonts w:asciiTheme="minorHAnsi" w:eastAsia="PMingLiU" w:hAnsiTheme="minorHAnsi" w:cstheme="minorHAnsi"/>
                <w:b/>
              </w:rPr>
            </w:pPr>
            <w:r w:rsidRPr="00F45A49">
              <w:rPr>
                <w:rFonts w:asciiTheme="minorHAnsi" w:eastAsia="PMingLiU" w:hAnsiTheme="minorHAnsi" w:cstheme="minorHAnsi"/>
                <w:b/>
              </w:rPr>
              <w:t>zapewnieniem miejsc, w których były realizowane konkursy,</w:t>
            </w:r>
          </w:p>
          <w:p w14:paraId="2F4C60F0" w14:textId="77777777" w:rsidR="000C52B7" w:rsidRPr="00F45A49" w:rsidRDefault="000C52B7" w:rsidP="00EB08DA">
            <w:pPr>
              <w:pStyle w:val="Akapitzlist"/>
              <w:widowControl w:val="0"/>
              <w:numPr>
                <w:ilvl w:val="0"/>
                <w:numId w:val="100"/>
              </w:numPr>
              <w:spacing w:after="0" w:line="360" w:lineRule="auto"/>
              <w:contextualSpacing w:val="0"/>
              <w:jc w:val="both"/>
              <w:rPr>
                <w:rFonts w:asciiTheme="minorHAnsi" w:eastAsia="PMingLiU" w:hAnsiTheme="minorHAnsi" w:cstheme="minorHAnsi"/>
                <w:b/>
              </w:rPr>
            </w:pPr>
            <w:r w:rsidRPr="00F45A49">
              <w:rPr>
                <w:rFonts w:asciiTheme="minorHAnsi" w:eastAsia="PMingLiU" w:hAnsiTheme="minorHAnsi" w:cstheme="minorHAnsi"/>
                <w:b/>
              </w:rPr>
              <w:t>monitorowaniem udziału uczniów w konkursach,</w:t>
            </w:r>
          </w:p>
          <w:p w14:paraId="202FAF61" w14:textId="77777777" w:rsidR="000C52B7" w:rsidRPr="00F45A49" w:rsidRDefault="000C52B7" w:rsidP="00EB08DA">
            <w:pPr>
              <w:pStyle w:val="Akapitzlist"/>
              <w:widowControl w:val="0"/>
              <w:numPr>
                <w:ilvl w:val="0"/>
                <w:numId w:val="100"/>
              </w:numPr>
              <w:spacing w:after="0" w:line="360" w:lineRule="auto"/>
              <w:contextualSpacing w:val="0"/>
              <w:jc w:val="both"/>
              <w:rPr>
                <w:rFonts w:asciiTheme="minorHAnsi" w:eastAsia="PMingLiU" w:hAnsiTheme="minorHAnsi" w:cstheme="minorHAnsi"/>
                <w:b/>
              </w:rPr>
            </w:pPr>
            <w:r w:rsidRPr="00F45A49">
              <w:rPr>
                <w:rFonts w:asciiTheme="minorHAnsi" w:eastAsia="PMingLiU" w:hAnsiTheme="minorHAnsi" w:cstheme="minorHAnsi"/>
                <w:b/>
              </w:rPr>
              <w:t>organizowaniem prac komisji konkursowych,</w:t>
            </w:r>
          </w:p>
          <w:p w14:paraId="6067EE0F" w14:textId="77777777" w:rsidR="000C52B7" w:rsidRPr="00F45A49" w:rsidRDefault="000C52B7" w:rsidP="00EB08DA">
            <w:pPr>
              <w:pStyle w:val="Akapitzlist"/>
              <w:widowControl w:val="0"/>
              <w:numPr>
                <w:ilvl w:val="0"/>
                <w:numId w:val="100"/>
              </w:numPr>
              <w:spacing w:after="0" w:line="360" w:lineRule="auto"/>
              <w:contextualSpacing w:val="0"/>
              <w:jc w:val="both"/>
              <w:rPr>
                <w:rFonts w:asciiTheme="minorHAnsi" w:eastAsia="PMingLiU" w:hAnsiTheme="minorHAnsi" w:cstheme="minorHAnsi"/>
                <w:b/>
              </w:rPr>
            </w:pPr>
            <w:r w:rsidRPr="00F45A49">
              <w:rPr>
                <w:rFonts w:asciiTheme="minorHAnsi" w:hAnsiTheme="minorHAnsi" w:cstheme="minorHAnsi"/>
                <w:b/>
              </w:rPr>
              <w:t>prowadzeniem na bieżąco dokumentacji konkursów,</w:t>
            </w:r>
          </w:p>
          <w:p w14:paraId="0E249CC7" w14:textId="77777777" w:rsidR="000C52B7" w:rsidRPr="00F45A49" w:rsidRDefault="000C52B7" w:rsidP="00EB08DA">
            <w:pPr>
              <w:pStyle w:val="Akapitzlist"/>
              <w:widowControl w:val="0"/>
              <w:numPr>
                <w:ilvl w:val="0"/>
                <w:numId w:val="100"/>
              </w:numPr>
              <w:spacing w:after="0" w:line="360" w:lineRule="auto"/>
              <w:contextualSpacing w:val="0"/>
              <w:jc w:val="both"/>
              <w:rPr>
                <w:rFonts w:asciiTheme="minorHAnsi" w:eastAsia="PMingLiU" w:hAnsiTheme="minorHAnsi" w:cstheme="minorHAnsi"/>
                <w:b/>
              </w:rPr>
            </w:pPr>
            <w:r w:rsidRPr="00F45A49">
              <w:rPr>
                <w:rFonts w:asciiTheme="minorHAnsi" w:eastAsia="PMingLiU" w:hAnsiTheme="minorHAnsi" w:cstheme="minorHAnsi"/>
                <w:b/>
              </w:rPr>
              <w:t>przygotowywaniem dokumentacji związanej z realizacją konkursów.</w:t>
            </w:r>
          </w:p>
          <w:p w14:paraId="2D9F4447" w14:textId="77777777" w:rsidR="000C52B7" w:rsidRPr="00F45A49" w:rsidRDefault="000C52B7" w:rsidP="000C52B7">
            <w:pPr>
              <w:autoSpaceDE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45A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520B244B" w14:textId="77777777" w:rsidR="000C52B7" w:rsidRPr="00AA0FB6" w:rsidRDefault="000C52B7" w:rsidP="00AA0FB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IDFont+F3"/>
                <w:i/>
                <w:sz w:val="22"/>
                <w:szCs w:val="22"/>
              </w:rPr>
            </w:pPr>
            <w:r w:rsidRPr="00F45A49">
              <w:rPr>
                <w:rFonts w:ascii="Calibri" w:hAnsi="Calibri" w:cs="CIDFont+F3"/>
                <w:i/>
                <w:sz w:val="22"/>
                <w:szCs w:val="22"/>
              </w:rPr>
              <w:t xml:space="preserve">Jeżeli Wykonawca w Formularzu </w:t>
            </w:r>
            <w:r>
              <w:rPr>
                <w:rFonts w:ascii="Calibri" w:hAnsi="Calibri" w:cs="CIDFont+F3"/>
                <w:i/>
                <w:sz w:val="22"/>
                <w:szCs w:val="22"/>
              </w:rPr>
              <w:t>o</w:t>
            </w:r>
            <w:r w:rsidRPr="00F45A49">
              <w:rPr>
                <w:rFonts w:ascii="Calibri" w:hAnsi="Calibri" w:cs="CIDFont+F3"/>
                <w:i/>
                <w:sz w:val="22"/>
                <w:szCs w:val="22"/>
              </w:rPr>
              <w:t>fertowym nie zaznaczy ww., Zamawiający przyjmie, że Wykonawca spośród osób zatrudnionych do realizacji zamówienia na podstawie stosunku pracy (w rozumieniu ustawy z dnia 26 czerwca 1974 r</w:t>
            </w:r>
            <w:r>
              <w:rPr>
                <w:rFonts w:ascii="Calibri" w:hAnsi="Calibri" w:cs="CIDFont+F3"/>
                <w:i/>
                <w:sz w:val="22"/>
                <w:szCs w:val="22"/>
              </w:rPr>
              <w:t>.</w:t>
            </w:r>
            <w:r w:rsidRPr="00F45A49">
              <w:rPr>
                <w:rFonts w:ascii="Calibri" w:hAnsi="Calibri" w:cs="CIDFont+F3"/>
                <w:i/>
                <w:sz w:val="22"/>
                <w:szCs w:val="22"/>
              </w:rPr>
              <w:t xml:space="preserve"> Kodeks Pracy), nie będzie zatrudniał żadnej osoby, która posiada doświadczenie </w:t>
            </w:r>
            <w:r>
              <w:rPr>
                <w:rFonts w:ascii="Calibri" w:hAnsi="Calibri" w:cs="CIDFont+F3"/>
                <w:i/>
                <w:sz w:val="22"/>
                <w:szCs w:val="22"/>
              </w:rPr>
              <w:br/>
            </w:r>
            <w:r w:rsidRPr="00F45A49">
              <w:rPr>
                <w:rFonts w:ascii="Calibri" w:hAnsi="Calibri" w:cs="CIDFont+F3"/>
                <w:i/>
                <w:sz w:val="22"/>
                <w:szCs w:val="22"/>
              </w:rPr>
              <w:t>w organizowaniu i przeprowadzaniu konkursów i otrzyma 0 punktów w przedmiotowym kryterium.</w:t>
            </w:r>
          </w:p>
        </w:tc>
      </w:tr>
      <w:tr w:rsidR="000C52B7" w:rsidRPr="001073B7" w14:paraId="27D38931" w14:textId="77777777" w:rsidTr="00E2109A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092B7E89" w14:textId="77777777" w:rsidR="000C52B7" w:rsidRPr="001073B7" w:rsidRDefault="000C52B7" w:rsidP="00AA0FB6">
            <w:pPr>
              <w:spacing w:before="12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85E84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lastRenderedPageBreak/>
              <w:t xml:space="preserve">Część </w:t>
            </w:r>
            <w:r w:rsidR="00AA0FB6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D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. Kryterium </w:t>
            </w:r>
            <w:r w:rsidRPr="00CA21AC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„</w:t>
            </w:r>
            <w:r w:rsidR="00AA0FB6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Narzędzia działań promocyjnych</w:t>
            </w:r>
            <w:r w:rsidRPr="00CA21AC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”</w:t>
            </w:r>
          </w:p>
          <w:p w14:paraId="64A1FFAB" w14:textId="77777777" w:rsidR="008D7183" w:rsidRDefault="000C52B7" w:rsidP="00935496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(Właściwe zaznaczyć):  </w:t>
            </w:r>
          </w:p>
          <w:p w14:paraId="35DA4246" w14:textId="77777777" w:rsidR="000C52B7" w:rsidRPr="008D7183" w:rsidRDefault="00F10560" w:rsidP="00EB08DA">
            <w:pPr>
              <w:pStyle w:val="Akapitzlist"/>
              <w:numPr>
                <w:ilvl w:val="0"/>
                <w:numId w:val="102"/>
              </w:numPr>
              <w:spacing w:after="0" w:line="360" w:lineRule="auto"/>
              <w:contextualSpacing w:val="0"/>
              <w:rPr>
                <w:rFonts w:asciiTheme="minorHAnsi" w:hAnsiTheme="minorHAnsi" w:cstheme="minorHAnsi"/>
              </w:rPr>
            </w:pPr>
            <w:r w:rsidRPr="008D7183">
              <w:rPr>
                <w:rFonts w:asciiTheme="minorHAnsi" w:hAnsiTheme="minorHAnsi" w:cstheme="minorHAnsi"/>
                <w:b/>
                <w:bCs/>
              </w:rPr>
              <w:t xml:space="preserve">Wykonawca będzie prowadzić grupę tematyczną na platformie Facebook </w:t>
            </w:r>
          </w:p>
          <w:p w14:paraId="112D5AA3" w14:textId="77777777" w:rsidR="00F10560" w:rsidRDefault="008D7183" w:rsidP="00EB08DA">
            <w:pPr>
              <w:pStyle w:val="Akapitzlist"/>
              <w:numPr>
                <w:ilvl w:val="0"/>
                <w:numId w:val="101"/>
              </w:numPr>
              <w:tabs>
                <w:tab w:val="left" w:pos="284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TAK        </w:t>
            </w:r>
          </w:p>
          <w:p w14:paraId="13FAE593" w14:textId="77777777" w:rsidR="008D7183" w:rsidRPr="008D7183" w:rsidRDefault="008D7183" w:rsidP="00EB08DA">
            <w:pPr>
              <w:pStyle w:val="Akapitzlist"/>
              <w:numPr>
                <w:ilvl w:val="0"/>
                <w:numId w:val="101"/>
              </w:numPr>
              <w:tabs>
                <w:tab w:val="left" w:pos="284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NIE</w:t>
            </w:r>
          </w:p>
          <w:p w14:paraId="1B460163" w14:textId="77777777" w:rsidR="000C52B7" w:rsidRPr="008D7183" w:rsidRDefault="00F10560" w:rsidP="00EB08DA">
            <w:pPr>
              <w:pStyle w:val="Akapitzlist"/>
              <w:numPr>
                <w:ilvl w:val="0"/>
                <w:numId w:val="102"/>
              </w:num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8D7183">
              <w:rPr>
                <w:rFonts w:asciiTheme="minorHAnsi" w:hAnsiTheme="minorHAnsi" w:cstheme="minorHAnsi"/>
                <w:b/>
                <w:bCs/>
              </w:rPr>
              <w:t>Wykonawca umieści artykuły sponsorowane w mediach (minimum 4 artykuły, po 2 na edycję)</w:t>
            </w:r>
          </w:p>
          <w:p w14:paraId="67AFE34B" w14:textId="77777777" w:rsidR="008D7183" w:rsidRDefault="008D7183" w:rsidP="00EB08DA">
            <w:pPr>
              <w:pStyle w:val="Akapitzlist"/>
              <w:numPr>
                <w:ilvl w:val="0"/>
                <w:numId w:val="101"/>
              </w:numPr>
              <w:tabs>
                <w:tab w:val="left" w:pos="284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TAK        </w:t>
            </w:r>
          </w:p>
          <w:p w14:paraId="61AF9427" w14:textId="77777777" w:rsidR="008D7183" w:rsidRPr="008D7183" w:rsidRDefault="008D7183" w:rsidP="00EB08DA">
            <w:pPr>
              <w:pStyle w:val="Akapitzlist"/>
              <w:numPr>
                <w:ilvl w:val="0"/>
                <w:numId w:val="101"/>
              </w:numPr>
              <w:tabs>
                <w:tab w:val="left" w:pos="284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5E3555" w:rsidRPr="001073B7" w14:paraId="57F95A8A" w14:textId="77777777" w:rsidTr="00E2109A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7942DB4A" w14:textId="77777777" w:rsidR="005E3555" w:rsidRPr="005E3555" w:rsidRDefault="005E3555" w:rsidP="005E355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5E3555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Część </w:t>
            </w:r>
            <w:r w:rsidR="004C6D59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E</w:t>
            </w:r>
            <w:r w:rsidRPr="005E3555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. </w:t>
            </w:r>
            <w:r w:rsidRPr="005E3555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Oświadczenia</w:t>
            </w:r>
          </w:p>
          <w:p w14:paraId="14E39275" w14:textId="77777777" w:rsidR="00DA0D80" w:rsidRPr="001C14F5" w:rsidRDefault="00DA0D80" w:rsidP="00DA0D80">
            <w:pPr>
              <w:suppressAutoHyphens/>
              <w:spacing w:line="360" w:lineRule="auto"/>
              <w:ind w:left="360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Oświadczam/oświadczamy, że:</w:t>
            </w:r>
          </w:p>
          <w:p w14:paraId="79764D9F" w14:textId="77777777" w:rsidR="00DA0D80" w:rsidRPr="001C14F5" w:rsidRDefault="00DA0D80" w:rsidP="004D1F81">
            <w:pPr>
              <w:pStyle w:val="Akapitzlist1"/>
              <w:widowControl/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 xml:space="preserve">Wskazana cena w Formularzu </w:t>
            </w:r>
            <w:r w:rsidR="005B34D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fertowym obejmuje cały zakres przedmiotu zamówienia wskazanego przez Zamawiającego w SWZ, uwzględnia wszystkie wymagane opłaty i koszty niezbędne do zrealizowania całości przedmiotu zamówienia, bez względu na okoliczności i źródła ich powstania.</w:t>
            </w:r>
          </w:p>
          <w:p w14:paraId="4A8CB2AA" w14:textId="77777777" w:rsidR="00DA0D80" w:rsidRPr="001C14F5" w:rsidRDefault="00DA0D80" w:rsidP="004D1F81">
            <w:pPr>
              <w:pStyle w:val="Akapitzlist1"/>
              <w:widowControl/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Zgodnie z treścią art. 225 Pzp, oświadczamy, że wybór przedmiotowej oferty będzie prowadzić do powstania u Zamawiającego obowiązku podatkowego w zakresie i wartości</w:t>
            </w:r>
            <w:r w:rsidRPr="001C14F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  <w:p w14:paraId="12AEFECC" w14:textId="77777777" w:rsidR="00DA0D80" w:rsidRPr="001C14F5" w:rsidRDefault="00DA0D80" w:rsidP="00DA0D80">
            <w:pPr>
              <w:pStyle w:val="Akapitzlist1"/>
              <w:tabs>
                <w:tab w:val="left" w:pos="426"/>
                <w:tab w:val="left" w:pos="9000"/>
              </w:tabs>
              <w:suppressAutoHyphens/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5E71A62F" w14:textId="77777777" w:rsidR="00DA0D80" w:rsidRPr="001C14F5" w:rsidRDefault="00DA0D80" w:rsidP="00DA0D80">
            <w:pPr>
              <w:pStyle w:val="Style67"/>
              <w:shd w:val="clear" w:color="auto" w:fill="auto"/>
              <w:suppressAutoHyphens/>
              <w:spacing w:before="0" w:after="0" w:line="360" w:lineRule="auto"/>
              <w:ind w:left="284"/>
              <w:jc w:val="left"/>
              <w:rPr>
                <w:rFonts w:cstheme="minorHAnsi"/>
                <w:b w:val="0"/>
                <w:bCs w:val="0"/>
              </w:rPr>
            </w:pPr>
            <w:r w:rsidRPr="001C14F5">
              <w:rPr>
                <w:rFonts w:cstheme="minorHAnsi"/>
                <w:b w:val="0"/>
                <w:bCs w:val="0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14:paraId="49013D41" w14:textId="77777777" w:rsidR="00DA0D80" w:rsidRPr="001C14F5" w:rsidRDefault="00DA0D80" w:rsidP="00DA0D80">
            <w:pPr>
              <w:pStyle w:val="Akapitzlist1"/>
              <w:tabs>
                <w:tab w:val="left" w:pos="426"/>
                <w:tab w:val="left" w:pos="9000"/>
              </w:tabs>
              <w:suppressAutoHyphens/>
              <w:spacing w:line="360" w:lineRule="auto"/>
              <w:ind w:left="284"/>
              <w:rPr>
                <w:rStyle w:val="FontStyle43"/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Uwaga: Uzupełnić</w:t>
            </w:r>
            <w:r w:rsidR="00BD219E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jeżeli dotyczy. Brak uzupełnienia oznacza, iż wybór przedmiotowej oferty nie będzie prowadzić do powstania u Zamawiającego obowiązku podatkowego</w:t>
            </w:r>
          </w:p>
          <w:p w14:paraId="4F97BAD5" w14:textId="77777777" w:rsidR="00DA0D80" w:rsidRPr="001C14F5" w:rsidRDefault="00DA0D80" w:rsidP="004D1F81">
            <w:pPr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Style w:val="FontStyle43"/>
                <w:rFonts w:asciiTheme="minorHAnsi" w:eastAsiaTheme="majorEastAsia" w:hAnsiTheme="minorHAnsi" w:cstheme="minorHAnsi"/>
                <w:sz w:val="22"/>
                <w:szCs w:val="22"/>
              </w:rPr>
              <w:t>Akceptuję/akceptujemy warunki wskazane w SWZ wraz ze wzorem umowy.</w:t>
            </w:r>
          </w:p>
          <w:p w14:paraId="0AE75D84" w14:textId="77777777" w:rsidR="00DA0D80" w:rsidRPr="001C14F5" w:rsidRDefault="00DA0D80" w:rsidP="004D1F81">
            <w:pPr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Zapoznałem/zapoznaliśmy* się ze SWZ i nie wnosimy do niej zastrzeżeń oraz zdobyliśmy konieczne informacje do przygotowania oferty.</w:t>
            </w:r>
          </w:p>
          <w:p w14:paraId="68FB4626" w14:textId="77777777" w:rsidR="00DA0D80" w:rsidRPr="001C14F5" w:rsidRDefault="00DA0D80" w:rsidP="004D1F81">
            <w:pPr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Jestem/jesteśmy związani złożoną ofertą przez okres 30 dni – bieg terminu związania ofertą rozpoczyna się wraz z upływem terminu składania ofert.</w:t>
            </w:r>
          </w:p>
          <w:p w14:paraId="0ABF1EA9" w14:textId="77777777" w:rsidR="00DA0D80" w:rsidRPr="001C14F5" w:rsidRDefault="00DA0D80" w:rsidP="004D1F81">
            <w:pPr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Akceptuję/akceptujemy przedstawione w SWZ postanowienia umowy i we wskazanym przez Zamawiającego terminie zobowiązuję/zobowiązujemy* się do podpisania umowy, na określonych w SWZ warunkach, w miejscu i terminie wyznaczonym przez Zamawiającego.</w:t>
            </w:r>
          </w:p>
          <w:p w14:paraId="610800B9" w14:textId="77777777" w:rsidR="00DA0D80" w:rsidRPr="001C14F5" w:rsidRDefault="00DA0D80" w:rsidP="004D1F81">
            <w:pPr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Zapoznałem/zapoznaliśmy się ze wszystkimi warunkami zamówienia oraz dokumentami dotyczącymi przedmiotu zamówienia i akceptujemy je bez zastrzeżeń.</w:t>
            </w:r>
          </w:p>
          <w:p w14:paraId="0B10B66A" w14:textId="77777777" w:rsidR="00DA0D80" w:rsidRPr="001C14F5" w:rsidRDefault="00DA0D80" w:rsidP="004D1F81">
            <w:pPr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      </w:r>
          </w:p>
          <w:p w14:paraId="1B32C7FE" w14:textId="77777777" w:rsidR="00DA0D80" w:rsidRPr="001C14F5" w:rsidRDefault="00DA0D80" w:rsidP="004D1F81">
            <w:pPr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062F19B1" w14:textId="77777777" w:rsidR="005E3555" w:rsidRPr="00DA0D80" w:rsidRDefault="00DA0D80" w:rsidP="004D1F81">
            <w:pPr>
              <w:numPr>
                <w:ilvl w:val="0"/>
                <w:numId w:val="37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</w:t>
            </w:r>
            <w:r w:rsidR="005B51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[1] wobec osób fizycznych, od których dane osobowe bezpośrednio lub pośrednio pozyskałem w celu ubiegania się o udzielenie zamówienia publicznego w niniejszym postępowaniu.</w:t>
            </w:r>
            <w:r w:rsidRPr="001C14F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4"/>
            </w:r>
          </w:p>
        </w:tc>
      </w:tr>
      <w:tr w:rsidR="00DA0D80" w:rsidRPr="001073B7" w14:paraId="4BD019A8" w14:textId="77777777" w:rsidTr="00E2109A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141345AA" w14:textId="77777777" w:rsidR="00DA0D80" w:rsidRPr="00376CAD" w:rsidRDefault="00376CAD" w:rsidP="00376CAD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highlight w:val="lightGray"/>
              </w:rPr>
            </w:pPr>
            <w:r w:rsidRPr="005E3555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lastRenderedPageBreak/>
              <w:t xml:space="preserve">Część </w:t>
            </w:r>
            <w:r w:rsidR="00AA164E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F</w:t>
            </w:r>
            <w:r w:rsidRPr="005E3555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. </w:t>
            </w:r>
            <w:r w:rsidR="00DA0D80" w:rsidRPr="00376CAD">
              <w:rPr>
                <w:rFonts w:asciiTheme="minorHAnsi" w:hAnsiTheme="minorHAnsi" w:cstheme="minorHAnsi"/>
                <w:b/>
                <w:highlight w:val="lightGray"/>
              </w:rPr>
              <w:t>SPIS DOKUMENTÓW</w:t>
            </w:r>
          </w:p>
          <w:p w14:paraId="426442F4" w14:textId="77777777" w:rsidR="00376CAD" w:rsidRPr="001C14F5" w:rsidRDefault="00376CAD" w:rsidP="00376CA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14:paraId="1B696D53" w14:textId="77777777" w:rsidR="00376CAD" w:rsidRPr="001C14F5" w:rsidRDefault="00376CAD" w:rsidP="00376CAD">
            <w:pPr>
              <w:numPr>
                <w:ilvl w:val="0"/>
                <w:numId w:val="6"/>
              </w:numPr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3693C519" w14:textId="77777777" w:rsidR="00376CAD" w:rsidRPr="001C14F5" w:rsidRDefault="00376CAD" w:rsidP="00376CAD">
            <w:pPr>
              <w:numPr>
                <w:ilvl w:val="0"/>
                <w:numId w:val="6"/>
              </w:numPr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  <w:p w14:paraId="5DFD0F8B" w14:textId="77777777" w:rsidR="00376CAD" w:rsidRPr="001C14F5" w:rsidRDefault="00376CAD" w:rsidP="00376CAD">
            <w:pPr>
              <w:numPr>
                <w:ilvl w:val="0"/>
                <w:numId w:val="6"/>
              </w:numPr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  <w:p w14:paraId="504A41EE" w14:textId="77777777" w:rsidR="00DA0D80" w:rsidRPr="005E3555" w:rsidRDefault="00DA0D80" w:rsidP="00DA0D80">
            <w:pPr>
              <w:suppressAutoHyphens/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</w:pPr>
          </w:p>
        </w:tc>
      </w:tr>
      <w:bookmarkEnd w:id="1"/>
    </w:tbl>
    <w:p w14:paraId="097525D7" w14:textId="77777777" w:rsidR="001073B7" w:rsidRDefault="001073B7" w:rsidP="006B7D46">
      <w:pPr>
        <w:tabs>
          <w:tab w:val="left" w:pos="350"/>
        </w:tabs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E395A7B" w14:textId="77777777" w:rsidR="00CB15BC" w:rsidRPr="001C14F5" w:rsidRDefault="00CB15BC" w:rsidP="00DC0DC9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951156C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</w:t>
      </w:r>
    </w:p>
    <w:p w14:paraId="26AFAA13" w14:textId="77777777" w:rsidR="00040F79" w:rsidRPr="001C14F5" w:rsidRDefault="00040F79" w:rsidP="00BB17D3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C14F5">
        <w:rPr>
          <w:rFonts w:asciiTheme="minorHAnsi" w:hAnsiTheme="minorHAnsi" w:cstheme="minorHAnsi"/>
          <w:i/>
          <w:sz w:val="22"/>
          <w:szCs w:val="22"/>
        </w:rPr>
        <w:t>Kwalifikowany podpis elektroniczny/podpis zaufany/podpis osobisty osoby upoważnionej do reprezentowania Wykonawcy</w:t>
      </w:r>
    </w:p>
    <w:p w14:paraId="3C1C6C93" w14:textId="77777777" w:rsidR="00040F79" w:rsidRDefault="00040F79" w:rsidP="00DC0DC9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751A1F4F" w14:textId="77777777" w:rsidR="002F7315" w:rsidRDefault="002F7315" w:rsidP="00DC0DC9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770BCD35" w14:textId="77777777" w:rsidR="00C83108" w:rsidRPr="001C14F5" w:rsidRDefault="00C83108" w:rsidP="00DC0DC9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146275876"/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Zał</w:t>
      </w:r>
      <w:r w:rsidR="00CB15BC">
        <w:rPr>
          <w:rFonts w:asciiTheme="minorHAnsi" w:hAnsiTheme="minorHAnsi" w:cstheme="minorHAnsi"/>
          <w:color w:val="auto"/>
          <w:sz w:val="22"/>
          <w:szCs w:val="22"/>
          <w:lang w:eastAsia="en-US"/>
        </w:rPr>
        <w:t>ącznik</w:t>
      </w: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nr 4 do SWZ</w:t>
      </w:r>
    </w:p>
    <w:p w14:paraId="1ACC5C99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 w:rsidR="00A453EA">
        <w:rPr>
          <w:rFonts w:asciiTheme="minorHAnsi" w:hAnsiTheme="minorHAnsi" w:cstheme="minorHAnsi"/>
          <w:b/>
          <w:spacing w:val="-1"/>
          <w:sz w:val="22"/>
          <w:szCs w:val="22"/>
        </w:rPr>
        <w:t>24</w:t>
      </w: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.202</w:t>
      </w:r>
      <w:r w:rsidR="00F33948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bookmarkEnd w:id="2"/>
    <w:p w14:paraId="2D091441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505ABDB5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442C9628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14:paraId="7D89485B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16A9C45F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C14F5">
        <w:rPr>
          <w:rFonts w:asciiTheme="minorHAnsi" w:hAnsiTheme="minorHAnsi" w:cstheme="minorHAnsi"/>
          <w:b/>
          <w:bCs/>
          <w:iCs/>
          <w:sz w:val="22"/>
          <w:szCs w:val="22"/>
        </w:rPr>
        <w:t>Prawo zamówień publicznych</w:t>
      </w:r>
    </w:p>
    <w:p w14:paraId="09DF26FD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0E76D69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95D2325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b/>
          <w:bCs/>
          <w:sz w:val="22"/>
          <w:szCs w:val="22"/>
        </w:rPr>
        <w:t xml:space="preserve">Wykonawca / Podmiot udostępniający zasoby </w:t>
      </w:r>
      <w:r w:rsidRPr="001C14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1C14F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651A1FA6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63D2202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624E867C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798A2221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34C3916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C14F5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5E36C673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6681239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11901CDB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60AFB2AE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F66B518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C14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1C14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W POSTĘPOWANIU</w:t>
      </w:r>
    </w:p>
    <w:p w14:paraId="323E4B89" w14:textId="77777777" w:rsidR="00040F79" w:rsidRPr="001C14F5" w:rsidRDefault="00040F79" w:rsidP="00DC0DC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E49D3D" w14:textId="77777777" w:rsidR="00040F79" w:rsidRPr="001C14F5" w:rsidRDefault="00040F79" w:rsidP="00954B88">
      <w:pPr>
        <w:suppressAutoHyphens/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A453EA" w:rsidRPr="00A453EA">
        <w:rPr>
          <w:rFonts w:asciiTheme="minorHAnsi" w:eastAsia="Arial" w:hAnsiTheme="minorHAnsi" w:cstheme="minorHAnsi"/>
          <w:b/>
          <w:sz w:val="22"/>
          <w:szCs w:val="22"/>
        </w:rPr>
        <w:t>Wybór operatora odpowiedzialnego za realizację konkursów zawodowych dla uczniów - uczestników projektu "Regionalne wsparcie rozwoju szkolnictwa zawodowego"</w:t>
      </w:r>
      <w:r w:rsidR="00A453E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1C14F5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1C14F5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4F70F82A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BED3647" w14:textId="77777777" w:rsidR="00040F79" w:rsidRPr="001C14F5" w:rsidRDefault="00040F79" w:rsidP="004D1F81">
      <w:pPr>
        <w:pStyle w:val="Akapitzlist"/>
        <w:numPr>
          <w:ilvl w:val="0"/>
          <w:numId w:val="38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 xml:space="preserve">Oświadczam, że </w:t>
      </w:r>
      <w:r w:rsidRPr="001C14F5">
        <w:rPr>
          <w:rFonts w:asciiTheme="minorHAnsi" w:hAnsiTheme="minorHAnsi" w:cstheme="minorHAnsi"/>
          <w:b/>
        </w:rPr>
        <w:t>podlegam/ nie podlegam</w:t>
      </w:r>
      <w:r w:rsidRPr="001C14F5">
        <w:rPr>
          <w:rStyle w:val="Odwoanieprzypisudolnego"/>
          <w:rFonts w:asciiTheme="minorHAnsi" w:hAnsiTheme="minorHAnsi" w:cstheme="minorHAnsi"/>
        </w:rPr>
        <w:footnoteReference w:id="6"/>
      </w:r>
      <w:r w:rsidRPr="001C14F5">
        <w:rPr>
          <w:rFonts w:asciiTheme="minorHAnsi" w:hAnsiTheme="minorHAnsi" w:cstheme="minorHAnsi"/>
        </w:rPr>
        <w:t xml:space="preserve"> wykluczeniu z postępowania na podstawie art. 108 </w:t>
      </w:r>
      <w:r w:rsidR="00DA5B48">
        <w:rPr>
          <w:rFonts w:asciiTheme="minorHAnsi" w:hAnsiTheme="minorHAnsi" w:cstheme="minorHAnsi"/>
        </w:rPr>
        <w:t xml:space="preserve">  </w:t>
      </w:r>
      <w:r w:rsidR="00D46402">
        <w:rPr>
          <w:rFonts w:asciiTheme="minorHAnsi" w:hAnsiTheme="minorHAnsi" w:cstheme="minorHAnsi"/>
        </w:rPr>
        <w:t>ust</w:t>
      </w:r>
      <w:r w:rsidR="00DA5B48">
        <w:rPr>
          <w:rFonts w:asciiTheme="minorHAnsi" w:hAnsiTheme="minorHAnsi" w:cstheme="minorHAnsi"/>
        </w:rPr>
        <w:t xml:space="preserve">. </w:t>
      </w:r>
      <w:r w:rsidR="00D46402">
        <w:rPr>
          <w:rFonts w:asciiTheme="minorHAnsi" w:hAnsiTheme="minorHAnsi" w:cstheme="minorHAnsi"/>
        </w:rPr>
        <w:t>1</w:t>
      </w:r>
      <w:r w:rsidR="00DA5B48">
        <w:rPr>
          <w:rFonts w:asciiTheme="minorHAnsi" w:hAnsiTheme="minorHAnsi" w:cstheme="minorHAnsi"/>
        </w:rPr>
        <w:t xml:space="preserve"> </w:t>
      </w:r>
      <w:r w:rsidRPr="001C14F5">
        <w:rPr>
          <w:rFonts w:asciiTheme="minorHAnsi" w:hAnsiTheme="minorHAnsi" w:cstheme="minorHAnsi"/>
        </w:rPr>
        <w:t>ustawy Pzp;</w:t>
      </w:r>
    </w:p>
    <w:p w14:paraId="16482587" w14:textId="77777777" w:rsidR="00040F79" w:rsidRPr="001C14F5" w:rsidRDefault="00040F79" w:rsidP="004D1F81">
      <w:pPr>
        <w:pStyle w:val="Akapitzlist"/>
        <w:numPr>
          <w:ilvl w:val="0"/>
          <w:numId w:val="38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lastRenderedPageBreak/>
        <w:t>Oświadczam, że zachodzą w stosunku do mnie podstawy wykluczenia z postępowania na podstawie art. .……. ustawy Pzp (podać mającą zastosowanie podstawę wykluczenia spośród wymienionych w</w:t>
      </w:r>
      <w:r w:rsidR="00A9395A" w:rsidRPr="001C14F5">
        <w:rPr>
          <w:rFonts w:asciiTheme="minorHAnsi" w:hAnsiTheme="minorHAnsi" w:cstheme="minorHAnsi"/>
        </w:rPr>
        <w:t> </w:t>
      </w:r>
      <w:r w:rsidRPr="001C14F5">
        <w:rPr>
          <w:rFonts w:asciiTheme="minorHAnsi" w:hAnsiTheme="minorHAnsi" w:cstheme="minorHAnsi"/>
        </w:rPr>
        <w:t>art. 108 ust. 1 pkt. 1, 2 i 5).  Jednocześnie oświadczam, że w związku z ww. okolicznością, na podstawie art. 110 ust. 2 ustawy Pzp podjąłem następujące środki naprawcze:</w:t>
      </w:r>
    </w:p>
    <w:p w14:paraId="68D45673" w14:textId="77777777" w:rsidR="00040F79" w:rsidRPr="001C14F5" w:rsidRDefault="00040F79" w:rsidP="00954B88">
      <w:pPr>
        <w:pStyle w:val="Akapitzlist"/>
        <w:tabs>
          <w:tab w:val="left" w:pos="284"/>
        </w:tabs>
        <w:suppressAutoHyphens/>
        <w:spacing w:after="0" w:line="360" w:lineRule="auto"/>
        <w:ind w:left="284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0572A3" w14:textId="77777777" w:rsidR="00D4544F" w:rsidRPr="001C14F5" w:rsidRDefault="00D4544F" w:rsidP="004D1F81">
      <w:pPr>
        <w:pStyle w:val="Akapitzlist"/>
        <w:numPr>
          <w:ilvl w:val="0"/>
          <w:numId w:val="38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 xml:space="preserve">Oświadczam, że </w:t>
      </w:r>
      <w:r w:rsidRPr="001C14F5">
        <w:rPr>
          <w:rFonts w:asciiTheme="minorHAnsi" w:hAnsiTheme="minorHAnsi" w:cstheme="minorHAnsi"/>
          <w:b/>
        </w:rPr>
        <w:t>nie podlegam</w:t>
      </w:r>
      <w:r w:rsidRPr="001C14F5">
        <w:rPr>
          <w:rFonts w:asciiTheme="minorHAnsi" w:hAnsiTheme="minorHAnsi" w:cstheme="minorHAnsi"/>
        </w:rPr>
        <w:t xml:space="preserve"> wykluczeniu z postępowania na podstawie art. 7 ust.1 ustawy </w:t>
      </w:r>
      <w:r w:rsidR="00301110">
        <w:rPr>
          <w:rFonts w:asciiTheme="minorHAnsi" w:hAnsiTheme="minorHAnsi" w:cstheme="minorHAnsi"/>
        </w:rPr>
        <w:br/>
      </w:r>
      <w:r w:rsidRPr="001C14F5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narodowego.</w:t>
      </w:r>
    </w:p>
    <w:p w14:paraId="2D0BB088" w14:textId="77777777" w:rsidR="00040F79" w:rsidRPr="001C14F5" w:rsidRDefault="00040F79" w:rsidP="004D1F81">
      <w:pPr>
        <w:pStyle w:val="Akapitzlist"/>
        <w:numPr>
          <w:ilvl w:val="0"/>
          <w:numId w:val="38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 xml:space="preserve">Oświadczam, że spełniam warunki udziału w postępowaniu </w:t>
      </w:r>
      <w:r w:rsidRPr="001C14F5">
        <w:rPr>
          <w:rFonts w:asciiTheme="minorHAnsi" w:hAnsiTheme="minorHAnsi" w:cstheme="minorHAnsi"/>
          <w:bCs/>
          <w:iCs/>
        </w:rPr>
        <w:t>w zakresie zdolności technicznej lub zawodowej</w:t>
      </w:r>
      <w:r w:rsidRPr="001C14F5">
        <w:rPr>
          <w:rFonts w:asciiTheme="minorHAnsi" w:hAnsiTheme="minorHAnsi" w:cstheme="minorHAnsi"/>
        </w:rPr>
        <w:t>, określone przez Zamawiającego w rozdziale VIII ust. 2 SWZ.</w:t>
      </w:r>
    </w:p>
    <w:p w14:paraId="348018AA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13F01A2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92E6F74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DANE UMOŻLIWIAJĄCE DOSTĘP DO PODMIOTOWYCH ŚRODKÓW DOWODOWYCH</w:t>
      </w:r>
    </w:p>
    <w:p w14:paraId="6576998B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ED52A0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Informuję, że następujące środki dowodowe:</w:t>
      </w:r>
    </w:p>
    <w:p w14:paraId="58877188" w14:textId="77777777" w:rsidR="00040F79" w:rsidRPr="001C14F5" w:rsidRDefault="00040F79" w:rsidP="004D1F81">
      <w:pPr>
        <w:pStyle w:val="Akapitzlist"/>
        <w:numPr>
          <w:ilvl w:val="0"/>
          <w:numId w:val="39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5F1B4B17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Można uzyskać odpowiednio z następujących rejestrów publicznych:</w:t>
      </w:r>
    </w:p>
    <w:p w14:paraId="351CA5A5" w14:textId="77777777" w:rsidR="00040F79" w:rsidRPr="001C14F5" w:rsidRDefault="00040F79" w:rsidP="004D1F81">
      <w:pPr>
        <w:pStyle w:val="Akapitzlist"/>
        <w:numPr>
          <w:ilvl w:val="0"/>
          <w:numId w:val="40"/>
        </w:numPr>
        <w:tabs>
          <w:tab w:val="left" w:pos="284"/>
        </w:tabs>
        <w:suppressAutoHyphens/>
        <w:spacing w:after="0" w:line="360" w:lineRule="auto"/>
        <w:ind w:hanging="720"/>
        <w:jc w:val="both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70B8130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F67C488" w14:textId="77777777" w:rsidR="00040F79" w:rsidRPr="001C14F5" w:rsidRDefault="00040F79" w:rsidP="00DC0DC9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4AEB9B27" w14:textId="77777777" w:rsidR="00040F79" w:rsidRPr="001C14F5" w:rsidRDefault="00040F79" w:rsidP="00F27926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C14F5">
        <w:rPr>
          <w:rFonts w:asciiTheme="minorHAnsi" w:hAnsiTheme="minorHAnsi" w:cstheme="minorHAnsi"/>
          <w:i/>
          <w:sz w:val="22"/>
          <w:szCs w:val="22"/>
        </w:rPr>
        <w:t>Kwalifikowany podpis elektroniczny/podpis zaufany/podpis osobisty osoby upoważnionej do reprezentowania Wykonawcy/Podmiotu udostępniającego zasoby</w:t>
      </w:r>
    </w:p>
    <w:p w14:paraId="4BAC09D9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202AC24" w14:textId="77777777" w:rsidR="00CB15BC" w:rsidRDefault="00CB15BC" w:rsidP="00DC0DC9">
      <w:pPr>
        <w:tabs>
          <w:tab w:val="left" w:pos="2450"/>
        </w:tabs>
        <w:suppressAutoHyphens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B92A08B" w14:textId="77777777" w:rsidR="00CB15BC" w:rsidRDefault="00CB15BC" w:rsidP="00DC0DC9">
      <w:pPr>
        <w:tabs>
          <w:tab w:val="left" w:pos="245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2325C891" w14:textId="77777777" w:rsidR="00A40ACB" w:rsidRDefault="00A40ACB" w:rsidP="00BB7BDE">
      <w:pPr>
        <w:rPr>
          <w:rFonts w:asciiTheme="minorHAnsi" w:hAnsiTheme="minorHAnsi" w:cstheme="minorHAnsi"/>
          <w:sz w:val="22"/>
          <w:szCs w:val="22"/>
        </w:rPr>
      </w:pPr>
    </w:p>
    <w:p w14:paraId="7B8C34DE" w14:textId="77777777" w:rsidR="00424507" w:rsidRDefault="00424507" w:rsidP="00BB7BDE">
      <w:pPr>
        <w:rPr>
          <w:rFonts w:asciiTheme="minorHAnsi" w:hAnsiTheme="minorHAnsi" w:cstheme="minorHAnsi"/>
          <w:sz w:val="22"/>
          <w:szCs w:val="22"/>
        </w:rPr>
      </w:pPr>
    </w:p>
    <w:p w14:paraId="4CD532D1" w14:textId="77777777" w:rsidR="00424507" w:rsidRDefault="00424507" w:rsidP="00BB7BDE">
      <w:pPr>
        <w:rPr>
          <w:rFonts w:asciiTheme="minorHAnsi" w:hAnsiTheme="minorHAnsi" w:cstheme="minorHAnsi"/>
          <w:sz w:val="22"/>
          <w:szCs w:val="22"/>
        </w:rPr>
      </w:pPr>
    </w:p>
    <w:p w14:paraId="2A0B53AB" w14:textId="77777777" w:rsidR="00424507" w:rsidRDefault="00424507" w:rsidP="00BB7BDE">
      <w:pPr>
        <w:rPr>
          <w:rFonts w:asciiTheme="minorHAnsi" w:hAnsiTheme="minorHAnsi" w:cstheme="minorHAnsi"/>
          <w:sz w:val="22"/>
          <w:szCs w:val="22"/>
        </w:rPr>
      </w:pPr>
    </w:p>
    <w:p w14:paraId="0F959580" w14:textId="77777777" w:rsidR="00424507" w:rsidRDefault="00424507" w:rsidP="00BB7BDE">
      <w:pPr>
        <w:rPr>
          <w:rFonts w:asciiTheme="minorHAnsi" w:hAnsiTheme="minorHAnsi" w:cstheme="minorHAnsi"/>
          <w:sz w:val="22"/>
          <w:szCs w:val="22"/>
        </w:rPr>
      </w:pPr>
    </w:p>
    <w:p w14:paraId="789502D3" w14:textId="77777777" w:rsidR="00424507" w:rsidRDefault="00424507" w:rsidP="00BB7BDE">
      <w:pPr>
        <w:rPr>
          <w:rFonts w:asciiTheme="minorHAnsi" w:hAnsiTheme="minorHAnsi" w:cstheme="minorHAnsi"/>
          <w:sz w:val="22"/>
          <w:szCs w:val="22"/>
        </w:rPr>
      </w:pPr>
    </w:p>
    <w:p w14:paraId="079A42C1" w14:textId="77777777" w:rsidR="00424507" w:rsidRDefault="00424507" w:rsidP="00BB7BDE">
      <w:pPr>
        <w:rPr>
          <w:rFonts w:asciiTheme="minorHAnsi" w:hAnsiTheme="minorHAnsi" w:cstheme="minorHAnsi"/>
          <w:sz w:val="22"/>
          <w:szCs w:val="22"/>
        </w:rPr>
      </w:pPr>
    </w:p>
    <w:p w14:paraId="43FFA162" w14:textId="77777777" w:rsidR="00424507" w:rsidRDefault="00424507" w:rsidP="00BB7BDE">
      <w:pPr>
        <w:rPr>
          <w:rFonts w:asciiTheme="minorHAnsi" w:hAnsiTheme="minorHAnsi" w:cstheme="minorHAnsi"/>
          <w:sz w:val="22"/>
          <w:szCs w:val="22"/>
        </w:rPr>
      </w:pPr>
    </w:p>
    <w:p w14:paraId="40DEFA14" w14:textId="77777777" w:rsidR="00424507" w:rsidRDefault="00424507" w:rsidP="00BB7BDE">
      <w:pPr>
        <w:rPr>
          <w:rFonts w:asciiTheme="minorHAnsi" w:hAnsiTheme="minorHAnsi" w:cstheme="minorHAnsi"/>
          <w:sz w:val="22"/>
          <w:szCs w:val="22"/>
        </w:rPr>
      </w:pPr>
    </w:p>
    <w:p w14:paraId="452CA410" w14:textId="77777777" w:rsidR="003B15A0" w:rsidRDefault="003B15A0" w:rsidP="00BB7BDE">
      <w:pPr>
        <w:rPr>
          <w:rFonts w:asciiTheme="minorHAnsi" w:hAnsiTheme="minorHAnsi" w:cstheme="minorHAnsi"/>
          <w:sz w:val="22"/>
          <w:szCs w:val="22"/>
        </w:rPr>
      </w:pPr>
    </w:p>
    <w:p w14:paraId="5C9EC8A3" w14:textId="77777777" w:rsidR="00424507" w:rsidRDefault="00424507" w:rsidP="00BB7BDE">
      <w:pPr>
        <w:rPr>
          <w:rFonts w:asciiTheme="minorHAnsi" w:hAnsiTheme="minorHAnsi" w:cstheme="minorHAnsi"/>
          <w:sz w:val="22"/>
          <w:szCs w:val="22"/>
        </w:rPr>
      </w:pPr>
    </w:p>
    <w:p w14:paraId="5283F25A" w14:textId="77777777" w:rsidR="00354743" w:rsidRPr="00114EF4" w:rsidRDefault="00A40ACB" w:rsidP="00354743">
      <w:pPr>
        <w:tabs>
          <w:tab w:val="left" w:pos="2450"/>
        </w:tabs>
        <w:suppressAutoHyphens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 w:rsidR="00354743" w:rsidRPr="00114EF4">
        <w:rPr>
          <w:rFonts w:asciiTheme="minorHAnsi" w:hAnsiTheme="minorHAnsi" w:cstheme="minorHAnsi"/>
          <w:b/>
          <w:sz w:val="22"/>
          <w:szCs w:val="22"/>
          <w:lang w:eastAsia="en-US"/>
        </w:rPr>
        <w:t>Załącznik nr 5 do SWZ</w:t>
      </w:r>
      <w:r w:rsidR="00354743" w:rsidRPr="00114EF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AF53812" w14:textId="77777777" w:rsidR="00354743" w:rsidRPr="001C14F5" w:rsidRDefault="00354743" w:rsidP="00354743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14F5">
        <w:rPr>
          <w:rFonts w:asciiTheme="minorHAnsi" w:hAnsiTheme="minorHAnsi" w:cstheme="minorHAnsi"/>
          <w:b/>
          <w:bCs/>
          <w:sz w:val="22"/>
          <w:szCs w:val="22"/>
        </w:rPr>
        <w:t>DAZ-Z.272.</w:t>
      </w:r>
      <w:r w:rsidR="007E0843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Pr="001C14F5">
        <w:rPr>
          <w:rFonts w:asciiTheme="minorHAnsi" w:hAnsiTheme="minorHAnsi" w:cstheme="minorHAnsi"/>
          <w:b/>
          <w:bCs/>
          <w:sz w:val="22"/>
          <w:szCs w:val="22"/>
        </w:rPr>
        <w:t>.202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1C74C80F" w14:textId="77777777" w:rsidR="00354743" w:rsidRPr="001C14F5" w:rsidRDefault="00354743" w:rsidP="00354743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72B9FCC" w14:textId="77777777" w:rsidR="00354743" w:rsidRPr="001C14F5" w:rsidRDefault="00354743" w:rsidP="00354743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</w:p>
    <w:p w14:paraId="6F9E1F5C" w14:textId="77777777" w:rsidR="00354743" w:rsidRPr="001C14F5" w:rsidRDefault="00354743" w:rsidP="00354743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0260CDA" w14:textId="77777777" w:rsidR="00354743" w:rsidRPr="001C14F5" w:rsidRDefault="00354743" w:rsidP="00354743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6EC7C78E" w14:textId="77777777" w:rsidR="00354743" w:rsidRPr="001C14F5" w:rsidRDefault="00354743" w:rsidP="00354743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013F93EB" w14:textId="77777777" w:rsidR="00354743" w:rsidRPr="001C14F5" w:rsidRDefault="00354743" w:rsidP="00354743">
      <w:pPr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F1A3F43" w14:textId="77777777" w:rsidR="00354743" w:rsidRPr="00527CE7" w:rsidRDefault="00354743" w:rsidP="00527CE7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1C14F5">
        <w:rPr>
          <w:rFonts w:asciiTheme="minorHAnsi" w:hAnsiTheme="minorHAnsi" w:cstheme="minorHAnsi"/>
          <w:bCs/>
          <w:sz w:val="22"/>
          <w:szCs w:val="22"/>
        </w:rPr>
        <w:t xml:space="preserve">Dotyczy: </w:t>
      </w:r>
      <w:r w:rsidRPr="001C14F5">
        <w:rPr>
          <w:rFonts w:asciiTheme="minorHAnsi" w:hAnsiTheme="minorHAnsi" w:cstheme="minorHAnsi"/>
          <w:sz w:val="22"/>
          <w:szCs w:val="22"/>
        </w:rPr>
        <w:t xml:space="preserve">postępowania o udzielenie zamówienia publicznego pn. </w:t>
      </w:r>
      <w:r w:rsidR="007E0843" w:rsidRPr="007E0843">
        <w:rPr>
          <w:rFonts w:asciiTheme="minorHAnsi" w:eastAsia="Arial" w:hAnsiTheme="minorHAnsi" w:cstheme="minorHAnsi"/>
          <w:b/>
          <w:sz w:val="22"/>
          <w:szCs w:val="22"/>
        </w:rPr>
        <w:t>Wybór operatora odpowiedzialnego za realizację konkursów zawodowych dla uczniów - uczestników projektu "Regionalne wsparcie rozwoju szkolnictwa zawodowego"</w:t>
      </w:r>
      <w:r w:rsidR="007E0843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1C14F5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Pomorskie.</w:t>
      </w:r>
    </w:p>
    <w:p w14:paraId="2CF9E394" w14:textId="77777777" w:rsidR="00354743" w:rsidRPr="00354743" w:rsidRDefault="00354743" w:rsidP="00354743">
      <w:pPr>
        <w:rPr>
          <w:rFonts w:asciiTheme="minorHAnsi" w:hAnsiTheme="minorHAnsi" w:cstheme="minorHAnsi"/>
          <w:sz w:val="22"/>
          <w:szCs w:val="22"/>
        </w:rPr>
      </w:pPr>
    </w:p>
    <w:p w14:paraId="099C7BE9" w14:textId="77777777" w:rsidR="00354743" w:rsidRDefault="00354743" w:rsidP="00354743">
      <w:pPr>
        <w:suppressAutoHyphens/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1C14F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Wykaz usług </w:t>
      </w:r>
    </w:p>
    <w:tbl>
      <w:tblPr>
        <w:tblW w:w="5710" w:type="pct"/>
        <w:jc w:val="center"/>
        <w:tblLayout w:type="fixed"/>
        <w:tblLook w:val="0000" w:firstRow="0" w:lastRow="0" w:firstColumn="0" w:lastColumn="0" w:noHBand="0" w:noVBand="0"/>
      </w:tblPr>
      <w:tblGrid>
        <w:gridCol w:w="566"/>
        <w:gridCol w:w="1414"/>
        <w:gridCol w:w="2268"/>
        <w:gridCol w:w="2835"/>
        <w:gridCol w:w="1559"/>
        <w:gridCol w:w="1706"/>
      </w:tblGrid>
      <w:tr w:rsidR="00527CE7" w:rsidRPr="00527CE7" w14:paraId="63682B62" w14:textId="77777777" w:rsidTr="00215816">
        <w:trPr>
          <w:trHeight w:val="549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34A56A3" w14:textId="77777777" w:rsidR="00527CE7" w:rsidRPr="00527CE7" w:rsidRDefault="00527CE7" w:rsidP="00733A5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7CE7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5EA7F82" w14:textId="77777777" w:rsidR="00527CE7" w:rsidRPr="00527CE7" w:rsidRDefault="00527CE7" w:rsidP="0021581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7CE7">
              <w:rPr>
                <w:rFonts w:asciiTheme="minorHAnsi" w:hAnsiTheme="minorHAnsi" w:cstheme="minorHAnsi"/>
                <w:sz w:val="20"/>
                <w:szCs w:val="20"/>
              </w:rPr>
              <w:t xml:space="preserve">Opis  usługi </w:t>
            </w:r>
            <w:r w:rsidRPr="00527CE7">
              <w:rPr>
                <w:rFonts w:asciiTheme="minorHAnsi" w:hAnsiTheme="minorHAnsi" w:cstheme="minorHAnsi"/>
                <w:sz w:val="20"/>
                <w:szCs w:val="20"/>
              </w:rPr>
              <w:br/>
              <w:t>wg zakresu wskazanego</w:t>
            </w:r>
            <w:r w:rsidRPr="00527CE7">
              <w:rPr>
                <w:rFonts w:asciiTheme="minorHAnsi" w:hAnsiTheme="minorHAnsi" w:cstheme="minorHAnsi"/>
                <w:sz w:val="20"/>
                <w:szCs w:val="20"/>
              </w:rPr>
              <w:br/>
              <w:t>w rozdz. VIII ust. 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8553" w14:textId="77777777" w:rsidR="00527CE7" w:rsidRPr="00527CE7" w:rsidRDefault="00527CE7" w:rsidP="00527CE7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7CE7">
              <w:rPr>
                <w:rFonts w:asciiTheme="minorHAnsi" w:hAnsiTheme="minorHAnsi" w:cstheme="minorHAnsi"/>
                <w:bCs/>
                <w:sz w:val="20"/>
                <w:szCs w:val="20"/>
              </w:rPr>
              <w:t>Zakres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49BEF5" w14:textId="77777777" w:rsidR="00527CE7" w:rsidRPr="00527CE7" w:rsidRDefault="00527CE7" w:rsidP="00527CE7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7CE7">
              <w:rPr>
                <w:rFonts w:asciiTheme="minorHAnsi" w:hAnsiTheme="minorHAnsi" w:cstheme="minorHAnsi"/>
                <w:sz w:val="20"/>
                <w:szCs w:val="20"/>
              </w:rPr>
              <w:t>Okres realizacji konkursu</w:t>
            </w:r>
          </w:p>
          <w:p w14:paraId="6A2F95F1" w14:textId="77777777" w:rsidR="00527CE7" w:rsidRPr="00527CE7" w:rsidRDefault="00527CE7" w:rsidP="00527CE7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7CE7">
              <w:rPr>
                <w:rFonts w:asciiTheme="minorHAnsi" w:hAnsiTheme="minorHAnsi" w:cstheme="minorHAnsi"/>
                <w:sz w:val="20"/>
                <w:szCs w:val="20"/>
              </w:rPr>
              <w:t>Od…..do…..</w:t>
            </w:r>
          </w:p>
          <w:p w14:paraId="3E982FB1" w14:textId="77777777" w:rsidR="00527CE7" w:rsidRPr="00527CE7" w:rsidRDefault="00527CE7" w:rsidP="00527CE7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7CE7">
              <w:rPr>
                <w:rFonts w:asciiTheme="minorHAnsi" w:hAnsiTheme="minorHAnsi" w:cstheme="minorHAnsi"/>
                <w:sz w:val="20"/>
                <w:szCs w:val="20"/>
              </w:rPr>
              <w:t>[dzień-miesiąc-rok]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6A7DC7" w14:textId="77777777" w:rsidR="00527CE7" w:rsidRPr="00527CE7" w:rsidRDefault="00527CE7" w:rsidP="00527CE7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7CE7">
              <w:rPr>
                <w:rFonts w:asciiTheme="minorHAnsi" w:hAnsiTheme="minorHAnsi" w:cstheme="minorHAnsi"/>
                <w:sz w:val="20"/>
                <w:szCs w:val="20"/>
              </w:rPr>
              <w:t xml:space="preserve">Nazwa i adres podmiotu, </w:t>
            </w:r>
            <w:r w:rsidRPr="00527CE7">
              <w:rPr>
                <w:rFonts w:asciiTheme="minorHAnsi" w:hAnsiTheme="minorHAnsi" w:cstheme="minorHAnsi"/>
                <w:sz w:val="20"/>
                <w:szCs w:val="20"/>
              </w:rPr>
              <w:br/>
              <w:t>na rzecz którego zorganizowano konkurs</w:t>
            </w:r>
          </w:p>
        </w:tc>
      </w:tr>
      <w:tr w:rsidR="00527CE7" w:rsidRPr="00527CE7" w14:paraId="43257EAE" w14:textId="77777777" w:rsidTr="00215816">
        <w:trPr>
          <w:trHeight w:val="1408"/>
          <w:jc w:val="center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55449D" w14:textId="77777777" w:rsidR="00527CE7" w:rsidRPr="00527CE7" w:rsidRDefault="00527CE7" w:rsidP="00733A5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361819" w14:textId="77777777" w:rsidR="00527CE7" w:rsidRPr="00527CE7" w:rsidRDefault="00527CE7" w:rsidP="00733A5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417C" w14:textId="77777777" w:rsidR="00527CE7" w:rsidRPr="00527CE7" w:rsidRDefault="00527CE7" w:rsidP="00527C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7CE7">
              <w:rPr>
                <w:rFonts w:asciiTheme="minorHAnsi" w:hAnsiTheme="minorHAnsi" w:cstheme="minorHAnsi"/>
                <w:sz w:val="20"/>
                <w:szCs w:val="20"/>
              </w:rPr>
              <w:t>Czy zakres zrealizowanego konkursu dotyczył kształcenia zawodowego zgodnie z rozdziałem VIII ust.2?</w:t>
            </w:r>
          </w:p>
          <w:p w14:paraId="3EA81A0C" w14:textId="77777777" w:rsidR="00215816" w:rsidRDefault="00215816" w:rsidP="00527CE7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FC1CB1" w14:textId="77777777" w:rsidR="00527CE7" w:rsidRPr="00527CE7" w:rsidRDefault="00527CE7" w:rsidP="00527CE7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27CE7">
              <w:rPr>
                <w:rFonts w:asciiTheme="minorHAnsi" w:hAnsiTheme="minorHAnsi" w:cstheme="minorHAnsi"/>
                <w:sz w:val="20"/>
                <w:szCs w:val="20"/>
              </w:rPr>
              <w:t>Wpisać TAK lub 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A670" w14:textId="77777777" w:rsidR="00527CE7" w:rsidRPr="00527CE7" w:rsidRDefault="00527CE7" w:rsidP="00527C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7CE7">
              <w:rPr>
                <w:rFonts w:asciiTheme="minorHAnsi" w:hAnsiTheme="minorHAnsi" w:cstheme="minorHAnsi"/>
                <w:sz w:val="20"/>
                <w:szCs w:val="20"/>
              </w:rPr>
              <w:t>Czy konkurs był</w:t>
            </w:r>
            <w:r w:rsidRPr="00527CE7">
              <w:rPr>
                <w:rFonts w:asciiTheme="minorHAnsi" w:hAnsiTheme="minorHAnsi" w:cstheme="minorHAnsi"/>
                <w:sz w:val="20"/>
                <w:szCs w:val="20"/>
              </w:rPr>
              <w:br/>
              <w:t>o zasięgu co najmniej wojewódzkim tzn.</w:t>
            </w:r>
            <w:r w:rsidRPr="00527CE7">
              <w:rPr>
                <w:rFonts w:asciiTheme="minorHAnsi" w:hAnsiTheme="minorHAnsi" w:cstheme="minorHAnsi"/>
                <w:sz w:val="20"/>
                <w:szCs w:val="20"/>
              </w:rPr>
              <w:br/>
              <w:t>w którym brali udział uczniowie ze szkół zawodowych</w:t>
            </w:r>
            <w:r w:rsidRPr="00527CE7">
              <w:rPr>
                <w:rFonts w:asciiTheme="minorHAnsi" w:hAnsiTheme="minorHAnsi" w:cstheme="minorHAnsi"/>
                <w:sz w:val="20"/>
                <w:szCs w:val="20"/>
              </w:rPr>
              <w:br/>
              <w:t>z co najmniej dwóch powiatów znajdujących się na terenie danego województwa zgodnie</w:t>
            </w:r>
            <w:r w:rsidRPr="00527CE7">
              <w:rPr>
                <w:rFonts w:asciiTheme="minorHAnsi" w:hAnsiTheme="minorHAnsi" w:cstheme="minorHAnsi"/>
                <w:sz w:val="20"/>
                <w:szCs w:val="20"/>
              </w:rPr>
              <w:br/>
              <w:t>z rozdziałem VIII ust. 2?</w:t>
            </w:r>
          </w:p>
          <w:p w14:paraId="382F055B" w14:textId="77777777" w:rsidR="00527CE7" w:rsidRPr="00527CE7" w:rsidRDefault="00527CE7" w:rsidP="00527CE7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7CE7">
              <w:rPr>
                <w:rFonts w:asciiTheme="minorHAnsi" w:hAnsiTheme="minorHAnsi" w:cstheme="minorHAnsi"/>
                <w:sz w:val="20"/>
                <w:szCs w:val="20"/>
              </w:rPr>
              <w:t>Wpisać TAK lub NIE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58C2" w14:textId="77777777" w:rsidR="00527CE7" w:rsidRPr="00527CE7" w:rsidRDefault="00527CE7" w:rsidP="00733A59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0F79" w14:textId="77777777" w:rsidR="00527CE7" w:rsidRPr="00527CE7" w:rsidRDefault="00527CE7" w:rsidP="00733A59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27CE7" w:rsidRPr="00527CE7" w14:paraId="4357A8BE" w14:textId="77777777" w:rsidTr="00215816">
        <w:trPr>
          <w:trHeight w:val="143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9BE71" w14:textId="77777777" w:rsidR="00527CE7" w:rsidRPr="00527CE7" w:rsidRDefault="00527CE7" w:rsidP="00733A5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98BB7BD" w14:textId="77777777" w:rsidR="00527CE7" w:rsidRPr="00527CE7" w:rsidRDefault="00527CE7" w:rsidP="00733A5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0149A76" w14:textId="77777777" w:rsidR="00527CE7" w:rsidRPr="00527CE7" w:rsidRDefault="00215816" w:rsidP="00733A5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527CE7" w:rsidRPr="00527CE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681AC" w14:textId="77777777" w:rsidR="00527CE7" w:rsidRPr="00527CE7" w:rsidRDefault="00527CE7" w:rsidP="00733A59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9767" w14:textId="77777777" w:rsidR="00527CE7" w:rsidRPr="00527CE7" w:rsidRDefault="00527CE7" w:rsidP="00733A59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FDD1" w14:textId="77777777" w:rsidR="00527CE7" w:rsidRPr="00527CE7" w:rsidRDefault="00527CE7" w:rsidP="00733A59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2BFF" w14:textId="77777777" w:rsidR="00527CE7" w:rsidRPr="00527CE7" w:rsidRDefault="00527CE7" w:rsidP="00733A59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8CDB" w14:textId="77777777" w:rsidR="00527CE7" w:rsidRPr="00527CE7" w:rsidRDefault="00527CE7" w:rsidP="00733A59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4F14C2E" w14:textId="77777777" w:rsidR="00354743" w:rsidRDefault="00354743" w:rsidP="00215816">
      <w:pPr>
        <w:rPr>
          <w:rFonts w:asciiTheme="minorHAnsi" w:hAnsiTheme="minorHAnsi" w:cstheme="minorHAnsi"/>
          <w:sz w:val="22"/>
          <w:szCs w:val="22"/>
        </w:rPr>
      </w:pPr>
    </w:p>
    <w:p w14:paraId="08043B4F" w14:textId="77777777" w:rsidR="00215816" w:rsidRDefault="00354743" w:rsidP="00215816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B7BDE" w:rsidRPr="001C14F5">
        <w:rPr>
          <w:rFonts w:asciiTheme="minorHAnsi" w:hAnsiTheme="minorHAnsi" w:cstheme="minorHAnsi"/>
          <w:b/>
          <w:sz w:val="22"/>
          <w:szCs w:val="22"/>
          <w:lang w:eastAsia="ar-SA"/>
        </w:rPr>
        <w:t>UWAGA!!</w:t>
      </w:r>
    </w:p>
    <w:p w14:paraId="2563FAD3" w14:textId="77777777" w:rsidR="00BB7BDE" w:rsidRPr="00215816" w:rsidRDefault="00BB7BDE" w:rsidP="00215816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C14F5">
        <w:rPr>
          <w:rFonts w:asciiTheme="minorHAnsi" w:hAnsiTheme="minorHAnsi" w:cstheme="minorHAnsi"/>
          <w:sz w:val="22"/>
          <w:szCs w:val="22"/>
          <w:lang w:eastAsia="ar-SA"/>
        </w:rPr>
        <w:t xml:space="preserve">Do wykazu należy </w:t>
      </w:r>
      <w:r w:rsidRPr="001C14F5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załączyć dowody</w:t>
      </w:r>
      <w:r w:rsidRPr="001C14F5">
        <w:rPr>
          <w:rFonts w:asciiTheme="minorHAnsi" w:hAnsiTheme="minorHAnsi" w:cstheme="minorHAnsi"/>
          <w:sz w:val="22"/>
          <w:szCs w:val="22"/>
          <w:lang w:eastAsia="ar-SA"/>
        </w:rPr>
        <w:t xml:space="preserve"> dotyczące usług określające czy te usługi </w:t>
      </w:r>
      <w:r w:rsidRPr="001C14F5">
        <w:rPr>
          <w:rFonts w:asciiTheme="minorHAnsi" w:hAnsiTheme="minorHAnsi" w:cstheme="minorHAnsi"/>
          <w:sz w:val="22"/>
          <w:szCs w:val="22"/>
        </w:rPr>
        <w:t>zostały wykonane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C14F5">
        <w:rPr>
          <w:rFonts w:asciiTheme="minorHAnsi" w:hAnsiTheme="minorHAnsi" w:cstheme="minorHAnsi"/>
          <w:sz w:val="22"/>
          <w:szCs w:val="22"/>
        </w:rPr>
        <w:t>należycie.</w:t>
      </w:r>
    </w:p>
    <w:p w14:paraId="079A422E" w14:textId="77777777" w:rsidR="00BB7BDE" w:rsidRPr="001C14F5" w:rsidRDefault="00BB7BDE" w:rsidP="00BB7BDE">
      <w:pPr>
        <w:suppressAutoHyphens/>
        <w:spacing w:line="360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3E983CD" w14:textId="77777777" w:rsidR="00BB7BDE" w:rsidRPr="001C14F5" w:rsidRDefault="00BB7BDE" w:rsidP="00BB7BDE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707225F0" w14:textId="77777777" w:rsidR="00BB7BDE" w:rsidRDefault="00BB7BDE" w:rsidP="00055D8D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Wykonawcy</w:t>
      </w:r>
    </w:p>
    <w:p w14:paraId="6626598D" w14:textId="77777777" w:rsidR="00206F11" w:rsidRDefault="00206F11" w:rsidP="00206F11">
      <w:pPr>
        <w:rPr>
          <w:lang w:eastAsia="en-US"/>
        </w:rPr>
      </w:pPr>
    </w:p>
    <w:p w14:paraId="68466FAE" w14:textId="77777777" w:rsidR="00C83108" w:rsidRPr="001C14F5" w:rsidRDefault="00C83108" w:rsidP="00DC0DC9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Zał</w:t>
      </w:r>
      <w:r w:rsidR="00CB15BC">
        <w:rPr>
          <w:rFonts w:asciiTheme="minorHAnsi" w:hAnsiTheme="minorHAnsi" w:cstheme="minorHAnsi"/>
          <w:color w:val="auto"/>
          <w:sz w:val="22"/>
          <w:szCs w:val="22"/>
          <w:lang w:eastAsia="en-US"/>
        </w:rPr>
        <w:t>ącznik</w:t>
      </w: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nr </w:t>
      </w:r>
      <w:r w:rsidR="00206F11">
        <w:rPr>
          <w:rFonts w:asciiTheme="minorHAnsi" w:hAnsiTheme="minorHAnsi" w:cstheme="minorHAnsi"/>
          <w:color w:val="auto"/>
          <w:sz w:val="22"/>
          <w:szCs w:val="22"/>
          <w:lang w:eastAsia="en-US"/>
        </w:rPr>
        <w:t>6</w:t>
      </w: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do SWZ</w:t>
      </w:r>
    </w:p>
    <w:p w14:paraId="713750E8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 w:rsidR="00206F11">
        <w:rPr>
          <w:rFonts w:asciiTheme="minorHAnsi" w:hAnsiTheme="minorHAnsi" w:cstheme="minorHAnsi"/>
          <w:b/>
          <w:spacing w:val="-1"/>
          <w:sz w:val="22"/>
          <w:szCs w:val="22"/>
        </w:rPr>
        <w:t>24</w:t>
      </w: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.202</w:t>
      </w:r>
      <w:r w:rsidR="00C319CF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p w14:paraId="7227C74B" w14:textId="77777777" w:rsidR="00040F79" w:rsidRPr="001C14F5" w:rsidRDefault="00040F79" w:rsidP="00DC0DC9">
      <w:pPr>
        <w:suppressAutoHyphens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14:paraId="7B15818D" w14:textId="77777777" w:rsidR="00040F79" w:rsidRPr="001C14F5" w:rsidRDefault="00040F79" w:rsidP="004D1F81">
      <w:pPr>
        <w:pStyle w:val="Akapitzlist"/>
        <w:numPr>
          <w:ilvl w:val="0"/>
          <w:numId w:val="44"/>
        </w:numPr>
        <w:suppressAutoHyphens/>
        <w:spacing w:after="0" w:line="360" w:lineRule="auto"/>
        <w:ind w:left="284" w:hanging="284"/>
        <w:contextualSpacing w:val="0"/>
        <w:rPr>
          <w:rFonts w:asciiTheme="minorHAnsi" w:eastAsiaTheme="minorHAnsi" w:hAnsiTheme="minorHAnsi" w:cstheme="minorHAnsi"/>
        </w:rPr>
      </w:pPr>
      <w:r w:rsidRPr="001C14F5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…………………………………………………………………………………………………………….</w:t>
      </w:r>
    </w:p>
    <w:p w14:paraId="0318016D" w14:textId="77777777" w:rsidR="00040F79" w:rsidRPr="001C14F5" w:rsidRDefault="00040F79" w:rsidP="004D1F81">
      <w:pPr>
        <w:pStyle w:val="Akapitzlist"/>
        <w:numPr>
          <w:ilvl w:val="0"/>
          <w:numId w:val="44"/>
        </w:numPr>
        <w:suppressAutoHyphens/>
        <w:spacing w:after="0" w:line="360" w:lineRule="auto"/>
        <w:ind w:left="284" w:hanging="294"/>
        <w:contextualSpacing w:val="0"/>
        <w:rPr>
          <w:rFonts w:asciiTheme="minorHAnsi" w:eastAsiaTheme="minorHAnsi" w:hAnsiTheme="minorHAnsi" w:cstheme="minorHAnsi"/>
        </w:rPr>
      </w:pPr>
      <w:r w:rsidRPr="001C14F5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…………………………………………………………………………………………………………….</w:t>
      </w:r>
    </w:p>
    <w:p w14:paraId="4AFB682C" w14:textId="77777777" w:rsidR="00040F79" w:rsidRPr="001C14F5" w:rsidRDefault="00040F79" w:rsidP="004D1F81">
      <w:pPr>
        <w:pStyle w:val="Akapitzlist"/>
        <w:numPr>
          <w:ilvl w:val="0"/>
          <w:numId w:val="44"/>
        </w:numPr>
        <w:suppressAutoHyphens/>
        <w:spacing w:after="0" w:line="360" w:lineRule="auto"/>
        <w:ind w:left="284" w:hanging="294"/>
        <w:contextualSpacing w:val="0"/>
        <w:rPr>
          <w:rFonts w:asciiTheme="minorHAnsi" w:eastAsiaTheme="minorHAnsi" w:hAnsiTheme="minorHAnsi" w:cstheme="minorHAnsi"/>
        </w:rPr>
      </w:pPr>
      <w:r w:rsidRPr="001C14F5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…………………………………………………………………………………………………………….</w:t>
      </w:r>
    </w:p>
    <w:p w14:paraId="29D834F5" w14:textId="77777777" w:rsidR="001F136A" w:rsidRPr="001C14F5" w:rsidRDefault="00040F79" w:rsidP="00DC0DC9">
      <w:pPr>
        <w:suppressAutoHyphens/>
        <w:spacing w:line="360" w:lineRule="auto"/>
        <w:ind w:left="284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adres,</w:t>
      </w:r>
      <w:r w:rsidR="00BD219E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w zależności od</w:t>
      </w:r>
      <w:r w:rsidR="001F136A"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podmiotu: NIP/PESEL,</w:t>
      </w:r>
      <w:r w:rsidR="00BD219E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1F136A"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KRS/CEiDG)</w:t>
      </w:r>
    </w:p>
    <w:p w14:paraId="667464BB" w14:textId="77777777" w:rsidR="00DE5B4C" w:rsidRDefault="00DE5B4C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A494FF3" w14:textId="77777777" w:rsidR="00040F79" w:rsidRPr="001C14F5" w:rsidRDefault="00040F79" w:rsidP="00954B88">
      <w:pPr>
        <w:suppressAutoHyphens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14:paraId="098CD3FB" w14:textId="77777777" w:rsidR="00040F79" w:rsidRPr="001C14F5" w:rsidRDefault="00040F79" w:rsidP="00954B88">
      <w:pPr>
        <w:suppressAutoHyphens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14:paraId="7AACE839" w14:textId="77777777" w:rsidR="00507587" w:rsidRDefault="00040F79" w:rsidP="00E667EA">
      <w:pPr>
        <w:suppressAutoHyphens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Prawo zamówień publicznych</w:t>
      </w:r>
    </w:p>
    <w:p w14:paraId="5655BAB5" w14:textId="77777777" w:rsidR="00E667EA" w:rsidRDefault="00E667EA" w:rsidP="00E667EA">
      <w:pPr>
        <w:suppressAutoHyphens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31E89017" w14:textId="77777777" w:rsidR="00507587" w:rsidRPr="00507587" w:rsidRDefault="00507587" w:rsidP="00507587">
      <w:pPr>
        <w:spacing w:before="360" w:after="16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50758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Dotyczące usług</w:t>
      </w:r>
      <w:r w:rsidR="00BD219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,</w:t>
      </w:r>
      <w:r w:rsidRPr="0050758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które wykonają poszczególni Wykonawcy.</w:t>
      </w:r>
    </w:p>
    <w:p w14:paraId="41EC9022" w14:textId="77777777" w:rsidR="00507587" w:rsidRPr="00507587" w:rsidRDefault="00507587" w:rsidP="006D36A7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075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prowadzonego przez Województwo Pomorskie pn. </w:t>
      </w:r>
      <w:r w:rsidR="00335B64" w:rsidRPr="00335B6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Wybór operatora odpowiedzialnego za realizację konkursów zawodowych dla uczniów - uczestników projektu "Regionalne wsparcie rozwoju szkolnictwa zawodowego"</w:t>
      </w:r>
      <w:r w:rsidR="006D36A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  <w:r w:rsidRPr="0050758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6230A9" w14:textId="77777777" w:rsidR="00507587" w:rsidRPr="001C14F5" w:rsidRDefault="00507587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0F181BB" w14:textId="77777777" w:rsidR="00040F79" w:rsidRPr="001C14F5" w:rsidRDefault="00040F79" w:rsidP="004D1F81">
      <w:pPr>
        <w:numPr>
          <w:ilvl w:val="0"/>
          <w:numId w:val="43"/>
        </w:numPr>
        <w:suppressAutoHyphens/>
        <w:spacing w:line="360" w:lineRule="auto"/>
        <w:ind w:left="0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……………………………………………………………………………………………………………………………………………………….…...</w:t>
      </w:r>
    </w:p>
    <w:p w14:paraId="7C0AE7EE" w14:textId="77777777" w:rsidR="00040F79" w:rsidRPr="001C14F5" w:rsidRDefault="00040F79" w:rsidP="004D1F81">
      <w:pPr>
        <w:numPr>
          <w:ilvl w:val="0"/>
          <w:numId w:val="43"/>
        </w:numPr>
        <w:suppressAutoHyphens/>
        <w:spacing w:line="360" w:lineRule="auto"/>
        <w:ind w:left="0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………………………………………………………………………………………………………………………………………………….………...</w:t>
      </w:r>
    </w:p>
    <w:p w14:paraId="49707F2F" w14:textId="77777777" w:rsidR="00040F79" w:rsidRPr="001C14F5" w:rsidRDefault="00040F79" w:rsidP="00954B88">
      <w:pPr>
        <w:suppressAutoHyphens/>
        <w:spacing w:line="360" w:lineRule="auto"/>
        <w:ind w:left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BCC134D" w14:textId="77777777" w:rsidR="00DE5B4C" w:rsidRPr="00954B88" w:rsidRDefault="00040F79" w:rsidP="004D1F81">
      <w:pPr>
        <w:numPr>
          <w:ilvl w:val="0"/>
          <w:numId w:val="43"/>
        </w:numPr>
        <w:suppressAutoHyphens/>
        <w:spacing w:line="360" w:lineRule="auto"/>
        <w:ind w:left="0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………………………………………………………………………………………………................................................................</w:t>
      </w:r>
    </w:p>
    <w:p w14:paraId="5F0D5A05" w14:textId="77777777" w:rsidR="008969A9" w:rsidRDefault="008969A9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E436522" w14:textId="77777777" w:rsidR="00E667EA" w:rsidRDefault="00E667EA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A8B91BC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77629E9A" w14:textId="77777777" w:rsidR="00040F79" w:rsidRDefault="00040F79" w:rsidP="00F27926">
      <w:pPr>
        <w:tabs>
          <w:tab w:val="left" w:pos="284"/>
        </w:tabs>
        <w:suppressAutoHyphens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Wykonawcy</w:t>
      </w:r>
    </w:p>
    <w:p w14:paraId="1D6B7AD3" w14:textId="77777777" w:rsidR="00507587" w:rsidRDefault="00507587" w:rsidP="00F27926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3F53B450" w14:textId="77777777" w:rsidR="00507587" w:rsidRDefault="00507587" w:rsidP="00F27926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09393BBB" w14:textId="77777777" w:rsidR="00507587" w:rsidRDefault="00507587" w:rsidP="00F27926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73B5202A" w14:textId="77777777" w:rsidR="00507587" w:rsidRDefault="00507587" w:rsidP="00F27926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069FE40C" w14:textId="77777777" w:rsidR="008B09C1" w:rsidRDefault="008B09C1" w:rsidP="00F27926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3EFC4C58" w14:textId="77777777" w:rsidR="00507587" w:rsidRPr="00DE5B4C" w:rsidRDefault="00507587" w:rsidP="00B60A0C">
      <w:pPr>
        <w:tabs>
          <w:tab w:val="left" w:pos="284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70099758" w14:textId="77777777" w:rsidR="00E97E92" w:rsidRPr="00E97E92" w:rsidRDefault="00E97E92" w:rsidP="00E97E92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97E92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 xml:space="preserve">Załącznik nr </w:t>
      </w:r>
      <w:r w:rsidR="00206F11">
        <w:rPr>
          <w:rFonts w:asciiTheme="minorHAnsi" w:hAnsiTheme="minorHAnsi" w:cstheme="minorHAnsi"/>
          <w:color w:val="auto"/>
          <w:sz w:val="22"/>
          <w:szCs w:val="22"/>
          <w:lang w:eastAsia="en-US"/>
        </w:rPr>
        <w:t>7</w:t>
      </w:r>
      <w:r w:rsidRPr="00E97E92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do SWZ</w:t>
      </w:r>
    </w:p>
    <w:p w14:paraId="3B0000D5" w14:textId="77777777" w:rsidR="00E97E92" w:rsidRPr="00E97E92" w:rsidRDefault="00E97E92" w:rsidP="00E97E9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E97E92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 w:rsidR="00206F11">
        <w:rPr>
          <w:rFonts w:asciiTheme="minorHAnsi" w:hAnsiTheme="minorHAnsi" w:cstheme="minorHAnsi"/>
          <w:b/>
          <w:spacing w:val="-1"/>
          <w:sz w:val="22"/>
          <w:szCs w:val="22"/>
        </w:rPr>
        <w:t>24</w:t>
      </w:r>
      <w:r w:rsidRPr="00D22F8A">
        <w:rPr>
          <w:rFonts w:asciiTheme="minorHAnsi" w:hAnsiTheme="minorHAnsi" w:cstheme="minorHAnsi"/>
          <w:b/>
          <w:spacing w:val="-1"/>
          <w:sz w:val="22"/>
          <w:szCs w:val="22"/>
        </w:rPr>
        <w:t>.202</w:t>
      </w:r>
      <w:r w:rsidR="00CC5975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p w14:paraId="0A2CBA95" w14:textId="77777777" w:rsidR="00E97E92" w:rsidRPr="00E97E92" w:rsidRDefault="00E97E92" w:rsidP="00E97E9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70FE9961" w14:textId="77777777" w:rsidR="009B1082" w:rsidRPr="004A20B1" w:rsidRDefault="008969A9" w:rsidP="00B2214A">
      <w:pPr>
        <w:widowControl w:val="0"/>
        <w:spacing w:before="120" w:after="280"/>
        <w:jc w:val="center"/>
        <w:rPr>
          <w:rFonts w:asciiTheme="minorHAnsi" w:eastAsia="SimSun" w:hAnsiTheme="minorHAnsi" w:cstheme="minorHAnsi"/>
          <w:b/>
          <w:sz w:val="22"/>
          <w:szCs w:val="22"/>
        </w:rPr>
      </w:pPr>
      <w:r>
        <w:rPr>
          <w:rFonts w:ascii="Calibri" w:eastAsia="SimSun" w:hAnsi="Calibri" w:cs="Calibri"/>
          <w:b/>
          <w:sz w:val="22"/>
          <w:szCs w:val="22"/>
        </w:rPr>
        <w:t xml:space="preserve">Zobowiązanie innego podmiotu do oddania do dyspozycji wykonawcy zasobów niezbędnych do wykonania </w:t>
      </w:r>
      <w:r w:rsidR="00B2214A">
        <w:rPr>
          <w:rFonts w:ascii="Calibri" w:eastAsia="SimSun" w:hAnsi="Calibri" w:cs="Calibri"/>
          <w:b/>
          <w:sz w:val="22"/>
          <w:szCs w:val="22"/>
        </w:rPr>
        <w:t>zamówienia</w:t>
      </w:r>
      <w:r w:rsidR="00E97E92" w:rsidRPr="00E97E92">
        <w:rPr>
          <w:rFonts w:ascii="Calibri" w:eastAsia="SimSun" w:hAnsi="Calibri" w:cs="Calibri"/>
          <w:sz w:val="22"/>
          <w:szCs w:val="22"/>
        </w:rPr>
        <w:br/>
      </w:r>
      <w:r w:rsidR="009B1082" w:rsidRPr="004A20B1">
        <w:rPr>
          <w:rFonts w:asciiTheme="minorHAnsi" w:hAnsiTheme="minorHAnsi" w:cstheme="minorHAnsi"/>
          <w:i/>
          <w:iCs/>
          <w:sz w:val="20"/>
          <w:szCs w:val="20"/>
        </w:rPr>
        <w:t>(wypełnić tylko w przypadku</w:t>
      </w:r>
      <w:r w:rsidR="00BD219E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="009B1082" w:rsidRPr="004A20B1">
        <w:rPr>
          <w:rFonts w:asciiTheme="minorHAnsi" w:hAnsiTheme="minorHAnsi" w:cstheme="minorHAnsi"/>
          <w:i/>
          <w:iCs/>
          <w:sz w:val="20"/>
          <w:szCs w:val="20"/>
        </w:rPr>
        <w:t xml:space="preserve"> gdy Wykonawca w celu potwierdzenia spełniania warunków udziału </w:t>
      </w:r>
      <w:r w:rsidR="009B1082" w:rsidRPr="004A20B1">
        <w:rPr>
          <w:rFonts w:asciiTheme="minorHAnsi" w:hAnsiTheme="minorHAnsi" w:cstheme="minorHAnsi"/>
          <w:i/>
          <w:iCs/>
          <w:sz w:val="20"/>
          <w:szCs w:val="20"/>
        </w:rPr>
        <w:br/>
        <w:t xml:space="preserve">w postępowaniu polega na zdolnościach innych podmiotów) </w:t>
      </w:r>
    </w:p>
    <w:p w14:paraId="724F015E" w14:textId="77777777" w:rsidR="00E97E92" w:rsidRPr="00E97E92" w:rsidRDefault="00E97E92" w:rsidP="00E97E92">
      <w:pPr>
        <w:pStyle w:val="Standard"/>
        <w:spacing w:line="276" w:lineRule="auto"/>
        <w:jc w:val="center"/>
        <w:rPr>
          <w:rFonts w:ascii="Calibri" w:eastAsia="SimSun" w:hAnsi="Calibri" w:cs="Calibri"/>
          <w:sz w:val="22"/>
          <w:szCs w:val="22"/>
        </w:rPr>
      </w:pPr>
    </w:p>
    <w:p w14:paraId="5BF458FA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480642F7" w14:textId="77777777" w:rsidR="00E97E92" w:rsidRPr="00E97E92" w:rsidRDefault="00E97E92" w:rsidP="00E97E92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 xml:space="preserve">Ja/My niżej podpisany/ni: ………………………………………...………………….……………..…………..…………………… </w:t>
      </w:r>
    </w:p>
    <w:p w14:paraId="3343D6E5" w14:textId="77777777" w:rsidR="00E97E92" w:rsidRPr="00E97E92" w:rsidRDefault="00E97E92" w:rsidP="00E97E9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…………………………….………………………………….………………………………………………………………………….…………</w:t>
      </w:r>
    </w:p>
    <w:p w14:paraId="4C97EEE0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i/>
          <w:kern w:val="1"/>
          <w:sz w:val="22"/>
          <w:szCs w:val="22"/>
        </w:rPr>
        <w:t>(imię i nazwisko składającego oświadczenie)</w:t>
      </w:r>
    </w:p>
    <w:p w14:paraId="7BB3DF7D" w14:textId="77777777" w:rsidR="00E97E92" w:rsidRPr="00E97E92" w:rsidRDefault="00E97E92" w:rsidP="00E97E92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będąc upoważnionym(/mi) do reprezentowania: …………………………………………………………………………….………………………………….…………………………………………</w:t>
      </w:r>
    </w:p>
    <w:p w14:paraId="3E91AFA1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i/>
          <w:kern w:val="1"/>
          <w:sz w:val="22"/>
          <w:szCs w:val="22"/>
        </w:rPr>
        <w:t>(nazwa i adres  podmiotu oddającego do dyspozycji zasoby)</w:t>
      </w:r>
    </w:p>
    <w:p w14:paraId="760B78A5" w14:textId="77777777" w:rsidR="00E97E92" w:rsidRPr="00E97E92" w:rsidRDefault="00E97E92" w:rsidP="00945C4F">
      <w:pPr>
        <w:spacing w:line="360" w:lineRule="auto"/>
        <w:rPr>
          <w:rFonts w:ascii="Calibri" w:hAnsi="Calibri" w:cs="Calibri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oświadczamy na potrzeby postępowania o udzielenie zamówienia publicznego pn</w:t>
      </w:r>
      <w:r w:rsidRPr="00EE6CD3">
        <w:rPr>
          <w:rFonts w:ascii="Calibri" w:eastAsia="SimSun" w:hAnsi="Calibri" w:cs="Calibri"/>
          <w:kern w:val="1"/>
          <w:sz w:val="22"/>
          <w:szCs w:val="22"/>
        </w:rPr>
        <w:t>.</w:t>
      </w:r>
      <w:r w:rsidRPr="00E97E92">
        <w:rPr>
          <w:rFonts w:ascii="Calibri" w:eastAsiaTheme="minorHAnsi" w:hAnsi="Calibri" w:cs="Calibri"/>
          <w:b/>
          <w:sz w:val="22"/>
          <w:szCs w:val="22"/>
        </w:rPr>
        <w:t xml:space="preserve"> </w:t>
      </w:r>
      <w:r w:rsidR="00945C4F" w:rsidRPr="00945C4F">
        <w:rPr>
          <w:rFonts w:asciiTheme="minorHAnsi" w:hAnsiTheme="minorHAnsi" w:cstheme="minorHAnsi"/>
          <w:b/>
          <w:bCs/>
          <w:sz w:val="22"/>
          <w:szCs w:val="22"/>
        </w:rPr>
        <w:t>Wybór operatora odpowiedzialnego za realizację konkursów zawodowych dla uczniów - uczestników projektu "Regionalne wsparcie rozwoju szkolnictwa zawodowego"</w:t>
      </w:r>
      <w:r w:rsidR="00945C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97E92">
        <w:rPr>
          <w:rFonts w:ascii="Calibri" w:eastAsia="SimSun" w:hAnsi="Calibri" w:cs="Calibri"/>
          <w:kern w:val="1"/>
          <w:sz w:val="22"/>
          <w:szCs w:val="22"/>
        </w:rPr>
        <w:t>prowadzonego przez Zamawiającego – Województwo Pomorskie, że wyżej wymieniony podmiot, zgodnie z art. 118 ustawy z dnia 11 września 2019 roku Prawo zamówień publicznych, odda Wykonawcy:</w:t>
      </w:r>
    </w:p>
    <w:p w14:paraId="312044E2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.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3DFF5E27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i/>
          <w:kern w:val="1"/>
          <w:sz w:val="22"/>
          <w:szCs w:val="22"/>
        </w:rPr>
        <w:t xml:space="preserve"> (nazwa i adres Wykonawcy składającego ofertę)</w:t>
      </w:r>
    </w:p>
    <w:p w14:paraId="08CBE606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na okres korzystania z nich przy wykonywaniu przedmiotowego zamówienia do dyspozycji niezbędne zasoby, tj.:</w:t>
      </w:r>
    </w:p>
    <w:p w14:paraId="11441E38" w14:textId="77777777" w:rsidR="00E97E92" w:rsidRPr="00E97E92" w:rsidRDefault="00E97E92" w:rsidP="004D1F81">
      <w:pPr>
        <w:pStyle w:val="Akapitzlist"/>
        <w:widowControl w:val="0"/>
        <w:numPr>
          <w:ilvl w:val="1"/>
          <w:numId w:val="50"/>
        </w:numPr>
        <w:suppressAutoHyphens/>
        <w:spacing w:after="240"/>
        <w:ind w:left="284"/>
        <w:contextualSpacing w:val="0"/>
        <w:jc w:val="both"/>
        <w:rPr>
          <w:rFonts w:eastAsia="SimSun" w:cs="Calibri"/>
          <w:i/>
          <w:kern w:val="1"/>
        </w:rPr>
      </w:pPr>
      <w:r w:rsidRPr="00E97E92">
        <w:rPr>
          <w:rFonts w:eastAsia="SimSun" w:cs="Calibri"/>
          <w:kern w:val="1"/>
        </w:rPr>
        <w:t xml:space="preserve"> …………………….………………………………….…………………………………………… </w:t>
      </w:r>
    </w:p>
    <w:p w14:paraId="7D47F9FF" w14:textId="77777777" w:rsidR="00E97E92" w:rsidRPr="00E97E92" w:rsidRDefault="00E97E92" w:rsidP="004D1F81">
      <w:pPr>
        <w:pStyle w:val="Akapitzlist"/>
        <w:widowControl w:val="0"/>
        <w:numPr>
          <w:ilvl w:val="1"/>
          <w:numId w:val="50"/>
        </w:numPr>
        <w:suppressAutoHyphens/>
        <w:spacing w:after="240"/>
        <w:ind w:left="284"/>
        <w:contextualSpacing w:val="0"/>
        <w:jc w:val="both"/>
        <w:rPr>
          <w:rFonts w:eastAsia="SimSun" w:cs="Calibri"/>
          <w:i/>
          <w:kern w:val="1"/>
        </w:rPr>
      </w:pPr>
      <w:r w:rsidRPr="00E97E92">
        <w:rPr>
          <w:rFonts w:eastAsia="SimSun" w:cs="Calibri"/>
          <w:kern w:val="1"/>
        </w:rPr>
        <w:t xml:space="preserve">…………………….………………………………….……………………………………………… </w:t>
      </w:r>
    </w:p>
    <w:p w14:paraId="4D4E998E" w14:textId="77777777" w:rsidR="00E97E92" w:rsidRPr="00E97E92" w:rsidRDefault="00E97E92" w:rsidP="00E97E92">
      <w:pPr>
        <w:pStyle w:val="Akapitzlist"/>
        <w:widowControl w:val="0"/>
        <w:suppressAutoHyphens/>
        <w:spacing w:after="240"/>
        <w:ind w:left="284"/>
        <w:contextualSpacing w:val="0"/>
        <w:rPr>
          <w:rFonts w:eastAsia="SimSun" w:cs="Calibri"/>
          <w:i/>
          <w:kern w:val="1"/>
        </w:rPr>
      </w:pPr>
      <w:r w:rsidRPr="00E97E92">
        <w:rPr>
          <w:rFonts w:eastAsia="SimSun" w:cs="Calibri"/>
          <w:i/>
          <w:kern w:val="1"/>
        </w:rPr>
        <w:t xml:space="preserve">                         (zakres udostępnianych zasobów)</w:t>
      </w:r>
    </w:p>
    <w:p w14:paraId="5B65C868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 xml:space="preserve">na cały okres realizacji zamówienia  i w celu jego należytego wykonania. </w:t>
      </w:r>
    </w:p>
    <w:p w14:paraId="6AC6263B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Sposób wykorzystania w/w zasobów przez Wykonawcę przy wykonywaniu zamówienia:</w:t>
      </w:r>
    </w:p>
    <w:p w14:paraId="4EB58737" w14:textId="77777777" w:rsidR="00E97E92" w:rsidRPr="00E97E92" w:rsidRDefault="00E97E92" w:rsidP="004D1F81">
      <w:pPr>
        <w:pStyle w:val="Akapitzlist"/>
        <w:widowControl w:val="0"/>
        <w:numPr>
          <w:ilvl w:val="0"/>
          <w:numId w:val="49"/>
        </w:numPr>
        <w:tabs>
          <w:tab w:val="clear" w:pos="1440"/>
        </w:tabs>
        <w:suppressAutoHyphens/>
        <w:spacing w:after="240"/>
        <w:ind w:left="283" w:hanging="357"/>
        <w:contextualSpacing w:val="0"/>
        <w:jc w:val="both"/>
        <w:rPr>
          <w:rFonts w:eastAsia="SimSun" w:cs="Calibri"/>
          <w:i/>
          <w:kern w:val="1"/>
        </w:rPr>
      </w:pPr>
      <w:r w:rsidRPr="00E97E92">
        <w:rPr>
          <w:rFonts w:eastAsia="SimSun" w:cs="Calibri"/>
          <w:kern w:val="1"/>
        </w:rPr>
        <w:lastRenderedPageBreak/>
        <w:t>…………………….………………………………….……………………………………………. ;</w:t>
      </w:r>
    </w:p>
    <w:p w14:paraId="25112478" w14:textId="77777777" w:rsidR="00E97E92" w:rsidRPr="00E97E92" w:rsidRDefault="00E97E92" w:rsidP="004D1F81">
      <w:pPr>
        <w:pStyle w:val="Akapitzlist"/>
        <w:widowControl w:val="0"/>
        <w:numPr>
          <w:ilvl w:val="0"/>
          <w:numId w:val="49"/>
        </w:numPr>
        <w:tabs>
          <w:tab w:val="clear" w:pos="1440"/>
        </w:tabs>
        <w:suppressAutoHyphens/>
        <w:spacing w:after="240"/>
        <w:ind w:left="284"/>
        <w:contextualSpacing w:val="0"/>
        <w:jc w:val="both"/>
        <w:rPr>
          <w:rFonts w:eastAsia="SimSun" w:cs="Calibri"/>
          <w:i/>
          <w:kern w:val="1"/>
        </w:rPr>
      </w:pPr>
      <w:r w:rsidRPr="00E97E92">
        <w:rPr>
          <w:rFonts w:eastAsia="SimSun" w:cs="Calibri"/>
          <w:kern w:val="1"/>
        </w:rPr>
        <w:t>…………………….………………………………….……………………………………………. ;</w:t>
      </w:r>
    </w:p>
    <w:p w14:paraId="1DB0E11E" w14:textId="77777777" w:rsidR="00E97E92" w:rsidRPr="009B1082" w:rsidRDefault="00E97E92" w:rsidP="004D1F81">
      <w:pPr>
        <w:pStyle w:val="Akapitzlist"/>
        <w:widowControl w:val="0"/>
        <w:numPr>
          <w:ilvl w:val="0"/>
          <w:numId w:val="49"/>
        </w:numPr>
        <w:tabs>
          <w:tab w:val="clear" w:pos="1440"/>
        </w:tabs>
        <w:suppressAutoHyphens/>
        <w:spacing w:after="240"/>
        <w:ind w:left="284"/>
        <w:contextualSpacing w:val="0"/>
        <w:jc w:val="both"/>
        <w:rPr>
          <w:rFonts w:eastAsia="SimSun" w:cs="Calibri"/>
          <w:i/>
          <w:kern w:val="1"/>
        </w:rPr>
      </w:pPr>
      <w:r w:rsidRPr="00D22F8A">
        <w:rPr>
          <w:rFonts w:eastAsia="SimSun" w:cs="Calibri"/>
          <w:kern w:val="1"/>
        </w:rPr>
        <w:t>…………….………………………………….……………………………………………………. ;</w:t>
      </w:r>
    </w:p>
    <w:p w14:paraId="25B9075A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465BDE2A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4D66BC43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Charakter stosunku prawnego, jaki będzie łączył nas z Wykonawcą:</w:t>
      </w:r>
    </w:p>
    <w:p w14:paraId="7951295B" w14:textId="77777777" w:rsidR="00E97E92" w:rsidRPr="00E97E92" w:rsidRDefault="00E97E92" w:rsidP="00E97E9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</w:t>
      </w:r>
    </w:p>
    <w:p w14:paraId="39AC9227" w14:textId="77777777" w:rsidR="00E97E92" w:rsidRPr="00E97E92" w:rsidRDefault="00E97E92" w:rsidP="00E97E9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</w:t>
      </w:r>
    </w:p>
    <w:p w14:paraId="2C6FB304" w14:textId="77777777" w:rsidR="00E97E92" w:rsidRPr="00E97E92" w:rsidRDefault="00E97E92" w:rsidP="00E97E9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</w:p>
    <w:p w14:paraId="543379EB" w14:textId="77777777" w:rsidR="00E97E92" w:rsidRPr="00E97E92" w:rsidRDefault="00E97E92" w:rsidP="00E97E9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i/>
          <w:kern w:val="1"/>
          <w:sz w:val="22"/>
          <w:szCs w:val="22"/>
        </w:rPr>
        <w:t xml:space="preserve">                  </w:t>
      </w:r>
    </w:p>
    <w:p w14:paraId="55D90190" w14:textId="77777777" w:rsidR="00E97E92" w:rsidRPr="00E97E92" w:rsidRDefault="009B1082" w:rsidP="00E97E92">
      <w:pPr>
        <w:spacing w:before="1080" w:line="276" w:lineRule="auto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                                      </w:t>
      </w:r>
      <w:r w:rsidR="00E97E92" w:rsidRPr="00E97E92">
        <w:rPr>
          <w:rFonts w:ascii="Calibri" w:eastAsiaTheme="minorHAns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011DDF50" w14:textId="77777777" w:rsidR="009B1082" w:rsidRDefault="00E97E92" w:rsidP="00F27926">
      <w:pPr>
        <w:suppressAutoHyphens/>
        <w:jc w:val="center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E97E92">
        <w:rPr>
          <w:rFonts w:ascii="Calibri" w:eastAsiaTheme="minorHAnsi" w:hAnsi="Calibri" w:cs="Calibri"/>
          <w:i/>
          <w:sz w:val="22"/>
          <w:szCs w:val="22"/>
        </w:rPr>
        <w:t xml:space="preserve">Kwalifikowany podpis elektroniczny/podpis zaufany/podpis osobisty osoby uprawnionej do składania oświadczeń woli w imieniu podmiotu oddającego do dyspozycji </w:t>
      </w:r>
      <w:r w:rsidR="009B1082">
        <w:rPr>
          <w:rFonts w:ascii="Calibri" w:eastAsiaTheme="minorHAnsi" w:hAnsi="Calibri" w:cs="Calibri"/>
          <w:i/>
          <w:sz w:val="22"/>
          <w:szCs w:val="22"/>
        </w:rPr>
        <w:t>zasoby</w:t>
      </w:r>
    </w:p>
    <w:p w14:paraId="720CA60C" w14:textId="77777777" w:rsidR="009B1082" w:rsidRDefault="009B1082" w:rsidP="00E97E9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6A4B1E15" w14:textId="77777777" w:rsidR="009B1082" w:rsidRDefault="009B1082" w:rsidP="00E97E9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5ECDFD72" w14:textId="77777777" w:rsidR="00F84999" w:rsidRDefault="00F84999" w:rsidP="00AC60CE">
      <w:pPr>
        <w:pStyle w:val="Nagwek1"/>
        <w:suppressAutoHyphens/>
        <w:spacing w:before="0" w:line="360" w:lineRule="auto"/>
        <w:rPr>
          <w:rFonts w:asciiTheme="minorHAnsi" w:eastAsia="Times New Roman" w:hAnsiTheme="minorHAnsi" w:cstheme="minorHAnsi"/>
          <w:bCs w:val="0"/>
          <w:color w:val="auto"/>
          <w:spacing w:val="-1"/>
          <w:sz w:val="22"/>
          <w:szCs w:val="22"/>
        </w:rPr>
      </w:pPr>
    </w:p>
    <w:p w14:paraId="1F80D4E2" w14:textId="77777777" w:rsidR="00503BEF" w:rsidRDefault="00503BEF" w:rsidP="00503BEF"/>
    <w:p w14:paraId="2C73AD1B" w14:textId="77777777" w:rsidR="00503BEF" w:rsidRDefault="00503BEF" w:rsidP="00503BEF"/>
    <w:p w14:paraId="6CC4B7D4" w14:textId="77777777" w:rsidR="00503BEF" w:rsidRDefault="00503BEF" w:rsidP="00503BEF"/>
    <w:p w14:paraId="51CD23BF" w14:textId="77777777" w:rsidR="00503BEF" w:rsidRDefault="00503BEF" w:rsidP="00503BEF"/>
    <w:p w14:paraId="45E1273C" w14:textId="77777777" w:rsidR="00503BEF" w:rsidRDefault="00503BEF" w:rsidP="00503BEF"/>
    <w:p w14:paraId="69AB0242" w14:textId="77777777" w:rsidR="00503BEF" w:rsidRDefault="00503BEF" w:rsidP="00503BEF"/>
    <w:p w14:paraId="60829988" w14:textId="77777777" w:rsidR="00503BEF" w:rsidRDefault="00503BEF" w:rsidP="00503BEF"/>
    <w:p w14:paraId="0D48E468" w14:textId="77777777" w:rsidR="00503BEF" w:rsidRDefault="00503BEF" w:rsidP="00503BEF"/>
    <w:p w14:paraId="406F0FC5" w14:textId="77777777" w:rsidR="00503BEF" w:rsidRDefault="00503BEF" w:rsidP="00503BEF"/>
    <w:p w14:paraId="7FBCD5EC" w14:textId="77777777" w:rsidR="00503BEF" w:rsidRDefault="00503BEF" w:rsidP="00503BEF"/>
    <w:p w14:paraId="0A67CB61" w14:textId="77777777" w:rsidR="00503BEF" w:rsidRDefault="00503BEF" w:rsidP="00503BEF"/>
    <w:p w14:paraId="4AF1F977" w14:textId="77777777" w:rsidR="00503BEF" w:rsidRDefault="00503BEF" w:rsidP="00503BEF"/>
    <w:p w14:paraId="3FFC3108" w14:textId="77777777" w:rsidR="00503BEF" w:rsidRDefault="00503BEF" w:rsidP="00503BEF"/>
    <w:p w14:paraId="48F1E1D6" w14:textId="77777777" w:rsidR="00503BEF" w:rsidRDefault="00503BEF" w:rsidP="00503BEF"/>
    <w:p w14:paraId="0271B818" w14:textId="77777777" w:rsidR="00503BEF" w:rsidRDefault="00503BEF" w:rsidP="00503BEF"/>
    <w:p w14:paraId="5FB03307" w14:textId="77777777" w:rsidR="00503BEF" w:rsidRDefault="00503BEF" w:rsidP="00503BEF"/>
    <w:p w14:paraId="05A28A3C" w14:textId="77777777" w:rsidR="00503BEF" w:rsidRDefault="00503BEF" w:rsidP="00503BEF"/>
    <w:p w14:paraId="479DDF7C" w14:textId="77777777" w:rsidR="00503BEF" w:rsidRPr="00503BEF" w:rsidRDefault="00503BEF" w:rsidP="00503BEF"/>
    <w:p w14:paraId="0E938106" w14:textId="77777777" w:rsidR="00F84999" w:rsidRPr="00F84999" w:rsidRDefault="00F84999" w:rsidP="00F84999"/>
    <w:p w14:paraId="4BC98903" w14:textId="77777777" w:rsidR="00C83108" w:rsidRPr="001C14F5" w:rsidRDefault="00C83108" w:rsidP="00DC0DC9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Zał</w:t>
      </w:r>
      <w:r w:rsidR="00DE5B4C">
        <w:rPr>
          <w:rFonts w:asciiTheme="minorHAnsi" w:hAnsiTheme="minorHAnsi" w:cstheme="minorHAnsi"/>
          <w:color w:val="auto"/>
          <w:sz w:val="22"/>
          <w:szCs w:val="22"/>
          <w:lang w:eastAsia="en-US"/>
        </w:rPr>
        <w:t>ącznik</w:t>
      </w: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nr </w:t>
      </w:r>
      <w:r w:rsidR="00206F11">
        <w:rPr>
          <w:rFonts w:asciiTheme="minorHAnsi" w:hAnsiTheme="minorHAnsi" w:cstheme="minorHAnsi"/>
          <w:color w:val="auto"/>
          <w:sz w:val="22"/>
          <w:szCs w:val="22"/>
          <w:lang w:eastAsia="en-US"/>
        </w:rPr>
        <w:t>8</w:t>
      </w: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do SWZ</w:t>
      </w:r>
    </w:p>
    <w:p w14:paraId="0D9A1D06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6C5815FD" w14:textId="77777777" w:rsidR="00040F79" w:rsidRPr="001C14F5" w:rsidRDefault="00040F79" w:rsidP="00DC0DC9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14:paraId="0A508E90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składane na podstawie art. 7 ust. 1 ustawy z dnia 13 kwietnia 2022 r. o szczególnych rozwiązaniach w zakresie przeciwdziałania wspieraniu agresji na Ukrainę oraz służących ochronie bezpieczeństwa nar</w:t>
      </w:r>
      <w:r w:rsidR="00BB7F5C" w:rsidRPr="001C14F5">
        <w:rPr>
          <w:rFonts w:asciiTheme="minorHAnsi" w:hAnsiTheme="minorHAnsi" w:cstheme="minorHAnsi"/>
          <w:b/>
          <w:sz w:val="22"/>
          <w:szCs w:val="22"/>
        </w:rPr>
        <w:t>odowego</w:t>
      </w:r>
      <w:r w:rsidRPr="001C14F5">
        <w:rPr>
          <w:rFonts w:asciiTheme="minorHAnsi" w:hAnsiTheme="minorHAnsi" w:cstheme="minorHAnsi"/>
          <w:b/>
          <w:sz w:val="22"/>
          <w:szCs w:val="22"/>
        </w:rPr>
        <w:t>.</w:t>
      </w:r>
    </w:p>
    <w:p w14:paraId="4F79E355" w14:textId="77777777" w:rsidR="00040F79" w:rsidRPr="001C14F5" w:rsidRDefault="00040F79" w:rsidP="00DC0DC9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213167D" w14:textId="77777777" w:rsidR="00040F79" w:rsidRPr="001C14F5" w:rsidRDefault="00040F79" w:rsidP="00DC0DC9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..……..</w:t>
      </w:r>
    </w:p>
    <w:p w14:paraId="01526E63" w14:textId="77777777" w:rsidR="00040F79" w:rsidRPr="00CD5275" w:rsidRDefault="00040F79" w:rsidP="00DC0DC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D5275">
        <w:rPr>
          <w:rFonts w:asciiTheme="minorHAnsi" w:hAnsiTheme="minorHAnsi" w:cstheme="minorHAnsi"/>
          <w:sz w:val="22"/>
          <w:szCs w:val="22"/>
        </w:rPr>
        <w:t>(pełna nazwa/firma, adres Wykonawcy / Wykonawcy wspólnie ubiegającego się o udzielenie zamówienia)</w:t>
      </w:r>
    </w:p>
    <w:p w14:paraId="52618F8D" w14:textId="77777777" w:rsidR="00040F79" w:rsidRPr="001C14F5" w:rsidRDefault="00040F79" w:rsidP="00DC0DC9">
      <w:pPr>
        <w:suppressAutoHyphens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3CCE7EC" w14:textId="77777777" w:rsidR="00040F79" w:rsidRPr="001C14F5" w:rsidRDefault="00040F79" w:rsidP="00DC0DC9">
      <w:pPr>
        <w:pStyle w:val="Akapitzlist"/>
        <w:suppressAutoHyphens/>
        <w:spacing w:after="0" w:line="360" w:lineRule="auto"/>
        <w:ind w:left="0"/>
        <w:jc w:val="both"/>
        <w:rPr>
          <w:rFonts w:asciiTheme="minorHAnsi" w:hAnsiTheme="minorHAnsi" w:cstheme="minorHAnsi"/>
          <w:b/>
        </w:rPr>
      </w:pPr>
      <w:r w:rsidRPr="001C14F5">
        <w:rPr>
          <w:rFonts w:asciiTheme="minorHAnsi" w:hAnsiTheme="minorHAnsi" w:cstheme="minorHAnsi"/>
        </w:rPr>
        <w:t xml:space="preserve">ubiegając się o udzielenie zamówienia publicznego na: </w:t>
      </w:r>
      <w:r w:rsidR="000864E3" w:rsidRPr="000864E3">
        <w:rPr>
          <w:rFonts w:asciiTheme="minorHAnsi" w:hAnsiTheme="minorHAnsi" w:cstheme="minorHAnsi"/>
          <w:b/>
          <w:bCs/>
        </w:rPr>
        <w:t>Wybór operatora odpowiedzialnego za realizację konkursów zawodowych dla uczniów - uczestników projektu "Regionalne wsparcie rozwoju szkolnictwa zawodowego"</w:t>
      </w:r>
      <w:r w:rsidR="00B85EB0">
        <w:rPr>
          <w:rFonts w:asciiTheme="minorHAnsi" w:hAnsiTheme="minorHAnsi" w:cstheme="minorHAnsi"/>
          <w:b/>
          <w:bCs/>
        </w:rPr>
        <w:t xml:space="preserve"> </w:t>
      </w:r>
      <w:r w:rsidRPr="001C14F5">
        <w:rPr>
          <w:rFonts w:asciiTheme="minorHAnsi" w:hAnsiTheme="minorHAnsi" w:cstheme="minorHAnsi"/>
        </w:rPr>
        <w:t xml:space="preserve">oświadczam, że: </w:t>
      </w:r>
    </w:p>
    <w:p w14:paraId="66EA038D" w14:textId="77777777" w:rsidR="00040F79" w:rsidRPr="001C14F5" w:rsidRDefault="00040F79" w:rsidP="00DC0DC9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97289E" w14:textId="77777777" w:rsidR="00040F79" w:rsidRPr="001C14F5" w:rsidRDefault="00040F79" w:rsidP="00DC0DC9">
      <w:pPr>
        <w:suppressAutoHyphens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  <w:u w:val="single"/>
        </w:rPr>
        <w:t>nie podlegam wykluczeniu z postępowania na podstawie art. 7 ust. 1</w:t>
      </w:r>
      <w:r w:rsidRPr="001C14F5">
        <w:rPr>
          <w:rFonts w:asciiTheme="minorHAnsi" w:hAnsiTheme="minorHAnsi" w:cstheme="minorHAnsi"/>
          <w:sz w:val="22"/>
          <w:szCs w:val="22"/>
        </w:rPr>
        <w:t xml:space="preserve"> ustawy z dnia 13 kwietnia   2022r., o szczególnych rozwiązaniach w zakresie przeciwdziałania wspieraniu agresji na Ukrainę oraz służących ochronie bezpieczeństwa nar</w:t>
      </w:r>
      <w:r w:rsidR="00BB7F5C" w:rsidRPr="001C14F5">
        <w:rPr>
          <w:rFonts w:asciiTheme="minorHAnsi" w:hAnsiTheme="minorHAnsi" w:cstheme="minorHAnsi"/>
          <w:sz w:val="22"/>
          <w:szCs w:val="22"/>
        </w:rPr>
        <w:t>odowego</w:t>
      </w:r>
      <w:r w:rsidRPr="001C14F5">
        <w:rPr>
          <w:rFonts w:asciiTheme="minorHAnsi" w:hAnsiTheme="minorHAnsi" w:cstheme="minorHAnsi"/>
          <w:sz w:val="22"/>
          <w:szCs w:val="22"/>
        </w:rPr>
        <w:t>.</w:t>
      </w:r>
    </w:p>
    <w:p w14:paraId="53FDFA8E" w14:textId="77777777" w:rsidR="00040F79" w:rsidRDefault="00040F79" w:rsidP="00DC0DC9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51820C86" w14:textId="77777777" w:rsidR="000B5404" w:rsidRPr="001C14F5" w:rsidRDefault="000B5404" w:rsidP="00DC0DC9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052762F3" w14:textId="77777777" w:rsidR="000B5404" w:rsidRPr="001C14F5" w:rsidRDefault="000B5404" w:rsidP="000B5404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530BB7D4" w14:textId="77777777" w:rsidR="000B5404" w:rsidRDefault="000B5404" w:rsidP="000B5404">
      <w:pPr>
        <w:tabs>
          <w:tab w:val="left" w:pos="284"/>
        </w:tabs>
        <w:suppressAutoHyphens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Wykonawcy</w:t>
      </w:r>
    </w:p>
    <w:p w14:paraId="039818A9" w14:textId="77777777" w:rsidR="000B5404" w:rsidRDefault="000B5404" w:rsidP="000B5404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7CF6BA4C" w14:textId="77777777" w:rsidR="00040F79" w:rsidRDefault="00040F79" w:rsidP="00DC0DC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55EA93" w14:textId="77777777" w:rsidR="000B5404" w:rsidRPr="001C14F5" w:rsidRDefault="000B5404" w:rsidP="00DC0DC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14D1B6" w14:textId="77777777" w:rsidR="00040F79" w:rsidRPr="001C14F5" w:rsidRDefault="00040F79" w:rsidP="00DC0DC9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UWAGA:</w:t>
      </w:r>
    </w:p>
    <w:p w14:paraId="08BDF176" w14:textId="77777777" w:rsidR="005E4048" w:rsidRPr="00E30244" w:rsidRDefault="00040F79" w:rsidP="00E30244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sectPr w:rsidR="005E4048" w:rsidRPr="00E30244" w:rsidSect="0003656F">
      <w:headerReference w:type="default" r:id="rId9"/>
      <w:footerReference w:type="default" r:id="rId10"/>
      <w:pgSz w:w="11906" w:h="16838"/>
      <w:pgMar w:top="860" w:right="1417" w:bottom="1134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053F9CC" w16cex:dateUtc="2024-02-08T16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6C4F8" w14:textId="77777777" w:rsidR="00574B56" w:rsidRDefault="00574B56" w:rsidP="004D303E">
      <w:r>
        <w:separator/>
      </w:r>
    </w:p>
  </w:endnote>
  <w:endnote w:type="continuationSeparator" w:id="0">
    <w:p w14:paraId="7DE733A0" w14:textId="77777777" w:rsidR="00574B56" w:rsidRDefault="00574B56" w:rsidP="004D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Segoe UI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7A713" w14:textId="77777777" w:rsidR="00574B56" w:rsidRPr="00801193" w:rsidRDefault="00574B56" w:rsidP="005D5A53">
    <w:pPr>
      <w:pStyle w:val="Stopka"/>
      <w:jc w:val="both"/>
      <w:rPr>
        <w:rFonts w:asciiTheme="minorHAnsi" w:hAnsiTheme="minorHAnsi" w:cstheme="minorHAnsi"/>
        <w:sz w:val="16"/>
        <w:szCs w:val="16"/>
      </w:rPr>
    </w:pPr>
    <w:r>
      <w:rPr>
        <w:noProof/>
      </w:rPr>
      <w:drawing>
        <wp:inline distT="0" distB="0" distL="0" distR="0" wp14:anchorId="2D74A363" wp14:editId="6EACDC50">
          <wp:extent cx="5760085" cy="520008"/>
          <wp:effectExtent l="0" t="0" r="0" b="0"/>
          <wp:docPr id="35" name="Obraz 35" descr="Fundusze Europejskie dla Pomorza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f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20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FDA6F" w14:textId="77777777" w:rsidR="00574B56" w:rsidRDefault="00574B56" w:rsidP="004D303E">
      <w:r>
        <w:separator/>
      </w:r>
    </w:p>
  </w:footnote>
  <w:footnote w:type="continuationSeparator" w:id="0">
    <w:p w14:paraId="30BB4455" w14:textId="77777777" w:rsidR="00574B56" w:rsidRDefault="00574B56" w:rsidP="004D303E">
      <w:r>
        <w:continuationSeparator/>
      </w:r>
    </w:p>
  </w:footnote>
  <w:footnote w:id="1">
    <w:p w14:paraId="39337A41" w14:textId="77777777" w:rsidR="00574B56" w:rsidRPr="000116DF" w:rsidRDefault="00574B56" w:rsidP="001073B7">
      <w:pPr>
        <w:pStyle w:val="Tekstprzypisudolnego"/>
        <w:ind w:right="-995"/>
        <w:jc w:val="both"/>
        <w:rPr>
          <w:rFonts w:asciiTheme="minorHAnsi" w:hAnsiTheme="minorHAnsi" w:cstheme="minorHAnsi"/>
          <w:sz w:val="16"/>
          <w:szCs w:val="16"/>
        </w:rPr>
      </w:pPr>
      <w:r w:rsidRPr="000116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116DF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>Łączna cena ofertowa</w:t>
      </w:r>
      <w:r w:rsidRPr="000116DF">
        <w:rPr>
          <w:rFonts w:asciiTheme="minorHAnsi" w:hAnsiTheme="minorHAnsi" w:cstheme="minorHAnsi"/>
          <w:sz w:val="16"/>
          <w:szCs w:val="16"/>
        </w:rPr>
        <w:t xml:space="preserve"> stanowi całkowite wynagrodzenie Wykonawcy, uwzględniające wszystkie koszty związane z realizacją przedmiotu zamówienia zgodnie z SWZ</w:t>
      </w:r>
    </w:p>
  </w:footnote>
  <w:footnote w:id="2">
    <w:p w14:paraId="06E5D381" w14:textId="77777777" w:rsidR="00574B56" w:rsidRDefault="00574B56" w:rsidP="000C52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z</w:t>
      </w:r>
      <w:r w:rsidRPr="000857B7">
        <w:rPr>
          <w:rFonts w:asciiTheme="minorHAnsi" w:hAnsiTheme="minorHAnsi"/>
          <w:sz w:val="16"/>
          <w:szCs w:val="16"/>
        </w:rPr>
        <w:t>aznaczyć</w:t>
      </w:r>
      <w:r>
        <w:rPr>
          <w:rFonts w:asciiTheme="minorHAnsi" w:hAnsiTheme="minorHAnsi"/>
          <w:sz w:val="16"/>
          <w:szCs w:val="16"/>
        </w:rPr>
        <w:t>,</w:t>
      </w:r>
      <w:r w:rsidRPr="000857B7">
        <w:rPr>
          <w:rFonts w:asciiTheme="minorHAnsi" w:hAnsiTheme="minorHAnsi"/>
          <w:sz w:val="16"/>
          <w:szCs w:val="16"/>
        </w:rPr>
        <w:t xml:space="preserve"> jeśli dotyczy</w:t>
      </w:r>
    </w:p>
  </w:footnote>
  <w:footnote w:id="3">
    <w:p w14:paraId="39EF9EB5" w14:textId="77777777" w:rsidR="00574B56" w:rsidRPr="007C30B2" w:rsidRDefault="00574B56" w:rsidP="00DA0D80">
      <w:pPr>
        <w:pStyle w:val="Tekstprzypisudolnego"/>
        <w:spacing w:line="276" w:lineRule="auto"/>
        <w:rPr>
          <w:rFonts w:asciiTheme="minorHAnsi" w:hAnsiTheme="minorHAnsi"/>
          <w:sz w:val="22"/>
          <w:szCs w:val="22"/>
        </w:rPr>
      </w:pPr>
      <w:r w:rsidRPr="0030644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0644F">
        <w:rPr>
          <w:rFonts w:asciiTheme="minorHAnsi" w:hAnsiTheme="minorHAnsi"/>
          <w:sz w:val="18"/>
          <w:szCs w:val="18"/>
        </w:rPr>
        <w:t xml:space="preserve"> Uzupełnić</w:t>
      </w:r>
      <w:r>
        <w:rPr>
          <w:rFonts w:asciiTheme="minorHAnsi" w:hAnsiTheme="minorHAnsi"/>
          <w:sz w:val="18"/>
          <w:szCs w:val="18"/>
        </w:rPr>
        <w:t>,</w:t>
      </w:r>
      <w:r w:rsidRPr="0030644F">
        <w:rPr>
          <w:rFonts w:asciiTheme="minorHAnsi" w:hAnsiTheme="minorHAnsi"/>
          <w:sz w:val="18"/>
          <w:szCs w:val="18"/>
        </w:rPr>
        <w:t xml:space="preserve"> jeśli dotyczy - Jeżeli zachodzi przypadek, o którym mowa w ust. 2 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4">
    <w:p w14:paraId="38A84AFD" w14:textId="77777777" w:rsidR="00574B56" w:rsidRPr="007232EB" w:rsidRDefault="00574B56" w:rsidP="00DA0D80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</w:t>
      </w:r>
      <w:r w:rsidRPr="007232EB">
        <w:rPr>
          <w:rFonts w:asciiTheme="minorHAnsi" w:hAnsiTheme="minorHAnsi" w:cstheme="minorHAnsi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7232EB">
        <w:rPr>
          <w:rFonts w:asciiTheme="minorHAnsi" w:hAnsiTheme="minorHAnsi" w:cstheme="minorHAnsi"/>
          <w:iCs/>
          <w:sz w:val="18"/>
          <w:szCs w:val="18"/>
        </w:rPr>
        <w:t>składa. Wówczas należy usunąć treść powyższego oświadczenia poprzez jego przekreślenie.</w:t>
      </w:r>
    </w:p>
  </w:footnote>
  <w:footnote w:id="5">
    <w:p w14:paraId="2B519F75" w14:textId="77777777" w:rsidR="00574B56" w:rsidRPr="00734862" w:rsidRDefault="00574B56" w:rsidP="00040F79">
      <w:pPr>
        <w:pStyle w:val="Tekstprzypisudolnego"/>
        <w:rPr>
          <w:rFonts w:asciiTheme="minorHAnsi" w:hAnsiTheme="minorHAnsi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  <w:footnote w:id="6">
    <w:p w14:paraId="755F1348" w14:textId="77777777" w:rsidR="00574B56" w:rsidRPr="00734862" w:rsidRDefault="00574B56" w:rsidP="00040F79">
      <w:pPr>
        <w:pStyle w:val="Tekstprzypisudolnego"/>
        <w:rPr>
          <w:rFonts w:asciiTheme="minorHAnsi" w:hAnsiTheme="minorHAnsi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C44CA" w14:textId="77777777" w:rsidR="00574B56" w:rsidRDefault="00574B56">
    <w:pPr>
      <w:pStyle w:val="Nagwek"/>
    </w:pPr>
    <w:r>
      <w:rPr>
        <w:noProof/>
      </w:rPr>
      <w:drawing>
        <wp:inline distT="0" distB="0" distL="0" distR="0" wp14:anchorId="6042C342" wp14:editId="7C49920B">
          <wp:extent cx="5760085" cy="746043"/>
          <wp:effectExtent l="0" t="0" r="0" b="0"/>
          <wp:docPr id="34" name="Obraz 34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asek logotypów fep 21-27 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46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57C06B" w14:textId="77777777" w:rsidR="00574B56" w:rsidRDefault="00574B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13CE09F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6" w15:restartNumberingAfterBreak="0">
    <w:nsid w:val="00000013"/>
    <w:multiLevelType w:val="singleLevel"/>
    <w:tmpl w:val="2026D20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b w:val="0"/>
        <w:color w:val="000000"/>
        <w:sz w:val="22"/>
        <w:szCs w:val="22"/>
        <w:lang w:eastAsia="pl-PL"/>
      </w:rPr>
    </w:lvl>
  </w:abstractNum>
  <w:abstractNum w:abstractNumId="7" w15:restartNumberingAfterBreak="0">
    <w:nsid w:val="00000016"/>
    <w:multiLevelType w:val="multilevel"/>
    <w:tmpl w:val="38CA30BE"/>
    <w:name w:val="WW8Num26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8" w15:restartNumberingAfterBreak="0">
    <w:nsid w:val="00000017"/>
    <w:multiLevelType w:val="singleLevel"/>
    <w:tmpl w:val="00000017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9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0" w15:restartNumberingAfterBreak="0">
    <w:nsid w:val="00000020"/>
    <w:multiLevelType w:val="singleLevel"/>
    <w:tmpl w:val="0EC4E80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11" w15:restartNumberingAfterBreak="0">
    <w:nsid w:val="0000002C"/>
    <w:multiLevelType w:val="multilevel"/>
    <w:tmpl w:val="F96AE81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 w15:restartNumberingAfterBreak="0">
    <w:nsid w:val="01C103E8"/>
    <w:multiLevelType w:val="hybridMultilevel"/>
    <w:tmpl w:val="93FE1E74"/>
    <w:lvl w:ilvl="0" w:tplc="C07CF9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E601FC"/>
    <w:multiLevelType w:val="hybridMultilevel"/>
    <w:tmpl w:val="51A45860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FD6FC0"/>
    <w:multiLevelType w:val="hybridMultilevel"/>
    <w:tmpl w:val="03C036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7254F9"/>
    <w:multiLevelType w:val="hybridMultilevel"/>
    <w:tmpl w:val="A4222EE2"/>
    <w:lvl w:ilvl="0" w:tplc="3BC8F7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2F43E45"/>
    <w:multiLevelType w:val="hybridMultilevel"/>
    <w:tmpl w:val="85F80204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B">
      <w:start w:val="1"/>
      <w:numFmt w:val="lowerRoman"/>
      <w:lvlText w:val="%2."/>
      <w:lvlJc w:val="right"/>
      <w:pPr>
        <w:ind w:left="4320" w:hanging="360"/>
      </w:pPr>
    </w:lvl>
    <w:lvl w:ilvl="2" w:tplc="3BC8F7A4">
      <w:start w:val="1"/>
      <w:numFmt w:val="bullet"/>
      <w:lvlText w:val=""/>
      <w:lvlJc w:val="left"/>
      <w:pPr>
        <w:ind w:left="504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13320666"/>
    <w:multiLevelType w:val="hybridMultilevel"/>
    <w:tmpl w:val="8BF009C4"/>
    <w:lvl w:ilvl="0" w:tplc="8E9A2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5E427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4FF2ED8"/>
    <w:multiLevelType w:val="multilevel"/>
    <w:tmpl w:val="9C3E84E6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22" w15:restartNumberingAfterBreak="0">
    <w:nsid w:val="15D361B2"/>
    <w:multiLevelType w:val="hybridMultilevel"/>
    <w:tmpl w:val="49640154"/>
    <w:lvl w:ilvl="0" w:tplc="33A0FFF2">
      <w:start w:val="1"/>
      <w:numFmt w:val="lowerRoman"/>
      <w:lvlText w:val="%1."/>
      <w:lvlJc w:val="left"/>
      <w:pPr>
        <w:ind w:left="1571" w:hanging="360"/>
      </w:pPr>
      <w:rPr>
        <w:rFonts w:ascii="Calibri" w:eastAsia="Calibri" w:hAnsi="Calibri" w:cs="Calibri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15DB2B57"/>
    <w:multiLevelType w:val="hybridMultilevel"/>
    <w:tmpl w:val="31588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235483"/>
    <w:multiLevelType w:val="hybridMultilevel"/>
    <w:tmpl w:val="D2327366"/>
    <w:lvl w:ilvl="0" w:tplc="82821D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9278DE"/>
    <w:multiLevelType w:val="hybridMultilevel"/>
    <w:tmpl w:val="4AC6209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F09619E"/>
    <w:multiLevelType w:val="hybridMultilevel"/>
    <w:tmpl w:val="4E44F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B76D8D"/>
    <w:multiLevelType w:val="hybridMultilevel"/>
    <w:tmpl w:val="0854FC5C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AE6275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C0E66DE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0" w15:restartNumberingAfterBreak="0">
    <w:nsid w:val="21184178"/>
    <w:multiLevelType w:val="hybridMultilevel"/>
    <w:tmpl w:val="6AA81966"/>
    <w:lvl w:ilvl="0" w:tplc="04150017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15001B">
      <w:start w:val="1"/>
      <w:numFmt w:val="lowerRoman"/>
      <w:lvlText w:val="%2."/>
      <w:lvlJc w:val="righ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1B">
      <w:start w:val="1"/>
      <w:numFmt w:val="lowerRoman"/>
      <w:lvlText w:val="%4."/>
      <w:lvlJc w:val="right"/>
      <w:pPr>
        <w:ind w:left="429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24FF7E72"/>
    <w:multiLevelType w:val="multilevel"/>
    <w:tmpl w:val="9C3E84E6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32" w15:restartNumberingAfterBreak="0">
    <w:nsid w:val="254F70E3"/>
    <w:multiLevelType w:val="hybridMultilevel"/>
    <w:tmpl w:val="02DC0268"/>
    <w:lvl w:ilvl="0" w:tplc="B65EAA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B3257F"/>
    <w:multiLevelType w:val="hybridMultilevel"/>
    <w:tmpl w:val="600070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8F754B3"/>
    <w:multiLevelType w:val="hybridMultilevel"/>
    <w:tmpl w:val="30EC264E"/>
    <w:lvl w:ilvl="0" w:tplc="CD2CB778">
      <w:start w:val="1"/>
      <w:numFmt w:val="lowerLetter"/>
      <w:lvlText w:val="%1)"/>
      <w:lvlJc w:val="left"/>
      <w:pPr>
        <w:ind w:left="2520" w:hanging="360"/>
      </w:pPr>
      <w:rPr>
        <w:rFonts w:asciiTheme="minorHAnsi" w:eastAsia="Times New Roman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29F83DBE"/>
    <w:multiLevelType w:val="hybridMultilevel"/>
    <w:tmpl w:val="CC4E4B06"/>
    <w:lvl w:ilvl="0" w:tplc="32CC38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8D6B55"/>
    <w:multiLevelType w:val="hybridMultilevel"/>
    <w:tmpl w:val="7136BE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CF150C4"/>
    <w:multiLevelType w:val="hybridMultilevel"/>
    <w:tmpl w:val="6F688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717164"/>
    <w:multiLevelType w:val="hybridMultilevel"/>
    <w:tmpl w:val="B02CF69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9CEC4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A84A2A"/>
    <w:multiLevelType w:val="hybridMultilevel"/>
    <w:tmpl w:val="E4D66242"/>
    <w:lvl w:ilvl="0" w:tplc="AB0093D2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4" w15:restartNumberingAfterBreak="0">
    <w:nsid w:val="31D4482C"/>
    <w:multiLevelType w:val="hybridMultilevel"/>
    <w:tmpl w:val="EEA6E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215E51"/>
    <w:multiLevelType w:val="hybridMultilevel"/>
    <w:tmpl w:val="3C8E7732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7A13A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7" w15:restartNumberingAfterBreak="0">
    <w:nsid w:val="35C80399"/>
    <w:multiLevelType w:val="hybridMultilevel"/>
    <w:tmpl w:val="4B985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5A5A49"/>
    <w:multiLevelType w:val="hybridMultilevel"/>
    <w:tmpl w:val="F774B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B34DE8"/>
    <w:multiLevelType w:val="hybridMultilevel"/>
    <w:tmpl w:val="F1B8D940"/>
    <w:lvl w:ilvl="0" w:tplc="49CEC40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0" w15:restartNumberingAfterBreak="0">
    <w:nsid w:val="3C763EC8"/>
    <w:multiLevelType w:val="multilevel"/>
    <w:tmpl w:val="020A94BC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1" w15:restartNumberingAfterBreak="0">
    <w:nsid w:val="3CEE4148"/>
    <w:multiLevelType w:val="hybridMultilevel"/>
    <w:tmpl w:val="241A73E0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DE828D5"/>
    <w:multiLevelType w:val="hybridMultilevel"/>
    <w:tmpl w:val="1A7C79FC"/>
    <w:lvl w:ilvl="0" w:tplc="445AC57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F530A54"/>
    <w:multiLevelType w:val="hybridMultilevel"/>
    <w:tmpl w:val="6F92AFFC"/>
    <w:lvl w:ilvl="0" w:tplc="EE4677A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F683539"/>
    <w:multiLevelType w:val="hybridMultilevel"/>
    <w:tmpl w:val="BE3CAE0E"/>
    <w:lvl w:ilvl="0" w:tplc="ECECB772">
      <w:start w:val="1"/>
      <w:numFmt w:val="decimal"/>
      <w:lvlText w:val="%1."/>
      <w:lvlJc w:val="left"/>
      <w:pPr>
        <w:ind w:left="1440" w:hanging="360"/>
      </w:pPr>
      <w:rPr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FB71BFA"/>
    <w:multiLevelType w:val="hybridMultilevel"/>
    <w:tmpl w:val="7E8A07AE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218C8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29109C6"/>
    <w:multiLevelType w:val="multilevel"/>
    <w:tmpl w:val="21B6B54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EA3DC7"/>
    <w:multiLevelType w:val="hybridMultilevel"/>
    <w:tmpl w:val="DBA038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34B5DF5"/>
    <w:multiLevelType w:val="multilevel"/>
    <w:tmpl w:val="8A7882DA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7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  <w:rPr>
        <w:rFonts w:hint="default"/>
      </w:rPr>
    </w:lvl>
  </w:abstractNum>
  <w:abstractNum w:abstractNumId="61" w15:restartNumberingAfterBreak="0">
    <w:nsid w:val="43944BC1"/>
    <w:multiLevelType w:val="hybridMultilevel"/>
    <w:tmpl w:val="353C9994"/>
    <w:lvl w:ilvl="0" w:tplc="38A45206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43DC7FD4"/>
    <w:multiLevelType w:val="hybridMultilevel"/>
    <w:tmpl w:val="35989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3D1FF4"/>
    <w:multiLevelType w:val="hybridMultilevel"/>
    <w:tmpl w:val="78943ECE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358C364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4E13EEA"/>
    <w:multiLevelType w:val="hybridMultilevel"/>
    <w:tmpl w:val="E4CE316A"/>
    <w:name w:val="WW8Num3022"/>
    <w:lvl w:ilvl="0" w:tplc="50C04A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F80FBC"/>
    <w:multiLevelType w:val="hybridMultilevel"/>
    <w:tmpl w:val="C5027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6322109"/>
    <w:multiLevelType w:val="hybridMultilevel"/>
    <w:tmpl w:val="49640154"/>
    <w:lvl w:ilvl="0" w:tplc="33A0FFF2">
      <w:start w:val="1"/>
      <w:numFmt w:val="lowerRoman"/>
      <w:lvlText w:val="%1."/>
      <w:lvlJc w:val="left"/>
      <w:pPr>
        <w:ind w:left="1571" w:hanging="360"/>
      </w:pPr>
      <w:rPr>
        <w:rFonts w:ascii="Calibri" w:eastAsia="Calibri" w:hAnsi="Calibri" w:cs="Calibri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 w15:restartNumberingAfterBreak="0">
    <w:nsid w:val="47DF6EA1"/>
    <w:multiLevelType w:val="hybridMultilevel"/>
    <w:tmpl w:val="F1282796"/>
    <w:lvl w:ilvl="0" w:tplc="F55EB08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48577D6E"/>
    <w:multiLevelType w:val="multilevel"/>
    <w:tmpl w:val="199CF090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71" w15:restartNumberingAfterBreak="0">
    <w:nsid w:val="48925968"/>
    <w:multiLevelType w:val="hybridMultilevel"/>
    <w:tmpl w:val="439642D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7D0B52"/>
    <w:multiLevelType w:val="hybridMultilevel"/>
    <w:tmpl w:val="43F2070A"/>
    <w:lvl w:ilvl="0" w:tplc="BE08D77C">
      <w:start w:val="1"/>
      <w:numFmt w:val="decimal"/>
      <w:lvlText w:val="%1)"/>
      <w:lvlJc w:val="left"/>
      <w:pPr>
        <w:ind w:left="748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2132" w:hanging="360"/>
      </w:pPr>
    </w:lvl>
    <w:lvl w:ilvl="2" w:tplc="0415001B" w:tentative="1">
      <w:start w:val="1"/>
      <w:numFmt w:val="lowerRoman"/>
      <w:lvlText w:val="%3."/>
      <w:lvlJc w:val="right"/>
      <w:pPr>
        <w:ind w:left="-1412" w:hanging="180"/>
      </w:pPr>
    </w:lvl>
    <w:lvl w:ilvl="3" w:tplc="0415000F" w:tentative="1">
      <w:start w:val="1"/>
      <w:numFmt w:val="decimal"/>
      <w:lvlText w:val="%4."/>
      <w:lvlJc w:val="left"/>
      <w:pPr>
        <w:ind w:left="-692" w:hanging="360"/>
      </w:pPr>
    </w:lvl>
    <w:lvl w:ilvl="4" w:tplc="04150019" w:tentative="1">
      <w:start w:val="1"/>
      <w:numFmt w:val="lowerLetter"/>
      <w:lvlText w:val="%5."/>
      <w:lvlJc w:val="left"/>
      <w:pPr>
        <w:ind w:left="28" w:hanging="360"/>
      </w:pPr>
    </w:lvl>
    <w:lvl w:ilvl="5" w:tplc="0415001B" w:tentative="1">
      <w:start w:val="1"/>
      <w:numFmt w:val="lowerRoman"/>
      <w:lvlText w:val="%6."/>
      <w:lvlJc w:val="right"/>
      <w:pPr>
        <w:ind w:left="748" w:hanging="180"/>
      </w:pPr>
    </w:lvl>
    <w:lvl w:ilvl="6" w:tplc="0415000F" w:tentative="1">
      <w:start w:val="1"/>
      <w:numFmt w:val="decimal"/>
      <w:lvlText w:val="%7."/>
      <w:lvlJc w:val="left"/>
      <w:pPr>
        <w:ind w:left="1468" w:hanging="360"/>
      </w:pPr>
    </w:lvl>
    <w:lvl w:ilvl="7" w:tplc="04150019" w:tentative="1">
      <w:start w:val="1"/>
      <w:numFmt w:val="lowerLetter"/>
      <w:lvlText w:val="%8."/>
      <w:lvlJc w:val="left"/>
      <w:pPr>
        <w:ind w:left="2188" w:hanging="360"/>
      </w:pPr>
    </w:lvl>
    <w:lvl w:ilvl="8" w:tplc="0415001B" w:tentative="1">
      <w:start w:val="1"/>
      <w:numFmt w:val="lowerRoman"/>
      <w:lvlText w:val="%9."/>
      <w:lvlJc w:val="right"/>
      <w:pPr>
        <w:ind w:left="2908" w:hanging="180"/>
      </w:pPr>
    </w:lvl>
  </w:abstractNum>
  <w:abstractNum w:abstractNumId="73" w15:restartNumberingAfterBreak="0">
    <w:nsid w:val="4DEA5D98"/>
    <w:multiLevelType w:val="hybridMultilevel"/>
    <w:tmpl w:val="B576E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F328D3"/>
    <w:multiLevelType w:val="hybridMultilevel"/>
    <w:tmpl w:val="FD740BDA"/>
    <w:lvl w:ilvl="0" w:tplc="59A0CEB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5" w15:restartNumberingAfterBreak="0">
    <w:nsid w:val="4E887A8C"/>
    <w:multiLevelType w:val="multilevel"/>
    <w:tmpl w:val="C9E868E2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76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529A3632"/>
    <w:multiLevelType w:val="hybridMultilevel"/>
    <w:tmpl w:val="464E6D64"/>
    <w:lvl w:ilvl="0" w:tplc="07EE82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1C0DB5"/>
    <w:multiLevelType w:val="hybridMultilevel"/>
    <w:tmpl w:val="9062934E"/>
    <w:lvl w:ilvl="0" w:tplc="880A758C">
      <w:start w:val="8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3654E1"/>
    <w:multiLevelType w:val="hybridMultilevel"/>
    <w:tmpl w:val="3D60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45E5EA8"/>
    <w:multiLevelType w:val="hybridMultilevel"/>
    <w:tmpl w:val="96BAD528"/>
    <w:lvl w:ilvl="0" w:tplc="0415001B">
      <w:start w:val="1"/>
      <w:numFmt w:val="lowerRoman"/>
      <w:lvlText w:val="%1."/>
      <w:lvlJc w:val="right"/>
      <w:pPr>
        <w:ind w:left="285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1" w15:restartNumberingAfterBreak="0">
    <w:nsid w:val="54882149"/>
    <w:multiLevelType w:val="hybridMultilevel"/>
    <w:tmpl w:val="758CFC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F13ABE4E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6B64758"/>
    <w:multiLevelType w:val="hybridMultilevel"/>
    <w:tmpl w:val="F5C4E68C"/>
    <w:lvl w:ilvl="0" w:tplc="761A25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B55367"/>
    <w:multiLevelType w:val="hybridMultilevel"/>
    <w:tmpl w:val="7012FEEE"/>
    <w:lvl w:ilvl="0" w:tplc="9CF015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9C46D53"/>
    <w:multiLevelType w:val="multilevel"/>
    <w:tmpl w:val="000000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6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3F1412"/>
    <w:multiLevelType w:val="hybridMultilevel"/>
    <w:tmpl w:val="61FC7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E865D0"/>
    <w:multiLevelType w:val="hybridMultilevel"/>
    <w:tmpl w:val="2938A39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EBD3E3B"/>
    <w:multiLevelType w:val="hybridMultilevel"/>
    <w:tmpl w:val="2B98E5F6"/>
    <w:lvl w:ilvl="0" w:tplc="D6AE4E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2D6246"/>
    <w:multiLevelType w:val="hybridMultilevel"/>
    <w:tmpl w:val="9A04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56E70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1124905"/>
    <w:multiLevelType w:val="hybridMultilevel"/>
    <w:tmpl w:val="D7B85972"/>
    <w:lvl w:ilvl="0" w:tplc="F692DB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2621A79"/>
    <w:multiLevelType w:val="hybridMultilevel"/>
    <w:tmpl w:val="0B60A9A8"/>
    <w:lvl w:ilvl="0" w:tplc="0A50EDD6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64528A3"/>
    <w:multiLevelType w:val="hybridMultilevel"/>
    <w:tmpl w:val="081EE55A"/>
    <w:lvl w:ilvl="0" w:tplc="6D4A38A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7EA4F2F"/>
    <w:multiLevelType w:val="hybridMultilevel"/>
    <w:tmpl w:val="F08E16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7" w15:restartNumberingAfterBreak="0">
    <w:nsid w:val="68B82A78"/>
    <w:multiLevelType w:val="hybridMultilevel"/>
    <w:tmpl w:val="96BAD528"/>
    <w:lvl w:ilvl="0" w:tplc="0415001B">
      <w:start w:val="1"/>
      <w:numFmt w:val="lowerRoman"/>
      <w:lvlText w:val="%1."/>
      <w:lvlJc w:val="right"/>
      <w:pPr>
        <w:ind w:left="285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8" w15:restartNumberingAfterBreak="0">
    <w:nsid w:val="6CF12ED3"/>
    <w:multiLevelType w:val="hybridMultilevel"/>
    <w:tmpl w:val="F48AE248"/>
    <w:lvl w:ilvl="0" w:tplc="A326723E">
      <w:start w:val="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6D0827AC"/>
    <w:multiLevelType w:val="hybridMultilevel"/>
    <w:tmpl w:val="BB7ABE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E27A2680">
      <w:start w:val="1"/>
      <w:numFmt w:val="decimal"/>
      <w:lvlText w:val="%4."/>
      <w:lvlJc w:val="left"/>
      <w:pPr>
        <w:ind w:left="3600" w:hanging="360"/>
      </w:pPr>
      <w:rPr>
        <w:color w:val="auto"/>
      </w:rPr>
    </w:lvl>
    <w:lvl w:ilvl="4" w:tplc="B922E700">
      <w:start w:val="1"/>
      <w:numFmt w:val="lowerLetter"/>
      <w:lvlText w:val="%5)"/>
      <w:lvlJc w:val="left"/>
      <w:pPr>
        <w:ind w:left="4320" w:hanging="360"/>
      </w:pPr>
      <w:rPr>
        <w:rFonts w:asciiTheme="minorHAnsi" w:eastAsia="SimSun" w:hAnsiTheme="minorHAnsi" w:cstheme="minorHAnsi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6E940212"/>
    <w:multiLevelType w:val="hybridMultilevel"/>
    <w:tmpl w:val="58D8C5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6F207492"/>
    <w:multiLevelType w:val="hybridMultilevel"/>
    <w:tmpl w:val="F9584894"/>
    <w:lvl w:ilvl="0" w:tplc="8910A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75246B68">
      <w:start w:val="1"/>
      <w:numFmt w:val="lowerRoman"/>
      <w:lvlText w:val="%4."/>
      <w:lvlJc w:val="right"/>
      <w:pPr>
        <w:ind w:left="2880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ind w:left="1920" w:hanging="360"/>
      </w:pPr>
      <w:rPr>
        <w:rFonts w:hint="default"/>
        <w:b w:val="0"/>
      </w:rPr>
    </w:lvl>
    <w:lvl w:ilvl="5" w:tplc="2B70CD48">
      <w:start w:val="1"/>
      <w:numFmt w:val="lowerRoman"/>
      <w:lvlText w:val="%6."/>
      <w:lvlJc w:val="right"/>
      <w:pPr>
        <w:ind w:left="4320" w:hanging="180"/>
      </w:pPr>
      <w:rPr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3" w15:restartNumberingAfterBreak="0">
    <w:nsid w:val="72F917B0"/>
    <w:multiLevelType w:val="hybridMultilevel"/>
    <w:tmpl w:val="94F637D4"/>
    <w:lvl w:ilvl="0" w:tplc="403EF2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393107"/>
    <w:multiLevelType w:val="hybridMultilevel"/>
    <w:tmpl w:val="F65E3512"/>
    <w:lvl w:ilvl="0" w:tplc="60900D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40F3E05"/>
    <w:multiLevelType w:val="hybridMultilevel"/>
    <w:tmpl w:val="96A01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1B7BEC"/>
    <w:multiLevelType w:val="hybridMultilevel"/>
    <w:tmpl w:val="9758A4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749B2D51"/>
    <w:multiLevelType w:val="hybridMultilevel"/>
    <w:tmpl w:val="C5B420A4"/>
    <w:lvl w:ilvl="0" w:tplc="49CEC408">
      <w:start w:val="1"/>
      <w:numFmt w:val="bullet"/>
      <w:lvlText w:val=""/>
      <w:lvlJc w:val="left"/>
      <w:pPr>
        <w:ind w:left="229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019" w:hanging="360"/>
      </w:pPr>
    </w:lvl>
    <w:lvl w:ilvl="2" w:tplc="0415001B">
      <w:start w:val="1"/>
      <w:numFmt w:val="lowerRoman"/>
      <w:lvlText w:val="%3."/>
      <w:lvlJc w:val="right"/>
      <w:pPr>
        <w:ind w:left="3739" w:hanging="180"/>
      </w:pPr>
    </w:lvl>
    <w:lvl w:ilvl="3" w:tplc="0415000F">
      <w:start w:val="1"/>
      <w:numFmt w:val="decimal"/>
      <w:lvlText w:val="%4."/>
      <w:lvlJc w:val="left"/>
      <w:pPr>
        <w:ind w:left="4459" w:hanging="360"/>
      </w:pPr>
    </w:lvl>
    <w:lvl w:ilvl="4" w:tplc="04150019">
      <w:start w:val="1"/>
      <w:numFmt w:val="lowerLetter"/>
      <w:lvlText w:val="%5."/>
      <w:lvlJc w:val="left"/>
      <w:pPr>
        <w:ind w:left="5179" w:hanging="360"/>
      </w:pPr>
    </w:lvl>
    <w:lvl w:ilvl="5" w:tplc="0415001B">
      <w:start w:val="1"/>
      <w:numFmt w:val="lowerRoman"/>
      <w:lvlText w:val="%6."/>
      <w:lvlJc w:val="right"/>
      <w:pPr>
        <w:ind w:left="5899" w:hanging="180"/>
      </w:pPr>
    </w:lvl>
    <w:lvl w:ilvl="6" w:tplc="0415000F">
      <w:start w:val="1"/>
      <w:numFmt w:val="decimal"/>
      <w:lvlText w:val="%7."/>
      <w:lvlJc w:val="left"/>
      <w:pPr>
        <w:ind w:left="6619" w:hanging="360"/>
      </w:pPr>
    </w:lvl>
    <w:lvl w:ilvl="7" w:tplc="04150019">
      <w:start w:val="1"/>
      <w:numFmt w:val="lowerLetter"/>
      <w:lvlText w:val="%8."/>
      <w:lvlJc w:val="left"/>
      <w:pPr>
        <w:ind w:left="7339" w:hanging="360"/>
      </w:pPr>
    </w:lvl>
    <w:lvl w:ilvl="8" w:tplc="0415001B">
      <w:start w:val="1"/>
      <w:numFmt w:val="lowerRoman"/>
      <w:lvlText w:val="%9."/>
      <w:lvlJc w:val="right"/>
      <w:pPr>
        <w:ind w:left="8059" w:hanging="180"/>
      </w:pPr>
    </w:lvl>
  </w:abstractNum>
  <w:abstractNum w:abstractNumId="108" w15:restartNumberingAfterBreak="0">
    <w:nsid w:val="77901238"/>
    <w:multiLevelType w:val="hybridMultilevel"/>
    <w:tmpl w:val="AFDE6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7CF1915"/>
    <w:multiLevelType w:val="hybridMultilevel"/>
    <w:tmpl w:val="291A4D04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4A588E5A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110" w15:restartNumberingAfterBreak="0">
    <w:nsid w:val="78A526F8"/>
    <w:multiLevelType w:val="multilevel"/>
    <w:tmpl w:val="3FEA4042"/>
    <w:name w:val="WW8Num132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1" w15:restartNumberingAfterBreak="0">
    <w:nsid w:val="78C446FE"/>
    <w:multiLevelType w:val="hybridMultilevel"/>
    <w:tmpl w:val="A126C2F0"/>
    <w:lvl w:ilvl="0" w:tplc="D548EC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B04166B"/>
    <w:multiLevelType w:val="hybridMultilevel"/>
    <w:tmpl w:val="4DCC1C06"/>
    <w:lvl w:ilvl="0" w:tplc="B4CA5C1E">
      <w:start w:val="1"/>
      <w:numFmt w:val="decimal"/>
      <w:lvlText w:val="%1)"/>
      <w:lvlJc w:val="left"/>
      <w:pPr>
        <w:ind w:left="149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DA1D63"/>
    <w:multiLevelType w:val="hybridMultilevel"/>
    <w:tmpl w:val="B0DA32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DD362D2"/>
    <w:multiLevelType w:val="multilevel"/>
    <w:tmpl w:val="000000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6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E5842CF"/>
    <w:multiLevelType w:val="hybridMultilevel"/>
    <w:tmpl w:val="7A3CC6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B81E10"/>
    <w:multiLevelType w:val="hybridMultilevel"/>
    <w:tmpl w:val="C0AC0B86"/>
    <w:lvl w:ilvl="0" w:tplc="73562ADC">
      <w:start w:val="1"/>
      <w:numFmt w:val="lowerRoman"/>
      <w:lvlText w:val="%1."/>
      <w:lvlJc w:val="left"/>
      <w:pPr>
        <w:ind w:left="1571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9" w15:restartNumberingAfterBreak="0">
    <w:nsid w:val="7F8B55AA"/>
    <w:multiLevelType w:val="hybridMultilevel"/>
    <w:tmpl w:val="2E4C8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4"/>
  </w:num>
  <w:num w:numId="3">
    <w:abstractNumId w:val="0"/>
  </w:num>
  <w:num w:numId="4">
    <w:abstractNumId w:val="8"/>
  </w:num>
  <w:num w:numId="5">
    <w:abstractNumId w:val="33"/>
  </w:num>
  <w:num w:numId="6">
    <w:abstractNumId w:val="29"/>
    <w:lvlOverride w:ilvl="0">
      <w:startOverride w:val="1"/>
    </w:lvlOverride>
  </w:num>
  <w:num w:numId="7">
    <w:abstractNumId w:val="40"/>
  </w:num>
  <w:num w:numId="8">
    <w:abstractNumId w:val="68"/>
  </w:num>
  <w:num w:numId="9">
    <w:abstractNumId w:val="45"/>
  </w:num>
  <w:num w:numId="10">
    <w:abstractNumId w:val="53"/>
  </w:num>
  <w:num w:numId="11">
    <w:abstractNumId w:val="5"/>
  </w:num>
  <w:num w:numId="12">
    <w:abstractNumId w:val="9"/>
  </w:num>
  <w:num w:numId="13">
    <w:abstractNumId w:val="10"/>
  </w:num>
  <w:num w:numId="14">
    <w:abstractNumId w:val="35"/>
  </w:num>
  <w:num w:numId="15">
    <w:abstractNumId w:val="113"/>
  </w:num>
  <w:num w:numId="16">
    <w:abstractNumId w:val="34"/>
  </w:num>
  <w:num w:numId="17">
    <w:abstractNumId w:val="6"/>
  </w:num>
  <w:num w:numId="18">
    <w:abstractNumId w:val="116"/>
  </w:num>
  <w:num w:numId="19">
    <w:abstractNumId w:val="76"/>
  </w:num>
  <w:num w:numId="20">
    <w:abstractNumId w:val="69"/>
  </w:num>
  <w:num w:numId="21">
    <w:abstractNumId w:val="46"/>
  </w:num>
  <w:num w:numId="22">
    <w:abstractNumId w:val="81"/>
  </w:num>
  <w:num w:numId="23">
    <w:abstractNumId w:val="59"/>
  </w:num>
  <w:num w:numId="24">
    <w:abstractNumId w:val="64"/>
  </w:num>
  <w:num w:numId="25">
    <w:abstractNumId w:val="93"/>
  </w:num>
  <w:num w:numId="26">
    <w:abstractNumId w:val="26"/>
  </w:num>
  <w:num w:numId="27">
    <w:abstractNumId w:val="14"/>
  </w:num>
  <w:num w:numId="28">
    <w:abstractNumId w:val="58"/>
  </w:num>
  <w:num w:numId="29">
    <w:abstractNumId w:val="99"/>
  </w:num>
  <w:num w:numId="30">
    <w:abstractNumId w:val="37"/>
  </w:num>
  <w:num w:numId="31">
    <w:abstractNumId w:val="102"/>
  </w:num>
  <w:num w:numId="32">
    <w:abstractNumId w:val="56"/>
  </w:num>
  <w:num w:numId="33">
    <w:abstractNumId w:val="52"/>
  </w:num>
  <w:num w:numId="34">
    <w:abstractNumId w:val="28"/>
  </w:num>
  <w:num w:numId="35">
    <w:abstractNumId w:val="90"/>
  </w:num>
  <w:num w:numId="36">
    <w:abstractNumId w:val="109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3"/>
  </w:num>
  <w:num w:numId="39">
    <w:abstractNumId w:val="15"/>
  </w:num>
  <w:num w:numId="40">
    <w:abstractNumId w:val="83"/>
  </w:num>
  <w:num w:numId="41">
    <w:abstractNumId w:val="100"/>
  </w:num>
  <w:num w:numId="42">
    <w:abstractNumId w:val="16"/>
  </w:num>
  <w:num w:numId="43">
    <w:abstractNumId w:val="18"/>
  </w:num>
  <w:num w:numId="44">
    <w:abstractNumId w:val="63"/>
  </w:num>
  <w:num w:numId="45">
    <w:abstractNumId w:val="78"/>
  </w:num>
  <w:num w:numId="46">
    <w:abstractNumId w:val="108"/>
  </w:num>
  <w:num w:numId="47">
    <w:abstractNumId w:val="66"/>
  </w:num>
  <w:num w:numId="48">
    <w:abstractNumId w:val="41"/>
  </w:num>
  <w:num w:numId="49">
    <w:abstractNumId w:val="77"/>
  </w:num>
  <w:num w:numId="50">
    <w:abstractNumId w:val="86"/>
  </w:num>
  <w:num w:numId="51">
    <w:abstractNumId w:val="73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5"/>
  </w:num>
  <w:num w:numId="57">
    <w:abstractNumId w:val="87"/>
  </w:num>
  <w:num w:numId="58">
    <w:abstractNumId w:val="43"/>
  </w:num>
  <w:num w:numId="59">
    <w:abstractNumId w:val="112"/>
  </w:num>
  <w:num w:numId="60">
    <w:abstractNumId w:val="13"/>
  </w:num>
  <w:num w:numId="61">
    <w:abstractNumId w:val="95"/>
  </w:num>
  <w:num w:numId="62">
    <w:abstractNumId w:val="42"/>
  </w:num>
  <w:num w:numId="63">
    <w:abstractNumId w:val="19"/>
  </w:num>
  <w:num w:numId="64">
    <w:abstractNumId w:val="101"/>
  </w:num>
  <w:num w:numId="65">
    <w:abstractNumId w:val="117"/>
  </w:num>
  <w:num w:numId="66">
    <w:abstractNumId w:val="30"/>
  </w:num>
  <w:num w:numId="67">
    <w:abstractNumId w:val="107"/>
  </w:num>
  <w:num w:numId="68">
    <w:abstractNumId w:val="71"/>
  </w:num>
  <w:num w:numId="69">
    <w:abstractNumId w:val="80"/>
  </w:num>
  <w:num w:numId="70">
    <w:abstractNumId w:val="61"/>
  </w:num>
  <w:num w:numId="71">
    <w:abstractNumId w:val="54"/>
  </w:num>
  <w:num w:numId="72">
    <w:abstractNumId w:val="98"/>
  </w:num>
  <w:num w:numId="73">
    <w:abstractNumId w:val="62"/>
  </w:num>
  <w:num w:numId="74">
    <w:abstractNumId w:val="38"/>
  </w:num>
  <w:num w:numId="75">
    <w:abstractNumId w:val="97"/>
  </w:num>
  <w:num w:numId="76">
    <w:abstractNumId w:val="92"/>
  </w:num>
  <w:num w:numId="77">
    <w:abstractNumId w:val="17"/>
  </w:num>
  <w:num w:numId="78">
    <w:abstractNumId w:val="22"/>
  </w:num>
  <w:num w:numId="79">
    <w:abstractNumId w:val="118"/>
  </w:num>
  <w:num w:numId="80">
    <w:abstractNumId w:val="119"/>
  </w:num>
  <w:num w:numId="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1"/>
  </w:num>
  <w:num w:numId="85">
    <w:abstractNumId w:val="84"/>
  </w:num>
  <w:num w:numId="86">
    <w:abstractNumId w:val="94"/>
  </w:num>
  <w:num w:numId="87">
    <w:abstractNumId w:val="79"/>
  </w:num>
  <w:num w:numId="88">
    <w:abstractNumId w:val="114"/>
  </w:num>
  <w:num w:numId="89">
    <w:abstractNumId w:val="51"/>
  </w:num>
  <w:num w:numId="90">
    <w:abstractNumId w:val="72"/>
  </w:num>
  <w:num w:numId="91">
    <w:abstractNumId w:val="106"/>
  </w:num>
  <w:num w:numId="92">
    <w:abstractNumId w:val="82"/>
  </w:num>
  <w:num w:numId="93">
    <w:abstractNumId w:val="39"/>
  </w:num>
  <w:num w:numId="94">
    <w:abstractNumId w:val="115"/>
  </w:num>
  <w:num w:numId="95">
    <w:abstractNumId w:val="75"/>
  </w:num>
  <w:num w:numId="96">
    <w:abstractNumId w:val="60"/>
  </w:num>
  <w:num w:numId="97">
    <w:abstractNumId w:val="89"/>
  </w:num>
  <w:num w:numId="98">
    <w:abstractNumId w:val="23"/>
  </w:num>
  <w:num w:numId="99">
    <w:abstractNumId w:val="85"/>
  </w:num>
  <w:num w:numId="100">
    <w:abstractNumId w:val="70"/>
  </w:num>
  <w:num w:numId="101">
    <w:abstractNumId w:val="32"/>
  </w:num>
  <w:num w:numId="102">
    <w:abstractNumId w:val="12"/>
  </w:num>
  <w:num w:numId="103">
    <w:abstractNumId w:val="67"/>
  </w:num>
  <w:num w:numId="104">
    <w:abstractNumId w:val="25"/>
  </w:num>
  <w:num w:numId="105">
    <w:abstractNumId w:val="49"/>
  </w:num>
  <w:num w:numId="106">
    <w:abstractNumId w:val="31"/>
  </w:num>
  <w:num w:numId="107">
    <w:abstractNumId w:val="111"/>
  </w:num>
  <w:num w:numId="108">
    <w:abstractNumId w:val="88"/>
  </w:num>
  <w:num w:numId="10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7C5F059-378E-44C9-B6B3-D0B0A6D62B9D}"/>
  </w:docVars>
  <w:rsids>
    <w:rsidRoot w:val="00F405A7"/>
    <w:rsid w:val="00000988"/>
    <w:rsid w:val="00000EAB"/>
    <w:rsid w:val="0000147D"/>
    <w:rsid w:val="000028E5"/>
    <w:rsid w:val="00003266"/>
    <w:rsid w:val="00003FCC"/>
    <w:rsid w:val="0000447F"/>
    <w:rsid w:val="000047EE"/>
    <w:rsid w:val="000049E3"/>
    <w:rsid w:val="00004CD7"/>
    <w:rsid w:val="000052DE"/>
    <w:rsid w:val="00005CB3"/>
    <w:rsid w:val="00007066"/>
    <w:rsid w:val="0000785E"/>
    <w:rsid w:val="00012D0C"/>
    <w:rsid w:val="00015E4F"/>
    <w:rsid w:val="000161C6"/>
    <w:rsid w:val="00017150"/>
    <w:rsid w:val="000203CD"/>
    <w:rsid w:val="00020875"/>
    <w:rsid w:val="00020E5E"/>
    <w:rsid w:val="00020F00"/>
    <w:rsid w:val="0002246E"/>
    <w:rsid w:val="00023B47"/>
    <w:rsid w:val="00025715"/>
    <w:rsid w:val="000315C2"/>
    <w:rsid w:val="00031AF5"/>
    <w:rsid w:val="00032075"/>
    <w:rsid w:val="00034CFF"/>
    <w:rsid w:val="000361E1"/>
    <w:rsid w:val="0003656F"/>
    <w:rsid w:val="0003759C"/>
    <w:rsid w:val="00040F79"/>
    <w:rsid w:val="00042738"/>
    <w:rsid w:val="00043233"/>
    <w:rsid w:val="0004417D"/>
    <w:rsid w:val="00044628"/>
    <w:rsid w:val="00044929"/>
    <w:rsid w:val="00046F6A"/>
    <w:rsid w:val="00046FDC"/>
    <w:rsid w:val="000474CF"/>
    <w:rsid w:val="00050723"/>
    <w:rsid w:val="000534AE"/>
    <w:rsid w:val="0005461F"/>
    <w:rsid w:val="000549F3"/>
    <w:rsid w:val="00055D8D"/>
    <w:rsid w:val="0005684B"/>
    <w:rsid w:val="00057300"/>
    <w:rsid w:val="000606B5"/>
    <w:rsid w:val="000609B7"/>
    <w:rsid w:val="00062E71"/>
    <w:rsid w:val="00063185"/>
    <w:rsid w:val="00063B96"/>
    <w:rsid w:val="00064AAD"/>
    <w:rsid w:val="000665B3"/>
    <w:rsid w:val="00071CC0"/>
    <w:rsid w:val="00073D35"/>
    <w:rsid w:val="000744D1"/>
    <w:rsid w:val="000762C8"/>
    <w:rsid w:val="00077553"/>
    <w:rsid w:val="000805F2"/>
    <w:rsid w:val="00083A0F"/>
    <w:rsid w:val="0008496A"/>
    <w:rsid w:val="000857B7"/>
    <w:rsid w:val="000864E3"/>
    <w:rsid w:val="00087701"/>
    <w:rsid w:val="00090429"/>
    <w:rsid w:val="00091ECE"/>
    <w:rsid w:val="00093310"/>
    <w:rsid w:val="00097BDB"/>
    <w:rsid w:val="000A1536"/>
    <w:rsid w:val="000A1E7A"/>
    <w:rsid w:val="000A2CAE"/>
    <w:rsid w:val="000A39E4"/>
    <w:rsid w:val="000A4D83"/>
    <w:rsid w:val="000A52E1"/>
    <w:rsid w:val="000A79A8"/>
    <w:rsid w:val="000B181E"/>
    <w:rsid w:val="000B20E2"/>
    <w:rsid w:val="000B2E55"/>
    <w:rsid w:val="000B4451"/>
    <w:rsid w:val="000B518C"/>
    <w:rsid w:val="000B5404"/>
    <w:rsid w:val="000B584D"/>
    <w:rsid w:val="000B78D6"/>
    <w:rsid w:val="000C0FBA"/>
    <w:rsid w:val="000C52B7"/>
    <w:rsid w:val="000C56BA"/>
    <w:rsid w:val="000C5BB4"/>
    <w:rsid w:val="000C7028"/>
    <w:rsid w:val="000C7AEC"/>
    <w:rsid w:val="000D1B89"/>
    <w:rsid w:val="000D5736"/>
    <w:rsid w:val="000D6436"/>
    <w:rsid w:val="000D7B4F"/>
    <w:rsid w:val="000E212A"/>
    <w:rsid w:val="000E2C3C"/>
    <w:rsid w:val="000E4E8C"/>
    <w:rsid w:val="000E5B8B"/>
    <w:rsid w:val="000F1F26"/>
    <w:rsid w:val="000F3FDC"/>
    <w:rsid w:val="000F4676"/>
    <w:rsid w:val="000F4F54"/>
    <w:rsid w:val="000F63B3"/>
    <w:rsid w:val="000F66E5"/>
    <w:rsid w:val="00100E53"/>
    <w:rsid w:val="001027C3"/>
    <w:rsid w:val="00103359"/>
    <w:rsid w:val="001041D8"/>
    <w:rsid w:val="0010683F"/>
    <w:rsid w:val="001073B7"/>
    <w:rsid w:val="001138A9"/>
    <w:rsid w:val="00113A7B"/>
    <w:rsid w:val="00114EF4"/>
    <w:rsid w:val="00115217"/>
    <w:rsid w:val="00117190"/>
    <w:rsid w:val="001175A6"/>
    <w:rsid w:val="00117ABF"/>
    <w:rsid w:val="001239B4"/>
    <w:rsid w:val="00123AF1"/>
    <w:rsid w:val="00123E11"/>
    <w:rsid w:val="00126229"/>
    <w:rsid w:val="00130E80"/>
    <w:rsid w:val="0013268A"/>
    <w:rsid w:val="00132CD7"/>
    <w:rsid w:val="001332C7"/>
    <w:rsid w:val="00140053"/>
    <w:rsid w:val="00142E74"/>
    <w:rsid w:val="00143C42"/>
    <w:rsid w:val="00144F23"/>
    <w:rsid w:val="00147200"/>
    <w:rsid w:val="0015063B"/>
    <w:rsid w:val="00151FF0"/>
    <w:rsid w:val="001523C5"/>
    <w:rsid w:val="00153705"/>
    <w:rsid w:val="001555E8"/>
    <w:rsid w:val="0015720C"/>
    <w:rsid w:val="00160D1B"/>
    <w:rsid w:val="00163C07"/>
    <w:rsid w:val="00166552"/>
    <w:rsid w:val="0016769B"/>
    <w:rsid w:val="0016770B"/>
    <w:rsid w:val="001706E6"/>
    <w:rsid w:val="00171874"/>
    <w:rsid w:val="00171EE9"/>
    <w:rsid w:val="00176663"/>
    <w:rsid w:val="00180389"/>
    <w:rsid w:val="00184310"/>
    <w:rsid w:val="00193C37"/>
    <w:rsid w:val="00194657"/>
    <w:rsid w:val="001A03A0"/>
    <w:rsid w:val="001A1546"/>
    <w:rsid w:val="001A3315"/>
    <w:rsid w:val="001A4760"/>
    <w:rsid w:val="001A720E"/>
    <w:rsid w:val="001A72AC"/>
    <w:rsid w:val="001A7BE9"/>
    <w:rsid w:val="001B5DB2"/>
    <w:rsid w:val="001C14F5"/>
    <w:rsid w:val="001C3D66"/>
    <w:rsid w:val="001C4EBB"/>
    <w:rsid w:val="001C6CD5"/>
    <w:rsid w:val="001C7C8E"/>
    <w:rsid w:val="001C7ECB"/>
    <w:rsid w:val="001D026B"/>
    <w:rsid w:val="001D05E1"/>
    <w:rsid w:val="001D2ADF"/>
    <w:rsid w:val="001D2B07"/>
    <w:rsid w:val="001D5A4F"/>
    <w:rsid w:val="001D69B4"/>
    <w:rsid w:val="001D6F2A"/>
    <w:rsid w:val="001D7F7C"/>
    <w:rsid w:val="001E1519"/>
    <w:rsid w:val="001E783A"/>
    <w:rsid w:val="001F136A"/>
    <w:rsid w:val="001F1630"/>
    <w:rsid w:val="001F1669"/>
    <w:rsid w:val="001F35A2"/>
    <w:rsid w:val="001F4843"/>
    <w:rsid w:val="001F70F5"/>
    <w:rsid w:val="00201142"/>
    <w:rsid w:val="00201EA0"/>
    <w:rsid w:val="002067BC"/>
    <w:rsid w:val="00206F11"/>
    <w:rsid w:val="0020719C"/>
    <w:rsid w:val="00207C92"/>
    <w:rsid w:val="0021037A"/>
    <w:rsid w:val="002126AD"/>
    <w:rsid w:val="00214582"/>
    <w:rsid w:val="00215816"/>
    <w:rsid w:val="0022291C"/>
    <w:rsid w:val="00223A66"/>
    <w:rsid w:val="00223AEF"/>
    <w:rsid w:val="00224329"/>
    <w:rsid w:val="00224EF9"/>
    <w:rsid w:val="00226124"/>
    <w:rsid w:val="002270CA"/>
    <w:rsid w:val="002300BD"/>
    <w:rsid w:val="002305B6"/>
    <w:rsid w:val="00233314"/>
    <w:rsid w:val="002337E5"/>
    <w:rsid w:val="00233971"/>
    <w:rsid w:val="00235567"/>
    <w:rsid w:val="00235A8F"/>
    <w:rsid w:val="00240157"/>
    <w:rsid w:val="00240DB3"/>
    <w:rsid w:val="00242045"/>
    <w:rsid w:val="00242BEB"/>
    <w:rsid w:val="00245A6C"/>
    <w:rsid w:val="00246B7B"/>
    <w:rsid w:val="0025066B"/>
    <w:rsid w:val="002519EC"/>
    <w:rsid w:val="00252FAC"/>
    <w:rsid w:val="00255454"/>
    <w:rsid w:val="00256EEB"/>
    <w:rsid w:val="00257BB3"/>
    <w:rsid w:val="00257E07"/>
    <w:rsid w:val="00260CE0"/>
    <w:rsid w:val="00263416"/>
    <w:rsid w:val="002636E8"/>
    <w:rsid w:val="00263DC5"/>
    <w:rsid w:val="002640E9"/>
    <w:rsid w:val="00264A56"/>
    <w:rsid w:val="00264DBF"/>
    <w:rsid w:val="00265824"/>
    <w:rsid w:val="002673E7"/>
    <w:rsid w:val="0027083A"/>
    <w:rsid w:val="0027210B"/>
    <w:rsid w:val="002726C7"/>
    <w:rsid w:val="002734EF"/>
    <w:rsid w:val="002758B5"/>
    <w:rsid w:val="00275F70"/>
    <w:rsid w:val="00277F52"/>
    <w:rsid w:val="00280415"/>
    <w:rsid w:val="00280CB8"/>
    <w:rsid w:val="00281432"/>
    <w:rsid w:val="00281677"/>
    <w:rsid w:val="00284068"/>
    <w:rsid w:val="00284993"/>
    <w:rsid w:val="00285354"/>
    <w:rsid w:val="00287D81"/>
    <w:rsid w:val="0029477D"/>
    <w:rsid w:val="00294FF1"/>
    <w:rsid w:val="00295CE4"/>
    <w:rsid w:val="00295FC9"/>
    <w:rsid w:val="0029761A"/>
    <w:rsid w:val="002A188D"/>
    <w:rsid w:val="002A26BE"/>
    <w:rsid w:val="002A425B"/>
    <w:rsid w:val="002A4B25"/>
    <w:rsid w:val="002A4CC7"/>
    <w:rsid w:val="002A599B"/>
    <w:rsid w:val="002A69E0"/>
    <w:rsid w:val="002A6A9E"/>
    <w:rsid w:val="002A7F7B"/>
    <w:rsid w:val="002B056A"/>
    <w:rsid w:val="002B09C2"/>
    <w:rsid w:val="002B2A5A"/>
    <w:rsid w:val="002B3B73"/>
    <w:rsid w:val="002B60D3"/>
    <w:rsid w:val="002C18D4"/>
    <w:rsid w:val="002C25F6"/>
    <w:rsid w:val="002C2AD9"/>
    <w:rsid w:val="002C3429"/>
    <w:rsid w:val="002C5B69"/>
    <w:rsid w:val="002C77C2"/>
    <w:rsid w:val="002D1ECB"/>
    <w:rsid w:val="002D2FD8"/>
    <w:rsid w:val="002D35A6"/>
    <w:rsid w:val="002D35B1"/>
    <w:rsid w:val="002D35BD"/>
    <w:rsid w:val="002D3B74"/>
    <w:rsid w:val="002D3DDA"/>
    <w:rsid w:val="002D455C"/>
    <w:rsid w:val="002D4836"/>
    <w:rsid w:val="002D5F0E"/>
    <w:rsid w:val="002D7164"/>
    <w:rsid w:val="002D7EE0"/>
    <w:rsid w:val="002E1A56"/>
    <w:rsid w:val="002E3DC6"/>
    <w:rsid w:val="002E46FC"/>
    <w:rsid w:val="002E4B4C"/>
    <w:rsid w:val="002E51D2"/>
    <w:rsid w:val="002E53BB"/>
    <w:rsid w:val="002E63E6"/>
    <w:rsid w:val="002E76A6"/>
    <w:rsid w:val="002E795E"/>
    <w:rsid w:val="002F0D88"/>
    <w:rsid w:val="002F2BC2"/>
    <w:rsid w:val="002F3661"/>
    <w:rsid w:val="002F3719"/>
    <w:rsid w:val="002F4054"/>
    <w:rsid w:val="002F532E"/>
    <w:rsid w:val="002F5501"/>
    <w:rsid w:val="002F706F"/>
    <w:rsid w:val="002F7315"/>
    <w:rsid w:val="0030014A"/>
    <w:rsid w:val="00301110"/>
    <w:rsid w:val="00301143"/>
    <w:rsid w:val="00307D58"/>
    <w:rsid w:val="00310256"/>
    <w:rsid w:val="00310C37"/>
    <w:rsid w:val="00312829"/>
    <w:rsid w:val="0031496C"/>
    <w:rsid w:val="00315150"/>
    <w:rsid w:val="00315793"/>
    <w:rsid w:val="00317291"/>
    <w:rsid w:val="003175A5"/>
    <w:rsid w:val="00320AE4"/>
    <w:rsid w:val="00320FB7"/>
    <w:rsid w:val="00322EFB"/>
    <w:rsid w:val="003245FC"/>
    <w:rsid w:val="003247B0"/>
    <w:rsid w:val="003257D2"/>
    <w:rsid w:val="00325AD3"/>
    <w:rsid w:val="00325EE1"/>
    <w:rsid w:val="003269FC"/>
    <w:rsid w:val="00332A80"/>
    <w:rsid w:val="00333EF5"/>
    <w:rsid w:val="0033400E"/>
    <w:rsid w:val="00335B64"/>
    <w:rsid w:val="003405FD"/>
    <w:rsid w:val="00340C59"/>
    <w:rsid w:val="003429C5"/>
    <w:rsid w:val="0035158D"/>
    <w:rsid w:val="00352BA3"/>
    <w:rsid w:val="0035437D"/>
    <w:rsid w:val="00354743"/>
    <w:rsid w:val="003552C7"/>
    <w:rsid w:val="00356A6C"/>
    <w:rsid w:val="00360CAA"/>
    <w:rsid w:val="00360E1F"/>
    <w:rsid w:val="00362213"/>
    <w:rsid w:val="00362F0B"/>
    <w:rsid w:val="003631E1"/>
    <w:rsid w:val="0036375F"/>
    <w:rsid w:val="00364336"/>
    <w:rsid w:val="00365718"/>
    <w:rsid w:val="00366FA3"/>
    <w:rsid w:val="00367331"/>
    <w:rsid w:val="00371367"/>
    <w:rsid w:val="00372321"/>
    <w:rsid w:val="0037417E"/>
    <w:rsid w:val="00374E58"/>
    <w:rsid w:val="00376BBE"/>
    <w:rsid w:val="00376CAD"/>
    <w:rsid w:val="00380F2D"/>
    <w:rsid w:val="0038306A"/>
    <w:rsid w:val="003833C9"/>
    <w:rsid w:val="0038678A"/>
    <w:rsid w:val="003914C7"/>
    <w:rsid w:val="003935B3"/>
    <w:rsid w:val="0039416C"/>
    <w:rsid w:val="00395023"/>
    <w:rsid w:val="0039558A"/>
    <w:rsid w:val="003A5C15"/>
    <w:rsid w:val="003A6534"/>
    <w:rsid w:val="003A6E4A"/>
    <w:rsid w:val="003A7619"/>
    <w:rsid w:val="003B0128"/>
    <w:rsid w:val="003B15A0"/>
    <w:rsid w:val="003B1C8D"/>
    <w:rsid w:val="003B2007"/>
    <w:rsid w:val="003B2C9E"/>
    <w:rsid w:val="003B349F"/>
    <w:rsid w:val="003C1E13"/>
    <w:rsid w:val="003C32FE"/>
    <w:rsid w:val="003C626C"/>
    <w:rsid w:val="003D1359"/>
    <w:rsid w:val="003D2ABA"/>
    <w:rsid w:val="003D35AF"/>
    <w:rsid w:val="003D7629"/>
    <w:rsid w:val="003E11E9"/>
    <w:rsid w:val="003E537A"/>
    <w:rsid w:val="003F08BC"/>
    <w:rsid w:val="003F1509"/>
    <w:rsid w:val="003F1568"/>
    <w:rsid w:val="003F1606"/>
    <w:rsid w:val="003F21ED"/>
    <w:rsid w:val="003F34D2"/>
    <w:rsid w:val="004015E6"/>
    <w:rsid w:val="00401C28"/>
    <w:rsid w:val="00402D9F"/>
    <w:rsid w:val="004032F7"/>
    <w:rsid w:val="004033CE"/>
    <w:rsid w:val="00403A09"/>
    <w:rsid w:val="00403B7D"/>
    <w:rsid w:val="0040469B"/>
    <w:rsid w:val="004049E6"/>
    <w:rsid w:val="004076D4"/>
    <w:rsid w:val="00412CD1"/>
    <w:rsid w:val="00414841"/>
    <w:rsid w:val="00415A7B"/>
    <w:rsid w:val="004161B2"/>
    <w:rsid w:val="00420A72"/>
    <w:rsid w:val="0042214F"/>
    <w:rsid w:val="00423F93"/>
    <w:rsid w:val="00424507"/>
    <w:rsid w:val="00424972"/>
    <w:rsid w:val="00424B7B"/>
    <w:rsid w:val="00425118"/>
    <w:rsid w:val="0042526D"/>
    <w:rsid w:val="0042608B"/>
    <w:rsid w:val="00426922"/>
    <w:rsid w:val="0042763F"/>
    <w:rsid w:val="00427EF4"/>
    <w:rsid w:val="004308EB"/>
    <w:rsid w:val="0043495E"/>
    <w:rsid w:val="00435BBD"/>
    <w:rsid w:val="0043652E"/>
    <w:rsid w:val="004369E2"/>
    <w:rsid w:val="004413F2"/>
    <w:rsid w:val="00445DFA"/>
    <w:rsid w:val="00451B00"/>
    <w:rsid w:val="00451C4F"/>
    <w:rsid w:val="004523C3"/>
    <w:rsid w:val="00452E15"/>
    <w:rsid w:val="004536AE"/>
    <w:rsid w:val="00454DF1"/>
    <w:rsid w:val="004606D4"/>
    <w:rsid w:val="00460D56"/>
    <w:rsid w:val="004623E3"/>
    <w:rsid w:val="00465314"/>
    <w:rsid w:val="00466A96"/>
    <w:rsid w:val="0047048D"/>
    <w:rsid w:val="00470E9B"/>
    <w:rsid w:val="0047239E"/>
    <w:rsid w:val="00472840"/>
    <w:rsid w:val="004728FA"/>
    <w:rsid w:val="00473B81"/>
    <w:rsid w:val="00474F4A"/>
    <w:rsid w:val="00476642"/>
    <w:rsid w:val="004801F4"/>
    <w:rsid w:val="00481915"/>
    <w:rsid w:val="00482B95"/>
    <w:rsid w:val="0048413D"/>
    <w:rsid w:val="00486041"/>
    <w:rsid w:val="00486842"/>
    <w:rsid w:val="00490507"/>
    <w:rsid w:val="004909C3"/>
    <w:rsid w:val="00490C55"/>
    <w:rsid w:val="004914D2"/>
    <w:rsid w:val="00491582"/>
    <w:rsid w:val="0049409D"/>
    <w:rsid w:val="004A1AD0"/>
    <w:rsid w:val="004A20B1"/>
    <w:rsid w:val="004A3B2A"/>
    <w:rsid w:val="004A412A"/>
    <w:rsid w:val="004A5551"/>
    <w:rsid w:val="004A5D05"/>
    <w:rsid w:val="004A66CD"/>
    <w:rsid w:val="004B09D9"/>
    <w:rsid w:val="004B0F70"/>
    <w:rsid w:val="004B2355"/>
    <w:rsid w:val="004B23D7"/>
    <w:rsid w:val="004B5933"/>
    <w:rsid w:val="004B666B"/>
    <w:rsid w:val="004C0465"/>
    <w:rsid w:val="004C3396"/>
    <w:rsid w:val="004C3835"/>
    <w:rsid w:val="004C3EEF"/>
    <w:rsid w:val="004C6D59"/>
    <w:rsid w:val="004D18D2"/>
    <w:rsid w:val="004D1F81"/>
    <w:rsid w:val="004D303E"/>
    <w:rsid w:val="004D6C8B"/>
    <w:rsid w:val="004E030B"/>
    <w:rsid w:val="004E08A9"/>
    <w:rsid w:val="004E162C"/>
    <w:rsid w:val="004E1E71"/>
    <w:rsid w:val="004E21FA"/>
    <w:rsid w:val="004E4622"/>
    <w:rsid w:val="004E48D7"/>
    <w:rsid w:val="004E5D1F"/>
    <w:rsid w:val="004E6A06"/>
    <w:rsid w:val="004E76C3"/>
    <w:rsid w:val="004F3ABF"/>
    <w:rsid w:val="004F70BA"/>
    <w:rsid w:val="005006B2"/>
    <w:rsid w:val="005020C1"/>
    <w:rsid w:val="00503BEF"/>
    <w:rsid w:val="00503EBB"/>
    <w:rsid w:val="00503F64"/>
    <w:rsid w:val="005043D0"/>
    <w:rsid w:val="00506691"/>
    <w:rsid w:val="005068EB"/>
    <w:rsid w:val="00507587"/>
    <w:rsid w:val="005106A9"/>
    <w:rsid w:val="00510C1C"/>
    <w:rsid w:val="00517E7C"/>
    <w:rsid w:val="00522989"/>
    <w:rsid w:val="00524541"/>
    <w:rsid w:val="00526CB5"/>
    <w:rsid w:val="00527094"/>
    <w:rsid w:val="00527CE7"/>
    <w:rsid w:val="005311F1"/>
    <w:rsid w:val="00531B45"/>
    <w:rsid w:val="005328A5"/>
    <w:rsid w:val="00534006"/>
    <w:rsid w:val="005415E8"/>
    <w:rsid w:val="00542ACA"/>
    <w:rsid w:val="00543BE2"/>
    <w:rsid w:val="00543E8F"/>
    <w:rsid w:val="00543F16"/>
    <w:rsid w:val="005511D0"/>
    <w:rsid w:val="005512D6"/>
    <w:rsid w:val="00552D2E"/>
    <w:rsid w:val="00554B4C"/>
    <w:rsid w:val="00555B38"/>
    <w:rsid w:val="00557CB5"/>
    <w:rsid w:val="005618B9"/>
    <w:rsid w:val="0056535A"/>
    <w:rsid w:val="0056563E"/>
    <w:rsid w:val="00565AA2"/>
    <w:rsid w:val="005674C1"/>
    <w:rsid w:val="00567AA5"/>
    <w:rsid w:val="005710F7"/>
    <w:rsid w:val="005714EF"/>
    <w:rsid w:val="005736D2"/>
    <w:rsid w:val="00574B56"/>
    <w:rsid w:val="0057569E"/>
    <w:rsid w:val="005816D1"/>
    <w:rsid w:val="00581E02"/>
    <w:rsid w:val="005838F0"/>
    <w:rsid w:val="005865D2"/>
    <w:rsid w:val="00586945"/>
    <w:rsid w:val="00587E5B"/>
    <w:rsid w:val="00591597"/>
    <w:rsid w:val="0059260E"/>
    <w:rsid w:val="00592EF3"/>
    <w:rsid w:val="00593E5E"/>
    <w:rsid w:val="0059505A"/>
    <w:rsid w:val="0059567D"/>
    <w:rsid w:val="00596058"/>
    <w:rsid w:val="00597199"/>
    <w:rsid w:val="005A2400"/>
    <w:rsid w:val="005A26D6"/>
    <w:rsid w:val="005A678D"/>
    <w:rsid w:val="005A70CA"/>
    <w:rsid w:val="005B04F1"/>
    <w:rsid w:val="005B314D"/>
    <w:rsid w:val="005B34D4"/>
    <w:rsid w:val="005B5167"/>
    <w:rsid w:val="005B52CF"/>
    <w:rsid w:val="005B5D1E"/>
    <w:rsid w:val="005B7F4C"/>
    <w:rsid w:val="005C0576"/>
    <w:rsid w:val="005C257F"/>
    <w:rsid w:val="005C2EE6"/>
    <w:rsid w:val="005C6B94"/>
    <w:rsid w:val="005D09DC"/>
    <w:rsid w:val="005D126E"/>
    <w:rsid w:val="005D188C"/>
    <w:rsid w:val="005D3938"/>
    <w:rsid w:val="005D5A53"/>
    <w:rsid w:val="005E0D4B"/>
    <w:rsid w:val="005E1BB8"/>
    <w:rsid w:val="005E2324"/>
    <w:rsid w:val="005E284D"/>
    <w:rsid w:val="005E2C89"/>
    <w:rsid w:val="005E3555"/>
    <w:rsid w:val="005E4048"/>
    <w:rsid w:val="005E57C2"/>
    <w:rsid w:val="005E5C5C"/>
    <w:rsid w:val="005E7916"/>
    <w:rsid w:val="005F3270"/>
    <w:rsid w:val="005F49F8"/>
    <w:rsid w:val="005F5263"/>
    <w:rsid w:val="005F5374"/>
    <w:rsid w:val="005F7F1F"/>
    <w:rsid w:val="00601079"/>
    <w:rsid w:val="006047CF"/>
    <w:rsid w:val="00606938"/>
    <w:rsid w:val="006073C7"/>
    <w:rsid w:val="0060744B"/>
    <w:rsid w:val="006109CC"/>
    <w:rsid w:val="00612D2F"/>
    <w:rsid w:val="00613890"/>
    <w:rsid w:val="00614170"/>
    <w:rsid w:val="0061630C"/>
    <w:rsid w:val="00617884"/>
    <w:rsid w:val="00620E2D"/>
    <w:rsid w:val="006242B7"/>
    <w:rsid w:val="00624402"/>
    <w:rsid w:val="006244F0"/>
    <w:rsid w:val="006247C6"/>
    <w:rsid w:val="0062675B"/>
    <w:rsid w:val="0062783B"/>
    <w:rsid w:val="006311C7"/>
    <w:rsid w:val="00632914"/>
    <w:rsid w:val="00632AB9"/>
    <w:rsid w:val="006339E2"/>
    <w:rsid w:val="00635DE0"/>
    <w:rsid w:val="00641CAF"/>
    <w:rsid w:val="00645712"/>
    <w:rsid w:val="00646D6D"/>
    <w:rsid w:val="00650A0F"/>
    <w:rsid w:val="0065357C"/>
    <w:rsid w:val="00653DA2"/>
    <w:rsid w:val="00653E57"/>
    <w:rsid w:val="00656035"/>
    <w:rsid w:val="006568DE"/>
    <w:rsid w:val="006577AD"/>
    <w:rsid w:val="00661DA9"/>
    <w:rsid w:val="0066311F"/>
    <w:rsid w:val="00663E1E"/>
    <w:rsid w:val="00663F9E"/>
    <w:rsid w:val="006644B6"/>
    <w:rsid w:val="00666033"/>
    <w:rsid w:val="0067456E"/>
    <w:rsid w:val="00674C79"/>
    <w:rsid w:val="00675DDF"/>
    <w:rsid w:val="0068058F"/>
    <w:rsid w:val="006816BB"/>
    <w:rsid w:val="0068598C"/>
    <w:rsid w:val="00686A65"/>
    <w:rsid w:val="00686A67"/>
    <w:rsid w:val="00687CB4"/>
    <w:rsid w:val="006929D8"/>
    <w:rsid w:val="0069427D"/>
    <w:rsid w:val="006A1998"/>
    <w:rsid w:val="006A31C8"/>
    <w:rsid w:val="006A334B"/>
    <w:rsid w:val="006A38CC"/>
    <w:rsid w:val="006A3A9E"/>
    <w:rsid w:val="006A3F97"/>
    <w:rsid w:val="006A68B0"/>
    <w:rsid w:val="006A7F5B"/>
    <w:rsid w:val="006B0C02"/>
    <w:rsid w:val="006B32BD"/>
    <w:rsid w:val="006B3F0E"/>
    <w:rsid w:val="006B4D5C"/>
    <w:rsid w:val="006B7D46"/>
    <w:rsid w:val="006C0305"/>
    <w:rsid w:val="006C0CAF"/>
    <w:rsid w:val="006C32D8"/>
    <w:rsid w:val="006C4C0B"/>
    <w:rsid w:val="006C7D9F"/>
    <w:rsid w:val="006D02A9"/>
    <w:rsid w:val="006D0B4C"/>
    <w:rsid w:val="006D0F6C"/>
    <w:rsid w:val="006D2A8E"/>
    <w:rsid w:val="006D2C35"/>
    <w:rsid w:val="006D315F"/>
    <w:rsid w:val="006D36A7"/>
    <w:rsid w:val="006D38E4"/>
    <w:rsid w:val="006D761D"/>
    <w:rsid w:val="006E11B2"/>
    <w:rsid w:val="006E3457"/>
    <w:rsid w:val="006E4838"/>
    <w:rsid w:val="006E4DA5"/>
    <w:rsid w:val="006E59F4"/>
    <w:rsid w:val="006E718B"/>
    <w:rsid w:val="006E71A1"/>
    <w:rsid w:val="006E785C"/>
    <w:rsid w:val="006E7A59"/>
    <w:rsid w:val="006E7CBB"/>
    <w:rsid w:val="006F1A44"/>
    <w:rsid w:val="006F1F92"/>
    <w:rsid w:val="006F3CEC"/>
    <w:rsid w:val="006F463B"/>
    <w:rsid w:val="006F5222"/>
    <w:rsid w:val="006F5F8A"/>
    <w:rsid w:val="00700442"/>
    <w:rsid w:val="00701406"/>
    <w:rsid w:val="00701E0F"/>
    <w:rsid w:val="00702155"/>
    <w:rsid w:val="00704038"/>
    <w:rsid w:val="00704F12"/>
    <w:rsid w:val="00705A35"/>
    <w:rsid w:val="00706E5C"/>
    <w:rsid w:val="00710771"/>
    <w:rsid w:val="0071108E"/>
    <w:rsid w:val="00715C1A"/>
    <w:rsid w:val="00716020"/>
    <w:rsid w:val="00716169"/>
    <w:rsid w:val="0071616E"/>
    <w:rsid w:val="00717B37"/>
    <w:rsid w:val="00720564"/>
    <w:rsid w:val="007213E7"/>
    <w:rsid w:val="007218F8"/>
    <w:rsid w:val="00723571"/>
    <w:rsid w:val="00725DB1"/>
    <w:rsid w:val="007260C1"/>
    <w:rsid w:val="00731439"/>
    <w:rsid w:val="00733A59"/>
    <w:rsid w:val="00733CF5"/>
    <w:rsid w:val="00734A2D"/>
    <w:rsid w:val="00734B7A"/>
    <w:rsid w:val="00735B3B"/>
    <w:rsid w:val="00735D4F"/>
    <w:rsid w:val="00736EAE"/>
    <w:rsid w:val="00744866"/>
    <w:rsid w:val="007468DF"/>
    <w:rsid w:val="007503FC"/>
    <w:rsid w:val="00754B42"/>
    <w:rsid w:val="00755184"/>
    <w:rsid w:val="00755919"/>
    <w:rsid w:val="0075747C"/>
    <w:rsid w:val="00757CB4"/>
    <w:rsid w:val="007607FE"/>
    <w:rsid w:val="00761D7A"/>
    <w:rsid w:val="00766ABE"/>
    <w:rsid w:val="007708A9"/>
    <w:rsid w:val="007708B8"/>
    <w:rsid w:val="00770C99"/>
    <w:rsid w:val="00770F9B"/>
    <w:rsid w:val="007736E8"/>
    <w:rsid w:val="00773D85"/>
    <w:rsid w:val="007754BB"/>
    <w:rsid w:val="007760EB"/>
    <w:rsid w:val="007762A8"/>
    <w:rsid w:val="007770B6"/>
    <w:rsid w:val="00782518"/>
    <w:rsid w:val="00784470"/>
    <w:rsid w:val="00785E84"/>
    <w:rsid w:val="0078692F"/>
    <w:rsid w:val="00787923"/>
    <w:rsid w:val="00791349"/>
    <w:rsid w:val="007917E5"/>
    <w:rsid w:val="007940C0"/>
    <w:rsid w:val="00794647"/>
    <w:rsid w:val="007955D3"/>
    <w:rsid w:val="0079582F"/>
    <w:rsid w:val="007A116F"/>
    <w:rsid w:val="007A44DF"/>
    <w:rsid w:val="007A647A"/>
    <w:rsid w:val="007A72B0"/>
    <w:rsid w:val="007A79AF"/>
    <w:rsid w:val="007B0E67"/>
    <w:rsid w:val="007B2C9C"/>
    <w:rsid w:val="007B3E65"/>
    <w:rsid w:val="007B6AA3"/>
    <w:rsid w:val="007C47FA"/>
    <w:rsid w:val="007C5081"/>
    <w:rsid w:val="007C7083"/>
    <w:rsid w:val="007C7CE9"/>
    <w:rsid w:val="007D266D"/>
    <w:rsid w:val="007D38C1"/>
    <w:rsid w:val="007D46FA"/>
    <w:rsid w:val="007D574C"/>
    <w:rsid w:val="007D5CE5"/>
    <w:rsid w:val="007D7803"/>
    <w:rsid w:val="007D79F6"/>
    <w:rsid w:val="007E0843"/>
    <w:rsid w:val="007E2238"/>
    <w:rsid w:val="007E4C81"/>
    <w:rsid w:val="007E4C90"/>
    <w:rsid w:val="007E6F1E"/>
    <w:rsid w:val="007F29E3"/>
    <w:rsid w:val="007F3FEC"/>
    <w:rsid w:val="007F5440"/>
    <w:rsid w:val="007F649F"/>
    <w:rsid w:val="007F6A29"/>
    <w:rsid w:val="007F7D9E"/>
    <w:rsid w:val="008003AE"/>
    <w:rsid w:val="00801073"/>
    <w:rsid w:val="00801193"/>
    <w:rsid w:val="0080191D"/>
    <w:rsid w:val="008025C1"/>
    <w:rsid w:val="008025E6"/>
    <w:rsid w:val="00802EA2"/>
    <w:rsid w:val="0080475D"/>
    <w:rsid w:val="008100B8"/>
    <w:rsid w:val="00810D3E"/>
    <w:rsid w:val="00812307"/>
    <w:rsid w:val="008136DE"/>
    <w:rsid w:val="0081397A"/>
    <w:rsid w:val="00813E99"/>
    <w:rsid w:val="0081460F"/>
    <w:rsid w:val="00816373"/>
    <w:rsid w:val="00821C27"/>
    <w:rsid w:val="008223F9"/>
    <w:rsid w:val="008225B2"/>
    <w:rsid w:val="00824C95"/>
    <w:rsid w:val="0082552B"/>
    <w:rsid w:val="008255CB"/>
    <w:rsid w:val="00827386"/>
    <w:rsid w:val="00827E3A"/>
    <w:rsid w:val="00830145"/>
    <w:rsid w:val="00831C0B"/>
    <w:rsid w:val="0083247F"/>
    <w:rsid w:val="00835C1D"/>
    <w:rsid w:val="0083601C"/>
    <w:rsid w:val="008361DB"/>
    <w:rsid w:val="008412EB"/>
    <w:rsid w:val="00841392"/>
    <w:rsid w:val="00841CDC"/>
    <w:rsid w:val="00841DAC"/>
    <w:rsid w:val="008420F6"/>
    <w:rsid w:val="008505B2"/>
    <w:rsid w:val="00850797"/>
    <w:rsid w:val="008540CC"/>
    <w:rsid w:val="0085741C"/>
    <w:rsid w:val="0086327A"/>
    <w:rsid w:val="008643B0"/>
    <w:rsid w:val="00867F13"/>
    <w:rsid w:val="00870545"/>
    <w:rsid w:val="00871D12"/>
    <w:rsid w:val="0087586E"/>
    <w:rsid w:val="00876AB6"/>
    <w:rsid w:val="00876C7D"/>
    <w:rsid w:val="00877573"/>
    <w:rsid w:val="0088025B"/>
    <w:rsid w:val="00880E6B"/>
    <w:rsid w:val="0088111B"/>
    <w:rsid w:val="008835F5"/>
    <w:rsid w:val="00891563"/>
    <w:rsid w:val="0089385E"/>
    <w:rsid w:val="00893DEC"/>
    <w:rsid w:val="00895E51"/>
    <w:rsid w:val="0089632C"/>
    <w:rsid w:val="008969A9"/>
    <w:rsid w:val="00897C02"/>
    <w:rsid w:val="008A0E68"/>
    <w:rsid w:val="008A5439"/>
    <w:rsid w:val="008A5632"/>
    <w:rsid w:val="008A6438"/>
    <w:rsid w:val="008B09C1"/>
    <w:rsid w:val="008B0D9F"/>
    <w:rsid w:val="008B0FE5"/>
    <w:rsid w:val="008C162D"/>
    <w:rsid w:val="008C374D"/>
    <w:rsid w:val="008C4DA1"/>
    <w:rsid w:val="008C53C7"/>
    <w:rsid w:val="008C69E4"/>
    <w:rsid w:val="008C6A21"/>
    <w:rsid w:val="008D1151"/>
    <w:rsid w:val="008D21DA"/>
    <w:rsid w:val="008D2923"/>
    <w:rsid w:val="008D560E"/>
    <w:rsid w:val="008D7183"/>
    <w:rsid w:val="008E0C22"/>
    <w:rsid w:val="008E4D80"/>
    <w:rsid w:val="008E58B9"/>
    <w:rsid w:val="008E69AB"/>
    <w:rsid w:val="008E6AE6"/>
    <w:rsid w:val="008F19D8"/>
    <w:rsid w:val="008F4968"/>
    <w:rsid w:val="00900A85"/>
    <w:rsid w:val="009066AF"/>
    <w:rsid w:val="00906C6D"/>
    <w:rsid w:val="009076C5"/>
    <w:rsid w:val="00910270"/>
    <w:rsid w:val="00910F86"/>
    <w:rsid w:val="00911F55"/>
    <w:rsid w:val="00912E06"/>
    <w:rsid w:val="00913834"/>
    <w:rsid w:val="00915E89"/>
    <w:rsid w:val="009165A3"/>
    <w:rsid w:val="00916985"/>
    <w:rsid w:val="00917695"/>
    <w:rsid w:val="009176BB"/>
    <w:rsid w:val="00917F47"/>
    <w:rsid w:val="009209AB"/>
    <w:rsid w:val="00921C3B"/>
    <w:rsid w:val="009236C3"/>
    <w:rsid w:val="00924829"/>
    <w:rsid w:val="00926FB8"/>
    <w:rsid w:val="00932F18"/>
    <w:rsid w:val="009352B3"/>
    <w:rsid w:val="00935496"/>
    <w:rsid w:val="009402FB"/>
    <w:rsid w:val="00941AF7"/>
    <w:rsid w:val="00943294"/>
    <w:rsid w:val="00945C4F"/>
    <w:rsid w:val="00952291"/>
    <w:rsid w:val="009524A5"/>
    <w:rsid w:val="00953AA2"/>
    <w:rsid w:val="00954778"/>
    <w:rsid w:val="00954995"/>
    <w:rsid w:val="00954B88"/>
    <w:rsid w:val="00956CAA"/>
    <w:rsid w:val="00956E16"/>
    <w:rsid w:val="00957B64"/>
    <w:rsid w:val="009615F7"/>
    <w:rsid w:val="00962114"/>
    <w:rsid w:val="00963196"/>
    <w:rsid w:val="00967112"/>
    <w:rsid w:val="00967A84"/>
    <w:rsid w:val="00970416"/>
    <w:rsid w:val="00971966"/>
    <w:rsid w:val="009723B3"/>
    <w:rsid w:val="00972A39"/>
    <w:rsid w:val="00973601"/>
    <w:rsid w:val="00973D8D"/>
    <w:rsid w:val="00973EC8"/>
    <w:rsid w:val="00974B72"/>
    <w:rsid w:val="00974C5D"/>
    <w:rsid w:val="00974D48"/>
    <w:rsid w:val="009751E7"/>
    <w:rsid w:val="009810B8"/>
    <w:rsid w:val="0098151D"/>
    <w:rsid w:val="009836AC"/>
    <w:rsid w:val="00985B08"/>
    <w:rsid w:val="00986513"/>
    <w:rsid w:val="009873FC"/>
    <w:rsid w:val="00987D6E"/>
    <w:rsid w:val="0099033D"/>
    <w:rsid w:val="00990E4F"/>
    <w:rsid w:val="00992A2C"/>
    <w:rsid w:val="00993E53"/>
    <w:rsid w:val="0099456C"/>
    <w:rsid w:val="00997E12"/>
    <w:rsid w:val="009A074C"/>
    <w:rsid w:val="009A0F10"/>
    <w:rsid w:val="009A1C13"/>
    <w:rsid w:val="009A217E"/>
    <w:rsid w:val="009A248C"/>
    <w:rsid w:val="009A3C83"/>
    <w:rsid w:val="009A3E0B"/>
    <w:rsid w:val="009A58DA"/>
    <w:rsid w:val="009A5AC2"/>
    <w:rsid w:val="009A7335"/>
    <w:rsid w:val="009B0672"/>
    <w:rsid w:val="009B08C9"/>
    <w:rsid w:val="009B1082"/>
    <w:rsid w:val="009B7EED"/>
    <w:rsid w:val="009C0455"/>
    <w:rsid w:val="009C1758"/>
    <w:rsid w:val="009C1DC4"/>
    <w:rsid w:val="009C2076"/>
    <w:rsid w:val="009C4289"/>
    <w:rsid w:val="009C45C6"/>
    <w:rsid w:val="009C5FF1"/>
    <w:rsid w:val="009C6317"/>
    <w:rsid w:val="009C6366"/>
    <w:rsid w:val="009D095F"/>
    <w:rsid w:val="009D33EF"/>
    <w:rsid w:val="009D4262"/>
    <w:rsid w:val="009D56AF"/>
    <w:rsid w:val="009D65A2"/>
    <w:rsid w:val="009D6A4E"/>
    <w:rsid w:val="009E05AE"/>
    <w:rsid w:val="009E1583"/>
    <w:rsid w:val="009E281D"/>
    <w:rsid w:val="009E479D"/>
    <w:rsid w:val="009E7F90"/>
    <w:rsid w:val="009F1F3B"/>
    <w:rsid w:val="009F3A35"/>
    <w:rsid w:val="009F7527"/>
    <w:rsid w:val="00A0009B"/>
    <w:rsid w:val="00A0306E"/>
    <w:rsid w:val="00A036DB"/>
    <w:rsid w:val="00A037F2"/>
    <w:rsid w:val="00A0500D"/>
    <w:rsid w:val="00A11A33"/>
    <w:rsid w:val="00A13B0C"/>
    <w:rsid w:val="00A159A7"/>
    <w:rsid w:val="00A200FE"/>
    <w:rsid w:val="00A21212"/>
    <w:rsid w:val="00A223C0"/>
    <w:rsid w:val="00A25BBC"/>
    <w:rsid w:val="00A276FA"/>
    <w:rsid w:val="00A31827"/>
    <w:rsid w:val="00A31EE7"/>
    <w:rsid w:val="00A33BF6"/>
    <w:rsid w:val="00A33E2D"/>
    <w:rsid w:val="00A35CF6"/>
    <w:rsid w:val="00A36930"/>
    <w:rsid w:val="00A37D7F"/>
    <w:rsid w:val="00A40ACB"/>
    <w:rsid w:val="00A4163F"/>
    <w:rsid w:val="00A43495"/>
    <w:rsid w:val="00A43A40"/>
    <w:rsid w:val="00A43E14"/>
    <w:rsid w:val="00A453EA"/>
    <w:rsid w:val="00A468A5"/>
    <w:rsid w:val="00A46DE1"/>
    <w:rsid w:val="00A479C5"/>
    <w:rsid w:val="00A50684"/>
    <w:rsid w:val="00A50BBA"/>
    <w:rsid w:val="00A51017"/>
    <w:rsid w:val="00A511A2"/>
    <w:rsid w:val="00A51EAF"/>
    <w:rsid w:val="00A557B8"/>
    <w:rsid w:val="00A60CEB"/>
    <w:rsid w:val="00A64BAD"/>
    <w:rsid w:val="00A67CDF"/>
    <w:rsid w:val="00A71D80"/>
    <w:rsid w:val="00A72FCD"/>
    <w:rsid w:val="00A73255"/>
    <w:rsid w:val="00A7664B"/>
    <w:rsid w:val="00A775AF"/>
    <w:rsid w:val="00A80AFD"/>
    <w:rsid w:val="00A816F7"/>
    <w:rsid w:val="00A81B7A"/>
    <w:rsid w:val="00A825D2"/>
    <w:rsid w:val="00A87196"/>
    <w:rsid w:val="00A87C91"/>
    <w:rsid w:val="00A9395A"/>
    <w:rsid w:val="00A94D63"/>
    <w:rsid w:val="00A95812"/>
    <w:rsid w:val="00A958A7"/>
    <w:rsid w:val="00A959B5"/>
    <w:rsid w:val="00A97E8E"/>
    <w:rsid w:val="00AA0FB6"/>
    <w:rsid w:val="00AA164E"/>
    <w:rsid w:val="00AA1E38"/>
    <w:rsid w:val="00AA27A0"/>
    <w:rsid w:val="00AA2D62"/>
    <w:rsid w:val="00AA400C"/>
    <w:rsid w:val="00AA512E"/>
    <w:rsid w:val="00AA5244"/>
    <w:rsid w:val="00AB07BA"/>
    <w:rsid w:val="00AB0989"/>
    <w:rsid w:val="00AB0CCD"/>
    <w:rsid w:val="00AB101D"/>
    <w:rsid w:val="00AB3287"/>
    <w:rsid w:val="00AB40EB"/>
    <w:rsid w:val="00AB4244"/>
    <w:rsid w:val="00AB439D"/>
    <w:rsid w:val="00AB7EB7"/>
    <w:rsid w:val="00AC0B5D"/>
    <w:rsid w:val="00AC158B"/>
    <w:rsid w:val="00AC3BEA"/>
    <w:rsid w:val="00AC4731"/>
    <w:rsid w:val="00AC5718"/>
    <w:rsid w:val="00AC5C83"/>
    <w:rsid w:val="00AC5EF2"/>
    <w:rsid w:val="00AC60CE"/>
    <w:rsid w:val="00AD0EFA"/>
    <w:rsid w:val="00AD38CA"/>
    <w:rsid w:val="00AD4CAB"/>
    <w:rsid w:val="00AD4EA4"/>
    <w:rsid w:val="00AD5761"/>
    <w:rsid w:val="00AD5C5D"/>
    <w:rsid w:val="00AD5EEC"/>
    <w:rsid w:val="00AD6734"/>
    <w:rsid w:val="00AE0983"/>
    <w:rsid w:val="00AE0C67"/>
    <w:rsid w:val="00AE2D9E"/>
    <w:rsid w:val="00AE37CA"/>
    <w:rsid w:val="00AE50A4"/>
    <w:rsid w:val="00AE5E96"/>
    <w:rsid w:val="00AE7117"/>
    <w:rsid w:val="00AE7768"/>
    <w:rsid w:val="00AE7DEC"/>
    <w:rsid w:val="00AF0212"/>
    <w:rsid w:val="00AF2400"/>
    <w:rsid w:val="00AF2887"/>
    <w:rsid w:val="00AF29F0"/>
    <w:rsid w:val="00AF62F7"/>
    <w:rsid w:val="00AF724F"/>
    <w:rsid w:val="00AF7CCC"/>
    <w:rsid w:val="00B00A6E"/>
    <w:rsid w:val="00B01068"/>
    <w:rsid w:val="00B01085"/>
    <w:rsid w:val="00B01488"/>
    <w:rsid w:val="00B0471C"/>
    <w:rsid w:val="00B04B81"/>
    <w:rsid w:val="00B07232"/>
    <w:rsid w:val="00B07663"/>
    <w:rsid w:val="00B10191"/>
    <w:rsid w:val="00B108A7"/>
    <w:rsid w:val="00B12D1B"/>
    <w:rsid w:val="00B15683"/>
    <w:rsid w:val="00B176E8"/>
    <w:rsid w:val="00B200F4"/>
    <w:rsid w:val="00B2214A"/>
    <w:rsid w:val="00B233FF"/>
    <w:rsid w:val="00B251B4"/>
    <w:rsid w:val="00B2533D"/>
    <w:rsid w:val="00B27407"/>
    <w:rsid w:val="00B274C7"/>
    <w:rsid w:val="00B33530"/>
    <w:rsid w:val="00B34049"/>
    <w:rsid w:val="00B3555E"/>
    <w:rsid w:val="00B361C4"/>
    <w:rsid w:val="00B41083"/>
    <w:rsid w:val="00B415B4"/>
    <w:rsid w:val="00B42E89"/>
    <w:rsid w:val="00B42FF1"/>
    <w:rsid w:val="00B441EF"/>
    <w:rsid w:val="00B4750F"/>
    <w:rsid w:val="00B50C00"/>
    <w:rsid w:val="00B5165C"/>
    <w:rsid w:val="00B51D49"/>
    <w:rsid w:val="00B52F2F"/>
    <w:rsid w:val="00B532C3"/>
    <w:rsid w:val="00B538C7"/>
    <w:rsid w:val="00B5402D"/>
    <w:rsid w:val="00B542DD"/>
    <w:rsid w:val="00B561A9"/>
    <w:rsid w:val="00B60A0C"/>
    <w:rsid w:val="00B62028"/>
    <w:rsid w:val="00B6333A"/>
    <w:rsid w:val="00B6375F"/>
    <w:rsid w:val="00B6401B"/>
    <w:rsid w:val="00B6777D"/>
    <w:rsid w:val="00B710EA"/>
    <w:rsid w:val="00B7125F"/>
    <w:rsid w:val="00B71680"/>
    <w:rsid w:val="00B72F9A"/>
    <w:rsid w:val="00B74319"/>
    <w:rsid w:val="00B7578F"/>
    <w:rsid w:val="00B77D2F"/>
    <w:rsid w:val="00B80D19"/>
    <w:rsid w:val="00B81E3A"/>
    <w:rsid w:val="00B82DE8"/>
    <w:rsid w:val="00B82F7C"/>
    <w:rsid w:val="00B82FEE"/>
    <w:rsid w:val="00B8567C"/>
    <w:rsid w:val="00B85EB0"/>
    <w:rsid w:val="00B866FA"/>
    <w:rsid w:val="00B9157D"/>
    <w:rsid w:val="00B917A4"/>
    <w:rsid w:val="00B91850"/>
    <w:rsid w:val="00B91EF9"/>
    <w:rsid w:val="00B938A9"/>
    <w:rsid w:val="00B93D3E"/>
    <w:rsid w:val="00BA277B"/>
    <w:rsid w:val="00BA42E7"/>
    <w:rsid w:val="00BA4FC8"/>
    <w:rsid w:val="00BA53AB"/>
    <w:rsid w:val="00BA6513"/>
    <w:rsid w:val="00BA6E5B"/>
    <w:rsid w:val="00BB09C0"/>
    <w:rsid w:val="00BB14DD"/>
    <w:rsid w:val="00BB165B"/>
    <w:rsid w:val="00BB17D3"/>
    <w:rsid w:val="00BB467D"/>
    <w:rsid w:val="00BB63F5"/>
    <w:rsid w:val="00BB70E9"/>
    <w:rsid w:val="00BB73A2"/>
    <w:rsid w:val="00BB7BDE"/>
    <w:rsid w:val="00BB7F5C"/>
    <w:rsid w:val="00BB7FD4"/>
    <w:rsid w:val="00BC01D0"/>
    <w:rsid w:val="00BC0325"/>
    <w:rsid w:val="00BC0819"/>
    <w:rsid w:val="00BC0AAD"/>
    <w:rsid w:val="00BC0C4A"/>
    <w:rsid w:val="00BC2A97"/>
    <w:rsid w:val="00BC5E82"/>
    <w:rsid w:val="00BC72DC"/>
    <w:rsid w:val="00BD0177"/>
    <w:rsid w:val="00BD1364"/>
    <w:rsid w:val="00BD1ED9"/>
    <w:rsid w:val="00BD219E"/>
    <w:rsid w:val="00BD2238"/>
    <w:rsid w:val="00BD2304"/>
    <w:rsid w:val="00BD3F5E"/>
    <w:rsid w:val="00BD4702"/>
    <w:rsid w:val="00BD4793"/>
    <w:rsid w:val="00BD4F84"/>
    <w:rsid w:val="00BD4FDF"/>
    <w:rsid w:val="00BD757D"/>
    <w:rsid w:val="00BE204E"/>
    <w:rsid w:val="00BE34A0"/>
    <w:rsid w:val="00BE3ADA"/>
    <w:rsid w:val="00BE5B2F"/>
    <w:rsid w:val="00BE5DCC"/>
    <w:rsid w:val="00BE72EB"/>
    <w:rsid w:val="00BE799C"/>
    <w:rsid w:val="00BF1608"/>
    <w:rsid w:val="00BF2F8F"/>
    <w:rsid w:val="00BF321B"/>
    <w:rsid w:val="00BF5421"/>
    <w:rsid w:val="00BF54ED"/>
    <w:rsid w:val="00BF6DE7"/>
    <w:rsid w:val="00BF78B1"/>
    <w:rsid w:val="00C0040A"/>
    <w:rsid w:val="00C02602"/>
    <w:rsid w:val="00C05763"/>
    <w:rsid w:val="00C06749"/>
    <w:rsid w:val="00C06B2A"/>
    <w:rsid w:val="00C07A11"/>
    <w:rsid w:val="00C101FD"/>
    <w:rsid w:val="00C14150"/>
    <w:rsid w:val="00C1509D"/>
    <w:rsid w:val="00C16724"/>
    <w:rsid w:val="00C178CF"/>
    <w:rsid w:val="00C2046A"/>
    <w:rsid w:val="00C20502"/>
    <w:rsid w:val="00C221C0"/>
    <w:rsid w:val="00C232CB"/>
    <w:rsid w:val="00C25D53"/>
    <w:rsid w:val="00C27A82"/>
    <w:rsid w:val="00C30991"/>
    <w:rsid w:val="00C310ED"/>
    <w:rsid w:val="00C319CF"/>
    <w:rsid w:val="00C32A20"/>
    <w:rsid w:val="00C34AE0"/>
    <w:rsid w:val="00C443E9"/>
    <w:rsid w:val="00C45C51"/>
    <w:rsid w:val="00C46005"/>
    <w:rsid w:val="00C50BFF"/>
    <w:rsid w:val="00C51733"/>
    <w:rsid w:val="00C530EB"/>
    <w:rsid w:val="00C53424"/>
    <w:rsid w:val="00C562BB"/>
    <w:rsid w:val="00C57347"/>
    <w:rsid w:val="00C62CF4"/>
    <w:rsid w:val="00C6472F"/>
    <w:rsid w:val="00C70726"/>
    <w:rsid w:val="00C765F8"/>
    <w:rsid w:val="00C774D6"/>
    <w:rsid w:val="00C80822"/>
    <w:rsid w:val="00C83108"/>
    <w:rsid w:val="00C84B84"/>
    <w:rsid w:val="00C8610B"/>
    <w:rsid w:val="00C87AAF"/>
    <w:rsid w:val="00C91584"/>
    <w:rsid w:val="00C92150"/>
    <w:rsid w:val="00C92255"/>
    <w:rsid w:val="00C926D4"/>
    <w:rsid w:val="00C93678"/>
    <w:rsid w:val="00C97EA1"/>
    <w:rsid w:val="00CA21AC"/>
    <w:rsid w:val="00CA282C"/>
    <w:rsid w:val="00CA3A58"/>
    <w:rsid w:val="00CA4757"/>
    <w:rsid w:val="00CA6427"/>
    <w:rsid w:val="00CA71CE"/>
    <w:rsid w:val="00CA7AF9"/>
    <w:rsid w:val="00CB15BC"/>
    <w:rsid w:val="00CB4D48"/>
    <w:rsid w:val="00CB765A"/>
    <w:rsid w:val="00CB7D77"/>
    <w:rsid w:val="00CB7E8E"/>
    <w:rsid w:val="00CC05A8"/>
    <w:rsid w:val="00CC0948"/>
    <w:rsid w:val="00CC1542"/>
    <w:rsid w:val="00CC1D26"/>
    <w:rsid w:val="00CC4C13"/>
    <w:rsid w:val="00CC5975"/>
    <w:rsid w:val="00CC693A"/>
    <w:rsid w:val="00CC6C59"/>
    <w:rsid w:val="00CD0492"/>
    <w:rsid w:val="00CD2236"/>
    <w:rsid w:val="00CD2A51"/>
    <w:rsid w:val="00CD314C"/>
    <w:rsid w:val="00CD3B77"/>
    <w:rsid w:val="00CD4CFD"/>
    <w:rsid w:val="00CD516B"/>
    <w:rsid w:val="00CD5275"/>
    <w:rsid w:val="00CD620D"/>
    <w:rsid w:val="00CD6A2A"/>
    <w:rsid w:val="00CD6DD7"/>
    <w:rsid w:val="00CD74BB"/>
    <w:rsid w:val="00CD7F65"/>
    <w:rsid w:val="00CE11D1"/>
    <w:rsid w:val="00CE1570"/>
    <w:rsid w:val="00CE34CE"/>
    <w:rsid w:val="00CE43E6"/>
    <w:rsid w:val="00CE4CD2"/>
    <w:rsid w:val="00CE5062"/>
    <w:rsid w:val="00CE79BC"/>
    <w:rsid w:val="00CF21BA"/>
    <w:rsid w:val="00CF3250"/>
    <w:rsid w:val="00CF4D23"/>
    <w:rsid w:val="00CF5081"/>
    <w:rsid w:val="00CF7F6E"/>
    <w:rsid w:val="00D00910"/>
    <w:rsid w:val="00D00EDD"/>
    <w:rsid w:val="00D01ECE"/>
    <w:rsid w:val="00D0543B"/>
    <w:rsid w:val="00D05670"/>
    <w:rsid w:val="00D05E9D"/>
    <w:rsid w:val="00D05F89"/>
    <w:rsid w:val="00D06D05"/>
    <w:rsid w:val="00D107C1"/>
    <w:rsid w:val="00D108DE"/>
    <w:rsid w:val="00D10D48"/>
    <w:rsid w:val="00D11660"/>
    <w:rsid w:val="00D1346A"/>
    <w:rsid w:val="00D16234"/>
    <w:rsid w:val="00D16CBB"/>
    <w:rsid w:val="00D16CCC"/>
    <w:rsid w:val="00D172F6"/>
    <w:rsid w:val="00D22806"/>
    <w:rsid w:val="00D22DDA"/>
    <w:rsid w:val="00D22F8A"/>
    <w:rsid w:val="00D25130"/>
    <w:rsid w:val="00D2784A"/>
    <w:rsid w:val="00D27A48"/>
    <w:rsid w:val="00D27BBC"/>
    <w:rsid w:val="00D303A0"/>
    <w:rsid w:val="00D304C9"/>
    <w:rsid w:val="00D30C12"/>
    <w:rsid w:val="00D31E5B"/>
    <w:rsid w:val="00D3200B"/>
    <w:rsid w:val="00D34CB7"/>
    <w:rsid w:val="00D354AD"/>
    <w:rsid w:val="00D35E68"/>
    <w:rsid w:val="00D36A68"/>
    <w:rsid w:val="00D408D8"/>
    <w:rsid w:val="00D40AE4"/>
    <w:rsid w:val="00D41564"/>
    <w:rsid w:val="00D44FF6"/>
    <w:rsid w:val="00D4544F"/>
    <w:rsid w:val="00D4580C"/>
    <w:rsid w:val="00D46320"/>
    <w:rsid w:val="00D46402"/>
    <w:rsid w:val="00D47518"/>
    <w:rsid w:val="00D5060E"/>
    <w:rsid w:val="00D518B7"/>
    <w:rsid w:val="00D52029"/>
    <w:rsid w:val="00D52AF1"/>
    <w:rsid w:val="00D52D02"/>
    <w:rsid w:val="00D53D7A"/>
    <w:rsid w:val="00D56E33"/>
    <w:rsid w:val="00D60CFE"/>
    <w:rsid w:val="00D612C6"/>
    <w:rsid w:val="00D61AD4"/>
    <w:rsid w:val="00D61BEB"/>
    <w:rsid w:val="00D6202A"/>
    <w:rsid w:val="00D65FAE"/>
    <w:rsid w:val="00D6615A"/>
    <w:rsid w:val="00D6674E"/>
    <w:rsid w:val="00D6735D"/>
    <w:rsid w:val="00D67690"/>
    <w:rsid w:val="00D7004A"/>
    <w:rsid w:val="00D74557"/>
    <w:rsid w:val="00D74C9D"/>
    <w:rsid w:val="00D758B8"/>
    <w:rsid w:val="00D76027"/>
    <w:rsid w:val="00D76087"/>
    <w:rsid w:val="00D80D4B"/>
    <w:rsid w:val="00D81F89"/>
    <w:rsid w:val="00D821DF"/>
    <w:rsid w:val="00D85932"/>
    <w:rsid w:val="00D85EC4"/>
    <w:rsid w:val="00D862D9"/>
    <w:rsid w:val="00D8641D"/>
    <w:rsid w:val="00D86B99"/>
    <w:rsid w:val="00D9021F"/>
    <w:rsid w:val="00D915E5"/>
    <w:rsid w:val="00D9308F"/>
    <w:rsid w:val="00D953BB"/>
    <w:rsid w:val="00D96886"/>
    <w:rsid w:val="00D97C23"/>
    <w:rsid w:val="00DA0D80"/>
    <w:rsid w:val="00DA30F3"/>
    <w:rsid w:val="00DA3D81"/>
    <w:rsid w:val="00DA5B48"/>
    <w:rsid w:val="00DA6BD3"/>
    <w:rsid w:val="00DA79A7"/>
    <w:rsid w:val="00DA7B72"/>
    <w:rsid w:val="00DB0074"/>
    <w:rsid w:val="00DB0088"/>
    <w:rsid w:val="00DB089A"/>
    <w:rsid w:val="00DB0FFF"/>
    <w:rsid w:val="00DB2281"/>
    <w:rsid w:val="00DB27EB"/>
    <w:rsid w:val="00DB6EEC"/>
    <w:rsid w:val="00DB7DB8"/>
    <w:rsid w:val="00DC0DC9"/>
    <w:rsid w:val="00DC1C07"/>
    <w:rsid w:val="00DC6F67"/>
    <w:rsid w:val="00DC7355"/>
    <w:rsid w:val="00DD041B"/>
    <w:rsid w:val="00DD0AB1"/>
    <w:rsid w:val="00DD1DEC"/>
    <w:rsid w:val="00DD36F3"/>
    <w:rsid w:val="00DD430E"/>
    <w:rsid w:val="00DD5A5A"/>
    <w:rsid w:val="00DD74BC"/>
    <w:rsid w:val="00DE3A1F"/>
    <w:rsid w:val="00DE470F"/>
    <w:rsid w:val="00DE5B4C"/>
    <w:rsid w:val="00DE6EAC"/>
    <w:rsid w:val="00DF1B8E"/>
    <w:rsid w:val="00DF29B2"/>
    <w:rsid w:val="00DF422B"/>
    <w:rsid w:val="00DF5057"/>
    <w:rsid w:val="00DF561A"/>
    <w:rsid w:val="00DF5D27"/>
    <w:rsid w:val="00DF6407"/>
    <w:rsid w:val="00DF648F"/>
    <w:rsid w:val="00DF7988"/>
    <w:rsid w:val="00E018AE"/>
    <w:rsid w:val="00E023C6"/>
    <w:rsid w:val="00E02421"/>
    <w:rsid w:val="00E02531"/>
    <w:rsid w:val="00E02893"/>
    <w:rsid w:val="00E02E80"/>
    <w:rsid w:val="00E03BDA"/>
    <w:rsid w:val="00E0400D"/>
    <w:rsid w:val="00E0409A"/>
    <w:rsid w:val="00E040E7"/>
    <w:rsid w:val="00E04A9F"/>
    <w:rsid w:val="00E07EB8"/>
    <w:rsid w:val="00E07F90"/>
    <w:rsid w:val="00E11385"/>
    <w:rsid w:val="00E11F37"/>
    <w:rsid w:val="00E12929"/>
    <w:rsid w:val="00E12C11"/>
    <w:rsid w:val="00E12D7E"/>
    <w:rsid w:val="00E13C0F"/>
    <w:rsid w:val="00E14235"/>
    <w:rsid w:val="00E14A26"/>
    <w:rsid w:val="00E14EDC"/>
    <w:rsid w:val="00E17588"/>
    <w:rsid w:val="00E2109A"/>
    <w:rsid w:val="00E26307"/>
    <w:rsid w:val="00E26475"/>
    <w:rsid w:val="00E30244"/>
    <w:rsid w:val="00E30755"/>
    <w:rsid w:val="00E323CD"/>
    <w:rsid w:val="00E33603"/>
    <w:rsid w:val="00E33D6B"/>
    <w:rsid w:val="00E34877"/>
    <w:rsid w:val="00E3642B"/>
    <w:rsid w:val="00E40055"/>
    <w:rsid w:val="00E41CCB"/>
    <w:rsid w:val="00E42F2A"/>
    <w:rsid w:val="00E439AA"/>
    <w:rsid w:val="00E45AFB"/>
    <w:rsid w:val="00E46482"/>
    <w:rsid w:val="00E46615"/>
    <w:rsid w:val="00E468C0"/>
    <w:rsid w:val="00E46D1E"/>
    <w:rsid w:val="00E50D3D"/>
    <w:rsid w:val="00E5337E"/>
    <w:rsid w:val="00E5442E"/>
    <w:rsid w:val="00E565D7"/>
    <w:rsid w:val="00E63BE3"/>
    <w:rsid w:val="00E6557A"/>
    <w:rsid w:val="00E65DFC"/>
    <w:rsid w:val="00E667EA"/>
    <w:rsid w:val="00E67B14"/>
    <w:rsid w:val="00E702A9"/>
    <w:rsid w:val="00E7067D"/>
    <w:rsid w:val="00E70AE3"/>
    <w:rsid w:val="00E7123C"/>
    <w:rsid w:val="00E72359"/>
    <w:rsid w:val="00E749BE"/>
    <w:rsid w:val="00E74BD6"/>
    <w:rsid w:val="00E7503C"/>
    <w:rsid w:val="00E751DB"/>
    <w:rsid w:val="00E76B1B"/>
    <w:rsid w:val="00E76CCC"/>
    <w:rsid w:val="00E80C2F"/>
    <w:rsid w:val="00E816F7"/>
    <w:rsid w:val="00E81B62"/>
    <w:rsid w:val="00E81D5B"/>
    <w:rsid w:val="00E828B2"/>
    <w:rsid w:val="00E8559B"/>
    <w:rsid w:val="00E85636"/>
    <w:rsid w:val="00E86945"/>
    <w:rsid w:val="00E900DC"/>
    <w:rsid w:val="00E902DA"/>
    <w:rsid w:val="00E90623"/>
    <w:rsid w:val="00E9202F"/>
    <w:rsid w:val="00E93BA8"/>
    <w:rsid w:val="00E950D5"/>
    <w:rsid w:val="00E969AC"/>
    <w:rsid w:val="00E9734E"/>
    <w:rsid w:val="00E97A77"/>
    <w:rsid w:val="00E97E92"/>
    <w:rsid w:val="00EA04E6"/>
    <w:rsid w:val="00EA080F"/>
    <w:rsid w:val="00EA15F8"/>
    <w:rsid w:val="00EA1B4B"/>
    <w:rsid w:val="00EA2222"/>
    <w:rsid w:val="00EA2944"/>
    <w:rsid w:val="00EA2F54"/>
    <w:rsid w:val="00EA48D3"/>
    <w:rsid w:val="00EA4D44"/>
    <w:rsid w:val="00EA57C6"/>
    <w:rsid w:val="00EA7187"/>
    <w:rsid w:val="00EB08DA"/>
    <w:rsid w:val="00EB1DA0"/>
    <w:rsid w:val="00EB46AA"/>
    <w:rsid w:val="00EB5F86"/>
    <w:rsid w:val="00EB61C7"/>
    <w:rsid w:val="00EB6387"/>
    <w:rsid w:val="00EC18D0"/>
    <w:rsid w:val="00EC29DD"/>
    <w:rsid w:val="00EC30A7"/>
    <w:rsid w:val="00EC3E70"/>
    <w:rsid w:val="00EC4303"/>
    <w:rsid w:val="00EC4372"/>
    <w:rsid w:val="00EC5DFC"/>
    <w:rsid w:val="00EC67FA"/>
    <w:rsid w:val="00ED18E5"/>
    <w:rsid w:val="00ED2C45"/>
    <w:rsid w:val="00ED3045"/>
    <w:rsid w:val="00ED32D1"/>
    <w:rsid w:val="00ED5142"/>
    <w:rsid w:val="00ED5357"/>
    <w:rsid w:val="00ED5505"/>
    <w:rsid w:val="00ED5EFC"/>
    <w:rsid w:val="00EE049A"/>
    <w:rsid w:val="00EE12D2"/>
    <w:rsid w:val="00EE14B0"/>
    <w:rsid w:val="00EE3D14"/>
    <w:rsid w:val="00EE6240"/>
    <w:rsid w:val="00EE630E"/>
    <w:rsid w:val="00EE6CD3"/>
    <w:rsid w:val="00EE768F"/>
    <w:rsid w:val="00EF1577"/>
    <w:rsid w:val="00EF18F6"/>
    <w:rsid w:val="00EF1D15"/>
    <w:rsid w:val="00EF3CF6"/>
    <w:rsid w:val="00EF3F22"/>
    <w:rsid w:val="00EF5299"/>
    <w:rsid w:val="00EF63E5"/>
    <w:rsid w:val="00EF66B5"/>
    <w:rsid w:val="00EF6867"/>
    <w:rsid w:val="00EF7CA9"/>
    <w:rsid w:val="00EF7D25"/>
    <w:rsid w:val="00F04A14"/>
    <w:rsid w:val="00F10560"/>
    <w:rsid w:val="00F16474"/>
    <w:rsid w:val="00F210C7"/>
    <w:rsid w:val="00F248DA"/>
    <w:rsid w:val="00F25B29"/>
    <w:rsid w:val="00F27411"/>
    <w:rsid w:val="00F27926"/>
    <w:rsid w:val="00F317E8"/>
    <w:rsid w:val="00F31E31"/>
    <w:rsid w:val="00F32D72"/>
    <w:rsid w:val="00F33948"/>
    <w:rsid w:val="00F3551D"/>
    <w:rsid w:val="00F3642E"/>
    <w:rsid w:val="00F37F57"/>
    <w:rsid w:val="00F405A7"/>
    <w:rsid w:val="00F4248D"/>
    <w:rsid w:val="00F42AF1"/>
    <w:rsid w:val="00F43097"/>
    <w:rsid w:val="00F43C0F"/>
    <w:rsid w:val="00F45676"/>
    <w:rsid w:val="00F45A49"/>
    <w:rsid w:val="00F4616A"/>
    <w:rsid w:val="00F476EC"/>
    <w:rsid w:val="00F47A7F"/>
    <w:rsid w:val="00F50161"/>
    <w:rsid w:val="00F510EF"/>
    <w:rsid w:val="00F51EB7"/>
    <w:rsid w:val="00F54104"/>
    <w:rsid w:val="00F55A76"/>
    <w:rsid w:val="00F56F9E"/>
    <w:rsid w:val="00F575DF"/>
    <w:rsid w:val="00F57FBD"/>
    <w:rsid w:val="00F601AE"/>
    <w:rsid w:val="00F607FA"/>
    <w:rsid w:val="00F60FF5"/>
    <w:rsid w:val="00F61644"/>
    <w:rsid w:val="00F6320E"/>
    <w:rsid w:val="00F63D4F"/>
    <w:rsid w:val="00F643C1"/>
    <w:rsid w:val="00F666A0"/>
    <w:rsid w:val="00F67025"/>
    <w:rsid w:val="00F67D63"/>
    <w:rsid w:val="00F75B68"/>
    <w:rsid w:val="00F767FD"/>
    <w:rsid w:val="00F77130"/>
    <w:rsid w:val="00F772A7"/>
    <w:rsid w:val="00F774BA"/>
    <w:rsid w:val="00F77ECE"/>
    <w:rsid w:val="00F83E7E"/>
    <w:rsid w:val="00F84999"/>
    <w:rsid w:val="00F84BCF"/>
    <w:rsid w:val="00F85868"/>
    <w:rsid w:val="00F85B52"/>
    <w:rsid w:val="00F85C66"/>
    <w:rsid w:val="00F86CF7"/>
    <w:rsid w:val="00F93E64"/>
    <w:rsid w:val="00F94CA6"/>
    <w:rsid w:val="00F96361"/>
    <w:rsid w:val="00F96F4F"/>
    <w:rsid w:val="00F96F6B"/>
    <w:rsid w:val="00F971CE"/>
    <w:rsid w:val="00F97842"/>
    <w:rsid w:val="00FA0033"/>
    <w:rsid w:val="00FA0CB3"/>
    <w:rsid w:val="00FA152B"/>
    <w:rsid w:val="00FA79FE"/>
    <w:rsid w:val="00FA7E16"/>
    <w:rsid w:val="00FB13D1"/>
    <w:rsid w:val="00FB4E05"/>
    <w:rsid w:val="00FC0087"/>
    <w:rsid w:val="00FC101C"/>
    <w:rsid w:val="00FC1188"/>
    <w:rsid w:val="00FC3D38"/>
    <w:rsid w:val="00FC475B"/>
    <w:rsid w:val="00FC4A48"/>
    <w:rsid w:val="00FD230D"/>
    <w:rsid w:val="00FD23C1"/>
    <w:rsid w:val="00FE15E4"/>
    <w:rsid w:val="00FE2A6E"/>
    <w:rsid w:val="00FE2F6F"/>
    <w:rsid w:val="00FE35A7"/>
    <w:rsid w:val="00FE7EB8"/>
    <w:rsid w:val="00FF3D1E"/>
    <w:rsid w:val="00FF40A4"/>
    <w:rsid w:val="00FF5363"/>
    <w:rsid w:val="00FF5B58"/>
    <w:rsid w:val="00FF7A2C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2E3DD82"/>
  <w15:docId w15:val="{B03642C0-2E5C-4FF1-9478-D949061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3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62F0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62F0B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362F0B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aliases w:val="PZP - Nagłówek 5"/>
    <w:basedOn w:val="Normalny"/>
    <w:next w:val="Normalny"/>
    <w:link w:val="Nagwek5Znak"/>
    <w:qFormat/>
    <w:rsid w:val="00362F0B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62F0B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362F0B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62F0B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362F0B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D303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ar-SA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qFormat/>
    <w:rsid w:val="004D3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0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03E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CD314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314C"/>
    <w:rPr>
      <w:rFonts w:ascii="Lucida Grande CE" w:eastAsia="Times New Roman" w:hAnsi="Lucida Grande CE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362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62F0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62F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F0B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362F0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F0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62F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62F0B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362F0B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362F0B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362F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62F0B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,(F2)"/>
    <w:basedOn w:val="Normalny"/>
    <w:link w:val="TekstpodstawowyZnak"/>
    <w:unhideWhenUsed/>
    <w:rsid w:val="00362F0B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,(F2) Znak"/>
    <w:basedOn w:val="Domylnaczcionkaakapitu"/>
    <w:link w:val="Tekstpodstawowy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362F0B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362F0B"/>
    <w:rPr>
      <w:vertAlign w:val="superscript"/>
    </w:rPr>
  </w:style>
  <w:style w:type="paragraph" w:styleId="Akapitzlist">
    <w:name w:val="List Paragraph"/>
    <w:aliases w:val="Numerowanie,Akapit z listą BS,L1,Akapit z listą5,Bulleted list,Odstavec,Podsis rysunku,T_SZ_List Paragraph,sw tekst,CW_Lista,List Paragraph,Akapit z listą numerowaną,lp1,Bullet List,FooterText,numbered,Paragraphe de liste1,列出段落,列出段落1"/>
    <w:basedOn w:val="Normalny"/>
    <w:link w:val="AkapitzlistZnak"/>
    <w:uiPriority w:val="34"/>
    <w:qFormat/>
    <w:rsid w:val="00362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62F0B"/>
    <w:rPr>
      <w:b/>
      <w:bCs/>
    </w:rPr>
  </w:style>
  <w:style w:type="character" w:customStyle="1" w:styleId="norm">
    <w:name w:val="norm"/>
    <w:basedOn w:val="Domylnaczcionkaakapitu"/>
    <w:rsid w:val="00362F0B"/>
  </w:style>
  <w:style w:type="character" w:styleId="Odwoaniedokomentarza">
    <w:name w:val="annotation reference"/>
    <w:basedOn w:val="Domylnaczcionkaakapitu"/>
    <w:uiPriority w:val="99"/>
    <w:rsid w:val="00362F0B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rsid w:val="00362F0B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362F0B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362F0B"/>
  </w:style>
  <w:style w:type="paragraph" w:customStyle="1" w:styleId="Default">
    <w:name w:val="Default"/>
    <w:rsid w:val="00362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2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362F0B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rsid w:val="00362F0B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362F0B"/>
  </w:style>
  <w:style w:type="paragraph" w:styleId="Tekstkomentarza">
    <w:name w:val="annotation text"/>
    <w:basedOn w:val="Normalny"/>
    <w:link w:val="TekstkomentarzaZnak"/>
    <w:uiPriority w:val="99"/>
    <w:unhideWhenUsed/>
    <w:rsid w:val="00362F0B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2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2F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362F0B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362F0B"/>
  </w:style>
  <w:style w:type="character" w:styleId="Numerstrony">
    <w:name w:val="page number"/>
    <w:basedOn w:val="Domylnaczcionkaakapitu"/>
    <w:rsid w:val="00362F0B"/>
    <w:rPr>
      <w:rFonts w:cs="Times New Roman"/>
    </w:rPr>
  </w:style>
  <w:style w:type="paragraph" w:styleId="NormalnyWeb">
    <w:name w:val="Normal (Web)"/>
    <w:basedOn w:val="Normalny"/>
    <w:link w:val="NormalnyWebZnak"/>
    <w:qFormat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362F0B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362F0B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362F0B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62F0B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362F0B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2F0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62F0B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62F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aliases w:val="ITable Grid-uwaga"/>
    <w:basedOn w:val="Standardowy"/>
    <w:uiPriority w:val="39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362F0B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362F0B"/>
    <w:rPr>
      <w:rFonts w:cs="Times New Roman"/>
    </w:rPr>
  </w:style>
  <w:style w:type="paragraph" w:styleId="Zwykytekst">
    <w:name w:val="Plain Text"/>
    <w:basedOn w:val="Normalny"/>
    <w:link w:val="ZwykytekstZnak"/>
    <w:rsid w:val="00362F0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62F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362F0B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362F0B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362F0B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,List Paragraph Znak,Akapit z listą numerowaną Znak"/>
    <w:link w:val="Akapitzlist"/>
    <w:uiPriority w:val="34"/>
    <w:qFormat/>
    <w:locked/>
    <w:rsid w:val="00362F0B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362F0B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362F0B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362F0B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362F0B"/>
  </w:style>
  <w:style w:type="paragraph" w:customStyle="1" w:styleId="Nagwekmniejszyrodek">
    <w:name w:val="Nagłówek mniejszy środek"/>
    <w:basedOn w:val="Normalny"/>
    <w:next w:val="Normalny"/>
    <w:rsid w:val="00362F0B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362F0B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362F0B"/>
    <w:pPr>
      <w:spacing w:before="600"/>
      <w:jc w:val="left"/>
    </w:pPr>
  </w:style>
  <w:style w:type="paragraph" w:customStyle="1" w:styleId="TABPogrrodek">
    <w:name w:val="TAB Pogr Środek"/>
    <w:basedOn w:val="Normalny"/>
    <w:rsid w:val="00362F0B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362F0B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362F0B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362F0B"/>
    <w:rPr>
      <w:b w:val="0"/>
    </w:rPr>
  </w:style>
  <w:style w:type="character" w:customStyle="1" w:styleId="WW8Num7z0">
    <w:name w:val="WW8Num7z0"/>
    <w:rsid w:val="00362F0B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362F0B"/>
    <w:rPr>
      <w:b w:val="0"/>
      <w:i w:val="0"/>
      <w:sz w:val="20"/>
    </w:rPr>
  </w:style>
  <w:style w:type="character" w:customStyle="1" w:styleId="WW8Num9z0">
    <w:name w:val="WW8Num9z0"/>
    <w:rsid w:val="00362F0B"/>
    <w:rPr>
      <w:b w:val="0"/>
    </w:rPr>
  </w:style>
  <w:style w:type="character" w:customStyle="1" w:styleId="WW8Num9z3">
    <w:name w:val="WW8Num9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362F0B"/>
    <w:rPr>
      <w:b w:val="0"/>
      <w:i w:val="0"/>
      <w:sz w:val="20"/>
    </w:rPr>
  </w:style>
  <w:style w:type="character" w:customStyle="1" w:styleId="WW8Num16z0">
    <w:name w:val="WW8Num16z0"/>
    <w:rsid w:val="00362F0B"/>
    <w:rPr>
      <w:b w:val="0"/>
    </w:rPr>
  </w:style>
  <w:style w:type="character" w:customStyle="1" w:styleId="WW8Num20z0">
    <w:name w:val="WW8Num20z0"/>
    <w:rsid w:val="00362F0B"/>
    <w:rPr>
      <w:b w:val="0"/>
      <w:color w:val="auto"/>
    </w:rPr>
  </w:style>
  <w:style w:type="character" w:customStyle="1" w:styleId="WW8Num21z0">
    <w:name w:val="WW8Num21z0"/>
    <w:rsid w:val="00362F0B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362F0B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362F0B"/>
    <w:rPr>
      <w:rFonts w:ascii="Tw Cen MT Condensed Extra Bold" w:hAnsi="Tw Cen MT Condensed Extra Bold"/>
    </w:rPr>
  </w:style>
  <w:style w:type="character" w:customStyle="1" w:styleId="WW8Num44z1">
    <w:name w:val="WW8Num44z1"/>
    <w:rsid w:val="00362F0B"/>
    <w:rPr>
      <w:rFonts w:ascii="Arial" w:hAnsi="Arial"/>
    </w:rPr>
  </w:style>
  <w:style w:type="character" w:customStyle="1" w:styleId="WW8Num45z0">
    <w:name w:val="WW8Num45z0"/>
    <w:rsid w:val="00362F0B"/>
    <w:rPr>
      <w:rFonts w:ascii="Tw Cen MT Condensed Extra Bold" w:hAnsi="Tw Cen MT Condensed Extra Bold"/>
    </w:rPr>
  </w:style>
  <w:style w:type="character" w:customStyle="1" w:styleId="WW8Num45z1">
    <w:name w:val="WW8Num45z1"/>
    <w:rsid w:val="00362F0B"/>
    <w:rPr>
      <w:rFonts w:ascii="Courier New" w:hAnsi="Courier New" w:cs="Courier New"/>
    </w:rPr>
  </w:style>
  <w:style w:type="character" w:customStyle="1" w:styleId="WW8Num45z2">
    <w:name w:val="WW8Num45z2"/>
    <w:rsid w:val="00362F0B"/>
    <w:rPr>
      <w:rFonts w:ascii="Wingdings" w:hAnsi="Wingdings"/>
    </w:rPr>
  </w:style>
  <w:style w:type="character" w:customStyle="1" w:styleId="WW8Num45z3">
    <w:name w:val="WW8Num45z3"/>
    <w:rsid w:val="00362F0B"/>
    <w:rPr>
      <w:rFonts w:ascii="Symbol" w:hAnsi="Symbol"/>
    </w:rPr>
  </w:style>
  <w:style w:type="character" w:customStyle="1" w:styleId="WW8Num46z0">
    <w:name w:val="WW8Num46z0"/>
    <w:rsid w:val="00362F0B"/>
    <w:rPr>
      <w:b w:val="0"/>
      <w:i w:val="0"/>
    </w:rPr>
  </w:style>
  <w:style w:type="character" w:customStyle="1" w:styleId="WW8Num48z0">
    <w:name w:val="WW8Num48z0"/>
    <w:rsid w:val="00362F0B"/>
    <w:rPr>
      <w:rFonts w:ascii="Symbol" w:hAnsi="Symbol"/>
    </w:rPr>
  </w:style>
  <w:style w:type="character" w:customStyle="1" w:styleId="WW8Num51z0">
    <w:name w:val="WW8Num51z0"/>
    <w:rsid w:val="00362F0B"/>
    <w:rPr>
      <w:b w:val="0"/>
      <w:i w:val="0"/>
    </w:rPr>
  </w:style>
  <w:style w:type="character" w:customStyle="1" w:styleId="WW8Num55z0">
    <w:name w:val="WW8Num55z0"/>
    <w:rsid w:val="00362F0B"/>
    <w:rPr>
      <w:rFonts w:ascii="Tw Cen MT Condensed Extra Bold" w:hAnsi="Tw Cen MT Condensed Extra Bold"/>
    </w:rPr>
  </w:style>
  <w:style w:type="character" w:customStyle="1" w:styleId="WW8Num55z1">
    <w:name w:val="WW8Num55z1"/>
    <w:rsid w:val="00362F0B"/>
    <w:rPr>
      <w:rFonts w:ascii="Courier New" w:hAnsi="Courier New" w:cs="Courier New"/>
    </w:rPr>
  </w:style>
  <w:style w:type="character" w:customStyle="1" w:styleId="WW8Num55z2">
    <w:name w:val="WW8Num55z2"/>
    <w:rsid w:val="00362F0B"/>
    <w:rPr>
      <w:rFonts w:ascii="Wingdings" w:hAnsi="Wingdings"/>
    </w:rPr>
  </w:style>
  <w:style w:type="character" w:customStyle="1" w:styleId="WW8Num55z3">
    <w:name w:val="WW8Num55z3"/>
    <w:rsid w:val="00362F0B"/>
    <w:rPr>
      <w:rFonts w:ascii="Symbol" w:hAnsi="Symbol"/>
    </w:rPr>
  </w:style>
  <w:style w:type="character" w:customStyle="1" w:styleId="WW8Num57z0">
    <w:name w:val="WW8Num57z0"/>
    <w:rsid w:val="00362F0B"/>
    <w:rPr>
      <w:rFonts w:ascii="Tw Cen MT Condensed Extra Bold" w:hAnsi="Tw Cen MT Condensed Extra Bold"/>
    </w:rPr>
  </w:style>
  <w:style w:type="character" w:customStyle="1" w:styleId="WW8Num57z1">
    <w:name w:val="WW8Num57z1"/>
    <w:rsid w:val="00362F0B"/>
    <w:rPr>
      <w:rFonts w:ascii="Courier New" w:hAnsi="Courier New" w:cs="Courier New"/>
    </w:rPr>
  </w:style>
  <w:style w:type="character" w:customStyle="1" w:styleId="WW8Num57z2">
    <w:name w:val="WW8Num57z2"/>
    <w:rsid w:val="00362F0B"/>
    <w:rPr>
      <w:rFonts w:ascii="Wingdings" w:hAnsi="Wingdings"/>
    </w:rPr>
  </w:style>
  <w:style w:type="character" w:customStyle="1" w:styleId="WW8Num57z3">
    <w:name w:val="WW8Num57z3"/>
    <w:rsid w:val="00362F0B"/>
    <w:rPr>
      <w:rFonts w:ascii="Symbol" w:hAnsi="Symbol"/>
    </w:rPr>
  </w:style>
  <w:style w:type="character" w:customStyle="1" w:styleId="WW8Num59z0">
    <w:name w:val="WW8Num59z0"/>
    <w:rsid w:val="00362F0B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362F0B"/>
    <w:rPr>
      <w:b w:val="0"/>
      <w:i w:val="0"/>
    </w:rPr>
  </w:style>
  <w:style w:type="character" w:customStyle="1" w:styleId="WW8Num64z0">
    <w:name w:val="WW8Num64z0"/>
    <w:rsid w:val="00362F0B"/>
    <w:rPr>
      <w:rFonts w:ascii="Tw Cen MT Condensed Extra Bold" w:hAnsi="Tw Cen MT Condensed Extra Bold"/>
    </w:rPr>
  </w:style>
  <w:style w:type="character" w:customStyle="1" w:styleId="WW8Num64z1">
    <w:name w:val="WW8Num64z1"/>
    <w:rsid w:val="00362F0B"/>
    <w:rPr>
      <w:rFonts w:ascii="Courier New" w:hAnsi="Courier New" w:cs="Courier New"/>
    </w:rPr>
  </w:style>
  <w:style w:type="character" w:customStyle="1" w:styleId="WW8Num64z2">
    <w:name w:val="WW8Num64z2"/>
    <w:rsid w:val="00362F0B"/>
    <w:rPr>
      <w:rFonts w:ascii="Wingdings" w:hAnsi="Wingdings"/>
    </w:rPr>
  </w:style>
  <w:style w:type="character" w:customStyle="1" w:styleId="WW8Num64z3">
    <w:name w:val="WW8Num64z3"/>
    <w:rsid w:val="00362F0B"/>
    <w:rPr>
      <w:rFonts w:ascii="Symbol" w:hAnsi="Symbol"/>
    </w:rPr>
  </w:style>
  <w:style w:type="character" w:customStyle="1" w:styleId="WW8Num65z0">
    <w:name w:val="WW8Num65z0"/>
    <w:rsid w:val="00362F0B"/>
    <w:rPr>
      <w:rFonts w:ascii="Tw Cen MT Condensed Extra Bold" w:hAnsi="Tw Cen MT Condensed Extra Bold"/>
    </w:rPr>
  </w:style>
  <w:style w:type="character" w:customStyle="1" w:styleId="WW8Num65z1">
    <w:name w:val="WW8Num65z1"/>
    <w:rsid w:val="00362F0B"/>
    <w:rPr>
      <w:rFonts w:ascii="Courier New" w:hAnsi="Courier New" w:cs="Courier New"/>
    </w:rPr>
  </w:style>
  <w:style w:type="character" w:customStyle="1" w:styleId="WW8Num65z2">
    <w:name w:val="WW8Num65z2"/>
    <w:rsid w:val="00362F0B"/>
    <w:rPr>
      <w:rFonts w:ascii="Wingdings" w:hAnsi="Wingdings"/>
    </w:rPr>
  </w:style>
  <w:style w:type="character" w:customStyle="1" w:styleId="WW8Num65z3">
    <w:name w:val="WW8Num65z3"/>
    <w:rsid w:val="00362F0B"/>
    <w:rPr>
      <w:rFonts w:ascii="Symbol" w:hAnsi="Symbol"/>
    </w:rPr>
  </w:style>
  <w:style w:type="character" w:customStyle="1" w:styleId="WW8Num68z0">
    <w:name w:val="WW8Num68z0"/>
    <w:rsid w:val="00362F0B"/>
    <w:rPr>
      <w:b w:val="0"/>
      <w:i w:val="0"/>
    </w:rPr>
  </w:style>
  <w:style w:type="character" w:customStyle="1" w:styleId="WW8Num70z0">
    <w:name w:val="WW8Num70z0"/>
    <w:rsid w:val="00362F0B"/>
    <w:rPr>
      <w:b w:val="0"/>
      <w:i w:val="0"/>
    </w:rPr>
  </w:style>
  <w:style w:type="character" w:customStyle="1" w:styleId="WW8Num74z0">
    <w:name w:val="WW8Num74z0"/>
    <w:rsid w:val="00362F0B"/>
    <w:rPr>
      <w:b w:val="0"/>
      <w:i w:val="0"/>
    </w:rPr>
  </w:style>
  <w:style w:type="character" w:customStyle="1" w:styleId="WW8Num75z0">
    <w:name w:val="WW8Num75z0"/>
    <w:rsid w:val="00362F0B"/>
    <w:rPr>
      <w:b w:val="0"/>
      <w:i w:val="0"/>
    </w:rPr>
  </w:style>
  <w:style w:type="character" w:customStyle="1" w:styleId="Domylnaczcionkaakapitu3">
    <w:name w:val="Domyślna czcionka akapitu3"/>
    <w:rsid w:val="00362F0B"/>
  </w:style>
  <w:style w:type="character" w:customStyle="1" w:styleId="WW8Num10z0">
    <w:name w:val="WW8Num10z0"/>
    <w:rsid w:val="00362F0B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362F0B"/>
    <w:rPr>
      <w:b w:val="0"/>
      <w:i w:val="0"/>
      <w:sz w:val="20"/>
    </w:rPr>
  </w:style>
  <w:style w:type="character" w:customStyle="1" w:styleId="WW8Num17z0">
    <w:name w:val="WW8Num17z0"/>
    <w:rsid w:val="00362F0B"/>
    <w:rPr>
      <w:b w:val="0"/>
    </w:rPr>
  </w:style>
  <w:style w:type="character" w:customStyle="1" w:styleId="WW8Num19z2">
    <w:name w:val="WW8Num19z2"/>
    <w:rsid w:val="00362F0B"/>
    <w:rPr>
      <w:rFonts w:ascii="Tahoma" w:eastAsia="Times New Roman" w:hAnsi="Tahoma" w:cs="Tahoma"/>
    </w:rPr>
  </w:style>
  <w:style w:type="character" w:customStyle="1" w:styleId="WW8Num27z0">
    <w:name w:val="WW8Num27z0"/>
    <w:rsid w:val="00362F0B"/>
    <w:rPr>
      <w:b w:val="0"/>
      <w:color w:val="auto"/>
    </w:rPr>
  </w:style>
  <w:style w:type="character" w:customStyle="1" w:styleId="Absatz-Standardschriftart">
    <w:name w:val="Absatz-Standardschriftart"/>
    <w:rsid w:val="00362F0B"/>
  </w:style>
  <w:style w:type="character" w:customStyle="1" w:styleId="WW8Num5z0">
    <w:name w:val="WW8Num5z0"/>
    <w:rsid w:val="00362F0B"/>
    <w:rPr>
      <w:b w:val="0"/>
    </w:rPr>
  </w:style>
  <w:style w:type="character" w:customStyle="1" w:styleId="WW8Num8z0">
    <w:name w:val="WW8Num8z0"/>
    <w:rsid w:val="00362F0B"/>
    <w:rPr>
      <w:b w:val="0"/>
    </w:rPr>
  </w:style>
  <w:style w:type="character" w:customStyle="1" w:styleId="WW8Num8z2">
    <w:name w:val="WW8Num8z2"/>
    <w:rsid w:val="00362F0B"/>
    <w:rPr>
      <w:b w:val="0"/>
    </w:rPr>
  </w:style>
  <w:style w:type="character" w:customStyle="1" w:styleId="WW8Num8z3">
    <w:name w:val="WW8Num8z3"/>
    <w:rsid w:val="00362F0B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362F0B"/>
    <w:rPr>
      <w:b w:val="0"/>
      <w:i w:val="0"/>
      <w:sz w:val="20"/>
    </w:rPr>
  </w:style>
  <w:style w:type="character" w:customStyle="1" w:styleId="WW8Num28z0">
    <w:name w:val="WW8Num28z0"/>
    <w:rsid w:val="00362F0B"/>
    <w:rPr>
      <w:b w:val="0"/>
    </w:rPr>
  </w:style>
  <w:style w:type="character" w:customStyle="1" w:styleId="WW8Num34z1">
    <w:name w:val="WW8Num34z1"/>
    <w:rsid w:val="00362F0B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362F0B"/>
  </w:style>
  <w:style w:type="character" w:customStyle="1" w:styleId="WW8Num4z0">
    <w:name w:val="WW8Num4z0"/>
    <w:rsid w:val="00362F0B"/>
    <w:rPr>
      <w:b w:val="0"/>
    </w:rPr>
  </w:style>
  <w:style w:type="character" w:customStyle="1" w:styleId="WW8Num7z2">
    <w:name w:val="WW8Num7z2"/>
    <w:rsid w:val="00362F0B"/>
    <w:rPr>
      <w:b w:val="0"/>
    </w:rPr>
  </w:style>
  <w:style w:type="character" w:customStyle="1" w:styleId="WW8Num7z3">
    <w:name w:val="WW8Num7z3"/>
    <w:rsid w:val="00362F0B"/>
    <w:rPr>
      <w:color w:val="auto"/>
    </w:rPr>
  </w:style>
  <w:style w:type="character" w:customStyle="1" w:styleId="WW8Num21z2">
    <w:name w:val="WW8Num21z2"/>
    <w:rsid w:val="00362F0B"/>
    <w:rPr>
      <w:rFonts w:ascii="Tahoma" w:eastAsia="Times New Roman" w:hAnsi="Tahoma" w:cs="Tahoma"/>
    </w:rPr>
  </w:style>
  <w:style w:type="character" w:customStyle="1" w:styleId="WW8Num23z1">
    <w:name w:val="WW8Num23z1"/>
    <w:rsid w:val="00362F0B"/>
    <w:rPr>
      <w:rFonts w:ascii="Courier New" w:hAnsi="Courier New" w:cs="Courier New"/>
    </w:rPr>
  </w:style>
  <w:style w:type="character" w:customStyle="1" w:styleId="WW8Num23z2">
    <w:name w:val="WW8Num23z2"/>
    <w:rsid w:val="00362F0B"/>
    <w:rPr>
      <w:rFonts w:ascii="Wingdings" w:hAnsi="Wingdings"/>
    </w:rPr>
  </w:style>
  <w:style w:type="character" w:customStyle="1" w:styleId="WW8Num23z3">
    <w:name w:val="WW8Num23z3"/>
    <w:rsid w:val="00362F0B"/>
    <w:rPr>
      <w:rFonts w:ascii="Symbol" w:hAnsi="Symbol"/>
    </w:rPr>
  </w:style>
  <w:style w:type="character" w:customStyle="1" w:styleId="WW8Num26z0">
    <w:name w:val="WW8Num26z0"/>
    <w:rsid w:val="00362F0B"/>
    <w:rPr>
      <w:b w:val="0"/>
    </w:rPr>
  </w:style>
  <w:style w:type="character" w:customStyle="1" w:styleId="WW8Num33z0">
    <w:name w:val="WW8Num33z0"/>
    <w:rsid w:val="00362F0B"/>
    <w:rPr>
      <w:color w:val="auto"/>
    </w:rPr>
  </w:style>
  <w:style w:type="character" w:customStyle="1" w:styleId="WW8Num36z0">
    <w:name w:val="WW8Num36z0"/>
    <w:rsid w:val="00362F0B"/>
    <w:rPr>
      <w:b w:val="0"/>
    </w:rPr>
  </w:style>
  <w:style w:type="character" w:customStyle="1" w:styleId="WW8Num43z1">
    <w:name w:val="WW8Num43z1"/>
    <w:rsid w:val="00362F0B"/>
    <w:rPr>
      <w:b w:val="0"/>
    </w:rPr>
  </w:style>
  <w:style w:type="character" w:customStyle="1" w:styleId="WW8Num48z1">
    <w:name w:val="WW8Num48z1"/>
    <w:rsid w:val="00362F0B"/>
    <w:rPr>
      <w:rFonts w:ascii="Courier New" w:hAnsi="Courier New" w:cs="Courier New"/>
    </w:rPr>
  </w:style>
  <w:style w:type="character" w:customStyle="1" w:styleId="WW8Num48z2">
    <w:name w:val="WW8Num48z2"/>
    <w:rsid w:val="00362F0B"/>
    <w:rPr>
      <w:rFonts w:ascii="Wingdings" w:hAnsi="Wingdings"/>
    </w:rPr>
  </w:style>
  <w:style w:type="character" w:customStyle="1" w:styleId="Domylnaczcionkaakapitu2">
    <w:name w:val="Domyślna czcionka akapitu2"/>
    <w:rsid w:val="00362F0B"/>
  </w:style>
  <w:style w:type="character" w:customStyle="1" w:styleId="WW8Num3z0">
    <w:name w:val="WW8Num3z0"/>
    <w:rsid w:val="00362F0B"/>
    <w:rPr>
      <w:b w:val="0"/>
      <w:i w:val="0"/>
    </w:rPr>
  </w:style>
  <w:style w:type="character" w:customStyle="1" w:styleId="WW8Num6z2">
    <w:name w:val="WW8Num6z2"/>
    <w:rsid w:val="00362F0B"/>
    <w:rPr>
      <w:b w:val="0"/>
      <w:i w:val="0"/>
      <w:color w:val="auto"/>
    </w:rPr>
  </w:style>
  <w:style w:type="character" w:customStyle="1" w:styleId="WW8Num8z1">
    <w:name w:val="WW8Num8z1"/>
    <w:rsid w:val="00362F0B"/>
    <w:rPr>
      <w:b w:val="0"/>
      <w:i w:val="0"/>
      <w:color w:val="auto"/>
    </w:rPr>
  </w:style>
  <w:style w:type="character" w:customStyle="1" w:styleId="WW8Num10z2">
    <w:name w:val="WW8Num10z2"/>
    <w:rsid w:val="00362F0B"/>
    <w:rPr>
      <w:b w:val="0"/>
    </w:rPr>
  </w:style>
  <w:style w:type="character" w:customStyle="1" w:styleId="WW8Num10z3">
    <w:name w:val="WW8Num10z3"/>
    <w:rsid w:val="00362F0B"/>
    <w:rPr>
      <w:color w:val="auto"/>
    </w:rPr>
  </w:style>
  <w:style w:type="character" w:customStyle="1" w:styleId="WW8Num11z0">
    <w:name w:val="WW8Num11z0"/>
    <w:rsid w:val="00362F0B"/>
    <w:rPr>
      <w:b w:val="0"/>
    </w:rPr>
  </w:style>
  <w:style w:type="character" w:customStyle="1" w:styleId="WW8Num17z1">
    <w:name w:val="WW8Num17z1"/>
    <w:rsid w:val="00362F0B"/>
    <w:rPr>
      <w:b w:val="0"/>
      <w:color w:val="auto"/>
    </w:rPr>
  </w:style>
  <w:style w:type="character" w:customStyle="1" w:styleId="WW8Num25z0">
    <w:name w:val="WW8Num25z0"/>
    <w:rsid w:val="00362F0B"/>
    <w:rPr>
      <w:b w:val="0"/>
    </w:rPr>
  </w:style>
  <w:style w:type="character" w:customStyle="1" w:styleId="WW8Num25z1">
    <w:name w:val="WW8Num25z1"/>
    <w:rsid w:val="00362F0B"/>
    <w:rPr>
      <w:b w:val="0"/>
      <w:color w:val="auto"/>
    </w:rPr>
  </w:style>
  <w:style w:type="character" w:customStyle="1" w:styleId="WW8Num27z1">
    <w:name w:val="WW8Num27z1"/>
    <w:rsid w:val="00362F0B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362F0B"/>
    <w:rPr>
      <w:b w:val="0"/>
    </w:rPr>
  </w:style>
  <w:style w:type="character" w:customStyle="1" w:styleId="WW8Num31z0">
    <w:name w:val="WW8Num31z0"/>
    <w:rsid w:val="00362F0B"/>
    <w:rPr>
      <w:i w:val="0"/>
    </w:rPr>
  </w:style>
  <w:style w:type="character" w:customStyle="1" w:styleId="WW8Num31z2">
    <w:name w:val="WW8Num31z2"/>
    <w:rsid w:val="00362F0B"/>
    <w:rPr>
      <w:b w:val="0"/>
      <w:i w:val="0"/>
    </w:rPr>
  </w:style>
  <w:style w:type="character" w:customStyle="1" w:styleId="WW8Num40z0">
    <w:name w:val="WW8Num40z0"/>
    <w:rsid w:val="00362F0B"/>
    <w:rPr>
      <w:b w:val="0"/>
      <w:i w:val="0"/>
      <w:sz w:val="20"/>
    </w:rPr>
  </w:style>
  <w:style w:type="character" w:customStyle="1" w:styleId="Domylnaczcionkaakapitu1">
    <w:name w:val="Domyślna czcionka akapitu1"/>
    <w:rsid w:val="00362F0B"/>
  </w:style>
  <w:style w:type="character" w:customStyle="1" w:styleId="Odwoaniedokomentarza1">
    <w:name w:val="Odwołanie do komentarza1"/>
    <w:rsid w:val="00362F0B"/>
    <w:rPr>
      <w:sz w:val="16"/>
      <w:szCs w:val="16"/>
    </w:rPr>
  </w:style>
  <w:style w:type="character" w:customStyle="1" w:styleId="Znakinumeracji">
    <w:name w:val="Znaki numeracji"/>
    <w:rsid w:val="00362F0B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362F0B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362F0B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362F0B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362F0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362F0B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362F0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362F0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62F0B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362F0B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62F0B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link w:val="pktZnak"/>
    <w:uiPriority w:val="99"/>
    <w:rsid w:val="00362F0B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362F0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362F0B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362F0B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362F0B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362F0B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362F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62F0B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362F0B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362F0B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362F0B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362F0B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362F0B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362F0B"/>
    <w:pPr>
      <w:suppressAutoHyphens/>
      <w:snapToGrid w:val="0"/>
      <w:ind w:left="426"/>
      <w:jc w:val="both"/>
    </w:pPr>
    <w:rPr>
      <w:lang w:eastAsia="ar-SA"/>
    </w:rPr>
  </w:style>
  <w:style w:type="paragraph" w:customStyle="1" w:styleId="ZnakZnak26">
    <w:name w:val="Znak Znak26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362F0B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362F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62F0B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62F0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2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62F0B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362F0B"/>
    <w:rPr>
      <w:color w:val="800080"/>
      <w:u w:val="single"/>
    </w:rPr>
  </w:style>
  <w:style w:type="paragraph" w:customStyle="1" w:styleId="pkt1">
    <w:name w:val="pkt1"/>
    <w:basedOn w:val="pkt"/>
    <w:rsid w:val="00362F0B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362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362F0B"/>
  </w:style>
  <w:style w:type="paragraph" w:customStyle="1" w:styleId="Tekstblokowy1">
    <w:name w:val="Tekst blokowy1"/>
    <w:basedOn w:val="Normalny"/>
    <w:rsid w:val="00362F0B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362F0B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362F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362F0B"/>
  </w:style>
  <w:style w:type="character" w:customStyle="1" w:styleId="product-property-value">
    <w:name w:val="product-property-value"/>
    <w:basedOn w:val="Domylnaczcionkaakapitu"/>
    <w:rsid w:val="00362F0B"/>
  </w:style>
  <w:style w:type="paragraph" w:customStyle="1" w:styleId="TableParagraph">
    <w:name w:val="Table Paragraph"/>
    <w:basedOn w:val="Normalny"/>
    <w:uiPriority w:val="1"/>
    <w:qFormat/>
    <w:rsid w:val="00362F0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362F0B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362F0B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36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362F0B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362F0B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362F0B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Styl4">
    <w:name w:val="Styl4"/>
    <w:basedOn w:val="Normalny"/>
    <w:link w:val="Styl4Znak"/>
    <w:qFormat/>
    <w:rsid w:val="00362F0B"/>
    <w:pPr>
      <w:widowControl w:val="0"/>
      <w:tabs>
        <w:tab w:val="num" w:pos="714"/>
      </w:tabs>
      <w:suppressAutoHyphens/>
      <w:autoSpaceDE w:val="0"/>
      <w:autoSpaceDN w:val="0"/>
      <w:adjustRightInd w:val="0"/>
      <w:spacing w:before="60" w:after="60"/>
      <w:ind w:left="354" w:right="-6" w:hanging="360"/>
      <w:jc w:val="both"/>
    </w:pPr>
    <w:rPr>
      <w:rFonts w:ascii="Garamond" w:eastAsia="Calibri" w:hAnsi="Garamond"/>
      <w:color w:val="000000"/>
      <w:w w:val="102"/>
      <w:sz w:val="26"/>
      <w:szCs w:val="20"/>
      <w:lang w:eastAsia="ar-SA"/>
    </w:rPr>
  </w:style>
  <w:style w:type="character" w:customStyle="1" w:styleId="Styl4Znak">
    <w:name w:val="Styl4 Znak"/>
    <w:link w:val="Styl4"/>
    <w:locked/>
    <w:rsid w:val="00362F0B"/>
    <w:rPr>
      <w:rFonts w:ascii="Garamond" w:eastAsia="Calibri" w:hAnsi="Garamond" w:cs="Times New Roman"/>
      <w:color w:val="000000"/>
      <w:w w:val="102"/>
      <w:sz w:val="26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362F0B"/>
    <w:rPr>
      <w:i/>
      <w:iCs/>
    </w:rPr>
  </w:style>
  <w:style w:type="paragraph" w:customStyle="1" w:styleId="Poletabeli">
    <w:name w:val="Pole tabeli"/>
    <w:basedOn w:val="Normalny"/>
    <w:rsid w:val="00362F0B"/>
    <w:pPr>
      <w:spacing w:before="60" w:after="20"/>
    </w:pPr>
    <w:rPr>
      <w:rFonts w:ascii="Verdana" w:hAnsi="Verdana" w:cs="Arial"/>
      <w:bCs/>
      <w:iCs/>
      <w:kern w:val="32"/>
      <w:sz w:val="16"/>
      <w:szCs w:val="16"/>
    </w:rPr>
  </w:style>
  <w:style w:type="character" w:customStyle="1" w:styleId="ng-binding">
    <w:name w:val="ng-binding"/>
    <w:basedOn w:val="Domylnaczcionkaakapitu"/>
    <w:rsid w:val="00362F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2F0B"/>
    <w:rPr>
      <w:color w:val="808080"/>
      <w:shd w:val="clear" w:color="auto" w:fill="E6E6E6"/>
    </w:rPr>
  </w:style>
  <w:style w:type="character" w:customStyle="1" w:styleId="product-specshighlights-desc">
    <w:name w:val="product-specs__highlights-desc"/>
    <w:rsid w:val="00032075"/>
  </w:style>
  <w:style w:type="character" w:customStyle="1" w:styleId="left">
    <w:name w:val="left"/>
    <w:basedOn w:val="Domylnaczcionkaakapitu"/>
    <w:rsid w:val="00032075"/>
  </w:style>
  <w:style w:type="character" w:customStyle="1" w:styleId="right">
    <w:name w:val="right"/>
    <w:basedOn w:val="Domylnaczcionkaakapitu"/>
    <w:rsid w:val="00032075"/>
  </w:style>
  <w:style w:type="character" w:customStyle="1" w:styleId="ZwykytekstZnak1">
    <w:name w:val="Zwykły tekst Znak1"/>
    <w:basedOn w:val="Domylnaczcionkaakapitu"/>
    <w:uiPriority w:val="99"/>
    <w:rsid w:val="00426922"/>
    <w:rPr>
      <w:rFonts w:ascii="Consolas" w:eastAsia="Lucida Sans Unicode" w:hAnsi="Consolas"/>
      <w:kern w:val="1"/>
      <w:sz w:val="21"/>
      <w:szCs w:val="21"/>
    </w:rPr>
  </w:style>
  <w:style w:type="paragraph" w:customStyle="1" w:styleId="ZnakZnakZnak">
    <w:name w:val="Znak Znak Znak"/>
    <w:basedOn w:val="Normalny"/>
    <w:rsid w:val="00426922"/>
    <w:rPr>
      <w:rFonts w:ascii="Times New Roman" w:hAnsi="Times New Roman"/>
    </w:rPr>
  </w:style>
  <w:style w:type="paragraph" w:customStyle="1" w:styleId="Znak">
    <w:name w:val="Znak"/>
    <w:basedOn w:val="Normalny"/>
    <w:rsid w:val="00426922"/>
    <w:rPr>
      <w:rFonts w:ascii="Times New Roman" w:hAnsi="Times New Roman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426922"/>
    <w:rPr>
      <w:sz w:val="22"/>
      <w:szCs w:val="22"/>
      <w:lang w:eastAsia="en-US"/>
    </w:rPr>
  </w:style>
  <w:style w:type="paragraph" w:customStyle="1" w:styleId="redniasiatka21">
    <w:name w:val="Średnia siatka 21"/>
    <w:qFormat/>
    <w:rsid w:val="004269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5">
    <w:name w:val="Style15"/>
    <w:basedOn w:val="Normalny"/>
    <w:uiPriority w:val="99"/>
    <w:rsid w:val="00426922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cs="Arial"/>
    </w:rPr>
  </w:style>
  <w:style w:type="character" w:customStyle="1" w:styleId="FontStyle36">
    <w:name w:val="Font Style36"/>
    <w:uiPriority w:val="99"/>
    <w:rsid w:val="00426922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uiPriority w:val="99"/>
    <w:rsid w:val="00426922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23">
    <w:name w:val="Style23"/>
    <w:basedOn w:val="Normalny"/>
    <w:uiPriority w:val="99"/>
    <w:rsid w:val="00426922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9">
    <w:name w:val="Style19"/>
    <w:basedOn w:val="Normalny"/>
    <w:uiPriority w:val="99"/>
    <w:rsid w:val="00426922"/>
    <w:pPr>
      <w:widowControl w:val="0"/>
      <w:autoSpaceDE w:val="0"/>
      <w:autoSpaceDN w:val="0"/>
      <w:adjustRightInd w:val="0"/>
      <w:spacing w:line="332" w:lineRule="exact"/>
      <w:ind w:hanging="706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426922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styleId="Kolorowalistaakcent1">
    <w:name w:val="Colorful List Accent 1"/>
    <w:basedOn w:val="Standardowy"/>
    <w:link w:val="Kolorowalistaakcent1Znak"/>
    <w:uiPriority w:val="99"/>
    <w:rsid w:val="00426922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NormalnyWebZnak">
    <w:name w:val="Normalny (Web) Znak"/>
    <w:link w:val="NormalnyWeb"/>
    <w:rsid w:val="004269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426922"/>
    <w:rPr>
      <w:rFonts w:ascii="Times New Roman" w:hAnsi="Times New Roman"/>
    </w:rPr>
  </w:style>
  <w:style w:type="character" w:customStyle="1" w:styleId="fn-ref">
    <w:name w:val="fn-ref"/>
    <w:rsid w:val="00426922"/>
  </w:style>
  <w:style w:type="character" w:customStyle="1" w:styleId="ng-scope">
    <w:name w:val="ng-scope"/>
    <w:rsid w:val="00426922"/>
  </w:style>
  <w:style w:type="character" w:customStyle="1" w:styleId="PlandokumentuZnak">
    <w:name w:val="Plan dokumentu Znak"/>
    <w:basedOn w:val="Domylnaczcionkaakapitu"/>
    <w:rsid w:val="005E4048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5E4048"/>
  </w:style>
  <w:style w:type="character" w:customStyle="1" w:styleId="WW8Num2z0">
    <w:name w:val="WW8Num2z0"/>
    <w:rsid w:val="005E4048"/>
    <w:rPr>
      <w:rFonts w:ascii="Symbol" w:hAnsi="Symbol" w:cs="Symbol"/>
    </w:rPr>
  </w:style>
  <w:style w:type="character" w:customStyle="1" w:styleId="WW8Num12z0">
    <w:name w:val="WW8Num12z0"/>
    <w:rsid w:val="005E4048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5E4048"/>
    <w:rPr>
      <w:b/>
      <w:color w:val="auto"/>
      <w:sz w:val="22"/>
      <w:szCs w:val="22"/>
    </w:rPr>
  </w:style>
  <w:style w:type="character" w:customStyle="1" w:styleId="WW8Num24z0">
    <w:name w:val="WW8Num24z0"/>
    <w:rsid w:val="005E4048"/>
    <w:rPr>
      <w:b/>
    </w:rPr>
  </w:style>
  <w:style w:type="character" w:customStyle="1" w:styleId="WW8Num24z1">
    <w:name w:val="WW8Num24z1"/>
    <w:rsid w:val="005E404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E404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5E4048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5E4048"/>
    <w:rPr>
      <w:color w:val="auto"/>
    </w:rPr>
  </w:style>
  <w:style w:type="character" w:customStyle="1" w:styleId="WW8Num39z0">
    <w:name w:val="WW8Num39z0"/>
    <w:rsid w:val="005E4048"/>
    <w:rPr>
      <w:rFonts w:ascii="Symbol" w:hAnsi="Symbol" w:cs="Symbol"/>
    </w:rPr>
  </w:style>
  <w:style w:type="character" w:customStyle="1" w:styleId="WW8Num39z1">
    <w:name w:val="WW8Num39z1"/>
    <w:rsid w:val="005E4048"/>
    <w:rPr>
      <w:rFonts w:ascii="Courier New" w:hAnsi="Courier New" w:cs="Courier New"/>
    </w:rPr>
  </w:style>
  <w:style w:type="character" w:customStyle="1" w:styleId="WW8Num39z2">
    <w:name w:val="WW8Num39z2"/>
    <w:rsid w:val="005E4048"/>
    <w:rPr>
      <w:rFonts w:ascii="Wingdings" w:hAnsi="Wingdings" w:cs="Wingdings"/>
    </w:rPr>
  </w:style>
  <w:style w:type="character" w:customStyle="1" w:styleId="WW8Num42z1">
    <w:name w:val="WW8Num42z1"/>
    <w:rsid w:val="005E4048"/>
    <w:rPr>
      <w:color w:val="auto"/>
    </w:rPr>
  </w:style>
  <w:style w:type="character" w:customStyle="1" w:styleId="WW8Num47z0">
    <w:name w:val="WW8Num47z0"/>
    <w:rsid w:val="005E4048"/>
    <w:rPr>
      <w:color w:val="auto"/>
    </w:rPr>
  </w:style>
  <w:style w:type="character" w:customStyle="1" w:styleId="WW8Num1z0">
    <w:name w:val="WW8Num1z0"/>
    <w:rsid w:val="005E4048"/>
    <w:rPr>
      <w:rFonts w:ascii="Symbol" w:hAnsi="Symbol" w:cs="Symbol"/>
    </w:rPr>
  </w:style>
  <w:style w:type="character" w:customStyle="1" w:styleId="WW8Num18z0">
    <w:name w:val="WW8Num18z0"/>
    <w:rsid w:val="005E4048"/>
    <w:rPr>
      <w:rFonts w:ascii="Times New Roman" w:hAnsi="Times New Roman" w:cs="Times New Roman"/>
    </w:rPr>
  </w:style>
  <w:style w:type="character" w:customStyle="1" w:styleId="WW8Num22z1">
    <w:name w:val="WW8Num22z1"/>
    <w:rsid w:val="005E4048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E4048"/>
    <w:rPr>
      <w:b/>
      <w:color w:val="auto"/>
    </w:rPr>
  </w:style>
  <w:style w:type="character" w:customStyle="1" w:styleId="WW8Num26z1">
    <w:name w:val="WW8Num26z1"/>
    <w:rsid w:val="005E404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E404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E4048"/>
    <w:rPr>
      <w:rFonts w:ascii="Wingdings" w:hAnsi="Wingdings" w:cs="Wingdings"/>
    </w:rPr>
  </w:style>
  <w:style w:type="character" w:customStyle="1" w:styleId="WW8Num29z3">
    <w:name w:val="WW8Num29z3"/>
    <w:rsid w:val="005E4048"/>
    <w:rPr>
      <w:rFonts w:ascii="Symbol" w:hAnsi="Symbol" w:cs="Symbol"/>
    </w:rPr>
  </w:style>
  <w:style w:type="character" w:customStyle="1" w:styleId="WW8Num29z4">
    <w:name w:val="WW8Num29z4"/>
    <w:rsid w:val="005E4048"/>
    <w:rPr>
      <w:rFonts w:ascii="Courier New" w:hAnsi="Courier New" w:cs="Courier New"/>
    </w:rPr>
  </w:style>
  <w:style w:type="character" w:customStyle="1" w:styleId="WW8Num32z0">
    <w:name w:val="WW8Num32z0"/>
    <w:rsid w:val="005E4048"/>
    <w:rPr>
      <w:b w:val="0"/>
      <w:i w:val="0"/>
    </w:rPr>
  </w:style>
  <w:style w:type="character" w:customStyle="1" w:styleId="ZnakZnak7">
    <w:name w:val="Znak Znak7"/>
    <w:rsid w:val="005E4048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E4048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E4048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E4048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E4048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5E4048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E4048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E4048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5E4048"/>
    <w:rPr>
      <w:sz w:val="24"/>
      <w:szCs w:val="24"/>
      <w:lang w:val="pl-PL" w:bidi="ar-SA"/>
    </w:rPr>
  </w:style>
  <w:style w:type="character" w:customStyle="1" w:styleId="ZnakZnak2">
    <w:name w:val="Znak Znak2"/>
    <w:rsid w:val="005E4048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5E4048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E4048"/>
    <w:rPr>
      <w:vertAlign w:val="superscript"/>
    </w:rPr>
  </w:style>
  <w:style w:type="character" w:customStyle="1" w:styleId="spec-item">
    <w:name w:val="spec-item"/>
    <w:basedOn w:val="Domylnaczcionkaakapitu1"/>
    <w:rsid w:val="005E4048"/>
  </w:style>
  <w:style w:type="character" w:customStyle="1" w:styleId="st1">
    <w:name w:val="st1"/>
    <w:basedOn w:val="Domylnaczcionkaakapitu1"/>
    <w:rsid w:val="005E4048"/>
  </w:style>
  <w:style w:type="character" w:customStyle="1" w:styleId="ZnakZnak21">
    <w:name w:val="Znak Znak21"/>
    <w:rsid w:val="005E404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E40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E4048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5E4048"/>
    <w:rPr>
      <w:sz w:val="20"/>
      <w:szCs w:val="20"/>
    </w:rPr>
  </w:style>
  <w:style w:type="character" w:customStyle="1" w:styleId="ZnakZnak10">
    <w:name w:val="Znak Znak10"/>
    <w:rsid w:val="005E4048"/>
    <w:rPr>
      <w:sz w:val="20"/>
      <w:szCs w:val="20"/>
    </w:rPr>
  </w:style>
  <w:style w:type="character" w:customStyle="1" w:styleId="StylArial11pt">
    <w:name w:val="Styl Arial 11 pt"/>
    <w:rsid w:val="005E4048"/>
    <w:rPr>
      <w:rFonts w:ascii="Arial" w:hAnsi="Arial" w:cs="Arial"/>
      <w:sz w:val="20"/>
    </w:rPr>
  </w:style>
  <w:style w:type="character" w:customStyle="1" w:styleId="Heading1Char">
    <w:name w:val="Heading 1 Char"/>
    <w:rsid w:val="005E4048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E4048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E4048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E4048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E4048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E404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E4048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E4048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E404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E4048"/>
    <w:rPr>
      <w:rFonts w:eastAsia="Calibri"/>
      <w:lang w:val="pl-PL" w:bidi="ar-SA"/>
    </w:rPr>
  </w:style>
  <w:style w:type="character" w:customStyle="1" w:styleId="FooterChar">
    <w:name w:val="Footer Char"/>
    <w:rsid w:val="005E4048"/>
    <w:rPr>
      <w:rFonts w:eastAsia="Calibri"/>
      <w:lang w:val="pl-PL" w:bidi="ar-SA"/>
    </w:rPr>
  </w:style>
  <w:style w:type="character" w:customStyle="1" w:styleId="BodyText2Char">
    <w:name w:val="Body Text 2 Char"/>
    <w:rsid w:val="005E4048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E4048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E4048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E4048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E4048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5E4048"/>
    <w:rPr>
      <w:lang w:val="pl-PL" w:bidi="ar-SA"/>
    </w:rPr>
  </w:style>
  <w:style w:type="character" w:customStyle="1" w:styleId="object">
    <w:name w:val="object"/>
    <w:basedOn w:val="Domylnaczcionkaakapitu1"/>
    <w:rsid w:val="005E4048"/>
  </w:style>
  <w:style w:type="paragraph" w:styleId="Legenda">
    <w:name w:val="caption"/>
    <w:basedOn w:val="Normalny"/>
    <w:qFormat/>
    <w:rsid w:val="005E4048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5E4048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E4048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5E404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5E404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5E4048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E4048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5E4048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5E4048"/>
    <w:pPr>
      <w:numPr>
        <w:numId w:val="3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5E4048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5E4048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5E4048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E4048"/>
    <w:pPr>
      <w:widowControl/>
      <w:suppressAutoHyphens/>
      <w:ind w:firstLine="210"/>
    </w:pPr>
    <w:rPr>
      <w:rFonts w:ascii="Arial" w:hAnsi="Arial" w:cs="Arial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5E4048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E4048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5E4048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5E4048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5E4048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5E4048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5E4048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5E4048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5E4048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5E4048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E4048"/>
    <w:pPr>
      <w:numPr>
        <w:numId w:val="4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E4048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5E4048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5E404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5E4048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5E404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5E404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5E404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5E4048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5E404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E4048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E4048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E4048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E4048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5E4048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5E4048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E4048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5E4048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5E4048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5E404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5E404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5E404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5E4048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5E404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5E404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5E404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5E404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E4048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5E404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5E404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5E4048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E40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E4048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E404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5E404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5E4048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5E4048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5E4048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5E4048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5E4048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5E404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5E4048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5E4048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5E4048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5E4048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5E4048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5E4048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E404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5E404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5E404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5E4048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E4048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E4048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5E4048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5E4048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5E4048"/>
    <w:pPr>
      <w:numPr>
        <w:numId w:val="5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5E4048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5E4048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5E4048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5E4048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5E4048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5E404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5E4048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5E4048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5E4048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5E4048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5E4048"/>
    <w:rPr>
      <w:rFonts w:ascii="Arial" w:hAnsi="Arial" w:cs="Arial"/>
      <w:sz w:val="16"/>
      <w:szCs w:val="16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5E4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5E4048"/>
    <w:rPr>
      <w:rFonts w:ascii="Times New Roman" w:hAnsi="Times New Roman"/>
    </w:rPr>
  </w:style>
  <w:style w:type="character" w:customStyle="1" w:styleId="Znak1">
    <w:name w:val="Znak1"/>
    <w:basedOn w:val="Domylnaczcionkaakapitu"/>
    <w:rsid w:val="005E4048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E4048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5E4048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5E404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21">
    <w:name w:val="Znak21"/>
    <w:basedOn w:val="Domylnaczcionkaakapitu"/>
    <w:rsid w:val="005E4048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5E4048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5E4048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5E4048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5E4048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5E4048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5E4048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E4048"/>
    <w:rPr>
      <w:rFonts w:ascii="Arial" w:hAnsi="Arial"/>
      <w:b/>
      <w:sz w:val="24"/>
      <w:lang w:val="pl-PL"/>
    </w:rPr>
  </w:style>
  <w:style w:type="character" w:customStyle="1" w:styleId="Znak31">
    <w:name w:val="Znak31"/>
    <w:rsid w:val="005E4048"/>
    <w:rPr>
      <w:rFonts w:ascii="Calibri" w:hAnsi="Calibri"/>
      <w:sz w:val="24"/>
      <w:lang w:val="pl-PL"/>
    </w:rPr>
  </w:style>
  <w:style w:type="character" w:customStyle="1" w:styleId="Znak2">
    <w:name w:val="Znak2"/>
    <w:rsid w:val="005E4048"/>
    <w:rPr>
      <w:rFonts w:ascii="Arial" w:hAnsi="Arial"/>
      <w:sz w:val="24"/>
      <w:lang w:val="pl-PL"/>
    </w:rPr>
  </w:style>
  <w:style w:type="character" w:customStyle="1" w:styleId="ZnakZnak31">
    <w:name w:val="Znak Znak31"/>
    <w:rsid w:val="005E4048"/>
    <w:rPr>
      <w:sz w:val="24"/>
      <w:lang w:val="pl-PL"/>
    </w:rPr>
  </w:style>
  <w:style w:type="character" w:customStyle="1" w:styleId="ZnakZnak22">
    <w:name w:val="Znak Znak22"/>
    <w:rsid w:val="005E4048"/>
    <w:rPr>
      <w:rFonts w:ascii="Arial" w:hAnsi="Arial"/>
      <w:sz w:val="24"/>
      <w:lang w:val="pl-PL"/>
    </w:rPr>
  </w:style>
  <w:style w:type="character" w:customStyle="1" w:styleId="Znak11">
    <w:name w:val="Znak11"/>
    <w:rsid w:val="005E4048"/>
    <w:rPr>
      <w:sz w:val="24"/>
      <w:lang w:val="pl-PL"/>
    </w:rPr>
  </w:style>
  <w:style w:type="character" w:customStyle="1" w:styleId="Znak8">
    <w:name w:val="Znak8"/>
    <w:rsid w:val="005E4048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5E4048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5E4048"/>
    <w:rPr>
      <w:rFonts w:cs="Times New Roman"/>
      <w:sz w:val="16"/>
      <w:szCs w:val="16"/>
      <w:lang w:val="pl-PL"/>
    </w:rPr>
  </w:style>
  <w:style w:type="character" w:customStyle="1" w:styleId="MapadokumentuZnak1">
    <w:name w:val="Mapa dokumentu Znak1"/>
    <w:rsid w:val="005E4048"/>
    <w:rPr>
      <w:rFonts w:ascii="Tahoma" w:hAnsi="Tahoma" w:cs="Tahoma"/>
      <w:sz w:val="16"/>
      <w:szCs w:val="16"/>
    </w:rPr>
  </w:style>
  <w:style w:type="character" w:customStyle="1" w:styleId="Nagwek21">
    <w:name w:val="Nagłówek #2_"/>
    <w:link w:val="Nagwek22"/>
    <w:locked/>
    <w:rsid w:val="005E4048"/>
    <w:rPr>
      <w:rFonts w:ascii="Calibri" w:hAnsi="Calibri"/>
      <w:shd w:val="clear" w:color="auto" w:fill="FFFFFF"/>
    </w:rPr>
  </w:style>
  <w:style w:type="character" w:customStyle="1" w:styleId="Nagwek2Odstpy1pt">
    <w:name w:val="Nagłówek #2 + Odstępy 1 pt"/>
    <w:rsid w:val="005E4048"/>
    <w:rPr>
      <w:rFonts w:ascii="Calibri" w:hAnsi="Calibri" w:cs="Times New Roman"/>
      <w:spacing w:val="20"/>
      <w:shd w:val="clear" w:color="auto" w:fill="FFFFFF"/>
      <w:lang w:bidi="ar-SA"/>
    </w:rPr>
  </w:style>
  <w:style w:type="paragraph" w:customStyle="1" w:styleId="Nagwek22">
    <w:name w:val="Nagłówek #2"/>
    <w:basedOn w:val="Normalny"/>
    <w:link w:val="Nagwek21"/>
    <w:rsid w:val="005E4048"/>
    <w:pPr>
      <w:shd w:val="clear" w:color="auto" w:fill="FFFFFF"/>
      <w:spacing w:before="660" w:after="60" w:line="240" w:lineRule="atLeast"/>
      <w:outlineLvl w:val="1"/>
    </w:pPr>
    <w:rPr>
      <w:rFonts w:ascii="Calibri" w:eastAsiaTheme="minorHAnsi" w:hAnsi="Calibri" w:cstheme="minorBidi"/>
      <w:sz w:val="22"/>
      <w:szCs w:val="22"/>
      <w:shd w:val="clear" w:color="auto" w:fill="FFFFFF"/>
      <w:lang w:eastAsia="en-US"/>
    </w:rPr>
  </w:style>
  <w:style w:type="paragraph" w:styleId="Lista3">
    <w:name w:val="List 3"/>
    <w:basedOn w:val="Normalny"/>
    <w:rsid w:val="00040F79"/>
    <w:pPr>
      <w:autoSpaceDE w:val="0"/>
      <w:autoSpaceDN w:val="0"/>
      <w:ind w:left="849" w:hanging="283"/>
    </w:pPr>
    <w:rPr>
      <w:rFonts w:ascii="Times New Roman" w:hAnsi="Times New Roman"/>
      <w:sz w:val="20"/>
      <w:szCs w:val="20"/>
    </w:rPr>
  </w:style>
  <w:style w:type="paragraph" w:styleId="Lista4">
    <w:name w:val="List 4"/>
    <w:basedOn w:val="Normalny"/>
    <w:rsid w:val="00040F79"/>
    <w:pPr>
      <w:autoSpaceDE w:val="0"/>
      <w:autoSpaceDN w:val="0"/>
      <w:ind w:left="1132" w:hanging="283"/>
    </w:pPr>
    <w:rPr>
      <w:rFonts w:ascii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040F79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WierszPP">
    <w:name w:val="Wiersz PP"/>
    <w:basedOn w:val="Podpis0"/>
    <w:rsid w:val="00040F79"/>
    <w:pPr>
      <w:autoSpaceDE w:val="0"/>
      <w:autoSpaceDN w:val="0"/>
    </w:pPr>
    <w:rPr>
      <w:sz w:val="20"/>
      <w:szCs w:val="20"/>
    </w:rPr>
  </w:style>
  <w:style w:type="paragraph" w:styleId="Podpis0">
    <w:name w:val="Signature"/>
    <w:basedOn w:val="Normalny"/>
    <w:link w:val="PodpisZnak"/>
    <w:rsid w:val="00040F79"/>
    <w:pPr>
      <w:ind w:left="4252"/>
    </w:pPr>
    <w:rPr>
      <w:rFonts w:ascii="Times New Roman" w:hAnsi="Times New Roman"/>
    </w:rPr>
  </w:style>
  <w:style w:type="character" w:customStyle="1" w:styleId="PodpisZnak">
    <w:name w:val="Podpis Znak"/>
    <w:basedOn w:val="Domylnaczcionkaakapitu"/>
    <w:link w:val="Podpis0"/>
    <w:rsid w:val="00040F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0"/>
    <w:rsid w:val="00040F79"/>
    <w:rPr>
      <w:rFonts w:ascii="Arial" w:hAnsi="Arial"/>
      <w:b/>
      <w:bCs/>
      <w:shd w:val="clear" w:color="auto" w:fill="FFFFFF"/>
    </w:rPr>
  </w:style>
  <w:style w:type="paragraph" w:customStyle="1" w:styleId="Bodytext210">
    <w:name w:val="Body text (2)1"/>
    <w:basedOn w:val="Normalny"/>
    <w:link w:val="Bodytext2"/>
    <w:rsid w:val="00040F79"/>
    <w:pPr>
      <w:shd w:val="clear" w:color="auto" w:fill="FFFFFF"/>
      <w:spacing w:after="900" w:line="240" w:lineRule="atLeast"/>
      <w:ind w:hanging="700"/>
      <w:jc w:val="center"/>
    </w:pPr>
    <w:rPr>
      <w:rFonts w:eastAsia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040F7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040F79"/>
    <w:pPr>
      <w:shd w:val="clear" w:color="auto" w:fill="FFFFFF"/>
      <w:spacing w:after="180" w:line="240" w:lineRule="atLeast"/>
      <w:ind w:hanging="720"/>
      <w:outlineLvl w:val="2"/>
    </w:pPr>
    <w:rPr>
      <w:rFonts w:eastAsia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040F7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customStyle="1" w:styleId="Textbody">
    <w:name w:val="Text body"/>
    <w:basedOn w:val="Standard"/>
    <w:rsid w:val="00040F79"/>
    <w:pPr>
      <w:widowControl/>
      <w:spacing w:after="120"/>
      <w:jc w:val="both"/>
      <w:textAlignment w:val="baseline"/>
    </w:pPr>
    <w:rPr>
      <w:rFonts w:ascii="Times New Roman" w:hAnsi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040F79"/>
    <w:pPr>
      <w:widowControl/>
      <w:ind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40F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0"/>
    <w:uiPriority w:val="99"/>
    <w:locked/>
    <w:rsid w:val="00040F79"/>
    <w:rPr>
      <w:rFonts w:ascii="Arial" w:hAnsi="Arial" w:cs="Arial"/>
      <w:b/>
      <w:i/>
      <w:sz w:val="24"/>
      <w:u w:val="single"/>
    </w:rPr>
  </w:style>
  <w:style w:type="paragraph" w:customStyle="1" w:styleId="kasia0">
    <w:name w:val="kasia"/>
    <w:basedOn w:val="Normalny"/>
    <w:link w:val="kasiaZnak"/>
    <w:uiPriority w:val="99"/>
    <w:rsid w:val="00040F79"/>
    <w:pPr>
      <w:spacing w:line="252" w:lineRule="auto"/>
      <w:jc w:val="center"/>
    </w:pPr>
    <w:rPr>
      <w:rFonts w:eastAsiaTheme="minorHAnsi" w:cs="Arial"/>
      <w:b/>
      <w:i/>
      <w:szCs w:val="22"/>
      <w:u w:val="single"/>
      <w:lang w:eastAsia="en-US"/>
    </w:rPr>
  </w:style>
  <w:style w:type="character" w:customStyle="1" w:styleId="pktZnak">
    <w:name w:val="pkt Znak"/>
    <w:link w:val="pkt"/>
    <w:uiPriority w:val="99"/>
    <w:locked/>
    <w:rsid w:val="00040F7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lb">
    <w:name w:val="a_lb"/>
    <w:basedOn w:val="Domylnaczcionkaakapitu"/>
    <w:rsid w:val="00040F79"/>
  </w:style>
  <w:style w:type="paragraph" w:customStyle="1" w:styleId="text-justify">
    <w:name w:val="text-justify"/>
    <w:basedOn w:val="Normalny"/>
    <w:rsid w:val="00040F7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lb-s">
    <w:name w:val="a_lb-s"/>
    <w:basedOn w:val="Domylnaczcionkaakapitu"/>
    <w:rsid w:val="00040F79"/>
  </w:style>
  <w:style w:type="table" w:customStyle="1" w:styleId="Tabela-Siatka2">
    <w:name w:val="Tabela - Siatka2"/>
    <w:basedOn w:val="Standardowy"/>
    <w:next w:val="Tabela-Siatka"/>
    <w:uiPriority w:val="39"/>
    <w:rsid w:val="0004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40F79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040F79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040F79"/>
    <w:pPr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39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07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3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6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30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5F059-378E-44C9-B6B3-D0B0A6D62B9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BA1CA8F-B0DA-4191-9B8C-E1DD8D31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2165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Herstowska</dc:creator>
  <cp:keywords/>
  <dc:description/>
  <cp:lastModifiedBy>Giez Justyna</cp:lastModifiedBy>
  <cp:revision>6</cp:revision>
  <cp:lastPrinted>2024-03-27T11:08:00Z</cp:lastPrinted>
  <dcterms:created xsi:type="dcterms:W3CDTF">2024-04-03T06:21:00Z</dcterms:created>
  <dcterms:modified xsi:type="dcterms:W3CDTF">2024-04-03T06:55:00Z</dcterms:modified>
</cp:coreProperties>
</file>