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324D8D" w14:textId="77777777" w:rsidR="005E725E" w:rsidRDefault="005E725E">
      <w:pPr>
        <w:rPr>
          <w:szCs w:val="24"/>
        </w:rPr>
      </w:pPr>
    </w:p>
    <w:p w14:paraId="01D5CD07" w14:textId="0CBE0A75" w:rsidR="005E725E" w:rsidRDefault="005E725E">
      <w:pPr>
        <w:jc w:val="right"/>
      </w:pPr>
      <w:r>
        <w:rPr>
          <w:sz w:val="24"/>
          <w:szCs w:val="24"/>
        </w:rPr>
        <w:t xml:space="preserve">Załącznik nr </w:t>
      </w:r>
      <w:r w:rsidR="00206DB5">
        <w:rPr>
          <w:sz w:val="24"/>
          <w:szCs w:val="24"/>
        </w:rPr>
        <w:t>1</w:t>
      </w:r>
    </w:p>
    <w:p w14:paraId="02273EDE" w14:textId="39A63B63" w:rsidR="005E725E" w:rsidRDefault="005E72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FORMULARZ OFERTOWY </w:t>
      </w:r>
    </w:p>
    <w:p w14:paraId="3941064E" w14:textId="0E9BA0CD" w:rsidR="004F53D0" w:rsidRDefault="004F53D0">
      <w:pPr>
        <w:jc w:val="center"/>
        <w:rPr>
          <w:b/>
          <w:sz w:val="24"/>
          <w:szCs w:val="24"/>
          <w:u w:val="single"/>
        </w:rPr>
      </w:pPr>
    </w:p>
    <w:p w14:paraId="03749060" w14:textId="29D35352" w:rsidR="004F53D0" w:rsidRDefault="004F53D0">
      <w:pPr>
        <w:jc w:val="center"/>
        <w:rPr>
          <w:b/>
          <w:sz w:val="24"/>
          <w:szCs w:val="24"/>
          <w:u w:val="single"/>
        </w:rPr>
      </w:pPr>
    </w:p>
    <w:p w14:paraId="2B303D38" w14:textId="74A94B4E" w:rsidR="004F53D0" w:rsidRDefault="004F53D0">
      <w:pPr>
        <w:jc w:val="center"/>
        <w:rPr>
          <w:b/>
          <w:sz w:val="24"/>
          <w:szCs w:val="24"/>
          <w:u w:val="single"/>
        </w:rPr>
      </w:pPr>
    </w:p>
    <w:p w14:paraId="1DBAF7DC" w14:textId="77777777" w:rsidR="004F53D0" w:rsidRDefault="004F53D0">
      <w:pPr>
        <w:jc w:val="center"/>
      </w:pPr>
    </w:p>
    <w:p w14:paraId="3F231DF5" w14:textId="77777777" w:rsidR="004F53D0" w:rsidRPr="00A22DCF" w:rsidRDefault="004F53D0" w:rsidP="004F53D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1411DF7" w14:textId="246FB8BB" w:rsidR="004F53D0" w:rsidRPr="00A22DCF" w:rsidRDefault="004F53D0" w:rsidP="004F53D0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0976AA">
        <w:rPr>
          <w:rFonts w:ascii="Arial" w:hAnsi="Arial" w:cs="Arial"/>
          <w:sz w:val="21"/>
          <w:szCs w:val="21"/>
        </w:rPr>
        <w:t>………………………………………………</w:t>
      </w:r>
    </w:p>
    <w:p w14:paraId="6490E7EF" w14:textId="4A0E4717" w:rsidR="000976AA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="000976AA">
        <w:rPr>
          <w:rFonts w:ascii="Arial" w:hAnsi="Arial" w:cs="Arial"/>
          <w:i/>
          <w:sz w:val="16"/>
          <w:szCs w:val="16"/>
        </w:rPr>
        <w:t>Województwo: ……………………………………………………..</w:t>
      </w:r>
    </w:p>
    <w:p w14:paraId="7A275E06" w14:textId="6D0E9C59" w:rsidR="004F53D0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34F0F74" w14:textId="77777777" w:rsidR="004F53D0" w:rsidRPr="005F353C" w:rsidRDefault="004F53D0" w:rsidP="004F53D0">
      <w:pPr>
        <w:pStyle w:val="Tekstpodstawowywcity"/>
        <w:tabs>
          <w:tab w:val="left" w:pos="0"/>
        </w:tabs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B10B7F9" w14:textId="77777777" w:rsidR="004F53D0" w:rsidRDefault="004F53D0" w:rsidP="004F53D0">
      <w:pPr>
        <w:pStyle w:val="Tekstpodstawowywcity"/>
        <w:tabs>
          <w:tab w:val="left" w:pos="0"/>
        </w:tabs>
        <w:ind w:firstLine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6B6E9556" w14:textId="77777777" w:rsidR="004F53D0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0C63E1D5" w14:textId="77777777" w:rsidR="004F53D0" w:rsidRPr="00FD487D" w:rsidRDefault="004F53D0" w:rsidP="004F53D0">
      <w:pPr>
        <w:pStyle w:val="Tekstpodstawowywcity"/>
        <w:tabs>
          <w:tab w:val="left" w:pos="0"/>
        </w:tabs>
        <w:rPr>
          <w:rFonts w:ascii="Arial" w:hAnsi="Arial" w:cs="Arial"/>
          <w:sz w:val="10"/>
          <w:szCs w:val="10"/>
        </w:rPr>
      </w:pPr>
    </w:p>
    <w:p w14:paraId="6EDB56E8" w14:textId="331177B6" w:rsidR="004F53D0" w:rsidRDefault="004F53D0" w:rsidP="004F53D0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FA1FAC3" w14:textId="77777777" w:rsidR="004F53D0" w:rsidRPr="00586D9A" w:rsidRDefault="004F53D0" w:rsidP="004F53D0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41E0E0A" w14:textId="77777777" w:rsidR="004F53D0" w:rsidRPr="00B24444" w:rsidRDefault="004F53D0" w:rsidP="004F53D0">
      <w:pPr>
        <w:ind w:right="-24"/>
        <w:jc w:val="center"/>
        <w:rPr>
          <w:rFonts w:ascii="Arial" w:hAnsi="Arial" w:cs="Arial"/>
          <w:b/>
          <w:bCs/>
          <w:sz w:val="10"/>
          <w:szCs w:val="10"/>
        </w:rPr>
      </w:pPr>
    </w:p>
    <w:p w14:paraId="7FBDDBF7" w14:textId="4CB75A46" w:rsidR="004F53D0" w:rsidRPr="004F53D0" w:rsidRDefault="004F53D0" w:rsidP="004F5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bookmarkStart w:id="0" w:name="_Hlk526277325"/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101519375"/>
      <w:bookmarkEnd w:id="0"/>
      <w:r w:rsidRPr="004F53D0">
        <w:rPr>
          <w:rFonts w:ascii="Arial" w:hAnsi="Arial" w:cs="Arial"/>
          <w:b/>
          <w:bCs/>
          <w:sz w:val="32"/>
          <w:szCs w:val="32"/>
          <w:lang w:eastAsia="pl-PL"/>
        </w:rPr>
        <w:t>„Świadczenie usługi dowozu dzieci do szkół w Paszowicach, Pogwizdowie i Wiadrowie</w:t>
      </w:r>
      <w:r w:rsidR="00392564">
        <w:rPr>
          <w:rFonts w:ascii="Arial" w:hAnsi="Arial" w:cs="Arial"/>
          <w:b/>
          <w:bCs/>
          <w:sz w:val="32"/>
          <w:szCs w:val="32"/>
          <w:lang w:eastAsia="pl-PL"/>
        </w:rPr>
        <w:t xml:space="preserve"> 202</w:t>
      </w:r>
      <w:r w:rsidR="00C65A42">
        <w:rPr>
          <w:rFonts w:ascii="Arial" w:hAnsi="Arial" w:cs="Arial"/>
          <w:b/>
          <w:bCs/>
          <w:sz w:val="32"/>
          <w:szCs w:val="32"/>
          <w:lang w:eastAsia="pl-PL"/>
        </w:rPr>
        <w:t>4</w:t>
      </w:r>
      <w:r w:rsidR="00392564">
        <w:rPr>
          <w:rFonts w:ascii="Arial" w:hAnsi="Arial" w:cs="Arial"/>
          <w:b/>
          <w:bCs/>
          <w:sz w:val="32"/>
          <w:szCs w:val="32"/>
          <w:lang w:eastAsia="pl-PL"/>
        </w:rPr>
        <w:t>/202</w:t>
      </w:r>
      <w:r w:rsidR="00C65A42">
        <w:rPr>
          <w:rFonts w:ascii="Arial" w:hAnsi="Arial" w:cs="Arial"/>
          <w:b/>
          <w:bCs/>
          <w:sz w:val="32"/>
          <w:szCs w:val="32"/>
          <w:lang w:eastAsia="pl-PL"/>
        </w:rPr>
        <w:t>5</w:t>
      </w:r>
      <w:r w:rsidRPr="004F53D0">
        <w:rPr>
          <w:rFonts w:ascii="Arial" w:hAnsi="Arial" w:cs="Arial"/>
          <w:b/>
          <w:bCs/>
          <w:sz w:val="32"/>
          <w:szCs w:val="32"/>
          <w:lang w:eastAsia="pl-PL"/>
        </w:rPr>
        <w:t>, gmina Paszowice</w:t>
      </w:r>
      <w:r w:rsidR="00392564">
        <w:rPr>
          <w:rFonts w:ascii="Arial" w:hAnsi="Arial" w:cs="Arial"/>
          <w:b/>
          <w:bCs/>
          <w:sz w:val="32"/>
          <w:szCs w:val="32"/>
          <w:lang w:eastAsia="pl-PL"/>
        </w:rPr>
        <w:t>”</w:t>
      </w:r>
    </w:p>
    <w:bookmarkEnd w:id="1"/>
    <w:p w14:paraId="000D7193" w14:textId="31AC98B4" w:rsidR="004F53D0" w:rsidRDefault="004F53D0" w:rsidP="004F53D0">
      <w:pPr>
        <w:ind w:firstLine="567"/>
        <w:jc w:val="both"/>
        <w:rPr>
          <w:rStyle w:val="Domylnaczcionkaakapitu1"/>
          <w:rFonts w:ascii="Arial" w:hAnsi="Arial" w:cs="Arial"/>
          <w:b/>
        </w:rPr>
      </w:pPr>
    </w:p>
    <w:p w14:paraId="1ECAC303" w14:textId="77777777" w:rsidR="004F53D0" w:rsidRPr="00750A4F" w:rsidRDefault="004F53D0" w:rsidP="004F53D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E9AC447" w14:textId="77777777" w:rsidR="004F53D0" w:rsidRPr="00AA18B5" w:rsidRDefault="004F53D0" w:rsidP="004F53D0">
      <w:pPr>
        <w:jc w:val="both"/>
        <w:rPr>
          <w:rFonts w:ascii="Arial" w:hAnsi="Arial" w:cs="Arial"/>
          <w:b/>
          <w:sz w:val="8"/>
          <w:szCs w:val="8"/>
        </w:rPr>
      </w:pPr>
    </w:p>
    <w:p w14:paraId="16259D82" w14:textId="77777777" w:rsidR="004F53D0" w:rsidRDefault="004F53D0" w:rsidP="004F53D0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FFC3226" w14:textId="632C06A8" w:rsidR="004F53D0" w:rsidRPr="000976AA" w:rsidRDefault="004F53D0" w:rsidP="004F53D0">
      <w:pPr>
        <w:pStyle w:val="Nagwek"/>
        <w:rPr>
          <w:rFonts w:ascii="Arial" w:hAnsi="Arial" w:cs="Arial"/>
          <w:sz w:val="24"/>
          <w:szCs w:val="24"/>
        </w:rPr>
      </w:pPr>
      <w:r w:rsidRPr="000976AA">
        <w:rPr>
          <w:rFonts w:ascii="Arial" w:hAnsi="Arial" w:cs="Arial"/>
          <w:sz w:val="24"/>
          <w:szCs w:val="24"/>
          <w:highlight w:val="white"/>
        </w:rPr>
        <w:t>Po zapoznaniu się z wymogami zawartymi w Specyfikacji Warunków Zamówienia (SWZ)</w:t>
      </w:r>
      <w:r w:rsidRPr="000976AA"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r w:rsidRPr="000976AA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 xml:space="preserve">OFERUJEMY WYKONANIE WW. ZAMÓWIENIA </w:t>
      </w:r>
      <w:r w:rsidRPr="000976AA">
        <w:rPr>
          <w:rFonts w:ascii="Arial" w:hAnsi="Arial" w:cs="Arial"/>
          <w:sz w:val="24"/>
          <w:szCs w:val="24"/>
          <w:highlight w:val="white"/>
        </w:rPr>
        <w:t>zgodnie z wymogami zawartymi w SWZ wraz    z załącznikami i na niżej podanych warunkach:</w:t>
      </w:r>
    </w:p>
    <w:p w14:paraId="51FFEDC7" w14:textId="77777777" w:rsidR="000976AA" w:rsidRDefault="000976AA" w:rsidP="004F53D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2579808" w14:textId="1A79E982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>cena jednego biletu miesięcznego</w:t>
      </w:r>
    </w:p>
    <w:p w14:paraId="55706410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>bez Vat - ..................... zł</w:t>
      </w:r>
    </w:p>
    <w:p w14:paraId="53BBAF00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>z Vat - ...................... zł (a)</w:t>
      </w:r>
    </w:p>
    <w:p w14:paraId="62357022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>Cena ofertowa całkowita:</w:t>
      </w:r>
    </w:p>
    <w:p w14:paraId="371BC016" w14:textId="31E9742A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………… 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zł   x        </w:t>
      </w:r>
      <w:r w:rsidR="0057247E">
        <w:rPr>
          <w:rFonts w:ascii="Arial" w:hAnsi="Arial" w:cs="Arial"/>
          <w:sz w:val="24"/>
          <w:szCs w:val="24"/>
          <w:lang w:eastAsia="pl-PL"/>
        </w:rPr>
        <w:t>91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76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dzieci    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 x       10 miesięcy</w:t>
      </w: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 = </w:t>
      </w:r>
      <w:r w:rsidRPr="000976AA">
        <w:rPr>
          <w:rFonts w:ascii="Arial" w:hAnsi="Arial" w:cs="Arial"/>
          <w:sz w:val="24"/>
          <w:szCs w:val="24"/>
          <w:shd w:val="clear" w:color="auto" w:fill="F0F0F8"/>
          <w:lang w:eastAsia="pl-PL"/>
        </w:rPr>
        <w:t xml:space="preserve">…….. </w:t>
      </w: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zł z VAT </w:t>
      </w:r>
    </w:p>
    <w:p w14:paraId="3EA4EFDF" w14:textId="77777777" w:rsidR="004F53D0" w:rsidRPr="000976AA" w:rsidRDefault="004F53D0" w:rsidP="004F53D0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>(cena biletu</w:t>
      </w:r>
      <w:r w:rsidRPr="000976AA">
        <w:rPr>
          <w:rFonts w:ascii="Arial" w:hAnsi="Arial" w:cs="Arial"/>
          <w:sz w:val="24"/>
          <w:szCs w:val="24"/>
          <w:lang w:eastAsia="pl-PL"/>
        </w:rPr>
        <w:tab/>
        <w:t xml:space="preserve">    (przewidywana liczba</w:t>
      </w:r>
    </w:p>
    <w:p w14:paraId="58931CB8" w14:textId="77777777" w:rsidR="004F53D0" w:rsidRPr="000976AA" w:rsidRDefault="004F53D0" w:rsidP="004F53D0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sz w:val="24"/>
          <w:szCs w:val="24"/>
          <w:lang w:eastAsia="pl-PL"/>
        </w:rPr>
        <w:t xml:space="preserve">miesięcznego </w:t>
      </w:r>
      <w:r w:rsidRPr="000976AA">
        <w:rPr>
          <w:rFonts w:ascii="Arial" w:hAnsi="Arial" w:cs="Arial"/>
          <w:sz w:val="24"/>
          <w:szCs w:val="24"/>
          <w:lang w:eastAsia="pl-PL"/>
        </w:rPr>
        <w:tab/>
      </w:r>
      <w:r w:rsidRPr="000976AA">
        <w:rPr>
          <w:rFonts w:ascii="Arial" w:hAnsi="Arial" w:cs="Arial"/>
          <w:sz w:val="24"/>
          <w:szCs w:val="24"/>
          <w:lang w:eastAsia="pl-PL"/>
        </w:rPr>
        <w:tab/>
        <w:t>dzieci)</w:t>
      </w:r>
      <w:r w:rsidRPr="000976AA">
        <w:rPr>
          <w:rFonts w:ascii="Arial" w:hAnsi="Arial" w:cs="Arial"/>
          <w:sz w:val="24"/>
          <w:szCs w:val="24"/>
          <w:lang w:eastAsia="pl-PL"/>
        </w:rPr>
        <w:br/>
        <w:t>z Vat (a))</w:t>
      </w:r>
      <w:r w:rsidRPr="000976AA">
        <w:rPr>
          <w:rFonts w:ascii="Arial" w:hAnsi="Arial" w:cs="Arial"/>
          <w:sz w:val="24"/>
          <w:szCs w:val="24"/>
          <w:lang w:eastAsia="pl-PL"/>
        </w:rPr>
        <w:tab/>
      </w:r>
      <w:r w:rsidRPr="000976AA">
        <w:rPr>
          <w:rFonts w:ascii="Arial" w:hAnsi="Arial" w:cs="Arial"/>
          <w:sz w:val="24"/>
          <w:szCs w:val="24"/>
          <w:lang w:eastAsia="pl-PL"/>
        </w:rPr>
        <w:tab/>
      </w:r>
    </w:p>
    <w:p w14:paraId="1EC1AF77" w14:textId="77777777" w:rsidR="004F53D0" w:rsidRPr="000976AA" w:rsidRDefault="004F53D0" w:rsidP="004F53D0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</w:p>
    <w:p w14:paraId="07751BEF" w14:textId="123970F3" w:rsidR="004F53D0" w:rsidRPr="000976AA" w:rsidRDefault="004F53D0" w:rsidP="004F53D0">
      <w:pPr>
        <w:suppressAutoHyphens w:val="0"/>
        <w:spacing w:before="100" w:beforeAutospacing="1" w:after="100" w:afterAutospacing="1"/>
        <w:ind w:left="363" w:hanging="363"/>
        <w:rPr>
          <w:rFonts w:ascii="Arial" w:hAnsi="Arial" w:cs="Arial"/>
          <w:sz w:val="24"/>
          <w:szCs w:val="24"/>
          <w:lang w:eastAsia="pl-PL"/>
        </w:rPr>
      </w:pP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>Oferowany</w:t>
      </w:r>
      <w:r w:rsidRPr="000976A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76AA">
        <w:rPr>
          <w:rFonts w:ascii="Arial" w:hAnsi="Arial" w:cs="Arial"/>
          <w:b/>
          <w:bCs/>
          <w:sz w:val="24"/>
          <w:szCs w:val="24"/>
          <w:lang w:eastAsia="pl-PL"/>
        </w:rPr>
        <w:t xml:space="preserve">czas podstawienia pojazdu zastępczego : .................... minut </w:t>
      </w:r>
      <w:r w:rsidRPr="000976AA">
        <w:rPr>
          <w:rFonts w:ascii="Arial" w:hAnsi="Arial" w:cs="Arial"/>
          <w:sz w:val="24"/>
          <w:szCs w:val="24"/>
          <w:lang w:eastAsia="pl-PL"/>
        </w:rPr>
        <w:t>od momentu awarii</w:t>
      </w:r>
      <w:r w:rsidRPr="000976AA">
        <w:rPr>
          <w:rFonts w:ascii="Arial" w:hAnsi="Arial" w:cs="Arial"/>
          <w:i/>
          <w:iCs/>
          <w:sz w:val="24"/>
          <w:szCs w:val="24"/>
          <w:lang w:eastAsia="pl-PL"/>
        </w:rPr>
        <w:t xml:space="preserve"> (czas nie może być </w:t>
      </w:r>
      <w:r w:rsidR="000976AA">
        <w:rPr>
          <w:rFonts w:ascii="Arial" w:hAnsi="Arial" w:cs="Arial"/>
          <w:i/>
          <w:iCs/>
          <w:sz w:val="24"/>
          <w:szCs w:val="24"/>
          <w:lang w:eastAsia="pl-PL"/>
        </w:rPr>
        <w:t xml:space="preserve">krótszy niż 15 minut i </w:t>
      </w:r>
      <w:r w:rsidRPr="000976AA">
        <w:rPr>
          <w:rFonts w:ascii="Arial" w:hAnsi="Arial" w:cs="Arial"/>
          <w:i/>
          <w:iCs/>
          <w:sz w:val="24"/>
          <w:szCs w:val="24"/>
          <w:lang w:eastAsia="pl-PL"/>
        </w:rPr>
        <w:t>dłuższy niż 60 min.)</w:t>
      </w:r>
    </w:p>
    <w:p w14:paraId="708928BE" w14:textId="77777777" w:rsidR="004F53D0" w:rsidRPr="005D1E0C" w:rsidRDefault="004F53D0" w:rsidP="004F53D0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8ECF0F7" w14:textId="77777777" w:rsidR="004F53D0" w:rsidRPr="00586D9A" w:rsidRDefault="004F53D0" w:rsidP="004F53D0">
      <w:pPr>
        <w:pStyle w:val="Defaul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4E51BF5" w14:textId="77777777" w:rsidR="004F53D0" w:rsidRPr="00BD43F9" w:rsidRDefault="004F53D0" w:rsidP="004F53D0">
      <w:pPr>
        <w:pStyle w:val="Defaul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46E52E2" w14:textId="77777777" w:rsidR="004F53D0" w:rsidRPr="00DA453F" w:rsidRDefault="004F53D0" w:rsidP="004F53D0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76E6985" w14:textId="77777777" w:rsidR="004F53D0" w:rsidRPr="00DA453F" w:rsidRDefault="004F53D0" w:rsidP="004F53D0">
      <w:pPr>
        <w:pStyle w:val="Tekstpodstawowy2"/>
        <w:rPr>
          <w:rFonts w:ascii="Arial" w:hAnsi="Arial" w:cs="Arial"/>
          <w:b/>
          <w:bCs/>
          <w:sz w:val="8"/>
          <w:szCs w:val="8"/>
        </w:rPr>
      </w:pPr>
    </w:p>
    <w:p w14:paraId="31D2B662" w14:textId="77777777" w:rsidR="004F53D0" w:rsidRPr="001D1454" w:rsidRDefault="004F53D0" w:rsidP="004F53D0">
      <w:pPr>
        <w:pStyle w:val="Tekstpodstawowy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7BABA7BD" w14:textId="77777777" w:rsidR="004F53D0" w:rsidRPr="005D1E0C" w:rsidRDefault="004F53D0" w:rsidP="004F53D0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034EEB36" w14:textId="77777777" w:rsidR="004F53D0" w:rsidRPr="00516D85" w:rsidRDefault="004F53D0" w:rsidP="004F53D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_Hlk63243715"/>
      <w:r w:rsidRPr="00A30034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3"/>
      <w:r w:rsidRPr="00A30034">
        <w:rPr>
          <w:rFonts w:ascii="Arial" w:hAnsi="Arial" w:cs="Arial"/>
          <w:sz w:val="24"/>
          <w:szCs w:val="24"/>
        </w:rPr>
        <w:t>.</w:t>
      </w:r>
    </w:p>
    <w:p w14:paraId="05A21950" w14:textId="77777777" w:rsidR="004F53D0" w:rsidRPr="005D1E0C" w:rsidRDefault="004F53D0" w:rsidP="004F53D0">
      <w:pPr>
        <w:jc w:val="both"/>
        <w:rPr>
          <w:rFonts w:ascii="Arial" w:hAnsi="Arial" w:cs="Arial"/>
          <w:sz w:val="8"/>
          <w:szCs w:val="8"/>
        </w:rPr>
      </w:pPr>
    </w:p>
    <w:p w14:paraId="36B1C95D" w14:textId="77777777" w:rsidR="004F53D0" w:rsidRPr="001D1454" w:rsidRDefault="004F53D0" w:rsidP="004F53D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  <w:bookmarkEnd w:id="4"/>
    </w:p>
    <w:p w14:paraId="5D86C133" w14:textId="77777777" w:rsidR="004F53D0" w:rsidRPr="00A30034" w:rsidRDefault="004F53D0" w:rsidP="004F53D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15AEBCF0" w14:textId="77777777" w:rsidR="004F53D0" w:rsidRPr="00D055AD" w:rsidRDefault="004F53D0" w:rsidP="004F53D0">
      <w:pPr>
        <w:pStyle w:val="Tekstpodstawowy2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6B92FCE1" w14:textId="77777777" w:rsidR="004F53D0" w:rsidRDefault="004F53D0" w:rsidP="004F53D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" w:hAnsi="Arial" w:cs="Arial"/>
          <w:iCs/>
        </w:rPr>
      </w:pPr>
      <w:bookmarkStart w:id="5" w:name="_Hlk63243771"/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5"/>
    </w:p>
    <w:p w14:paraId="00FC3EB3" w14:textId="77777777" w:rsidR="004F53D0" w:rsidRDefault="004F53D0" w:rsidP="004F53D0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67FE0F59" w14:textId="77777777" w:rsidR="004F53D0" w:rsidRDefault="004F53D0" w:rsidP="004F53D0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189FBDA0" w14:textId="77777777" w:rsidR="004F53D0" w:rsidRDefault="004F53D0" w:rsidP="004F53D0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908"/>
        <w:gridCol w:w="1109"/>
        <w:gridCol w:w="1353"/>
      </w:tblGrid>
      <w:tr w:rsidR="001077B1" w14:paraId="2D3421E6" w14:textId="77777777" w:rsidTr="00363617">
        <w:tc>
          <w:tcPr>
            <w:tcW w:w="845" w:type="dxa"/>
            <w:vMerge w:val="restart"/>
            <w:shd w:val="clear" w:color="auto" w:fill="auto"/>
          </w:tcPr>
          <w:p w14:paraId="433A5E78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3146F60A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0A59AC5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Numery stron w ofercie</w:t>
            </w:r>
          </w:p>
        </w:tc>
      </w:tr>
      <w:tr w:rsidR="001077B1" w14:paraId="2E716C0D" w14:textId="77777777" w:rsidTr="00363617">
        <w:tc>
          <w:tcPr>
            <w:tcW w:w="845" w:type="dxa"/>
            <w:vMerge/>
            <w:shd w:val="clear" w:color="auto" w:fill="auto"/>
          </w:tcPr>
          <w:p w14:paraId="44054E2B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1A94AAC1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54676D8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  <w:shd w:val="clear" w:color="auto" w:fill="auto"/>
          </w:tcPr>
          <w:p w14:paraId="1EE0BAF8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 w:rsidRPr="00363617">
              <w:rPr>
                <w:rFonts w:ascii="Arial" w:hAnsi="Arial" w:cs="Arial"/>
                <w:iCs/>
              </w:rPr>
              <w:t>do</w:t>
            </w:r>
          </w:p>
        </w:tc>
      </w:tr>
      <w:tr w:rsidR="001077B1" w14:paraId="46C52E91" w14:textId="77777777" w:rsidTr="00363617">
        <w:tc>
          <w:tcPr>
            <w:tcW w:w="845" w:type="dxa"/>
            <w:shd w:val="clear" w:color="auto" w:fill="auto"/>
          </w:tcPr>
          <w:p w14:paraId="504AEBCA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shd w:val="clear" w:color="auto" w:fill="auto"/>
          </w:tcPr>
          <w:p w14:paraId="65447FA5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0FE1BFED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  <w:shd w:val="clear" w:color="auto" w:fill="auto"/>
          </w:tcPr>
          <w:p w14:paraId="628C988C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1077B1" w14:paraId="00544C6F" w14:textId="77777777" w:rsidTr="00363617">
        <w:tc>
          <w:tcPr>
            <w:tcW w:w="845" w:type="dxa"/>
            <w:shd w:val="clear" w:color="auto" w:fill="auto"/>
          </w:tcPr>
          <w:p w14:paraId="1598463F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shd w:val="clear" w:color="auto" w:fill="auto"/>
          </w:tcPr>
          <w:p w14:paraId="0DCBA30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5838EEBF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  <w:shd w:val="clear" w:color="auto" w:fill="auto"/>
          </w:tcPr>
          <w:p w14:paraId="1B2BF4A0" w14:textId="77777777" w:rsidR="004F53D0" w:rsidRPr="00363617" w:rsidRDefault="004F53D0" w:rsidP="0036361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D04FB8B" w14:textId="77777777" w:rsidR="004F53D0" w:rsidRDefault="004F53D0" w:rsidP="004F53D0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332C656" w14:textId="77777777" w:rsidR="004F53D0" w:rsidRPr="002815C6" w:rsidRDefault="004F53D0" w:rsidP="004F53D0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DEF9401" w14:textId="77777777" w:rsidR="004F53D0" w:rsidRPr="00722D02" w:rsidRDefault="004F53D0" w:rsidP="004F53D0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B0DBE22" w14:textId="77777777" w:rsidR="004F53D0" w:rsidRPr="002815C6" w:rsidRDefault="004F53D0" w:rsidP="004F53D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hanging="436"/>
        <w:contextualSpacing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5944120A" w14:textId="77777777" w:rsidR="004F53D0" w:rsidRPr="002815C6" w:rsidRDefault="004F53D0" w:rsidP="004F53D0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374F4DB" w14:textId="77777777" w:rsidR="004F53D0" w:rsidRPr="002815C6" w:rsidRDefault="004F53D0" w:rsidP="004F53D0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58E24CA0" w14:textId="77777777" w:rsidR="004F53D0" w:rsidRPr="002815C6" w:rsidRDefault="004F53D0" w:rsidP="004F53D0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7CA27282" w14:textId="77777777" w:rsidR="004F53D0" w:rsidRDefault="004F53D0" w:rsidP="004F53D0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F0FE400" w14:textId="77777777" w:rsidR="004F53D0" w:rsidRPr="004F53D0" w:rsidRDefault="004F53D0" w:rsidP="004F53D0">
      <w:pPr>
        <w:ind w:left="743"/>
        <w:contextualSpacing/>
        <w:jc w:val="both"/>
        <w:rPr>
          <w:rFonts w:ascii="Calibri Light" w:hAnsi="Calibri Light" w:cs="Tahoma"/>
          <w:bCs/>
          <w:sz w:val="22"/>
          <w:szCs w:val="22"/>
        </w:rPr>
      </w:pPr>
      <w:r w:rsidRPr="004F53D0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1FAAE118" w14:textId="77777777" w:rsidR="004F53D0" w:rsidRPr="004F53D0" w:rsidRDefault="004F53D0" w:rsidP="004F53D0">
      <w:pPr>
        <w:tabs>
          <w:tab w:val="left" w:pos="885"/>
        </w:tabs>
        <w:ind w:left="641" w:hanging="284"/>
        <w:contextualSpacing/>
        <w:jc w:val="both"/>
        <w:rPr>
          <w:rFonts w:ascii="Calibri Light" w:hAnsi="Calibri Light" w:cs="Tahoma"/>
          <w:bCs/>
          <w:i/>
          <w:iCs/>
          <w:sz w:val="18"/>
          <w:szCs w:val="18"/>
        </w:rPr>
      </w:pPr>
      <w:r w:rsidRPr="004F53D0">
        <w:rPr>
          <w:rFonts w:ascii="Calibri Light" w:hAnsi="Calibri Light" w:cs="Tahoma"/>
          <w:bCs/>
          <w:i/>
          <w:iCs/>
          <w:sz w:val="16"/>
          <w:szCs w:val="16"/>
        </w:rPr>
        <w:t xml:space="preserve">                             </w:t>
      </w:r>
      <w:r w:rsidRPr="004F53D0">
        <w:rPr>
          <w:rFonts w:ascii="Calibri Light" w:hAnsi="Calibri Light" w:cs="Tahoma"/>
          <w:bCs/>
          <w:i/>
          <w:iCs/>
          <w:sz w:val="18"/>
          <w:szCs w:val="18"/>
        </w:rPr>
        <w:t>Nazwa towaru/usług                                                            wartość bez kwoty podatku VAT</w:t>
      </w:r>
    </w:p>
    <w:p w14:paraId="798A0A64" w14:textId="77777777" w:rsidR="004F53D0" w:rsidRDefault="004F53D0" w:rsidP="004F53D0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u w:val="single"/>
        </w:rPr>
      </w:pPr>
      <w:r w:rsidRPr="005A3693">
        <w:rPr>
          <w:rFonts w:ascii="Cambria" w:hAnsi="Cambria" w:cs="Arial"/>
          <w:i/>
          <w:lang w:eastAsia="ar-SA"/>
        </w:rPr>
        <w:t xml:space="preserve">*Zgodnie z art. 225 ust. 2 </w:t>
      </w:r>
      <w:r>
        <w:rPr>
          <w:rFonts w:ascii="Cambria" w:hAnsi="Cambria" w:cs="Arial"/>
          <w:i/>
          <w:lang w:eastAsia="ar-SA"/>
        </w:rPr>
        <w:t xml:space="preserve">ustawy </w:t>
      </w:r>
      <w:r w:rsidRPr="005A3693">
        <w:rPr>
          <w:rFonts w:ascii="Cambria" w:hAnsi="Cambria" w:cs="Arial"/>
          <w:i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lang w:eastAsia="ar-SA"/>
        </w:rPr>
        <w:t>Z</w:t>
      </w:r>
      <w:r w:rsidRPr="005A3693">
        <w:rPr>
          <w:rFonts w:ascii="Cambria" w:hAnsi="Cambria" w:cs="Arial"/>
          <w:i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lang w:eastAsia="ar-SA"/>
        </w:rPr>
        <w:t>Z</w:t>
      </w:r>
      <w:r w:rsidRPr="005A3693">
        <w:rPr>
          <w:rFonts w:ascii="Cambria" w:hAnsi="Cambria" w:cs="Arial"/>
          <w:i/>
          <w:lang w:eastAsia="ar-SA"/>
        </w:rPr>
        <w:t xml:space="preserve">amawiającego obowiązku podatkowego, wskazując nazwę (rodzaj) towaru lub usługi, których dostawa lub świadczenie będzie prowadzić do jego powstania, oraz </w:t>
      </w:r>
      <w:r w:rsidRPr="005A3693">
        <w:rPr>
          <w:rFonts w:ascii="Cambria" w:hAnsi="Cambria" w:cs="Arial"/>
          <w:i/>
          <w:lang w:eastAsia="ar-SA"/>
        </w:rPr>
        <w:lastRenderedPageBreak/>
        <w:t>wskazując ich wartość bez kwoty podatku.</w:t>
      </w:r>
      <w:r w:rsidRPr="005A3693">
        <w:rPr>
          <w:rFonts w:ascii="Cambria" w:hAnsi="Cambria" w:cs="Arial"/>
          <w:i/>
          <w:color w:val="000000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u w:val="single"/>
        </w:rPr>
        <w:t>.</w:t>
      </w:r>
    </w:p>
    <w:p w14:paraId="3FBD92C4" w14:textId="77777777" w:rsidR="004F53D0" w:rsidRDefault="004F53D0" w:rsidP="004F53D0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0F4E3F57" w14:textId="77777777" w:rsidR="004F53D0" w:rsidRDefault="004F53D0" w:rsidP="004F53D0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47E0B117" w14:textId="77777777" w:rsidR="004F53D0" w:rsidRPr="00BD43F9" w:rsidRDefault="004F53D0" w:rsidP="004F53D0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1F699F2" w14:textId="77777777" w:rsidR="004F53D0" w:rsidRPr="00476283" w:rsidRDefault="004F53D0" w:rsidP="004F53D0">
      <w:pPr>
        <w:numPr>
          <w:ilvl w:val="0"/>
          <w:numId w:val="4"/>
        </w:numPr>
        <w:tabs>
          <w:tab w:val="clear" w:pos="720"/>
          <w:tab w:val="num" w:pos="142"/>
          <w:tab w:val="num" w:pos="567"/>
        </w:tabs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3C7CA38B" w14:textId="77777777" w:rsidR="004F53D0" w:rsidRPr="00405C6E" w:rsidRDefault="004F53D0" w:rsidP="004F53D0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4F53D0" w:rsidRPr="00F25E39" w14:paraId="14DE6B9B" w14:textId="77777777" w:rsidTr="00A83491">
        <w:tc>
          <w:tcPr>
            <w:tcW w:w="9210" w:type="dxa"/>
            <w:gridSpan w:val="4"/>
            <w:shd w:val="clear" w:color="auto" w:fill="E0E0E0"/>
          </w:tcPr>
          <w:p w14:paraId="149AE20B" w14:textId="77777777" w:rsidR="004F53D0" w:rsidRPr="00887C48" w:rsidRDefault="004F53D0" w:rsidP="00A83491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4F53D0" w:rsidRPr="00F25E39" w14:paraId="4365010B" w14:textId="77777777" w:rsidTr="00A83491">
        <w:trPr>
          <w:trHeight w:val="178"/>
        </w:trPr>
        <w:tc>
          <w:tcPr>
            <w:tcW w:w="2302" w:type="dxa"/>
            <w:vAlign w:val="center"/>
          </w:tcPr>
          <w:p w14:paraId="33D2E836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3D231D5C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72A1FAD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60DEDBC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0F6646DA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1B8CEEB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09E6F048" w14:textId="77777777" w:rsidR="004F53D0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B9CA4A3" w14:textId="77777777" w:rsidR="004F53D0" w:rsidRPr="00887C48" w:rsidRDefault="004F53D0" w:rsidP="00A83491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4E5D858" w14:textId="77777777" w:rsidR="004F53D0" w:rsidRDefault="004F53D0" w:rsidP="004F53D0">
      <w:pPr>
        <w:ind w:left="567"/>
        <w:rPr>
          <w:rFonts w:ascii="Arial" w:hAnsi="Arial" w:cs="Arial"/>
          <w:sz w:val="16"/>
          <w:szCs w:val="16"/>
        </w:rPr>
      </w:pPr>
    </w:p>
    <w:p w14:paraId="50A9572C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B821D76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9B0EF9E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3E53945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7BD2E0BB" w14:textId="77777777" w:rsidR="004F53D0" w:rsidRPr="005D22DE" w:rsidRDefault="004F53D0" w:rsidP="004F53D0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64046FE0" w14:textId="77777777" w:rsidR="004F53D0" w:rsidRPr="005D22DE" w:rsidRDefault="004F53D0" w:rsidP="004F53D0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944CDA7" w14:textId="77777777" w:rsidR="004F53D0" w:rsidRPr="00807ABB" w:rsidRDefault="004F53D0" w:rsidP="004F53D0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bilansowa nie przekracza 43 milionów EUR.</w:t>
      </w:r>
    </w:p>
    <w:p w14:paraId="7F923B02" w14:textId="77777777" w:rsidR="004F53D0" w:rsidRDefault="004F53D0" w:rsidP="004F53D0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7EEB689" w14:textId="77777777" w:rsidR="004F53D0" w:rsidRPr="00476283" w:rsidRDefault="004F53D0" w:rsidP="004F53D0">
      <w:pPr>
        <w:pStyle w:val="Akapitzlist"/>
        <w:numPr>
          <w:ilvl w:val="0"/>
          <w:numId w:val="5"/>
        </w:numPr>
        <w:suppressAutoHyphens w:val="0"/>
        <w:spacing w:after="0"/>
        <w:ind w:hanging="436"/>
        <w:contextualSpacing/>
        <w:jc w:val="both"/>
        <w:rPr>
          <w:rFonts w:ascii="Arial" w:hAnsi="Arial" w:cs="Arial"/>
          <w:iCs/>
        </w:rPr>
      </w:pPr>
      <w:r w:rsidRPr="00807ABB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807ABB">
        <w:rPr>
          <w:rFonts w:ascii="Arial" w:hAnsi="Arial" w:cs="Arial"/>
          <w:color w:val="000000"/>
        </w:rPr>
        <w:t>, że wypełniłem</w:t>
      </w:r>
      <w:r>
        <w:rPr>
          <w:rFonts w:ascii="Arial" w:hAnsi="Arial" w:cs="Arial"/>
          <w:color w:val="000000"/>
        </w:rPr>
        <w:t>/liśmy</w:t>
      </w:r>
      <w:r w:rsidRPr="00807ABB">
        <w:rPr>
          <w:rFonts w:ascii="Arial" w:hAnsi="Arial" w:cs="Arial"/>
          <w:color w:val="000000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vertAlign w:val="superscript"/>
        </w:rPr>
        <w:t>1)</w:t>
      </w:r>
      <w:r w:rsidRPr="00807ABB">
        <w:rPr>
          <w:rFonts w:ascii="Arial" w:hAnsi="Arial" w:cs="Arial"/>
          <w:color w:val="000000"/>
        </w:rPr>
        <w:t xml:space="preserve"> wobec osób fizycznych, </w:t>
      </w:r>
      <w:r w:rsidRPr="00807ABB"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</w:rPr>
        <w:t>/liśmy</w:t>
      </w:r>
      <w:r w:rsidRPr="00807A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807ABB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807ABB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2)</w:t>
      </w:r>
    </w:p>
    <w:p w14:paraId="0BDD7486" w14:textId="77777777" w:rsidR="004F53D0" w:rsidRPr="00476283" w:rsidRDefault="004F53D0" w:rsidP="004F53D0">
      <w:pPr>
        <w:pStyle w:val="Akapitzlist"/>
        <w:jc w:val="both"/>
        <w:rPr>
          <w:rFonts w:ascii="Arial" w:hAnsi="Arial" w:cs="Arial"/>
          <w:iCs/>
          <w:sz w:val="8"/>
          <w:szCs w:val="8"/>
        </w:rPr>
      </w:pPr>
    </w:p>
    <w:p w14:paraId="49CBE87C" w14:textId="77777777" w:rsidR="004F53D0" w:rsidRDefault="004F53D0" w:rsidP="004F53D0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A2B28B" w14:textId="77777777" w:rsidR="004F53D0" w:rsidRPr="00807ABB" w:rsidRDefault="004F53D0" w:rsidP="004F53D0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2A83BA4" w14:textId="77777777" w:rsidR="004F53D0" w:rsidRDefault="004F53D0" w:rsidP="004F53D0">
      <w:pPr>
        <w:pStyle w:val="Tekstpodstawowy"/>
        <w:jc w:val="both"/>
        <w:rPr>
          <w:rFonts w:ascii="Arial" w:hAnsi="Arial" w:cs="Arial"/>
          <w:b w:val="0"/>
          <w:i/>
          <w:sz w:val="20"/>
        </w:rPr>
      </w:pPr>
      <w:r w:rsidRPr="001D0A96">
        <w:rPr>
          <w:rFonts w:ascii="Arial" w:hAnsi="Arial" w:cs="Arial"/>
          <w:i/>
          <w:sz w:val="20"/>
        </w:rPr>
        <w:t xml:space="preserve">    </w:t>
      </w:r>
    </w:p>
    <w:p w14:paraId="7B04BE71" w14:textId="77777777" w:rsidR="004F53D0" w:rsidRPr="002815C6" w:rsidRDefault="004F53D0" w:rsidP="004F53D0">
      <w:pPr>
        <w:pStyle w:val="Tekstpodstawowy"/>
        <w:jc w:val="both"/>
        <w:rPr>
          <w:rFonts w:ascii="Arial" w:hAnsi="Arial" w:cs="Arial"/>
          <w:b w:val="0"/>
          <w:i/>
          <w:sz w:val="20"/>
        </w:rPr>
      </w:pPr>
      <w:r w:rsidRPr="001D0A96">
        <w:rPr>
          <w:rFonts w:ascii="Arial" w:hAnsi="Arial" w:cs="Arial"/>
          <w:i/>
          <w:sz w:val="20"/>
        </w:rPr>
        <w:t>*  - niepotrzebne skreślić</w:t>
      </w:r>
      <w:r>
        <w:rPr>
          <w:rFonts w:ascii="Arial" w:hAnsi="Arial" w:cs="Arial"/>
          <w:i/>
          <w:sz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000AFA47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403027C5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12729054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5017ACDF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374FD65B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0CDF37C1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6A6AA0A8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7D912237" w14:textId="77777777" w:rsidR="004F53D0" w:rsidRDefault="004F53D0" w:rsidP="00363617">
      <w:pPr>
        <w:rPr>
          <w:rFonts w:ascii="Arial" w:hAnsi="Arial" w:cs="Arial"/>
          <w:i/>
          <w:iCs/>
        </w:rPr>
      </w:pPr>
    </w:p>
    <w:p w14:paraId="43DA9D81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34D92BB7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0A6EDAC2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59CAFEB2" w14:textId="77777777" w:rsidR="004F53D0" w:rsidRDefault="004F53D0" w:rsidP="004F53D0">
      <w:pPr>
        <w:ind w:left="4956" w:firstLine="708"/>
        <w:rPr>
          <w:rFonts w:ascii="Arial" w:hAnsi="Arial" w:cs="Arial"/>
          <w:i/>
          <w:iCs/>
        </w:rPr>
      </w:pPr>
    </w:p>
    <w:p w14:paraId="5B99D1AC" w14:textId="77777777" w:rsidR="004F53D0" w:rsidRPr="00C6199D" w:rsidRDefault="004F53D0" w:rsidP="004F53D0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6" w:name="_Hlk63243793"/>
      <w:r>
        <w:rPr>
          <w:rFonts w:ascii="Arial" w:hAnsi="Arial" w:cs="Arial"/>
          <w:i/>
          <w:iCs/>
        </w:rPr>
        <w:t>Podpisano elektronicznie**</w:t>
      </w:r>
    </w:p>
    <w:p w14:paraId="370D999D" w14:textId="77777777" w:rsidR="004F53D0" w:rsidRPr="004F53D0" w:rsidRDefault="004F53D0" w:rsidP="004F53D0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67DC41A" w14:textId="5C63D371" w:rsidR="005E725E" w:rsidRPr="00363617" w:rsidRDefault="004F53D0" w:rsidP="00363617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4F53D0">
        <w:rPr>
          <w:rFonts w:ascii="Arial" w:eastAsia="Calibri" w:hAnsi="Arial" w:cs="Arial"/>
          <w:i/>
          <w:iCs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6"/>
    </w:p>
    <w:sectPr w:rsidR="005E725E" w:rsidRPr="00363617">
      <w:headerReference w:type="default" r:id="rId7"/>
      <w:footerReference w:type="default" r:id="rId8"/>
      <w:pgSz w:w="11906" w:h="16838"/>
      <w:pgMar w:top="766" w:right="850" w:bottom="1560" w:left="850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6307E" w14:textId="77777777" w:rsidR="00DE06D1" w:rsidRDefault="00DE06D1">
      <w:r>
        <w:separator/>
      </w:r>
    </w:p>
  </w:endnote>
  <w:endnote w:type="continuationSeparator" w:id="0">
    <w:p w14:paraId="74AB56F2" w14:textId="77777777" w:rsidR="00DE06D1" w:rsidRDefault="00D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EE"/>
    <w:family w:val="auto"/>
    <w:pitch w:val="default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Klee One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GEIA+TimesNewRoman">
    <w:altName w:val="'Times Ne"/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6677C" w14:textId="5EF026BA" w:rsidR="00363617" w:rsidRDefault="00363617">
    <w:pPr>
      <w:pStyle w:val="Stopka"/>
    </w:pPr>
    <w:r>
      <w:t>[Wpisz tutaj]</w:t>
    </w:r>
  </w:p>
  <w:p w14:paraId="5BF39B97" w14:textId="2920E037" w:rsidR="005E725E" w:rsidRDefault="005E7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47AA6" w14:textId="77777777" w:rsidR="00DE06D1" w:rsidRDefault="00DE06D1">
      <w:r>
        <w:separator/>
      </w:r>
    </w:p>
  </w:footnote>
  <w:footnote w:type="continuationSeparator" w:id="0">
    <w:p w14:paraId="3FE56D6B" w14:textId="77777777" w:rsidR="00DE06D1" w:rsidRDefault="00DE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75422" w14:textId="77777777" w:rsidR="005E725E" w:rsidRDefault="005E725E" w:rsidP="00BC760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jc w:val="center"/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000000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WW1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eastAsia="Times New Roman" w:cs="Arial Unicode MS"/>
        <w:sz w:val="24"/>
        <w:szCs w:val="24"/>
        <w:lang w:val="pl-PL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 w:val="0"/>
        <w:bCs w:val="0"/>
        <w:i/>
        <w:sz w:val="20"/>
        <w:szCs w:val="20"/>
        <w:highlight w:val="whit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  <w:i/>
        <w:sz w:val="20"/>
        <w:szCs w:val="20"/>
        <w:highlight w:val="white"/>
      </w:rPr>
    </w:lvl>
  </w:abstractNum>
  <w:abstractNum w:abstractNumId="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919266">
    <w:abstractNumId w:val="0"/>
  </w:num>
  <w:num w:numId="2" w16cid:durableId="1873151237">
    <w:abstractNumId w:val="1"/>
  </w:num>
  <w:num w:numId="3" w16cid:durableId="1175879533">
    <w:abstractNumId w:val="2"/>
  </w:num>
  <w:num w:numId="4" w16cid:durableId="616452812">
    <w:abstractNumId w:val="5"/>
  </w:num>
  <w:num w:numId="5" w16cid:durableId="279579135">
    <w:abstractNumId w:val="4"/>
  </w:num>
  <w:num w:numId="6" w16cid:durableId="56808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91"/>
    <w:rsid w:val="000178F4"/>
    <w:rsid w:val="000471BF"/>
    <w:rsid w:val="000976AA"/>
    <w:rsid w:val="001077B1"/>
    <w:rsid w:val="001267F7"/>
    <w:rsid w:val="001346F4"/>
    <w:rsid w:val="00161733"/>
    <w:rsid w:val="00191252"/>
    <w:rsid w:val="00193D1C"/>
    <w:rsid w:val="0019589C"/>
    <w:rsid w:val="00196535"/>
    <w:rsid w:val="001E4399"/>
    <w:rsid w:val="00206DB5"/>
    <w:rsid w:val="00253291"/>
    <w:rsid w:val="002D63CD"/>
    <w:rsid w:val="00357DD5"/>
    <w:rsid w:val="00363617"/>
    <w:rsid w:val="0037529A"/>
    <w:rsid w:val="00392564"/>
    <w:rsid w:val="003E1E14"/>
    <w:rsid w:val="00464D7A"/>
    <w:rsid w:val="004933A1"/>
    <w:rsid w:val="004D4EBE"/>
    <w:rsid w:val="004E51E3"/>
    <w:rsid w:val="004F4907"/>
    <w:rsid w:val="004F53D0"/>
    <w:rsid w:val="005415E0"/>
    <w:rsid w:val="00541EE4"/>
    <w:rsid w:val="00544F71"/>
    <w:rsid w:val="005563BF"/>
    <w:rsid w:val="005673A6"/>
    <w:rsid w:val="0057247E"/>
    <w:rsid w:val="005C12F6"/>
    <w:rsid w:val="005E725E"/>
    <w:rsid w:val="006304F0"/>
    <w:rsid w:val="00640A83"/>
    <w:rsid w:val="00644AB0"/>
    <w:rsid w:val="006E17FA"/>
    <w:rsid w:val="00710F30"/>
    <w:rsid w:val="00742853"/>
    <w:rsid w:val="007B397D"/>
    <w:rsid w:val="009161F1"/>
    <w:rsid w:val="009222B2"/>
    <w:rsid w:val="009A0E50"/>
    <w:rsid w:val="009D4D9A"/>
    <w:rsid w:val="009F487E"/>
    <w:rsid w:val="00A13AFD"/>
    <w:rsid w:val="00A213A7"/>
    <w:rsid w:val="00A62671"/>
    <w:rsid w:val="00A66FC8"/>
    <w:rsid w:val="00B0277B"/>
    <w:rsid w:val="00B67950"/>
    <w:rsid w:val="00BB21AE"/>
    <w:rsid w:val="00BC760E"/>
    <w:rsid w:val="00C119C3"/>
    <w:rsid w:val="00C24BBB"/>
    <w:rsid w:val="00C65A42"/>
    <w:rsid w:val="00C6606B"/>
    <w:rsid w:val="00CA7B09"/>
    <w:rsid w:val="00CB2C5C"/>
    <w:rsid w:val="00CD2FDB"/>
    <w:rsid w:val="00D83ABC"/>
    <w:rsid w:val="00DC72BA"/>
    <w:rsid w:val="00DE06D1"/>
    <w:rsid w:val="00DF65CD"/>
    <w:rsid w:val="00ED07F3"/>
    <w:rsid w:val="00F82880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65532B"/>
  <w15:chartTrackingRefBased/>
  <w15:docId w15:val="{EE9BC6D7-A727-4810-B861-1835531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color w:val="000000"/>
      <w:szCs w:val="24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  <w:rPr>
      <w:b w:val="0"/>
      <w:bCs w:val="0"/>
      <w:sz w:val="22"/>
      <w:szCs w:val="22"/>
    </w:rPr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  <w:bCs w:val="0"/>
      <w:i/>
      <w:sz w:val="20"/>
      <w:szCs w:val="20"/>
      <w:highlight w:val="white"/>
    </w:rPr>
  </w:style>
  <w:style w:type="character" w:customStyle="1" w:styleId="WW8Num3z1">
    <w:name w:val="WW8Num3z1"/>
    <w:rPr>
      <w:rFonts w:eastAsia="Times New Roman" w:cs="Arial Unicode MS"/>
      <w:sz w:val="24"/>
      <w:szCs w:val="24"/>
      <w:lang w:val="pl-PL"/>
    </w:rPr>
  </w:style>
  <w:style w:type="character" w:customStyle="1" w:styleId="WW8Num3z2">
    <w:name w:val="WW8Num3z2"/>
    <w:rPr>
      <w:b/>
      <w:sz w:val="22"/>
      <w:szCs w:val="22"/>
    </w:rPr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i w:val="0"/>
      <w:iCs w:val="0"/>
      <w:sz w:val="24"/>
      <w:szCs w:val="24"/>
    </w:rPr>
  </w:style>
  <w:style w:type="character" w:customStyle="1" w:styleId="WW8Num4z1">
    <w:name w:val="WW8Num4z1"/>
    <w:rPr>
      <w:rFonts w:eastAsia="Times New Roman" w:cs="Arial Unicode MS"/>
      <w:sz w:val="24"/>
      <w:szCs w:val="24"/>
      <w:lang w:val="pl-PL"/>
    </w:rPr>
  </w:style>
  <w:style w:type="character" w:customStyle="1" w:styleId="WW8Num2z4">
    <w:name w:val="WW8Num2z4"/>
  </w:style>
  <w:style w:type="character" w:customStyle="1" w:styleId="WW8Num3z4">
    <w:name w:val="WW8Num3z4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color w:val="auto"/>
      <w:sz w:val="24"/>
      <w:szCs w:val="24"/>
      <w:lang w:val="pl-P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  <w:color w:val="000000"/>
      <w:sz w:val="28"/>
    </w:rPr>
  </w:style>
  <w:style w:type="character" w:customStyle="1" w:styleId="WW8Num6z4">
    <w:name w:val="WW8Num6z4"/>
    <w:rPr>
      <w:rFonts w:ascii="Symbol" w:hAnsi="Symbol" w:cs="Symbol"/>
      <w:color w:val="000000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Arial Unicode MS"/>
      <w:b w:val="0"/>
      <w:bCs/>
      <w:i w:val="0"/>
      <w:iCs w:val="0"/>
      <w:color w:val="auto"/>
      <w:sz w:val="22"/>
      <w:szCs w:val="22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character" w:customStyle="1" w:styleId="WW8Num10z0">
    <w:name w:val="WW8Num10z0"/>
    <w:rPr>
      <w:rFonts w:ascii="Symbol" w:hAnsi="Symbol" w:cs="Times New Roman"/>
      <w:b w:val="0"/>
      <w:bCs w:val="0"/>
      <w:color w:val="auto"/>
      <w:sz w:val="24"/>
      <w:szCs w:val="24"/>
      <w:lang w:val="pl-PL"/>
    </w:rPr>
  </w:style>
  <w:style w:type="character" w:customStyle="1" w:styleId="WW8Num10z1">
    <w:name w:val="WW8Num10z1"/>
    <w:rPr>
      <w:b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4z0">
    <w:name w:val="WW8Num14z0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val="pl-PL"/>
    </w:rPr>
  </w:style>
  <w:style w:type="character" w:customStyle="1" w:styleId="WW8Num16z1">
    <w:name w:val="WW8Num16z1"/>
    <w:rPr>
      <w:rFonts w:ascii="Times New Roman" w:eastAsia="Times New Roman" w:hAnsi="Times New Roman" w:cs="Times New Roman"/>
      <w:sz w:val="24"/>
    </w:rPr>
  </w:style>
  <w:style w:type="character" w:customStyle="1" w:styleId="WW8Num16z2">
    <w:name w:val="WW8Num16z2"/>
    <w:rPr>
      <w:b w:val="0"/>
      <w:i w:val="0"/>
      <w:sz w:val="24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/>
      <w:b w:val="0"/>
      <w:bCs w:val="0"/>
      <w:iCs/>
      <w:color w:val="000000"/>
      <w:sz w:val="24"/>
      <w:szCs w:val="24"/>
      <w:lang w:val="pl-PL"/>
    </w:rPr>
  </w:style>
  <w:style w:type="character" w:customStyle="1" w:styleId="WW8Num17z1">
    <w:name w:val="WW8Num17z1"/>
    <w:rPr>
      <w:rFonts w:ascii="Times New Roman" w:eastAsia="Times New Roman" w:hAnsi="Times New Roman" w:cs="Times New Roman"/>
      <w:sz w:val="24"/>
    </w:rPr>
  </w:style>
  <w:style w:type="character" w:customStyle="1" w:styleId="WW8Num17z2">
    <w:name w:val="WW8Num17z2"/>
    <w:rPr>
      <w:b w:val="0"/>
      <w:i w:val="0"/>
      <w:sz w:val="24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pl-PL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pl-PL"/>
    </w:rPr>
  </w:style>
  <w:style w:type="character" w:customStyle="1" w:styleId="WW8Num19z1">
    <w:name w:val="WW8Num19z1"/>
    <w:rPr>
      <w:rFonts w:ascii="Times New Roman" w:eastAsia="Times New Roman" w:hAnsi="Times New Roman" w:cs="Times New Roman"/>
      <w:sz w:val="24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  <w:sz w:val="24"/>
    </w:rPr>
  </w:style>
  <w:style w:type="character" w:customStyle="1" w:styleId="WW8Num20z2">
    <w:name w:val="WW8Num20z2"/>
    <w:rPr>
      <w:b w:val="0"/>
      <w:i w:val="0"/>
      <w:sz w:val="2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Univers-PL" w:hAnsi="Times New Roman" w:cs="Times New Roman"/>
      <w:b/>
      <w:bCs/>
      <w:i w:val="0"/>
      <w:iCs w:val="0"/>
      <w:smallCaps/>
      <w:color w:val="000000"/>
      <w:sz w:val="24"/>
      <w:szCs w:val="24"/>
    </w:rPr>
  </w:style>
  <w:style w:type="character" w:customStyle="1" w:styleId="WW8Num21z1">
    <w:name w:val="WW8Num21z1"/>
    <w:rPr>
      <w:rFonts w:ascii="Times New Roman" w:hAnsi="Times New Roman" w:cs="Times New Roman"/>
      <w:b/>
      <w:i/>
      <w:sz w:val="28"/>
    </w:rPr>
  </w:style>
  <w:style w:type="character" w:customStyle="1" w:styleId="WW8Num21z2">
    <w:name w:val="WW8Num21z2"/>
    <w:rPr>
      <w:b w:val="0"/>
      <w:i w:val="0"/>
      <w:sz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Univers-PL" w:hAnsi="Times New Roman" w:cs="Times New Roman"/>
      <w:b/>
      <w:bCs/>
      <w:i w:val="0"/>
      <w:iCs w:val="0"/>
      <w:smallCaps/>
      <w:color w:val="000000"/>
      <w:sz w:val="24"/>
      <w:szCs w:val="24"/>
      <w:lang w:val="pl-PL"/>
    </w:rPr>
  </w:style>
  <w:style w:type="character" w:customStyle="1" w:styleId="WW8Num23z0">
    <w:name w:val="WW8Num23z0"/>
    <w:rPr>
      <w:b/>
      <w:i w:val="0"/>
      <w:sz w:val="24"/>
      <w:szCs w:val="24"/>
    </w:rPr>
  </w:style>
  <w:style w:type="character" w:customStyle="1" w:styleId="WW8Num24z0">
    <w:name w:val="WW8Num24z0"/>
    <w:rPr>
      <w:rFonts w:ascii="Times New Roman" w:eastAsia="Univers-PL" w:hAnsi="Times New Roman" w:cs="Times New Roman"/>
      <w:b/>
      <w:bCs/>
      <w:i w:val="0"/>
      <w:iCs w:val="0"/>
      <w:smallCaps/>
      <w:color w:val="000000"/>
      <w:sz w:val="24"/>
      <w:szCs w:val="24"/>
      <w:lang w:val="pl-PL"/>
    </w:rPr>
  </w:style>
  <w:style w:type="character" w:customStyle="1" w:styleId="WW8Num25z0">
    <w:name w:val="WW8Num25z0"/>
    <w:rPr>
      <w:b/>
      <w:i w:val="0"/>
      <w:sz w:val="24"/>
      <w:szCs w:val="24"/>
    </w:rPr>
  </w:style>
  <w:style w:type="character" w:customStyle="1" w:styleId="WW8Num25z1">
    <w:name w:val="WW8Num25z1"/>
    <w:rPr>
      <w:b w:val="0"/>
      <w:i w:val="0"/>
    </w:rPr>
  </w:style>
  <w:style w:type="character" w:customStyle="1" w:styleId="WW8Num25z2">
    <w:name w:val="WW8Num25z2"/>
    <w:rPr>
      <w:b w:val="0"/>
      <w:i w:val="0"/>
      <w:sz w:val="24"/>
    </w:rPr>
  </w:style>
  <w:style w:type="character" w:customStyle="1" w:styleId="WW8Num26z0">
    <w:name w:val="WW8Num26z0"/>
    <w:rPr>
      <w:b/>
      <w:iCs/>
      <w:color w:val="000000"/>
      <w:sz w:val="24"/>
      <w:szCs w:val="24"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2">
    <w:name w:val="WW8Num26z2"/>
    <w:rPr>
      <w:b w:val="0"/>
      <w:i w:val="0"/>
      <w:sz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/>
      <w:strike w:val="0"/>
      <w:dstrike w:val="0"/>
      <w:color w:val="auto"/>
      <w:sz w:val="24"/>
      <w:szCs w:val="24"/>
      <w:u w:val="none"/>
      <w:lang w:val="pl-PL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2">
    <w:name w:val="WW8Num27z2"/>
    <w:rPr>
      <w:b w:val="0"/>
      <w:i w:val="0"/>
      <w:sz w:val="24"/>
    </w:rPr>
  </w:style>
  <w:style w:type="character" w:customStyle="1" w:styleId="WW8Num28z0">
    <w:name w:val="WW8Num28z0"/>
    <w:rPr>
      <w:rFonts w:eastAsia="Times New Roman" w:cs="Arial Unicode MS"/>
      <w:b w:val="0"/>
      <w:bCs w:val="0"/>
      <w:color w:val="auto"/>
      <w:sz w:val="24"/>
      <w:szCs w:val="24"/>
      <w:u w:val="none"/>
      <w:lang w:val="pl-PL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8z2">
    <w:name w:val="WW8Num28z2"/>
    <w:rPr>
      <w:b w:val="0"/>
      <w:i w:val="0"/>
      <w:sz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16"/>
      <w:szCs w:val="16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29z2">
    <w:name w:val="WW8Num29z2"/>
    <w:rPr>
      <w:b w:val="0"/>
      <w:i w:val="0"/>
      <w:sz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1z0">
    <w:name w:val="WW8Num31z0"/>
    <w:rPr>
      <w:b/>
      <w:sz w:val="24"/>
      <w:szCs w:val="24"/>
    </w:rPr>
  </w:style>
  <w:style w:type="character" w:customStyle="1" w:styleId="WW8Num31z1">
    <w:name w:val="WW8Num31z1"/>
    <w:rPr>
      <w:rFonts w:ascii="Times New Roman" w:hAnsi="Times New Roman" w:cs="Times New Roman"/>
      <w:b/>
      <w:i/>
      <w:sz w:val="2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i w:val="0"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  <w:rPr>
      <w:b/>
    </w:rPr>
  </w:style>
  <w:style w:type="character" w:customStyle="1" w:styleId="WW8Num35z5">
    <w:name w:val="WW8Num35z5"/>
  </w:style>
  <w:style w:type="character" w:customStyle="1" w:styleId="WW8Num35z6">
    <w:name w:val="WW8Num35z6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u w:val="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Pr>
      <w:b w:val="0"/>
      <w:i w:val="0"/>
      <w:sz w:val="28"/>
    </w:rPr>
  </w:style>
  <w:style w:type="character" w:customStyle="1" w:styleId="WW8Num37z2">
    <w:name w:val="WW8Num37z2"/>
    <w:rPr>
      <w:rFonts w:ascii="Times New Roman" w:hAnsi="Times New Roman" w:cs="Times New Roman"/>
      <w:b w:val="0"/>
      <w:i w:val="0"/>
      <w:sz w:val="24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</w:rPr>
  </w:style>
  <w:style w:type="character" w:customStyle="1" w:styleId="WW8Num41z1">
    <w:name w:val="WW8Num41z1"/>
    <w:rPr>
      <w:b w:val="0"/>
      <w:i w:val="0"/>
      <w:sz w:val="28"/>
    </w:rPr>
  </w:style>
  <w:style w:type="character" w:customStyle="1" w:styleId="WW8Num42z0">
    <w:name w:val="WW8Num42z0"/>
    <w:rPr>
      <w:rFonts w:ascii="Times New Roman" w:hAnsi="Times New Roman" w:cs="Times New Roman"/>
      <w:b/>
      <w:i/>
      <w:sz w:val="28"/>
    </w:rPr>
  </w:style>
  <w:style w:type="character" w:customStyle="1" w:styleId="WW8Num42z1">
    <w:name w:val="WW8Num42z1"/>
    <w:rPr>
      <w:b w:val="0"/>
      <w:i w:val="0"/>
      <w:sz w:val="28"/>
    </w:rPr>
  </w:style>
  <w:style w:type="character" w:customStyle="1" w:styleId="WW8Num42z2">
    <w:name w:val="WW8Num42z2"/>
    <w:rPr>
      <w:rFonts w:ascii="Times New Roman" w:hAnsi="Times New Roman" w:cs="Times New Roman"/>
      <w:b w:val="0"/>
      <w:i w:val="0"/>
      <w:sz w:val="24"/>
    </w:rPr>
  </w:style>
  <w:style w:type="character" w:customStyle="1" w:styleId="WW8Num43z0">
    <w:name w:val="WW8Num43z0"/>
    <w:rPr>
      <w:b w:val="0"/>
    </w:rPr>
  </w:style>
  <w:style w:type="character" w:customStyle="1" w:styleId="WW8Num43z1">
    <w:name w:val="WW8Num43z1"/>
    <w:rPr>
      <w:b w:val="0"/>
      <w:i w:val="0"/>
    </w:rPr>
  </w:style>
  <w:style w:type="character" w:customStyle="1" w:styleId="WW8Num43z2">
    <w:name w:val="WW8Num43z2"/>
    <w:rPr>
      <w:rFonts w:ascii="Times New Roman" w:hAnsi="Times New Roman" w:cs="Times New Roman"/>
      <w:b w:val="0"/>
      <w:i w:val="0"/>
      <w:sz w:val="24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u w:val="none"/>
    </w:rPr>
  </w:style>
  <w:style w:type="character" w:customStyle="1" w:styleId="WW8Num44z1">
    <w:name w:val="WW8Num44z1"/>
    <w:rPr>
      <w:b w:val="0"/>
      <w:i w:val="0"/>
    </w:rPr>
  </w:style>
  <w:style w:type="character" w:customStyle="1" w:styleId="WW8Num44z2">
    <w:name w:val="WW8Num44z2"/>
    <w:rPr>
      <w:rFonts w:ascii="Times New Roman" w:hAnsi="Times New Roman" w:cs="Times New Roman"/>
      <w:b w:val="0"/>
      <w:i w:val="0"/>
      <w:sz w:val="24"/>
    </w:rPr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5z2">
    <w:name w:val="WW8Num45z2"/>
    <w:rPr>
      <w:rFonts w:ascii="Symbol" w:hAnsi="Symbol" w:cs="Symbol"/>
      <w:b w:val="0"/>
    </w:rPr>
  </w:style>
  <w:style w:type="character" w:customStyle="1" w:styleId="WW8Num45z3">
    <w:name w:val="WW8Num45z3"/>
    <w:rPr>
      <w:b w:val="0"/>
    </w:rPr>
  </w:style>
  <w:style w:type="character" w:customStyle="1" w:styleId="WW8Num45z4">
    <w:name w:val="WW8Num45z4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  <w:i w:val="0"/>
    </w:rPr>
  </w:style>
  <w:style w:type="character" w:customStyle="1" w:styleId="WW8Num46z2">
    <w:name w:val="WW8Num46z2"/>
    <w:rPr>
      <w:rFonts w:ascii="Times New Roman" w:hAnsi="Times New Roman" w:cs="Times New Roman"/>
      <w:b w:val="0"/>
      <w:i w:val="0"/>
      <w:sz w:val="24"/>
    </w:rPr>
  </w:style>
  <w:style w:type="character" w:customStyle="1" w:styleId="WW8Num46z3">
    <w:name w:val="WW8Num46z3"/>
    <w:rPr>
      <w:rFonts w:ascii="Symbol" w:hAnsi="Symbol" w:cs="Symbol"/>
      <w:color w:val="000000"/>
      <w:sz w:val="28"/>
    </w:rPr>
  </w:style>
  <w:style w:type="character" w:customStyle="1" w:styleId="WW8Num46z4">
    <w:name w:val="WW8Num46z4"/>
    <w:rPr>
      <w:rFonts w:ascii="Symbol" w:hAnsi="Symbol" w:cs="Symbol"/>
      <w:color w:val="000000"/>
    </w:rPr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hAnsi="Symbol" w:cs="Symbol"/>
      <w:color w:val="000000"/>
      <w:sz w:val="28"/>
    </w:rPr>
  </w:style>
  <w:style w:type="character" w:customStyle="1" w:styleId="WW8Num47z4">
    <w:name w:val="WW8Num47z4"/>
    <w:rPr>
      <w:rFonts w:ascii="Symbol" w:hAnsi="Symbol" w:cs="Symbol"/>
      <w:color w:val="000000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b w:val="0"/>
      <w:bCs w:val="0"/>
      <w:sz w:val="22"/>
      <w:szCs w:val="22"/>
    </w:rPr>
  </w:style>
  <w:style w:type="character" w:customStyle="1" w:styleId="WW8Num48z1">
    <w:name w:val="WW8Num48z1"/>
    <w:rPr>
      <w:rFonts w:ascii="Times New Roman" w:hAnsi="Times New Roman" w:cs="Times New Roman"/>
      <w:b/>
      <w:i/>
      <w:sz w:val="28"/>
    </w:rPr>
  </w:style>
  <w:style w:type="character" w:customStyle="1" w:styleId="WW8Num48z2">
    <w:name w:val="WW8Num48z2"/>
    <w:rPr>
      <w:b/>
      <w:sz w:val="22"/>
      <w:szCs w:val="22"/>
    </w:rPr>
  </w:style>
  <w:style w:type="character" w:customStyle="1" w:styleId="WW8Num48z3">
    <w:name w:val="WW8Num48z3"/>
    <w:rPr>
      <w:rFonts w:ascii="Symbol" w:hAnsi="Symbol" w:cs="Symbol"/>
      <w:color w:val="000000"/>
      <w:sz w:val="28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50z0">
    <w:name w:val="WW8Num50z0"/>
    <w:rPr>
      <w:b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2">
    <w:name w:val="Domyślna czcionka akapitu2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  <w:rPr>
      <w:b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8z1">
    <w:name w:val="WW8Num18z1"/>
    <w:rPr>
      <w:rFonts w:ascii="Times New Roman" w:eastAsia="Times New Roman" w:hAnsi="Times New Roman" w:cs="Times New Roman"/>
      <w:sz w:val="24"/>
    </w:rPr>
  </w:style>
  <w:style w:type="character" w:customStyle="1" w:styleId="WW8Num18z2">
    <w:name w:val="WW8Num18z2"/>
    <w:rPr>
      <w:b w:val="0"/>
      <w:i w:val="0"/>
      <w:sz w:val="24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2">
    <w:name w:val="WW8Num11z2"/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b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2">
    <w:name w:val="WW8Num19z2"/>
    <w:rPr>
      <w:b w:val="0"/>
      <w:i w:val="0"/>
      <w:sz w:val="24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3z1">
    <w:name w:val="WW8Num13z1"/>
    <w:rPr>
      <w:rFonts w:ascii="Symbol" w:hAnsi="Symbol" w:cs="Symbol"/>
      <w:sz w:val="24"/>
      <w:szCs w:val="24"/>
    </w:rPr>
  </w:style>
  <w:style w:type="character" w:customStyle="1" w:styleId="WW8Num13z2">
    <w:name w:val="WW8Num13z2"/>
    <w:rPr>
      <w:b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1">
    <w:name w:val="WW8Num14z1"/>
    <w:rPr>
      <w:rFonts w:ascii="Symbol" w:hAnsi="Symbol" w:cs="Symbol"/>
      <w:sz w:val="24"/>
      <w:szCs w:val="24"/>
    </w:rPr>
  </w:style>
  <w:style w:type="character" w:customStyle="1" w:styleId="WW8Num14z2">
    <w:name w:val="WW8Num14z2"/>
    <w:rPr>
      <w:b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  <w:rPr>
      <w:b w:val="0"/>
      <w:i w:val="0"/>
      <w:sz w:val="24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b w:val="0"/>
      <w:i w:val="0"/>
    </w:rPr>
  </w:style>
  <w:style w:type="character" w:customStyle="1" w:styleId="WW8Num23z2">
    <w:name w:val="WW8Num23z2"/>
    <w:rPr>
      <w:b w:val="0"/>
      <w:i w:val="0"/>
      <w:sz w:val="24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7z1">
    <w:name w:val="WW8Num7z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0z2">
    <w:name w:val="WW8Num10z2"/>
  </w:style>
  <w:style w:type="character" w:customStyle="1" w:styleId="WW8Num15z1">
    <w:name w:val="WW8Num15z1"/>
    <w:rPr>
      <w:rFonts w:ascii="Symbol" w:hAnsi="Symbol" w:cs="Symbol"/>
      <w:sz w:val="24"/>
      <w:szCs w:val="24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4z1">
    <w:name w:val="WW8Num24z1"/>
    <w:rPr>
      <w:b w:val="0"/>
      <w:i w:val="0"/>
    </w:rPr>
  </w:style>
  <w:style w:type="character" w:customStyle="1" w:styleId="WW8Num24z2">
    <w:name w:val="WW8Num24z2"/>
    <w:rPr>
      <w:b w:val="0"/>
      <w:i w:val="0"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5z2">
    <w:name w:val="WW8Num15z2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9z1">
    <w:name w:val="WW8Num9z1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z0">
    <w:name w:val="WW8Num58z0"/>
    <w:rPr>
      <w:rFonts w:cs="Times-Bold"/>
      <w:b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54z0">
    <w:name w:val="WW8Num54z0"/>
    <w:rPr>
      <w:rFonts w:ascii="Symbol" w:hAnsi="Symbol" w:cs="Symbol"/>
      <w:sz w:val="24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9z3">
    <w:name w:val="WW8Num39z3"/>
    <w:rPr>
      <w:rFonts w:ascii="Symbol" w:hAnsi="Symbol" w:cs="Symbol"/>
      <w:color w:val="000000"/>
      <w:sz w:val="28"/>
    </w:rPr>
  </w:style>
  <w:style w:type="character" w:customStyle="1" w:styleId="WW8Num39z4">
    <w:name w:val="WW8Num39z4"/>
    <w:rPr>
      <w:rFonts w:ascii="Symbol" w:hAnsi="Symbol" w:cs="Symbol"/>
      <w:color w:val="000000"/>
    </w:rPr>
  </w:style>
  <w:style w:type="character" w:customStyle="1" w:styleId="WW8Num55z0">
    <w:name w:val="WW8Num55z0"/>
    <w:rPr>
      <w:rFonts w:ascii="Times New Roman" w:hAnsi="Times New Roman" w:cs="Times New Roman"/>
      <w:b w:val="0"/>
      <w:i w:val="0"/>
      <w:sz w:val="24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42z3">
    <w:name w:val="WW8Num42z3"/>
    <w:rPr>
      <w:rFonts w:ascii="Symbol" w:hAnsi="Symbol" w:cs="Symbol"/>
      <w:color w:val="000000"/>
      <w:sz w:val="28"/>
    </w:rPr>
  </w:style>
  <w:style w:type="character" w:customStyle="1" w:styleId="WW8Num42z4">
    <w:name w:val="WW8Num42z4"/>
    <w:rPr>
      <w:rFonts w:ascii="Symbol" w:hAnsi="Symbol" w:cs="Symbol"/>
      <w:color w:val="0000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cs="Times-Bold"/>
      <w:b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41z2">
    <w:name w:val="WW8Num41z2"/>
    <w:rPr>
      <w:rFonts w:ascii="Times New Roman" w:hAnsi="Times New Roman" w:cs="Times New Roman"/>
      <w:b w:val="0"/>
      <w:i w:val="0"/>
      <w:sz w:val="24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1z0">
    <w:name w:val="WW8Num61z0"/>
    <w:rPr>
      <w:b/>
      <w:sz w:val="24"/>
    </w:rPr>
  </w:style>
  <w:style w:type="character" w:customStyle="1" w:styleId="WW8Num62z0">
    <w:name w:val="WW8Num62z0"/>
    <w:rPr>
      <w:b w:val="0"/>
      <w:i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Times New Roman" w:hAnsi="Times New Roman" w:cs="Times New Roman"/>
      <w:b w:val="0"/>
      <w:sz w:val="24"/>
      <w:szCs w:val="24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59z0">
    <w:name w:val="WW8Num59z0"/>
    <w:rPr>
      <w:b/>
      <w:color w:val="000000"/>
    </w:rPr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b w:val="0"/>
      <w:i w:val="0"/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/>
      <w:b w:val="0"/>
      <w:sz w:val="24"/>
      <w:szCs w:val="24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48z4">
    <w:name w:val="WW8Num48z4"/>
    <w:rPr>
      <w:rFonts w:ascii="Symbol" w:hAnsi="Symbol" w:cs="Symbol"/>
      <w:color w:val="000000"/>
    </w:rPr>
  </w:style>
  <w:style w:type="character" w:customStyle="1" w:styleId="WW8Num64z1">
    <w:name w:val="WW8Num64z1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hAnsi="Times New Roman" w:cs="Times New Roman"/>
      <w:sz w:val="24"/>
    </w:rPr>
  </w:style>
  <w:style w:type="character" w:customStyle="1" w:styleId="WW8Num70z0">
    <w:name w:val="WW8Num70z0"/>
    <w:rPr>
      <w:rFonts w:ascii="Times New Roman" w:hAnsi="Times New Roman" w:cs="Times New Roman"/>
      <w:b w:val="0"/>
      <w:sz w:val="24"/>
      <w:szCs w:val="24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9z3">
    <w:name w:val="WW8Num49z3"/>
    <w:rPr>
      <w:rFonts w:ascii="Symbol" w:hAnsi="Symbol" w:cs="Symbol"/>
      <w:color w:val="000000"/>
      <w:sz w:val="28"/>
    </w:rPr>
  </w:style>
  <w:style w:type="character" w:customStyle="1" w:styleId="WW8Num49z4">
    <w:name w:val="WW8Num49z4"/>
    <w:rPr>
      <w:rFonts w:ascii="Symbol" w:hAnsi="Symbol" w:cs="Symbol"/>
      <w:color w:val="00000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b/>
      <w:color w:val="000000"/>
    </w:rPr>
  </w:style>
  <w:style w:type="character" w:customStyle="1" w:styleId="WW8Num71z0">
    <w:name w:val="WW8Num71z0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Times New Roman" w:hAnsi="Times New Roman" w:cs="Times New Roman"/>
      <w:b w:val="0"/>
      <w:i w:val="0"/>
      <w:sz w:val="24"/>
    </w:rPr>
  </w:style>
  <w:style w:type="character" w:customStyle="1" w:styleId="WW8Num75z0">
    <w:name w:val="WW8Num7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1z3">
    <w:name w:val="WW8Num51z3"/>
    <w:rPr>
      <w:rFonts w:ascii="Symbol" w:hAnsi="Symbol" w:cs="Symbol"/>
      <w:color w:val="000000"/>
      <w:sz w:val="28"/>
    </w:rPr>
  </w:style>
  <w:style w:type="character" w:customStyle="1" w:styleId="WW8Num51z4">
    <w:name w:val="WW8Num51z4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7z1">
    <w:name w:val="WW8Num57z1"/>
    <w:rPr>
      <w:rFonts w:ascii="Arial" w:hAnsi="Arial" w:cs="Times New Roman"/>
      <w:b w:val="0"/>
      <w:i w:val="0"/>
      <w:sz w:val="24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3z1">
    <w:name w:val="WW8Num63z1"/>
    <w:rPr>
      <w:b w:val="0"/>
      <w:i w:val="0"/>
      <w:color w:val="000000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Symbol" w:hAnsi="Symbol" w:cs="Symbol"/>
      <w:sz w:val="24"/>
    </w:rPr>
  </w:style>
  <w:style w:type="character" w:customStyle="1" w:styleId="WW8Num72z1">
    <w:name w:val="WW8Num72z1"/>
    <w:rPr>
      <w:rFonts w:ascii="Arial" w:hAnsi="Arial" w:cs="Times New Roman"/>
      <w:b w:val="0"/>
      <w:i w:val="0"/>
      <w:sz w:val="24"/>
    </w:rPr>
  </w:style>
  <w:style w:type="character" w:customStyle="1" w:styleId="WW8Num73z0">
    <w:name w:val="WW8Num73z0"/>
    <w:rPr>
      <w:b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6z0">
    <w:name w:val="WW8Num76z0"/>
    <w:rPr>
      <w:u w:val="none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1Znak">
    <w:name w:val="WW1 Znak"/>
    <w:rPr>
      <w:rFonts w:ascii="Tahoma" w:hAnsi="Tahoma" w:cs="Tahoma"/>
      <w:b/>
      <w:lang w:val="x-none"/>
    </w:rPr>
  </w:style>
  <w:style w:type="character" w:customStyle="1" w:styleId="ZwykytekstZnak1">
    <w:name w:val="Zwykły tekst Znak1"/>
    <w:rPr>
      <w:rFonts w:ascii="Courier New" w:hAnsi="Courier New" w:cs="Courier New"/>
    </w:rPr>
  </w:style>
  <w:style w:type="character" w:customStyle="1" w:styleId="textbold">
    <w:name w:val="text bold"/>
    <w:basedOn w:val="Domylnaczcionkaakapitu2"/>
  </w:style>
  <w:style w:type="character" w:customStyle="1" w:styleId="Odwoaniedokomentarza5">
    <w:name w:val="Odwołanie do komentarza5"/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abulatory">
    <w:name w:val="tabulatory"/>
    <w:basedOn w:val="Domylnaczcionkaakapitu2"/>
  </w:style>
  <w:style w:type="character" w:customStyle="1" w:styleId="txt-new">
    <w:name w:val="txt-new"/>
    <w:basedOn w:val="Domylnaczcionka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-31680"/>
        <w:tab w:val="left" w:pos="-30396"/>
      </w:tabs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pPr>
      <w:widowControl w:val="0"/>
      <w:tabs>
        <w:tab w:val="left" w:pos="8840"/>
        <w:tab w:val="left" w:pos="9180"/>
        <w:tab w:val="left" w:pos="9520"/>
        <w:tab w:val="left" w:pos="9861"/>
        <w:tab w:val="left" w:pos="10201"/>
        <w:tab w:val="left" w:pos="10541"/>
        <w:tab w:val="left" w:pos="10881"/>
        <w:tab w:val="left" w:pos="11221"/>
        <w:tab w:val="left" w:pos="11561"/>
        <w:tab w:val="left" w:pos="11902"/>
        <w:tab w:val="left" w:pos="12242"/>
        <w:tab w:val="left" w:pos="12582"/>
        <w:tab w:val="left" w:pos="12922"/>
        <w:tab w:val="left" w:pos="13262"/>
        <w:tab w:val="left" w:pos="13602"/>
        <w:tab w:val="left" w:pos="139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Calibri"/>
      <w:sz w:val="19"/>
      <w:lang w:eastAsia="zh-CN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 w:cs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 w:cs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 w:cs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pPr>
      <w:tabs>
        <w:tab w:val="left" w:pos="-6568"/>
        <w:tab w:val="right" w:leader="dot" w:pos="226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 w:cs="Arial"/>
      <w:b/>
      <w:lang w:val="en-US"/>
    </w:rPr>
  </w:style>
  <w:style w:type="paragraph" w:styleId="Tekstprzypisudolnego">
    <w:name w:val="footnote text"/>
    <w:basedOn w:val="Normalny"/>
    <w:uiPriority w:val="99"/>
  </w:style>
  <w:style w:type="paragraph" w:customStyle="1" w:styleId="Plandokumentu1">
    <w:name w:val="Plan dokumentu1"/>
    <w:basedOn w:val="Normalny"/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sz w:val="22"/>
      <w:szCs w:val="24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sz w:val="28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kern w:val="2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 w:cs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punktowana21">
    <w:name w:val="Lista punktowan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customStyle="1" w:styleId="LO-Normal">
    <w:name w:val="LO-Normal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Spistreci4">
    <w:name w:val="toc 4"/>
    <w:basedOn w:val="Indeks"/>
    <w:pPr>
      <w:tabs>
        <w:tab w:val="right" w:leader="dot" w:pos="30862"/>
      </w:tabs>
      <w:ind w:left="849"/>
    </w:pPr>
  </w:style>
  <w:style w:type="paragraph" w:styleId="Spistreci5">
    <w:name w:val="toc 5"/>
    <w:basedOn w:val="Indeks"/>
    <w:pPr>
      <w:tabs>
        <w:tab w:val="right" w:leader="dot" w:pos="-27599"/>
      </w:tabs>
      <w:ind w:left="1132"/>
    </w:pPr>
  </w:style>
  <w:style w:type="paragraph" w:styleId="Spistreci6">
    <w:name w:val="toc 6"/>
    <w:basedOn w:val="Indeks"/>
    <w:pPr>
      <w:tabs>
        <w:tab w:val="right" w:leader="dot" w:pos="-20524"/>
      </w:tabs>
      <w:ind w:left="1415"/>
    </w:pPr>
  </w:style>
  <w:style w:type="paragraph" w:styleId="Spistreci7">
    <w:name w:val="toc 7"/>
    <w:basedOn w:val="Indeks"/>
    <w:pPr>
      <w:tabs>
        <w:tab w:val="right" w:leader="dot" w:pos="-13449"/>
      </w:tabs>
      <w:ind w:left="1698"/>
    </w:pPr>
  </w:style>
  <w:style w:type="paragraph" w:styleId="Spistreci8">
    <w:name w:val="toc 8"/>
    <w:basedOn w:val="Indeks"/>
    <w:pPr>
      <w:tabs>
        <w:tab w:val="right" w:leader="dot" w:pos="-6374"/>
      </w:tabs>
      <w:ind w:left="1981"/>
    </w:pPr>
  </w:style>
  <w:style w:type="paragraph" w:styleId="Spistreci9">
    <w:name w:val="toc 9"/>
    <w:basedOn w:val="Indeks"/>
    <w:pPr>
      <w:tabs>
        <w:tab w:val="right" w:leader="dot" w:pos="701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776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</w:pPr>
    <w:rPr>
      <w:rFonts w:ascii="Bookman Old Style" w:hAnsi="Bookman Old Style" w:cs="Times New Roman"/>
    </w:rPr>
  </w:style>
  <w:style w:type="paragraph" w:customStyle="1" w:styleId="WW1">
    <w:name w:val="WW1"/>
    <w:basedOn w:val="Normalny"/>
    <w:pPr>
      <w:numPr>
        <w:numId w:val="3"/>
      </w:numPr>
      <w:suppressAutoHyphens w:val="0"/>
      <w:spacing w:before="120" w:after="120"/>
    </w:pPr>
    <w:rPr>
      <w:rFonts w:ascii="Tahoma" w:hAnsi="Tahoma" w:cs="Times New Roman"/>
      <w:b/>
      <w:lang w:val="x-none"/>
    </w:rPr>
  </w:style>
  <w:style w:type="paragraph" w:customStyle="1" w:styleId="ww2">
    <w:name w:val="ww2"/>
    <w:basedOn w:val="Normalny"/>
    <w:pPr>
      <w:tabs>
        <w:tab w:val="num" w:pos="0"/>
      </w:tabs>
      <w:suppressAutoHyphens w:val="0"/>
      <w:autoSpaceDE w:val="0"/>
      <w:spacing w:after="200"/>
      <w:ind w:left="360" w:hanging="360"/>
    </w:pPr>
    <w:rPr>
      <w:rFonts w:ascii="Calibri" w:hAnsi="Calibri" w:cs="Times New Roman"/>
      <w:color w:val="000000"/>
      <w:sz w:val="24"/>
      <w:szCs w:val="24"/>
      <w:lang w:val="x-none"/>
    </w:rPr>
  </w:style>
  <w:style w:type="paragraph" w:customStyle="1" w:styleId="ww3">
    <w:name w:val="ww3"/>
    <w:basedOn w:val="Normalny"/>
    <w:pPr>
      <w:tabs>
        <w:tab w:val="num" w:pos="0"/>
      </w:tabs>
      <w:suppressAutoHyphens w:val="0"/>
      <w:autoSpaceDE w:val="0"/>
      <w:spacing w:after="200"/>
      <w:ind w:left="360" w:hanging="360"/>
    </w:pPr>
    <w:rPr>
      <w:rFonts w:ascii="Calibri" w:hAnsi="Calibri" w:cs="Times New Roman"/>
      <w:sz w:val="24"/>
      <w:szCs w:val="24"/>
      <w:lang w:val="x-none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</w:rPr>
  </w:style>
  <w:style w:type="paragraph" w:customStyle="1" w:styleId="Tekstpodstawowy23">
    <w:name w:val="Tekst podstawowy 23"/>
    <w:basedOn w:val="Normalny"/>
    <w:pPr>
      <w:jc w:val="both"/>
    </w:pPr>
    <w:rPr>
      <w:b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komentarza2">
    <w:name w:val="Tekst komentarza2"/>
    <w:basedOn w:val="Normalny"/>
  </w:style>
  <w:style w:type="paragraph" w:customStyle="1" w:styleId="Tekstpodstawowynum1">
    <w:name w:val="Tekst podstawowy num1"/>
    <w:basedOn w:val="Nagwek1"/>
    <w:pPr>
      <w:keepNext w:val="0"/>
      <w:numPr>
        <w:numId w:val="0"/>
      </w:numPr>
      <w:ind w:left="851" w:hanging="851"/>
      <w:jc w:val="both"/>
    </w:pPr>
    <w:rPr>
      <w:rFonts w:ascii="Arial" w:hAnsi="Arial" w:cs="Arial"/>
      <w:b w:val="0"/>
      <w:sz w:val="24"/>
      <w:szCs w:val="24"/>
      <w:u w:val="single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33">
    <w:name w:val="Tekst podstawowy 33"/>
    <w:basedOn w:val="Normalny"/>
    <w:rPr>
      <w:sz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F53D0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F53D0"/>
    <w:rPr>
      <w:rFonts w:cs="Calibri"/>
      <w:lang w:eastAsia="zh-CN"/>
    </w:rPr>
  </w:style>
  <w:style w:type="table" w:styleId="Tabela-Siatka">
    <w:name w:val="Table Grid"/>
    <w:basedOn w:val="Standardowy"/>
    <w:uiPriority w:val="59"/>
    <w:rsid w:val="004F53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</dc:creator>
  <cp:keywords/>
  <cp:lastModifiedBy>Grzegorz Marchlewski</cp:lastModifiedBy>
  <cp:revision>4</cp:revision>
  <cp:lastPrinted>2022-07-06T06:02:00Z</cp:lastPrinted>
  <dcterms:created xsi:type="dcterms:W3CDTF">2024-06-19T05:56:00Z</dcterms:created>
  <dcterms:modified xsi:type="dcterms:W3CDTF">2024-06-19T06:14:00Z</dcterms:modified>
</cp:coreProperties>
</file>