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6D0DB" w14:textId="77777777" w:rsidR="00511D5A" w:rsidRPr="00550935" w:rsidRDefault="00511D5A" w:rsidP="00511D5A">
      <w:pPr>
        <w:jc w:val="right"/>
        <w:rPr>
          <w:rFonts w:ascii="Arial" w:hAnsi="Arial" w:cs="Arial"/>
          <w:b/>
          <w:bCs/>
        </w:rPr>
      </w:pPr>
      <w:r w:rsidRPr="00550935">
        <w:rPr>
          <w:rFonts w:ascii="Arial" w:hAnsi="Arial" w:cs="Arial"/>
          <w:b/>
          <w:bCs/>
        </w:rPr>
        <w:t>ZAŁĄCZNIK NR 1 DO SWZ</w:t>
      </w:r>
    </w:p>
    <w:p w14:paraId="1DE736D4" w14:textId="630CD51B" w:rsidR="00511D5A" w:rsidRPr="00550935" w:rsidRDefault="00511D5A" w:rsidP="00511D5A">
      <w:pPr>
        <w:pStyle w:val="Nagwek"/>
        <w:rPr>
          <w:rFonts w:ascii="Arial" w:hAnsi="Arial" w:cs="Arial"/>
          <w:b/>
        </w:rPr>
      </w:pPr>
      <w:r w:rsidRPr="00550935">
        <w:rPr>
          <w:rFonts w:ascii="Arial" w:hAnsi="Arial" w:cs="Arial"/>
        </w:rPr>
        <w:t xml:space="preserve">Znak: </w:t>
      </w:r>
      <w:r w:rsidRPr="00550935">
        <w:rPr>
          <w:rFonts w:ascii="Arial" w:hAnsi="Arial" w:cs="Arial"/>
          <w:b/>
        </w:rPr>
        <w:t>ZP-</w:t>
      </w:r>
      <w:r w:rsidR="0076310B">
        <w:rPr>
          <w:rFonts w:ascii="Arial" w:hAnsi="Arial" w:cs="Arial"/>
          <w:b/>
        </w:rPr>
        <w:t>5</w:t>
      </w:r>
      <w:r w:rsidRPr="00550935">
        <w:rPr>
          <w:rFonts w:ascii="Arial" w:hAnsi="Arial" w:cs="Arial"/>
          <w:b/>
        </w:rPr>
        <w:t>/202</w:t>
      </w:r>
      <w:r w:rsidR="0076310B">
        <w:rPr>
          <w:rFonts w:ascii="Arial" w:hAnsi="Arial" w:cs="Arial"/>
          <w:b/>
        </w:rPr>
        <w:t>3</w:t>
      </w:r>
    </w:p>
    <w:p w14:paraId="4A2F319D" w14:textId="77777777" w:rsidR="00511D5A" w:rsidRPr="00550935" w:rsidRDefault="00511D5A" w:rsidP="00511D5A">
      <w:pPr>
        <w:jc w:val="right"/>
        <w:rPr>
          <w:rFonts w:ascii="Arial" w:hAnsi="Arial" w:cs="Arial"/>
          <w:b/>
          <w:bCs/>
        </w:rPr>
      </w:pPr>
    </w:p>
    <w:p w14:paraId="0F8F42A2" w14:textId="77777777" w:rsidR="00511D5A" w:rsidRPr="00550935" w:rsidRDefault="00511D5A" w:rsidP="00511D5A">
      <w:pPr>
        <w:jc w:val="right"/>
        <w:rPr>
          <w:rFonts w:ascii="Arial" w:hAnsi="Arial" w:cs="Arial"/>
        </w:rPr>
      </w:pPr>
    </w:p>
    <w:p w14:paraId="05FBF83A" w14:textId="77777777" w:rsidR="00511D5A" w:rsidRPr="00550935" w:rsidRDefault="00511D5A" w:rsidP="00511D5A">
      <w:pPr>
        <w:jc w:val="center"/>
        <w:rPr>
          <w:rFonts w:ascii="Arial" w:hAnsi="Arial" w:cs="Arial"/>
          <w:b/>
          <w:bCs/>
        </w:rPr>
      </w:pPr>
    </w:p>
    <w:p w14:paraId="2E6E8577" w14:textId="77777777" w:rsidR="00511D5A" w:rsidRPr="00550935" w:rsidRDefault="00511D5A" w:rsidP="00511D5A">
      <w:pPr>
        <w:jc w:val="center"/>
        <w:rPr>
          <w:rFonts w:ascii="Arial" w:hAnsi="Arial" w:cs="Arial"/>
          <w:b/>
          <w:bCs/>
        </w:rPr>
      </w:pPr>
      <w:r w:rsidRPr="00550935">
        <w:rPr>
          <w:rFonts w:ascii="Arial" w:hAnsi="Arial" w:cs="Arial"/>
          <w:b/>
          <w:bCs/>
        </w:rPr>
        <w:t>FORMULARZ DO OFERTY</w:t>
      </w:r>
    </w:p>
    <w:p w14:paraId="6102E924" w14:textId="77777777" w:rsidR="00511D5A" w:rsidRPr="00677A1C" w:rsidRDefault="00511D5A" w:rsidP="00511D5A">
      <w:pPr>
        <w:jc w:val="center"/>
        <w:rPr>
          <w:b/>
          <w:bCs/>
        </w:rPr>
      </w:pPr>
    </w:p>
    <w:p w14:paraId="47B6EBC9" w14:textId="77777777" w:rsidR="00511D5A" w:rsidRPr="00944228" w:rsidRDefault="00511D5A" w:rsidP="00511D5A">
      <w:pPr>
        <w:jc w:val="center"/>
        <w:rPr>
          <w:rFonts w:ascii="Arial" w:hAnsi="Arial" w:cs="Arial"/>
        </w:rPr>
      </w:pPr>
      <w:r w:rsidRPr="00944228">
        <w:rPr>
          <w:rFonts w:ascii="Arial" w:hAnsi="Arial" w:cs="Arial"/>
        </w:rPr>
        <w:t>Przedsiębiorstwo Techniczno – Handlowo – Usługowe „INTERPROMEX”</w:t>
      </w:r>
    </w:p>
    <w:p w14:paraId="4F805277" w14:textId="77777777" w:rsidR="00511D5A" w:rsidRPr="00944228" w:rsidRDefault="00511D5A" w:rsidP="00511D5A">
      <w:pPr>
        <w:jc w:val="center"/>
        <w:rPr>
          <w:rFonts w:ascii="Arial" w:hAnsi="Arial" w:cs="Arial"/>
        </w:rPr>
      </w:pPr>
      <w:r w:rsidRPr="00944228">
        <w:rPr>
          <w:rFonts w:ascii="Arial" w:hAnsi="Arial" w:cs="Arial"/>
        </w:rPr>
        <w:t>Spółka z ograniczoną odpowiedzialnością.</w:t>
      </w:r>
    </w:p>
    <w:p w14:paraId="08E86DE9" w14:textId="77777777" w:rsidR="00511D5A" w:rsidRPr="00944228" w:rsidRDefault="00511D5A" w:rsidP="00511D5A">
      <w:pPr>
        <w:jc w:val="center"/>
        <w:rPr>
          <w:rFonts w:ascii="Arial" w:hAnsi="Arial" w:cs="Arial"/>
        </w:rPr>
      </w:pPr>
      <w:r w:rsidRPr="00944228">
        <w:rPr>
          <w:rFonts w:ascii="Arial" w:hAnsi="Arial" w:cs="Arial"/>
        </w:rPr>
        <w:t>42-500 Będzin, ul. Paryska 11.</w:t>
      </w:r>
    </w:p>
    <w:p w14:paraId="57CD2C7B" w14:textId="77777777" w:rsidR="00511D5A" w:rsidRPr="00C61CC7" w:rsidRDefault="00511D5A" w:rsidP="00511D5A">
      <w:pPr>
        <w:widowControl w:val="0"/>
        <w:autoSpaceDE w:val="0"/>
        <w:spacing w:line="360" w:lineRule="auto"/>
        <w:ind w:right="-283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511D5A" w:rsidRPr="00C61CC7" w14:paraId="57B8FABD" w14:textId="77777777" w:rsidTr="00DB51E3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7530444B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A. Dane Wykonawcy</w:t>
            </w:r>
          </w:p>
        </w:tc>
      </w:tr>
      <w:tr w:rsidR="00511D5A" w:rsidRPr="00C61CC7" w14:paraId="76720E07" w14:textId="77777777" w:rsidTr="00DB51E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E780A7C" w14:textId="77777777" w:rsidR="00511D5A" w:rsidRPr="00C61CC7" w:rsidRDefault="00511D5A" w:rsidP="00DB51E3">
            <w:pPr>
              <w:pStyle w:val="Tekstpodstawowy"/>
              <w:rPr>
                <w:rFonts w:ascii="Arial" w:hAnsi="Arial" w:cs="Arial"/>
                <w:b w:val="0"/>
                <w:iCs/>
                <w:sz w:val="20"/>
              </w:rPr>
            </w:pPr>
            <w:r w:rsidRPr="00C61CC7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C61CC7">
              <w:rPr>
                <w:rFonts w:ascii="Arial" w:hAnsi="Arial" w:cs="Arial"/>
                <w:sz w:val="20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0E37317C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02E0C2B0" w14:textId="77777777" w:rsidTr="00DB51E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1091144A" w14:textId="77777777" w:rsidR="00511D5A" w:rsidRPr="00C61CC7" w:rsidRDefault="00511D5A" w:rsidP="00DB51E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Adres wykonawcy: </w:t>
            </w:r>
            <w:r w:rsidRPr="00C61C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28C4042C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16436DD1" w14:textId="77777777" w:rsidTr="00DB51E3">
        <w:trPr>
          <w:trHeight w:val="384"/>
        </w:trPr>
        <w:tc>
          <w:tcPr>
            <w:tcW w:w="4643" w:type="dxa"/>
            <w:vMerge w:val="restart"/>
            <w:shd w:val="clear" w:color="auto" w:fill="auto"/>
            <w:vAlign w:val="center"/>
          </w:tcPr>
          <w:p w14:paraId="03997DFB" w14:textId="77777777" w:rsidR="00511D5A" w:rsidRDefault="00511D5A" w:rsidP="00DB51E3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NIP </w:t>
            </w:r>
          </w:p>
          <w:p w14:paraId="3282C7D3" w14:textId="77777777" w:rsidR="00511D5A" w:rsidRDefault="00511D5A" w:rsidP="00DB51E3">
            <w:pPr>
              <w:jc w:val="right"/>
              <w:rPr>
                <w:rFonts w:ascii="Arial" w:hAnsi="Arial" w:cs="Arial"/>
                <w:iCs/>
              </w:rPr>
            </w:pPr>
          </w:p>
          <w:p w14:paraId="5E38B89E" w14:textId="77777777" w:rsidR="00511D5A" w:rsidRDefault="00511D5A" w:rsidP="00DB51E3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REGON</w:t>
            </w:r>
          </w:p>
          <w:p w14:paraId="410F6139" w14:textId="77777777" w:rsidR="00511D5A" w:rsidRDefault="00511D5A" w:rsidP="00DB51E3">
            <w:pPr>
              <w:jc w:val="right"/>
              <w:rPr>
                <w:rFonts w:ascii="Arial" w:hAnsi="Arial" w:cs="Arial"/>
                <w:iCs/>
              </w:rPr>
            </w:pPr>
          </w:p>
          <w:p w14:paraId="0611A55F" w14:textId="77777777" w:rsidR="00511D5A" w:rsidRDefault="00511D5A" w:rsidP="00DB51E3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KRS </w:t>
            </w:r>
          </w:p>
          <w:p w14:paraId="6E01E2EF" w14:textId="77777777" w:rsidR="00511D5A" w:rsidRPr="00C61CC7" w:rsidRDefault="00511D5A" w:rsidP="00DB51E3">
            <w:pPr>
              <w:rPr>
                <w:rFonts w:ascii="Arial" w:hAnsi="Arial" w:cs="Arial"/>
              </w:rPr>
            </w:pPr>
          </w:p>
        </w:tc>
        <w:tc>
          <w:tcPr>
            <w:tcW w:w="4643" w:type="dxa"/>
            <w:shd w:val="clear" w:color="auto" w:fill="auto"/>
          </w:tcPr>
          <w:p w14:paraId="596BD838" w14:textId="77777777" w:rsidR="00511D5A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  <w:p w14:paraId="1952BDAE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179D452A" w14:textId="77777777" w:rsidTr="00DB51E3">
        <w:trPr>
          <w:trHeight w:val="384"/>
        </w:trPr>
        <w:tc>
          <w:tcPr>
            <w:tcW w:w="4643" w:type="dxa"/>
            <w:vMerge/>
            <w:shd w:val="clear" w:color="auto" w:fill="auto"/>
            <w:vAlign w:val="center"/>
          </w:tcPr>
          <w:p w14:paraId="33D8A7D8" w14:textId="77777777" w:rsidR="00511D5A" w:rsidRDefault="00511D5A" w:rsidP="00DB51E3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43" w:type="dxa"/>
            <w:shd w:val="clear" w:color="auto" w:fill="auto"/>
          </w:tcPr>
          <w:p w14:paraId="19ABD6CC" w14:textId="77777777" w:rsidR="00511D5A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  <w:p w14:paraId="705C14F7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0CF4978D" w14:textId="77777777" w:rsidTr="00DB51E3">
        <w:trPr>
          <w:trHeight w:val="384"/>
        </w:trPr>
        <w:tc>
          <w:tcPr>
            <w:tcW w:w="4643" w:type="dxa"/>
            <w:vMerge/>
            <w:shd w:val="clear" w:color="auto" w:fill="auto"/>
            <w:vAlign w:val="center"/>
          </w:tcPr>
          <w:p w14:paraId="0773126F" w14:textId="77777777" w:rsidR="00511D5A" w:rsidRDefault="00511D5A" w:rsidP="00DB51E3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43" w:type="dxa"/>
            <w:shd w:val="clear" w:color="auto" w:fill="auto"/>
          </w:tcPr>
          <w:p w14:paraId="6496EC50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5E98FEAF" w14:textId="77777777" w:rsidTr="00DB51E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1E66B193" w14:textId="77777777" w:rsidR="00511D5A" w:rsidRPr="00C61CC7" w:rsidRDefault="00511D5A" w:rsidP="00DB51E3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Cs/>
                <w:snapToGrid w:val="0"/>
                <w:lang w:val="en-US"/>
              </w:rPr>
              <w:t xml:space="preserve">Bank, </w:t>
            </w:r>
            <w:proofErr w:type="spellStart"/>
            <w:r w:rsidRPr="00C61CC7">
              <w:rPr>
                <w:rFonts w:ascii="Arial" w:hAnsi="Arial" w:cs="Arial"/>
                <w:bCs/>
                <w:snapToGrid w:val="0"/>
                <w:lang w:val="en-US"/>
              </w:rPr>
              <w:t>numer</w:t>
            </w:r>
            <w:proofErr w:type="spellEnd"/>
            <w:r w:rsidRPr="00C61CC7">
              <w:rPr>
                <w:rFonts w:ascii="Arial" w:hAnsi="Arial" w:cs="Arial"/>
                <w:bCs/>
                <w:snapToGrid w:val="0"/>
                <w:lang w:val="en-US"/>
              </w:rPr>
              <w:t xml:space="preserve"> </w:t>
            </w:r>
            <w:proofErr w:type="spellStart"/>
            <w:r w:rsidRPr="00C61CC7">
              <w:rPr>
                <w:rFonts w:ascii="Arial" w:hAnsi="Arial" w:cs="Arial"/>
                <w:bCs/>
                <w:snapToGrid w:val="0"/>
                <w:lang w:val="en-US"/>
              </w:rPr>
              <w:t>konta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14:paraId="64B71477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5C1A9A61" w14:textId="77777777" w:rsidTr="00DB51E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2E6F572B" w14:textId="77777777" w:rsidR="00511D5A" w:rsidRPr="00C61CC7" w:rsidRDefault="00511D5A" w:rsidP="00DB51E3">
            <w:pPr>
              <w:rPr>
                <w:rFonts w:ascii="Arial" w:hAnsi="Arial" w:cs="Arial"/>
                <w:bCs/>
                <w:iCs/>
              </w:rPr>
            </w:pPr>
            <w:r w:rsidRPr="00C61CC7">
              <w:rPr>
                <w:rFonts w:ascii="Arial" w:hAnsi="Arial" w:cs="Arial"/>
                <w:bCs/>
                <w:iCs/>
              </w:rPr>
              <w:t>Nr telefonu do kontaktu  z Zamawiającym</w:t>
            </w:r>
          </w:p>
        </w:tc>
        <w:tc>
          <w:tcPr>
            <w:tcW w:w="4643" w:type="dxa"/>
            <w:shd w:val="clear" w:color="auto" w:fill="auto"/>
          </w:tcPr>
          <w:p w14:paraId="006FCD10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55E38928" w14:textId="77777777" w:rsidTr="00DB51E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03A16498" w14:textId="77777777" w:rsidR="00511D5A" w:rsidRPr="00C61CC7" w:rsidRDefault="00511D5A" w:rsidP="00DB51E3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Cs/>
                <w:iCs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619CC2A1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1C9B399D" w14:textId="77777777" w:rsidTr="00DB51E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1511A83D" w14:textId="77777777" w:rsidR="00511D5A" w:rsidRPr="00C61CC7" w:rsidRDefault="00511D5A" w:rsidP="00DB51E3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616FE46E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3148B547" w14:textId="77777777" w:rsidTr="00DB51E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DF3DC" w14:textId="77777777" w:rsidR="00511D5A" w:rsidRPr="00C61CC7" w:rsidRDefault="00511D5A" w:rsidP="00DB51E3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6E80FEC2" w14:textId="77777777" w:rsidR="00511D5A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  <w:p w14:paraId="65BA4F63" w14:textId="77777777" w:rsidR="00511D5A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  <w:p w14:paraId="37846CFF" w14:textId="77777777" w:rsidR="00511D5A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  <w:p w14:paraId="6E5638EB" w14:textId="77777777" w:rsidR="00511D5A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  <w:p w14:paraId="7CD277BE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6C0C46B8" w14:textId="77777777" w:rsidTr="00DB51E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ADF6C" w14:textId="77777777" w:rsidR="00511D5A" w:rsidRPr="00C61CC7" w:rsidRDefault="00511D5A" w:rsidP="00DB51E3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Adres email, na które składane będą reklamacje</w:t>
            </w:r>
          </w:p>
        </w:tc>
        <w:tc>
          <w:tcPr>
            <w:tcW w:w="4643" w:type="dxa"/>
            <w:shd w:val="clear" w:color="auto" w:fill="auto"/>
          </w:tcPr>
          <w:p w14:paraId="17A9E6E9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0B7C2389" w14:textId="77777777" w:rsidTr="00DB51E3">
        <w:trPr>
          <w:trHeight w:val="414"/>
        </w:trPr>
        <w:tc>
          <w:tcPr>
            <w:tcW w:w="9286" w:type="dxa"/>
            <w:gridSpan w:val="2"/>
            <w:shd w:val="clear" w:color="auto" w:fill="auto"/>
          </w:tcPr>
          <w:p w14:paraId="2E01E506" w14:textId="77777777" w:rsidR="00511D5A" w:rsidRPr="00C61CC7" w:rsidRDefault="00511D5A" w:rsidP="00DB51E3">
            <w:pPr>
              <w:spacing w:line="360" w:lineRule="auto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B. Oferowany przedmiot zamówienia</w:t>
            </w:r>
          </w:p>
          <w:p w14:paraId="19BBEB7A" w14:textId="7309AA6F" w:rsidR="00511D5A" w:rsidRPr="00C61CC7" w:rsidRDefault="00511D5A" w:rsidP="00DB51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61CC7">
              <w:rPr>
                <w:rFonts w:ascii="Arial" w:hAnsi="Arial" w:cs="Arial"/>
                <w:bCs/>
                <w:iCs/>
              </w:rPr>
              <w:t xml:space="preserve">W odpowiedzi na publiczne ogłoszenie o zamówieniu, składam ofertę wykonania zamówienia </w:t>
            </w:r>
            <w:r w:rsidRPr="00195585">
              <w:rPr>
                <w:rFonts w:ascii="Arial" w:hAnsi="Arial" w:cs="Arial"/>
                <w:bCs/>
                <w:iCs/>
              </w:rPr>
              <w:t xml:space="preserve">publicznego prowadzonego w trybie podstawowym na </w:t>
            </w:r>
            <w:r w:rsidRPr="00195585">
              <w:rPr>
                <w:rFonts w:ascii="Arial" w:hAnsi="Arial" w:cs="Arial"/>
                <w:b/>
              </w:rPr>
              <w:t>"</w:t>
            </w:r>
            <w:r w:rsidR="000D48F7">
              <w:rPr>
                <w:rFonts w:ascii="Arial" w:hAnsi="Arial" w:cs="Arial"/>
                <w:b/>
                <w:bCs/>
              </w:rPr>
              <w:t>Kompleksowe utrzymanie czystości na Targowisku Miejskim w Będzinie przy ul. Gzichowskiej i Targowisku Miejskim w Będzinie przy ul. Barlickiego</w:t>
            </w:r>
            <w:r w:rsidRPr="00195585">
              <w:rPr>
                <w:rFonts w:ascii="Arial" w:hAnsi="Arial" w:cs="Arial"/>
                <w:b/>
              </w:rPr>
              <w:t>”</w:t>
            </w:r>
            <w:r w:rsidRPr="00C61CC7">
              <w:rPr>
                <w:rFonts w:ascii="Arial" w:hAnsi="Arial" w:cs="Arial"/>
                <w:b/>
              </w:rPr>
              <w:t xml:space="preserve"> </w:t>
            </w:r>
            <w:r w:rsidRPr="00C61CC7">
              <w:rPr>
                <w:rFonts w:ascii="Arial" w:hAnsi="Arial" w:cs="Arial"/>
                <w:bCs/>
                <w:iCs/>
              </w:rPr>
              <w:t>zgodnie z wymogami Specyfikacji  Warunków Zamówienia.</w:t>
            </w:r>
          </w:p>
          <w:p w14:paraId="5945680F" w14:textId="54DC5E15" w:rsidR="00511D5A" w:rsidRPr="00C61CC7" w:rsidRDefault="00511D5A" w:rsidP="00DB51E3">
            <w:pPr>
              <w:spacing w:after="100" w:line="360" w:lineRule="auto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usługi </w:t>
            </w:r>
            <w:r w:rsidRPr="00C61CC7">
              <w:rPr>
                <w:rFonts w:ascii="Arial" w:hAnsi="Arial" w:cs="Arial"/>
                <w:iCs/>
              </w:rPr>
              <w:t>za następującą cenę:</w:t>
            </w:r>
          </w:p>
          <w:p w14:paraId="56B5DEE4" w14:textId="77777777" w:rsidR="00511D5A" w:rsidRPr="00C61CC7" w:rsidRDefault="00511D5A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wartość netto</w:t>
            </w:r>
            <w:r>
              <w:rPr>
                <w:rFonts w:ascii="Arial" w:hAnsi="Arial" w:cs="Arial"/>
              </w:rPr>
              <w:t>:</w:t>
            </w:r>
            <w:r w:rsidRPr="00C61CC7">
              <w:rPr>
                <w:rFonts w:ascii="Arial" w:hAnsi="Arial" w:cs="Arial"/>
              </w:rPr>
              <w:t xml:space="preserve">..........................................................................................................zł </w:t>
            </w:r>
          </w:p>
          <w:p w14:paraId="1A34A9B2" w14:textId="77777777" w:rsidR="00511D5A" w:rsidRDefault="00511D5A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</w:p>
          <w:p w14:paraId="715ED579" w14:textId="77777777" w:rsidR="00557C23" w:rsidRDefault="00557C23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</w:p>
          <w:p w14:paraId="054142F3" w14:textId="77777777" w:rsidR="00DA6C80" w:rsidRDefault="00DA6C80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</w:p>
          <w:p w14:paraId="5E306B8E" w14:textId="722EB777" w:rsidR="00511D5A" w:rsidRPr="00C61CC7" w:rsidRDefault="00511D5A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podatek VAT.......................................................................................................zł</w:t>
            </w:r>
          </w:p>
          <w:p w14:paraId="029B164F" w14:textId="77777777" w:rsidR="00511D5A" w:rsidRPr="00C61CC7" w:rsidRDefault="00511D5A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  <w:b/>
                <w:bCs/>
              </w:rPr>
              <w:t>wartość brutto</w:t>
            </w:r>
            <w:r w:rsidRPr="00C61CC7">
              <w:rPr>
                <w:rFonts w:ascii="Arial" w:hAnsi="Arial" w:cs="Arial"/>
              </w:rPr>
              <w:t>........................................................................................................zł</w:t>
            </w:r>
          </w:p>
          <w:p w14:paraId="61093B8A" w14:textId="77777777" w:rsidR="00511D5A" w:rsidRDefault="00511D5A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(słownie: ..............................................................................................................)</w:t>
            </w:r>
          </w:p>
          <w:p w14:paraId="12B38182" w14:textId="5ABD7952" w:rsidR="000C69EB" w:rsidRPr="006212A6" w:rsidRDefault="000C69EB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Miesięczna ulga we wpłacie na PFRON:………………………%</w:t>
            </w:r>
          </w:p>
        </w:tc>
      </w:tr>
      <w:tr w:rsidR="00511D5A" w:rsidRPr="00C61CC7" w14:paraId="220C5D2D" w14:textId="77777777" w:rsidTr="00DB51E3">
        <w:tc>
          <w:tcPr>
            <w:tcW w:w="9286" w:type="dxa"/>
            <w:gridSpan w:val="2"/>
            <w:shd w:val="clear" w:color="auto" w:fill="auto"/>
          </w:tcPr>
          <w:p w14:paraId="346BF7F1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lastRenderedPageBreak/>
              <w:t>C. Oświadczenia</w:t>
            </w:r>
          </w:p>
          <w:p w14:paraId="2D13A2BB" w14:textId="77777777" w:rsidR="00511D5A" w:rsidRPr="00C61CC7" w:rsidRDefault="00511D5A" w:rsidP="00511D5A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6556B307" w14:textId="77777777" w:rsidR="00511D5A" w:rsidRPr="00C61CC7" w:rsidRDefault="00511D5A" w:rsidP="00511D5A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uważam się za związanego niniejszą ofertą przez czas wskazany w specyfikacji warunków zamówienia, </w:t>
            </w:r>
          </w:p>
          <w:p w14:paraId="4A1EFE3E" w14:textId="77777777" w:rsidR="00511D5A" w:rsidRPr="00C61CC7" w:rsidRDefault="00511D5A" w:rsidP="00511D5A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>w cenie oferty zostały wliczone wszelkie koszty związane z realizacją zamówienia.</w:t>
            </w:r>
          </w:p>
        </w:tc>
      </w:tr>
      <w:tr w:rsidR="00511D5A" w:rsidRPr="00C61CC7" w14:paraId="0ECE7EAF" w14:textId="77777777" w:rsidTr="00DB51E3">
        <w:tc>
          <w:tcPr>
            <w:tcW w:w="9286" w:type="dxa"/>
            <w:gridSpan w:val="2"/>
            <w:shd w:val="clear" w:color="auto" w:fill="auto"/>
          </w:tcPr>
          <w:p w14:paraId="4F5F5A38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D. Zobowiązanie w przypadku przyznania zamówienia</w:t>
            </w:r>
          </w:p>
          <w:p w14:paraId="1814EC24" w14:textId="77777777" w:rsidR="00511D5A" w:rsidRPr="00C61CC7" w:rsidRDefault="00511D5A" w:rsidP="00511D5A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akceptuję proponowany przez Zamawiającego projekt umowy, </w:t>
            </w:r>
          </w:p>
          <w:p w14:paraId="75B3D3BA" w14:textId="77777777" w:rsidR="00511D5A" w:rsidRPr="00C61CC7" w:rsidRDefault="00511D5A" w:rsidP="00511D5A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zobowiązuję się do zawarcia umowy w miejscu i terminie wskazanym przez Zamawiającego. </w:t>
            </w:r>
          </w:p>
        </w:tc>
      </w:tr>
      <w:tr w:rsidR="00511D5A" w:rsidRPr="00C61CC7" w14:paraId="40A3C336" w14:textId="77777777" w:rsidTr="00DB51E3">
        <w:tc>
          <w:tcPr>
            <w:tcW w:w="9286" w:type="dxa"/>
            <w:gridSpan w:val="2"/>
            <w:shd w:val="clear" w:color="auto" w:fill="auto"/>
          </w:tcPr>
          <w:p w14:paraId="22DEB9A5" w14:textId="77777777" w:rsidR="00511D5A" w:rsidRPr="00C61CC7" w:rsidRDefault="00511D5A" w:rsidP="00DB51E3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 xml:space="preserve">E. Obowiązek podatkowy </w:t>
            </w:r>
          </w:p>
          <w:p w14:paraId="5584C003" w14:textId="77777777" w:rsidR="00511D5A" w:rsidRPr="00C61CC7" w:rsidRDefault="00511D5A" w:rsidP="00DB51E3">
            <w:pPr>
              <w:spacing w:line="276" w:lineRule="auto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Oświadczam, że wybór mojej / naszej oferty: </w:t>
            </w:r>
          </w:p>
          <w:p w14:paraId="60C72175" w14:textId="77777777" w:rsidR="00511D5A" w:rsidRPr="00C61CC7" w:rsidRDefault="00511D5A" w:rsidP="00511D5A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nie będzie</w:t>
            </w:r>
            <w:r w:rsidRPr="00C61CC7">
              <w:rPr>
                <w:rFonts w:ascii="Arial" w:hAnsi="Arial" w:cs="Arial"/>
                <w:iCs/>
              </w:rPr>
              <w:t xml:space="preserve"> prowadził do powstania u Zamawiającego obowiązku podatkowego zgodnie </w:t>
            </w:r>
            <w:r w:rsidRPr="00C61CC7">
              <w:rPr>
                <w:rFonts w:ascii="Arial" w:hAnsi="Arial" w:cs="Arial"/>
                <w:iCs/>
              </w:rPr>
              <w:br/>
              <w:t>z przepisami o podatku od towarów i usług, *</w:t>
            </w:r>
            <w:r w:rsidRPr="00C61CC7">
              <w:rPr>
                <w:rFonts w:ascii="Arial" w:hAnsi="Arial" w:cs="Arial"/>
                <w:iCs/>
                <w:vertAlign w:val="superscript"/>
              </w:rPr>
              <w:t>/</w:t>
            </w:r>
            <w:r w:rsidRPr="00C61CC7">
              <w:rPr>
                <w:rFonts w:ascii="Arial" w:hAnsi="Arial" w:cs="Arial"/>
                <w:iCs/>
              </w:rPr>
              <w:t>**</w:t>
            </w:r>
          </w:p>
          <w:p w14:paraId="525B74B2" w14:textId="77777777" w:rsidR="00511D5A" w:rsidRPr="00C61CC7" w:rsidRDefault="00511D5A" w:rsidP="00511D5A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60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będzie</w:t>
            </w:r>
            <w:r w:rsidRPr="00C61CC7">
              <w:rPr>
                <w:rFonts w:ascii="Arial" w:hAnsi="Arial" w:cs="Arial"/>
                <w:iCs/>
              </w:rPr>
              <w:t xml:space="preserve"> prowadził do powstania u Zamawiającego obowiązku podatkowego zgodnie </w:t>
            </w:r>
            <w:r w:rsidRPr="00C61CC7">
              <w:rPr>
                <w:rFonts w:ascii="Arial" w:hAnsi="Arial" w:cs="Arial"/>
                <w:iCs/>
              </w:rPr>
              <w:br/>
              <w:t>z przepisami o podatku od towarów i usług, na następujące produkty:*</w:t>
            </w:r>
            <w:r w:rsidRPr="00C61CC7">
              <w:rPr>
                <w:rFonts w:ascii="Arial" w:hAnsi="Arial" w:cs="Arial"/>
                <w:iCs/>
                <w:vertAlign w:val="superscript"/>
              </w:rPr>
              <w:t>/</w:t>
            </w:r>
            <w:r w:rsidRPr="00C61CC7">
              <w:rPr>
                <w:rFonts w:ascii="Arial" w:hAnsi="Arial" w:cs="Arial"/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511D5A" w:rsidRPr="00C61CC7" w14:paraId="75A055CE" w14:textId="77777777" w:rsidTr="00DB51E3">
              <w:tc>
                <w:tcPr>
                  <w:tcW w:w="1129" w:type="dxa"/>
                  <w:shd w:val="clear" w:color="auto" w:fill="auto"/>
                  <w:vAlign w:val="center"/>
                </w:tcPr>
                <w:p w14:paraId="1998BFC9" w14:textId="77777777" w:rsidR="00511D5A" w:rsidRPr="00C61CC7" w:rsidRDefault="00511D5A" w:rsidP="00DB51E3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140243CF" w14:textId="77777777" w:rsidR="00511D5A" w:rsidRPr="00C61CC7" w:rsidRDefault="00511D5A" w:rsidP="00DB51E3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0221C" w14:textId="77777777" w:rsidR="00511D5A" w:rsidRPr="00C61CC7" w:rsidRDefault="00511D5A" w:rsidP="00DB51E3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85951B4" w14:textId="77777777" w:rsidR="00511D5A" w:rsidRPr="00C61CC7" w:rsidRDefault="00511D5A" w:rsidP="00DB51E3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 xml:space="preserve">Stawka podatku VAT. </w:t>
                  </w:r>
                  <w:r w:rsidRPr="00C61CC7">
                    <w:rPr>
                      <w:rFonts w:ascii="Arial" w:hAnsi="Arial" w:cs="Arial"/>
                    </w:rPr>
                    <w:t>która zgodnie z wiedzą wykonawcy, będzie miała zastosowanie</w:t>
                  </w:r>
                </w:p>
              </w:tc>
            </w:tr>
            <w:tr w:rsidR="00511D5A" w:rsidRPr="00C61CC7" w14:paraId="0EA0A517" w14:textId="77777777" w:rsidTr="00DB51E3">
              <w:tc>
                <w:tcPr>
                  <w:tcW w:w="1129" w:type="dxa"/>
                  <w:shd w:val="clear" w:color="auto" w:fill="auto"/>
                </w:tcPr>
                <w:p w14:paraId="2308C3DD" w14:textId="77777777" w:rsidR="00511D5A" w:rsidRPr="00C61CC7" w:rsidRDefault="00511D5A" w:rsidP="00DB51E3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1.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24EAADC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EFD8EE4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5F99EC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511D5A" w:rsidRPr="00C61CC7" w14:paraId="52DB9166" w14:textId="77777777" w:rsidTr="00DB51E3">
              <w:tc>
                <w:tcPr>
                  <w:tcW w:w="1129" w:type="dxa"/>
                  <w:shd w:val="clear" w:color="auto" w:fill="auto"/>
                </w:tcPr>
                <w:p w14:paraId="43EA193B" w14:textId="77777777" w:rsidR="00511D5A" w:rsidRPr="00C61CC7" w:rsidRDefault="00511D5A" w:rsidP="00DB51E3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2.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06D6B6EB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633F79C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2AF1C40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511D5A" w:rsidRPr="00C61CC7" w14:paraId="585A81E4" w14:textId="77777777" w:rsidTr="00DB51E3">
              <w:tc>
                <w:tcPr>
                  <w:tcW w:w="1129" w:type="dxa"/>
                  <w:shd w:val="clear" w:color="auto" w:fill="auto"/>
                </w:tcPr>
                <w:p w14:paraId="4C65E134" w14:textId="77777777" w:rsidR="00511D5A" w:rsidRPr="00C61CC7" w:rsidRDefault="00511D5A" w:rsidP="00DB51E3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14:paraId="7B7D57FC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2A5656C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E3091E9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</w:tbl>
          <w:p w14:paraId="2335F78C" w14:textId="77777777" w:rsidR="00511D5A" w:rsidRPr="00C61CC7" w:rsidRDefault="00511D5A" w:rsidP="00DB51E3">
            <w:pPr>
              <w:spacing w:line="276" w:lineRule="auto"/>
              <w:ind w:left="284" w:hanging="142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* niepotrzebne skreślić</w:t>
            </w:r>
          </w:p>
          <w:p w14:paraId="68668907" w14:textId="77777777" w:rsidR="00511D5A" w:rsidRPr="00C61CC7" w:rsidRDefault="00511D5A" w:rsidP="00DB51E3">
            <w:pPr>
              <w:spacing w:line="276" w:lineRule="auto"/>
              <w:ind w:left="284" w:hanging="284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511D5A" w:rsidRPr="00C61CC7" w14:paraId="2F8EF273" w14:textId="77777777" w:rsidTr="00DB51E3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14:paraId="6584B725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F. Czy wykonawca jest:</w:t>
            </w:r>
          </w:p>
          <w:p w14:paraId="2F73000D" w14:textId="77777777" w:rsidR="00511D5A" w:rsidRPr="00C61CC7" w:rsidRDefault="00511D5A" w:rsidP="00DB51E3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4354">
              <w:rPr>
                <w:rFonts w:ascii="Arial" w:hAnsi="Arial" w:cs="Arial"/>
                <w:b/>
                <w:bCs/>
                <w:highlight w:val="yellow"/>
              </w:rPr>
            </w:r>
            <w:r w:rsidR="00004354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 xml:space="preserve">mikroprzedsiębiorstwem,  </w:t>
            </w:r>
          </w:p>
          <w:p w14:paraId="69D5C4FE" w14:textId="77777777" w:rsidR="00511D5A" w:rsidRPr="00C61CC7" w:rsidRDefault="00511D5A" w:rsidP="00DB51E3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4354">
              <w:rPr>
                <w:rFonts w:ascii="Arial" w:hAnsi="Arial" w:cs="Arial"/>
                <w:b/>
                <w:bCs/>
                <w:highlight w:val="yellow"/>
              </w:rPr>
            </w:r>
            <w:r w:rsidR="00004354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 xml:space="preserve">małym  przedsiębiorstwem, </w:t>
            </w:r>
          </w:p>
          <w:p w14:paraId="48F32F0C" w14:textId="77777777" w:rsidR="00511D5A" w:rsidRPr="00C61CC7" w:rsidRDefault="00511D5A" w:rsidP="00DB51E3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4354">
              <w:rPr>
                <w:rFonts w:ascii="Arial" w:hAnsi="Arial" w:cs="Arial"/>
                <w:b/>
                <w:bCs/>
                <w:highlight w:val="yellow"/>
              </w:rPr>
            </w:r>
            <w:r w:rsidR="00004354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>średnim  przedsiębiorstwem,</w:t>
            </w:r>
          </w:p>
          <w:p w14:paraId="3460B2FB" w14:textId="77777777" w:rsidR="00511D5A" w:rsidRPr="00C61CC7" w:rsidRDefault="00511D5A" w:rsidP="00DB51E3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4354">
              <w:rPr>
                <w:rFonts w:ascii="Arial" w:hAnsi="Arial" w:cs="Arial"/>
                <w:b/>
                <w:bCs/>
                <w:highlight w:val="yellow"/>
              </w:rPr>
            </w:r>
            <w:r w:rsidR="00004354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>jednoosobową działalność  gospodarczą,</w:t>
            </w:r>
          </w:p>
          <w:p w14:paraId="7CBF15EE" w14:textId="77777777" w:rsidR="00511D5A" w:rsidRPr="00C61CC7" w:rsidRDefault="00511D5A" w:rsidP="00DB51E3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4354">
              <w:rPr>
                <w:rFonts w:ascii="Arial" w:hAnsi="Arial" w:cs="Arial"/>
                <w:b/>
                <w:bCs/>
                <w:highlight w:val="yellow"/>
              </w:rPr>
            </w:r>
            <w:r w:rsidR="00004354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 xml:space="preserve">osobą  fizyczna  nieprowadzącą działalności gospodarczej, </w:t>
            </w:r>
          </w:p>
          <w:p w14:paraId="49B947FE" w14:textId="77777777" w:rsidR="00511D5A" w:rsidRPr="00C61CC7" w:rsidRDefault="00511D5A" w:rsidP="00DB51E3">
            <w:pPr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04354">
              <w:rPr>
                <w:rFonts w:ascii="Arial" w:hAnsi="Arial" w:cs="Arial"/>
                <w:b/>
                <w:bCs/>
                <w:highlight w:val="yellow"/>
              </w:rPr>
            </w:r>
            <w:r w:rsidR="00004354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>inny rodzaj.</w:t>
            </w:r>
          </w:p>
          <w:p w14:paraId="640BB0EA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*właściwe zaznaczyć</w:t>
            </w:r>
          </w:p>
        </w:tc>
      </w:tr>
      <w:tr w:rsidR="00511D5A" w:rsidRPr="00C61CC7" w14:paraId="29B8993D" w14:textId="77777777" w:rsidTr="00DB51E3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14:paraId="19F7FFC5" w14:textId="77777777" w:rsidR="00511D5A" w:rsidRDefault="00511D5A" w:rsidP="00DB51E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t xml:space="preserve">G. </w:t>
            </w:r>
            <w:r w:rsidRPr="009A0DDB">
              <w:rPr>
                <w:rFonts w:ascii="Arial" w:hAnsi="Arial" w:cs="Arial"/>
                <w:b/>
                <w:bCs/>
                <w:iCs/>
              </w:rPr>
              <w:t xml:space="preserve">Aktualne na dzień składania ofert oświadczenie o niepodleganiu wykluczeniu                                        i spełnianiu warunków udziału w postępowaniu, składane na podstawie art. 125 ust. 1 ustawy  </w:t>
            </w:r>
          </w:p>
          <w:p w14:paraId="5A1BE1CF" w14:textId="77777777" w:rsidR="00511D5A" w:rsidRPr="009A0DDB" w:rsidRDefault="00511D5A" w:rsidP="00DB51E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A0DDB">
              <w:rPr>
                <w:rFonts w:ascii="Arial" w:hAnsi="Arial" w:cs="Arial"/>
                <w:b/>
                <w:bCs/>
                <w:iCs/>
              </w:rPr>
              <w:t>z dnia 11 września 2019 r. Prawo zamówień publicznych.</w:t>
            </w:r>
          </w:p>
          <w:p w14:paraId="7AB2B9B5" w14:textId="77777777" w:rsidR="00511D5A" w:rsidRPr="009A0DDB" w:rsidRDefault="00511D5A" w:rsidP="00511D5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26"/>
              <w:rPr>
                <w:rFonts w:ascii="Arial" w:hAnsi="Arial" w:cs="Arial"/>
                <w:b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t>Oświadczenie o braku podstaw do wykluczenia z postępowania</w:t>
            </w:r>
          </w:p>
          <w:p w14:paraId="358B4A18" w14:textId="77777777" w:rsidR="00511D5A" w:rsidRPr="009A0DDB" w:rsidRDefault="00511D5A" w:rsidP="00DB51E3">
            <w:pPr>
              <w:spacing w:line="276" w:lineRule="auto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Oświadczam, że na dzień składania ofert :</w:t>
            </w:r>
          </w:p>
          <w:p w14:paraId="3BA63F94" w14:textId="77777777" w:rsidR="00511D5A" w:rsidRPr="009A0DDB" w:rsidRDefault="00511D5A" w:rsidP="00511D5A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podlegam / nie podlegam* wykluczeniu z postępowania na podstawie art. 108 ust. 1 ustawy Prawo zamówień publicznych,</w:t>
            </w:r>
          </w:p>
          <w:p w14:paraId="73E1E7D4" w14:textId="77777777" w:rsidR="00511D5A" w:rsidRPr="009A0DDB" w:rsidRDefault="00511D5A" w:rsidP="00511D5A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 xml:space="preserve">podlegam / nie podlegam* wykluczeniu z postępowania </w:t>
            </w:r>
            <w:r w:rsidRPr="009A0DDB">
              <w:rPr>
                <w:rFonts w:ascii="Arial" w:hAnsi="Arial" w:cs="Arial"/>
              </w:rPr>
              <w:t>na podstawie art. 7 ust. 1 ustawy z dnia 13 kwietnia 2022 r. o szczególnych rozwiązaniach w zakresie przeciwdziałania wspierania agresji na Ukrainę oraz służących ochronie bezpieczeństwa narodowego (Dz. U. z 2022r. poz. 835).</w:t>
            </w:r>
          </w:p>
          <w:p w14:paraId="3C87B2C4" w14:textId="77777777" w:rsidR="00511D5A" w:rsidRPr="009A0DDB" w:rsidRDefault="00511D5A" w:rsidP="00511D5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26"/>
              <w:rPr>
                <w:rFonts w:ascii="Arial" w:hAnsi="Arial" w:cs="Arial"/>
                <w:b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t>Oświadczenie o spełnianiu warunków udziału w postępowaniu</w:t>
            </w:r>
          </w:p>
          <w:p w14:paraId="3CE1E1B2" w14:textId="77777777" w:rsidR="00511D5A" w:rsidRPr="009A0DDB" w:rsidRDefault="00511D5A" w:rsidP="00DB51E3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Oświadczam, że na dzień składania ofert spełniam / nie spełniam* warunki udziału  w postępowaniu określone przez Zamawiającego w specyfikacji warunków zamówienia i ogłoszeniu o zamówieniu.</w:t>
            </w:r>
          </w:p>
          <w:p w14:paraId="409C30FF" w14:textId="77777777" w:rsidR="00511D5A" w:rsidRDefault="00511D5A" w:rsidP="00DB51E3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  <w:r w:rsidRPr="009A0DDB">
              <w:rPr>
                <w:rFonts w:ascii="Arial" w:hAnsi="Arial" w:cs="Arial"/>
                <w:b/>
                <w:i/>
                <w:iCs/>
              </w:rPr>
              <w:t>*niepotrzebne skreślić</w:t>
            </w:r>
          </w:p>
          <w:p w14:paraId="43107D7B" w14:textId="77777777" w:rsidR="00511D5A" w:rsidRDefault="00511D5A" w:rsidP="00DB51E3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</w:p>
          <w:p w14:paraId="6AAA9F2A" w14:textId="77777777" w:rsidR="00511D5A" w:rsidRDefault="00511D5A" w:rsidP="00DB51E3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</w:p>
          <w:p w14:paraId="2EA8F30A" w14:textId="77777777" w:rsidR="00511D5A" w:rsidRPr="009A0DDB" w:rsidRDefault="00511D5A" w:rsidP="00DB51E3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</w:p>
          <w:p w14:paraId="228085E0" w14:textId="77777777" w:rsidR="00511D5A" w:rsidRPr="009A0DDB" w:rsidRDefault="00511D5A" w:rsidP="00511D5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t>Oświadczam, że zachodzą w stosunku do mnie podstawy wykluczenia z postępowania</w:t>
            </w:r>
            <w:r w:rsidRPr="009A0DDB">
              <w:rPr>
                <w:rFonts w:ascii="Arial" w:hAnsi="Arial" w:cs="Arial"/>
                <w:iCs/>
              </w:rPr>
              <w:t xml:space="preserve"> na podstawie art. ……………………………………………… ustawy Pzp </w:t>
            </w:r>
          </w:p>
          <w:p w14:paraId="379CA18A" w14:textId="77777777" w:rsidR="00511D5A" w:rsidRPr="009A0DDB" w:rsidRDefault="00511D5A" w:rsidP="00DB51E3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/>
                <w:iCs/>
              </w:rPr>
              <w:t>(podać mającą zastosowanie podstawę wykluczenia spośród wymienionych w 108 ust. 1 pkt. 1, 2, 5 lub 6 ustawy Prawo zamówień publicznych).</w:t>
            </w:r>
          </w:p>
          <w:p w14:paraId="0EEE09B2" w14:textId="77777777" w:rsidR="00511D5A" w:rsidRPr="009A0DDB" w:rsidRDefault="00511D5A" w:rsidP="00DB51E3">
            <w:pPr>
              <w:spacing w:after="160" w:line="276" w:lineRule="auto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Jednocześnie oświadczam, że w związku z ww. okolicznością, spełniłem łącznie przesłanki o których mowa w art. 110 ust. 2 ustawy (wymienić, opisać): ………………………………………………………………………………………………</w:t>
            </w:r>
          </w:p>
          <w:p w14:paraId="5CF6ADFB" w14:textId="77777777" w:rsidR="00511D5A" w:rsidRPr="009A0DDB" w:rsidRDefault="00511D5A" w:rsidP="00DB51E3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Uwaga:</w:t>
            </w:r>
          </w:p>
          <w:p w14:paraId="7E7D587C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9A0DDB">
              <w:rPr>
                <w:rFonts w:ascii="Arial" w:hAnsi="Arial" w:cs="Arial"/>
                <w:iCs/>
              </w:rPr>
              <w:t xml:space="preserve">W przypadku wykonawców wspólnie ubiegających się o zamówienie oświadczenie składa każdy </w:t>
            </w:r>
            <w:r>
              <w:rPr>
                <w:rFonts w:ascii="Arial" w:hAnsi="Arial" w:cs="Arial"/>
                <w:iCs/>
              </w:rPr>
              <w:br/>
            </w:r>
            <w:r w:rsidRPr="009A0DDB">
              <w:rPr>
                <w:rFonts w:ascii="Arial" w:hAnsi="Arial" w:cs="Arial"/>
                <w:iCs/>
              </w:rPr>
              <w:t>z wykonawców</w:t>
            </w:r>
            <w:r w:rsidRPr="001359E1">
              <w:rPr>
                <w:rFonts w:ascii="Arial" w:hAnsi="Arial" w:cs="Arial"/>
                <w:iCs/>
                <w:color w:val="FF0000"/>
              </w:rPr>
              <w:t>.</w:t>
            </w:r>
          </w:p>
        </w:tc>
      </w:tr>
      <w:tr w:rsidR="00511D5A" w:rsidRPr="00C61CC7" w14:paraId="60A74B30" w14:textId="77777777" w:rsidTr="00DB51E3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14:paraId="29DB8D4E" w14:textId="77777777" w:rsidR="00511D5A" w:rsidRPr="00C61CC7" w:rsidRDefault="00511D5A" w:rsidP="00DB51E3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  <w:b/>
                <w:bCs/>
                <w:iCs/>
              </w:rPr>
              <w:lastRenderedPageBreak/>
              <w:t>H. Z</w:t>
            </w:r>
            <w:r w:rsidRPr="00C61CC7">
              <w:rPr>
                <w:rFonts w:ascii="Arial" w:hAnsi="Arial" w:cs="Arial"/>
                <w:b/>
              </w:rPr>
              <w:t xml:space="preserve">amówienie zrealizujemy: </w:t>
            </w:r>
            <w:r w:rsidRPr="00C61CC7">
              <w:rPr>
                <w:rFonts w:ascii="Arial" w:hAnsi="Arial" w:cs="Arial"/>
              </w:rPr>
              <w:t>sami / z udziałem podwykonawców*</w:t>
            </w:r>
          </w:p>
          <w:p w14:paraId="66C8C280" w14:textId="77777777" w:rsidR="00511D5A" w:rsidRPr="00C61CC7" w:rsidRDefault="00511D5A" w:rsidP="00DB51E3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………………………………………………………………………………………..</w:t>
            </w:r>
          </w:p>
          <w:p w14:paraId="3EDA882F" w14:textId="77777777" w:rsidR="00511D5A" w:rsidRPr="00C61CC7" w:rsidRDefault="00511D5A" w:rsidP="00DB51E3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/>
              </w:rPr>
              <w:t>(rodzaj i zakres zamówienia, które Wykonawca powierzy podwykonawcom)</w:t>
            </w:r>
          </w:p>
        </w:tc>
      </w:tr>
      <w:tr w:rsidR="00511D5A" w:rsidRPr="00C61CC7" w14:paraId="6495FECA" w14:textId="77777777" w:rsidTr="00DB51E3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14:paraId="0CFC61A8" w14:textId="77777777" w:rsidR="00511D5A" w:rsidRPr="00C61CC7" w:rsidRDefault="00511D5A" w:rsidP="00DB51E3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 xml:space="preserve">I. Oświadczenie wykonawców wspólnie ubiegających się o udzielenie zamówienia </w:t>
            </w:r>
          </w:p>
          <w:p w14:paraId="493B2F1D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Oświadczam, że przy realizacji zamówienia poszczególni członkowie konsorcjum będą wykonywali następującą część przedmiotu zamówienia:</w:t>
            </w:r>
          </w:p>
          <w:p w14:paraId="7E8B5781" w14:textId="77777777" w:rsidR="00511D5A" w:rsidRPr="00C61CC7" w:rsidRDefault="00511D5A" w:rsidP="00511D5A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Lider konsorcjum (nazwa): ……………………….………………………………………………</w:t>
            </w:r>
          </w:p>
          <w:p w14:paraId="42A8E640" w14:textId="77777777" w:rsidR="00511D5A" w:rsidRPr="00C61CC7" w:rsidRDefault="00511D5A" w:rsidP="00511D5A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Partner konsorcjum (nazwa): ……………………………………………………………………….</w:t>
            </w:r>
          </w:p>
        </w:tc>
      </w:tr>
      <w:tr w:rsidR="00511D5A" w:rsidRPr="00C61CC7" w14:paraId="4328EE3D" w14:textId="77777777" w:rsidTr="00DB51E3">
        <w:tc>
          <w:tcPr>
            <w:tcW w:w="9286" w:type="dxa"/>
            <w:gridSpan w:val="2"/>
            <w:shd w:val="clear" w:color="auto" w:fill="auto"/>
          </w:tcPr>
          <w:p w14:paraId="695C678B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61CC7">
              <w:rPr>
                <w:rFonts w:ascii="Arial" w:hAnsi="Arial" w:cs="Arial"/>
                <w:b/>
                <w:iCs/>
              </w:rPr>
              <w:t xml:space="preserve">J. Oświadczenie </w:t>
            </w:r>
            <w:r w:rsidRPr="00C61CC7">
              <w:rPr>
                <w:rFonts w:ascii="Arial" w:hAnsi="Arial" w:cs="Arial"/>
                <w:b/>
              </w:rPr>
              <w:t xml:space="preserve">w zakresie wypełnienia obowiązków informacyjnych przewidzianych w art. 13 lub art. 14 RODO </w:t>
            </w:r>
          </w:p>
          <w:p w14:paraId="18FD295F" w14:textId="77777777" w:rsidR="00511D5A" w:rsidRPr="00C61CC7" w:rsidRDefault="00511D5A" w:rsidP="00DB51E3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511D5A" w:rsidRPr="00C61CC7" w14:paraId="4C5BA0E0" w14:textId="77777777" w:rsidTr="00DB51E3">
        <w:tc>
          <w:tcPr>
            <w:tcW w:w="9286" w:type="dxa"/>
            <w:gridSpan w:val="2"/>
            <w:shd w:val="clear" w:color="auto" w:fill="auto"/>
          </w:tcPr>
          <w:p w14:paraId="14487401" w14:textId="77777777" w:rsidR="00511D5A" w:rsidRPr="00C61CC7" w:rsidRDefault="00511D5A" w:rsidP="00DB51E3">
            <w:pPr>
              <w:spacing w:line="276" w:lineRule="auto"/>
              <w:rPr>
                <w:rFonts w:ascii="Arial" w:hAnsi="Arial" w:cs="Arial"/>
                <w:b/>
              </w:rPr>
            </w:pPr>
            <w:r w:rsidRPr="00C61CC7">
              <w:rPr>
                <w:rFonts w:ascii="Arial" w:hAnsi="Arial" w:cs="Arial"/>
                <w:b/>
              </w:rPr>
              <w:t>K. Oświadczenie dotyczące podanych informacji</w:t>
            </w:r>
          </w:p>
          <w:p w14:paraId="3A96F5AC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61CC7">
              <w:rPr>
                <w:rFonts w:ascii="Arial" w:hAnsi="Arial" w:cs="Arial"/>
              </w:rPr>
              <w:t xml:space="preserve">Oświadczam, że wszystkie informacje podane w powyższych oświadczeniach są aktualne i zgodne </w:t>
            </w:r>
            <w:r>
              <w:rPr>
                <w:rFonts w:ascii="Arial" w:hAnsi="Arial" w:cs="Arial"/>
              </w:rPr>
              <w:br/>
            </w:r>
            <w:r w:rsidRPr="00C61CC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informacji.</w:t>
            </w:r>
          </w:p>
        </w:tc>
      </w:tr>
      <w:tr w:rsidR="00511D5A" w:rsidRPr="00C61CC7" w14:paraId="1CFFD00C" w14:textId="77777777" w:rsidTr="00DB51E3">
        <w:tc>
          <w:tcPr>
            <w:tcW w:w="9286" w:type="dxa"/>
            <w:gridSpan w:val="2"/>
            <w:shd w:val="clear" w:color="auto" w:fill="auto"/>
          </w:tcPr>
          <w:p w14:paraId="72377F99" w14:textId="77777777" w:rsidR="00511D5A" w:rsidRPr="00C61CC7" w:rsidRDefault="00511D5A" w:rsidP="00DB51E3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L. Spis treści</w:t>
            </w:r>
          </w:p>
          <w:p w14:paraId="562702B2" w14:textId="77777777" w:rsidR="00511D5A" w:rsidRPr="00C61CC7" w:rsidRDefault="00511D5A" w:rsidP="00DB51E3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14:paraId="319F5915" w14:textId="77777777" w:rsidR="00511D5A" w:rsidRPr="00C61CC7" w:rsidRDefault="00511D5A" w:rsidP="00DB51E3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14:paraId="49293C1E" w14:textId="77777777" w:rsidR="00511D5A" w:rsidRPr="00C61CC7" w:rsidRDefault="00511D5A" w:rsidP="00DB51E3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14:paraId="4DF41B4C" w14:textId="77777777" w:rsidR="00511D5A" w:rsidRPr="00C61CC7" w:rsidRDefault="00511D5A" w:rsidP="00DB51E3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14:paraId="28C808A1" w14:textId="77777777" w:rsidR="00511D5A" w:rsidRPr="00C61CC7" w:rsidRDefault="00511D5A" w:rsidP="00DB51E3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</w:tc>
      </w:tr>
    </w:tbl>
    <w:p w14:paraId="1CDD21BF" w14:textId="77777777" w:rsidR="00511D5A" w:rsidRDefault="00511D5A" w:rsidP="00511D5A">
      <w:pPr>
        <w:widowControl w:val="0"/>
        <w:adjustRightInd w:val="0"/>
        <w:textAlignment w:val="baseline"/>
        <w:rPr>
          <w:b/>
          <w:vertAlign w:val="superscript"/>
        </w:rPr>
      </w:pPr>
    </w:p>
    <w:p w14:paraId="6A645781" w14:textId="77777777" w:rsidR="00511D5A" w:rsidRPr="00A31E19" w:rsidRDefault="00511D5A" w:rsidP="00511D5A">
      <w:pPr>
        <w:widowControl w:val="0"/>
        <w:adjustRightInd w:val="0"/>
        <w:textAlignment w:val="baseline"/>
        <w:rPr>
          <w:b/>
          <w:bCs/>
          <w:vertAlign w:val="superscript"/>
        </w:rPr>
      </w:pPr>
      <w:r w:rsidRPr="00A31E19">
        <w:rPr>
          <w:rFonts w:eastAsia="Calibri"/>
          <w:lang w:eastAsia="en-US"/>
        </w:rPr>
        <w:t xml:space="preserve">                     </w:t>
      </w:r>
    </w:p>
    <w:p w14:paraId="267DD5C5" w14:textId="77777777" w:rsidR="00511D5A" w:rsidRDefault="00511D5A" w:rsidP="00511D5A">
      <w:pPr>
        <w:rPr>
          <w:rFonts w:ascii="Arial" w:hAnsi="Arial" w:cs="Arial"/>
          <w:color w:val="000000"/>
        </w:rPr>
      </w:pPr>
    </w:p>
    <w:p w14:paraId="447E9B3E" w14:textId="77777777" w:rsidR="00511D5A" w:rsidRDefault="00511D5A" w:rsidP="00511D5A">
      <w:pPr>
        <w:rPr>
          <w:rFonts w:ascii="Arial" w:hAnsi="Arial" w:cs="Arial"/>
          <w:color w:val="000000"/>
        </w:rPr>
      </w:pPr>
    </w:p>
    <w:p w14:paraId="48166799" w14:textId="77777777" w:rsidR="00511D5A" w:rsidRDefault="00511D5A" w:rsidP="00511D5A">
      <w:pPr>
        <w:rPr>
          <w:rFonts w:ascii="Arial" w:hAnsi="Arial" w:cs="Arial"/>
          <w:color w:val="000000"/>
        </w:rPr>
      </w:pPr>
    </w:p>
    <w:p w14:paraId="1E913CC3" w14:textId="00709F8A" w:rsidR="00511D5A" w:rsidRDefault="00511D5A" w:rsidP="00511D5A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color w:val="000000"/>
        </w:rPr>
        <w:lastRenderedPageBreak/>
        <w:t>Znak: ZP-</w:t>
      </w:r>
      <w:r w:rsidR="0076310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/202</w:t>
      </w:r>
      <w:r w:rsidR="0076310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 xml:space="preserve">2 </w:t>
      </w:r>
      <w:r w:rsidRPr="00195585">
        <w:rPr>
          <w:rFonts w:ascii="Arial" w:hAnsi="Arial" w:cs="Arial"/>
          <w:b/>
          <w:bCs/>
        </w:rPr>
        <w:t>DO SWZ</w:t>
      </w:r>
    </w:p>
    <w:p w14:paraId="44D4D90F" w14:textId="77777777" w:rsidR="00511D5A" w:rsidRDefault="00511D5A" w:rsidP="00511D5A">
      <w:pPr>
        <w:rPr>
          <w:rFonts w:ascii="Arial" w:hAnsi="Arial" w:cs="Arial"/>
          <w:b/>
          <w:bCs/>
        </w:rPr>
      </w:pPr>
    </w:p>
    <w:p w14:paraId="3497F495" w14:textId="77777777" w:rsidR="00511D5A" w:rsidRDefault="00511D5A" w:rsidP="00511D5A">
      <w:pPr>
        <w:rPr>
          <w:rFonts w:ascii="Arial" w:hAnsi="Arial" w:cs="Arial"/>
          <w:b/>
          <w:bCs/>
        </w:rPr>
      </w:pPr>
    </w:p>
    <w:p w14:paraId="448ED3B1" w14:textId="77777777" w:rsidR="00511D5A" w:rsidRPr="001359E1" w:rsidRDefault="00511D5A" w:rsidP="00511D5A">
      <w:pPr>
        <w:rPr>
          <w:rFonts w:ascii="Arial" w:hAnsi="Arial" w:cs="Arial"/>
          <w:color w:val="000000"/>
          <w:sz w:val="28"/>
          <w:szCs w:val="28"/>
        </w:rPr>
      </w:pPr>
    </w:p>
    <w:p w14:paraId="365C05CB" w14:textId="77777777" w:rsidR="00511D5A" w:rsidRPr="00195585" w:rsidRDefault="00511D5A" w:rsidP="00511D5A">
      <w:pPr>
        <w:jc w:val="center"/>
        <w:rPr>
          <w:rFonts w:ascii="Arial" w:hAnsi="Arial" w:cs="Arial"/>
        </w:rPr>
      </w:pPr>
      <w:r w:rsidRPr="001359E1">
        <w:rPr>
          <w:rFonts w:ascii="Arial" w:hAnsi="Arial" w:cs="Arial"/>
          <w:sz w:val="28"/>
          <w:szCs w:val="28"/>
        </w:rPr>
        <w:t xml:space="preserve">FORMULARZ </w:t>
      </w:r>
      <w:r>
        <w:rPr>
          <w:rFonts w:ascii="Arial" w:hAnsi="Arial" w:cs="Arial"/>
          <w:sz w:val="28"/>
          <w:szCs w:val="28"/>
        </w:rPr>
        <w:t>CENOWY</w:t>
      </w:r>
    </w:p>
    <w:p w14:paraId="03570415" w14:textId="77777777" w:rsidR="00511D5A" w:rsidRPr="00195585" w:rsidRDefault="00511D5A" w:rsidP="00511D5A">
      <w:pPr>
        <w:jc w:val="center"/>
        <w:rPr>
          <w:rFonts w:ascii="Arial" w:hAnsi="Arial" w:cs="Arial"/>
        </w:rPr>
      </w:pPr>
    </w:p>
    <w:p w14:paraId="3C444A1C" w14:textId="77777777" w:rsidR="00511D5A" w:rsidRDefault="00511D5A" w:rsidP="00511D5A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Zobowiązuje się wykonać przedmiot zamówienia pn.: </w:t>
      </w:r>
    </w:p>
    <w:p w14:paraId="22DBDBA8" w14:textId="77777777" w:rsidR="00511D5A" w:rsidRPr="00CB6E26" w:rsidRDefault="00511D5A" w:rsidP="00511D5A">
      <w:pPr>
        <w:pStyle w:val="Tekstpodstawowy"/>
        <w:rPr>
          <w:rFonts w:ascii="Arial" w:hAnsi="Arial" w:cs="Arial"/>
          <w:sz w:val="20"/>
        </w:rPr>
      </w:pPr>
    </w:p>
    <w:p w14:paraId="67867A72" w14:textId="62A53CED" w:rsidR="00511D5A" w:rsidRPr="00CB6E26" w:rsidRDefault="00511D5A" w:rsidP="00511D5A">
      <w:pPr>
        <w:pStyle w:val="Tekstpodstawowy"/>
        <w:spacing w:after="283"/>
        <w:jc w:val="center"/>
        <w:rPr>
          <w:rFonts w:ascii="Arial" w:hAnsi="Arial" w:cs="Arial"/>
          <w:sz w:val="20"/>
        </w:rPr>
      </w:pPr>
      <w:r w:rsidRPr="000D48F7">
        <w:rPr>
          <w:rFonts w:ascii="Arial" w:hAnsi="Arial" w:cs="Arial"/>
          <w:sz w:val="20"/>
        </w:rPr>
        <w:t>“</w:t>
      </w:r>
      <w:r w:rsidR="000D48F7" w:rsidRPr="000D48F7">
        <w:rPr>
          <w:rFonts w:ascii="Arial" w:hAnsi="Arial" w:cs="Arial"/>
          <w:b w:val="0"/>
          <w:bCs/>
          <w:sz w:val="20"/>
        </w:rPr>
        <w:t xml:space="preserve"> Kompleksowe utrzymanie czystości na Targowisku Miejskim w Będzinie przy ul. Gzichowskiej i Targowisku Miejskim w Będzinie przy ul. Barlickiego</w:t>
      </w:r>
      <w:r w:rsidRPr="00CB6E26">
        <w:rPr>
          <w:rFonts w:ascii="Arial" w:hAnsi="Arial" w:cs="Arial"/>
          <w:sz w:val="20"/>
        </w:rPr>
        <w:t xml:space="preserve">” </w:t>
      </w:r>
    </w:p>
    <w:p w14:paraId="2D144D05" w14:textId="77777777" w:rsidR="00511D5A" w:rsidRPr="00195585" w:rsidRDefault="00511D5A" w:rsidP="00511D5A">
      <w:pPr>
        <w:spacing w:line="276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na warunkach określonych w Specyfikacji Warunków Zamówienia </w:t>
      </w:r>
      <w:r>
        <w:rPr>
          <w:rFonts w:ascii="Arial" w:hAnsi="Arial" w:cs="Arial"/>
        </w:rPr>
        <w:t>za następującą cenę:</w:t>
      </w:r>
    </w:p>
    <w:p w14:paraId="7EDB77FA" w14:textId="77777777" w:rsidR="00511D5A" w:rsidRDefault="00511D5A" w:rsidP="00511D5A">
      <w:pPr>
        <w:spacing w:line="276" w:lineRule="auto"/>
        <w:jc w:val="both"/>
        <w:rPr>
          <w:rFonts w:ascii="Arial" w:hAnsi="Arial" w:cs="Arial"/>
          <w:b/>
        </w:rPr>
      </w:pPr>
    </w:p>
    <w:p w14:paraId="64ED79DA" w14:textId="77777777" w:rsidR="00511D5A" w:rsidRPr="00195585" w:rsidRDefault="00511D5A" w:rsidP="00511D5A">
      <w:pPr>
        <w:spacing w:line="276" w:lineRule="auto"/>
        <w:jc w:val="both"/>
        <w:rPr>
          <w:rFonts w:ascii="Arial" w:hAnsi="Arial" w:cs="Arial"/>
          <w:b/>
        </w:rPr>
      </w:pPr>
    </w:p>
    <w:p w14:paraId="05689071" w14:textId="77777777" w:rsidR="00511D5A" w:rsidRPr="00195585" w:rsidRDefault="00511D5A" w:rsidP="00511D5A">
      <w:pPr>
        <w:spacing w:line="360" w:lineRule="auto"/>
        <w:ind w:left="60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>Cena brutto :</w:t>
      </w:r>
      <w:r w:rsidRPr="00195585">
        <w:rPr>
          <w:rFonts w:ascii="Arial" w:hAnsi="Arial" w:cs="Arial"/>
          <w:b/>
        </w:rPr>
        <w:t xml:space="preserve"> </w:t>
      </w:r>
      <w:r w:rsidRPr="00195585">
        <w:rPr>
          <w:rFonts w:ascii="Arial" w:hAnsi="Arial" w:cs="Arial"/>
        </w:rPr>
        <w:t xml:space="preserve">..........................................zł. </w:t>
      </w:r>
    </w:p>
    <w:p w14:paraId="1779F647" w14:textId="77777777" w:rsidR="00511D5A" w:rsidRPr="00195585" w:rsidRDefault="00511D5A" w:rsidP="00511D5A">
      <w:pPr>
        <w:spacing w:line="360" w:lineRule="auto"/>
        <w:ind w:left="60"/>
        <w:jc w:val="both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słownie -......................................................................</w:t>
      </w:r>
      <w:r>
        <w:rPr>
          <w:rFonts w:ascii="Arial" w:hAnsi="Arial" w:cs="Arial"/>
        </w:rPr>
        <w:t>................................</w:t>
      </w:r>
      <w:r w:rsidRPr="00195585">
        <w:rPr>
          <w:rFonts w:ascii="Arial" w:hAnsi="Arial" w:cs="Arial"/>
        </w:rPr>
        <w:t>...........................................zł.</w:t>
      </w:r>
    </w:p>
    <w:p w14:paraId="3CE9B040" w14:textId="77777777" w:rsidR="00511D5A" w:rsidRPr="00195585" w:rsidRDefault="00511D5A" w:rsidP="00511D5A">
      <w:pPr>
        <w:spacing w:line="360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 w tym należny podatek VAT </w:t>
      </w:r>
      <w:r>
        <w:rPr>
          <w:rFonts w:ascii="Arial" w:hAnsi="Arial" w:cs="Arial"/>
        </w:rPr>
        <w:t>…………..</w:t>
      </w:r>
      <w:r w:rsidRPr="00195585">
        <w:rPr>
          <w:rFonts w:ascii="Arial" w:hAnsi="Arial" w:cs="Arial"/>
        </w:rPr>
        <w:t>%, tj. ............................zł.</w:t>
      </w:r>
    </w:p>
    <w:p w14:paraId="6C1B5267" w14:textId="6F06D9DC" w:rsidR="00511D5A" w:rsidRDefault="00511D5A" w:rsidP="00511D5A">
      <w:pPr>
        <w:spacing w:line="360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 </w:t>
      </w:r>
      <w:r w:rsidRPr="00195585">
        <w:rPr>
          <w:rFonts w:ascii="Arial" w:hAnsi="Arial" w:cs="Arial"/>
          <w:b/>
        </w:rPr>
        <w:t>cena netto :</w:t>
      </w:r>
      <w:r w:rsidRPr="00195585">
        <w:rPr>
          <w:rFonts w:ascii="Arial" w:hAnsi="Arial" w:cs="Arial"/>
        </w:rPr>
        <w:t xml:space="preserve"> .........................</w:t>
      </w:r>
      <w:r>
        <w:rPr>
          <w:rFonts w:ascii="Arial" w:hAnsi="Arial" w:cs="Arial"/>
        </w:rPr>
        <w:t>.</w:t>
      </w:r>
      <w:r w:rsidRPr="00195585">
        <w:rPr>
          <w:rFonts w:ascii="Arial" w:hAnsi="Arial" w:cs="Arial"/>
        </w:rPr>
        <w:t>..........................zł.</w:t>
      </w:r>
    </w:p>
    <w:p w14:paraId="74E0B6F1" w14:textId="6BD73CA6" w:rsidR="000D48F7" w:rsidRDefault="000D48F7" w:rsidP="00511D5A">
      <w:pPr>
        <w:spacing w:line="360" w:lineRule="auto"/>
        <w:jc w:val="both"/>
        <w:rPr>
          <w:rFonts w:ascii="Arial" w:hAnsi="Arial" w:cs="Arial"/>
        </w:rPr>
      </w:pPr>
    </w:p>
    <w:p w14:paraId="7456737B" w14:textId="77777777" w:rsidR="000D48F7" w:rsidRDefault="000D48F7" w:rsidP="00511D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1701"/>
        <w:gridCol w:w="2234"/>
      </w:tblGrid>
      <w:tr w:rsidR="000D48F7" w14:paraId="685B4B0E" w14:textId="77777777" w:rsidTr="00DA201F">
        <w:tc>
          <w:tcPr>
            <w:tcW w:w="3936" w:type="dxa"/>
          </w:tcPr>
          <w:p w14:paraId="18AA2DFB" w14:textId="001CBD83" w:rsidR="000D48F7" w:rsidRPr="000D48F7" w:rsidRDefault="00DA201F" w:rsidP="00DA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</w:t>
            </w:r>
          </w:p>
        </w:tc>
        <w:tc>
          <w:tcPr>
            <w:tcW w:w="2126" w:type="dxa"/>
          </w:tcPr>
          <w:p w14:paraId="53B2B2E0" w14:textId="4D3E7192" w:rsidR="000D48F7" w:rsidRDefault="000D48F7" w:rsidP="00DA201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1701" w:type="dxa"/>
          </w:tcPr>
          <w:p w14:paraId="09851A2A" w14:textId="50CAD76B" w:rsidR="000D48F7" w:rsidRDefault="000D48F7" w:rsidP="00DA201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2234" w:type="dxa"/>
          </w:tcPr>
          <w:p w14:paraId="5249681E" w14:textId="3000B033" w:rsidR="000D48F7" w:rsidRDefault="000D48F7" w:rsidP="00DA201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</w:tr>
      <w:tr w:rsidR="000D48F7" w14:paraId="631A041D" w14:textId="77777777" w:rsidTr="00DA201F">
        <w:tc>
          <w:tcPr>
            <w:tcW w:w="3936" w:type="dxa"/>
          </w:tcPr>
          <w:p w14:paraId="69D0053A" w14:textId="4E38686B" w:rsidR="000D48F7" w:rsidRPr="00DA201F" w:rsidRDefault="000D48F7" w:rsidP="000D48F7">
            <w:pPr>
              <w:jc w:val="center"/>
              <w:rPr>
                <w:rFonts w:ascii="Arial" w:hAnsi="Arial" w:cs="Arial"/>
              </w:rPr>
            </w:pPr>
            <w:r w:rsidRPr="00DA201F">
              <w:rPr>
                <w:rFonts w:ascii="Arial" w:hAnsi="Arial" w:cs="Arial"/>
              </w:rPr>
              <w:t xml:space="preserve">Kompleksowe utrzymanie czystości na Targowisku Miejskim w Będzinie przy </w:t>
            </w:r>
            <w:r w:rsidR="00DA201F">
              <w:rPr>
                <w:rFonts w:ascii="Arial" w:hAnsi="Arial" w:cs="Arial"/>
              </w:rPr>
              <w:br/>
            </w:r>
            <w:r w:rsidRPr="00DA201F">
              <w:rPr>
                <w:rFonts w:ascii="Arial" w:hAnsi="Arial" w:cs="Arial"/>
              </w:rPr>
              <w:t>ul. Gzichowskiej</w:t>
            </w:r>
            <w:r w:rsidR="00DA201F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6C656FB0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7AA92E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1EB8EF1A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48F7" w14:paraId="4E38861F" w14:textId="77777777" w:rsidTr="00DA201F">
        <w:tc>
          <w:tcPr>
            <w:tcW w:w="3936" w:type="dxa"/>
          </w:tcPr>
          <w:p w14:paraId="781CC76A" w14:textId="650ABC04" w:rsidR="000D48F7" w:rsidRPr="00DA201F" w:rsidRDefault="000D48F7" w:rsidP="000D48F7">
            <w:pPr>
              <w:pStyle w:val="Tekstpodstawowy"/>
              <w:spacing w:after="283"/>
              <w:jc w:val="center"/>
              <w:rPr>
                <w:rFonts w:ascii="Arial" w:hAnsi="Arial" w:cs="Arial"/>
                <w:i w:val="0"/>
                <w:sz w:val="20"/>
              </w:rPr>
            </w:pPr>
            <w:r w:rsidRPr="00DA201F"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Kompleksowe utrzymanie czystości na Targowisku Miejskim w Będzinie przy </w:t>
            </w:r>
            <w:r w:rsidR="00DA201F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Pr="00DA201F">
              <w:rPr>
                <w:rFonts w:ascii="Arial" w:hAnsi="Arial" w:cs="Arial"/>
                <w:b w:val="0"/>
                <w:bCs/>
                <w:i w:val="0"/>
                <w:sz w:val="20"/>
              </w:rPr>
              <w:t>ul. Barlickiego</w:t>
            </w:r>
            <w:r w:rsidRPr="00DA201F">
              <w:rPr>
                <w:rFonts w:ascii="Arial" w:hAnsi="Arial" w:cs="Arial"/>
                <w:i w:val="0"/>
                <w:sz w:val="20"/>
              </w:rPr>
              <w:t>”</w:t>
            </w:r>
            <w:r w:rsidR="00DA201F">
              <w:rPr>
                <w:rFonts w:ascii="Arial" w:hAnsi="Arial" w:cs="Arial"/>
                <w:i w:val="0"/>
                <w:sz w:val="20"/>
              </w:rPr>
              <w:t>.</w:t>
            </w:r>
          </w:p>
        </w:tc>
        <w:tc>
          <w:tcPr>
            <w:tcW w:w="2126" w:type="dxa"/>
          </w:tcPr>
          <w:p w14:paraId="031B2985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14781B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605084C4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48F7" w14:paraId="20077739" w14:textId="77777777" w:rsidTr="00DA201F">
        <w:tc>
          <w:tcPr>
            <w:tcW w:w="3936" w:type="dxa"/>
          </w:tcPr>
          <w:p w14:paraId="1CB4EFC6" w14:textId="226189EC" w:rsidR="000D48F7" w:rsidRPr="00DA201F" w:rsidRDefault="000D48F7" w:rsidP="000D48F7">
            <w:pPr>
              <w:pStyle w:val="Tekstpodstawowy"/>
              <w:spacing w:after="283"/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DA201F"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Razem </w:t>
            </w:r>
          </w:p>
        </w:tc>
        <w:tc>
          <w:tcPr>
            <w:tcW w:w="2126" w:type="dxa"/>
          </w:tcPr>
          <w:p w14:paraId="645F4536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EF10FE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2F6BBB16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B3EAB4F" w14:textId="5C278CEE" w:rsidR="000D48F7" w:rsidRDefault="000D48F7" w:rsidP="00DA201F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41B083" w14:textId="7EF5715A" w:rsidR="00511D5A" w:rsidRPr="00653998" w:rsidRDefault="00653998" w:rsidP="00653998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1D5A" w:rsidRPr="00653998">
        <w:rPr>
          <w:rFonts w:ascii="Arial" w:hAnsi="Arial" w:cs="Arial"/>
        </w:rPr>
        <w:t>Miesięczne wynagrodzenie za wykonanie usługi</w:t>
      </w:r>
      <w:r w:rsidR="000D48F7" w:rsidRPr="00653998">
        <w:rPr>
          <w:rFonts w:ascii="Arial" w:hAnsi="Arial" w:cs="Arial"/>
        </w:rPr>
        <w:t xml:space="preserve"> </w:t>
      </w:r>
      <w:r w:rsidR="00004354">
        <w:rPr>
          <w:rFonts w:ascii="Arial" w:hAnsi="Arial" w:cs="Arial"/>
        </w:rPr>
        <w:t>„</w:t>
      </w:r>
      <w:r w:rsidR="000D48F7" w:rsidRPr="00653998">
        <w:rPr>
          <w:rFonts w:ascii="Arial" w:hAnsi="Arial" w:cs="Arial"/>
        </w:rPr>
        <w:t>Kompleksowe utrzymanie czystości na Targowisku Miejskim w Będzinie przy ul. Gzichowskiej”</w:t>
      </w:r>
      <w:r w:rsidR="00CA032A">
        <w:rPr>
          <w:rFonts w:ascii="Arial" w:hAnsi="Arial" w:cs="Arial"/>
        </w:rPr>
        <w:t xml:space="preserve"> wynosi:…………………………. zł brutto za 1/12 m-</w:t>
      </w:r>
      <w:proofErr w:type="spellStart"/>
      <w:r w:rsidR="00CA032A">
        <w:rPr>
          <w:rFonts w:ascii="Arial" w:hAnsi="Arial" w:cs="Arial"/>
        </w:rPr>
        <w:t>cy</w:t>
      </w:r>
      <w:proofErr w:type="spellEnd"/>
      <w:r w:rsidR="00CA032A">
        <w:rPr>
          <w:rFonts w:ascii="Arial" w:hAnsi="Arial" w:cs="Arial"/>
        </w:rPr>
        <w:t>.</w:t>
      </w:r>
    </w:p>
    <w:p w14:paraId="7E975739" w14:textId="55D7A8F9" w:rsidR="000D48F7" w:rsidRPr="00653998" w:rsidRDefault="00653998" w:rsidP="00653998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D48F7" w:rsidRPr="00653998">
        <w:rPr>
          <w:rFonts w:ascii="Arial" w:hAnsi="Arial" w:cs="Arial"/>
        </w:rPr>
        <w:t xml:space="preserve">Miesięczne wynagrodzenie za wykonanie usługi </w:t>
      </w:r>
      <w:r w:rsidR="00004354">
        <w:rPr>
          <w:rFonts w:ascii="Arial" w:hAnsi="Arial" w:cs="Arial"/>
        </w:rPr>
        <w:t>„</w:t>
      </w:r>
      <w:r w:rsidR="000D48F7" w:rsidRPr="00653998">
        <w:rPr>
          <w:rFonts w:ascii="Arial" w:hAnsi="Arial" w:cs="Arial"/>
        </w:rPr>
        <w:t>Kompleksowe utrzymanie czystości na Targowisku Miejskim w Będzinie przy ul. Barl</w:t>
      </w:r>
      <w:r w:rsidR="00CA032A">
        <w:rPr>
          <w:rFonts w:ascii="Arial" w:hAnsi="Arial" w:cs="Arial"/>
        </w:rPr>
        <w:t xml:space="preserve">ickiego” wynosi:…………………………. zł  </w:t>
      </w:r>
      <w:r w:rsidR="000D48F7" w:rsidRPr="00653998">
        <w:rPr>
          <w:rFonts w:ascii="Arial" w:hAnsi="Arial" w:cs="Arial"/>
        </w:rPr>
        <w:t>br</w:t>
      </w:r>
      <w:r w:rsidR="00CA032A">
        <w:rPr>
          <w:rFonts w:ascii="Arial" w:hAnsi="Arial" w:cs="Arial"/>
        </w:rPr>
        <w:t>utto za 1/12 m-</w:t>
      </w:r>
      <w:proofErr w:type="spellStart"/>
      <w:r w:rsidR="00CA032A">
        <w:rPr>
          <w:rFonts w:ascii="Arial" w:hAnsi="Arial" w:cs="Arial"/>
        </w:rPr>
        <w:t>cy</w:t>
      </w:r>
      <w:proofErr w:type="spellEnd"/>
      <w:r w:rsidR="00CA032A">
        <w:rPr>
          <w:rFonts w:ascii="Arial" w:hAnsi="Arial" w:cs="Arial"/>
        </w:rPr>
        <w:t>.</w:t>
      </w:r>
      <w:r w:rsidR="000D48F7" w:rsidRPr="00653998">
        <w:rPr>
          <w:rFonts w:ascii="Arial" w:hAnsi="Arial" w:cs="Arial"/>
        </w:rPr>
        <w:t xml:space="preserve"> </w:t>
      </w:r>
    </w:p>
    <w:p w14:paraId="6ABA0D26" w14:textId="039B406D" w:rsidR="000D48F7" w:rsidRPr="000C69EB" w:rsidRDefault="000C69EB" w:rsidP="000D48F7">
      <w:pPr>
        <w:spacing w:line="360" w:lineRule="auto"/>
        <w:jc w:val="both"/>
        <w:rPr>
          <w:rFonts w:ascii="Arial" w:hAnsi="Arial" w:cs="Arial"/>
          <w:b/>
        </w:rPr>
      </w:pPr>
      <w:r w:rsidRPr="000C69EB">
        <w:rPr>
          <w:rFonts w:ascii="Arial" w:hAnsi="Arial" w:cs="Arial"/>
          <w:b/>
        </w:rPr>
        <w:t>Miesięczna ulga we wpłacie na PFRON:………………………%</w:t>
      </w:r>
    </w:p>
    <w:p w14:paraId="13001429" w14:textId="2D04BDE2" w:rsidR="00511D5A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color w:val="000000"/>
        </w:rPr>
        <w:lastRenderedPageBreak/>
        <w:t>Znak: ZP-</w:t>
      </w:r>
      <w:r w:rsidR="0076310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/202</w:t>
      </w:r>
      <w:r w:rsidR="0076310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 xml:space="preserve">3 </w:t>
      </w:r>
      <w:r w:rsidRPr="00195585">
        <w:rPr>
          <w:rFonts w:ascii="Arial" w:hAnsi="Arial" w:cs="Arial"/>
          <w:b/>
          <w:bCs/>
        </w:rPr>
        <w:t>DO SWZ</w:t>
      </w:r>
    </w:p>
    <w:p w14:paraId="0512358D" w14:textId="77777777" w:rsidR="00511D5A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</w:p>
    <w:p w14:paraId="269D0EBB" w14:textId="77777777" w:rsidR="00511D5A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</w:p>
    <w:p w14:paraId="724AF1B9" w14:textId="77777777" w:rsidR="00511D5A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</w:p>
    <w:p w14:paraId="40284596" w14:textId="77777777" w:rsidR="00511D5A" w:rsidRDefault="00511D5A" w:rsidP="00511D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OPIS PRZEDMIOTU ZAMÓWIENIA (OPZ) </w:t>
      </w:r>
    </w:p>
    <w:p w14:paraId="64025D3D" w14:textId="77777777" w:rsidR="00511D5A" w:rsidRDefault="00511D5A" w:rsidP="00511D5A">
      <w:pPr>
        <w:jc w:val="center"/>
        <w:rPr>
          <w:rFonts w:ascii="Arial" w:hAnsi="Arial" w:cs="Arial"/>
          <w:b/>
          <w:bCs/>
        </w:rPr>
      </w:pPr>
    </w:p>
    <w:p w14:paraId="49BFCD85" w14:textId="77777777" w:rsidR="00511D5A" w:rsidRPr="00106573" w:rsidRDefault="00511D5A" w:rsidP="00511D5A">
      <w:pPr>
        <w:jc w:val="center"/>
        <w:rPr>
          <w:rFonts w:ascii="Arial" w:hAnsi="Arial" w:cs="Arial"/>
          <w:b/>
          <w:bCs/>
        </w:rPr>
      </w:pPr>
    </w:p>
    <w:p w14:paraId="6518F11C" w14:textId="4B2587C2" w:rsidR="00DA201F" w:rsidRPr="00DA201F" w:rsidRDefault="00DA201F" w:rsidP="00DA20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201F">
        <w:rPr>
          <w:rFonts w:ascii="Arial" w:hAnsi="Arial" w:cs="Arial"/>
          <w:b/>
          <w:bCs/>
          <w:sz w:val="24"/>
          <w:szCs w:val="24"/>
        </w:rPr>
        <w:t xml:space="preserve">"Kompleksowe utrzymanie czystości na  Targowisku Miejskim w Będzinie przy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A201F">
        <w:rPr>
          <w:rFonts w:ascii="Arial" w:hAnsi="Arial" w:cs="Arial"/>
          <w:b/>
          <w:bCs/>
          <w:sz w:val="24"/>
          <w:szCs w:val="24"/>
        </w:rPr>
        <w:t>ul. Gzichowskiej wraz z terenami przyległymi"</w:t>
      </w:r>
    </w:p>
    <w:p w14:paraId="08E6AC1F" w14:textId="77777777" w:rsidR="00DA201F" w:rsidRPr="00DA201F" w:rsidRDefault="00DA201F" w:rsidP="00DA201F">
      <w:pPr>
        <w:jc w:val="center"/>
        <w:rPr>
          <w:rFonts w:ascii="Arial" w:hAnsi="Arial" w:cs="Arial"/>
        </w:rPr>
      </w:pPr>
    </w:p>
    <w:p w14:paraId="1465D8C9" w14:textId="77777777" w:rsidR="00DA201F" w:rsidRPr="00DA201F" w:rsidRDefault="00DA201F" w:rsidP="00E4753A">
      <w:pPr>
        <w:pStyle w:val="Akapitzlist"/>
        <w:numPr>
          <w:ilvl w:val="0"/>
          <w:numId w:val="19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ZAKRES RZECZOWY USŁUGI</w:t>
      </w:r>
    </w:p>
    <w:p w14:paraId="223A615A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34B5745D" w14:textId="504E15B3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Przedmiotem zamówienia jest świadczenie usług polegających na kompleksowym utrzymaniu porządku i estetyki na terenie Targowiska Miejskiego w Będzinie przy ul. Gzichowskiej o powierzchni </w:t>
      </w:r>
      <w:r w:rsidRPr="00DA201F">
        <w:rPr>
          <w:rFonts w:ascii="Arial" w:hAnsi="Arial" w:cs="Arial"/>
        </w:rPr>
        <w:br/>
        <w:t>42.033 m</w:t>
      </w:r>
      <w:r w:rsidRPr="00DA201F">
        <w:rPr>
          <w:rFonts w:ascii="Arial" w:hAnsi="Arial" w:cs="Arial"/>
          <w:vertAlign w:val="superscript"/>
        </w:rPr>
        <w:t>2</w:t>
      </w:r>
      <w:r w:rsidRPr="00DA201F">
        <w:rPr>
          <w:rFonts w:ascii="Arial" w:hAnsi="Arial" w:cs="Arial"/>
        </w:rPr>
        <w:t xml:space="preserve"> oznaczonego numerami geodezyjnymi 93/14, 93/12, 34/3, 36/1 (karta mapy 5 obręb Będzin) wraz z terenami przyległymi do ul. Gzichowskiej tj. ul. </w:t>
      </w:r>
      <w:proofErr w:type="spellStart"/>
      <w:r w:rsidRPr="00DA201F">
        <w:rPr>
          <w:rFonts w:ascii="Arial" w:hAnsi="Arial" w:cs="Arial"/>
        </w:rPr>
        <w:t>Namiarkowej</w:t>
      </w:r>
      <w:proofErr w:type="spellEnd"/>
      <w:r w:rsidRPr="00DA201F">
        <w:rPr>
          <w:rFonts w:ascii="Arial" w:hAnsi="Arial" w:cs="Arial"/>
        </w:rPr>
        <w:t xml:space="preserve">, Wolności, Polnej, Spokojnej, </w:t>
      </w:r>
      <w:proofErr w:type="spellStart"/>
      <w:r w:rsidRPr="00DA201F">
        <w:rPr>
          <w:rFonts w:ascii="Arial" w:hAnsi="Arial" w:cs="Arial"/>
        </w:rPr>
        <w:t>Brzozowickiej</w:t>
      </w:r>
      <w:proofErr w:type="spellEnd"/>
      <w:r w:rsidRPr="00DA201F">
        <w:rPr>
          <w:rFonts w:ascii="Arial" w:hAnsi="Arial" w:cs="Arial"/>
        </w:rPr>
        <w:t xml:space="preserve"> oraz lasku przy targowisku (tzw. Małpi Gaj), ronda "Nerka" wraz z przejściem podziemnym, parkingu samochodowego położonego przy targowisku zaczynającego się od placu przy moście nad rzeką Czarną Przemszą wraz z terenami przyległymi do rzeki, a kończącego się na terenie Targowiska o łącznej powierzchni 150.400 m</w:t>
      </w:r>
      <w:r w:rsidRPr="00DA201F">
        <w:rPr>
          <w:rFonts w:ascii="Arial" w:hAnsi="Arial" w:cs="Arial"/>
          <w:vertAlign w:val="superscript"/>
        </w:rPr>
        <w:t>2</w:t>
      </w:r>
      <w:r w:rsidRPr="00DA201F">
        <w:rPr>
          <w:rFonts w:ascii="Arial" w:hAnsi="Arial" w:cs="Arial"/>
        </w:rPr>
        <w:t xml:space="preserve"> zgodnie z charakterystyką:</w:t>
      </w:r>
    </w:p>
    <w:p w14:paraId="303DF63E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541C75EC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Środy i soboty - 150.400 m</w:t>
      </w:r>
      <w:r w:rsidRPr="00DA201F">
        <w:rPr>
          <w:rFonts w:ascii="Arial" w:hAnsi="Arial" w:cs="Arial"/>
          <w:vertAlign w:val="superscript"/>
        </w:rPr>
        <w:t>2</w:t>
      </w:r>
    </w:p>
    <w:p w14:paraId="62E4D0EC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Poniedziałki i piątki - 9.000 m</w:t>
      </w:r>
      <w:r w:rsidRPr="00DA201F">
        <w:rPr>
          <w:rFonts w:ascii="Arial" w:hAnsi="Arial" w:cs="Arial"/>
          <w:vertAlign w:val="superscript"/>
        </w:rPr>
        <w:t>2</w:t>
      </w:r>
    </w:p>
    <w:p w14:paraId="7F2FE70A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Pierwsza Niedziela miesiąca - 9.000 m</w:t>
      </w:r>
      <w:r w:rsidRPr="00DA201F">
        <w:rPr>
          <w:rFonts w:ascii="Arial" w:hAnsi="Arial" w:cs="Arial"/>
          <w:vertAlign w:val="superscript"/>
        </w:rPr>
        <w:t>2</w:t>
      </w:r>
    </w:p>
    <w:p w14:paraId="6BBF6DC1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29E28086" w14:textId="77777777" w:rsidR="00DA201F" w:rsidRPr="00DA201F" w:rsidRDefault="00DA201F" w:rsidP="00E4753A">
      <w:pPr>
        <w:pStyle w:val="Akapitzlist"/>
        <w:numPr>
          <w:ilvl w:val="0"/>
          <w:numId w:val="19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CZĘSTOTLIWOŚĆ WYKONYWANIA USŁUG</w:t>
      </w:r>
    </w:p>
    <w:p w14:paraId="71694E72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6FF36D56" w14:textId="3841FDB7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Usługi kompleksowego utrzymywania porządku i estetyki powinny być realizowane w każdym dniu targowym przewidzianym w wykazie dni targowych na 202</w:t>
      </w:r>
      <w:r w:rsidR="0076310B">
        <w:rPr>
          <w:rFonts w:ascii="Arial" w:hAnsi="Arial" w:cs="Arial"/>
        </w:rPr>
        <w:t>4</w:t>
      </w:r>
      <w:r w:rsidRPr="00DA201F">
        <w:rPr>
          <w:rFonts w:ascii="Arial" w:hAnsi="Arial" w:cs="Arial"/>
        </w:rPr>
        <w:t xml:space="preserve"> r. Realizacja usług powinna rozpocząć się nie później niż o godzinie 4:00 w środy i soboty i nie później niż o godzinie 7:00 w poniedziałki i piątki oraz od 6:00 w pierwszą niedzielę miesiąca. Usługi powinny się zakończyć każdorazowo nie później niż o godzinie 20:00 w środy i soboty i nie później niż o godzinie 16:00 w poniedziałki, piątki i pierwszą niedzielę miesiąca.</w:t>
      </w:r>
    </w:p>
    <w:p w14:paraId="68B67B3E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3BA2F53B" w14:textId="77777777" w:rsidR="00DA201F" w:rsidRPr="00DA201F" w:rsidRDefault="00DA201F" w:rsidP="00E4753A">
      <w:pPr>
        <w:pStyle w:val="Akapitzlist"/>
        <w:numPr>
          <w:ilvl w:val="0"/>
          <w:numId w:val="19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OPIS PRZEDMIOTU ZAMÓWIENIA</w:t>
      </w:r>
    </w:p>
    <w:p w14:paraId="75A6AE00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166E207A" w14:textId="40D44024" w:rsidR="00DA201F" w:rsidRPr="00DA201F" w:rsidRDefault="00DA201F" w:rsidP="00E4753A">
      <w:pPr>
        <w:pStyle w:val="Akapitzlist"/>
        <w:numPr>
          <w:ilvl w:val="0"/>
          <w:numId w:val="14"/>
        </w:numPr>
        <w:autoSpaceDE/>
        <w:spacing w:line="276" w:lineRule="auto"/>
        <w:ind w:left="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Bieżące sprzątanie placu targowego wraz z przeglądem czystości Targowiska i terenów przyległych - wykonywane w trakcie handlu w dni targowe oraz po zakończeniu handlu po dniu targowym</w:t>
      </w:r>
      <w:r>
        <w:rPr>
          <w:rFonts w:ascii="Arial" w:hAnsi="Arial" w:cs="Arial"/>
        </w:rPr>
        <w:t xml:space="preserve"> </w:t>
      </w:r>
      <w:r w:rsidRPr="00DA201F">
        <w:rPr>
          <w:rFonts w:ascii="Arial" w:hAnsi="Arial" w:cs="Arial"/>
        </w:rPr>
        <w:t>tj. w środy i soboty w godzinach od 6:00 do 20:00, w poniedziałki i piątki od 8:00 do 16:00 oraz w pierwszą niedzielę miesiąca od 7:00 do 16:00.</w:t>
      </w:r>
    </w:p>
    <w:p w14:paraId="19E0A025" w14:textId="77777777" w:rsidR="00DA201F" w:rsidRPr="00DA201F" w:rsidRDefault="00DA201F" w:rsidP="00DA201F">
      <w:pPr>
        <w:pStyle w:val="Akapitzlist"/>
        <w:ind w:left="-360" w:firstLine="36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Usługa polega na:</w:t>
      </w:r>
    </w:p>
    <w:p w14:paraId="596C6B47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sprzątaniu pomieszczeń biurowych, użytkowanych przez Zarządcę Targowiska Miejskiego </w:t>
      </w:r>
      <w:r w:rsidRPr="00DA201F">
        <w:rPr>
          <w:rFonts w:ascii="Arial" w:hAnsi="Arial" w:cs="Arial"/>
        </w:rPr>
        <w:br/>
        <w:t>w Będzinie,</w:t>
      </w:r>
    </w:p>
    <w:p w14:paraId="2F5C79B5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sprzątanie pawilonów handlowych przed wynajęciem, </w:t>
      </w:r>
    </w:p>
    <w:p w14:paraId="09B5D259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usuwaniu odpadków, opakowań, kartonów, folii i innych pozostałości po rozpakowaniu towaru przez handlujących;</w:t>
      </w:r>
    </w:p>
    <w:p w14:paraId="1F535FA6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zbieraniu odpadów oraz ich przewożeniu do kontenerów, dokonywaniu jednoczesnej segregacji odpadów, załadowywaniu kontenerów odpadami przeznaczonymi do wywozu;</w:t>
      </w:r>
    </w:p>
    <w:p w14:paraId="5C892970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dokonywaniu przeglądu czystości Targowiska i jego obrzeży, sprzątaniu zabrudzeń;</w:t>
      </w:r>
    </w:p>
    <w:p w14:paraId="15078821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usuwaniu liści;</w:t>
      </w:r>
    </w:p>
    <w:p w14:paraId="5CFE16AE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zamiataniu nawierzchni z kostki betonowej;</w:t>
      </w:r>
    </w:p>
    <w:p w14:paraId="1AB8EFFF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czyszczeniu kratek odpływowych wody deszczowej jeden raz na kwartał;</w:t>
      </w:r>
    </w:p>
    <w:p w14:paraId="43DBDADC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usuwaniu zastoisk wodnych po opadach.</w:t>
      </w:r>
    </w:p>
    <w:p w14:paraId="6467FFDD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04CFA83E" w14:textId="77777777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sprzętu do utrzymania czystości oraz materiału do usuwania zastoisk wodnych należy do Wykonawcy.</w:t>
      </w:r>
    </w:p>
    <w:p w14:paraId="2D75F5AB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215E5BDE" w14:textId="77777777" w:rsidR="00DA201F" w:rsidRPr="00DA201F" w:rsidRDefault="00DA201F" w:rsidP="00E4753A">
      <w:pPr>
        <w:pStyle w:val="Akapitzlist"/>
        <w:numPr>
          <w:ilvl w:val="0"/>
          <w:numId w:val="14"/>
        </w:numPr>
        <w:autoSpaceDE/>
        <w:spacing w:line="276" w:lineRule="auto"/>
        <w:ind w:left="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Bieżące utrzymanie porządku i estetyki bezpłatnego szaletu na terenie Targowiska Miejskiego </w:t>
      </w:r>
      <w:r w:rsidRPr="00DA201F">
        <w:rPr>
          <w:rFonts w:ascii="Arial" w:hAnsi="Arial" w:cs="Arial"/>
        </w:rPr>
        <w:br/>
        <w:t xml:space="preserve">w Będzinie. </w:t>
      </w:r>
    </w:p>
    <w:p w14:paraId="3BF716B6" w14:textId="77777777" w:rsidR="00DA201F" w:rsidRPr="00DA201F" w:rsidRDefault="00DA201F" w:rsidP="00DA201F">
      <w:pPr>
        <w:pStyle w:val="Akapitzlist"/>
        <w:ind w:left="-360" w:firstLine="36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Usługa polega na:</w:t>
      </w:r>
    </w:p>
    <w:p w14:paraId="112F0D66" w14:textId="77777777" w:rsidR="00DA201F" w:rsidRPr="00DA201F" w:rsidRDefault="00DA201F" w:rsidP="00E4753A">
      <w:pPr>
        <w:pStyle w:val="Akapitzlist"/>
        <w:numPr>
          <w:ilvl w:val="0"/>
          <w:numId w:val="13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lastRenderedPageBreak/>
        <w:t xml:space="preserve">wyposażeniu szaletu w środki czystości tj. mydło, papier toaletowy, ręczniki, odpowiednio </w:t>
      </w:r>
      <w:r w:rsidRPr="00DA201F">
        <w:rPr>
          <w:rFonts w:ascii="Arial" w:hAnsi="Arial" w:cs="Arial"/>
        </w:rPr>
        <w:br/>
        <w:t xml:space="preserve">do ilości stanowisk; </w:t>
      </w:r>
    </w:p>
    <w:p w14:paraId="5521CE41" w14:textId="77777777" w:rsidR="00DA201F" w:rsidRPr="00DA201F" w:rsidRDefault="00DA201F" w:rsidP="00E4753A">
      <w:pPr>
        <w:pStyle w:val="Akapitzlist"/>
        <w:numPr>
          <w:ilvl w:val="0"/>
          <w:numId w:val="13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zapewnieniu czystości i właściwego stanu sanitarno-higienicznego pomieszczeń i urządzeń, zgodnie z przepisami dotyczącymi funkcjonowania tego typu obiektów, a także wymaganiami i zaleceniami Powiatowej Stacji </w:t>
      </w:r>
      <w:proofErr w:type="spellStart"/>
      <w:r w:rsidRPr="00DA201F">
        <w:rPr>
          <w:rFonts w:ascii="Arial" w:hAnsi="Arial" w:cs="Arial"/>
        </w:rPr>
        <w:t>Sanitarno</w:t>
      </w:r>
      <w:proofErr w:type="spellEnd"/>
      <w:r w:rsidRPr="00DA201F">
        <w:rPr>
          <w:rFonts w:ascii="Arial" w:hAnsi="Arial" w:cs="Arial"/>
        </w:rPr>
        <w:t xml:space="preserve"> Epidemiologicznej z siedzibą w Będzinie (42-500) przy ul. Kościuszki 58.  </w:t>
      </w:r>
    </w:p>
    <w:p w14:paraId="0CF28967" w14:textId="77777777" w:rsidR="00DA201F" w:rsidRPr="00DA201F" w:rsidRDefault="00DA201F" w:rsidP="00DA201F">
      <w:pPr>
        <w:pStyle w:val="Akapitzlist"/>
        <w:contextualSpacing/>
        <w:jc w:val="both"/>
        <w:rPr>
          <w:rFonts w:ascii="Arial" w:hAnsi="Arial" w:cs="Arial"/>
        </w:rPr>
      </w:pPr>
    </w:p>
    <w:p w14:paraId="4F8DFC93" w14:textId="77777777" w:rsidR="00DA201F" w:rsidRPr="00DA201F" w:rsidRDefault="00DA201F" w:rsidP="00DA201F">
      <w:pPr>
        <w:pStyle w:val="Akapitzlist"/>
        <w:ind w:left="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Szalety będą funkcjonować:</w:t>
      </w:r>
    </w:p>
    <w:p w14:paraId="151F6A2C" w14:textId="77777777" w:rsidR="00DA201F" w:rsidRPr="00DA201F" w:rsidRDefault="00DA201F" w:rsidP="00E4753A">
      <w:pPr>
        <w:pStyle w:val="Akapitzlist"/>
        <w:numPr>
          <w:ilvl w:val="0"/>
          <w:numId w:val="16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Środy i soboty - w godzinach od 4:00 do 15:00;</w:t>
      </w:r>
    </w:p>
    <w:p w14:paraId="7138DA7F" w14:textId="77777777" w:rsidR="00DA201F" w:rsidRPr="00DA201F" w:rsidRDefault="00DA201F" w:rsidP="00E4753A">
      <w:pPr>
        <w:pStyle w:val="Akapitzlist"/>
        <w:numPr>
          <w:ilvl w:val="0"/>
          <w:numId w:val="16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Poniedziałki - w godzinach od 6:00 do 14:00;</w:t>
      </w:r>
    </w:p>
    <w:p w14:paraId="2D23230A" w14:textId="77777777" w:rsidR="00DA201F" w:rsidRPr="00DA201F" w:rsidRDefault="00DA201F" w:rsidP="00E4753A">
      <w:pPr>
        <w:pStyle w:val="Akapitzlist"/>
        <w:numPr>
          <w:ilvl w:val="0"/>
          <w:numId w:val="16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Piątki - w godzinach od 7:00 do 12:00;</w:t>
      </w:r>
    </w:p>
    <w:p w14:paraId="3803F580" w14:textId="77777777" w:rsidR="00DA201F" w:rsidRPr="00DA201F" w:rsidRDefault="00DA201F" w:rsidP="00E4753A">
      <w:pPr>
        <w:pStyle w:val="Akapitzlist"/>
        <w:numPr>
          <w:ilvl w:val="0"/>
          <w:numId w:val="16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Pierwsza Niedziela miesiąca - w godzinach od 6:00 do 12:00.</w:t>
      </w:r>
    </w:p>
    <w:p w14:paraId="0AEDF231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6570E83D" w14:textId="77777777" w:rsidR="00DA201F" w:rsidRPr="00DA201F" w:rsidRDefault="00DA201F" w:rsidP="00E4753A">
      <w:pPr>
        <w:pStyle w:val="Akapitzlist"/>
        <w:numPr>
          <w:ilvl w:val="0"/>
          <w:numId w:val="14"/>
        </w:numPr>
        <w:autoSpaceDE/>
        <w:spacing w:line="276" w:lineRule="auto"/>
        <w:ind w:left="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Odśnieżanie całości placu targowego i terenów przyległych. Usługa będzie wykonywana w dzień</w:t>
      </w:r>
      <w:r w:rsidRPr="00DA201F">
        <w:rPr>
          <w:rFonts w:ascii="Arial" w:hAnsi="Arial" w:cs="Arial"/>
        </w:rPr>
        <w:br/>
        <w:t xml:space="preserve"> i w nocy przed dniem targowym. </w:t>
      </w:r>
    </w:p>
    <w:p w14:paraId="378A4CF8" w14:textId="77777777" w:rsidR="00DA201F" w:rsidRPr="00DA201F" w:rsidRDefault="00DA201F" w:rsidP="00DA201F">
      <w:pPr>
        <w:pStyle w:val="Akapitzlist"/>
        <w:ind w:left="-360" w:firstLine="36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Usługa dotyczy odśnieżania:</w:t>
      </w:r>
    </w:p>
    <w:p w14:paraId="4FB793A5" w14:textId="77777777" w:rsidR="00DA201F" w:rsidRPr="00DA201F" w:rsidRDefault="00DA201F" w:rsidP="00E4753A">
      <w:pPr>
        <w:pStyle w:val="Akapitzlist"/>
        <w:numPr>
          <w:ilvl w:val="0"/>
          <w:numId w:val="17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terenu placu targowego;</w:t>
      </w:r>
    </w:p>
    <w:p w14:paraId="50A7FAB4" w14:textId="77777777" w:rsidR="00DA201F" w:rsidRPr="00DA201F" w:rsidRDefault="00DA201F" w:rsidP="00E4753A">
      <w:pPr>
        <w:pStyle w:val="Akapitzlist"/>
        <w:numPr>
          <w:ilvl w:val="0"/>
          <w:numId w:val="17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terenu parkingu samochodowego położonego przy Targowisku zaczynającego się od placu przy moście nad rzeką Czarną Przemszą wraz z terenami przyległymi do rzeki, a kończącego się na terenie Targowiska;</w:t>
      </w:r>
    </w:p>
    <w:p w14:paraId="5749BC75" w14:textId="77777777" w:rsidR="00DA201F" w:rsidRPr="00DA201F" w:rsidRDefault="00DA201F" w:rsidP="00E4753A">
      <w:pPr>
        <w:pStyle w:val="Akapitzlist"/>
        <w:numPr>
          <w:ilvl w:val="0"/>
          <w:numId w:val="17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chodnika wzdłuż Targowiska wzdłuż ul. Gzichowskiej;</w:t>
      </w:r>
    </w:p>
    <w:p w14:paraId="42CFB204" w14:textId="77777777" w:rsidR="00DA201F" w:rsidRPr="00DA201F" w:rsidRDefault="00DA201F" w:rsidP="00E4753A">
      <w:pPr>
        <w:pStyle w:val="Akapitzlist"/>
        <w:numPr>
          <w:ilvl w:val="0"/>
          <w:numId w:val="17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ciągów komunikacyjnych;</w:t>
      </w:r>
    </w:p>
    <w:p w14:paraId="34ED114E" w14:textId="77777777" w:rsidR="00DA201F" w:rsidRPr="00DA201F" w:rsidRDefault="00DA201F" w:rsidP="00E4753A">
      <w:pPr>
        <w:pStyle w:val="Akapitzlist"/>
        <w:numPr>
          <w:ilvl w:val="0"/>
          <w:numId w:val="17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zadaszeń;</w:t>
      </w:r>
    </w:p>
    <w:p w14:paraId="05BDAC9D" w14:textId="77777777" w:rsidR="00DA201F" w:rsidRPr="00DA201F" w:rsidRDefault="00DA201F" w:rsidP="00E4753A">
      <w:pPr>
        <w:pStyle w:val="Akapitzlist"/>
        <w:numPr>
          <w:ilvl w:val="0"/>
          <w:numId w:val="17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usuwania nawisów śnieżnych i lodowych;</w:t>
      </w:r>
    </w:p>
    <w:p w14:paraId="5893BD41" w14:textId="77777777" w:rsidR="00DA201F" w:rsidRPr="00DA201F" w:rsidRDefault="00DA201F" w:rsidP="00E4753A">
      <w:pPr>
        <w:pStyle w:val="Akapitzlist"/>
        <w:numPr>
          <w:ilvl w:val="0"/>
          <w:numId w:val="17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zwalczania śliskości placu i ciągów komunikacyjnych poprzez posypywanie piaskiem bądź mieszanką piaskowo-solną.</w:t>
      </w:r>
    </w:p>
    <w:p w14:paraId="36D045A0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6F0BCAE3" w14:textId="77777777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sprzętu do odśnieżania i materiału do zwalczania śliskości należy do Wykonawcy.</w:t>
      </w:r>
    </w:p>
    <w:p w14:paraId="32735669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0DC6BC03" w14:textId="77777777" w:rsidR="00DA201F" w:rsidRPr="00DA201F" w:rsidRDefault="00DA201F" w:rsidP="00E4753A">
      <w:pPr>
        <w:pStyle w:val="Akapitzlist"/>
        <w:numPr>
          <w:ilvl w:val="0"/>
          <w:numId w:val="14"/>
        </w:numPr>
        <w:autoSpaceDE/>
        <w:spacing w:line="276" w:lineRule="auto"/>
        <w:ind w:left="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Koszenie trawników na terenie Targowiska i terenów przyległych. Koszenie ma na celu utrzymanie prawidłowej czystości trawników. Usługa obejmuje wykoszenie całej powierzchni zieleni w 100% na terenie Targowiska i terenach przyległych. Skoszona trawa musi zostać zebrana i wywieziona </w:t>
      </w:r>
      <w:r w:rsidRPr="00DA201F">
        <w:rPr>
          <w:rFonts w:ascii="Arial" w:hAnsi="Arial" w:cs="Arial"/>
        </w:rPr>
        <w:br/>
        <w:t>w miejsce utylizacji w tym samym dniu, w którym została skoszona. Krotność koszenia będzie uzależniona od warunków atmosferycznych i czas wykonania będzie uzgodniony z przedstawicielem Zamawiającego.</w:t>
      </w:r>
    </w:p>
    <w:p w14:paraId="1C27659B" w14:textId="77777777" w:rsidR="00DA201F" w:rsidRPr="00DA201F" w:rsidRDefault="00DA201F" w:rsidP="00E4753A">
      <w:pPr>
        <w:pStyle w:val="Akapitzlist"/>
        <w:numPr>
          <w:ilvl w:val="0"/>
          <w:numId w:val="14"/>
        </w:numPr>
        <w:autoSpaceDE/>
        <w:spacing w:line="276" w:lineRule="auto"/>
        <w:ind w:left="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Bieżące utrzymanie terenów targowiska mających podłoże żwirowe.</w:t>
      </w:r>
    </w:p>
    <w:p w14:paraId="2E71ACB9" w14:textId="77777777" w:rsidR="00DA201F" w:rsidRPr="00DA201F" w:rsidRDefault="00DA201F" w:rsidP="00E4753A">
      <w:pPr>
        <w:pStyle w:val="Akapitzlist"/>
        <w:numPr>
          <w:ilvl w:val="0"/>
          <w:numId w:val="15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Uzupełnianie żwiru w ciągach komunikacyjnych i na miejscach handlowych.</w:t>
      </w:r>
    </w:p>
    <w:p w14:paraId="338FA33E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28764A6E" w14:textId="77777777" w:rsidR="00DA201F" w:rsidRPr="00DA201F" w:rsidRDefault="00DA201F" w:rsidP="00E4753A">
      <w:pPr>
        <w:pStyle w:val="Akapitzlist"/>
        <w:numPr>
          <w:ilvl w:val="0"/>
          <w:numId w:val="19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ZAKRES OBOWIĄZKÓW WYKONAWCY</w:t>
      </w:r>
    </w:p>
    <w:p w14:paraId="5D122DAF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1D6F769B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Sprzątanie placu targowego i terenów przyległych, o których mowa w pkt. I z odpadów</w:t>
      </w:r>
      <w:r w:rsidRPr="00DA201F">
        <w:rPr>
          <w:rFonts w:ascii="Arial" w:hAnsi="Arial" w:cs="Arial"/>
        </w:rPr>
        <w:br/>
        <w:t xml:space="preserve"> i zanieczyszczeń zgodnie z wymaganiami opisanymi w niniejszej szczegółowej charakterystyce.</w:t>
      </w:r>
    </w:p>
    <w:p w14:paraId="5825DE97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Sprzątanie miejsc szczególnie zanieczyszczonych, w tym miejsc usytuowania kontenerów przeznaczonych do gromadzenia odpadów stałych oraz  kratek ściekowych.</w:t>
      </w:r>
    </w:p>
    <w:p w14:paraId="3FD92F3B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Zapobieganie oraz usuwanie zastoisk wody opadowej.</w:t>
      </w:r>
    </w:p>
    <w:p w14:paraId="09F5C540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odpowiedniej liczby osób niezbędnej do realizacji zamówienia;</w:t>
      </w:r>
    </w:p>
    <w:p w14:paraId="349CE16C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wyposażenia niezbędnego do realizacji zamówienia.</w:t>
      </w:r>
    </w:p>
    <w:p w14:paraId="0180B66B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Wyposażenie osób zatrudnionych przez Wykonawcę przy realizacji zamówienia w jednolite ubiory robocze, umożliwiające identyfikację podmiotu zatrudniającego.</w:t>
      </w:r>
    </w:p>
    <w:p w14:paraId="41E2D39A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niezbędnych środków ochrony indywidualnej dla osób zatrudnionych przy realizacji zamówienia.</w:t>
      </w:r>
    </w:p>
    <w:p w14:paraId="35DCA5A5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Zapoznanie osób zatrudnionych przy realizacji zamówienia z treścią obowiązującego regulaminu Targowiska.</w:t>
      </w:r>
    </w:p>
    <w:p w14:paraId="6CCB830E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właściwej organizacji pracy oraz właściwego nadzoru nad osobami realizującymi zamówienie.</w:t>
      </w:r>
    </w:p>
    <w:p w14:paraId="566FA14D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Wykonanie zamówienia z uwzględnieniem odpowiednich przepisów i instrukcji, z zachowaniem obowiązujących przepisów i zasad BHP, przepisów przeciwpożarowych oraz zasad Dobrej Praktyki Higienicznej.</w:t>
      </w:r>
    </w:p>
    <w:p w14:paraId="138BF27F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Dokumentowanie istotnych czynności związanych z realizacją zamówienia.</w:t>
      </w:r>
    </w:p>
    <w:p w14:paraId="7AE2BEB6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Współdziałanie z Zamawiającym w zakresie podnoszenia poziomu sanitarno-higienicznego oraz zgłaszanie Zamawiającemu wszelkich uwag i propozycji w tym zakresie.</w:t>
      </w:r>
    </w:p>
    <w:p w14:paraId="67BB3E61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lastRenderedPageBreak/>
        <w:t>Bezzwłoczne informowanie przedstawicieli zamawiającego o wszelkich przeszkodach w wykonaniu zamówienia.</w:t>
      </w:r>
    </w:p>
    <w:p w14:paraId="15550F98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7B43F376" w14:textId="77777777" w:rsidR="00DA201F" w:rsidRPr="00DA201F" w:rsidRDefault="00DA201F" w:rsidP="00E4753A">
      <w:pPr>
        <w:pStyle w:val="Akapitzlist"/>
        <w:numPr>
          <w:ilvl w:val="0"/>
          <w:numId w:val="19"/>
        </w:numPr>
        <w:autoSpaceDE/>
        <w:spacing w:line="276" w:lineRule="auto"/>
        <w:contextualSpacing/>
        <w:rPr>
          <w:rFonts w:ascii="Arial" w:hAnsi="Arial" w:cs="Arial"/>
        </w:rPr>
      </w:pPr>
      <w:r w:rsidRPr="00DA201F">
        <w:rPr>
          <w:rFonts w:ascii="Arial" w:hAnsi="Arial" w:cs="Arial"/>
        </w:rPr>
        <w:t>POMIESZCZENIA GOSPODARCZE</w:t>
      </w:r>
      <w:r w:rsidRPr="00DA201F">
        <w:rPr>
          <w:rFonts w:ascii="Arial" w:hAnsi="Arial" w:cs="Arial"/>
        </w:rPr>
        <w:br/>
      </w:r>
    </w:p>
    <w:p w14:paraId="78DFED60" w14:textId="77777777" w:rsidR="00DA201F" w:rsidRPr="00DA201F" w:rsidRDefault="00DA201F" w:rsidP="00DA201F">
      <w:pPr>
        <w:ind w:left="720"/>
        <w:jc w:val="both"/>
        <w:rPr>
          <w:rFonts w:ascii="Arial" w:hAnsi="Arial" w:cs="Arial"/>
        </w:rPr>
      </w:pPr>
    </w:p>
    <w:p w14:paraId="41A2714A" w14:textId="77777777" w:rsidR="00DA201F" w:rsidRPr="00DA201F" w:rsidRDefault="00DA201F" w:rsidP="00E4753A">
      <w:pPr>
        <w:numPr>
          <w:ilvl w:val="0"/>
          <w:numId w:val="22"/>
        </w:numPr>
        <w:spacing w:line="276" w:lineRule="auto"/>
        <w:ind w:left="0" w:hanging="397"/>
        <w:jc w:val="both"/>
        <w:textAlignment w:val="baseline"/>
        <w:rPr>
          <w:rFonts w:ascii="Arial" w:hAnsi="Arial" w:cs="Arial"/>
        </w:rPr>
      </w:pPr>
      <w:r w:rsidRPr="00DA201F">
        <w:rPr>
          <w:rFonts w:ascii="Arial" w:hAnsi="Arial" w:cs="Arial"/>
        </w:rPr>
        <w:t>Wykonawca zobowiązany jest do zapewnienia swoim pracownikom 2 obiektów (kontener socjalny), gdzie pracownicy będą mogli przygotować się do pracy i przechowywać narzędzia niezbędne do jej wykonania.</w:t>
      </w:r>
    </w:p>
    <w:p w14:paraId="0FE0EFA3" w14:textId="77777777" w:rsidR="00DA201F" w:rsidRPr="00DA201F" w:rsidRDefault="00DA201F" w:rsidP="00E4753A">
      <w:pPr>
        <w:numPr>
          <w:ilvl w:val="0"/>
          <w:numId w:val="22"/>
        </w:numPr>
        <w:spacing w:line="276" w:lineRule="auto"/>
        <w:ind w:left="0" w:hanging="397"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Zamawiający wskaże miejsca usytuowania kontenerów socjalnych. Kontener socjalny musi być zaakceptowany przez Zamawiającego.</w:t>
      </w:r>
    </w:p>
    <w:p w14:paraId="43560C31" w14:textId="77777777" w:rsidR="00DA201F" w:rsidRPr="00DA201F" w:rsidRDefault="00DA201F" w:rsidP="00E4753A">
      <w:pPr>
        <w:numPr>
          <w:ilvl w:val="0"/>
          <w:numId w:val="22"/>
        </w:numPr>
        <w:spacing w:line="276" w:lineRule="auto"/>
        <w:ind w:left="0" w:hanging="397"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Wykonawca zobowiązuje się względem Zamawiającego do zwrotu kosztów zużytej wody, energii elektrycznej oraz kanalizacji według wskazań liczników odczytywanych w terminie do 15 dnia każdego miesiąca za każdy poprzedni miesiąc kalendarzowy.</w:t>
      </w:r>
    </w:p>
    <w:p w14:paraId="571E94AF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4B3AD218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2A9AB85D" w14:textId="77777777" w:rsidR="00DA201F" w:rsidRPr="00DA201F" w:rsidRDefault="00DA201F" w:rsidP="00E4753A">
      <w:pPr>
        <w:pStyle w:val="Akapitzlist"/>
        <w:numPr>
          <w:ilvl w:val="0"/>
          <w:numId w:val="19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NADZÓR NAD REALIZACJĄ UMOWY</w:t>
      </w:r>
    </w:p>
    <w:p w14:paraId="0C9F92DE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60D20246" w14:textId="769AE56A" w:rsidR="00DA201F" w:rsidRPr="008B7802" w:rsidRDefault="00DA201F" w:rsidP="00E4753A">
      <w:pPr>
        <w:numPr>
          <w:ilvl w:val="0"/>
          <w:numId w:val="20"/>
        </w:numPr>
        <w:tabs>
          <w:tab w:val="left" w:pos="0"/>
        </w:tabs>
        <w:spacing w:line="276" w:lineRule="auto"/>
        <w:ind w:left="0"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Bieżący nadzór nad realizacją umowy ze strony Zamawiającego sprawować będzie Kierownik Targowiska lub </w:t>
      </w:r>
      <w:r w:rsidRPr="008B7802">
        <w:rPr>
          <w:rFonts w:ascii="Arial" w:hAnsi="Arial" w:cs="Arial"/>
        </w:rPr>
        <w:t>inna osoba wyznaczona przez Zamawiającego.</w:t>
      </w:r>
    </w:p>
    <w:p w14:paraId="2F600E04" w14:textId="51A587DC" w:rsidR="00653998" w:rsidRPr="00653998" w:rsidRDefault="008B7802" w:rsidP="00E4753A">
      <w:pPr>
        <w:numPr>
          <w:ilvl w:val="0"/>
          <w:numId w:val="20"/>
        </w:numPr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color w:val="FF0000"/>
        </w:rPr>
      </w:pPr>
      <w:r w:rsidRPr="008B7802">
        <w:rPr>
          <w:rFonts w:ascii="Arial" w:hAnsi="Arial" w:cs="Arial"/>
        </w:rPr>
        <w:t xml:space="preserve">Stały nadzór nad realizacją umowy pełnić będzie Koordynator </w:t>
      </w:r>
      <w:r>
        <w:rPr>
          <w:rFonts w:ascii="Arial" w:hAnsi="Arial" w:cs="Arial"/>
        </w:rPr>
        <w:t xml:space="preserve"> prac </w:t>
      </w:r>
      <w:r w:rsidRPr="008B7802">
        <w:rPr>
          <w:rFonts w:ascii="Arial" w:hAnsi="Arial" w:cs="Arial"/>
        </w:rPr>
        <w:t xml:space="preserve">wyznaczony przez Wykonawcę. </w:t>
      </w:r>
    </w:p>
    <w:p w14:paraId="73AE1709" w14:textId="77777777" w:rsidR="00DA201F" w:rsidRPr="00DA201F" w:rsidRDefault="00DA201F" w:rsidP="00DA201F">
      <w:pPr>
        <w:tabs>
          <w:tab w:val="left" w:pos="0"/>
        </w:tabs>
        <w:jc w:val="both"/>
        <w:rPr>
          <w:rFonts w:ascii="Arial" w:hAnsi="Arial" w:cs="Arial"/>
        </w:rPr>
      </w:pPr>
    </w:p>
    <w:p w14:paraId="78B6ABC7" w14:textId="77777777" w:rsidR="00DA201F" w:rsidRPr="00DA201F" w:rsidRDefault="00DA201F" w:rsidP="00E4753A">
      <w:pPr>
        <w:numPr>
          <w:ilvl w:val="0"/>
          <w:numId w:val="20"/>
        </w:numPr>
        <w:tabs>
          <w:tab w:val="left" w:pos="0"/>
        </w:tabs>
        <w:spacing w:line="276" w:lineRule="auto"/>
        <w:ind w:left="0"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Każdorazowo po wykonaniu usługi przedstawiciel Wykonawcy kierujący sprzątaniem, odśnieżaniem, koszeniem powinien o tym fakcie powiadomić ochronę Targowiska i dokonać protokolarnie odbioru prac.</w:t>
      </w:r>
    </w:p>
    <w:p w14:paraId="12E8E6B5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446B77C6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69DEBB72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20CA006C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007EFA51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2255A90E" w14:textId="455B51CF" w:rsidR="00DA201F" w:rsidRPr="00DA201F" w:rsidRDefault="00DA201F" w:rsidP="00DA201F">
      <w:pPr>
        <w:jc w:val="center"/>
        <w:rPr>
          <w:rFonts w:ascii="Arial" w:hAnsi="Arial" w:cs="Arial"/>
        </w:rPr>
      </w:pPr>
      <w:r w:rsidRPr="00DA201F">
        <w:rPr>
          <w:rFonts w:ascii="Arial" w:hAnsi="Arial" w:cs="Arial"/>
        </w:rPr>
        <w:t>Wykaz dni handlowych w roku 202</w:t>
      </w:r>
      <w:r w:rsidR="0076310B">
        <w:rPr>
          <w:rFonts w:ascii="Arial" w:hAnsi="Arial" w:cs="Arial"/>
        </w:rPr>
        <w:t>4</w:t>
      </w:r>
    </w:p>
    <w:p w14:paraId="4B433755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tbl>
      <w:tblPr>
        <w:tblW w:w="0" w:type="auto"/>
        <w:tblInd w:w="1674" w:type="dxa"/>
        <w:tblLayout w:type="fixed"/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846"/>
        <w:gridCol w:w="1846"/>
      </w:tblGrid>
      <w:tr w:rsidR="00004354" w14:paraId="03BCAFB4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6282EC0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E967390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Środa, sobota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DC1FCC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Poniedziałek, piątek</w:t>
            </w:r>
          </w:p>
        </w:tc>
      </w:tr>
      <w:tr w:rsidR="00004354" w14:paraId="79EE31A4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8AD30A7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7307393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CEA074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04354" w14:paraId="651A7A06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1F366ED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1C05FCD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27FCD0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04354" w14:paraId="4FDEF9A9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3C81671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E11B3DB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82DCB59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004354" w14:paraId="43060D47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81CAA8D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EC7BB1D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F6223DA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04354" w14:paraId="1025FACC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A3847A4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C21392B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9AF13F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04354" w14:paraId="6B4EFC3D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C130FB8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24ED4BF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446121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04354" w14:paraId="6FE74D90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02F946A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C5D81D8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4B256B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004354" w14:paraId="5118E407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7978966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B7EB9BD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7A85D87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004354" w14:paraId="53AC5E76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2F0AE2B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656885B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0B9D1A4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004354" w14:paraId="39389AFB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6B0C590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697DFFC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B7882A3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04354" w14:paraId="018562CE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B9E5B03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516550A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4C91709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004354" w14:paraId="16A1E03C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52C2497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984B80F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395D890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004354" w14:paraId="32D86F63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B24220E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3B5F23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BD7258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</w:tbl>
    <w:p w14:paraId="262E24AE" w14:textId="77777777" w:rsidR="00557C23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0510A77A" w14:textId="2C8CFFEE" w:rsidR="00DA201F" w:rsidRPr="000702B4" w:rsidRDefault="00557C23" w:rsidP="00DA20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</w:rPr>
        <w:br w:type="page"/>
      </w:r>
      <w:r w:rsidR="00DA201F">
        <w:rPr>
          <w:rFonts w:ascii="Arial" w:hAnsi="Arial" w:cs="Arial"/>
          <w:color w:val="000000"/>
        </w:rPr>
        <w:lastRenderedPageBreak/>
        <w:br/>
      </w:r>
      <w:r w:rsidR="00DA201F" w:rsidRPr="000702B4">
        <w:rPr>
          <w:rFonts w:ascii="Arial" w:hAnsi="Arial" w:cs="Arial"/>
          <w:b/>
          <w:sz w:val="24"/>
          <w:szCs w:val="24"/>
        </w:rPr>
        <w:t xml:space="preserve">"Kompleksowe utrzymanie czystości na  Targowisku Miejskim w Będzinie przy </w:t>
      </w:r>
      <w:r w:rsidR="00DA201F" w:rsidRPr="000702B4">
        <w:rPr>
          <w:rFonts w:ascii="Arial" w:hAnsi="Arial" w:cs="Arial"/>
          <w:b/>
          <w:sz w:val="24"/>
          <w:szCs w:val="24"/>
        </w:rPr>
        <w:br/>
        <w:t>ul. Barlickiego</w:t>
      </w:r>
      <w:r w:rsidR="000702B4" w:rsidRPr="000702B4">
        <w:rPr>
          <w:rFonts w:ascii="Arial" w:hAnsi="Arial" w:cs="Arial"/>
          <w:b/>
          <w:sz w:val="24"/>
          <w:szCs w:val="24"/>
        </w:rPr>
        <w:t xml:space="preserve"> </w:t>
      </w:r>
      <w:r w:rsidR="00DA201F" w:rsidRPr="000702B4">
        <w:rPr>
          <w:rFonts w:ascii="Arial" w:hAnsi="Arial" w:cs="Arial"/>
          <w:b/>
          <w:sz w:val="24"/>
          <w:szCs w:val="24"/>
        </w:rPr>
        <w:t>wraz z terenami przyległymi"</w:t>
      </w:r>
    </w:p>
    <w:p w14:paraId="6AF5A332" w14:textId="77777777" w:rsidR="00DA201F" w:rsidRPr="00DA201F" w:rsidRDefault="00DA201F" w:rsidP="00DA201F">
      <w:pPr>
        <w:jc w:val="center"/>
        <w:rPr>
          <w:rFonts w:ascii="Arial" w:hAnsi="Arial" w:cs="Arial"/>
        </w:rPr>
      </w:pPr>
    </w:p>
    <w:p w14:paraId="6C82B7FD" w14:textId="20A162CC" w:rsidR="00DA201F" w:rsidRPr="00004354" w:rsidRDefault="00004354" w:rsidP="00004354">
      <w:pPr>
        <w:spacing w:line="276" w:lineRule="auto"/>
        <w:ind w:left="41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DA201F" w:rsidRPr="00004354">
        <w:rPr>
          <w:rFonts w:ascii="Arial" w:hAnsi="Arial" w:cs="Arial"/>
        </w:rPr>
        <w:t>ZAKRES RZECZOWY USŁUGI</w:t>
      </w:r>
    </w:p>
    <w:p w14:paraId="6DD94471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432393AB" w14:textId="77777777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Przedmiotem zamówienia jest świadczenie usług polegających na kompleksowym utrzymaniu porządku i estetyki na terenie Targowiska Miejskiego w Będzinie przy ul. Barlickiego o powierzchni </w:t>
      </w:r>
      <w:r w:rsidRPr="00DA201F">
        <w:rPr>
          <w:rFonts w:ascii="Arial" w:hAnsi="Arial" w:cs="Arial"/>
        </w:rPr>
        <w:br/>
        <w:t>1 991m</w:t>
      </w:r>
      <w:r w:rsidRPr="00DA201F">
        <w:rPr>
          <w:rFonts w:ascii="Arial" w:hAnsi="Arial" w:cs="Arial"/>
          <w:vertAlign w:val="superscript"/>
        </w:rPr>
        <w:t xml:space="preserve">2 </w:t>
      </w:r>
      <w:r w:rsidRPr="00DA201F">
        <w:rPr>
          <w:rFonts w:ascii="Arial" w:hAnsi="Arial" w:cs="Arial"/>
        </w:rPr>
        <w:t>oznaczonego numerami geodezyjnymi 6520/2 (karta mapy 22, obręb Grodziec) wraz</w:t>
      </w:r>
      <w:r w:rsidRPr="00DA201F">
        <w:rPr>
          <w:rFonts w:ascii="Arial" w:hAnsi="Arial" w:cs="Arial"/>
        </w:rPr>
        <w:br/>
        <w:t xml:space="preserve"> z terenami przyległymi.</w:t>
      </w:r>
    </w:p>
    <w:p w14:paraId="46E4E142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55A28E85" w14:textId="795FA2D7" w:rsidR="00DA201F" w:rsidRPr="00004354" w:rsidRDefault="00004354" w:rsidP="00004354">
      <w:pPr>
        <w:spacing w:line="276" w:lineRule="auto"/>
        <w:ind w:left="41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DA201F" w:rsidRPr="00004354">
        <w:rPr>
          <w:rFonts w:ascii="Arial" w:hAnsi="Arial" w:cs="Arial"/>
        </w:rPr>
        <w:t>CZĘSTOTLIWOŚĆ WYKONYWANIA USŁUG</w:t>
      </w:r>
    </w:p>
    <w:p w14:paraId="58427395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08591138" w14:textId="558875FD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Usługi kompleksowego utrzymywania porządku i estetyki powinny być realizowane we wtorki i piątki począwszy od dnia 01.01.202</w:t>
      </w:r>
      <w:r w:rsidR="0076310B">
        <w:rPr>
          <w:rFonts w:ascii="Arial" w:hAnsi="Arial" w:cs="Arial"/>
        </w:rPr>
        <w:t>4</w:t>
      </w:r>
      <w:r w:rsidRPr="00DA201F">
        <w:rPr>
          <w:rFonts w:ascii="Arial" w:hAnsi="Arial" w:cs="Arial"/>
        </w:rPr>
        <w:t xml:space="preserve"> r. do 31.12.202</w:t>
      </w:r>
      <w:r w:rsidR="0076310B">
        <w:rPr>
          <w:rFonts w:ascii="Arial" w:hAnsi="Arial" w:cs="Arial"/>
        </w:rPr>
        <w:t>4</w:t>
      </w:r>
      <w:r w:rsidRPr="00DA201F">
        <w:rPr>
          <w:rFonts w:ascii="Arial" w:hAnsi="Arial" w:cs="Arial"/>
        </w:rPr>
        <w:t xml:space="preserve"> r.</w:t>
      </w:r>
    </w:p>
    <w:p w14:paraId="5BF64F02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1341EC60" w14:textId="1EF72197" w:rsidR="00DA201F" w:rsidRPr="00004354" w:rsidRDefault="00004354" w:rsidP="00004354">
      <w:pPr>
        <w:spacing w:line="276" w:lineRule="auto"/>
        <w:ind w:left="41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DA201F" w:rsidRPr="00004354">
        <w:rPr>
          <w:rFonts w:ascii="Arial" w:hAnsi="Arial" w:cs="Arial"/>
        </w:rPr>
        <w:t>OPIS PRZEDMIOTU ZAMÓWIENIA</w:t>
      </w:r>
    </w:p>
    <w:p w14:paraId="6315E0E3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59613F47" w14:textId="2936608C" w:rsidR="00DA201F" w:rsidRPr="00004354" w:rsidRDefault="00004354" w:rsidP="00004354">
      <w:pPr>
        <w:spacing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A201F" w:rsidRPr="00004354">
        <w:rPr>
          <w:rFonts w:ascii="Arial" w:hAnsi="Arial" w:cs="Arial"/>
        </w:rPr>
        <w:t>Bieżące sprzątanie placu targowego wraz z przeglądem czystości targowiska i terenów przyległych.</w:t>
      </w:r>
    </w:p>
    <w:p w14:paraId="02C56655" w14:textId="77777777" w:rsidR="00DA201F" w:rsidRPr="00DA201F" w:rsidRDefault="00DA201F" w:rsidP="00004354">
      <w:pPr>
        <w:pStyle w:val="Akapitzlist"/>
        <w:ind w:left="-360" w:firstLine="72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Usługa polega na:</w:t>
      </w:r>
    </w:p>
    <w:p w14:paraId="69F36EB1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usuwaniu odpadków, opakowań, kartonów, folii i innych pozostałości po rozpakowaniu towaru przez handlujących;</w:t>
      </w:r>
    </w:p>
    <w:p w14:paraId="3AEA75C3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zbieraniu odpadów oraz ich przewożeniu do kontenerów, dokonywaniu jednoczesnej segregacji odpadów, załadowywaniu kontenerów odpadami przeznaczonymi do wywozu;</w:t>
      </w:r>
    </w:p>
    <w:p w14:paraId="4FB4952D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dokonywaniu przeglądu czystości Targowiska i jego obrzeży, sprzątaniu zabrudzeń;</w:t>
      </w:r>
    </w:p>
    <w:p w14:paraId="5DCBC94B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usuwaniu liści;</w:t>
      </w:r>
    </w:p>
    <w:p w14:paraId="6DF63C4D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zamiataniu nawierzchni z kostki betonowej;</w:t>
      </w:r>
    </w:p>
    <w:p w14:paraId="1A74520E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usuwaniu zastoisk wodnych po opadach.</w:t>
      </w:r>
    </w:p>
    <w:p w14:paraId="7B7CB521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7A3DAF37" w14:textId="77777777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sprzętu do utrzymania czystości oraz materiału do usuwania zastoisk wodnych należy do Wykonawcy.</w:t>
      </w:r>
    </w:p>
    <w:p w14:paraId="2B77D77A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2F923EF5" w14:textId="268CB330" w:rsidR="00DA201F" w:rsidRPr="00004354" w:rsidRDefault="00004354" w:rsidP="00004354">
      <w:pPr>
        <w:spacing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A201F" w:rsidRPr="00004354">
        <w:rPr>
          <w:rFonts w:ascii="Arial" w:hAnsi="Arial" w:cs="Arial"/>
        </w:rPr>
        <w:t xml:space="preserve">Odśnieżanie całości placu targowego i terenów przyległych. Usługa będzie wykonywana zgodnie </w:t>
      </w:r>
      <w:r w:rsidR="00DA201F" w:rsidRPr="00004354">
        <w:rPr>
          <w:rFonts w:ascii="Arial" w:hAnsi="Arial" w:cs="Arial"/>
        </w:rPr>
        <w:br/>
        <w:t>z zapotrzebowaniem, tj. stosownie do warunków atmosferycznych.</w:t>
      </w:r>
    </w:p>
    <w:p w14:paraId="18861C77" w14:textId="77777777" w:rsidR="00DA201F" w:rsidRPr="00DA201F" w:rsidRDefault="00DA201F" w:rsidP="00004354">
      <w:pPr>
        <w:pStyle w:val="Akapitzlist"/>
        <w:ind w:left="-360" w:firstLine="72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Usługa dotyczy odśnieżania:</w:t>
      </w:r>
    </w:p>
    <w:p w14:paraId="6BFEC470" w14:textId="77777777" w:rsidR="00DA201F" w:rsidRPr="00DA201F" w:rsidRDefault="00DA201F" w:rsidP="00004354">
      <w:pPr>
        <w:pStyle w:val="Akapitzlist"/>
        <w:numPr>
          <w:ilvl w:val="0"/>
          <w:numId w:val="33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terenu placu targowego;</w:t>
      </w:r>
    </w:p>
    <w:p w14:paraId="27C2FA45" w14:textId="77777777" w:rsidR="00DA201F" w:rsidRPr="00DA201F" w:rsidRDefault="00DA201F" w:rsidP="00004354">
      <w:pPr>
        <w:pStyle w:val="Akapitzlist"/>
        <w:numPr>
          <w:ilvl w:val="0"/>
          <w:numId w:val="33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ciągów komunikacyjnych;</w:t>
      </w:r>
    </w:p>
    <w:p w14:paraId="7E07ED06" w14:textId="77777777" w:rsidR="00DA201F" w:rsidRPr="00DA201F" w:rsidRDefault="00DA201F" w:rsidP="00004354">
      <w:pPr>
        <w:pStyle w:val="Akapitzlist"/>
        <w:numPr>
          <w:ilvl w:val="0"/>
          <w:numId w:val="33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zadaszeń;</w:t>
      </w:r>
    </w:p>
    <w:p w14:paraId="111CF5B8" w14:textId="77777777" w:rsidR="00DA201F" w:rsidRPr="00DA201F" w:rsidRDefault="00DA201F" w:rsidP="00004354">
      <w:pPr>
        <w:pStyle w:val="Akapitzlist"/>
        <w:numPr>
          <w:ilvl w:val="0"/>
          <w:numId w:val="33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usuwania nawisów śnieżnych i lodowych;</w:t>
      </w:r>
    </w:p>
    <w:p w14:paraId="1F0B551C" w14:textId="77777777" w:rsidR="00DA201F" w:rsidRPr="00DA201F" w:rsidRDefault="00DA201F" w:rsidP="00004354">
      <w:pPr>
        <w:pStyle w:val="Akapitzlist"/>
        <w:numPr>
          <w:ilvl w:val="0"/>
          <w:numId w:val="33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zwalczania śliskości placu i ciągów komunikacyjnych poprzez posypywanie piaskiem bądź mieszanką piaskowo-solną.</w:t>
      </w:r>
    </w:p>
    <w:p w14:paraId="10CCCEAB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1C213224" w14:textId="77777777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sprzętu do odśnieżania i materiału do zwalczania śliskości należy do Wykonawcy.</w:t>
      </w:r>
    </w:p>
    <w:p w14:paraId="408D5583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38694AB4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3A63BBAD" w14:textId="2B37F485" w:rsidR="00DA201F" w:rsidRPr="00004354" w:rsidRDefault="00004354" w:rsidP="00004354">
      <w:pPr>
        <w:spacing w:line="276" w:lineRule="auto"/>
        <w:ind w:left="41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DA201F" w:rsidRPr="00004354">
        <w:rPr>
          <w:rFonts w:ascii="Arial" w:hAnsi="Arial" w:cs="Arial"/>
        </w:rPr>
        <w:t>ZAKRES OBOWIĄZKÓW WYKONAWCY</w:t>
      </w:r>
    </w:p>
    <w:p w14:paraId="1F239EFC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3496F9CC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Sprzątanie placu targowego i terenów przyległych, o których mowa w pkt. I z odpadów</w:t>
      </w:r>
      <w:r w:rsidRPr="00DA201F">
        <w:rPr>
          <w:rFonts w:ascii="Arial" w:hAnsi="Arial" w:cs="Arial"/>
        </w:rPr>
        <w:br/>
        <w:t xml:space="preserve"> i zanieczyszczeń zgodnie z wymaganiami opisanymi w niniejszej szczegółowej charakterystyce;</w:t>
      </w:r>
    </w:p>
    <w:p w14:paraId="1EF9CF31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Sprzątanie miejsc szczególnie zanieczyszczonych, w tym miejsc usytuowania kontenerów przeznaczonych do gromadzenia odpadów stałych;</w:t>
      </w:r>
    </w:p>
    <w:p w14:paraId="708E5A99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Zapobieganie oraz usuwanie zastoisk wody opadowej;</w:t>
      </w:r>
    </w:p>
    <w:p w14:paraId="20368A95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odpowiedniej liczby osób niezbędnej do realizacji zamówienia;</w:t>
      </w:r>
    </w:p>
    <w:p w14:paraId="676F384A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wyposażenia niezbędnego do realizacji zamówienia;</w:t>
      </w:r>
    </w:p>
    <w:p w14:paraId="30CF57A2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Wyposażenie osób zatrudnionych przez Wykonawcę przy realizacji zamówienia w jednolite ubiory robocze, umożliwiające identyfikację podmiotu zatrudniającego;</w:t>
      </w:r>
    </w:p>
    <w:p w14:paraId="1D61B925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niezbędnych środków ochrony indywidualnej dla osób zatrudnionych przy realizacji zamówienia;</w:t>
      </w:r>
    </w:p>
    <w:p w14:paraId="49088B5F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lastRenderedPageBreak/>
        <w:t>Zapoznanie osób zatrudnionych przy realizacji zamówienia z treścią obowiązującego regulaminu targowiska;</w:t>
      </w:r>
    </w:p>
    <w:p w14:paraId="67D78790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właściwej organizacji pracy oraz właściwego nadzoru nad osobami realizującymi zamówienie;</w:t>
      </w:r>
    </w:p>
    <w:p w14:paraId="5278872A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Wykonanie zamówienia z uwzględnieniem odpowiednich przepisów i instrukcji, z zachowaniem obowiązujących przepisów i zasad BHP, przepisów przeciwpożarowych oraz zasad Dobrej Praktyki Higienicznej;</w:t>
      </w:r>
    </w:p>
    <w:p w14:paraId="74E626A7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Dokumentowanie istotnych czynności związanych z realizacją zamówienia;</w:t>
      </w:r>
    </w:p>
    <w:p w14:paraId="3C65D10D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Współdziałanie z Zamawiającym w zakresie podnoszenia poziomu sanitarno-higienicznego oraz zgłaszanie Zamawiającemu wszelkich uwag i propozycji w tym zakresie;</w:t>
      </w:r>
    </w:p>
    <w:p w14:paraId="2911A748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Bezzwłoczne informowanie przedstawicieli zamawiającego o wszelkich przeszkodach w wykonaniu zamówienia.</w:t>
      </w:r>
    </w:p>
    <w:p w14:paraId="254B3A8B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5211A19D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0971E9F1" w14:textId="5173C0D4" w:rsidR="00DA201F" w:rsidRPr="00004354" w:rsidRDefault="00004354" w:rsidP="00004354">
      <w:pPr>
        <w:spacing w:line="276" w:lineRule="auto"/>
        <w:ind w:left="41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DA201F" w:rsidRPr="00004354">
        <w:rPr>
          <w:rFonts w:ascii="Arial" w:hAnsi="Arial" w:cs="Arial"/>
        </w:rPr>
        <w:t>NADZÓR NAD REALIZACJĄ UMOWY</w:t>
      </w:r>
    </w:p>
    <w:p w14:paraId="72287739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612C95CD" w14:textId="77777777" w:rsidR="008B7802" w:rsidRDefault="00DA201F" w:rsidP="00004354">
      <w:pPr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Bieżący nadzór nad realizacją umowy ze strony Zamawiającego sprawować będzie Kierownik Targowiska lub inna osoba wyznaczona przez Zamawiającego.</w:t>
      </w:r>
    </w:p>
    <w:p w14:paraId="04989674" w14:textId="067BBB08" w:rsidR="008B7802" w:rsidRDefault="008B7802" w:rsidP="00004354">
      <w:pPr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</w:rPr>
      </w:pPr>
      <w:r w:rsidRPr="008B7802">
        <w:rPr>
          <w:rFonts w:ascii="Arial" w:hAnsi="Arial" w:cs="Arial"/>
        </w:rPr>
        <w:t xml:space="preserve">Stały nadzór nad realizacją umowy pełnić będzie Koordynator  prac wyznaczony przez Wykonawcę. </w:t>
      </w:r>
    </w:p>
    <w:p w14:paraId="6B24B896" w14:textId="77777777" w:rsidR="00004354" w:rsidRPr="008B7802" w:rsidRDefault="00004354" w:rsidP="00004354">
      <w:pPr>
        <w:spacing w:line="276" w:lineRule="auto"/>
        <w:ind w:left="284"/>
        <w:jc w:val="both"/>
        <w:rPr>
          <w:rFonts w:ascii="Arial" w:hAnsi="Arial" w:cs="Arial"/>
        </w:rPr>
      </w:pPr>
    </w:p>
    <w:p w14:paraId="6D5C01C5" w14:textId="77777777" w:rsidR="00DA201F" w:rsidRPr="008B7802" w:rsidRDefault="00DA201F" w:rsidP="008B7802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7DBCC4B8" w14:textId="77777777" w:rsidR="00DA201F" w:rsidRDefault="00DA201F" w:rsidP="00DA201F">
      <w:pPr>
        <w:jc w:val="both"/>
      </w:pPr>
    </w:p>
    <w:p w14:paraId="0049AAC8" w14:textId="326CA3CB" w:rsidR="00DA201F" w:rsidRDefault="00DA201F">
      <w:pPr>
        <w:suppressAutoHyphens w:val="0"/>
        <w:spacing w:after="200" w:line="276" w:lineRule="auto"/>
        <w:rPr>
          <w:rFonts w:ascii="Arial" w:hAnsi="Arial" w:cs="Arial"/>
          <w:color w:val="000000"/>
        </w:rPr>
      </w:pPr>
    </w:p>
    <w:p w14:paraId="3120CF61" w14:textId="77777777" w:rsidR="00DA201F" w:rsidRDefault="00DA201F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3FEE7E96" w14:textId="77777777" w:rsidR="00DA201F" w:rsidRDefault="00DA201F">
      <w:pPr>
        <w:suppressAutoHyphens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218D079" w14:textId="52C08D03" w:rsidR="00557C23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ab/>
      </w:r>
      <w:r w:rsidR="00DA201F">
        <w:rPr>
          <w:rFonts w:ascii="Arial" w:hAnsi="Arial" w:cs="Arial"/>
          <w:color w:val="000000"/>
        </w:rPr>
        <w:br/>
      </w:r>
      <w:r w:rsidR="00DA201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 xml:space="preserve"> </w:t>
      </w:r>
    </w:p>
    <w:p w14:paraId="2D0268E2" w14:textId="77777777" w:rsidR="00511D5A" w:rsidRPr="00195585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4</w:t>
      </w:r>
      <w:r w:rsidRPr="00195585">
        <w:rPr>
          <w:rFonts w:ascii="Arial" w:hAnsi="Arial" w:cs="Arial"/>
          <w:b/>
          <w:bCs/>
        </w:rPr>
        <w:t xml:space="preserve"> DO SWZ</w:t>
      </w:r>
    </w:p>
    <w:p w14:paraId="507E5F0C" w14:textId="77777777" w:rsidR="00511D5A" w:rsidRPr="00195585" w:rsidRDefault="00511D5A" w:rsidP="00511D5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1B112B00" w14:textId="1C574ED7" w:rsidR="00511D5A" w:rsidRPr="00195585" w:rsidRDefault="00511D5A" w:rsidP="00511D5A">
      <w:pPr>
        <w:pStyle w:val="Nagwek"/>
        <w:ind w:firstLine="709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 w:rsidR="0076310B">
        <w:rPr>
          <w:rFonts w:ascii="Arial" w:hAnsi="Arial" w:cs="Arial"/>
        </w:rPr>
        <w:t>5</w:t>
      </w:r>
      <w:r w:rsidRPr="00195585">
        <w:rPr>
          <w:rFonts w:ascii="Arial" w:hAnsi="Arial" w:cs="Arial"/>
        </w:rPr>
        <w:t>/202</w:t>
      </w:r>
      <w:r w:rsidR="0076310B">
        <w:rPr>
          <w:rFonts w:ascii="Arial" w:hAnsi="Arial" w:cs="Arial"/>
        </w:rPr>
        <w:t>3</w:t>
      </w:r>
    </w:p>
    <w:p w14:paraId="7CAB5818" w14:textId="77777777" w:rsidR="00511D5A" w:rsidRPr="00195585" w:rsidRDefault="00511D5A" w:rsidP="00511D5A">
      <w:pPr>
        <w:pStyle w:val="Nagwek"/>
        <w:rPr>
          <w:rFonts w:ascii="Arial" w:hAnsi="Arial" w:cs="Arial"/>
          <w:b/>
        </w:rPr>
      </w:pPr>
    </w:p>
    <w:p w14:paraId="545F7A4B" w14:textId="77777777" w:rsidR="00511D5A" w:rsidRPr="00195585" w:rsidRDefault="00511D5A" w:rsidP="00511D5A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6DE36689" w14:textId="77777777" w:rsidR="00511D5A" w:rsidRPr="00195585" w:rsidRDefault="00511D5A" w:rsidP="00511D5A">
      <w:pPr>
        <w:ind w:firstLine="708"/>
        <w:rPr>
          <w:rFonts w:ascii="Arial" w:eastAsia="Calibri" w:hAnsi="Arial" w:cs="Arial"/>
          <w:b/>
          <w:lang w:eastAsia="en-US"/>
        </w:rPr>
      </w:pPr>
      <w:r w:rsidRPr="00195585">
        <w:rPr>
          <w:rFonts w:ascii="Arial" w:eastAsia="Calibri" w:hAnsi="Arial" w:cs="Arial"/>
          <w:bCs/>
          <w:lang w:eastAsia="en-US"/>
        </w:rPr>
        <w:t>Wykonawca:</w:t>
      </w:r>
      <w:r w:rsidRPr="00195585">
        <w:rPr>
          <w:rFonts w:ascii="Arial" w:eastAsia="Calibri" w:hAnsi="Arial" w:cs="Arial"/>
          <w:b/>
          <w:lang w:eastAsia="en-US"/>
        </w:rPr>
        <w:t xml:space="preserve"> </w:t>
      </w:r>
      <w:r w:rsidRPr="00195585">
        <w:rPr>
          <w:rFonts w:ascii="Arial" w:eastAsia="Calibri" w:hAnsi="Arial" w:cs="Arial"/>
          <w:bCs/>
          <w:lang w:eastAsia="en-US"/>
        </w:rPr>
        <w:t>..</w:t>
      </w:r>
      <w:r w:rsidRPr="00195585">
        <w:rPr>
          <w:rFonts w:ascii="Arial" w:eastAsia="Calibri" w:hAnsi="Arial" w:cs="Arial"/>
          <w:lang w:eastAsia="en-US"/>
        </w:rPr>
        <w:t>…………………………………………………………………………....….……………</w:t>
      </w:r>
    </w:p>
    <w:p w14:paraId="47E18710" w14:textId="77777777" w:rsidR="00511D5A" w:rsidRPr="00195585" w:rsidRDefault="00511D5A" w:rsidP="00511D5A">
      <w:pPr>
        <w:spacing w:after="120" w:line="276" w:lineRule="auto"/>
        <w:ind w:left="2126"/>
        <w:rPr>
          <w:rFonts w:ascii="Arial" w:eastAsia="Calibri" w:hAnsi="Arial" w:cs="Arial"/>
          <w:b/>
          <w:lang w:eastAsia="en-US"/>
        </w:rPr>
      </w:pPr>
      <w:r w:rsidRPr="00195585">
        <w:rPr>
          <w:rFonts w:ascii="Arial" w:eastAsia="Calibri" w:hAnsi="Arial" w:cs="Arial"/>
          <w:i/>
          <w:lang w:eastAsia="en-US"/>
        </w:rPr>
        <w:t>(pełna nazwa/firma, adres, w zależności od podmiotu: NIP/PESEL, KRS/CEIDG)</w:t>
      </w:r>
    </w:p>
    <w:p w14:paraId="32073CDE" w14:textId="77777777" w:rsidR="00511D5A" w:rsidRPr="00195585" w:rsidRDefault="00511D5A" w:rsidP="00511D5A">
      <w:pPr>
        <w:ind w:firstLine="708"/>
        <w:rPr>
          <w:rFonts w:ascii="Arial" w:eastAsia="Calibri" w:hAnsi="Arial" w:cs="Arial"/>
          <w:u w:val="single"/>
          <w:lang w:eastAsia="en-US"/>
        </w:rPr>
      </w:pPr>
      <w:r w:rsidRPr="00195585">
        <w:rPr>
          <w:rFonts w:ascii="Arial" w:eastAsia="Calibri" w:hAnsi="Arial" w:cs="Arial"/>
          <w:lang w:eastAsia="en-US"/>
        </w:rPr>
        <w:t>reprezentowany przez: ……………………………………………………………………………...…….</w:t>
      </w:r>
      <w:r w:rsidRPr="00195585">
        <w:rPr>
          <w:rFonts w:ascii="Arial" w:eastAsia="Calibri" w:hAnsi="Arial" w:cs="Arial"/>
          <w:lang w:eastAsia="en-US"/>
        </w:rPr>
        <w:tab/>
      </w:r>
    </w:p>
    <w:p w14:paraId="5AB6D222" w14:textId="77777777" w:rsidR="00511D5A" w:rsidRPr="00195585" w:rsidRDefault="00511D5A" w:rsidP="00511D5A">
      <w:pPr>
        <w:ind w:left="2127" w:right="-2" w:firstLine="705"/>
        <w:rPr>
          <w:rFonts w:ascii="Arial" w:eastAsia="Calibri" w:hAnsi="Arial" w:cs="Arial"/>
          <w:i/>
          <w:lang w:eastAsia="en-US"/>
        </w:rPr>
      </w:pPr>
      <w:r w:rsidRPr="00195585">
        <w:rPr>
          <w:rFonts w:ascii="Arial" w:eastAsia="Calibri" w:hAnsi="Arial" w:cs="Arial"/>
          <w:i/>
          <w:lang w:eastAsia="en-US"/>
        </w:rPr>
        <w:t>(imię, nazwisko, stanowisko/podstawa do reprezentacji)</w:t>
      </w:r>
    </w:p>
    <w:p w14:paraId="32A8591D" w14:textId="77777777" w:rsidR="00511D5A" w:rsidRPr="00195585" w:rsidRDefault="00511D5A" w:rsidP="00511D5A">
      <w:pPr>
        <w:pStyle w:val="Nagwek"/>
        <w:rPr>
          <w:rFonts w:ascii="Arial" w:hAnsi="Arial" w:cs="Arial"/>
          <w:b/>
        </w:rPr>
      </w:pPr>
    </w:p>
    <w:p w14:paraId="7F6F838D" w14:textId="77777777" w:rsidR="00511D5A" w:rsidRPr="00195585" w:rsidRDefault="00511D5A" w:rsidP="00511D5A">
      <w:pPr>
        <w:pStyle w:val="Nagwek"/>
        <w:rPr>
          <w:rFonts w:ascii="Arial" w:hAnsi="Arial" w:cs="Arial"/>
          <w:bCs/>
        </w:rPr>
      </w:pP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11D5A" w:rsidRPr="00195585" w14:paraId="277A2EBF" w14:textId="77777777" w:rsidTr="00DB51E3">
        <w:tc>
          <w:tcPr>
            <w:tcW w:w="9104" w:type="dxa"/>
            <w:shd w:val="clear" w:color="auto" w:fill="D9D9D9"/>
          </w:tcPr>
          <w:p w14:paraId="7416A624" w14:textId="77777777" w:rsidR="00511D5A" w:rsidRPr="00195585" w:rsidRDefault="00511D5A" w:rsidP="00DB51E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95585">
              <w:rPr>
                <w:rFonts w:ascii="Arial" w:hAnsi="Arial" w:cs="Arial"/>
                <w:b/>
              </w:rPr>
              <w:t xml:space="preserve">Oświadczenie Wykonawcy </w:t>
            </w:r>
          </w:p>
          <w:p w14:paraId="23F09EE7" w14:textId="77777777" w:rsidR="00511D5A" w:rsidRPr="00195585" w:rsidRDefault="00511D5A" w:rsidP="00DB51E3">
            <w:pPr>
              <w:spacing w:after="120"/>
              <w:jc w:val="both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 xml:space="preserve">składane w zakresie art. 108 ust. 1 pkt. 5 ustawy z dnia 11 września 2019 r.  Prawo zamówień publicznych (Dz. U. z 2021 r. poz. 1129 z </w:t>
            </w:r>
            <w:proofErr w:type="spellStart"/>
            <w:r w:rsidRPr="00195585">
              <w:rPr>
                <w:rFonts w:ascii="Arial" w:hAnsi="Arial" w:cs="Arial"/>
              </w:rPr>
              <w:t>późn</w:t>
            </w:r>
            <w:proofErr w:type="spellEnd"/>
            <w:r w:rsidRPr="00195585">
              <w:rPr>
                <w:rFonts w:ascii="Arial" w:hAnsi="Arial" w:cs="Arial"/>
              </w:rPr>
              <w:t>. zm.) (dalej jako: ustawa Pzp), dotyczące:</w:t>
            </w:r>
          </w:p>
          <w:p w14:paraId="610CC614" w14:textId="77777777" w:rsidR="00511D5A" w:rsidRPr="00195585" w:rsidRDefault="00511D5A" w:rsidP="00DB51E3">
            <w:pPr>
              <w:jc w:val="center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  <w:b/>
              </w:rPr>
              <w:t xml:space="preserve">przynależności lub braku przynależności do grupy kapitałowej </w:t>
            </w:r>
          </w:p>
          <w:p w14:paraId="4217D604" w14:textId="77777777" w:rsidR="00511D5A" w:rsidRPr="00195585" w:rsidRDefault="00511D5A" w:rsidP="00DB51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602051" w14:textId="77777777" w:rsidR="00511D5A" w:rsidRPr="00195585" w:rsidRDefault="00511D5A" w:rsidP="00F14A96">
      <w:pPr>
        <w:pStyle w:val="Nagwek3"/>
        <w:numPr>
          <w:ilvl w:val="0"/>
          <w:numId w:val="0"/>
        </w:numPr>
        <w:rPr>
          <w:rFonts w:ascii="Arial" w:hAnsi="Arial" w:cs="Arial"/>
          <w:sz w:val="20"/>
        </w:rPr>
      </w:pPr>
    </w:p>
    <w:p w14:paraId="23C48F7B" w14:textId="3230C122" w:rsidR="00511D5A" w:rsidRPr="00195585" w:rsidRDefault="00511D5A" w:rsidP="00511D5A">
      <w:pPr>
        <w:pStyle w:val="Tekstpodstawowywcity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195585">
        <w:rPr>
          <w:rFonts w:ascii="Arial" w:hAnsi="Arial" w:cs="Arial"/>
          <w:sz w:val="20"/>
        </w:rPr>
        <w:t>Na potrzeby postępowania o udzielenie zamówienia publicznego, pn.: "</w:t>
      </w:r>
      <w:r w:rsidR="00DA201F" w:rsidRPr="00DA201F">
        <w:rPr>
          <w:rFonts w:ascii="Arial" w:hAnsi="Arial" w:cs="Arial"/>
          <w:b w:val="0"/>
          <w:bCs/>
          <w:sz w:val="20"/>
        </w:rPr>
        <w:t xml:space="preserve"> </w:t>
      </w:r>
      <w:r w:rsidR="00DA201F" w:rsidRPr="000D48F7">
        <w:rPr>
          <w:rFonts w:ascii="Arial" w:hAnsi="Arial" w:cs="Arial"/>
          <w:b w:val="0"/>
          <w:bCs/>
          <w:sz w:val="20"/>
        </w:rPr>
        <w:t>Kompleksowe utrzymanie czystości na Targowisku Miejskim w Będzinie przy ul. Gzichowskiej i Targowisku Miejskim w Będzinie przy ul. Barlickiego</w:t>
      </w:r>
      <w:r w:rsidRPr="00195585">
        <w:rPr>
          <w:rFonts w:ascii="Arial" w:hAnsi="Arial" w:cs="Arial"/>
          <w:sz w:val="20"/>
        </w:rPr>
        <w:t xml:space="preserve">” </w:t>
      </w:r>
      <w:r w:rsidRPr="00195585">
        <w:rPr>
          <w:rFonts w:ascii="Arial" w:hAnsi="Arial" w:cs="Arial"/>
          <w:bCs/>
          <w:iCs/>
          <w:sz w:val="20"/>
        </w:rPr>
        <w:t xml:space="preserve">zgodnie, </w:t>
      </w:r>
      <w:r w:rsidRPr="00195585">
        <w:rPr>
          <w:rFonts w:ascii="Arial" w:hAnsi="Arial" w:cs="Arial"/>
          <w:color w:val="000000"/>
          <w:sz w:val="20"/>
        </w:rPr>
        <w:t xml:space="preserve"> </w:t>
      </w:r>
      <w:r w:rsidRPr="00195585">
        <w:rPr>
          <w:rFonts w:ascii="Arial" w:hAnsi="Arial" w:cs="Arial"/>
          <w:bCs/>
          <w:sz w:val="20"/>
        </w:rPr>
        <w:t>oświadczam/(-my), co następuje:</w:t>
      </w:r>
    </w:p>
    <w:p w14:paraId="46C1232C" w14:textId="1042F324" w:rsidR="00511D5A" w:rsidRPr="00195585" w:rsidRDefault="00511D5A" w:rsidP="00511D5A">
      <w:pPr>
        <w:widowControl w:val="0"/>
        <w:adjustRightInd w:val="0"/>
        <w:ind w:left="708"/>
        <w:jc w:val="both"/>
        <w:textAlignment w:val="baseline"/>
        <w:rPr>
          <w:rFonts w:ascii="Arial" w:hAnsi="Arial" w:cs="Arial"/>
        </w:rPr>
      </w:pPr>
      <w:r w:rsidRPr="00195585">
        <w:rPr>
          <w:rFonts w:ascii="Arial" w:hAnsi="Arial" w:cs="Arial"/>
          <w:bCs/>
          <w:color w:val="000000"/>
        </w:rPr>
        <w:t>□</w:t>
      </w:r>
      <w:r w:rsidRPr="00195585">
        <w:rPr>
          <w:rFonts w:ascii="Arial" w:hAnsi="Arial" w:cs="Arial"/>
          <w:bCs/>
          <w:color w:val="FF0000"/>
        </w:rPr>
        <w:t xml:space="preserve"> </w:t>
      </w:r>
      <w:r w:rsidRPr="00195585">
        <w:rPr>
          <w:rFonts w:ascii="Arial" w:hAnsi="Arial" w:cs="Arial"/>
          <w:b/>
          <w:bCs/>
          <w:u w:val="single"/>
        </w:rPr>
        <w:t>nie przynależę</w:t>
      </w:r>
      <w:r w:rsidRPr="00195585">
        <w:rPr>
          <w:rFonts w:ascii="Arial" w:hAnsi="Arial" w:cs="Arial"/>
          <w:b/>
          <w:bCs/>
          <w:u w:val="single"/>
          <w:vertAlign w:val="superscript"/>
        </w:rPr>
        <w:t>1</w:t>
      </w:r>
      <w:r w:rsidRPr="00195585">
        <w:rPr>
          <w:rFonts w:ascii="Arial" w:hAnsi="Arial" w:cs="Arial"/>
        </w:rPr>
        <w:t xml:space="preserve"> do tej samej grupy kapitałowej, w rozumien</w:t>
      </w:r>
      <w:r w:rsidR="00F14A96">
        <w:rPr>
          <w:rFonts w:ascii="Arial" w:hAnsi="Arial" w:cs="Arial"/>
        </w:rPr>
        <w:t>iu ustawy z dnia 16 lutego 2007</w:t>
      </w:r>
      <w:r w:rsidRPr="00195585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195585">
        <w:rPr>
          <w:rFonts w:ascii="Arial" w:hAnsi="Arial" w:cs="Arial"/>
        </w:rPr>
        <w:t>o ochronie konkurencji i konsumentów (Dz. U. z 2021 r. poz. 275), z innym Wykonawcą, który złożył odrębną ofertę w niniejszym postępowaniu.</w:t>
      </w:r>
    </w:p>
    <w:p w14:paraId="7A6F1F61" w14:textId="77777777"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14:paraId="1413C89F" w14:textId="1E5F4638" w:rsidR="00511D5A" w:rsidRPr="00195585" w:rsidRDefault="00511D5A" w:rsidP="00511D5A">
      <w:pPr>
        <w:widowControl w:val="0"/>
        <w:adjustRightInd w:val="0"/>
        <w:ind w:left="708"/>
        <w:jc w:val="both"/>
        <w:textAlignment w:val="baseline"/>
        <w:rPr>
          <w:rFonts w:ascii="Arial" w:hAnsi="Arial" w:cs="Arial"/>
        </w:rPr>
      </w:pPr>
      <w:r w:rsidRPr="00195585">
        <w:rPr>
          <w:rFonts w:ascii="Arial" w:hAnsi="Arial" w:cs="Arial"/>
          <w:bCs/>
          <w:color w:val="000000"/>
        </w:rPr>
        <w:t>□</w:t>
      </w:r>
      <w:r w:rsidRPr="00195585">
        <w:rPr>
          <w:rFonts w:ascii="Arial" w:hAnsi="Arial" w:cs="Arial"/>
          <w:bCs/>
          <w:color w:val="FF0000"/>
        </w:rPr>
        <w:t xml:space="preserve"> </w:t>
      </w:r>
      <w:r w:rsidRPr="00195585">
        <w:rPr>
          <w:rFonts w:ascii="Arial" w:hAnsi="Arial" w:cs="Arial"/>
          <w:b/>
          <w:bCs/>
          <w:u w:val="single"/>
        </w:rPr>
        <w:t>przynależę</w:t>
      </w:r>
      <w:r w:rsidRPr="00195585">
        <w:rPr>
          <w:rStyle w:val="Odwoanieprzypisudolnego"/>
          <w:rFonts w:ascii="Arial" w:hAnsi="Arial" w:cs="Arial"/>
          <w:b/>
          <w:bCs/>
          <w:u w:val="single"/>
        </w:rPr>
        <w:footnoteReference w:id="1"/>
      </w:r>
      <w:r w:rsidRPr="00195585">
        <w:rPr>
          <w:rFonts w:ascii="Arial" w:hAnsi="Arial" w:cs="Arial"/>
        </w:rPr>
        <w:t xml:space="preserve"> do tej samej grupy kapitałowej, w rozumien</w:t>
      </w:r>
      <w:r w:rsidR="00F14A96">
        <w:rPr>
          <w:rFonts w:ascii="Arial" w:hAnsi="Arial" w:cs="Arial"/>
        </w:rPr>
        <w:t>iu ustawy z dnia 16 lutego 2007</w:t>
      </w:r>
      <w:r w:rsidRPr="00195585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195585">
        <w:rPr>
          <w:rFonts w:ascii="Arial" w:hAnsi="Arial" w:cs="Arial"/>
        </w:rPr>
        <w:t>o ochronie konkurencji i konsumentów (Dz. U. z 2021 r. poz. 275), z innym Wykonawcą, który złożył odrębną ofertę w niniejszym postępowaniu:</w:t>
      </w:r>
    </w:p>
    <w:p w14:paraId="56044351" w14:textId="77777777"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511D5A" w:rsidRPr="00195585" w14:paraId="3744C143" w14:textId="77777777" w:rsidTr="00DB51E3">
        <w:trPr>
          <w:trHeight w:val="321"/>
        </w:trPr>
        <w:tc>
          <w:tcPr>
            <w:tcW w:w="516" w:type="dxa"/>
          </w:tcPr>
          <w:p w14:paraId="7C97662B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Lp.</w:t>
            </w:r>
          </w:p>
        </w:tc>
        <w:tc>
          <w:tcPr>
            <w:tcW w:w="2689" w:type="dxa"/>
          </w:tcPr>
          <w:p w14:paraId="57378777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Nazwa podmiotu</w:t>
            </w:r>
          </w:p>
        </w:tc>
        <w:tc>
          <w:tcPr>
            <w:tcW w:w="5867" w:type="dxa"/>
          </w:tcPr>
          <w:p w14:paraId="0854C636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Adres podmiotu</w:t>
            </w:r>
          </w:p>
        </w:tc>
      </w:tr>
      <w:tr w:rsidR="00511D5A" w:rsidRPr="00195585" w14:paraId="2763C697" w14:textId="77777777" w:rsidTr="00DB51E3">
        <w:tc>
          <w:tcPr>
            <w:tcW w:w="516" w:type="dxa"/>
          </w:tcPr>
          <w:p w14:paraId="63B6F14B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1</w:t>
            </w:r>
          </w:p>
        </w:tc>
        <w:tc>
          <w:tcPr>
            <w:tcW w:w="2689" w:type="dxa"/>
          </w:tcPr>
          <w:p w14:paraId="7C53AECC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3165BF2C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11D5A" w:rsidRPr="00195585" w14:paraId="53F61BD9" w14:textId="77777777" w:rsidTr="00DB51E3">
        <w:tc>
          <w:tcPr>
            <w:tcW w:w="516" w:type="dxa"/>
          </w:tcPr>
          <w:p w14:paraId="39C64CE6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2</w:t>
            </w:r>
          </w:p>
        </w:tc>
        <w:tc>
          <w:tcPr>
            <w:tcW w:w="2689" w:type="dxa"/>
          </w:tcPr>
          <w:p w14:paraId="0780D652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74AAB531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23974833" w14:textId="77777777" w:rsidR="00511D5A" w:rsidRPr="00195585" w:rsidRDefault="00511D5A" w:rsidP="00511D5A">
      <w:pPr>
        <w:widowControl w:val="0"/>
        <w:adjustRightInd w:val="0"/>
        <w:spacing w:before="120" w:line="360" w:lineRule="atLeast"/>
        <w:ind w:firstLine="708"/>
        <w:jc w:val="both"/>
        <w:textAlignment w:val="baseline"/>
        <w:rPr>
          <w:rFonts w:ascii="Arial" w:hAnsi="Arial" w:cs="Arial"/>
          <w:u w:val="single"/>
        </w:rPr>
      </w:pPr>
      <w:r w:rsidRPr="00195585">
        <w:rPr>
          <w:rFonts w:ascii="Arial" w:hAnsi="Arial" w:cs="Arial"/>
          <w:u w:val="single"/>
        </w:rPr>
        <w:t>Uwaga</w:t>
      </w:r>
    </w:p>
    <w:p w14:paraId="7DB9835F" w14:textId="77777777" w:rsidR="00511D5A" w:rsidRPr="00195585" w:rsidRDefault="00511D5A" w:rsidP="00511D5A">
      <w:pPr>
        <w:widowControl w:val="0"/>
        <w:adjustRightInd w:val="0"/>
        <w:ind w:left="708"/>
        <w:jc w:val="both"/>
        <w:textAlignment w:val="baseline"/>
        <w:rPr>
          <w:rFonts w:ascii="Arial" w:hAnsi="Arial" w:cs="Arial"/>
          <w:iCs/>
        </w:rPr>
      </w:pPr>
      <w:r w:rsidRPr="00195585">
        <w:rPr>
          <w:rFonts w:ascii="Arial" w:hAnsi="Arial" w:cs="Arial"/>
          <w:iCs/>
        </w:rPr>
        <w:t>Wykonawca może przedstawić dokumenty lub informacje potwierdzające przygotowanie oferty niezależnie od innego Wykonawcy należącego do tej samej grupy kapitałowej.</w:t>
      </w:r>
    </w:p>
    <w:p w14:paraId="50F1D237" w14:textId="77777777"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14:paraId="681A67D0" w14:textId="77777777" w:rsidR="00511D5A" w:rsidRPr="00195585" w:rsidRDefault="00511D5A" w:rsidP="00511D5A">
      <w:pPr>
        <w:pStyle w:val="Tekstprzypisudolnego"/>
        <w:rPr>
          <w:rFonts w:ascii="Arial" w:hAnsi="Arial" w:cs="Arial"/>
        </w:rPr>
      </w:pPr>
    </w:p>
    <w:p w14:paraId="580D7C9D" w14:textId="77777777"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14:paraId="18727C03" w14:textId="77777777"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14:paraId="7B0C44EB" w14:textId="77777777"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14:paraId="20BCF6AA" w14:textId="77777777" w:rsidR="00511D5A" w:rsidRPr="00195585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 w:type="page"/>
      </w:r>
      <w:r w:rsidRPr="00195585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5</w:t>
      </w:r>
      <w:r w:rsidRPr="00195585">
        <w:rPr>
          <w:rFonts w:ascii="Arial" w:hAnsi="Arial" w:cs="Arial"/>
          <w:b/>
          <w:bCs/>
        </w:rPr>
        <w:t xml:space="preserve"> DO SWZ</w:t>
      </w:r>
    </w:p>
    <w:p w14:paraId="0C4FA503" w14:textId="77777777" w:rsidR="00511D5A" w:rsidRPr="00195585" w:rsidRDefault="00511D5A" w:rsidP="00511D5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667A21FB" w14:textId="006B90D3" w:rsidR="00511D5A" w:rsidRPr="00195585" w:rsidRDefault="00511D5A" w:rsidP="00511D5A">
      <w:pPr>
        <w:pStyle w:val="Nagwek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 w:rsidR="0076310B">
        <w:rPr>
          <w:rFonts w:ascii="Arial" w:hAnsi="Arial" w:cs="Arial"/>
        </w:rPr>
        <w:t>5</w:t>
      </w:r>
      <w:r w:rsidRPr="00195585">
        <w:rPr>
          <w:rFonts w:ascii="Arial" w:hAnsi="Arial" w:cs="Arial"/>
        </w:rPr>
        <w:t>/202</w:t>
      </w:r>
      <w:r w:rsidR="0076310B">
        <w:rPr>
          <w:rFonts w:ascii="Arial" w:hAnsi="Arial" w:cs="Arial"/>
        </w:rPr>
        <w:t>3</w:t>
      </w:r>
    </w:p>
    <w:p w14:paraId="7676755E" w14:textId="77777777" w:rsidR="00511D5A" w:rsidRPr="00557C23" w:rsidRDefault="00511D5A" w:rsidP="00557C23">
      <w:pPr>
        <w:pStyle w:val="Nagwek2"/>
        <w:numPr>
          <w:ilvl w:val="0"/>
          <w:numId w:val="0"/>
        </w:numPr>
        <w:ind w:left="1440"/>
        <w:jc w:val="center"/>
        <w:rPr>
          <w:rFonts w:ascii="Arial" w:hAnsi="Arial" w:cs="Arial"/>
          <w:color w:val="000000"/>
          <w:sz w:val="22"/>
          <w:szCs w:val="22"/>
        </w:rPr>
      </w:pPr>
      <w:r w:rsidRPr="00557C23">
        <w:rPr>
          <w:rFonts w:ascii="Arial" w:hAnsi="Arial" w:cs="Arial"/>
          <w:b w:val="0"/>
          <w:spacing w:val="20"/>
        </w:rPr>
        <w:t>WYKAZ USŁUG</w:t>
      </w:r>
    </w:p>
    <w:p w14:paraId="39819986" w14:textId="77777777" w:rsidR="00511D5A" w:rsidRDefault="00511D5A" w:rsidP="00511D5A">
      <w:pPr>
        <w:rPr>
          <w:rFonts w:ascii="Arial" w:hAnsi="Arial" w:cs="Arial"/>
          <w:sz w:val="22"/>
        </w:rPr>
      </w:pPr>
    </w:p>
    <w:p w14:paraId="3BEB859E" w14:textId="1408FFAE" w:rsidR="00511D5A" w:rsidRDefault="00511D5A" w:rsidP="00511D5A">
      <w:pPr>
        <w:spacing w:after="240"/>
        <w:ind w:left="-425"/>
        <w:jc w:val="both"/>
      </w:pPr>
      <w:r>
        <w:rPr>
          <w:rFonts w:ascii="Arial" w:hAnsi="Arial" w:cs="Arial"/>
          <w:sz w:val="22"/>
          <w:szCs w:val="22"/>
        </w:rPr>
        <w:t>Składając ofertę w postępowaniu o udzielenie zamówienia publicznego, prowadzonym w trybie podstawowym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pn.:</w:t>
      </w:r>
      <w:r w:rsidR="00DA201F" w:rsidRPr="00DA201F">
        <w:rPr>
          <w:rFonts w:ascii="Arial" w:hAnsi="Arial" w:cs="Arial"/>
          <w:b/>
          <w:bCs/>
        </w:rPr>
        <w:t xml:space="preserve"> </w:t>
      </w:r>
      <w:r w:rsidR="00DA201F" w:rsidRPr="000D48F7">
        <w:rPr>
          <w:rFonts w:ascii="Arial" w:hAnsi="Arial" w:cs="Arial"/>
          <w:b/>
          <w:bCs/>
        </w:rPr>
        <w:t xml:space="preserve">Kompleksowe utrzymanie czystości na Targowisku Miejskim w Będzinie przy </w:t>
      </w:r>
      <w:r w:rsidR="00DA201F">
        <w:rPr>
          <w:rFonts w:ascii="Arial" w:hAnsi="Arial" w:cs="Arial"/>
          <w:b/>
          <w:bCs/>
        </w:rPr>
        <w:br/>
      </w:r>
      <w:r w:rsidR="00DA201F" w:rsidRPr="000D48F7">
        <w:rPr>
          <w:rFonts w:ascii="Arial" w:hAnsi="Arial" w:cs="Arial"/>
          <w:b/>
          <w:bCs/>
        </w:rPr>
        <w:t>ul. Gzichowskiej i Targowisku Miejskim w Będzinie przy ul. Barlickiego</w:t>
      </w:r>
      <w:r>
        <w:rPr>
          <w:rFonts w:ascii="Arial" w:hAnsi="Arial" w:cs="Arial"/>
          <w:b/>
          <w:sz w:val="22"/>
          <w:szCs w:val="22"/>
        </w:rPr>
        <w:t>.</w:t>
      </w:r>
    </w:p>
    <w:p w14:paraId="5571D35E" w14:textId="77777777" w:rsidR="00511D5A" w:rsidRDefault="00511D5A" w:rsidP="00511D5A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OŚWIADCZAM(Y), że: wykonałem (wykonaliśmy) następujące usługi:</w:t>
      </w:r>
    </w:p>
    <w:p w14:paraId="0AC6963E" w14:textId="77777777" w:rsidR="00511D5A" w:rsidRDefault="00511D5A" w:rsidP="00511D5A">
      <w:pPr>
        <w:jc w:val="both"/>
        <w:rPr>
          <w:rFonts w:ascii="Arial" w:hAnsi="Arial" w:cs="Arial"/>
          <w:sz w:val="24"/>
        </w:rPr>
      </w:pP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1700"/>
        <w:gridCol w:w="2549"/>
        <w:gridCol w:w="2550"/>
      </w:tblGrid>
      <w:tr w:rsidR="00511D5A" w14:paraId="55D3259C" w14:textId="77777777" w:rsidTr="00DB51E3">
        <w:trPr>
          <w:trHeight w:val="740"/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E7ADF" w14:textId="77777777" w:rsidR="00511D5A" w:rsidRDefault="00511D5A" w:rsidP="00DB51E3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CBF9D" w14:textId="77777777" w:rsidR="00511D5A" w:rsidRDefault="00511D5A" w:rsidP="00DB51E3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FB496" w14:textId="77777777" w:rsidR="00511D5A" w:rsidRDefault="00511D5A" w:rsidP="00DB51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14:paraId="270FD46E" w14:textId="77777777" w:rsidR="00511D5A" w:rsidRDefault="00511D5A" w:rsidP="00DB51E3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5560E" w14:textId="48158FDC" w:rsidR="00511D5A" w:rsidRDefault="00511D5A" w:rsidP="00F14A9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Podmioty, na rzecz których usługi zostały wykonane lub są wykonywane</w:t>
            </w:r>
          </w:p>
        </w:tc>
      </w:tr>
      <w:tr w:rsidR="00511D5A" w14:paraId="359D5476" w14:textId="77777777" w:rsidTr="00DB51E3">
        <w:trPr>
          <w:trHeight w:val="765"/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6B94D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F7A77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A099C" w14:textId="77777777" w:rsidR="00511D5A" w:rsidRDefault="00511D5A" w:rsidP="00DB51E3">
            <w:pPr>
              <w:rPr>
                <w:rFonts w:ascii="Arial" w:hAnsi="Arial" w:cs="Arial"/>
                <w:sz w:val="24"/>
              </w:rPr>
            </w:pPr>
          </w:p>
          <w:p w14:paraId="0DAF9279" w14:textId="77777777" w:rsidR="00511D5A" w:rsidRDefault="00511D5A" w:rsidP="00DB51E3">
            <w:pPr>
              <w:rPr>
                <w:rFonts w:ascii="Arial" w:hAnsi="Arial" w:cs="Arial"/>
                <w:sz w:val="24"/>
              </w:rPr>
            </w:pPr>
          </w:p>
          <w:p w14:paraId="2392D58B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70811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</w:tr>
      <w:tr w:rsidR="00511D5A" w14:paraId="2ECFBE7E" w14:textId="77777777" w:rsidTr="00DB51E3">
        <w:trPr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DF600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3549C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1D331" w14:textId="77777777" w:rsidR="00511D5A" w:rsidRDefault="00511D5A" w:rsidP="00DB51E3">
            <w:pPr>
              <w:rPr>
                <w:rFonts w:ascii="Arial" w:hAnsi="Arial" w:cs="Arial"/>
                <w:sz w:val="24"/>
              </w:rPr>
            </w:pPr>
          </w:p>
          <w:p w14:paraId="0CAFD592" w14:textId="77777777" w:rsidR="00511D5A" w:rsidRDefault="00511D5A" w:rsidP="00DB51E3">
            <w:pPr>
              <w:rPr>
                <w:rFonts w:ascii="Arial" w:hAnsi="Arial" w:cs="Arial"/>
                <w:sz w:val="24"/>
              </w:rPr>
            </w:pPr>
          </w:p>
          <w:p w14:paraId="50A1028D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BC41F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</w:tr>
      <w:tr w:rsidR="00511D5A" w14:paraId="182E685F" w14:textId="77777777" w:rsidTr="00DB51E3">
        <w:trPr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BAA75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73DAC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5AA01" w14:textId="77777777" w:rsidR="00511D5A" w:rsidRDefault="00511D5A" w:rsidP="00DB51E3">
            <w:pPr>
              <w:rPr>
                <w:rFonts w:ascii="Arial" w:hAnsi="Arial" w:cs="Arial"/>
                <w:sz w:val="24"/>
              </w:rPr>
            </w:pPr>
          </w:p>
          <w:p w14:paraId="38B7BCE2" w14:textId="77777777" w:rsidR="00511D5A" w:rsidRDefault="00511D5A" w:rsidP="00DB51E3">
            <w:pPr>
              <w:rPr>
                <w:rFonts w:ascii="Arial" w:hAnsi="Arial" w:cs="Arial"/>
                <w:sz w:val="24"/>
              </w:rPr>
            </w:pPr>
          </w:p>
          <w:p w14:paraId="7BD5FFBE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10D77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</w:tr>
    </w:tbl>
    <w:p w14:paraId="4766CBB2" w14:textId="77777777" w:rsidR="00511D5A" w:rsidRDefault="00511D5A" w:rsidP="00511D5A">
      <w:pPr>
        <w:rPr>
          <w:rFonts w:ascii="Arial" w:hAnsi="Arial" w:cs="Arial"/>
          <w:sz w:val="24"/>
        </w:rPr>
      </w:pPr>
    </w:p>
    <w:p w14:paraId="4DA13492" w14:textId="77777777" w:rsidR="00511D5A" w:rsidRDefault="00511D5A" w:rsidP="00511D5A">
      <w:pPr>
        <w:ind w:left="-426"/>
        <w:jc w:val="both"/>
      </w:pPr>
      <w:r>
        <w:rPr>
          <w:rFonts w:ascii="Arial" w:hAnsi="Arial" w:cs="Arial"/>
          <w:sz w:val="22"/>
          <w:szCs w:val="22"/>
        </w:rPr>
        <w:t>Do wykazu należy dołączyć dowody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potwierdzające, że usługi zostały wykonane lub są wykonywane należycie.</w:t>
      </w:r>
    </w:p>
    <w:p w14:paraId="3C6A94C3" w14:textId="77777777" w:rsidR="00511D5A" w:rsidRDefault="00511D5A" w:rsidP="00511D5A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5FD9E0DE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4494914B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1296D2A0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3F1AF893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08BEFEF1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2247075E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19F2743F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0562593A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2905AC5C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59B2184B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205ACB0B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562C17A6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74940D0C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6EC58C14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2B9BCBE2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12E9773E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21904CB5" w14:textId="77777777" w:rsidR="00511D5A" w:rsidRDefault="00511D5A" w:rsidP="00511D5A">
      <w:pPr>
        <w:rPr>
          <w:rFonts w:ascii="Arial" w:hAnsi="Arial" w:cs="Arial"/>
          <w:sz w:val="24"/>
          <w:vertAlign w:val="superscript"/>
        </w:rPr>
      </w:pPr>
    </w:p>
    <w:p w14:paraId="37DB84A9" w14:textId="77777777" w:rsidR="00511D5A" w:rsidRDefault="00511D5A" w:rsidP="00511D5A">
      <w:pPr>
        <w:ind w:left="-567" w:right="-428"/>
        <w:jc w:val="both"/>
      </w:pPr>
      <w:r>
        <w:rPr>
          <w:rFonts w:ascii="Arial" w:hAnsi="Arial" w:cs="Arial"/>
          <w:sz w:val="18"/>
          <w:szCs w:val="18"/>
          <w:vertAlign w:val="superscript"/>
        </w:rPr>
        <w:t xml:space="preserve">1)  </w:t>
      </w:r>
      <w:r>
        <w:rPr>
          <w:rFonts w:ascii="Arial" w:hAnsi="Arial" w:cs="Arial"/>
          <w:sz w:val="18"/>
          <w:szCs w:val="18"/>
        </w:rPr>
        <w:t xml:space="preserve">Stosownie do postanowień §9 ust. 1 pkt. 2 </w:t>
      </w:r>
      <w:r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sz w:val="18"/>
          <w:szCs w:val="18"/>
        </w:rPr>
        <w:t>, dowodami tymi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 .</w:t>
      </w:r>
    </w:p>
    <w:p w14:paraId="7B7D171D" w14:textId="77777777" w:rsidR="00511D5A" w:rsidRPr="00195585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Pr="00195585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6</w:t>
      </w:r>
      <w:r w:rsidRPr="00195585">
        <w:rPr>
          <w:rFonts w:ascii="Arial" w:hAnsi="Arial" w:cs="Arial"/>
          <w:b/>
          <w:bCs/>
        </w:rPr>
        <w:t xml:space="preserve"> DO SWZ</w:t>
      </w:r>
    </w:p>
    <w:p w14:paraId="08ECBDEE" w14:textId="77777777" w:rsidR="00511D5A" w:rsidRPr="00195585" w:rsidRDefault="00511D5A" w:rsidP="00511D5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7D3F19D1" w14:textId="28869FB2" w:rsidR="00511D5A" w:rsidRPr="00195585" w:rsidRDefault="00511D5A" w:rsidP="00511D5A">
      <w:pPr>
        <w:pStyle w:val="Nagwek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 w:rsidR="0076310B">
        <w:rPr>
          <w:rFonts w:ascii="Arial" w:hAnsi="Arial" w:cs="Arial"/>
        </w:rPr>
        <w:t>5</w:t>
      </w:r>
      <w:r w:rsidRPr="00195585">
        <w:rPr>
          <w:rFonts w:ascii="Arial" w:hAnsi="Arial" w:cs="Arial"/>
        </w:rPr>
        <w:t>/202</w:t>
      </w:r>
      <w:r w:rsidR="0076310B">
        <w:rPr>
          <w:rFonts w:ascii="Arial" w:hAnsi="Arial" w:cs="Arial"/>
        </w:rPr>
        <w:t>3</w:t>
      </w:r>
    </w:p>
    <w:p w14:paraId="78CE5644" w14:textId="77777777" w:rsidR="00511D5A" w:rsidRPr="00C44971" w:rsidRDefault="00511D5A" w:rsidP="00511D5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</w:rPr>
      </w:pPr>
    </w:p>
    <w:p w14:paraId="1ED06BE9" w14:textId="77777777" w:rsidR="00511D5A" w:rsidRPr="00C44971" w:rsidRDefault="00511D5A" w:rsidP="00511D5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</w:rPr>
      </w:pPr>
    </w:p>
    <w:p w14:paraId="3CC89134" w14:textId="77777777" w:rsidR="00511D5A" w:rsidRDefault="00511D5A" w:rsidP="00511D5A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14:paraId="75773D45" w14:textId="77777777" w:rsidR="00511D5A" w:rsidRDefault="00511D5A" w:rsidP="00511D5A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14:paraId="7A7687E8" w14:textId="77777777" w:rsidR="00511D5A" w:rsidRPr="00824A23" w:rsidRDefault="00511D5A" w:rsidP="00511D5A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824A23">
        <w:rPr>
          <w:rFonts w:ascii="Arial" w:hAnsi="Arial" w:cs="Arial"/>
          <w:b/>
        </w:rPr>
        <w:t>OŚWIADCZENIE</w:t>
      </w:r>
    </w:p>
    <w:p w14:paraId="3048DBA0" w14:textId="77777777" w:rsidR="00511D5A" w:rsidRPr="00824A23" w:rsidRDefault="00511D5A" w:rsidP="00511D5A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824A23">
        <w:rPr>
          <w:rFonts w:ascii="Arial" w:hAnsi="Arial" w:cs="Arial"/>
          <w:b/>
        </w:rPr>
        <w:t>o zatrudnieniu osób na podstawie umowy o pracę</w:t>
      </w:r>
    </w:p>
    <w:p w14:paraId="761E44D7" w14:textId="77777777" w:rsidR="00511D5A" w:rsidRPr="00824A23" w:rsidRDefault="00511D5A" w:rsidP="00511D5A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0243E365" w14:textId="77777777" w:rsidR="00511D5A" w:rsidRPr="00824A23" w:rsidRDefault="00511D5A" w:rsidP="00511D5A">
      <w:pPr>
        <w:spacing w:line="360" w:lineRule="auto"/>
        <w:jc w:val="both"/>
      </w:pPr>
      <w:r w:rsidRPr="00824A23">
        <w:rPr>
          <w:rFonts w:ascii="Arial" w:hAnsi="Arial" w:cs="Arial"/>
          <w:lang w:eastAsia="pl-PL"/>
        </w:rPr>
        <w:t xml:space="preserve">Składając ofertę w postępowaniu o udzielenie zamówienia publicznego prowadzonym </w:t>
      </w:r>
      <w:r w:rsidRPr="00824A23">
        <w:rPr>
          <w:rFonts w:ascii="Arial" w:hAnsi="Arial" w:cs="Arial"/>
          <w:lang w:eastAsia="pl-PL"/>
        </w:rPr>
        <w:br/>
        <w:t>w trybie podstawowym bez negocjacji - art. 275 pkt. 1 ustawy Pzp na:</w:t>
      </w:r>
    </w:p>
    <w:p w14:paraId="59D530EA" w14:textId="6E1CF162" w:rsidR="00511D5A" w:rsidRPr="00824A23" w:rsidRDefault="00DA201F" w:rsidP="00DA201F">
      <w:pPr>
        <w:autoSpaceDE w:val="0"/>
        <w:jc w:val="center"/>
        <w:rPr>
          <w:rFonts w:ascii="Arial" w:hAnsi="Arial" w:cs="Arial"/>
          <w:b/>
          <w:bCs/>
        </w:rPr>
      </w:pPr>
      <w:r w:rsidRPr="000D48F7">
        <w:rPr>
          <w:rFonts w:ascii="Arial" w:hAnsi="Arial" w:cs="Arial"/>
          <w:b/>
          <w:bCs/>
        </w:rPr>
        <w:t xml:space="preserve">Kompleksowe utrzymanie czystości na Targowisku Miejskim w Będzinie przy ul. Gzichowskiej </w:t>
      </w:r>
      <w:r>
        <w:rPr>
          <w:rFonts w:ascii="Arial" w:hAnsi="Arial" w:cs="Arial"/>
          <w:b/>
          <w:bCs/>
        </w:rPr>
        <w:br/>
      </w:r>
      <w:r w:rsidRPr="000D48F7">
        <w:rPr>
          <w:rFonts w:ascii="Arial" w:hAnsi="Arial" w:cs="Arial"/>
          <w:b/>
          <w:bCs/>
        </w:rPr>
        <w:t>i Targowisku Miejskim w Będzinie przy ul. Barlickiego</w:t>
      </w:r>
    </w:p>
    <w:p w14:paraId="62C26002" w14:textId="77777777" w:rsidR="00511D5A" w:rsidRPr="00824A23" w:rsidRDefault="00511D5A" w:rsidP="00511D5A">
      <w:pPr>
        <w:autoSpaceDE w:val="0"/>
        <w:jc w:val="center"/>
        <w:rPr>
          <w:rFonts w:ascii="Arial" w:hAnsi="Arial" w:cs="Arial"/>
          <w:bCs/>
        </w:rPr>
      </w:pPr>
      <w:r w:rsidRPr="00824A23">
        <w:rPr>
          <w:rFonts w:ascii="Arial" w:hAnsi="Arial" w:cs="Arial"/>
          <w:bCs/>
        </w:rPr>
        <w:t>Oświadczam(y), że</w:t>
      </w:r>
    </w:p>
    <w:p w14:paraId="55EA261C" w14:textId="77777777" w:rsidR="00511D5A" w:rsidRPr="00824A23" w:rsidRDefault="00511D5A" w:rsidP="00511D5A">
      <w:pPr>
        <w:autoSpaceDE w:val="0"/>
        <w:jc w:val="center"/>
        <w:rPr>
          <w:rFonts w:ascii="Arial" w:hAnsi="Arial" w:cs="Arial"/>
          <w:bCs/>
        </w:rPr>
      </w:pPr>
    </w:p>
    <w:p w14:paraId="12C4E3E8" w14:textId="77777777" w:rsidR="00511D5A" w:rsidRPr="00824A23" w:rsidRDefault="00511D5A" w:rsidP="00E4753A">
      <w:pPr>
        <w:numPr>
          <w:ilvl w:val="0"/>
          <w:numId w:val="11"/>
        </w:numPr>
        <w:autoSpaceDE w:val="0"/>
        <w:spacing w:after="120" w:line="360" w:lineRule="auto"/>
        <w:jc w:val="both"/>
      </w:pPr>
      <w:r w:rsidRPr="00824A23">
        <w:rPr>
          <w:rFonts w:ascii="Arial" w:hAnsi="Arial" w:cs="Arial"/>
          <w:bCs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Pr="00824A23">
        <w:rPr>
          <w:rFonts w:ascii="Arial" w:hAnsi="Arial" w:cs="Arial"/>
          <w:color w:val="000000"/>
        </w:rPr>
        <w:t>(</w:t>
      </w:r>
      <w:proofErr w:type="spellStart"/>
      <w:r w:rsidRPr="00824A23">
        <w:rPr>
          <w:rFonts w:ascii="Arial" w:hAnsi="Arial" w:cs="Arial"/>
          <w:color w:val="000000"/>
        </w:rPr>
        <w:t>t.j</w:t>
      </w:r>
      <w:proofErr w:type="spellEnd"/>
      <w:r w:rsidRPr="00824A23">
        <w:rPr>
          <w:rFonts w:ascii="Arial" w:hAnsi="Arial" w:cs="Arial"/>
          <w:color w:val="000000"/>
        </w:rPr>
        <w:t xml:space="preserve">. Dz. U. </w:t>
      </w:r>
      <w:r>
        <w:rPr>
          <w:rFonts w:ascii="Arial" w:hAnsi="Arial" w:cs="Arial"/>
          <w:color w:val="000000"/>
        </w:rPr>
        <w:br/>
      </w:r>
      <w:r w:rsidRPr="00824A23">
        <w:rPr>
          <w:rFonts w:ascii="Arial" w:hAnsi="Arial" w:cs="Arial"/>
          <w:color w:val="000000"/>
        </w:rPr>
        <w:t>z 2022 r. poz. 1510)</w:t>
      </w:r>
      <w:r w:rsidRPr="00824A23">
        <w:rPr>
          <w:rFonts w:ascii="Arial" w:hAnsi="Arial" w:cs="Arial"/>
          <w:bCs/>
        </w:rPr>
        <w:t>;</w:t>
      </w:r>
    </w:p>
    <w:p w14:paraId="2667E5B1" w14:textId="77777777" w:rsidR="00511D5A" w:rsidRDefault="00511D5A" w:rsidP="00E4753A">
      <w:pPr>
        <w:numPr>
          <w:ilvl w:val="0"/>
          <w:numId w:val="1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824A23">
        <w:rPr>
          <w:rFonts w:ascii="Arial" w:hAnsi="Arial" w:cs="Arial"/>
          <w:bCs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  <w:r>
        <w:rPr>
          <w:rFonts w:ascii="Arial" w:hAnsi="Arial" w:cs="Arial"/>
          <w:bCs/>
        </w:rPr>
        <w:t>.</w:t>
      </w:r>
    </w:p>
    <w:p w14:paraId="7AE389CB" w14:textId="77777777" w:rsidR="00511D5A" w:rsidRDefault="00511D5A" w:rsidP="00511D5A">
      <w:pPr>
        <w:autoSpaceDE w:val="0"/>
        <w:spacing w:line="360" w:lineRule="auto"/>
        <w:jc w:val="both"/>
        <w:rPr>
          <w:rFonts w:ascii="Arial" w:hAnsi="Arial" w:cs="Arial"/>
          <w:bCs/>
        </w:rPr>
      </w:pPr>
    </w:p>
    <w:p w14:paraId="062A306E" w14:textId="77777777" w:rsidR="00511D5A" w:rsidRDefault="00511D5A" w:rsidP="00511D5A">
      <w:pPr>
        <w:autoSpaceDE w:val="0"/>
        <w:spacing w:line="360" w:lineRule="auto"/>
        <w:jc w:val="both"/>
        <w:rPr>
          <w:bCs/>
          <w:sz w:val="24"/>
          <w:szCs w:val="24"/>
        </w:rPr>
      </w:pPr>
    </w:p>
    <w:p w14:paraId="1B908CDB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13787D6F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1070D6EE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53F22680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0BBBE5A1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4264FEE5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379373E1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2ED14CAA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2E76EC00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23489877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330DC641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327B67DB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434C17E5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593D9624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2AB5B6C6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18319FA7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42C6755A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5290D390" w14:textId="77777777" w:rsidR="00511D5A" w:rsidRPr="00195585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7</w:t>
      </w:r>
      <w:r w:rsidRPr="00195585">
        <w:rPr>
          <w:rFonts w:ascii="Arial" w:hAnsi="Arial" w:cs="Arial"/>
          <w:b/>
          <w:bCs/>
        </w:rPr>
        <w:t xml:space="preserve"> DO SWZ</w:t>
      </w:r>
    </w:p>
    <w:p w14:paraId="19111B4C" w14:textId="77777777" w:rsidR="00511D5A" w:rsidRPr="00195585" w:rsidRDefault="00511D5A" w:rsidP="00511D5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51003C" w14:textId="41997BF3" w:rsidR="00511D5A" w:rsidRPr="00195585" w:rsidRDefault="00511D5A" w:rsidP="00511D5A">
      <w:pPr>
        <w:pStyle w:val="Nagwek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 w:rsidR="0076310B">
        <w:rPr>
          <w:rFonts w:ascii="Arial" w:hAnsi="Arial" w:cs="Arial"/>
        </w:rPr>
        <w:t>5</w:t>
      </w:r>
      <w:r w:rsidRPr="00195585">
        <w:rPr>
          <w:rFonts w:ascii="Arial" w:hAnsi="Arial" w:cs="Arial"/>
        </w:rPr>
        <w:t>/202</w:t>
      </w:r>
      <w:r w:rsidR="0076310B">
        <w:rPr>
          <w:rFonts w:ascii="Arial" w:hAnsi="Arial" w:cs="Arial"/>
        </w:rPr>
        <w:t>3</w:t>
      </w:r>
    </w:p>
    <w:p w14:paraId="7E82DE87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219B2E28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73E5333F" w14:textId="77777777" w:rsidR="00DB51E3" w:rsidRPr="00824A23" w:rsidRDefault="00DB51E3" w:rsidP="00DB51E3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824A23">
        <w:rPr>
          <w:rFonts w:ascii="Arial" w:hAnsi="Arial" w:cs="Arial"/>
          <w:b/>
        </w:rPr>
        <w:t>OŚWIADCZENIE</w:t>
      </w:r>
    </w:p>
    <w:p w14:paraId="3AEBE07D" w14:textId="77777777" w:rsidR="00DB51E3" w:rsidRPr="00824A23" w:rsidRDefault="00DB51E3" w:rsidP="00DB51E3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060FE4C5" w14:textId="77777777" w:rsidR="00DB51E3" w:rsidRPr="004C2F18" w:rsidRDefault="00DB51E3" w:rsidP="00DB51E3">
      <w:pPr>
        <w:spacing w:line="360" w:lineRule="auto"/>
        <w:jc w:val="both"/>
        <w:rPr>
          <w:rFonts w:ascii="Arial" w:hAnsi="Arial" w:cs="Arial"/>
        </w:rPr>
      </w:pPr>
      <w:r w:rsidRPr="004C2F18">
        <w:rPr>
          <w:rFonts w:ascii="Arial" w:hAnsi="Arial" w:cs="Arial"/>
          <w:lang w:eastAsia="pl-PL"/>
        </w:rPr>
        <w:t xml:space="preserve">Składając ofertę w postępowaniu o udzielenie zamówienia publicznego prowadzonym </w:t>
      </w:r>
      <w:r w:rsidRPr="004C2F18">
        <w:rPr>
          <w:rFonts w:ascii="Arial" w:hAnsi="Arial" w:cs="Arial"/>
          <w:lang w:eastAsia="pl-PL"/>
        </w:rPr>
        <w:br/>
        <w:t>w trybie podstawowym bez negocjacji - art. 275 pkt. 1 ustawy Pzp na:</w:t>
      </w:r>
    </w:p>
    <w:p w14:paraId="304BE6D0" w14:textId="77777777" w:rsidR="00DB51E3" w:rsidRPr="00824A23" w:rsidRDefault="00DB51E3" w:rsidP="00DB51E3">
      <w:pPr>
        <w:autoSpaceDE w:val="0"/>
        <w:jc w:val="center"/>
        <w:rPr>
          <w:rFonts w:ascii="Arial" w:hAnsi="Arial" w:cs="Arial"/>
          <w:b/>
          <w:bCs/>
        </w:rPr>
      </w:pPr>
      <w:r w:rsidRPr="000D48F7">
        <w:rPr>
          <w:rFonts w:ascii="Arial" w:hAnsi="Arial" w:cs="Arial"/>
          <w:b/>
          <w:bCs/>
        </w:rPr>
        <w:t xml:space="preserve">Kompleksowe utrzymanie czystości na Targowisku Miejskim w Będzinie przy ul. Gzichowskiej </w:t>
      </w:r>
      <w:r>
        <w:rPr>
          <w:rFonts w:ascii="Arial" w:hAnsi="Arial" w:cs="Arial"/>
          <w:b/>
          <w:bCs/>
        </w:rPr>
        <w:br/>
      </w:r>
      <w:r w:rsidRPr="000D48F7">
        <w:rPr>
          <w:rFonts w:ascii="Arial" w:hAnsi="Arial" w:cs="Arial"/>
          <w:b/>
          <w:bCs/>
        </w:rPr>
        <w:t>i Targowisku Miejskim w Będzinie przy ul. Barlickiego</w:t>
      </w:r>
    </w:p>
    <w:p w14:paraId="56A95C2D" w14:textId="75440DDC" w:rsidR="00DB51E3" w:rsidRPr="00DB51E3" w:rsidRDefault="001647B8" w:rsidP="001647B8">
      <w:pPr>
        <w:widowControl w:val="0"/>
        <w:tabs>
          <w:tab w:val="center" w:pos="4890"/>
          <w:tab w:val="left" w:pos="6161"/>
        </w:tabs>
        <w:spacing w:line="36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ab/>
      </w:r>
      <w:r w:rsidR="00DB51E3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ab/>
      </w:r>
    </w:p>
    <w:p w14:paraId="3A42193E" w14:textId="77777777" w:rsidR="00DB51E3" w:rsidRPr="004C2F18" w:rsidRDefault="00DB51E3" w:rsidP="00DB51E3">
      <w:pPr>
        <w:autoSpaceDE w:val="0"/>
        <w:jc w:val="center"/>
        <w:rPr>
          <w:rFonts w:ascii="Arial" w:hAnsi="Arial" w:cs="Arial"/>
          <w:bCs/>
        </w:rPr>
      </w:pPr>
      <w:r w:rsidRPr="004C2F18">
        <w:rPr>
          <w:rFonts w:ascii="Arial" w:hAnsi="Arial" w:cs="Arial"/>
          <w:bCs/>
        </w:rPr>
        <w:t>Oświadczam(y), że</w:t>
      </w:r>
    </w:p>
    <w:p w14:paraId="14CF32C6" w14:textId="77777777" w:rsidR="00DB51E3" w:rsidRPr="004C2F18" w:rsidRDefault="00DB51E3" w:rsidP="00DB51E3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6BDB81D6" w14:textId="77777777" w:rsidR="00DB51E3" w:rsidRPr="004C2F18" w:rsidRDefault="00DB51E3" w:rsidP="00DB51E3">
      <w:pPr>
        <w:pStyle w:val="Domylnie"/>
        <w:jc w:val="both"/>
        <w:rPr>
          <w:rFonts w:ascii="Arial" w:hAnsi="Arial" w:cs="Arial"/>
          <w:i/>
        </w:rPr>
      </w:pPr>
    </w:p>
    <w:p w14:paraId="5F10D983" w14:textId="65ABA22E" w:rsidR="00DB51E3" w:rsidRPr="004C2F18" w:rsidRDefault="00DB51E3" w:rsidP="00DB51E3">
      <w:pPr>
        <w:pStyle w:val="Domylnie"/>
        <w:jc w:val="both"/>
        <w:rPr>
          <w:rFonts w:ascii="Arial" w:hAnsi="Arial" w:cs="Arial"/>
          <w:color w:val="auto"/>
          <w:lang w:eastAsia="en-US"/>
        </w:rPr>
      </w:pPr>
      <w:r w:rsidRPr="004C2F18">
        <w:rPr>
          <w:rFonts w:ascii="Arial" w:hAnsi="Arial" w:cs="Arial"/>
          <w:color w:val="auto"/>
          <w:lang w:eastAsia="en-US"/>
        </w:rPr>
        <w:t xml:space="preserve">Dla celów potwierdzenia spełniania warunku udziału w postępowaniu, dotyczącego dysponowania  </w:t>
      </w:r>
      <w:r>
        <w:rPr>
          <w:rFonts w:ascii="Arial" w:hAnsi="Arial" w:cs="Arial"/>
          <w:color w:val="auto"/>
          <w:lang w:eastAsia="en-US"/>
        </w:rPr>
        <w:t xml:space="preserve">sprzętem niezbędnym do prawidłowego wykonania przedmiotu zamówienia, poniżej przedkładamy wykaz sprzętu oraz sposób jego dysponowania: </w:t>
      </w:r>
      <w:r w:rsidRPr="004C2F18">
        <w:rPr>
          <w:rFonts w:ascii="Arial" w:hAnsi="Arial" w:cs="Arial"/>
          <w:color w:val="auto"/>
          <w:lang w:eastAsia="en-US"/>
        </w:rPr>
        <w:t xml:space="preserve"> </w:t>
      </w:r>
    </w:p>
    <w:p w14:paraId="247570A6" w14:textId="77777777" w:rsidR="00DB51E3" w:rsidRPr="004C2F18" w:rsidRDefault="00DB51E3" w:rsidP="00DB51E3">
      <w:pPr>
        <w:pStyle w:val="Domylnie"/>
        <w:jc w:val="both"/>
        <w:rPr>
          <w:rFonts w:ascii="Arial" w:hAnsi="Arial" w:cs="Arial"/>
          <w:color w:val="auto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DB51E3" w:rsidRPr="00DB51E3" w14:paraId="769EEEC3" w14:textId="77777777" w:rsidTr="00DB51E3">
        <w:tc>
          <w:tcPr>
            <w:tcW w:w="3307" w:type="dxa"/>
          </w:tcPr>
          <w:p w14:paraId="3BF297DC" w14:textId="545FD38B" w:rsidR="00DB51E3" w:rsidRP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B51E3">
              <w:rPr>
                <w:rFonts w:ascii="Arial" w:hAnsi="Arial" w:cs="Arial"/>
              </w:rPr>
              <w:t>azwa sprzętu</w:t>
            </w:r>
          </w:p>
        </w:tc>
        <w:tc>
          <w:tcPr>
            <w:tcW w:w="3307" w:type="dxa"/>
          </w:tcPr>
          <w:p w14:paraId="64B8B680" w14:textId="61A6507B" w:rsidR="00DB51E3" w:rsidRP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B51E3">
              <w:rPr>
                <w:rFonts w:ascii="Arial" w:hAnsi="Arial" w:cs="Arial"/>
              </w:rPr>
              <w:t>lość</w:t>
            </w:r>
          </w:p>
        </w:tc>
        <w:tc>
          <w:tcPr>
            <w:tcW w:w="3307" w:type="dxa"/>
          </w:tcPr>
          <w:p w14:paraId="1D3E35B4" w14:textId="13F3E6D0" w:rsidR="00DB51E3" w:rsidRP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  <w:r w:rsidRPr="00DB51E3">
              <w:rPr>
                <w:rFonts w:ascii="Arial" w:hAnsi="Arial" w:cs="Arial"/>
              </w:rPr>
              <w:t>Sposób dysponowania</w:t>
            </w:r>
          </w:p>
        </w:tc>
      </w:tr>
      <w:tr w:rsidR="00DB51E3" w:rsidRPr="00DB51E3" w14:paraId="109FBF27" w14:textId="77777777" w:rsidTr="00DB51E3">
        <w:tc>
          <w:tcPr>
            <w:tcW w:w="3307" w:type="dxa"/>
          </w:tcPr>
          <w:p w14:paraId="446A6ACE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41903ECC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55C5E968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249817B2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79D1C421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7F5E163A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5787B32B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0BF15B74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454E3B05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653B0C66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4A3AADC5" w14:textId="77777777" w:rsidR="00DB51E3" w:rsidRP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48292D04" w14:textId="77777777" w:rsidR="00DB51E3" w:rsidRP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6EB0D31C" w14:textId="77777777" w:rsidR="00DB51E3" w:rsidRP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</w:tc>
      </w:tr>
    </w:tbl>
    <w:p w14:paraId="172ED930" w14:textId="77777777" w:rsidR="00DB51E3" w:rsidRPr="004C2F18" w:rsidRDefault="00DB51E3" w:rsidP="00DB51E3">
      <w:pPr>
        <w:tabs>
          <w:tab w:val="left" w:pos="180"/>
        </w:tabs>
        <w:spacing w:before="60"/>
        <w:rPr>
          <w:rFonts w:ascii="Arial" w:hAnsi="Arial" w:cs="Arial"/>
          <w:i/>
        </w:rPr>
      </w:pPr>
    </w:p>
    <w:p w14:paraId="7DC704E3" w14:textId="77777777" w:rsidR="00DB51E3" w:rsidRDefault="00DB51E3" w:rsidP="00DB51E3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7F302DF4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765FDDC7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56CC0A1C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6CACC6E2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Tahoma" w:hAnsi="Tahoma" w:cs="Tahoma"/>
        </w:rPr>
      </w:pPr>
    </w:p>
    <w:p w14:paraId="3B56CFD3" w14:textId="77777777" w:rsidR="00511D5A" w:rsidRPr="00106573" w:rsidRDefault="00511D5A" w:rsidP="00511D5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 w:type="page"/>
      </w:r>
      <w:r w:rsidRPr="00106573">
        <w:rPr>
          <w:rFonts w:ascii="Arial" w:hAnsi="Arial" w:cs="Arial"/>
          <w:b/>
          <w:bCs/>
        </w:rPr>
        <w:lastRenderedPageBreak/>
        <w:t>ZAŁĄCZNIK NR 8 DO SWZ</w:t>
      </w:r>
    </w:p>
    <w:p w14:paraId="0C6FB815" w14:textId="77777777" w:rsidR="00511D5A" w:rsidRDefault="00511D5A" w:rsidP="00511D5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</w:rPr>
      </w:pPr>
    </w:p>
    <w:p w14:paraId="34F5BCB8" w14:textId="77777777" w:rsidR="00511D5A" w:rsidRPr="00663346" w:rsidRDefault="00511D5A" w:rsidP="00511D5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u w:val="single"/>
        </w:rPr>
      </w:pPr>
    </w:p>
    <w:p w14:paraId="5255B66F" w14:textId="77777777" w:rsidR="00511D5A" w:rsidRPr="00C93DA2" w:rsidRDefault="00511D5A" w:rsidP="00511D5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C93DA2">
        <w:rPr>
          <w:rFonts w:ascii="Arial" w:hAnsi="Arial" w:cs="Arial"/>
          <w:b/>
          <w:sz w:val="22"/>
          <w:szCs w:val="22"/>
        </w:rPr>
        <w:t xml:space="preserve">W Z Ó R    U M O W Y  </w:t>
      </w:r>
    </w:p>
    <w:p w14:paraId="3D44A720" w14:textId="77777777" w:rsidR="00511D5A" w:rsidRPr="00C93DA2" w:rsidRDefault="00511D5A" w:rsidP="00511D5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u w:val="single"/>
        </w:rPr>
      </w:pPr>
    </w:p>
    <w:p w14:paraId="7B3DA53B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Zawarta w dniu …………...  pomiędzy następującymi Stronami:</w:t>
      </w:r>
    </w:p>
    <w:p w14:paraId="06F8BC0D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0F52FCB1" w14:textId="77777777" w:rsidR="00E4753A" w:rsidRPr="00C93DA2" w:rsidRDefault="00E4753A" w:rsidP="00E4753A">
      <w:pPr>
        <w:jc w:val="both"/>
        <w:rPr>
          <w:rFonts w:ascii="Arial" w:hAnsi="Arial" w:cs="Arial"/>
          <w:bCs/>
          <w:sz w:val="22"/>
          <w:szCs w:val="22"/>
        </w:rPr>
      </w:pPr>
      <w:r w:rsidRPr="00C93DA2">
        <w:rPr>
          <w:rFonts w:ascii="Arial" w:hAnsi="Arial" w:cs="Arial"/>
          <w:bCs/>
          <w:sz w:val="22"/>
          <w:szCs w:val="22"/>
        </w:rPr>
        <w:t xml:space="preserve">Przedsiębiorstwo Techniczno – Handlowo  - Usługowe “INTERPROMEX” Spółka </w:t>
      </w:r>
      <w:r w:rsidRPr="00C93DA2">
        <w:rPr>
          <w:rFonts w:ascii="Arial" w:hAnsi="Arial" w:cs="Arial"/>
          <w:bCs/>
          <w:sz w:val="22"/>
          <w:szCs w:val="22"/>
        </w:rPr>
        <w:br/>
        <w:t xml:space="preserve">z ograniczoną odpowiedzialnością  z siedzibą w Będzinie (42-500), ul. Paryska 11, zarejestrowaną w Sądzie Rejonowym Katowice – Wschód w Katowicach Wydział VIII Gospodarczy - KRS </w:t>
      </w:r>
      <w:r w:rsidRPr="00C93DA2">
        <w:rPr>
          <w:rFonts w:ascii="Arial" w:hAnsi="Arial" w:cs="Arial"/>
          <w:sz w:val="22"/>
          <w:szCs w:val="22"/>
        </w:rPr>
        <w:t>0000074721</w:t>
      </w:r>
      <w:r w:rsidRPr="00C93DA2">
        <w:rPr>
          <w:rFonts w:ascii="Arial" w:hAnsi="Arial" w:cs="Arial"/>
          <w:bCs/>
          <w:sz w:val="22"/>
          <w:szCs w:val="22"/>
        </w:rPr>
        <w:t xml:space="preserve">, NIP </w:t>
      </w:r>
      <w:r w:rsidRPr="00C93DA2">
        <w:rPr>
          <w:rFonts w:ascii="Arial" w:hAnsi="Arial" w:cs="Arial"/>
          <w:sz w:val="22"/>
          <w:szCs w:val="22"/>
        </w:rPr>
        <w:t>625-001-03-56</w:t>
      </w:r>
      <w:r w:rsidRPr="00C93DA2">
        <w:rPr>
          <w:rFonts w:ascii="Arial" w:hAnsi="Arial" w:cs="Arial"/>
          <w:bCs/>
          <w:sz w:val="22"/>
          <w:szCs w:val="22"/>
        </w:rPr>
        <w:t xml:space="preserve">, REGON </w:t>
      </w:r>
      <w:r w:rsidRPr="00C93DA2">
        <w:rPr>
          <w:rFonts w:ascii="Arial" w:hAnsi="Arial" w:cs="Arial"/>
          <w:sz w:val="22"/>
          <w:szCs w:val="22"/>
        </w:rPr>
        <w:t>003453009</w:t>
      </w:r>
      <w:r w:rsidRPr="00C93DA2">
        <w:rPr>
          <w:rFonts w:ascii="Arial" w:hAnsi="Arial" w:cs="Arial"/>
          <w:bCs/>
          <w:sz w:val="22"/>
          <w:szCs w:val="22"/>
        </w:rPr>
        <w:t xml:space="preserve">, wysokość kapitału zakładowego: 5.001.279,00 zł, </w:t>
      </w:r>
    </w:p>
    <w:p w14:paraId="7DB4CE17" w14:textId="77777777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reprezentowaną przez:</w:t>
      </w:r>
    </w:p>
    <w:p w14:paraId="1C53469D" w14:textId="77777777" w:rsidR="00E4753A" w:rsidRPr="00C93DA2" w:rsidRDefault="00E4753A" w:rsidP="00E4753A">
      <w:pPr>
        <w:numPr>
          <w:ilvl w:val="0"/>
          <w:numId w:val="9"/>
        </w:numPr>
        <w:tabs>
          <w:tab w:val="num" w:pos="426"/>
        </w:tabs>
        <w:suppressAutoHyphens w:val="0"/>
        <w:autoSpaceDN w:val="0"/>
        <w:ind w:left="426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 Oliwera Topolskiego</w:t>
      </w:r>
      <w:r w:rsidRPr="00C93DA2">
        <w:rPr>
          <w:rFonts w:ascii="Arial" w:hAnsi="Arial" w:cs="Arial"/>
          <w:sz w:val="22"/>
          <w:szCs w:val="22"/>
        </w:rPr>
        <w:tab/>
        <w:t>-</w:t>
      </w:r>
      <w:r w:rsidRPr="00C93DA2">
        <w:rPr>
          <w:rFonts w:ascii="Arial" w:hAnsi="Arial" w:cs="Arial"/>
          <w:sz w:val="22"/>
          <w:szCs w:val="22"/>
        </w:rPr>
        <w:tab/>
        <w:t>Prezesa Zarządu</w:t>
      </w:r>
    </w:p>
    <w:p w14:paraId="41C8AB0F" w14:textId="77777777" w:rsidR="00E4753A" w:rsidRPr="00C93DA2" w:rsidRDefault="00E4753A" w:rsidP="00E4753A">
      <w:pPr>
        <w:numPr>
          <w:ilvl w:val="0"/>
          <w:numId w:val="9"/>
        </w:numPr>
        <w:tabs>
          <w:tab w:val="num" w:pos="426"/>
        </w:tabs>
        <w:suppressAutoHyphens w:val="0"/>
        <w:autoSpaceDN w:val="0"/>
        <w:ind w:left="426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 Macieja Fazana</w:t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  <w:t>-</w:t>
      </w:r>
      <w:r w:rsidRPr="00C93DA2">
        <w:rPr>
          <w:rFonts w:ascii="Arial" w:hAnsi="Arial" w:cs="Arial"/>
          <w:sz w:val="22"/>
          <w:szCs w:val="22"/>
        </w:rPr>
        <w:tab/>
        <w:t>Wiceprezesa Zarządu</w:t>
      </w:r>
    </w:p>
    <w:p w14:paraId="4A5736DD" w14:textId="77777777" w:rsidR="00E4753A" w:rsidRPr="00C93DA2" w:rsidRDefault="00E4753A" w:rsidP="00E4753A">
      <w:pPr>
        <w:tabs>
          <w:tab w:val="num" w:pos="426"/>
        </w:tabs>
        <w:autoSpaceDN w:val="0"/>
        <w:ind w:left="66"/>
        <w:rPr>
          <w:rFonts w:ascii="Arial" w:hAnsi="Arial" w:cs="Arial"/>
          <w:sz w:val="22"/>
          <w:szCs w:val="22"/>
        </w:rPr>
      </w:pPr>
    </w:p>
    <w:p w14:paraId="0EE0A304" w14:textId="77777777" w:rsidR="00E4753A" w:rsidRPr="00C93DA2" w:rsidRDefault="00E4753A" w:rsidP="00E475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ADA850D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zwaną w treści umowy Zamawiającym,</w:t>
      </w:r>
    </w:p>
    <w:p w14:paraId="0C2F3132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a</w:t>
      </w:r>
    </w:p>
    <w:p w14:paraId="097F0D1B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KRS pod nr. …….. REGON: ………..  NIP: ……….</w:t>
      </w:r>
    </w:p>
    <w:p w14:paraId="6A26724A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reprezentowane przez:</w:t>
      </w:r>
    </w:p>
    <w:p w14:paraId="5FFB6489" w14:textId="77777777" w:rsidR="00E4753A" w:rsidRPr="00C93DA2" w:rsidRDefault="00E4753A" w:rsidP="00E4753A">
      <w:pPr>
        <w:numPr>
          <w:ilvl w:val="0"/>
          <w:numId w:val="29"/>
        </w:numPr>
        <w:suppressAutoHyphens w:val="0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………………….. </w:t>
      </w:r>
      <w:r w:rsidRPr="00C93DA2">
        <w:rPr>
          <w:rFonts w:ascii="Arial" w:hAnsi="Arial" w:cs="Arial"/>
          <w:sz w:val="22"/>
          <w:szCs w:val="22"/>
        </w:rPr>
        <w:tab/>
        <w:t>-</w:t>
      </w:r>
      <w:r w:rsidRPr="00C93DA2">
        <w:rPr>
          <w:rFonts w:ascii="Arial" w:hAnsi="Arial" w:cs="Arial"/>
          <w:sz w:val="22"/>
          <w:szCs w:val="22"/>
        </w:rPr>
        <w:tab/>
        <w:t>………………………………</w:t>
      </w:r>
    </w:p>
    <w:p w14:paraId="4A4CCBF0" w14:textId="77777777" w:rsidR="00E4753A" w:rsidRPr="00C93DA2" w:rsidRDefault="00E4753A" w:rsidP="00E4753A">
      <w:pPr>
        <w:numPr>
          <w:ilvl w:val="0"/>
          <w:numId w:val="29"/>
        </w:numPr>
        <w:suppressAutoHyphens w:val="0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…………………</w:t>
      </w:r>
      <w:r w:rsidRPr="00C93DA2">
        <w:rPr>
          <w:rFonts w:ascii="Arial" w:hAnsi="Arial" w:cs="Arial"/>
          <w:sz w:val="22"/>
          <w:szCs w:val="22"/>
        </w:rPr>
        <w:tab/>
        <w:t>-</w:t>
      </w:r>
      <w:r w:rsidRPr="00C93DA2">
        <w:rPr>
          <w:rFonts w:ascii="Arial" w:hAnsi="Arial" w:cs="Arial"/>
          <w:sz w:val="22"/>
          <w:szCs w:val="22"/>
        </w:rPr>
        <w:tab/>
        <w:t>………………………………</w:t>
      </w:r>
    </w:p>
    <w:p w14:paraId="7F388CCD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377E93C7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zwanym w treści umowy Wykonawcą,</w:t>
      </w:r>
    </w:p>
    <w:p w14:paraId="0DF80426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7CFCBC52" w14:textId="136FE263" w:rsidR="008B7802" w:rsidRPr="00C93DA2" w:rsidRDefault="008B7802" w:rsidP="008B7802">
      <w:pPr>
        <w:rPr>
          <w:rFonts w:ascii="Arial" w:eastAsia="Arial" w:hAnsi="Arial" w:cs="Arial"/>
          <w:sz w:val="22"/>
          <w:szCs w:val="22"/>
        </w:rPr>
      </w:pPr>
      <w:r w:rsidRPr="00C93DA2">
        <w:rPr>
          <w:rFonts w:ascii="Arial" w:eastAsia="Liberation Sans" w:hAnsi="Arial" w:cs="Arial"/>
          <w:sz w:val="22"/>
          <w:szCs w:val="22"/>
        </w:rPr>
        <w:t xml:space="preserve">Niniejsza    umowa    została    zawarta    w    wyniku    postępowania    o    udzielenie    zamówienia </w:t>
      </w:r>
      <w:r w:rsidRPr="00C93DA2">
        <w:rPr>
          <w:rFonts w:ascii="Arial" w:eastAsia="Arial" w:hAnsi="Arial" w:cs="Arial"/>
          <w:sz w:val="22"/>
          <w:szCs w:val="22"/>
        </w:rPr>
        <w:t xml:space="preserve">o nr </w:t>
      </w:r>
      <w:r w:rsidRPr="00C93DA2">
        <w:rPr>
          <w:rFonts w:ascii="Arial" w:eastAsia="Arial" w:hAnsi="Arial" w:cs="Arial"/>
          <w:b/>
          <w:sz w:val="22"/>
          <w:szCs w:val="22"/>
        </w:rPr>
        <w:t>ZP-</w:t>
      </w:r>
      <w:r w:rsidR="0076310B" w:rsidRPr="00C93DA2">
        <w:rPr>
          <w:rFonts w:ascii="Arial" w:eastAsia="Arial" w:hAnsi="Arial" w:cs="Arial"/>
          <w:b/>
          <w:sz w:val="22"/>
          <w:szCs w:val="22"/>
        </w:rPr>
        <w:t>5</w:t>
      </w:r>
      <w:r w:rsidRPr="00C93DA2">
        <w:rPr>
          <w:rFonts w:ascii="Arial" w:eastAsia="Arial" w:hAnsi="Arial" w:cs="Arial"/>
          <w:b/>
          <w:sz w:val="22"/>
          <w:szCs w:val="22"/>
        </w:rPr>
        <w:t>/202</w:t>
      </w:r>
      <w:r w:rsidR="0076310B" w:rsidRPr="00C93DA2">
        <w:rPr>
          <w:rFonts w:ascii="Arial" w:eastAsia="Arial" w:hAnsi="Arial" w:cs="Arial"/>
          <w:b/>
          <w:sz w:val="22"/>
          <w:szCs w:val="22"/>
        </w:rPr>
        <w:t>3</w:t>
      </w:r>
      <w:r w:rsidRPr="00C93DA2">
        <w:rPr>
          <w:rFonts w:ascii="Arial" w:eastAsia="Arial" w:hAnsi="Arial" w:cs="Arial"/>
          <w:sz w:val="22"/>
          <w:szCs w:val="22"/>
        </w:rPr>
        <w:t xml:space="preserve"> przeprowadzonego </w:t>
      </w:r>
      <w:r w:rsidRPr="00C93DA2">
        <w:rPr>
          <w:rFonts w:ascii="Arial" w:eastAsia="Liberation Sans" w:hAnsi="Arial" w:cs="Arial"/>
          <w:sz w:val="22"/>
          <w:szCs w:val="22"/>
        </w:rPr>
        <w:t xml:space="preserve">w trybie podstawowym bez negocjacji,  o wartości zamówienia nieprzekraczającej  progów  unijnych  o  jakich  stanowi  art.  3  ustawy  z  11  września  2019  r.  </w:t>
      </w:r>
      <w:r w:rsidRPr="00C93DA2">
        <w:rPr>
          <w:rFonts w:ascii="Arial" w:eastAsia="Arial" w:hAnsi="Arial" w:cs="Arial"/>
          <w:sz w:val="22"/>
          <w:szCs w:val="22"/>
        </w:rPr>
        <w:t xml:space="preserve">-  Prawo </w:t>
      </w:r>
      <w:r w:rsidRPr="00C93DA2">
        <w:rPr>
          <w:rFonts w:ascii="Arial" w:eastAsia="Liberation Sans" w:hAnsi="Arial" w:cs="Arial"/>
          <w:sz w:val="22"/>
          <w:szCs w:val="22"/>
        </w:rPr>
        <w:t>zamówień publicznych (</w:t>
      </w:r>
      <w:proofErr w:type="spellStart"/>
      <w:r w:rsidRPr="00C93DA2">
        <w:rPr>
          <w:rFonts w:ascii="Arial" w:eastAsia="Arial" w:hAnsi="Arial" w:cs="Arial"/>
          <w:sz w:val="22"/>
          <w:szCs w:val="22"/>
        </w:rPr>
        <w:t>t.j</w:t>
      </w:r>
      <w:proofErr w:type="spellEnd"/>
      <w:r w:rsidRPr="00C93DA2">
        <w:rPr>
          <w:rFonts w:ascii="Arial" w:eastAsia="Arial" w:hAnsi="Arial" w:cs="Arial"/>
          <w:sz w:val="22"/>
          <w:szCs w:val="22"/>
        </w:rPr>
        <w:t xml:space="preserve">. Dz. U. z 2021 r. poz. 1129 z </w:t>
      </w:r>
      <w:proofErr w:type="spellStart"/>
      <w:r w:rsidRPr="00C93DA2">
        <w:rPr>
          <w:rFonts w:ascii="Arial" w:eastAsia="Arial" w:hAnsi="Arial" w:cs="Arial"/>
          <w:sz w:val="22"/>
          <w:szCs w:val="22"/>
        </w:rPr>
        <w:t>póżn</w:t>
      </w:r>
      <w:proofErr w:type="spellEnd"/>
      <w:r w:rsidRPr="00C93DA2">
        <w:rPr>
          <w:rFonts w:ascii="Arial" w:eastAsia="Arial" w:hAnsi="Arial" w:cs="Arial"/>
          <w:sz w:val="22"/>
          <w:szCs w:val="22"/>
        </w:rPr>
        <w:t>. zm.).</w:t>
      </w:r>
    </w:p>
    <w:p w14:paraId="3D16F270" w14:textId="77777777" w:rsidR="00E4753A" w:rsidRPr="00C93DA2" w:rsidRDefault="00E4753A" w:rsidP="00E4753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45F82C9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1</w:t>
      </w:r>
    </w:p>
    <w:p w14:paraId="4F293987" w14:textId="77777777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</w:p>
    <w:p w14:paraId="7B90C815" w14:textId="4D58CA3A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1.Zamawiający zleca, a Wykonawca zobowiązuj</w:t>
      </w:r>
      <w:r w:rsidR="00D23302" w:rsidRPr="00C93DA2">
        <w:rPr>
          <w:rFonts w:ascii="Arial" w:hAnsi="Arial" w:cs="Arial"/>
          <w:sz w:val="22"/>
          <w:szCs w:val="22"/>
        </w:rPr>
        <w:t>e się zgodnie ze Specyfikacją</w:t>
      </w:r>
      <w:r w:rsidRPr="00C93DA2">
        <w:rPr>
          <w:rFonts w:ascii="Arial" w:hAnsi="Arial" w:cs="Arial"/>
          <w:sz w:val="22"/>
          <w:szCs w:val="22"/>
        </w:rPr>
        <w:t xml:space="preserve"> Warunków Zamówienia oraz złożoną ofertą do świadczenia usług polegających na kompleksowym utrzymaniu porządku i estetyki na terenie Targowiska Miejskiego w Będzinie przy ul. Gzichowskiej o powierzchni </w:t>
      </w:r>
      <w:smartTag w:uri="urn:schemas-microsoft-com:office:smarttags" w:element="metricconverter">
        <w:smartTagPr>
          <w:attr w:name="ProductID" w:val="41.187 m2"/>
        </w:smartTagPr>
        <w:r w:rsidRPr="00C93DA2">
          <w:rPr>
            <w:rFonts w:ascii="Arial" w:hAnsi="Arial" w:cs="Arial"/>
            <w:sz w:val="22"/>
            <w:szCs w:val="22"/>
          </w:rPr>
          <w:t>41.187 m</w:t>
        </w:r>
        <w:r w:rsidRPr="00C93DA2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C93DA2">
        <w:rPr>
          <w:rFonts w:ascii="Arial" w:hAnsi="Arial" w:cs="Arial"/>
          <w:sz w:val="22"/>
          <w:szCs w:val="22"/>
        </w:rPr>
        <w:t xml:space="preserve"> oznaczonego numerami geodezyjnymi 93/6, 93/10,36 (karta mapy 5 obręb Będzin), wraz z terenami przyległymi do ul. Gzichowskiej tj. ul. </w:t>
      </w:r>
      <w:proofErr w:type="spellStart"/>
      <w:r w:rsidRPr="00C93DA2">
        <w:rPr>
          <w:rFonts w:ascii="Arial" w:hAnsi="Arial" w:cs="Arial"/>
          <w:sz w:val="22"/>
          <w:szCs w:val="22"/>
        </w:rPr>
        <w:t>Namiarkowej</w:t>
      </w:r>
      <w:proofErr w:type="spellEnd"/>
      <w:r w:rsidRPr="00C93DA2">
        <w:rPr>
          <w:rFonts w:ascii="Arial" w:hAnsi="Arial" w:cs="Arial"/>
          <w:sz w:val="22"/>
          <w:szCs w:val="22"/>
        </w:rPr>
        <w:t xml:space="preserve">, Wolności, Polnej, Spokojnej, </w:t>
      </w:r>
      <w:proofErr w:type="spellStart"/>
      <w:r w:rsidRPr="00C93DA2">
        <w:rPr>
          <w:rFonts w:ascii="Arial" w:hAnsi="Arial" w:cs="Arial"/>
          <w:sz w:val="22"/>
          <w:szCs w:val="22"/>
        </w:rPr>
        <w:t>Brzozowickiej</w:t>
      </w:r>
      <w:proofErr w:type="spellEnd"/>
      <w:r w:rsidRPr="00C93DA2">
        <w:rPr>
          <w:rFonts w:ascii="Arial" w:hAnsi="Arial" w:cs="Arial"/>
          <w:sz w:val="22"/>
          <w:szCs w:val="22"/>
        </w:rPr>
        <w:t xml:space="preserve"> oraz lasku przy Targowisku (tzw. Małpi Gaj), ronda „Nerka” wraz z przejściem podziemnym, parkingu samochodowego położonego przy Targowisku zaczynającego się od placu przy moście nad rzeką Czarną Przemszą wraz z terenami przyległymi do rzeki, a kończącego się na terenie Targowiska o łącznej powierzchni 150.400m</w:t>
      </w:r>
      <w:r w:rsidRPr="00C93DA2">
        <w:rPr>
          <w:rFonts w:ascii="Arial" w:hAnsi="Arial" w:cs="Arial"/>
          <w:sz w:val="22"/>
          <w:szCs w:val="22"/>
          <w:vertAlign w:val="superscript"/>
        </w:rPr>
        <w:t>2</w:t>
      </w:r>
      <w:r w:rsidRPr="00C93DA2">
        <w:rPr>
          <w:rFonts w:ascii="Arial" w:hAnsi="Arial" w:cs="Arial"/>
          <w:sz w:val="22"/>
          <w:szCs w:val="22"/>
        </w:rPr>
        <w:t xml:space="preserve"> zgodnie z charakterystyką przedmiotu umowy, która stanowi </w:t>
      </w:r>
      <w:r w:rsidRPr="00C93DA2">
        <w:rPr>
          <w:rFonts w:ascii="Arial" w:hAnsi="Arial" w:cs="Arial"/>
          <w:b/>
          <w:bCs/>
          <w:sz w:val="22"/>
          <w:szCs w:val="22"/>
        </w:rPr>
        <w:t>Załącznik nr 1 do niniejszej umowy</w:t>
      </w:r>
      <w:r w:rsidRPr="00C93DA2">
        <w:rPr>
          <w:rFonts w:ascii="Arial" w:hAnsi="Arial" w:cs="Arial"/>
          <w:sz w:val="22"/>
          <w:szCs w:val="22"/>
        </w:rPr>
        <w:t xml:space="preserve">. </w:t>
      </w:r>
    </w:p>
    <w:p w14:paraId="7C58B7E0" w14:textId="6252E531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2. Zamawiający zleca, a Wykonawca zobowiązuje się zgodnie ze Specyfikacją  Warunków Zamówienia oraz złożoną ofertą do świadczenia usług polegających na kompleksowym utrzymaniu porządku i estetyki na terenie Targowiska Miejskiego w Będzinie przy ul. Barlickiego o pow.: </w:t>
      </w:r>
      <w:smartTag w:uri="urn:schemas-microsoft-com:office:smarttags" w:element="metricconverter">
        <w:smartTagPr>
          <w:attr w:name="ProductID" w:val="1991 m2"/>
        </w:smartTagPr>
        <w:r w:rsidRPr="00C93DA2">
          <w:rPr>
            <w:rFonts w:ascii="Arial" w:hAnsi="Arial" w:cs="Arial"/>
            <w:sz w:val="22"/>
            <w:szCs w:val="22"/>
          </w:rPr>
          <w:t>1991 m</w:t>
        </w:r>
        <w:r w:rsidRPr="00C93DA2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C93DA2">
        <w:rPr>
          <w:rFonts w:ascii="Arial" w:hAnsi="Arial" w:cs="Arial"/>
          <w:sz w:val="22"/>
          <w:szCs w:val="22"/>
        </w:rPr>
        <w:t xml:space="preserve"> oznaczonego numerami geodezyjnymi 6520/2 (km. 22 obręb Grodziec) zgodnie z charakterystyką przedmiotu umowy, która stanowi </w:t>
      </w:r>
      <w:r w:rsidRPr="00C93DA2">
        <w:rPr>
          <w:rFonts w:ascii="Arial" w:hAnsi="Arial" w:cs="Arial"/>
          <w:b/>
          <w:bCs/>
          <w:sz w:val="22"/>
          <w:szCs w:val="22"/>
        </w:rPr>
        <w:t>Załącznik nr 2 do niniejszej umowy</w:t>
      </w:r>
      <w:r w:rsidRPr="00C93DA2">
        <w:rPr>
          <w:rFonts w:ascii="Arial" w:hAnsi="Arial" w:cs="Arial"/>
          <w:sz w:val="22"/>
          <w:szCs w:val="22"/>
        </w:rPr>
        <w:t>.</w:t>
      </w:r>
    </w:p>
    <w:p w14:paraId="7292FC17" w14:textId="77777777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 </w:t>
      </w:r>
    </w:p>
    <w:p w14:paraId="0BDDF7F8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2</w:t>
      </w:r>
    </w:p>
    <w:p w14:paraId="5D7E9113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5B9077A4" w14:textId="1D35452B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Termin realizacji zamówienia ustala się od dnia </w:t>
      </w:r>
      <w:r w:rsidRPr="00C93DA2">
        <w:rPr>
          <w:rFonts w:ascii="Arial" w:hAnsi="Arial" w:cs="Arial"/>
          <w:b/>
          <w:bCs/>
          <w:sz w:val="22"/>
          <w:szCs w:val="22"/>
        </w:rPr>
        <w:t>01.01.202</w:t>
      </w:r>
      <w:r w:rsidR="0076310B" w:rsidRPr="00C93DA2">
        <w:rPr>
          <w:rFonts w:ascii="Arial" w:hAnsi="Arial" w:cs="Arial"/>
          <w:b/>
          <w:bCs/>
          <w:sz w:val="22"/>
          <w:szCs w:val="22"/>
        </w:rPr>
        <w:t>4</w:t>
      </w:r>
      <w:r w:rsidRPr="00C93DA2">
        <w:rPr>
          <w:rFonts w:ascii="Arial" w:hAnsi="Arial" w:cs="Arial"/>
          <w:b/>
          <w:bCs/>
          <w:sz w:val="22"/>
          <w:szCs w:val="22"/>
        </w:rPr>
        <w:t>r. do 31.12.202</w:t>
      </w:r>
      <w:r w:rsidR="0076310B" w:rsidRPr="00C93DA2">
        <w:rPr>
          <w:rFonts w:ascii="Arial" w:hAnsi="Arial" w:cs="Arial"/>
          <w:b/>
          <w:bCs/>
          <w:sz w:val="22"/>
          <w:szCs w:val="22"/>
        </w:rPr>
        <w:t>4</w:t>
      </w:r>
      <w:r w:rsidRPr="00C93DA2">
        <w:rPr>
          <w:rFonts w:ascii="Arial" w:hAnsi="Arial" w:cs="Arial"/>
          <w:b/>
          <w:bCs/>
          <w:sz w:val="22"/>
          <w:szCs w:val="22"/>
        </w:rPr>
        <w:t>r.</w:t>
      </w:r>
    </w:p>
    <w:p w14:paraId="504AC471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5F5EF22C" w14:textId="77777777" w:rsidR="00E4753A" w:rsidRPr="00C93DA2" w:rsidRDefault="00E4753A" w:rsidP="00E4753A">
      <w:pPr>
        <w:jc w:val="center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br w:type="page"/>
      </w:r>
      <w:r w:rsidRPr="00C93DA2">
        <w:rPr>
          <w:rFonts w:ascii="Arial" w:hAnsi="Arial" w:cs="Arial"/>
          <w:sz w:val="22"/>
          <w:szCs w:val="22"/>
        </w:rPr>
        <w:lastRenderedPageBreak/>
        <w:t>§ 3</w:t>
      </w:r>
    </w:p>
    <w:p w14:paraId="587D7AFE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60E44986" w14:textId="0019E357" w:rsidR="00E4753A" w:rsidRPr="00C93DA2" w:rsidRDefault="00E4753A" w:rsidP="00E4753A">
      <w:pPr>
        <w:numPr>
          <w:ilvl w:val="0"/>
          <w:numId w:val="25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Za wykonanie przedmiotu umowy  z § 1 pkt. 1 Strony ustalają wynagrodzenie w formie miesięcznego ryczałtu w kwocie: brutto: ………….. (słownie: ………………..) zgodnie z przyjętą ofertą określoną przez wykonawcę w Załączniku nr 5 do SWZ, stanowiącym integralną część umowy.</w:t>
      </w:r>
    </w:p>
    <w:p w14:paraId="30E57F0F" w14:textId="7C3341F1" w:rsidR="00E4753A" w:rsidRPr="00C93DA2" w:rsidRDefault="00E4753A" w:rsidP="00E4753A">
      <w:pPr>
        <w:numPr>
          <w:ilvl w:val="0"/>
          <w:numId w:val="25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Za wykonanie przedmiotu umowy  z § 1 pkt. 2 Strony ustalają wynagrodzenie w formie miesięcznego ryczałtu w kwocie: brutto: ……. (słownie: ………) zgodnie z przyjętą ofertą określoną przez wykonawcę w Załączniku nr 5 do SWZ, stanowiącym integralną część umowy.</w:t>
      </w:r>
    </w:p>
    <w:p w14:paraId="6F483312" w14:textId="77777777" w:rsidR="00E4753A" w:rsidRPr="00C93DA2" w:rsidRDefault="00E4753A" w:rsidP="00E4753A">
      <w:pPr>
        <w:numPr>
          <w:ilvl w:val="0"/>
          <w:numId w:val="25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Wykonawca gwarantuje niezmienność cen określonych w pkt. 1  i 2 § 3   przez cały okres trwania umowy.</w:t>
      </w:r>
    </w:p>
    <w:p w14:paraId="3FDC2476" w14:textId="77777777" w:rsidR="00E4753A" w:rsidRPr="00C93DA2" w:rsidRDefault="00E4753A" w:rsidP="00E4753A">
      <w:pPr>
        <w:numPr>
          <w:ilvl w:val="0"/>
          <w:numId w:val="25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Zapłata za usługę następować będzie na podstawie prawidłowo wystawionej faktury na koniec miesiąca rozliczeniowego.</w:t>
      </w:r>
    </w:p>
    <w:p w14:paraId="7B6FA47F" w14:textId="77777777" w:rsidR="00E4753A" w:rsidRPr="00C93DA2" w:rsidRDefault="00E4753A" w:rsidP="00E4753A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4. </w:t>
      </w:r>
      <w:r w:rsidRPr="00C93DA2">
        <w:rPr>
          <w:rFonts w:ascii="Arial" w:hAnsi="Arial" w:cs="Arial"/>
          <w:sz w:val="22"/>
          <w:szCs w:val="22"/>
        </w:rPr>
        <w:tab/>
        <w:t>Należność wyszczególniona w fakturze powinna zostać przelana na rachunek  Wykonawcy, wskazany w fakturze, w terminie 30 dni od daty prawidłowego doręczenia faktury do Zamawiającego.</w:t>
      </w:r>
    </w:p>
    <w:p w14:paraId="05068FFB" w14:textId="77777777" w:rsidR="00E4753A" w:rsidRPr="00C93DA2" w:rsidRDefault="00E4753A" w:rsidP="00E4753A">
      <w:pPr>
        <w:tabs>
          <w:tab w:val="left" w:pos="284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6. </w:t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  <w:t xml:space="preserve">Wartość zamówienia brutto  usług nie przekroczy łącznie ceny brutto zaoferowanej   </w:t>
      </w:r>
      <w:r w:rsidRPr="00C93DA2">
        <w:rPr>
          <w:rFonts w:ascii="Arial" w:hAnsi="Arial" w:cs="Arial"/>
          <w:sz w:val="22"/>
          <w:szCs w:val="22"/>
        </w:rPr>
        <w:br/>
        <w:t>przez Wykonawcę  tj. …………. zł.</w:t>
      </w:r>
    </w:p>
    <w:p w14:paraId="67CE3CC4" w14:textId="77777777" w:rsidR="00E4753A" w:rsidRPr="00C93DA2" w:rsidRDefault="00E4753A" w:rsidP="00E4753A">
      <w:pPr>
        <w:tabs>
          <w:tab w:val="left" w:pos="0"/>
        </w:tabs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3DA2">
        <w:rPr>
          <w:rFonts w:ascii="Arial" w:hAnsi="Arial" w:cs="Arial"/>
          <w:sz w:val="22"/>
          <w:szCs w:val="22"/>
        </w:rPr>
        <w:t>7.</w:t>
      </w:r>
      <w:r w:rsidRPr="00C93DA2">
        <w:rPr>
          <w:rFonts w:ascii="Arial" w:hAnsi="Arial" w:cs="Arial"/>
          <w:sz w:val="22"/>
          <w:szCs w:val="22"/>
        </w:rPr>
        <w:tab/>
        <w:t>Zamawiający dopuszcza zmianę wysokości wynagrodzenia Wykonawcy, o którym mowa w ust. 1 i 2, wyłącznie w przypadku zmiany:</w:t>
      </w:r>
    </w:p>
    <w:p w14:paraId="6DFE07F6" w14:textId="77777777" w:rsidR="00E4753A" w:rsidRPr="00C93DA2" w:rsidRDefault="00E4753A" w:rsidP="00E4753A">
      <w:pPr>
        <w:numPr>
          <w:ilvl w:val="0"/>
          <w:numId w:val="30"/>
        </w:numPr>
        <w:tabs>
          <w:tab w:val="left" w:pos="284"/>
          <w:tab w:val="num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 (</w:t>
      </w:r>
      <w:proofErr w:type="spellStart"/>
      <w:r w:rsidRPr="00C93DA2">
        <w:rPr>
          <w:rFonts w:ascii="Arial" w:hAnsi="Arial" w:cs="Arial"/>
          <w:sz w:val="22"/>
          <w:szCs w:val="22"/>
        </w:rPr>
        <w:t>t.j</w:t>
      </w:r>
      <w:proofErr w:type="spellEnd"/>
      <w:r w:rsidRPr="00C93DA2">
        <w:rPr>
          <w:rFonts w:ascii="Arial" w:hAnsi="Arial" w:cs="Arial"/>
          <w:sz w:val="22"/>
          <w:szCs w:val="22"/>
        </w:rPr>
        <w:t xml:space="preserve">. Dz. U. z 2018 r. poz. 2177 </w:t>
      </w:r>
      <w:r w:rsidRPr="00C93DA2">
        <w:rPr>
          <w:rFonts w:ascii="Arial" w:hAnsi="Arial" w:cs="Arial"/>
          <w:sz w:val="22"/>
          <w:szCs w:val="22"/>
        </w:rPr>
        <w:br/>
        <w:t>z późniejszymi zmianami) lub</w:t>
      </w:r>
    </w:p>
    <w:p w14:paraId="458463A0" w14:textId="77777777" w:rsidR="00E4753A" w:rsidRPr="00C93DA2" w:rsidRDefault="00E4753A" w:rsidP="00E4753A">
      <w:pPr>
        <w:numPr>
          <w:ilvl w:val="0"/>
          <w:numId w:val="30"/>
        </w:numPr>
        <w:tabs>
          <w:tab w:val="left" w:pos="284"/>
          <w:tab w:val="num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zasad podlegania ubezpieczeniom społecznym lub ubezpieczeniu zdrowotnemu lub wysokości stawki składki na ubezpieczenia społeczne lub zdrowotne,  o ile Wykonawca wykaże, że zmiany te mają wpływ na koszty wykonania Umowy przez Wykonawcę. </w:t>
      </w:r>
    </w:p>
    <w:p w14:paraId="02EEC353" w14:textId="77777777" w:rsidR="00E4753A" w:rsidRPr="00C93DA2" w:rsidRDefault="00E4753A" w:rsidP="00E4753A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8.</w:t>
      </w:r>
      <w:r w:rsidRPr="00C93DA2">
        <w:rPr>
          <w:rFonts w:ascii="Arial" w:hAnsi="Arial" w:cs="Arial"/>
          <w:sz w:val="22"/>
          <w:szCs w:val="22"/>
        </w:rPr>
        <w:tab/>
        <w:t>W przypadku zaistnienia przesłanki, o której mowa w ust. 7 pkt 1 lub 2, zmiana wysokości wynagrodzenia będzie obejmować wyłącznie tą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1CC80499" w14:textId="77777777" w:rsidR="00E4753A" w:rsidRPr="00C93DA2" w:rsidRDefault="00E4753A" w:rsidP="00E4753A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9.</w:t>
      </w:r>
      <w:r w:rsidRPr="00C93DA2">
        <w:rPr>
          <w:rFonts w:ascii="Arial" w:hAnsi="Arial" w:cs="Arial"/>
          <w:sz w:val="22"/>
          <w:szCs w:val="22"/>
        </w:rPr>
        <w:tab/>
        <w:t>W przypadku zmiany, o której mowa w ust. 7 pkt 1, wynagrodzenie Wykonawcy ulegnie zmianie o kwotę odpowiadającą wzrostowi kosztu Wykonawcy w związku ze zwiększeniem wysokości wynagrodzeń pracowników wykonujących Umowę do wysokości aktualnie obowiązującego minimalnego wynagrodzenia za płacę, z uwzględnieniem wszystkich obciążeń publicznoprawnych od kwoty wzrostu minimalnego wynagrodzenia. Kwota odpowiadająca wzrostowi kosztu Wykonawcy będzie odnosić się wyłącznie do części wynagrodzenia pracowników wykonujących Umowę, o których mowa w zdaniu poprzedzającym, odpowiadającej zakresowi, w jakim wykonują oni prace bezpośrednio związane z realizacja przedmiotu Umowy.</w:t>
      </w:r>
    </w:p>
    <w:p w14:paraId="406512F6" w14:textId="77777777" w:rsidR="00E4753A" w:rsidRPr="00C93DA2" w:rsidRDefault="00E4753A" w:rsidP="00E4753A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10.</w:t>
      </w:r>
      <w:r w:rsidRPr="00C93DA2">
        <w:rPr>
          <w:rFonts w:ascii="Arial" w:hAnsi="Arial" w:cs="Arial"/>
          <w:sz w:val="22"/>
          <w:szCs w:val="22"/>
        </w:rPr>
        <w:tab/>
        <w:t>W przypadku zmiany, o której mowa w ust. 7 pkt 2, wynagrodzenie Wykonawcy ulegnie zmianie o kwotę odpowiadającą zmianie kosztu Wykonawcy ponoszonego w związku z wypłatą wynagrodzenia pracownikom wykonującym Umowę. Kwota odpowiadająca zmianie kosztu Wykonawcy będzie odnosić się wyłącznie do wynagrodzenia pracowników wykonujących Umowę, o których mowa w zdaniu poprzedzającym, odpowiadającej zakresowi, w jakim wykonują oni prace bezpośrednio związane z realizacją przedmiotu Umowy.</w:t>
      </w:r>
    </w:p>
    <w:p w14:paraId="00954CC0" w14:textId="77777777" w:rsidR="00E4753A" w:rsidRPr="00C93DA2" w:rsidRDefault="00E4753A" w:rsidP="00E4753A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11.</w:t>
      </w:r>
      <w:r w:rsidRPr="00C93DA2">
        <w:rPr>
          <w:rFonts w:ascii="Arial" w:hAnsi="Arial" w:cs="Arial"/>
          <w:sz w:val="22"/>
          <w:szCs w:val="22"/>
        </w:rPr>
        <w:tab/>
        <w:t>W celu dokonania zmiany, o której mowa w ust. 7, Wykonawca zobowiązany jest wystąpić do Zamawiającego z pisemnym wnioskiem o dokonanie zmiany wysokości wynagrodzenia należnego Wykonawcy.</w:t>
      </w:r>
    </w:p>
    <w:p w14:paraId="7AAE0C02" w14:textId="77777777" w:rsidR="00E4753A" w:rsidRPr="00C93DA2" w:rsidRDefault="00E4753A" w:rsidP="00E4753A">
      <w:pPr>
        <w:tabs>
          <w:tab w:val="num" w:pos="0"/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20F93A8" w14:textId="6D2CE3F2" w:rsidR="00F14A96" w:rsidRPr="00C93DA2" w:rsidRDefault="00F14A96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br w:type="page"/>
      </w:r>
    </w:p>
    <w:p w14:paraId="6E31A888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2AA0347A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4</w:t>
      </w:r>
    </w:p>
    <w:p w14:paraId="5F09F8BF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1C98B2B9" w14:textId="77777777" w:rsidR="00E4753A" w:rsidRPr="00C93DA2" w:rsidRDefault="00E4753A" w:rsidP="00E4753A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Wykonawca zobowiązuje się do wykonania prac z należytą starannością</w:t>
      </w:r>
      <w:r w:rsidRPr="00C93DA2">
        <w:rPr>
          <w:rFonts w:ascii="Arial" w:hAnsi="Arial" w:cs="Arial"/>
          <w:sz w:val="22"/>
          <w:szCs w:val="22"/>
        </w:rPr>
        <w:br/>
        <w:t>i obowiązującymi normami.</w:t>
      </w:r>
    </w:p>
    <w:p w14:paraId="290D15EF" w14:textId="77777777" w:rsidR="00E4753A" w:rsidRPr="00C93DA2" w:rsidRDefault="00E4753A" w:rsidP="00E4753A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Wykonawca oświadcza, że posiada odpowiedni potencjał osobowy i techniczny niezbędny do wykonania przedmiotu niniejszej umowy przez cały okres jej trwania.</w:t>
      </w:r>
    </w:p>
    <w:p w14:paraId="760F4A89" w14:textId="77777777" w:rsidR="00E4753A" w:rsidRPr="00C93DA2" w:rsidRDefault="00E4753A" w:rsidP="00E4753A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Wykonawca ponosi odpowiedzialność za wszelkie szkody powstałe w wyniku realizacji lub nienależytego wykonania przedmiotu umowy w stosunku do mienia Zamawiającego oraz w stosunku do osób trzecich jak również spowodowanych przez personel Wykonawcy za który ponosi odpowiedzialność.</w:t>
      </w:r>
    </w:p>
    <w:p w14:paraId="379812C5" w14:textId="77777777" w:rsidR="003B7383" w:rsidRPr="00C93DA2" w:rsidRDefault="00E4753A" w:rsidP="003B7383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Obowiązkiem Wykonawcy jest prowadzenie prac zgodnie z obowiązującymi przepisami przeciwpożarowymi i bhp. </w:t>
      </w:r>
    </w:p>
    <w:p w14:paraId="52C8938D" w14:textId="77777777" w:rsidR="003B7383" w:rsidRPr="00C93DA2" w:rsidRDefault="003B7383" w:rsidP="003B7383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eastAsia="Arial" w:hAnsi="Arial" w:cs="Arial"/>
          <w:sz w:val="22"/>
          <w:szCs w:val="22"/>
        </w:rPr>
        <w:t>Wykonawca obowiązany jest do należytego i terminowego świadczenia usług stanowiących przedmiot umowy.</w:t>
      </w:r>
    </w:p>
    <w:p w14:paraId="39C96C4B" w14:textId="73D17730" w:rsidR="003B7383" w:rsidRPr="00C93DA2" w:rsidRDefault="003B7383" w:rsidP="003B7383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eastAsia="Arial" w:hAnsi="Arial" w:cs="Arial"/>
          <w:sz w:val="22"/>
          <w:szCs w:val="22"/>
        </w:rPr>
        <w:t>Wykonawca obowiązany jest do wyznaczenia przynajmniej  jednego pracownika, który będzie pełnił rolę stałego Koordynatora, w trakcie wykonywania przedmiotu umowy. Koordynator będzie obowiązany do utrzymywania stałego kontaktu telefonicznego bądź  e-mailowego z Zamawiającym. Do zadań Koordynatora będzie należało organizowanie i sprawowanie nadzoru nad wykonaniem przedmiotu umowy oraz zarzadzanie personelem Wykonawcy.</w:t>
      </w:r>
    </w:p>
    <w:p w14:paraId="22694311" w14:textId="77777777" w:rsidR="00E4753A" w:rsidRPr="00C93DA2" w:rsidRDefault="00E4753A" w:rsidP="00E4753A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Pracownicy Wykonawcy obowiązani są stosować się do wskazań i zaleceń Zamawiającego w czasie wykonywania prac objętych umową. Wskazania i zalecenia wykonywane będą, tylko w przypadku jeżeli mieszczą się w przedmiocie umowy i nie kolidują z przepisami prawa pracy oraz nie wpływają ujemnie na stan bezpieczeństwa pracowników Wykonawcy. </w:t>
      </w:r>
    </w:p>
    <w:p w14:paraId="3B3EB2C0" w14:textId="77777777" w:rsidR="00E4753A" w:rsidRPr="00C93DA2" w:rsidRDefault="00E4753A" w:rsidP="00E4753A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Odpowiedzialność za bezpieczeństwo oraz skutki nieszczęśliwych wypadków pracowników wykonujących obowiązki wynikające z niniejszej umowy spoczywa na Wykonawcy.</w:t>
      </w:r>
    </w:p>
    <w:p w14:paraId="6F5C45D7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41F03DFE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5</w:t>
      </w:r>
    </w:p>
    <w:p w14:paraId="388720E6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3305F96A" w14:textId="77777777" w:rsidR="00E4753A" w:rsidRPr="00C93DA2" w:rsidRDefault="00E4753A" w:rsidP="00E4753A">
      <w:pPr>
        <w:ind w:left="426" w:hanging="426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1. </w:t>
      </w:r>
      <w:r w:rsidRPr="00C93DA2">
        <w:rPr>
          <w:rFonts w:ascii="Arial" w:hAnsi="Arial" w:cs="Arial"/>
          <w:sz w:val="22"/>
          <w:szCs w:val="22"/>
        </w:rPr>
        <w:tab/>
        <w:t>Wykonawca zapłaci Zamawiającemu następujące kary umowne dotyczące realizacji usługi zgodnie z zakresem określonym w § 1 pkt. 1:</w:t>
      </w:r>
    </w:p>
    <w:p w14:paraId="073E1387" w14:textId="356AEAAA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</w:t>
      </w:r>
      <w:r w:rsidR="00F14A96" w:rsidRPr="00C93DA2">
        <w:rPr>
          <w:rFonts w:ascii="Arial" w:hAnsi="Arial" w:cs="Arial"/>
          <w:sz w:val="22"/>
          <w:szCs w:val="22"/>
        </w:rPr>
        <w:t xml:space="preserve">: </w:t>
      </w:r>
      <w:r w:rsidRPr="00C93DA2">
        <w:rPr>
          <w:rFonts w:ascii="Arial" w:hAnsi="Arial" w:cs="Arial"/>
          <w:sz w:val="22"/>
          <w:szCs w:val="22"/>
        </w:rPr>
        <w:t>1 000,00 zł., za każdą godzinę zwłoki w przystąpieniu do wykonywania obowiązków, o których mowa w § 1 pkt. 1 niniejszej umowy w terminach tam wskazanych;</w:t>
      </w:r>
    </w:p>
    <w:p w14:paraId="737FE879" w14:textId="61B951D9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 1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000,00zł., za każdą godzinę niewykonywania usług, o których mowa </w:t>
      </w:r>
      <w:r w:rsidRPr="00C93DA2">
        <w:rPr>
          <w:rFonts w:ascii="Arial" w:hAnsi="Arial" w:cs="Arial"/>
          <w:sz w:val="22"/>
          <w:szCs w:val="22"/>
        </w:rPr>
        <w:br/>
        <w:t>w § 1 pkt 1 w godzinach tam wskazanych;</w:t>
      </w:r>
    </w:p>
    <w:p w14:paraId="0D066046" w14:textId="1D85E6B9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3 000,00 zł., za każdy inny przypade</w:t>
      </w:r>
      <w:r w:rsidR="008B7802" w:rsidRPr="00C93DA2">
        <w:rPr>
          <w:rFonts w:ascii="Arial" w:hAnsi="Arial" w:cs="Arial"/>
          <w:sz w:val="22"/>
          <w:szCs w:val="22"/>
        </w:rPr>
        <w:t>k nienależytego wykonania umowy, stwierdzony protokoł</w:t>
      </w:r>
      <w:r w:rsidR="002A5C10" w:rsidRPr="00C93DA2">
        <w:rPr>
          <w:rFonts w:ascii="Arial" w:hAnsi="Arial" w:cs="Arial"/>
          <w:sz w:val="22"/>
          <w:szCs w:val="22"/>
        </w:rPr>
        <w:t>em podpisanym przez Kierownika T</w:t>
      </w:r>
      <w:r w:rsidR="008B7802" w:rsidRPr="00C93DA2">
        <w:rPr>
          <w:rFonts w:ascii="Arial" w:hAnsi="Arial" w:cs="Arial"/>
          <w:sz w:val="22"/>
          <w:szCs w:val="22"/>
        </w:rPr>
        <w:t xml:space="preserve">argowiska i przekazanym do Wykonawcy.  </w:t>
      </w:r>
    </w:p>
    <w:p w14:paraId="48A809B6" w14:textId="34F10878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20%  ceny ofertowej brutto w przypadku odstąpienia od niniejszej umowy przez Zamawiającego lub jej rozwiązania za wypowiedzeniem przez Zamawiającego – </w:t>
      </w:r>
      <w:r w:rsidRPr="00C93DA2">
        <w:rPr>
          <w:rFonts w:ascii="Arial" w:hAnsi="Arial" w:cs="Arial"/>
          <w:sz w:val="22"/>
          <w:szCs w:val="22"/>
        </w:rPr>
        <w:br/>
        <w:t>w związku z okolicznościami leżącymi po stronie Wykonawcy.</w:t>
      </w:r>
    </w:p>
    <w:p w14:paraId="7189725E" w14:textId="1DDEC574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 wysokości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30% ceny ofertowej brutto w przypadku odstąpienia od umowy przez Wykonawcę. Karę zapłaci Wykonawca Zamawiającemu.</w:t>
      </w:r>
    </w:p>
    <w:p w14:paraId="40F56587" w14:textId="77777777" w:rsidR="00E4753A" w:rsidRPr="00C93DA2" w:rsidRDefault="00E4753A" w:rsidP="00E4753A">
      <w:pPr>
        <w:ind w:left="426" w:hanging="426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2.  Wykonawca zapłaci Zamawiającemu następujące kary umowne dotyczące realizacji usługi zgodnie z zakresem określonym w § 1 pkt. 2:</w:t>
      </w:r>
    </w:p>
    <w:p w14:paraId="2144BCBE" w14:textId="0649AF29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 100,00 zł., za każdą godzinę </w:t>
      </w:r>
      <w:r w:rsidR="008B7802" w:rsidRPr="00C93DA2">
        <w:rPr>
          <w:rFonts w:ascii="Arial" w:hAnsi="Arial" w:cs="Arial"/>
          <w:sz w:val="22"/>
          <w:szCs w:val="22"/>
        </w:rPr>
        <w:t>zwłoki</w:t>
      </w:r>
      <w:r w:rsidRPr="00C93DA2">
        <w:rPr>
          <w:rFonts w:ascii="Arial" w:hAnsi="Arial" w:cs="Arial"/>
          <w:sz w:val="22"/>
          <w:szCs w:val="22"/>
        </w:rPr>
        <w:t xml:space="preserve"> w przystąpieniu do wykonywania obowiązków, o których mowa w § 1 pkt. 2 niniejszej umowy w terminach tam wskazanych;</w:t>
      </w:r>
    </w:p>
    <w:p w14:paraId="6509908D" w14:textId="53D17E54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 100,00zł., za każdą godzinę niewykonywania usług, o których mowa </w:t>
      </w:r>
      <w:r w:rsidRPr="00C93DA2">
        <w:rPr>
          <w:rFonts w:ascii="Arial" w:hAnsi="Arial" w:cs="Arial"/>
          <w:sz w:val="22"/>
          <w:szCs w:val="22"/>
        </w:rPr>
        <w:br/>
        <w:t>w § 1 pkt2 w godzinach tam wskazanych;</w:t>
      </w:r>
    </w:p>
    <w:p w14:paraId="3AFB4EA9" w14:textId="26E82C77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300,00 zł., za każdy inny przypadek nienależytego wykonania umowy;</w:t>
      </w:r>
    </w:p>
    <w:p w14:paraId="56057047" w14:textId="33FEA3CD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10%  ceny ofertowej brutto w przypadku odstąpienia od niniejszej umowy przez Wykonawcę. Karę zapłaci Wykonawca Zamawiającemu. </w:t>
      </w:r>
    </w:p>
    <w:p w14:paraId="29B12731" w14:textId="77777777" w:rsidR="00E4753A" w:rsidRPr="00C93DA2" w:rsidRDefault="00E4753A" w:rsidP="00E4753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3. Jeżeli wysokość zastrzeżonych kar umownych nie pokrywa poniesionej szkody, </w:t>
      </w:r>
      <w:r w:rsidRPr="00C93DA2">
        <w:rPr>
          <w:rFonts w:ascii="Arial" w:hAnsi="Arial" w:cs="Arial"/>
          <w:sz w:val="22"/>
          <w:szCs w:val="22"/>
        </w:rPr>
        <w:br/>
        <w:t>strony mogą dochodzić odszkodowania uzupełniającego.</w:t>
      </w:r>
    </w:p>
    <w:p w14:paraId="0C393CA6" w14:textId="77777777" w:rsidR="00E4753A" w:rsidRPr="00C93DA2" w:rsidRDefault="00E4753A" w:rsidP="00E4753A">
      <w:pPr>
        <w:tabs>
          <w:tab w:val="left" w:pos="42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4. </w:t>
      </w:r>
      <w:r w:rsidRPr="00C93DA2">
        <w:rPr>
          <w:rFonts w:ascii="Arial" w:hAnsi="Arial" w:cs="Arial"/>
          <w:sz w:val="22"/>
          <w:szCs w:val="22"/>
        </w:rPr>
        <w:tab/>
        <w:t>Kary umowne, o których mowa w ust. 1 powyżej podlegają sumowaniu.</w:t>
      </w:r>
    </w:p>
    <w:p w14:paraId="2B2CBE54" w14:textId="4ADECFC1" w:rsidR="00CA032A" w:rsidRPr="00C93DA2" w:rsidRDefault="00E4753A" w:rsidP="00F14A96">
      <w:pPr>
        <w:tabs>
          <w:tab w:val="left" w:pos="426"/>
        </w:tabs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5.</w:t>
      </w:r>
      <w:r w:rsidRPr="00C93DA2">
        <w:rPr>
          <w:rFonts w:ascii="Arial" w:hAnsi="Arial" w:cs="Arial"/>
          <w:sz w:val="22"/>
          <w:szCs w:val="22"/>
        </w:rPr>
        <w:tab/>
        <w:t>Wykonawca wyraża zgodę na potrącanie naliczanych kar umownych z przysługującego mu wynagrodzenia określonego w § 3.</w:t>
      </w:r>
      <w:r w:rsidR="00CA032A" w:rsidRPr="00C93DA2">
        <w:rPr>
          <w:rFonts w:ascii="Arial" w:hAnsi="Arial" w:cs="Arial"/>
          <w:b/>
          <w:bCs/>
          <w:sz w:val="22"/>
          <w:szCs w:val="22"/>
        </w:rPr>
        <w:br w:type="page"/>
      </w:r>
    </w:p>
    <w:p w14:paraId="4FC73823" w14:textId="77777777" w:rsidR="00E4753A" w:rsidRPr="00C93DA2" w:rsidRDefault="00E4753A" w:rsidP="00E4753A">
      <w:pPr>
        <w:keepNext/>
        <w:autoSpaceDE w:val="0"/>
        <w:autoSpaceDN w:val="0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6E8E6438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6</w:t>
      </w:r>
    </w:p>
    <w:p w14:paraId="67A7B206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7E49D24E" w14:textId="77777777" w:rsidR="00E4753A" w:rsidRPr="00C93DA2" w:rsidRDefault="00E4753A" w:rsidP="00E4753A">
      <w:pPr>
        <w:numPr>
          <w:ilvl w:val="0"/>
          <w:numId w:val="28"/>
        </w:numPr>
        <w:tabs>
          <w:tab w:val="num" w:pos="540"/>
          <w:tab w:val="num" w:pos="1440"/>
        </w:tabs>
        <w:suppressAutoHyphens w:val="0"/>
        <w:ind w:left="54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Zamawiającemu przysługuje prawo do rozwiązania umowy z zachowaniem jednomiesięcznego okresu wypowiedzenia gdy:</w:t>
      </w:r>
    </w:p>
    <w:p w14:paraId="7115F4B1" w14:textId="77777777" w:rsidR="00E4753A" w:rsidRPr="00C93DA2" w:rsidRDefault="00E4753A" w:rsidP="00E4753A">
      <w:pPr>
        <w:numPr>
          <w:ilvl w:val="0"/>
          <w:numId w:val="27"/>
        </w:numPr>
        <w:tabs>
          <w:tab w:val="num" w:pos="540"/>
        </w:tabs>
        <w:suppressAutoHyphens w:val="0"/>
        <w:ind w:left="540" w:hanging="425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Wykonawca dopuszcza się opóźnienia związanego z rozpoczęciem, realizacją lub zakończeniem przedmiotu umowy albo jeżeli przedmiot umowy jest wykonywany </w:t>
      </w:r>
      <w:r w:rsidRPr="00C93DA2">
        <w:rPr>
          <w:rFonts w:ascii="Arial" w:hAnsi="Arial" w:cs="Arial"/>
          <w:sz w:val="22"/>
          <w:szCs w:val="22"/>
        </w:rPr>
        <w:br/>
        <w:t>w sposób nienależyty lub sprzeczny z umową,</w:t>
      </w:r>
    </w:p>
    <w:p w14:paraId="72591BF7" w14:textId="77777777" w:rsidR="00E4753A" w:rsidRPr="00C93DA2" w:rsidRDefault="00E4753A" w:rsidP="00E4753A">
      <w:pPr>
        <w:numPr>
          <w:ilvl w:val="0"/>
          <w:numId w:val="27"/>
        </w:numPr>
        <w:tabs>
          <w:tab w:val="num" w:pos="540"/>
        </w:tabs>
        <w:suppressAutoHyphens w:val="0"/>
        <w:ind w:left="540" w:hanging="425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Wykonawca znajdzie się w stanie zagrożenia niewypłacalnością, lub w stanie faktycznej niewypłacalności.</w:t>
      </w:r>
    </w:p>
    <w:p w14:paraId="5F92C1B3" w14:textId="77777777" w:rsidR="00E4753A" w:rsidRPr="00C93DA2" w:rsidRDefault="00E4753A" w:rsidP="00E4753A">
      <w:pPr>
        <w:numPr>
          <w:ilvl w:val="0"/>
          <w:numId w:val="27"/>
        </w:numPr>
        <w:tabs>
          <w:tab w:val="num" w:pos="540"/>
        </w:tabs>
        <w:suppressAutoHyphens w:val="0"/>
        <w:ind w:left="540" w:hanging="425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Wykonawca nie rozpoczął wykonywania umowy pomimo uprzedniego, pisemnego wezwania go przez Zamawiającego,</w:t>
      </w:r>
    </w:p>
    <w:p w14:paraId="1C1DCA52" w14:textId="2E54344B" w:rsidR="00E4753A" w:rsidRPr="00C93DA2" w:rsidRDefault="00E4753A" w:rsidP="00E4753A">
      <w:pPr>
        <w:numPr>
          <w:ilvl w:val="0"/>
          <w:numId w:val="27"/>
        </w:numPr>
        <w:tabs>
          <w:tab w:val="num" w:pos="540"/>
        </w:tabs>
        <w:suppressAutoHyphens w:val="0"/>
        <w:ind w:left="540" w:hanging="425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Wykonawca nie wykonuje przedmiotu umowy zgodnie z treścią umowy lub nie prz</w:t>
      </w:r>
      <w:r w:rsidR="00D23302" w:rsidRPr="00C93DA2">
        <w:rPr>
          <w:rFonts w:ascii="Arial" w:hAnsi="Arial" w:cs="Arial"/>
          <w:sz w:val="22"/>
          <w:szCs w:val="22"/>
        </w:rPr>
        <w:t>estrzega warunków zawartych w S</w:t>
      </w:r>
      <w:r w:rsidRPr="00C93DA2">
        <w:rPr>
          <w:rFonts w:ascii="Arial" w:hAnsi="Arial" w:cs="Arial"/>
          <w:sz w:val="22"/>
          <w:szCs w:val="22"/>
        </w:rPr>
        <w:t>WZ,</w:t>
      </w:r>
    </w:p>
    <w:p w14:paraId="3DE75A8B" w14:textId="77777777" w:rsidR="00E4753A" w:rsidRPr="00C93DA2" w:rsidRDefault="00E4753A" w:rsidP="00E4753A">
      <w:pPr>
        <w:numPr>
          <w:ilvl w:val="0"/>
          <w:numId w:val="28"/>
        </w:numPr>
        <w:tabs>
          <w:tab w:val="num" w:pos="540"/>
        </w:tabs>
        <w:suppressAutoHyphens w:val="0"/>
        <w:ind w:left="54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Rozwiązanie umowy z przyczyn opisanych w ust. 2 pkt. a, b, c, d uważa się za rozwiązanie umowy z przyczyn zależnych od Wykonawcy.</w:t>
      </w:r>
    </w:p>
    <w:p w14:paraId="6F896D85" w14:textId="77777777" w:rsidR="00E4753A" w:rsidRPr="00C93DA2" w:rsidRDefault="00E4753A" w:rsidP="00E4753A">
      <w:pPr>
        <w:numPr>
          <w:ilvl w:val="0"/>
          <w:numId w:val="28"/>
        </w:numPr>
        <w:tabs>
          <w:tab w:val="num" w:pos="540"/>
        </w:tabs>
        <w:suppressAutoHyphens w:val="0"/>
        <w:ind w:left="54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Wypowiedzenie umowy powinno nastąpić w formie pisemnej pod rygorem nieważności takiego oświadczenia z podaniem uzasadnienia.</w:t>
      </w:r>
    </w:p>
    <w:p w14:paraId="063B7E28" w14:textId="77777777" w:rsidR="00E4753A" w:rsidRPr="00C93DA2" w:rsidRDefault="00E4753A" w:rsidP="00E4753A">
      <w:pPr>
        <w:numPr>
          <w:ilvl w:val="0"/>
          <w:numId w:val="28"/>
        </w:numPr>
        <w:tabs>
          <w:tab w:val="num" w:pos="540"/>
        </w:tabs>
        <w:suppressAutoHyphens w:val="0"/>
        <w:ind w:left="54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razie odstąpienia od umowy lub rozwiązania umowy za wypowiedzeniem, Wykonawca przy udziale Zamawiającego sporządzi protokół z wykonanych zadań na dzień złożenia oświadczenia o odstąpieniu lub rozwiązaniu za wypowiedzeniem.</w:t>
      </w:r>
    </w:p>
    <w:p w14:paraId="33637B4E" w14:textId="77777777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</w:p>
    <w:p w14:paraId="0A7E30B6" w14:textId="77777777" w:rsidR="00E4753A" w:rsidRPr="00C93DA2" w:rsidRDefault="00E4753A" w:rsidP="00E4753A">
      <w:pPr>
        <w:jc w:val="center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7</w:t>
      </w:r>
    </w:p>
    <w:p w14:paraId="261F73A3" w14:textId="77777777" w:rsidR="00E4753A" w:rsidRPr="00C93DA2" w:rsidRDefault="00E4753A" w:rsidP="00E475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A3EC90" w14:textId="77777777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Strony zgodnie ustalają, że bez zgody Zamawiającego nie można wierzytelności wynikających z niniejszej umowy przenieść na osoby trzecie zgodnie z  art. 509 K.C.</w:t>
      </w:r>
    </w:p>
    <w:p w14:paraId="6EB71A90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018306BE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8</w:t>
      </w:r>
    </w:p>
    <w:p w14:paraId="1AA66764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44A1F06E" w14:textId="77777777" w:rsidR="009A7C28" w:rsidRPr="00C93DA2" w:rsidRDefault="009A7C28" w:rsidP="009A7C28">
      <w:pPr>
        <w:suppressAutoHyphens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1. Zamawiający może odstąpić od umowy na podstawie art. 456 ustawy z dnia 11 września 2019 r. Prawo zamówień publicznych.</w:t>
      </w:r>
    </w:p>
    <w:p w14:paraId="13918847" w14:textId="77777777" w:rsidR="009A7C28" w:rsidRPr="00C93DA2" w:rsidRDefault="009A7C28" w:rsidP="009A7C28">
      <w:pPr>
        <w:suppressAutoHyphens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 2. Zamawiającemu przysługuje prawo do odstąpienia od umowy również w następujących okolicznościach:</w:t>
      </w:r>
    </w:p>
    <w:p w14:paraId="5125B6E0" w14:textId="77777777" w:rsidR="009A7C28" w:rsidRPr="00C93DA2" w:rsidRDefault="009A7C28" w:rsidP="009A7C28">
      <w:pPr>
        <w:numPr>
          <w:ilvl w:val="0"/>
          <w:numId w:val="31"/>
        </w:num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jeżeli 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2EE59A39" w14:textId="77777777" w:rsidR="009A7C28" w:rsidRPr="00C93DA2" w:rsidRDefault="009A7C28" w:rsidP="009A7C28">
      <w:pPr>
        <w:numPr>
          <w:ilvl w:val="0"/>
          <w:numId w:val="31"/>
        </w:num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jeżeli Wykonawca nie rozpoczął realizacji umowy bez uzasadnionych przyczyn lub – mimo otrzymania pisemnego wezwania – nie wykonuje lub nienależycie wykonuje zobowiązania wynikające z umowy;</w:t>
      </w:r>
    </w:p>
    <w:p w14:paraId="395A574C" w14:textId="77777777" w:rsidR="009A7C28" w:rsidRPr="00C93DA2" w:rsidRDefault="009A7C28" w:rsidP="009A7C28">
      <w:pPr>
        <w:numPr>
          <w:ilvl w:val="0"/>
          <w:numId w:val="31"/>
        </w:num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przypadku utraty przez Wykonawcę koncesji,</w:t>
      </w:r>
    </w:p>
    <w:p w14:paraId="59D3C93D" w14:textId="77777777" w:rsidR="009A7C28" w:rsidRPr="00C93DA2" w:rsidRDefault="009A7C28" w:rsidP="009A7C28">
      <w:pPr>
        <w:numPr>
          <w:ilvl w:val="0"/>
          <w:numId w:val="31"/>
        </w:num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w przypadku nieutrzymania ubezpieczenia od odpowiedzialności cywilnej, </w:t>
      </w:r>
    </w:p>
    <w:p w14:paraId="2CDBFFB4" w14:textId="77777777" w:rsidR="009A7C28" w:rsidRPr="00C93DA2" w:rsidRDefault="009A7C28" w:rsidP="009A7C28">
      <w:p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3. Nienależyte wykonanie zobowiązań wynikających z umowy zdefiniowane zostało w § 6. </w:t>
      </w:r>
    </w:p>
    <w:p w14:paraId="0EED6E5E" w14:textId="77777777" w:rsidR="009A7C28" w:rsidRPr="00C93DA2" w:rsidRDefault="009A7C28" w:rsidP="009A7C28">
      <w:p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4. Jeżeli zwłoka w płatności, o której mowa w § 4 ust. 3 trwać będzie dłużej niż 30 dni, Wykonawca może odstąpić od umowy.</w:t>
      </w:r>
    </w:p>
    <w:p w14:paraId="45AFB4AF" w14:textId="77777777" w:rsidR="009A7C28" w:rsidRPr="00C93DA2" w:rsidRDefault="009A7C28" w:rsidP="009A7C28">
      <w:pPr>
        <w:suppressAutoHyphens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C93DA2">
        <w:rPr>
          <w:rFonts w:ascii="Arial" w:hAnsi="Arial" w:cs="Arial"/>
          <w:bCs/>
          <w:sz w:val="22"/>
          <w:szCs w:val="22"/>
        </w:rPr>
        <w:t>5. Prawo do odstąpienie od umowy może być zrealizowane w terminie 14 dni od dnia wystąpienia przesłanki uprawiającej do odstąpienia od umowy, z zastrzeżeniem postanowień ust. 1.</w:t>
      </w:r>
    </w:p>
    <w:p w14:paraId="00B381AF" w14:textId="77777777" w:rsidR="009A7C28" w:rsidRPr="00C93DA2" w:rsidRDefault="009A7C28" w:rsidP="009A7C28">
      <w:p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bCs/>
          <w:sz w:val="22"/>
          <w:szCs w:val="22"/>
        </w:rPr>
        <w:t>6. Oświadczenie o odstąpieniu od umowy wymaga formy pisemnej. Oświadczenie doręcza się za zwrotnym potwierdzeniem przekazania. Oświadczenie to musi zawierać uzasadnienie.</w:t>
      </w:r>
    </w:p>
    <w:p w14:paraId="0182BD77" w14:textId="77777777" w:rsidR="009A7C28" w:rsidRPr="00C93DA2" w:rsidRDefault="009A7C28" w:rsidP="009A7C28">
      <w:p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7. Odstąpienie Zamawiającego od umowy nie zwalnia Wykonawcy od zapłaty kary umownej lub odszkodowania.</w:t>
      </w:r>
    </w:p>
    <w:p w14:paraId="69413A4B" w14:textId="6F3E32BE" w:rsidR="00F14A96" w:rsidRPr="00C93DA2" w:rsidRDefault="00F14A96" w:rsidP="00E4753A">
      <w:pPr>
        <w:keepNext/>
        <w:autoSpaceDE w:val="0"/>
        <w:autoSpaceDN w:val="0"/>
        <w:jc w:val="both"/>
        <w:outlineLvl w:val="1"/>
        <w:rPr>
          <w:rFonts w:ascii="Arial" w:hAnsi="Arial" w:cs="Arial"/>
          <w:i/>
          <w:iCs/>
          <w:sz w:val="22"/>
          <w:szCs w:val="22"/>
        </w:rPr>
      </w:pPr>
      <w:r w:rsidRPr="00C93DA2">
        <w:rPr>
          <w:rFonts w:ascii="Arial" w:hAnsi="Arial" w:cs="Arial"/>
          <w:i/>
          <w:iCs/>
          <w:sz w:val="22"/>
          <w:szCs w:val="22"/>
        </w:rPr>
        <w:br/>
      </w:r>
    </w:p>
    <w:p w14:paraId="402D8E05" w14:textId="77777777" w:rsidR="00F14A96" w:rsidRPr="00C93DA2" w:rsidRDefault="00F14A96">
      <w:pPr>
        <w:suppressAutoHyphens w:val="0"/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r w:rsidRPr="00C93DA2">
        <w:rPr>
          <w:rFonts w:ascii="Arial" w:hAnsi="Arial" w:cs="Arial"/>
          <w:i/>
          <w:iCs/>
          <w:sz w:val="22"/>
          <w:szCs w:val="22"/>
        </w:rPr>
        <w:br w:type="page"/>
      </w:r>
    </w:p>
    <w:p w14:paraId="22609B9A" w14:textId="77777777" w:rsidR="00E4753A" w:rsidRPr="00C93DA2" w:rsidRDefault="00E4753A" w:rsidP="00E4753A">
      <w:pPr>
        <w:keepNext/>
        <w:autoSpaceDE w:val="0"/>
        <w:autoSpaceDN w:val="0"/>
        <w:jc w:val="both"/>
        <w:outlineLvl w:val="1"/>
        <w:rPr>
          <w:rFonts w:ascii="Arial" w:hAnsi="Arial" w:cs="Arial"/>
          <w:i/>
          <w:iCs/>
          <w:sz w:val="22"/>
          <w:szCs w:val="22"/>
        </w:rPr>
      </w:pPr>
    </w:p>
    <w:p w14:paraId="06664A0F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9</w:t>
      </w:r>
    </w:p>
    <w:p w14:paraId="1D33C9C3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66D00D09" w14:textId="77777777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W sprawach nieuregulowanych niniejszą umową mają zastosowanie przepisy Kodeksu Cywilnego i przepisy ustawy Prawo Zamówień Publicznych z dnia 29.01.2004r. </w:t>
      </w:r>
      <w:r w:rsidRPr="00C93DA2">
        <w:rPr>
          <w:rFonts w:ascii="Arial" w:hAnsi="Arial" w:cs="Arial"/>
          <w:snapToGrid w:val="0"/>
          <w:sz w:val="22"/>
          <w:szCs w:val="22"/>
        </w:rPr>
        <w:t>(</w:t>
      </w:r>
      <w:r w:rsidRPr="00C93DA2">
        <w:rPr>
          <w:rFonts w:ascii="Arial" w:hAnsi="Arial" w:cs="Arial"/>
          <w:sz w:val="22"/>
          <w:szCs w:val="22"/>
        </w:rPr>
        <w:t xml:space="preserve">Dz. U. </w:t>
      </w:r>
      <w:r w:rsidRPr="00C93DA2">
        <w:rPr>
          <w:rFonts w:ascii="Arial" w:hAnsi="Arial" w:cs="Arial"/>
          <w:sz w:val="22"/>
          <w:szCs w:val="22"/>
        </w:rPr>
        <w:br/>
        <w:t>z 2019. poz. 1843 ze zm.</w:t>
      </w:r>
      <w:r w:rsidRPr="00C93DA2">
        <w:rPr>
          <w:rFonts w:ascii="Arial" w:hAnsi="Arial" w:cs="Arial"/>
          <w:snapToGrid w:val="0"/>
          <w:sz w:val="22"/>
          <w:szCs w:val="22"/>
        </w:rPr>
        <w:t>)</w:t>
      </w:r>
      <w:r w:rsidRPr="00C93DA2">
        <w:rPr>
          <w:rFonts w:ascii="Arial" w:hAnsi="Arial" w:cs="Arial"/>
          <w:sz w:val="22"/>
          <w:szCs w:val="22"/>
        </w:rPr>
        <w:t>.</w:t>
      </w:r>
    </w:p>
    <w:p w14:paraId="5691123F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1675DE05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10</w:t>
      </w:r>
    </w:p>
    <w:p w14:paraId="42D32535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39472F5B" w14:textId="77777777" w:rsidR="00E4753A" w:rsidRPr="00C93DA2" w:rsidRDefault="00E4753A" w:rsidP="00E4753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Sprawy sporne wynikające z niniejszej umowy rozstrzygać będzie sąd właściwy dla siedziby Zamawiającego .</w:t>
      </w:r>
    </w:p>
    <w:p w14:paraId="7AF08C5F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7946224D" w14:textId="77777777" w:rsidR="00E4753A" w:rsidRPr="00C93DA2" w:rsidRDefault="00E4753A" w:rsidP="00E4753A">
      <w:pPr>
        <w:keepNext/>
        <w:autoSpaceDE w:val="0"/>
        <w:autoSpaceDN w:val="0"/>
        <w:outlineLvl w:val="1"/>
        <w:rPr>
          <w:rFonts w:ascii="Arial" w:hAnsi="Arial" w:cs="Arial"/>
          <w:sz w:val="22"/>
          <w:szCs w:val="22"/>
        </w:rPr>
      </w:pPr>
    </w:p>
    <w:p w14:paraId="129EE5AD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11</w:t>
      </w:r>
    </w:p>
    <w:p w14:paraId="74DDE181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7F2112E3" w14:textId="77777777" w:rsidR="00E4753A" w:rsidRPr="00C93DA2" w:rsidRDefault="00E4753A" w:rsidP="00E4753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32DE8693" w14:textId="77777777" w:rsidR="00E4753A" w:rsidRPr="00C93DA2" w:rsidRDefault="00E4753A" w:rsidP="00E4753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DDD95D6" w14:textId="77777777" w:rsidR="00E4753A" w:rsidRPr="00C93DA2" w:rsidRDefault="00E4753A" w:rsidP="00E4753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8CA03D0" w14:textId="77777777" w:rsidR="00E4753A" w:rsidRPr="00C93DA2" w:rsidRDefault="00E4753A" w:rsidP="00E4753A">
      <w:pPr>
        <w:autoSpaceDE w:val="0"/>
        <w:autoSpaceDN w:val="0"/>
        <w:ind w:firstLine="708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Zamawiający :</w:t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  <w:t>Wykonawca :</w:t>
      </w:r>
    </w:p>
    <w:p w14:paraId="590130EE" w14:textId="77777777" w:rsidR="00E4753A" w:rsidRPr="00C93DA2" w:rsidRDefault="00E4753A" w:rsidP="00E4753A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F19A623" w14:textId="77777777" w:rsidR="00511D5A" w:rsidRPr="0076310B" w:rsidRDefault="00511D5A" w:rsidP="00511D5A">
      <w:pPr>
        <w:rPr>
          <w:color w:val="FF0000"/>
        </w:rPr>
      </w:pPr>
    </w:p>
    <w:p w14:paraId="16079011" w14:textId="77777777" w:rsidR="00511D5A" w:rsidRPr="0076310B" w:rsidRDefault="00511D5A" w:rsidP="00511D5A">
      <w:pPr>
        <w:rPr>
          <w:rFonts w:ascii="Arial" w:hAnsi="Arial" w:cs="Arial"/>
          <w:color w:val="FF0000"/>
        </w:rPr>
      </w:pPr>
    </w:p>
    <w:p w14:paraId="3B2E9FB0" w14:textId="77777777" w:rsidR="00B21F71" w:rsidRPr="0076310B" w:rsidRDefault="00B21F71">
      <w:pPr>
        <w:rPr>
          <w:color w:val="FF0000"/>
        </w:rPr>
      </w:pPr>
      <w:bookmarkStart w:id="0" w:name="_GoBack"/>
      <w:bookmarkEnd w:id="0"/>
    </w:p>
    <w:sectPr w:rsidR="00B21F71" w:rsidRPr="0076310B" w:rsidSect="00DB51E3">
      <w:headerReference w:type="default" r:id="rId8"/>
      <w:footerReference w:type="default" r:id="rId9"/>
      <w:pgSz w:w="11906" w:h="16838"/>
      <w:pgMar w:top="1276" w:right="707" w:bottom="900" w:left="1418" w:header="340" w:footer="66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38496" w14:textId="77777777" w:rsidR="00004354" w:rsidRDefault="00004354" w:rsidP="00511D5A">
      <w:r>
        <w:separator/>
      </w:r>
    </w:p>
  </w:endnote>
  <w:endnote w:type="continuationSeparator" w:id="0">
    <w:p w14:paraId="64B10CA6" w14:textId="77777777" w:rsidR="00004354" w:rsidRDefault="00004354" w:rsidP="0051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0562" w14:textId="77777777" w:rsidR="00004354" w:rsidRDefault="00004354">
    <w:pPr>
      <w:pStyle w:val="Stopka"/>
      <w:jc w:val="right"/>
      <w:rPr>
        <w:rFonts w:ascii="Arial" w:hAnsi="Arial" w:cs="Arial"/>
        <w:sz w:val="18"/>
      </w:rPr>
    </w:pPr>
    <w:r>
      <w:fldChar w:fldCharType="begin"/>
    </w:r>
    <w:r>
      <w:instrText xml:space="preserve"> PAGE </w:instrText>
    </w:r>
    <w:r>
      <w:fldChar w:fldCharType="separate"/>
    </w:r>
    <w:r w:rsidR="00C93DA2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0EFAB" w14:textId="77777777" w:rsidR="00004354" w:rsidRDefault="00004354" w:rsidP="00511D5A">
      <w:r>
        <w:separator/>
      </w:r>
    </w:p>
  </w:footnote>
  <w:footnote w:type="continuationSeparator" w:id="0">
    <w:p w14:paraId="5AC08D41" w14:textId="77777777" w:rsidR="00004354" w:rsidRDefault="00004354" w:rsidP="00511D5A">
      <w:r>
        <w:continuationSeparator/>
      </w:r>
    </w:p>
  </w:footnote>
  <w:footnote w:id="1">
    <w:p w14:paraId="41D1D061" w14:textId="77777777" w:rsidR="00004354" w:rsidRPr="00C37CD2" w:rsidRDefault="00004354" w:rsidP="00511D5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F8EF5" w14:textId="77777777" w:rsidR="00004354" w:rsidRDefault="00004354">
    <w:pPr>
      <w:spacing w:before="120"/>
      <w:jc w:val="both"/>
      <w:rPr>
        <w:rFonts w:ascii="Arial" w:hAnsi="Arial" w:cs="Arial"/>
        <w:i/>
        <w:sz w:val="14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730CF50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8">
    <w:nsid w:val="00000009"/>
    <w:multiLevelType w:val="singleLevel"/>
    <w:tmpl w:val="E5164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lef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color w:val="000000"/>
        <w:sz w:val="22"/>
      </w:r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lef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left"/>
      <w:pPr>
        <w:tabs>
          <w:tab w:val="num" w:pos="6880"/>
        </w:tabs>
        <w:ind w:left="6880" w:hanging="180"/>
      </w:pPr>
    </w:lvl>
  </w:abstractNum>
  <w:abstractNum w:abstractNumId="12">
    <w:nsid w:val="00000015"/>
    <w:multiLevelType w:val="multilevel"/>
    <w:tmpl w:val="CCEE65F4"/>
    <w:name w:val="WW8Num2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13">
    <w:nsid w:val="00000020"/>
    <w:multiLevelType w:val="multilevel"/>
    <w:tmpl w:val="31A03D96"/>
    <w:name w:val="WW8Num3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 w:val="0"/>
        <w:bCs/>
        <w:i w:val="0"/>
        <w:iCs/>
        <w:color w:val="00000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</w:abstractNum>
  <w:abstractNum w:abstractNumId="14">
    <w:nsid w:val="04D16AFD"/>
    <w:multiLevelType w:val="hybridMultilevel"/>
    <w:tmpl w:val="B69AD98E"/>
    <w:lvl w:ilvl="0" w:tplc="C570F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D703911"/>
    <w:multiLevelType w:val="hybridMultilevel"/>
    <w:tmpl w:val="F6F6D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17597"/>
    <w:multiLevelType w:val="multilevel"/>
    <w:tmpl w:val="2EB652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1CAC1C25"/>
    <w:multiLevelType w:val="hybridMultilevel"/>
    <w:tmpl w:val="E7AE955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23331521"/>
    <w:multiLevelType w:val="hybridMultilevel"/>
    <w:tmpl w:val="3C505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EA2FAD"/>
    <w:multiLevelType w:val="singleLevel"/>
    <w:tmpl w:val="75AA8D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3312D6C"/>
    <w:multiLevelType w:val="hybridMultilevel"/>
    <w:tmpl w:val="94C61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42022"/>
    <w:multiLevelType w:val="hybridMultilevel"/>
    <w:tmpl w:val="D82E1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4650F"/>
    <w:multiLevelType w:val="hybridMultilevel"/>
    <w:tmpl w:val="6B54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ADC4653"/>
    <w:multiLevelType w:val="hybridMultilevel"/>
    <w:tmpl w:val="A4D0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17E15"/>
    <w:multiLevelType w:val="hybridMultilevel"/>
    <w:tmpl w:val="35CC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84463"/>
    <w:multiLevelType w:val="hybridMultilevel"/>
    <w:tmpl w:val="AFA8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12BDF"/>
    <w:multiLevelType w:val="hybridMultilevel"/>
    <w:tmpl w:val="195E7952"/>
    <w:lvl w:ilvl="0" w:tplc="E3BAF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C47E4"/>
    <w:multiLevelType w:val="hybridMultilevel"/>
    <w:tmpl w:val="EC46FEFA"/>
    <w:lvl w:ilvl="0" w:tplc="77B26A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74B4E"/>
    <w:multiLevelType w:val="hybridMultilevel"/>
    <w:tmpl w:val="4F0E512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F75317"/>
    <w:multiLevelType w:val="hybridMultilevel"/>
    <w:tmpl w:val="5FF0F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5A1D74"/>
    <w:multiLevelType w:val="hybridMultilevel"/>
    <w:tmpl w:val="60003A80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08314F"/>
    <w:multiLevelType w:val="hybridMultilevel"/>
    <w:tmpl w:val="41362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30"/>
  </w:num>
  <w:num w:numId="4">
    <w:abstractNumId w:val="16"/>
  </w:num>
  <w:num w:numId="5">
    <w:abstractNumId w:val="21"/>
  </w:num>
  <w:num w:numId="6">
    <w:abstractNumId w:val="25"/>
  </w:num>
  <w:num w:numId="7">
    <w:abstractNumId w:val="29"/>
  </w:num>
  <w:num w:numId="8">
    <w:abstractNumId w:val="3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2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0"/>
  </w:num>
  <w:num w:numId="23">
    <w:abstractNumId w:val="27"/>
  </w:num>
  <w:num w:numId="24">
    <w:abstractNumId w:val="20"/>
  </w:num>
  <w:num w:numId="25">
    <w:abstractNumId w:val="32"/>
  </w:num>
  <w:num w:numId="26">
    <w:abstractNumId w:val="19"/>
  </w:num>
  <w:num w:numId="27">
    <w:abstractNumId w:val="34"/>
  </w:num>
  <w:num w:numId="28">
    <w:abstractNumId w:val="31"/>
  </w:num>
  <w:num w:numId="29">
    <w:abstractNumId w:val="26"/>
  </w:num>
  <w:num w:numId="30">
    <w:abstractNumId w:val="35"/>
  </w:num>
  <w:num w:numId="31">
    <w:abstractNumId w:val="22"/>
  </w:num>
  <w:num w:numId="32">
    <w:abstractNumId w:val="14"/>
  </w:num>
  <w:num w:numId="33">
    <w:abstractNumId w:val="15"/>
  </w:num>
  <w:num w:numId="34">
    <w:abstractNumId w:val="18"/>
  </w:num>
  <w:num w:numId="35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5A"/>
    <w:rsid w:val="00004354"/>
    <w:rsid w:val="000702B4"/>
    <w:rsid w:val="000C69EB"/>
    <w:rsid w:val="000D48F7"/>
    <w:rsid w:val="001647B8"/>
    <w:rsid w:val="00265E75"/>
    <w:rsid w:val="002A5C10"/>
    <w:rsid w:val="003B7383"/>
    <w:rsid w:val="00511D5A"/>
    <w:rsid w:val="00557C23"/>
    <w:rsid w:val="00653998"/>
    <w:rsid w:val="0076310B"/>
    <w:rsid w:val="008B7802"/>
    <w:rsid w:val="009A7C28"/>
    <w:rsid w:val="00B21F71"/>
    <w:rsid w:val="00C93DA2"/>
    <w:rsid w:val="00CA032A"/>
    <w:rsid w:val="00D23302"/>
    <w:rsid w:val="00D40BC0"/>
    <w:rsid w:val="00DA201F"/>
    <w:rsid w:val="00DA6C80"/>
    <w:rsid w:val="00DB51E3"/>
    <w:rsid w:val="00E4753A"/>
    <w:rsid w:val="00F14A96"/>
    <w:rsid w:val="00F4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1E3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aliases w:val="h2,2,l2,Chapter Title,Level 2"/>
    <w:basedOn w:val="Normalny"/>
    <w:next w:val="Normalny"/>
    <w:link w:val="Nagwek2Znak"/>
    <w:unhideWhenUsed/>
    <w:qFormat/>
    <w:rsid w:val="00265E75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65E75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65E7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eastAsia="ar-SA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qFormat/>
    <w:rsid w:val="00265E75"/>
    <w:pPr>
      <w:autoSpaceDE w:val="0"/>
      <w:ind w:left="720"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511D5A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11D5A"/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1D5A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511D5A"/>
  </w:style>
  <w:style w:type="character" w:customStyle="1" w:styleId="TekstprzypisudolnegoZnak">
    <w:name w:val="Tekst przypisu dolnego Znak"/>
    <w:basedOn w:val="Domylnaczcionkaakapitu"/>
    <w:link w:val="Tekstprzypisudolnego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11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11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11D5A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D5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Zwykytekst1">
    <w:name w:val="Zwykły tekst1"/>
    <w:basedOn w:val="Normalny"/>
    <w:rsid w:val="00511D5A"/>
    <w:rPr>
      <w:rFonts w:ascii="Courier New" w:hAnsi="Courier New" w:cs="Courier New"/>
    </w:rPr>
  </w:style>
  <w:style w:type="paragraph" w:customStyle="1" w:styleId="Domylnie">
    <w:name w:val="Domyślnie"/>
    <w:rsid w:val="00511D5A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0D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A201F"/>
    <w:pPr>
      <w:spacing w:line="100" w:lineRule="atLeast"/>
    </w:pPr>
    <w:rPr>
      <w:color w:val="00000A"/>
      <w:sz w:val="24"/>
      <w:szCs w:val="24"/>
      <w:lang w:eastAsia="zh-CN"/>
    </w:rPr>
  </w:style>
  <w:style w:type="character" w:customStyle="1" w:styleId="highlightedsearchterm">
    <w:name w:val="highlightedsearchterm"/>
    <w:rsid w:val="00E4753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aliases w:val="h2,2,l2,Chapter Title,Level 2"/>
    <w:basedOn w:val="Normalny"/>
    <w:next w:val="Normalny"/>
    <w:link w:val="Nagwek2Znak"/>
    <w:unhideWhenUsed/>
    <w:qFormat/>
    <w:rsid w:val="00265E75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65E75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65E7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eastAsia="ar-SA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qFormat/>
    <w:rsid w:val="00265E75"/>
    <w:pPr>
      <w:autoSpaceDE w:val="0"/>
      <w:ind w:left="720"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511D5A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11D5A"/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1D5A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511D5A"/>
  </w:style>
  <w:style w:type="character" w:customStyle="1" w:styleId="TekstprzypisudolnegoZnak">
    <w:name w:val="Tekst przypisu dolnego Znak"/>
    <w:basedOn w:val="Domylnaczcionkaakapitu"/>
    <w:link w:val="Tekstprzypisudolnego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11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11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11D5A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D5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Zwykytekst1">
    <w:name w:val="Zwykły tekst1"/>
    <w:basedOn w:val="Normalny"/>
    <w:rsid w:val="00511D5A"/>
    <w:rPr>
      <w:rFonts w:ascii="Courier New" w:hAnsi="Courier New" w:cs="Courier New"/>
    </w:rPr>
  </w:style>
  <w:style w:type="paragraph" w:customStyle="1" w:styleId="Domylnie">
    <w:name w:val="Domyślnie"/>
    <w:rsid w:val="00511D5A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0D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A201F"/>
    <w:pPr>
      <w:spacing w:line="100" w:lineRule="atLeast"/>
    </w:pPr>
    <w:rPr>
      <w:color w:val="00000A"/>
      <w:sz w:val="24"/>
      <w:szCs w:val="24"/>
      <w:lang w:eastAsia="zh-CN"/>
    </w:rPr>
  </w:style>
  <w:style w:type="character" w:customStyle="1" w:styleId="highlightedsearchterm">
    <w:name w:val="highlightedsearchterm"/>
    <w:rsid w:val="00E4753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5277</Words>
  <Characters>31665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13</cp:revision>
  <cp:lastPrinted>2022-11-16T08:04:00Z</cp:lastPrinted>
  <dcterms:created xsi:type="dcterms:W3CDTF">2022-11-13T19:38:00Z</dcterms:created>
  <dcterms:modified xsi:type="dcterms:W3CDTF">2023-10-12T07:40:00Z</dcterms:modified>
</cp:coreProperties>
</file>