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8B67F8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na wykonanie </w:t>
      </w:r>
      <w:r w:rsidR="00540A12">
        <w:rPr>
          <w:rFonts w:cs="Times New Roman"/>
          <w:bCs/>
          <w:szCs w:val="20"/>
        </w:rPr>
        <w:t>p</w:t>
      </w:r>
      <w:r w:rsidRPr="00F6594F">
        <w:rPr>
          <w:rFonts w:cs="Times New Roman"/>
          <w:bCs/>
          <w:szCs w:val="20"/>
        </w:rPr>
        <w:t>rzeb</w:t>
      </w:r>
      <w:r w:rsidR="00540A12">
        <w:rPr>
          <w:rFonts w:cs="Times New Roman"/>
          <w:bCs/>
          <w:szCs w:val="20"/>
        </w:rPr>
        <w:t>udowy</w:t>
      </w:r>
      <w:r>
        <w:rPr>
          <w:rFonts w:cs="Times New Roman"/>
          <w:bCs/>
          <w:szCs w:val="20"/>
        </w:rPr>
        <w:t xml:space="preserve"> drogi powiatowej nr 2316G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na długości 990 m w miejscowości Łaszka</w:t>
      </w:r>
    </w:p>
    <w:p w:rsidR="00184441" w:rsidRPr="00DA05CC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540A12" w:rsidRDefault="00184441" w:rsidP="00184441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="008B67F8">
        <w:rPr>
          <w:rFonts w:cs="Times New Roman"/>
          <w:bCs/>
          <w:szCs w:val="20"/>
        </w:rPr>
        <w:t>Przebudowa</w:t>
      </w:r>
      <w:r w:rsidR="00540A12" w:rsidRPr="00540A12">
        <w:rPr>
          <w:rFonts w:cs="Times New Roman"/>
          <w:bCs/>
          <w:szCs w:val="20"/>
        </w:rPr>
        <w:t xml:space="preserve"> drogi powiatowej nr 2316 na długości 990 m w miejscowości Łaszka”</w:t>
      </w:r>
      <w:r w:rsidR="00540A12">
        <w:rPr>
          <w:rFonts w:cs="Times New Roman"/>
          <w:bCs/>
          <w:szCs w:val="20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3307F" w:rsidRDefault="00184441" w:rsidP="00F62FE0">
      <w:p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</w:t>
      </w:r>
      <w:proofErr w:type="spellStart"/>
      <w:r>
        <w:rPr>
          <w:rFonts w:eastAsia="Times New Roman" w:cs="Times New Roman"/>
          <w:b/>
          <w:color w:val="000000"/>
          <w:szCs w:val="20"/>
          <w:lang w:eastAsia="ar-SA"/>
        </w:rPr>
        <w:t>max</w:t>
      </w:r>
      <w:proofErr w:type="spellEnd"/>
      <w:r>
        <w:rPr>
          <w:rFonts w:eastAsia="Times New Roman" w:cs="Times New Roman"/>
          <w:b/>
          <w:color w:val="000000"/>
          <w:szCs w:val="20"/>
          <w:lang w:eastAsia="ar-SA"/>
        </w:rPr>
        <w:t>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48 miesięcy,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60 miesięcy.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60 miesięcy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96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90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8270C0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8270C0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E67287">
      <w:pPr>
        <w:widowControl w:val="0"/>
        <w:numPr>
          <w:ilvl w:val="3"/>
          <w:numId w:val="9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67287">
      <w:pPr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E67287">
      <w:pPr>
        <w:pStyle w:val="Akapitzlist"/>
        <w:numPr>
          <w:ilvl w:val="0"/>
          <w:numId w:val="9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Pr="00D05306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925D1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44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70" w:rsidRDefault="00C24D70">
      <w:pPr>
        <w:spacing w:after="0" w:line="240" w:lineRule="auto"/>
      </w:pPr>
      <w:r>
        <w:separator/>
      </w:r>
    </w:p>
  </w:endnote>
  <w:endnote w:type="continuationSeparator" w:id="0">
    <w:p w:rsidR="00C24D70" w:rsidRDefault="00C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C4311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314BE7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70" w:rsidRDefault="00C24D70">
      <w:pPr>
        <w:spacing w:after="0" w:line="240" w:lineRule="auto"/>
      </w:pPr>
      <w:r>
        <w:separator/>
      </w:r>
    </w:p>
  </w:footnote>
  <w:footnote w:type="continuationSeparator" w:id="0">
    <w:p w:rsidR="00C24D70" w:rsidRDefault="00C2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4BE7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4D70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311C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6A63-BCF7-4A87-9DCA-7C29F6D4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2021-08-04T06:42:00Z</dcterms:modified>
</cp:coreProperties>
</file>