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D221F8" w14:textId="50D84B56" w:rsidR="00045662" w:rsidRPr="009201D1" w:rsidRDefault="00045662" w:rsidP="003C6757">
      <w:pPr>
        <w:pStyle w:val="Cytat"/>
        <w:spacing w:line="276" w:lineRule="auto"/>
        <w:rPr>
          <w:rFonts w:ascii="Nunito Sans" w:eastAsia="Arial" w:hAnsi="Nunito Sans"/>
          <w:sz w:val="18"/>
          <w:szCs w:val="18"/>
        </w:rPr>
      </w:pPr>
    </w:p>
    <w:p w14:paraId="4512AE35" w14:textId="77777777" w:rsidR="00687B3C" w:rsidRPr="009201D1" w:rsidRDefault="00687B3C" w:rsidP="003C6757">
      <w:pPr>
        <w:spacing w:line="276" w:lineRule="auto"/>
        <w:jc w:val="right"/>
        <w:rPr>
          <w:rFonts w:ascii="Nunito Sans" w:hAnsi="Nunito Sans"/>
          <w:iCs/>
        </w:rPr>
      </w:pPr>
      <w:bookmarkStart w:id="0" w:name="_gjdgxs" w:colFirst="0" w:colLast="0"/>
      <w:bookmarkStart w:id="1" w:name="_30j0zll" w:colFirst="0" w:colLast="0"/>
      <w:bookmarkStart w:id="2" w:name="_1fob9te" w:colFirst="0" w:colLast="0"/>
      <w:bookmarkStart w:id="3" w:name="_2et92p0" w:colFirst="0" w:colLast="0"/>
      <w:bookmarkStart w:id="4" w:name="_tyjcwt" w:colFirst="0" w:colLast="0"/>
      <w:bookmarkStart w:id="5" w:name="_3dy6vkm" w:colFirst="0" w:colLast="0"/>
      <w:bookmarkStart w:id="6" w:name="_1t3h5sf" w:colFirst="0" w:colLast="0"/>
      <w:bookmarkStart w:id="7" w:name="_2s8eyo1" w:colFirst="0" w:colLast="0"/>
      <w:bookmarkStart w:id="8" w:name="_17dp8vu" w:colFirst="0" w:colLast="0"/>
      <w:bookmarkStart w:id="9" w:name="_3rdcrjn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9201D1">
        <w:rPr>
          <w:rFonts w:ascii="Nunito Sans" w:hAnsi="Nunito Sans"/>
          <w:b/>
          <w:iCs/>
        </w:rPr>
        <w:t>Załącznik nr 2 do SWZ</w:t>
      </w:r>
    </w:p>
    <w:p w14:paraId="78B1F94C" w14:textId="77777777" w:rsidR="00687B3C" w:rsidRPr="009201D1" w:rsidRDefault="00687B3C" w:rsidP="003C6757">
      <w:pPr>
        <w:pStyle w:val="Standard"/>
        <w:spacing w:line="276" w:lineRule="auto"/>
        <w:rPr>
          <w:rFonts w:ascii="Nunito Sans" w:hAnsi="Nunito Sans"/>
          <w:sz w:val="18"/>
          <w:szCs w:val="18"/>
        </w:rPr>
      </w:pPr>
    </w:p>
    <w:p w14:paraId="00B31C3E" w14:textId="77777777" w:rsidR="00687B3C" w:rsidRPr="009201D1" w:rsidRDefault="00687B3C" w:rsidP="003C6757">
      <w:pPr>
        <w:spacing w:line="276" w:lineRule="auto"/>
        <w:ind w:left="5245"/>
        <w:rPr>
          <w:rFonts w:ascii="Nunito Sans" w:hAnsi="Nunito Sans"/>
          <w:b/>
          <w:bCs/>
          <w:color w:val="000000"/>
        </w:rPr>
      </w:pPr>
      <w:r w:rsidRPr="009201D1">
        <w:rPr>
          <w:rFonts w:ascii="Nunito Sans" w:hAnsi="Nunito Sans"/>
          <w:b/>
          <w:bCs/>
          <w:color w:val="000000"/>
        </w:rPr>
        <w:t xml:space="preserve">Zamawiający: Polska Agencja Kosmiczna </w:t>
      </w:r>
    </w:p>
    <w:p w14:paraId="724F2BB8" w14:textId="77777777" w:rsidR="00687B3C" w:rsidRPr="009201D1" w:rsidRDefault="00687B3C" w:rsidP="003C6757">
      <w:pPr>
        <w:spacing w:line="276" w:lineRule="auto"/>
        <w:ind w:left="5245"/>
        <w:rPr>
          <w:rFonts w:ascii="Nunito Sans" w:hAnsi="Nunito Sans"/>
        </w:rPr>
      </w:pPr>
      <w:r w:rsidRPr="009201D1">
        <w:rPr>
          <w:rFonts w:ascii="Nunito Sans" w:hAnsi="Nunito Sans"/>
        </w:rPr>
        <w:t>ul. Trzy Lipy 3 (Budynek C)</w:t>
      </w:r>
    </w:p>
    <w:p w14:paraId="624D30B2" w14:textId="77777777" w:rsidR="00687B3C" w:rsidRPr="009201D1" w:rsidRDefault="00687B3C" w:rsidP="003C6757">
      <w:pPr>
        <w:pStyle w:val="Lista"/>
        <w:spacing w:line="276" w:lineRule="auto"/>
        <w:ind w:left="5245" w:firstLine="0"/>
        <w:rPr>
          <w:rFonts w:ascii="Nunito Sans" w:hAnsi="Nunito Sans" w:cs="Times New Roman"/>
        </w:rPr>
      </w:pPr>
      <w:r w:rsidRPr="009201D1">
        <w:rPr>
          <w:rFonts w:ascii="Nunito Sans" w:hAnsi="Nunito Sans" w:cs="Times New Roman"/>
        </w:rPr>
        <w:t>80-172 Gdańsk</w:t>
      </w:r>
    </w:p>
    <w:p w14:paraId="465215F9" w14:textId="77777777" w:rsidR="00687B3C" w:rsidRPr="009201D1" w:rsidRDefault="00687B3C" w:rsidP="003C6757">
      <w:pPr>
        <w:tabs>
          <w:tab w:val="right" w:leader="dot" w:pos="8505"/>
        </w:tabs>
        <w:spacing w:line="276" w:lineRule="auto"/>
        <w:jc w:val="right"/>
        <w:rPr>
          <w:rFonts w:ascii="Nunito Sans" w:hAnsi="Nunito Sans"/>
          <w:b/>
        </w:rPr>
      </w:pPr>
    </w:p>
    <w:p w14:paraId="5621CE38" w14:textId="77777777" w:rsidR="00687B3C" w:rsidRPr="009201D1" w:rsidRDefault="00687B3C" w:rsidP="003C6757">
      <w:pPr>
        <w:tabs>
          <w:tab w:val="right" w:leader="dot" w:pos="8505"/>
        </w:tabs>
        <w:spacing w:line="276" w:lineRule="auto"/>
        <w:jc w:val="center"/>
        <w:rPr>
          <w:rFonts w:ascii="Nunito Sans" w:hAnsi="Nunito Sans"/>
          <w:b/>
        </w:rPr>
      </w:pPr>
      <w:r w:rsidRPr="009201D1">
        <w:rPr>
          <w:rFonts w:ascii="Nunito Sans" w:hAnsi="Nunito Sans"/>
          <w:b/>
        </w:rPr>
        <w:t>FORMULARZ OFERTOWY</w:t>
      </w:r>
    </w:p>
    <w:p w14:paraId="69F10F3C" w14:textId="289430D7" w:rsidR="00687B3C" w:rsidRPr="009201D1" w:rsidRDefault="00687B3C" w:rsidP="003C6757">
      <w:pPr>
        <w:widowControl w:val="0"/>
        <w:suppressAutoHyphens/>
        <w:spacing w:before="120" w:after="120" w:line="276" w:lineRule="auto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>W odpowiedzi na ogłoszenie o zamówieni</w:t>
      </w:r>
      <w:r w:rsidR="005B5A79" w:rsidRPr="009201D1">
        <w:rPr>
          <w:rFonts w:ascii="Nunito Sans" w:hAnsi="Nunito Sans"/>
          <w:sz w:val="18"/>
          <w:szCs w:val="18"/>
        </w:rPr>
        <w:t>u</w:t>
      </w:r>
      <w:r w:rsidRPr="009201D1">
        <w:rPr>
          <w:rFonts w:ascii="Nunito Sans" w:hAnsi="Nunito Sans"/>
          <w:sz w:val="18"/>
          <w:szCs w:val="18"/>
        </w:rPr>
        <w:t xml:space="preserve"> publiczn</w:t>
      </w:r>
      <w:r w:rsidR="005B5A79" w:rsidRPr="009201D1">
        <w:rPr>
          <w:rFonts w:ascii="Nunito Sans" w:hAnsi="Nunito Sans"/>
          <w:sz w:val="18"/>
          <w:szCs w:val="18"/>
        </w:rPr>
        <w:t>ym</w:t>
      </w:r>
      <w:r w:rsidRPr="009201D1">
        <w:rPr>
          <w:rFonts w:ascii="Nunito Sans" w:hAnsi="Nunito Sans"/>
          <w:sz w:val="18"/>
          <w:szCs w:val="18"/>
        </w:rPr>
        <w:t xml:space="preserve">, przystępując do postępowania prowadzonego w trybie przetargu nieograniczonego </w:t>
      </w:r>
      <w:r w:rsidRPr="009201D1">
        <w:rPr>
          <w:rFonts w:ascii="Nunito Sans" w:hAnsi="Nunito Sans"/>
          <w:bCs/>
          <w:sz w:val="18"/>
          <w:szCs w:val="18"/>
        </w:rPr>
        <w:t xml:space="preserve">na: </w:t>
      </w:r>
      <w:r w:rsidR="005B5A79" w:rsidRPr="009201D1">
        <w:rPr>
          <w:rFonts w:ascii="Nunito Sans" w:hAnsi="Nunito Sans"/>
          <w:b/>
          <w:bCs/>
          <w:sz w:val="18"/>
          <w:szCs w:val="18"/>
        </w:rPr>
        <w:t>dostawę i instalację automatycznych zestawów teleskopowych wraz z usługą wdrożenia do użytkowania</w:t>
      </w:r>
      <w:r w:rsidR="00F43F5A" w:rsidRPr="009201D1">
        <w:rPr>
          <w:rFonts w:ascii="Nunito Sans" w:hAnsi="Nunito Sans"/>
          <w:b/>
          <w:bCs/>
          <w:sz w:val="18"/>
          <w:szCs w:val="18"/>
        </w:rPr>
        <w:t xml:space="preserve"> w lokalizacj</w:t>
      </w:r>
      <w:r w:rsidR="00711E73">
        <w:rPr>
          <w:rFonts w:ascii="Nunito Sans" w:hAnsi="Nunito Sans"/>
          <w:b/>
          <w:bCs/>
          <w:sz w:val="18"/>
          <w:szCs w:val="18"/>
        </w:rPr>
        <w:t>ach</w:t>
      </w:r>
      <w:r w:rsidR="00F43F5A" w:rsidRPr="009201D1">
        <w:rPr>
          <w:rFonts w:ascii="Nunito Sans" w:hAnsi="Nunito Sans"/>
          <w:b/>
          <w:bCs/>
          <w:sz w:val="18"/>
          <w:szCs w:val="18"/>
        </w:rPr>
        <w:t xml:space="preserve"> </w:t>
      </w:r>
      <w:r w:rsidR="005B5A79" w:rsidRPr="009201D1">
        <w:rPr>
          <w:rFonts w:ascii="Nunito Sans" w:hAnsi="Nunito Sans"/>
          <w:b/>
          <w:bCs/>
          <w:sz w:val="18"/>
          <w:szCs w:val="18"/>
        </w:rPr>
        <w:t xml:space="preserve"> </w:t>
      </w:r>
      <w:r w:rsidR="00312F7F">
        <w:rPr>
          <w:rFonts w:ascii="Nunito Sans" w:hAnsi="Nunito Sans"/>
          <w:b/>
          <w:bCs/>
          <w:sz w:val="18"/>
          <w:szCs w:val="18"/>
        </w:rPr>
        <w:t xml:space="preserve">VLA </w:t>
      </w:r>
      <w:r w:rsidR="00D939D1">
        <w:rPr>
          <w:rFonts w:ascii="Nunito Sans" w:hAnsi="Nunito Sans"/>
          <w:b/>
          <w:bCs/>
          <w:sz w:val="18"/>
          <w:szCs w:val="18"/>
        </w:rPr>
        <w:t xml:space="preserve">- </w:t>
      </w:r>
      <w:r w:rsidR="00B23078" w:rsidRPr="00A475AA">
        <w:rPr>
          <w:rFonts w:ascii="Nunito Sans" w:hAnsi="Nunito Sans"/>
          <w:b/>
          <w:bCs/>
          <w:sz w:val="18"/>
          <w:szCs w:val="18"/>
          <w:shd w:val="clear" w:color="auto" w:fill="DBE5F1" w:themeFill="accent1" w:themeFillTint="33"/>
        </w:rPr>
        <w:t xml:space="preserve">Ocean Spokojny,* Ameryka Północna,* </w:t>
      </w:r>
      <w:r w:rsidR="00312F7F" w:rsidRPr="00A475AA">
        <w:rPr>
          <w:rFonts w:ascii="Nunito Sans" w:hAnsi="Nunito Sans"/>
          <w:b/>
          <w:bCs/>
          <w:sz w:val="18"/>
          <w:szCs w:val="18"/>
          <w:shd w:val="clear" w:color="auto" w:fill="DBE5F1" w:themeFill="accent1" w:themeFillTint="33"/>
        </w:rPr>
        <w:t>Azja</w:t>
      </w:r>
      <w:r w:rsidR="00B23078" w:rsidRPr="00A475AA">
        <w:rPr>
          <w:rFonts w:ascii="Nunito Sans" w:hAnsi="Nunito Sans"/>
          <w:b/>
          <w:bCs/>
          <w:sz w:val="18"/>
          <w:szCs w:val="18"/>
          <w:shd w:val="clear" w:color="auto" w:fill="DBE5F1" w:themeFill="accent1" w:themeFillTint="33"/>
        </w:rPr>
        <w:t>*</w:t>
      </w:r>
      <w:r w:rsidR="00312F7F">
        <w:rPr>
          <w:rFonts w:ascii="Nunito Sans" w:hAnsi="Nunito Sans"/>
          <w:b/>
          <w:bCs/>
          <w:sz w:val="18"/>
          <w:szCs w:val="18"/>
        </w:rPr>
        <w:t xml:space="preserve"> </w:t>
      </w:r>
      <w:r w:rsidR="005B5A79" w:rsidRPr="009201D1">
        <w:rPr>
          <w:rFonts w:ascii="Nunito Sans" w:hAnsi="Nunito Sans"/>
          <w:b/>
          <w:bCs/>
          <w:sz w:val="18"/>
          <w:szCs w:val="18"/>
        </w:rPr>
        <w:t xml:space="preserve">- </w:t>
      </w:r>
      <w:r w:rsidRPr="009201D1">
        <w:rPr>
          <w:rFonts w:ascii="Nunito Sans" w:hAnsi="Nunito Sans"/>
          <w:b/>
          <w:bCs/>
          <w:sz w:val="18"/>
          <w:szCs w:val="18"/>
        </w:rPr>
        <w:t xml:space="preserve">znak sprawy: </w:t>
      </w:r>
      <w:r w:rsidR="008E681A">
        <w:rPr>
          <w:rFonts w:ascii="Nunito Sans" w:hAnsi="Nunito Sans"/>
          <w:b/>
          <w:bCs/>
          <w:sz w:val="18"/>
          <w:szCs w:val="18"/>
        </w:rPr>
        <w:t>BO/25/2022</w:t>
      </w:r>
      <w:r w:rsidRPr="009201D1">
        <w:rPr>
          <w:rFonts w:ascii="Nunito Sans" w:hAnsi="Nunito Sans"/>
          <w:b/>
          <w:bCs/>
          <w:sz w:val="18"/>
          <w:szCs w:val="18"/>
        </w:rPr>
        <w:t xml:space="preserve">, </w:t>
      </w:r>
      <w:r w:rsidRPr="009201D1">
        <w:rPr>
          <w:rFonts w:ascii="Nunito Sans" w:hAnsi="Nunito Sans"/>
          <w:sz w:val="18"/>
          <w:szCs w:val="18"/>
        </w:rPr>
        <w:t>my niżej podpisani:</w:t>
      </w:r>
    </w:p>
    <w:p w14:paraId="5FE26948" w14:textId="0B641F2E" w:rsidR="00687B3C" w:rsidRPr="00AE000B" w:rsidRDefault="00687B3C" w:rsidP="003C6757">
      <w:pPr>
        <w:spacing w:line="276" w:lineRule="auto"/>
        <w:jc w:val="both"/>
        <w:rPr>
          <w:rFonts w:ascii="Nunito Sans" w:hAnsi="Nunito Sans"/>
          <w:sz w:val="12"/>
          <w:szCs w:val="12"/>
        </w:rPr>
      </w:pPr>
      <w:r w:rsidRPr="009201D1">
        <w:rPr>
          <w:rFonts w:ascii="Nunito Sans" w:hAnsi="Nunito San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  <w:r w:rsidR="005B5A79" w:rsidRPr="009201D1">
        <w:rPr>
          <w:rFonts w:ascii="Nunito Sans" w:hAnsi="Nunito Sans"/>
          <w:sz w:val="18"/>
          <w:szCs w:val="18"/>
        </w:rPr>
        <w:t>.........................</w:t>
      </w:r>
      <w:r w:rsidRPr="009201D1">
        <w:rPr>
          <w:rFonts w:ascii="Nunito Sans" w:hAnsi="Nunito Sans"/>
          <w:sz w:val="18"/>
          <w:szCs w:val="18"/>
        </w:rPr>
        <w:t>.</w:t>
      </w:r>
      <w:r w:rsidR="009201D1">
        <w:rPr>
          <w:rFonts w:ascii="Nunito Sans" w:hAnsi="Nunito Sans"/>
          <w:sz w:val="18"/>
          <w:szCs w:val="18"/>
        </w:rPr>
        <w:t>..</w:t>
      </w:r>
      <w:r w:rsidRPr="009201D1">
        <w:rPr>
          <w:rFonts w:ascii="Nunito Sans" w:hAnsi="Nunito Sans"/>
          <w:sz w:val="18"/>
          <w:szCs w:val="18"/>
        </w:rPr>
        <w:t>....</w:t>
      </w:r>
      <w:r w:rsidR="00A22E98">
        <w:rPr>
          <w:rFonts w:ascii="Nunito Sans" w:hAnsi="Nunito Sans"/>
          <w:sz w:val="18"/>
          <w:szCs w:val="18"/>
        </w:rPr>
        <w:br/>
      </w:r>
      <w:r w:rsidRPr="00AE000B">
        <w:rPr>
          <w:rFonts w:ascii="Nunito Sans" w:hAnsi="Nunito Sans"/>
          <w:sz w:val="12"/>
          <w:szCs w:val="12"/>
        </w:rPr>
        <w:t>reprezentując</w:t>
      </w:r>
    </w:p>
    <w:p w14:paraId="0BEDCBFF" w14:textId="77777777" w:rsidR="00687B3C" w:rsidRPr="00AE000B" w:rsidRDefault="00687B3C" w:rsidP="003C6757">
      <w:pPr>
        <w:spacing w:line="276" w:lineRule="auto"/>
        <w:ind w:left="2880" w:firstLine="720"/>
        <w:jc w:val="both"/>
        <w:rPr>
          <w:rFonts w:ascii="Nunito Sans" w:hAnsi="Nunito Sans"/>
          <w:sz w:val="12"/>
          <w:szCs w:val="12"/>
        </w:rPr>
      </w:pPr>
      <w:r w:rsidRPr="00AE000B">
        <w:rPr>
          <w:rFonts w:ascii="Nunito Sans" w:hAnsi="Nunito Sans"/>
          <w:sz w:val="12"/>
          <w:szCs w:val="12"/>
        </w:rPr>
        <w:t xml:space="preserve">/imię i nazwisko/ </w:t>
      </w:r>
    </w:p>
    <w:p w14:paraId="6D2D2BB6" w14:textId="02A387EA" w:rsidR="00687B3C" w:rsidRPr="009201D1" w:rsidRDefault="00687B3C" w:rsidP="003C6757">
      <w:pPr>
        <w:spacing w:line="276" w:lineRule="auto"/>
        <w:jc w:val="both"/>
        <w:rPr>
          <w:rFonts w:ascii="Nunito Sans" w:hAnsi="Nunito Sans"/>
          <w:sz w:val="14"/>
          <w:szCs w:val="14"/>
        </w:rPr>
      </w:pPr>
      <w:r w:rsidRPr="009201D1">
        <w:rPr>
          <w:rFonts w:ascii="Nunito Sans" w:hAnsi="Nunito San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9201D1">
        <w:rPr>
          <w:rFonts w:ascii="Nunito Sans" w:hAnsi="Nunito Sans"/>
          <w:sz w:val="18"/>
          <w:szCs w:val="18"/>
        </w:rPr>
        <w:t>...</w:t>
      </w:r>
      <w:r w:rsidRPr="009201D1">
        <w:rPr>
          <w:rFonts w:ascii="Nunito Sans" w:hAnsi="Nunito Sans"/>
          <w:sz w:val="18"/>
          <w:szCs w:val="18"/>
        </w:rPr>
        <w:t>..</w:t>
      </w:r>
      <w:r w:rsidRPr="00AE000B">
        <w:rPr>
          <w:rFonts w:ascii="Nunito Sans" w:hAnsi="Nunito Sans"/>
          <w:i/>
          <w:sz w:val="12"/>
          <w:szCs w:val="12"/>
        </w:rPr>
        <w:t>(pełna nazwa (firma) dokładny adres Wykonawcy (siedziba albo miejsce zamieszkania) w zależności od podmiotu: NIP/PESEL, KRS/CEiDG. 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78F2E8B0" w14:textId="77777777" w:rsidR="00687B3C" w:rsidRPr="009201D1" w:rsidRDefault="00687B3C" w:rsidP="003C6757">
      <w:pPr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>SKŁADAMY OFERTĘ</w:t>
      </w:r>
      <w:r w:rsidRPr="009201D1">
        <w:rPr>
          <w:rFonts w:ascii="Nunito Sans" w:hAnsi="Nunito Sans"/>
          <w:sz w:val="18"/>
          <w:szCs w:val="18"/>
        </w:rPr>
        <w:t xml:space="preserve"> na wykonanie przedmiotu zamówienia zgodnie ze Specyfikacją Warunków Zamówienia, zwaną dalej SWZ.</w:t>
      </w:r>
    </w:p>
    <w:p w14:paraId="19D5A6A5" w14:textId="77777777" w:rsidR="00687B3C" w:rsidRPr="009201D1" w:rsidRDefault="00687B3C" w:rsidP="003C6757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>OŚWIADCZAMY</w:t>
      </w:r>
      <w:r w:rsidRPr="009201D1">
        <w:rPr>
          <w:rFonts w:ascii="Nunito Sans" w:hAnsi="Nunito Sans"/>
          <w:sz w:val="18"/>
          <w:szCs w:val="18"/>
        </w:rPr>
        <w:t xml:space="preserve">, że zgodnie z załączonym pełnomocnictwem, Pełnomocnikiem do reprezentowania nas </w:t>
      </w:r>
      <w:r w:rsidRPr="009201D1">
        <w:rPr>
          <w:rFonts w:ascii="Nunito Sans" w:hAnsi="Nunito Sans"/>
          <w:sz w:val="18"/>
          <w:szCs w:val="18"/>
        </w:rPr>
        <w:br/>
        <w:t>w postępowaniu lub reprezentowania nas w postępowaniu i zawarcia umowy jest:</w:t>
      </w:r>
    </w:p>
    <w:p w14:paraId="6516BF32" w14:textId="58227E6C" w:rsidR="00687B3C" w:rsidRPr="009201D1" w:rsidRDefault="00687B3C" w:rsidP="003C6757">
      <w:pPr>
        <w:spacing w:line="276" w:lineRule="auto"/>
        <w:jc w:val="both"/>
        <w:rPr>
          <w:rFonts w:ascii="Nunito Sans" w:hAnsi="Nunito Sans"/>
          <w:i/>
          <w:sz w:val="16"/>
          <w:szCs w:val="16"/>
        </w:rPr>
      </w:pPr>
      <w:r w:rsidRPr="009201D1">
        <w:rPr>
          <w:rFonts w:ascii="Nunito Sans" w:hAnsi="Nunito Sans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……………………………………………………………………………………………………………………………………………………….…………………………</w:t>
      </w:r>
      <w:r w:rsidR="00D939D1">
        <w:rPr>
          <w:rFonts w:ascii="Nunito Sans" w:hAnsi="Nunito Sans"/>
          <w:b/>
          <w:sz w:val="18"/>
          <w:szCs w:val="18"/>
        </w:rPr>
        <w:br/>
      </w:r>
      <w:r w:rsidRPr="00AE000B">
        <w:rPr>
          <w:rFonts w:ascii="Nunito Sans" w:hAnsi="Nunito Sans"/>
          <w:i/>
          <w:sz w:val="12"/>
          <w:szCs w:val="12"/>
        </w:rPr>
        <w:t>(wypełniają jedynie Wykonawcy składający wspólną ofertę lub Wykonawcy, którzy w powyższych zakresie ustanowili pełnomocnictwo)</w:t>
      </w:r>
    </w:p>
    <w:p w14:paraId="34B1CA24" w14:textId="77777777" w:rsidR="00687B3C" w:rsidRPr="009201D1" w:rsidRDefault="00687B3C" w:rsidP="003C6757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caps/>
          <w:sz w:val="18"/>
          <w:szCs w:val="18"/>
        </w:rPr>
        <w:t>Oświadczamy</w:t>
      </w:r>
      <w:r w:rsidRPr="009201D1">
        <w:rPr>
          <w:rFonts w:ascii="Nunito Sans" w:hAnsi="Nunito Sans"/>
          <w:b/>
          <w:sz w:val="18"/>
          <w:szCs w:val="18"/>
        </w:rPr>
        <w:t>,</w:t>
      </w:r>
      <w:r w:rsidRPr="009201D1">
        <w:rPr>
          <w:rFonts w:ascii="Nunito Sans" w:hAnsi="Nunito Sans"/>
          <w:sz w:val="18"/>
          <w:szCs w:val="18"/>
        </w:rPr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</w:t>
      </w:r>
      <w:r w:rsidRPr="009201D1">
        <w:rPr>
          <w:rFonts w:ascii="Nunito Sans" w:hAnsi="Nunito Sans"/>
          <w:sz w:val="18"/>
          <w:szCs w:val="18"/>
        </w:rPr>
        <w:br/>
        <w:t>a w przypadku wyboru naszej oferty podpiszemy umowę zgodnie z treścią przedstawioną przez Zamawiającego.</w:t>
      </w:r>
    </w:p>
    <w:p w14:paraId="23A48CEA" w14:textId="7A180DDB" w:rsidR="00687B3C" w:rsidRPr="009201D1" w:rsidRDefault="00687B3C" w:rsidP="003C6757">
      <w:pPr>
        <w:tabs>
          <w:tab w:val="num" w:pos="284"/>
        </w:tabs>
        <w:autoSpaceDE w:val="0"/>
        <w:autoSpaceDN w:val="0"/>
        <w:spacing w:line="276" w:lineRule="auto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>- w cenie oferty zostały uwzględnione wszystkie koszty wykonania zamówienia.</w:t>
      </w:r>
    </w:p>
    <w:p w14:paraId="07D872DD" w14:textId="497091F9" w:rsidR="005B5A79" w:rsidRPr="009201D1" w:rsidRDefault="00DF0F94" w:rsidP="003C6757">
      <w:pPr>
        <w:tabs>
          <w:tab w:val="num" w:pos="284"/>
        </w:tabs>
        <w:autoSpaceDE w:val="0"/>
        <w:autoSpaceDN w:val="0"/>
        <w:spacing w:line="276" w:lineRule="auto"/>
        <w:rPr>
          <w:rFonts w:ascii="Nunito Sans" w:hAnsi="Nunito Sans"/>
          <w:sz w:val="18"/>
          <w:szCs w:val="18"/>
        </w:rPr>
      </w:pPr>
      <w:r>
        <w:rPr>
          <w:rFonts w:ascii="Nunito Sans" w:hAnsi="Nunito Sans"/>
          <w:sz w:val="18"/>
          <w:szCs w:val="18"/>
        </w:rPr>
        <w:t>* niepotrzebne skreślić.</w:t>
      </w:r>
    </w:p>
    <w:p w14:paraId="7ABEAB92" w14:textId="3E58D8AA" w:rsidR="00687B3C" w:rsidRPr="00D939D1" w:rsidRDefault="00687B3C" w:rsidP="000C52E1">
      <w:pPr>
        <w:pStyle w:val="Akapitzlist"/>
        <w:numPr>
          <w:ilvl w:val="0"/>
          <w:numId w:val="39"/>
        </w:numPr>
        <w:autoSpaceDE w:val="0"/>
        <w:autoSpaceDN w:val="0"/>
        <w:spacing w:after="200" w:line="276" w:lineRule="auto"/>
        <w:ind w:left="426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>OFERUJEMY</w:t>
      </w:r>
      <w:r w:rsidRPr="009201D1">
        <w:rPr>
          <w:rFonts w:ascii="Nunito Sans" w:hAnsi="Nunito Sans"/>
          <w:sz w:val="18"/>
          <w:szCs w:val="18"/>
        </w:rPr>
        <w:t xml:space="preserve"> wykonanie ww. przedmiotu zamówienia określonego w SWZ, zgodnie z warunkami określonymi przez Zamawiającego </w:t>
      </w:r>
      <w:r w:rsidRPr="009201D1">
        <w:rPr>
          <w:rFonts w:ascii="Nunito Sans" w:hAnsi="Nunito Sans"/>
          <w:b/>
          <w:sz w:val="18"/>
          <w:szCs w:val="18"/>
          <w:u w:val="single"/>
        </w:rPr>
        <w:t>za cenę:</w:t>
      </w:r>
    </w:p>
    <w:p w14:paraId="1BA0B4C6" w14:textId="72B00465" w:rsidR="00D939D1" w:rsidRDefault="00D939D1" w:rsidP="00FA756B">
      <w:pPr>
        <w:widowControl w:val="0"/>
        <w:suppressAutoHyphens/>
        <w:spacing w:line="276" w:lineRule="auto"/>
        <w:ind w:left="284"/>
        <w:jc w:val="both"/>
        <w:rPr>
          <w:rFonts w:ascii="Nunito Sans" w:hAnsi="Nunito Sans"/>
          <w:b/>
          <w:bCs/>
          <w:sz w:val="18"/>
          <w:szCs w:val="18"/>
        </w:rPr>
      </w:pPr>
      <w:r w:rsidRPr="00F439F1">
        <w:rPr>
          <w:rFonts w:ascii="Nunito Sans" w:hAnsi="Nunito Sans"/>
          <w:b/>
          <w:bCs/>
          <w:sz w:val="18"/>
          <w:szCs w:val="18"/>
        </w:rPr>
        <w:t xml:space="preserve">Część I - </w:t>
      </w:r>
      <w:r w:rsidRPr="009201D1">
        <w:rPr>
          <w:rFonts w:ascii="Nunito Sans" w:hAnsi="Nunito Sans"/>
          <w:b/>
          <w:bCs/>
          <w:sz w:val="18"/>
          <w:szCs w:val="18"/>
        </w:rPr>
        <w:t>dostaw</w:t>
      </w:r>
      <w:r w:rsidRPr="00726297">
        <w:rPr>
          <w:rFonts w:ascii="Nunito Sans" w:hAnsi="Nunito Sans"/>
          <w:b/>
          <w:sz w:val="18"/>
          <w:szCs w:val="18"/>
        </w:rPr>
        <w:t>a</w:t>
      </w:r>
      <w:r w:rsidRPr="009201D1">
        <w:rPr>
          <w:rFonts w:ascii="Nunito Sans" w:hAnsi="Nunito Sans"/>
          <w:b/>
          <w:bCs/>
          <w:sz w:val="18"/>
          <w:szCs w:val="18"/>
        </w:rPr>
        <w:t xml:space="preserve"> i instalacj</w:t>
      </w:r>
      <w:r w:rsidRPr="009201D1">
        <w:rPr>
          <w:rFonts w:ascii="Nunito Sans" w:hAnsi="Nunito Sans"/>
          <w:bCs/>
          <w:sz w:val="18"/>
          <w:szCs w:val="18"/>
        </w:rPr>
        <w:t>a</w:t>
      </w:r>
      <w:r w:rsidRPr="009201D1">
        <w:rPr>
          <w:rFonts w:ascii="Nunito Sans" w:hAnsi="Nunito Sans"/>
          <w:b/>
          <w:bCs/>
          <w:sz w:val="18"/>
          <w:szCs w:val="18"/>
        </w:rPr>
        <w:t xml:space="preserve"> automatycznych zestawów teleskopowych wraz z usługą wdrożenia do użytkowania w lokalizacji  </w:t>
      </w:r>
      <w:r w:rsidRPr="00F439F1">
        <w:rPr>
          <w:rFonts w:ascii="Nunito Sans" w:hAnsi="Nunito Sans"/>
          <w:b/>
          <w:bCs/>
          <w:sz w:val="18"/>
          <w:szCs w:val="18"/>
        </w:rPr>
        <w:t>VLA Ocean Spokojny</w:t>
      </w:r>
    </w:p>
    <w:tbl>
      <w:tblPr>
        <w:tblW w:w="47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3109"/>
        <w:gridCol w:w="910"/>
        <w:gridCol w:w="1252"/>
        <w:gridCol w:w="773"/>
        <w:gridCol w:w="826"/>
        <w:gridCol w:w="1145"/>
      </w:tblGrid>
      <w:tr w:rsidR="0094228F" w:rsidRPr="00020CB6" w14:paraId="1079D19F" w14:textId="77777777" w:rsidTr="000C52E1">
        <w:trPr>
          <w:cantSplit/>
          <w:trHeight w:val="470"/>
          <w:jc w:val="center"/>
        </w:trPr>
        <w:tc>
          <w:tcPr>
            <w:tcW w:w="437" w:type="pct"/>
            <w:vAlign w:val="center"/>
          </w:tcPr>
          <w:p w14:paraId="680FAD83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3C80691C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020CB6">
              <w:rPr>
                <w:rFonts w:ascii="Nunito Sans" w:hAnsi="Nunito Sans" w:cs="Arial"/>
                <w:b/>
                <w:sz w:val="14"/>
                <w:szCs w:val="14"/>
              </w:rPr>
              <w:t>Lp</w:t>
            </w:r>
          </w:p>
        </w:tc>
        <w:tc>
          <w:tcPr>
            <w:tcW w:w="2288" w:type="pct"/>
            <w:gridSpan w:val="2"/>
            <w:vAlign w:val="center"/>
          </w:tcPr>
          <w:p w14:paraId="254D2DF1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020CB6">
              <w:rPr>
                <w:rFonts w:ascii="Nunito Sans" w:hAnsi="Nunito Sans" w:cs="Arial"/>
                <w:b/>
                <w:sz w:val="14"/>
                <w:szCs w:val="14"/>
              </w:rPr>
              <w:t>Etap</w:t>
            </w:r>
          </w:p>
        </w:tc>
        <w:tc>
          <w:tcPr>
            <w:tcW w:w="713" w:type="pct"/>
            <w:vAlign w:val="center"/>
          </w:tcPr>
          <w:p w14:paraId="1CE83711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020CB6">
              <w:rPr>
                <w:rFonts w:ascii="Nunito Sans" w:hAnsi="Nunito Sans" w:cs="Arial"/>
                <w:b/>
                <w:sz w:val="14"/>
                <w:szCs w:val="14"/>
              </w:rPr>
              <w:t>Wartość netto</w:t>
            </w:r>
          </w:p>
        </w:tc>
        <w:tc>
          <w:tcPr>
            <w:tcW w:w="440" w:type="pct"/>
          </w:tcPr>
          <w:p w14:paraId="139549B7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020CB6">
              <w:rPr>
                <w:rFonts w:ascii="Nunito Sans" w:hAnsi="Nunito Sans" w:cs="Arial"/>
                <w:b/>
                <w:sz w:val="14"/>
                <w:szCs w:val="14"/>
              </w:rPr>
              <w:t>Stawka VAT</w:t>
            </w:r>
          </w:p>
        </w:tc>
        <w:tc>
          <w:tcPr>
            <w:tcW w:w="470" w:type="pct"/>
          </w:tcPr>
          <w:p w14:paraId="6139B058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020CB6">
              <w:rPr>
                <w:rFonts w:ascii="Nunito Sans" w:hAnsi="Nunito Sans" w:cs="Arial"/>
                <w:b/>
                <w:sz w:val="14"/>
                <w:szCs w:val="14"/>
              </w:rPr>
              <w:t>Podatek VAT</w:t>
            </w:r>
          </w:p>
        </w:tc>
        <w:tc>
          <w:tcPr>
            <w:tcW w:w="652" w:type="pct"/>
          </w:tcPr>
          <w:p w14:paraId="7D2F0904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020CB6">
              <w:rPr>
                <w:rFonts w:ascii="Nunito Sans" w:hAnsi="Nunito Sans" w:cs="Arial"/>
                <w:b/>
                <w:sz w:val="14"/>
                <w:szCs w:val="14"/>
              </w:rPr>
              <w:t>Wartość oferty brutto</w:t>
            </w:r>
          </w:p>
        </w:tc>
      </w:tr>
      <w:tr w:rsidR="0094228F" w:rsidRPr="00020CB6" w14:paraId="5E9F54A7" w14:textId="77777777" w:rsidTr="00A22E98">
        <w:trPr>
          <w:trHeight w:val="762"/>
          <w:jc w:val="center"/>
        </w:trPr>
        <w:tc>
          <w:tcPr>
            <w:tcW w:w="437" w:type="pct"/>
            <w:vAlign w:val="center"/>
          </w:tcPr>
          <w:p w14:paraId="2C6B7B48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020CB6">
              <w:rPr>
                <w:rFonts w:ascii="Nunito Sans" w:hAnsi="Nunito Sans" w:cs="Arial"/>
                <w:sz w:val="14"/>
                <w:szCs w:val="14"/>
              </w:rPr>
              <w:t>I</w:t>
            </w:r>
          </w:p>
        </w:tc>
        <w:tc>
          <w:tcPr>
            <w:tcW w:w="2288" w:type="pct"/>
            <w:gridSpan w:val="2"/>
            <w:vAlign w:val="center"/>
          </w:tcPr>
          <w:p w14:paraId="440107D6" w14:textId="7CC42D25" w:rsidR="0094228F" w:rsidRPr="00C27E5D" w:rsidRDefault="00AE000B" w:rsidP="0094228F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Nunito Sans" w:hAnsi="Nunito Sans"/>
                <w:b/>
                <w:bCs/>
                <w:sz w:val="12"/>
                <w:szCs w:val="12"/>
              </w:rPr>
            </w:pPr>
            <w:r>
              <w:rPr>
                <w:rFonts w:ascii="Nunito Sans" w:hAnsi="Nunito Sans"/>
                <w:sz w:val="14"/>
                <w:szCs w:val="14"/>
              </w:rPr>
              <w:t>A</w:t>
            </w:r>
            <w:r w:rsidR="0094228F" w:rsidRPr="00020CB6">
              <w:rPr>
                <w:rFonts w:ascii="Nunito Sans" w:hAnsi="Nunito Sans"/>
                <w:sz w:val="14"/>
                <w:szCs w:val="14"/>
              </w:rPr>
              <w:t xml:space="preserve">naliza/wybór/wskazanie lokalizacji instalacji AZT </w:t>
            </w:r>
            <w:r w:rsidR="00C27E5D">
              <w:rPr>
                <w:rFonts w:ascii="Nunito Sans" w:hAnsi="Nunito Sans"/>
                <w:sz w:val="14"/>
                <w:szCs w:val="14"/>
              </w:rPr>
              <w:br/>
            </w:r>
            <w:r w:rsidR="00C27E5D" w:rsidRPr="00C27E5D">
              <w:rPr>
                <w:rFonts w:ascii="Nunito Sans" w:hAnsi="Nunito Sans"/>
                <w:b/>
                <w:bCs/>
                <w:sz w:val="12"/>
                <w:szCs w:val="12"/>
              </w:rPr>
              <w:t xml:space="preserve">(Uwaga: wartość </w:t>
            </w:r>
            <w:r w:rsidR="00C27E5D">
              <w:rPr>
                <w:rFonts w:ascii="Nunito Sans" w:hAnsi="Nunito Sans"/>
                <w:b/>
                <w:bCs/>
                <w:sz w:val="12"/>
                <w:szCs w:val="12"/>
              </w:rPr>
              <w:t>ceny I etapu</w:t>
            </w:r>
            <w:r w:rsidR="00C27E5D" w:rsidRPr="00C27E5D">
              <w:rPr>
                <w:rFonts w:ascii="Nunito Sans" w:hAnsi="Nunito Sans"/>
                <w:b/>
                <w:bCs/>
                <w:sz w:val="12"/>
                <w:szCs w:val="12"/>
              </w:rPr>
              <w:t xml:space="preserve"> nie może przekroczyć 35000,00 PLN</w:t>
            </w:r>
            <w:r w:rsidR="00C27E5D">
              <w:rPr>
                <w:rFonts w:ascii="Nunito Sans" w:hAnsi="Nunito Sans"/>
                <w:b/>
                <w:bCs/>
                <w:sz w:val="12"/>
                <w:szCs w:val="12"/>
              </w:rPr>
              <w:t xml:space="preserve"> brutto)</w:t>
            </w:r>
          </w:p>
          <w:p w14:paraId="32654DAD" w14:textId="64E5191B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713" w:type="pct"/>
          </w:tcPr>
          <w:p w14:paraId="7361BB7D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07629BDB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6D01D455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2" w:type="pct"/>
          </w:tcPr>
          <w:p w14:paraId="7A3BAE6C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94228F" w:rsidRPr="00020CB6" w14:paraId="42AE80F9" w14:textId="77777777" w:rsidTr="000C52E1">
        <w:trPr>
          <w:trHeight w:val="460"/>
          <w:jc w:val="center"/>
        </w:trPr>
        <w:tc>
          <w:tcPr>
            <w:tcW w:w="437" w:type="pct"/>
            <w:vAlign w:val="center"/>
          </w:tcPr>
          <w:p w14:paraId="217F6868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020CB6">
              <w:rPr>
                <w:rFonts w:ascii="Nunito Sans" w:hAnsi="Nunito Sans" w:cs="Arial"/>
                <w:sz w:val="14"/>
                <w:szCs w:val="14"/>
              </w:rPr>
              <w:t>II</w:t>
            </w:r>
          </w:p>
        </w:tc>
        <w:tc>
          <w:tcPr>
            <w:tcW w:w="2288" w:type="pct"/>
            <w:gridSpan w:val="2"/>
            <w:vAlign w:val="center"/>
          </w:tcPr>
          <w:p w14:paraId="2FD51A2D" w14:textId="6B933A0A" w:rsidR="0094228F" w:rsidRPr="00020CB6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>
              <w:rPr>
                <w:rFonts w:ascii="Nunito Sans" w:hAnsi="Nunito Sans"/>
                <w:sz w:val="14"/>
                <w:szCs w:val="14"/>
              </w:rPr>
              <w:t xml:space="preserve">Opracowanie </w:t>
            </w:r>
            <w:r w:rsidR="0094228F" w:rsidRPr="00020CB6">
              <w:rPr>
                <w:rFonts w:ascii="Nunito Sans" w:hAnsi="Nunito Sans"/>
                <w:sz w:val="14"/>
                <w:szCs w:val="14"/>
              </w:rPr>
              <w:t>projekt</w:t>
            </w:r>
            <w:r>
              <w:rPr>
                <w:rFonts w:ascii="Nunito Sans" w:hAnsi="Nunito Sans"/>
                <w:sz w:val="14"/>
                <w:szCs w:val="14"/>
              </w:rPr>
              <w:t>u</w:t>
            </w:r>
            <w:r w:rsidR="0094228F" w:rsidRPr="00020CB6">
              <w:rPr>
                <w:rFonts w:ascii="Nunito Sans" w:hAnsi="Nunito Sans"/>
                <w:sz w:val="14"/>
                <w:szCs w:val="14"/>
              </w:rPr>
              <w:t xml:space="preserve"> techniczn</w:t>
            </w:r>
            <w:r>
              <w:rPr>
                <w:rFonts w:ascii="Nunito Sans" w:hAnsi="Nunito Sans"/>
                <w:sz w:val="14"/>
                <w:szCs w:val="14"/>
              </w:rPr>
              <w:t xml:space="preserve">ego </w:t>
            </w:r>
            <w:r w:rsidR="0094228F" w:rsidRPr="00020CB6">
              <w:rPr>
                <w:rFonts w:ascii="Nunito Sans" w:hAnsi="Nunito Sans"/>
                <w:sz w:val="14"/>
                <w:szCs w:val="14"/>
              </w:rPr>
              <w:t>automatycznego zestawu teleskopowego</w:t>
            </w:r>
          </w:p>
        </w:tc>
        <w:tc>
          <w:tcPr>
            <w:tcW w:w="713" w:type="pct"/>
          </w:tcPr>
          <w:p w14:paraId="1D59F343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1ED60CAF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14B16A05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2" w:type="pct"/>
          </w:tcPr>
          <w:p w14:paraId="753D107D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94228F" w:rsidRPr="00020CB6" w14:paraId="7B39E95B" w14:textId="77777777" w:rsidTr="000C52E1">
        <w:trPr>
          <w:trHeight w:val="460"/>
          <w:jc w:val="center"/>
        </w:trPr>
        <w:tc>
          <w:tcPr>
            <w:tcW w:w="437" w:type="pct"/>
            <w:vAlign w:val="center"/>
          </w:tcPr>
          <w:p w14:paraId="3B96AA26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020CB6">
              <w:rPr>
                <w:rFonts w:ascii="Nunito Sans" w:hAnsi="Nunito Sans" w:cs="Arial"/>
                <w:sz w:val="14"/>
                <w:szCs w:val="14"/>
              </w:rPr>
              <w:t>III.</w:t>
            </w:r>
          </w:p>
        </w:tc>
        <w:tc>
          <w:tcPr>
            <w:tcW w:w="2288" w:type="pct"/>
            <w:gridSpan w:val="2"/>
            <w:vAlign w:val="center"/>
          </w:tcPr>
          <w:p w14:paraId="1E0A378B" w14:textId="3B931001" w:rsidR="0094228F" w:rsidRPr="00020CB6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>
              <w:rPr>
                <w:rFonts w:ascii="Nunito Sans" w:hAnsi="Nunito Sans"/>
                <w:sz w:val="14"/>
                <w:szCs w:val="14"/>
              </w:rPr>
              <w:t>S</w:t>
            </w:r>
            <w:r w:rsidR="0094228F" w:rsidRPr="00020CB6">
              <w:rPr>
                <w:rFonts w:ascii="Nunito Sans" w:hAnsi="Nunito Sans"/>
                <w:sz w:val="14"/>
                <w:szCs w:val="14"/>
              </w:rPr>
              <w:t>kompletowani</w:t>
            </w:r>
            <w:r w:rsidR="00C070AB">
              <w:rPr>
                <w:rFonts w:ascii="Nunito Sans" w:hAnsi="Nunito Sans"/>
                <w:sz w:val="14"/>
                <w:szCs w:val="14"/>
              </w:rPr>
              <w:t>e</w:t>
            </w:r>
            <w:r w:rsidR="0094228F" w:rsidRPr="00020CB6">
              <w:rPr>
                <w:rFonts w:ascii="Nunito Sans" w:hAnsi="Nunito Sans"/>
                <w:sz w:val="14"/>
                <w:szCs w:val="14"/>
              </w:rPr>
              <w:t xml:space="preserve"> komponentów automatycznego zestawu teleskopowego</w:t>
            </w:r>
          </w:p>
        </w:tc>
        <w:tc>
          <w:tcPr>
            <w:tcW w:w="713" w:type="pct"/>
          </w:tcPr>
          <w:p w14:paraId="09018AC5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1B354EAE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67183C01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2" w:type="pct"/>
          </w:tcPr>
          <w:p w14:paraId="27C2E78E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94228F" w:rsidRPr="00020CB6" w14:paraId="69CE1284" w14:textId="77777777" w:rsidTr="000C52E1">
        <w:trPr>
          <w:trHeight w:val="460"/>
          <w:jc w:val="center"/>
        </w:trPr>
        <w:tc>
          <w:tcPr>
            <w:tcW w:w="437" w:type="pct"/>
            <w:vAlign w:val="center"/>
          </w:tcPr>
          <w:p w14:paraId="77BA3FCA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020CB6">
              <w:rPr>
                <w:rFonts w:ascii="Nunito Sans" w:hAnsi="Nunito Sans" w:cs="Arial"/>
                <w:sz w:val="14"/>
                <w:szCs w:val="14"/>
              </w:rPr>
              <w:t>IV.</w:t>
            </w:r>
          </w:p>
        </w:tc>
        <w:tc>
          <w:tcPr>
            <w:tcW w:w="2288" w:type="pct"/>
            <w:gridSpan w:val="2"/>
            <w:vAlign w:val="center"/>
          </w:tcPr>
          <w:p w14:paraId="3F2E32C7" w14:textId="27377F81" w:rsidR="0094228F" w:rsidRPr="00020CB6" w:rsidRDefault="00C070A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>
              <w:rPr>
                <w:rFonts w:ascii="Nunito Sans" w:hAnsi="Nunito Sans"/>
                <w:sz w:val="14"/>
                <w:szCs w:val="14"/>
              </w:rPr>
              <w:t>T</w:t>
            </w:r>
            <w:r w:rsidR="0094228F" w:rsidRPr="00020CB6">
              <w:rPr>
                <w:rFonts w:ascii="Nunito Sans" w:hAnsi="Nunito Sans"/>
                <w:sz w:val="14"/>
                <w:szCs w:val="14"/>
              </w:rPr>
              <w:t>ransport automatycznego zestawu teleskopowego do miejsca docelowego</w:t>
            </w:r>
          </w:p>
        </w:tc>
        <w:tc>
          <w:tcPr>
            <w:tcW w:w="713" w:type="pct"/>
          </w:tcPr>
          <w:p w14:paraId="6A5EC2A6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505E49A6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4C3C3BFF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2" w:type="pct"/>
          </w:tcPr>
          <w:p w14:paraId="3DD6858C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94228F" w:rsidRPr="00020CB6" w14:paraId="1A4E95C7" w14:textId="77777777" w:rsidTr="000C52E1">
        <w:trPr>
          <w:trHeight w:val="460"/>
          <w:jc w:val="center"/>
        </w:trPr>
        <w:tc>
          <w:tcPr>
            <w:tcW w:w="437" w:type="pct"/>
            <w:vAlign w:val="center"/>
          </w:tcPr>
          <w:p w14:paraId="21A936CF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020CB6">
              <w:rPr>
                <w:rFonts w:ascii="Nunito Sans" w:hAnsi="Nunito Sans" w:cs="Arial"/>
                <w:sz w:val="14"/>
                <w:szCs w:val="14"/>
              </w:rPr>
              <w:lastRenderedPageBreak/>
              <w:t>V.</w:t>
            </w:r>
          </w:p>
        </w:tc>
        <w:tc>
          <w:tcPr>
            <w:tcW w:w="2288" w:type="pct"/>
            <w:gridSpan w:val="2"/>
            <w:vAlign w:val="center"/>
          </w:tcPr>
          <w:p w14:paraId="73A86967" w14:textId="3C0E9119" w:rsidR="0094228F" w:rsidRPr="00020CB6" w:rsidRDefault="00C070A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>
              <w:rPr>
                <w:rFonts w:ascii="Nunito Sans" w:hAnsi="Nunito Sans"/>
                <w:sz w:val="14"/>
                <w:szCs w:val="14"/>
              </w:rPr>
              <w:t>I</w:t>
            </w:r>
            <w:r w:rsidR="0094228F" w:rsidRPr="00020CB6">
              <w:rPr>
                <w:rFonts w:ascii="Nunito Sans" w:hAnsi="Nunito Sans"/>
                <w:sz w:val="14"/>
                <w:szCs w:val="14"/>
              </w:rPr>
              <w:t>nstalacja i integracja automatycznego zestawu</w:t>
            </w:r>
          </w:p>
        </w:tc>
        <w:tc>
          <w:tcPr>
            <w:tcW w:w="713" w:type="pct"/>
          </w:tcPr>
          <w:p w14:paraId="1EE09C31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29D4BC60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614B67AB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2" w:type="pct"/>
          </w:tcPr>
          <w:p w14:paraId="24D4FF30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58111F" w:rsidRPr="00020CB6" w14:paraId="2E1F5075" w14:textId="77777777" w:rsidTr="000C52E1">
        <w:trPr>
          <w:trHeight w:val="460"/>
          <w:jc w:val="center"/>
        </w:trPr>
        <w:tc>
          <w:tcPr>
            <w:tcW w:w="437" w:type="pct"/>
            <w:vAlign w:val="center"/>
          </w:tcPr>
          <w:p w14:paraId="6EE3FCDC" w14:textId="7BDFA7F1" w:rsidR="0058111F" w:rsidRPr="00020CB6" w:rsidRDefault="0058111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>
              <w:rPr>
                <w:rFonts w:ascii="Nunito Sans" w:hAnsi="Nunito Sans" w:cs="Arial"/>
                <w:sz w:val="14"/>
                <w:szCs w:val="14"/>
              </w:rPr>
              <w:t>VI</w:t>
            </w:r>
          </w:p>
        </w:tc>
        <w:tc>
          <w:tcPr>
            <w:tcW w:w="2288" w:type="pct"/>
            <w:gridSpan w:val="2"/>
            <w:vAlign w:val="center"/>
          </w:tcPr>
          <w:p w14:paraId="3B686508" w14:textId="05A390B8" w:rsidR="0058111F" w:rsidRDefault="0058111F" w:rsidP="00FA756B">
            <w:pPr>
              <w:spacing w:line="276" w:lineRule="auto"/>
              <w:jc w:val="center"/>
              <w:rPr>
                <w:rFonts w:ascii="Nunito Sans" w:hAnsi="Nunito Sans"/>
                <w:sz w:val="14"/>
                <w:szCs w:val="14"/>
              </w:rPr>
            </w:pPr>
            <w:r>
              <w:rPr>
                <w:rFonts w:ascii="Nunito Sans" w:hAnsi="Nunito Sans"/>
                <w:sz w:val="14"/>
                <w:szCs w:val="14"/>
              </w:rPr>
              <w:t>U</w:t>
            </w:r>
            <w:r w:rsidRPr="00020CB6">
              <w:rPr>
                <w:rFonts w:ascii="Nunito Sans" w:hAnsi="Nunito Sans"/>
                <w:sz w:val="14"/>
                <w:szCs w:val="14"/>
              </w:rPr>
              <w:t>ruchomienie i walidacja automatycznego zestawu teleskopowego</w:t>
            </w:r>
          </w:p>
        </w:tc>
        <w:tc>
          <w:tcPr>
            <w:tcW w:w="713" w:type="pct"/>
          </w:tcPr>
          <w:p w14:paraId="2EF8A6F8" w14:textId="77777777" w:rsidR="0058111F" w:rsidRPr="00020CB6" w:rsidRDefault="0058111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142A4160" w14:textId="77777777" w:rsidR="0058111F" w:rsidRPr="00020CB6" w:rsidRDefault="0058111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341ACC14" w14:textId="77777777" w:rsidR="0058111F" w:rsidRPr="00020CB6" w:rsidRDefault="0058111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2" w:type="pct"/>
          </w:tcPr>
          <w:p w14:paraId="0313EAB2" w14:textId="77777777" w:rsidR="0058111F" w:rsidRPr="00020CB6" w:rsidRDefault="0058111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94228F" w:rsidRPr="00020CB6" w14:paraId="127D4AAD" w14:textId="77777777" w:rsidTr="000C52E1">
        <w:trPr>
          <w:trHeight w:val="460"/>
          <w:jc w:val="center"/>
        </w:trPr>
        <w:tc>
          <w:tcPr>
            <w:tcW w:w="2725" w:type="pct"/>
            <w:gridSpan w:val="3"/>
            <w:shd w:val="clear" w:color="auto" w:fill="E5DFEC" w:themeFill="accent4" w:themeFillTint="33"/>
            <w:vAlign w:val="center"/>
          </w:tcPr>
          <w:p w14:paraId="53D4B5C1" w14:textId="35C25A58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020CB6">
              <w:rPr>
                <w:rFonts w:ascii="Nunito Sans" w:hAnsi="Nunito Sans" w:cs="Arial"/>
                <w:b/>
                <w:bCs/>
                <w:color w:val="000000"/>
                <w:sz w:val="14"/>
                <w:szCs w:val="14"/>
              </w:rPr>
              <w:t>Razem za etap od 1-</w:t>
            </w:r>
            <w:r w:rsidR="0058111F">
              <w:rPr>
                <w:rFonts w:ascii="Nunito Sans" w:hAnsi="Nunito Sans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713" w:type="pct"/>
            <w:shd w:val="clear" w:color="auto" w:fill="E5DFEC" w:themeFill="accent4" w:themeFillTint="33"/>
          </w:tcPr>
          <w:p w14:paraId="224D8B60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E5DFEC" w:themeFill="accent4" w:themeFillTint="33"/>
          </w:tcPr>
          <w:p w14:paraId="13E8A8AF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020CB6">
              <w:rPr>
                <w:rFonts w:ascii="Nunito Sans" w:hAnsi="Nunito Sans" w:cs="Arial"/>
                <w:sz w:val="14"/>
                <w:szCs w:val="14"/>
              </w:rPr>
              <w:t>XXXX</w:t>
            </w:r>
          </w:p>
        </w:tc>
        <w:tc>
          <w:tcPr>
            <w:tcW w:w="470" w:type="pct"/>
            <w:shd w:val="clear" w:color="auto" w:fill="E5DFEC" w:themeFill="accent4" w:themeFillTint="33"/>
          </w:tcPr>
          <w:p w14:paraId="5F9C0E00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2" w:type="pct"/>
            <w:shd w:val="clear" w:color="auto" w:fill="E5DFEC" w:themeFill="accent4" w:themeFillTint="33"/>
          </w:tcPr>
          <w:p w14:paraId="00D1FA55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AE000B" w:rsidRPr="00020CB6" w14:paraId="1F2020E2" w14:textId="77777777" w:rsidTr="00AE000B">
        <w:trPr>
          <w:trHeight w:val="256"/>
          <w:jc w:val="center"/>
        </w:trPr>
        <w:tc>
          <w:tcPr>
            <w:tcW w:w="437" w:type="pct"/>
            <w:shd w:val="clear" w:color="auto" w:fill="BFBFBF" w:themeFill="background1" w:themeFillShade="BF"/>
            <w:vAlign w:val="center"/>
          </w:tcPr>
          <w:p w14:paraId="034619E6" w14:textId="77777777" w:rsidR="00AE000B" w:rsidRPr="00020CB6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2288" w:type="pct"/>
            <w:gridSpan w:val="2"/>
            <w:shd w:val="clear" w:color="auto" w:fill="BFBFBF" w:themeFill="background1" w:themeFillShade="BF"/>
            <w:vAlign w:val="center"/>
          </w:tcPr>
          <w:p w14:paraId="335C30AC" w14:textId="77777777" w:rsidR="00AE000B" w:rsidRPr="00020CB6" w:rsidRDefault="00AE000B" w:rsidP="00FA756B">
            <w:pPr>
              <w:spacing w:line="276" w:lineRule="auto"/>
              <w:jc w:val="center"/>
              <w:rPr>
                <w:rFonts w:ascii="Nunito Sans" w:hAnsi="Nunito Sans"/>
                <w:sz w:val="14"/>
                <w:szCs w:val="14"/>
              </w:rPr>
            </w:pPr>
          </w:p>
        </w:tc>
        <w:tc>
          <w:tcPr>
            <w:tcW w:w="713" w:type="pct"/>
            <w:shd w:val="clear" w:color="auto" w:fill="BFBFBF" w:themeFill="background1" w:themeFillShade="BF"/>
          </w:tcPr>
          <w:p w14:paraId="72C3FF17" w14:textId="77777777" w:rsidR="00AE000B" w:rsidRPr="00020CB6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BFBFBF" w:themeFill="background1" w:themeFillShade="BF"/>
          </w:tcPr>
          <w:p w14:paraId="641E0692" w14:textId="77777777" w:rsidR="00AE000B" w:rsidRPr="00020CB6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  <w:shd w:val="clear" w:color="auto" w:fill="BFBFBF" w:themeFill="background1" w:themeFillShade="BF"/>
          </w:tcPr>
          <w:p w14:paraId="6EEEFA8F" w14:textId="77777777" w:rsidR="00AE000B" w:rsidRPr="00020CB6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2" w:type="pct"/>
            <w:shd w:val="clear" w:color="auto" w:fill="BFBFBF" w:themeFill="background1" w:themeFillShade="BF"/>
          </w:tcPr>
          <w:p w14:paraId="610F32E3" w14:textId="77777777" w:rsidR="00AE000B" w:rsidRPr="00020CB6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94228F" w:rsidRPr="00020CB6" w14:paraId="73BEDA1F" w14:textId="77777777" w:rsidTr="000C52E1">
        <w:trPr>
          <w:trHeight w:val="538"/>
          <w:jc w:val="center"/>
        </w:trPr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14:paraId="3030F241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020CB6">
              <w:rPr>
                <w:rFonts w:ascii="Nunito Sans" w:hAnsi="Nunito Sans" w:cs="Arial"/>
                <w:b/>
                <w:sz w:val="14"/>
                <w:szCs w:val="14"/>
              </w:rPr>
              <w:t>Lp</w:t>
            </w:r>
          </w:p>
        </w:tc>
        <w:tc>
          <w:tcPr>
            <w:tcW w:w="1770" w:type="pct"/>
            <w:tcBorders>
              <w:bottom w:val="single" w:sz="4" w:space="0" w:color="auto"/>
            </w:tcBorders>
            <w:vAlign w:val="center"/>
          </w:tcPr>
          <w:p w14:paraId="60CA82F3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020CB6">
              <w:rPr>
                <w:rFonts w:ascii="Nunito Sans" w:hAnsi="Nunito Sans" w:cs="Arial"/>
                <w:b/>
                <w:sz w:val="14"/>
                <w:szCs w:val="14"/>
              </w:rPr>
              <w:t>Etap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540E8E3A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020CB6">
              <w:rPr>
                <w:rFonts w:ascii="Nunito Sans" w:hAnsi="Nunito Sans" w:cs="Arial"/>
                <w:b/>
                <w:bCs/>
                <w:sz w:val="14"/>
                <w:szCs w:val="14"/>
              </w:rPr>
              <w:t>Miesiąc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4D731AC4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020CB6">
              <w:rPr>
                <w:rFonts w:ascii="Nunito Sans" w:hAnsi="Nunito Sans" w:cs="Arial"/>
                <w:b/>
                <w:sz w:val="14"/>
                <w:szCs w:val="14"/>
              </w:rPr>
              <w:t>Wartość netto</w:t>
            </w:r>
          </w:p>
          <w:p w14:paraId="53D6A6EC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6CCE7DC7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020CB6">
              <w:rPr>
                <w:rFonts w:ascii="Nunito Sans" w:hAnsi="Nunito Sans" w:cs="Arial"/>
                <w:b/>
                <w:sz w:val="14"/>
                <w:szCs w:val="14"/>
              </w:rPr>
              <w:t>Stawka VAT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48BC3786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020CB6">
              <w:rPr>
                <w:rFonts w:ascii="Nunito Sans" w:hAnsi="Nunito Sans" w:cs="Arial"/>
                <w:b/>
                <w:sz w:val="14"/>
                <w:szCs w:val="14"/>
              </w:rPr>
              <w:t>Podatek VAT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14:paraId="77AAEFCF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020CB6">
              <w:rPr>
                <w:rFonts w:ascii="Nunito Sans" w:hAnsi="Nunito Sans" w:cs="Arial"/>
                <w:b/>
                <w:sz w:val="14"/>
                <w:szCs w:val="14"/>
              </w:rPr>
              <w:t>Wartość oferty brutto</w:t>
            </w:r>
          </w:p>
        </w:tc>
      </w:tr>
      <w:tr w:rsidR="0094228F" w:rsidRPr="00020CB6" w14:paraId="037C0190" w14:textId="77777777" w:rsidTr="000C52E1">
        <w:trPr>
          <w:trHeight w:val="460"/>
          <w:jc w:val="center"/>
        </w:trPr>
        <w:tc>
          <w:tcPr>
            <w:tcW w:w="437" w:type="pct"/>
            <w:vMerge w:val="restart"/>
            <w:vAlign w:val="center"/>
          </w:tcPr>
          <w:p w14:paraId="7BC2D643" w14:textId="6102F2BB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020CB6">
              <w:rPr>
                <w:rFonts w:ascii="Nunito Sans" w:hAnsi="Nunito Sans" w:cs="Arial"/>
                <w:sz w:val="14"/>
                <w:szCs w:val="14"/>
              </w:rPr>
              <w:t>V</w:t>
            </w:r>
            <w:r w:rsidR="00020CB6" w:rsidRPr="00020CB6">
              <w:rPr>
                <w:rFonts w:ascii="Nunito Sans" w:hAnsi="Nunito Sans" w:cs="Arial"/>
                <w:sz w:val="14"/>
                <w:szCs w:val="14"/>
              </w:rPr>
              <w:t>I</w:t>
            </w:r>
            <w:r w:rsidRPr="00020CB6">
              <w:rPr>
                <w:rFonts w:ascii="Nunito Sans" w:hAnsi="Nunito Sans" w:cs="Arial"/>
                <w:sz w:val="14"/>
                <w:szCs w:val="14"/>
              </w:rPr>
              <w:t>I.</w:t>
            </w:r>
          </w:p>
        </w:tc>
        <w:tc>
          <w:tcPr>
            <w:tcW w:w="1770" w:type="pct"/>
            <w:vMerge w:val="restart"/>
            <w:vAlign w:val="center"/>
          </w:tcPr>
          <w:p w14:paraId="7CA2C40B" w14:textId="77777777" w:rsidR="0094228F" w:rsidRPr="00020CB6" w:rsidRDefault="0094228F" w:rsidP="00FA756B">
            <w:pPr>
              <w:spacing w:line="276" w:lineRule="auto"/>
              <w:rPr>
                <w:rFonts w:ascii="Nunito Sans" w:hAnsi="Nunito Sans"/>
                <w:sz w:val="14"/>
                <w:szCs w:val="14"/>
              </w:rPr>
            </w:pPr>
            <w:r w:rsidRPr="00020CB6">
              <w:rPr>
                <w:rFonts w:ascii="Nunito Sans" w:hAnsi="Nunito Sans" w:cs="Arial"/>
                <w:color w:val="000000"/>
                <w:sz w:val="14"/>
                <w:szCs w:val="14"/>
              </w:rPr>
              <w:t xml:space="preserve">Usługa wdrożenia do użytkowania </w:t>
            </w:r>
            <w:r w:rsidRPr="00020CB6">
              <w:rPr>
                <w:rFonts w:ascii="Nunito Sans" w:hAnsi="Nunito Sans"/>
                <w:sz w:val="14"/>
                <w:szCs w:val="14"/>
              </w:rPr>
              <w:t>automatycznego zestawu teleskopowego przez okres 6 miesięcy</w:t>
            </w:r>
          </w:p>
          <w:p w14:paraId="0B47D602" w14:textId="77777777" w:rsidR="0094228F" w:rsidRPr="00020CB6" w:rsidRDefault="0094228F" w:rsidP="00FA756B">
            <w:pPr>
              <w:spacing w:line="276" w:lineRule="auto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020CB6">
              <w:rPr>
                <w:rFonts w:ascii="Nunito Sans" w:hAnsi="Nunito Sans"/>
                <w:sz w:val="14"/>
                <w:szCs w:val="14"/>
              </w:rPr>
              <w:t xml:space="preserve"> od wykonania czynności, o których mowa w pkt. 5</w:t>
            </w:r>
          </w:p>
        </w:tc>
        <w:tc>
          <w:tcPr>
            <w:tcW w:w="518" w:type="pct"/>
          </w:tcPr>
          <w:p w14:paraId="5DE9AF84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020CB6">
              <w:rPr>
                <w:rFonts w:ascii="Nunito Sans" w:hAnsi="Nunito Sans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713" w:type="pct"/>
          </w:tcPr>
          <w:p w14:paraId="68FF3BE8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22AA3522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76C52ADF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2" w:type="pct"/>
          </w:tcPr>
          <w:p w14:paraId="050A9ED5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94228F" w:rsidRPr="00020CB6" w14:paraId="4B9A6B41" w14:textId="77777777" w:rsidTr="000C52E1">
        <w:trPr>
          <w:trHeight w:val="460"/>
          <w:jc w:val="center"/>
        </w:trPr>
        <w:tc>
          <w:tcPr>
            <w:tcW w:w="437" w:type="pct"/>
            <w:vMerge/>
            <w:vAlign w:val="center"/>
          </w:tcPr>
          <w:p w14:paraId="47549CEC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70" w:type="pct"/>
            <w:vMerge/>
            <w:vAlign w:val="center"/>
          </w:tcPr>
          <w:p w14:paraId="1414D8A3" w14:textId="77777777" w:rsidR="0094228F" w:rsidRPr="00020CB6" w:rsidRDefault="0094228F" w:rsidP="00FA756B">
            <w:pPr>
              <w:spacing w:line="276" w:lineRule="auto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7EC7A2F4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020CB6">
              <w:rPr>
                <w:rFonts w:ascii="Nunito Sans" w:hAnsi="Nunito Sans" w:cs="Arial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713" w:type="pct"/>
          </w:tcPr>
          <w:p w14:paraId="4BC35E41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2103C7F2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291A4AB5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2" w:type="pct"/>
          </w:tcPr>
          <w:p w14:paraId="70B0D9A4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94228F" w:rsidRPr="00020CB6" w14:paraId="23814697" w14:textId="77777777" w:rsidTr="000C52E1">
        <w:trPr>
          <w:trHeight w:val="460"/>
          <w:jc w:val="center"/>
        </w:trPr>
        <w:tc>
          <w:tcPr>
            <w:tcW w:w="437" w:type="pct"/>
            <w:vMerge/>
            <w:vAlign w:val="center"/>
          </w:tcPr>
          <w:p w14:paraId="7E116E0F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70" w:type="pct"/>
            <w:vMerge/>
            <w:vAlign w:val="center"/>
          </w:tcPr>
          <w:p w14:paraId="7DB8204B" w14:textId="77777777" w:rsidR="0094228F" w:rsidRPr="00020CB6" w:rsidRDefault="0094228F" w:rsidP="00FA756B">
            <w:pPr>
              <w:spacing w:line="276" w:lineRule="auto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1BBBDE5A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020CB6">
              <w:rPr>
                <w:rFonts w:ascii="Nunito Sans" w:hAnsi="Nunito Sans" w:cs="Arial"/>
                <w:b/>
                <w:bCs/>
                <w:sz w:val="14"/>
                <w:szCs w:val="14"/>
              </w:rPr>
              <w:t>III</w:t>
            </w:r>
          </w:p>
        </w:tc>
        <w:tc>
          <w:tcPr>
            <w:tcW w:w="713" w:type="pct"/>
          </w:tcPr>
          <w:p w14:paraId="114DD4FA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71F029B9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257D932C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2" w:type="pct"/>
          </w:tcPr>
          <w:p w14:paraId="5D83C74A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94228F" w:rsidRPr="00020CB6" w14:paraId="43A49475" w14:textId="77777777" w:rsidTr="000C52E1">
        <w:trPr>
          <w:trHeight w:val="460"/>
          <w:jc w:val="center"/>
        </w:trPr>
        <w:tc>
          <w:tcPr>
            <w:tcW w:w="437" w:type="pct"/>
            <w:vMerge/>
            <w:vAlign w:val="center"/>
          </w:tcPr>
          <w:p w14:paraId="317DC721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70" w:type="pct"/>
            <w:vMerge/>
            <w:vAlign w:val="center"/>
          </w:tcPr>
          <w:p w14:paraId="414D0046" w14:textId="77777777" w:rsidR="0094228F" w:rsidRPr="00020CB6" w:rsidRDefault="0094228F" w:rsidP="00FA756B">
            <w:pPr>
              <w:spacing w:line="276" w:lineRule="auto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42105B9D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020CB6">
              <w:rPr>
                <w:rFonts w:ascii="Nunito Sans" w:hAnsi="Nunito Sans" w:cs="Arial"/>
                <w:b/>
                <w:bCs/>
                <w:sz w:val="14"/>
                <w:szCs w:val="14"/>
              </w:rPr>
              <w:t>IV</w:t>
            </w:r>
          </w:p>
        </w:tc>
        <w:tc>
          <w:tcPr>
            <w:tcW w:w="713" w:type="pct"/>
          </w:tcPr>
          <w:p w14:paraId="08977C3E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368600B5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4DD603B5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2" w:type="pct"/>
          </w:tcPr>
          <w:p w14:paraId="26591C6F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94228F" w:rsidRPr="00020CB6" w14:paraId="678E214F" w14:textId="77777777" w:rsidTr="000C52E1">
        <w:trPr>
          <w:trHeight w:val="460"/>
          <w:jc w:val="center"/>
        </w:trPr>
        <w:tc>
          <w:tcPr>
            <w:tcW w:w="437" w:type="pct"/>
            <w:vMerge/>
            <w:vAlign w:val="center"/>
          </w:tcPr>
          <w:p w14:paraId="1BE026F2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70" w:type="pct"/>
            <w:vMerge/>
            <w:vAlign w:val="center"/>
          </w:tcPr>
          <w:p w14:paraId="0142CE9C" w14:textId="77777777" w:rsidR="0094228F" w:rsidRPr="00020CB6" w:rsidRDefault="0094228F" w:rsidP="00FA756B">
            <w:pPr>
              <w:spacing w:line="276" w:lineRule="auto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7AFCEF17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020CB6">
              <w:rPr>
                <w:rFonts w:ascii="Nunito Sans" w:hAnsi="Nunito Sans" w:cs="Arial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713" w:type="pct"/>
          </w:tcPr>
          <w:p w14:paraId="546D3CF1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7DC7CB07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74C4D7CE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2" w:type="pct"/>
          </w:tcPr>
          <w:p w14:paraId="3E97FB3D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94228F" w:rsidRPr="00020CB6" w14:paraId="2D5DDCBF" w14:textId="77777777" w:rsidTr="000C52E1">
        <w:trPr>
          <w:trHeight w:val="460"/>
          <w:jc w:val="center"/>
        </w:trPr>
        <w:tc>
          <w:tcPr>
            <w:tcW w:w="437" w:type="pct"/>
            <w:vMerge/>
            <w:vAlign w:val="center"/>
          </w:tcPr>
          <w:p w14:paraId="52A0BED9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70" w:type="pct"/>
            <w:vMerge/>
            <w:vAlign w:val="center"/>
          </w:tcPr>
          <w:p w14:paraId="7BC65AED" w14:textId="77777777" w:rsidR="0094228F" w:rsidRPr="00020CB6" w:rsidRDefault="0094228F" w:rsidP="00FA756B">
            <w:pPr>
              <w:spacing w:line="276" w:lineRule="auto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039B3CF9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020CB6">
              <w:rPr>
                <w:rFonts w:ascii="Nunito Sans" w:hAnsi="Nunito Sans" w:cs="Arial"/>
                <w:b/>
                <w:bCs/>
                <w:sz w:val="14"/>
                <w:szCs w:val="14"/>
              </w:rPr>
              <w:t>VI</w:t>
            </w:r>
          </w:p>
        </w:tc>
        <w:tc>
          <w:tcPr>
            <w:tcW w:w="713" w:type="pct"/>
          </w:tcPr>
          <w:p w14:paraId="757ECE22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1CB6D89A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2DA0554D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2" w:type="pct"/>
          </w:tcPr>
          <w:p w14:paraId="7AF53E24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94228F" w:rsidRPr="00020CB6" w14:paraId="083E2739" w14:textId="77777777" w:rsidTr="000C52E1">
        <w:trPr>
          <w:trHeight w:val="460"/>
          <w:jc w:val="center"/>
        </w:trPr>
        <w:tc>
          <w:tcPr>
            <w:tcW w:w="2725" w:type="pct"/>
            <w:gridSpan w:val="3"/>
            <w:shd w:val="clear" w:color="auto" w:fill="E5DFEC" w:themeFill="accent4" w:themeFillTint="33"/>
            <w:vAlign w:val="center"/>
          </w:tcPr>
          <w:p w14:paraId="04EA53FF" w14:textId="4907A423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020CB6">
              <w:rPr>
                <w:rFonts w:ascii="Nunito Sans" w:hAnsi="Nunito Sans" w:cs="Arial"/>
                <w:b/>
                <w:bCs/>
                <w:color w:val="000000"/>
                <w:sz w:val="14"/>
                <w:szCs w:val="14"/>
              </w:rPr>
              <w:t xml:space="preserve">Razem za etap </w:t>
            </w:r>
            <w:r w:rsidR="00020CB6" w:rsidRPr="00020CB6">
              <w:rPr>
                <w:rFonts w:ascii="Nunito Sans" w:hAnsi="Nunito Sans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13" w:type="pct"/>
            <w:shd w:val="clear" w:color="auto" w:fill="E5DFEC" w:themeFill="accent4" w:themeFillTint="33"/>
          </w:tcPr>
          <w:p w14:paraId="2CA5117D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E5DFEC" w:themeFill="accent4" w:themeFillTint="33"/>
          </w:tcPr>
          <w:p w14:paraId="539CB68F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020CB6">
              <w:rPr>
                <w:rFonts w:ascii="Nunito Sans" w:hAnsi="Nunito Sans" w:cs="Arial"/>
                <w:sz w:val="14"/>
                <w:szCs w:val="14"/>
              </w:rPr>
              <w:t>XXXX</w:t>
            </w:r>
          </w:p>
        </w:tc>
        <w:tc>
          <w:tcPr>
            <w:tcW w:w="470" w:type="pct"/>
            <w:shd w:val="clear" w:color="auto" w:fill="E5DFEC" w:themeFill="accent4" w:themeFillTint="33"/>
          </w:tcPr>
          <w:p w14:paraId="3E147719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2" w:type="pct"/>
            <w:shd w:val="clear" w:color="auto" w:fill="E5DFEC" w:themeFill="accent4" w:themeFillTint="33"/>
          </w:tcPr>
          <w:p w14:paraId="3229CA2E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94228F" w:rsidRPr="00020CB6" w14:paraId="03CE93C4" w14:textId="77777777" w:rsidTr="000C52E1">
        <w:trPr>
          <w:trHeight w:val="460"/>
          <w:jc w:val="center"/>
        </w:trPr>
        <w:tc>
          <w:tcPr>
            <w:tcW w:w="2725" w:type="pct"/>
            <w:gridSpan w:val="3"/>
            <w:shd w:val="clear" w:color="auto" w:fill="CCC0D9" w:themeFill="accent4" w:themeFillTint="66"/>
            <w:vAlign w:val="center"/>
          </w:tcPr>
          <w:p w14:paraId="53736762" w14:textId="24D755DA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020CB6">
              <w:rPr>
                <w:rFonts w:ascii="Nunito Sans" w:hAnsi="Nunito Sans" w:cs="Arial"/>
                <w:b/>
                <w:bCs/>
                <w:color w:val="000000"/>
                <w:sz w:val="14"/>
                <w:szCs w:val="14"/>
              </w:rPr>
              <w:t>SUMA  za etapy 1-6</w:t>
            </w:r>
            <w:r w:rsidR="00020CB6" w:rsidRPr="00020CB6">
              <w:rPr>
                <w:rFonts w:ascii="Nunito Sans" w:hAnsi="Nunito Sans" w:cs="Arial"/>
                <w:b/>
                <w:bCs/>
                <w:color w:val="000000"/>
                <w:sz w:val="14"/>
                <w:szCs w:val="14"/>
              </w:rPr>
              <w:t xml:space="preserve"> + etap 7</w:t>
            </w:r>
          </w:p>
        </w:tc>
        <w:tc>
          <w:tcPr>
            <w:tcW w:w="713" w:type="pct"/>
            <w:shd w:val="clear" w:color="auto" w:fill="CCC0D9" w:themeFill="accent4" w:themeFillTint="66"/>
            <w:vAlign w:val="center"/>
          </w:tcPr>
          <w:p w14:paraId="0D5204DA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CCC0D9" w:themeFill="accent4" w:themeFillTint="66"/>
          </w:tcPr>
          <w:p w14:paraId="1E90E867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020CB6">
              <w:rPr>
                <w:rFonts w:ascii="Nunito Sans" w:hAnsi="Nunito Sans" w:cs="Arial"/>
                <w:sz w:val="14"/>
                <w:szCs w:val="14"/>
              </w:rPr>
              <w:t>XXXX</w:t>
            </w:r>
          </w:p>
        </w:tc>
        <w:tc>
          <w:tcPr>
            <w:tcW w:w="470" w:type="pct"/>
            <w:shd w:val="clear" w:color="auto" w:fill="CCC0D9" w:themeFill="accent4" w:themeFillTint="66"/>
          </w:tcPr>
          <w:p w14:paraId="38307CA7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020CB6">
              <w:rPr>
                <w:rFonts w:ascii="Nunito Sans" w:hAnsi="Nunito Sans" w:cs="Arial"/>
                <w:sz w:val="14"/>
                <w:szCs w:val="14"/>
              </w:rPr>
              <w:t>XXXX</w:t>
            </w:r>
          </w:p>
        </w:tc>
        <w:tc>
          <w:tcPr>
            <w:tcW w:w="652" w:type="pct"/>
            <w:shd w:val="clear" w:color="auto" w:fill="CCC0D9" w:themeFill="accent4" w:themeFillTint="66"/>
          </w:tcPr>
          <w:p w14:paraId="372AE637" w14:textId="77777777" w:rsidR="0094228F" w:rsidRPr="00020CB6" w:rsidRDefault="0094228F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</w:tbl>
    <w:p w14:paraId="65A59C70" w14:textId="1D6F575F" w:rsidR="0094228F" w:rsidRDefault="0094228F" w:rsidP="00FA756B">
      <w:pPr>
        <w:widowControl w:val="0"/>
        <w:suppressAutoHyphens/>
        <w:spacing w:line="276" w:lineRule="auto"/>
        <w:ind w:left="284"/>
        <w:jc w:val="both"/>
        <w:rPr>
          <w:rFonts w:ascii="Nunito Sans" w:hAnsi="Nunito Sans"/>
          <w:b/>
          <w:bCs/>
          <w:sz w:val="18"/>
          <w:szCs w:val="18"/>
        </w:rPr>
      </w:pPr>
    </w:p>
    <w:p w14:paraId="53779374" w14:textId="77777777" w:rsidR="0094228F" w:rsidRPr="00F439F1" w:rsidRDefault="0094228F" w:rsidP="00FA756B">
      <w:pPr>
        <w:widowControl w:val="0"/>
        <w:suppressAutoHyphens/>
        <w:spacing w:line="276" w:lineRule="auto"/>
        <w:ind w:left="284"/>
        <w:jc w:val="both"/>
        <w:rPr>
          <w:rFonts w:ascii="Nunito Sans" w:hAnsi="Nunito Sans"/>
          <w:b/>
          <w:bCs/>
          <w:sz w:val="18"/>
          <w:szCs w:val="18"/>
        </w:rPr>
      </w:pPr>
    </w:p>
    <w:p w14:paraId="5B3B4AA9" w14:textId="77777777" w:rsidR="00D939D1" w:rsidRPr="00F439F1" w:rsidRDefault="00D939D1" w:rsidP="00FA756B">
      <w:pPr>
        <w:widowControl w:val="0"/>
        <w:suppressAutoHyphens/>
        <w:spacing w:line="276" w:lineRule="auto"/>
        <w:ind w:left="284"/>
        <w:jc w:val="both"/>
        <w:rPr>
          <w:rFonts w:ascii="Nunito Sans" w:hAnsi="Nunito Sans"/>
          <w:b/>
          <w:bCs/>
          <w:sz w:val="18"/>
          <w:szCs w:val="18"/>
        </w:rPr>
      </w:pPr>
      <w:r w:rsidRPr="00F439F1">
        <w:rPr>
          <w:rFonts w:ascii="Nunito Sans" w:hAnsi="Nunito Sans"/>
          <w:b/>
          <w:bCs/>
          <w:sz w:val="18"/>
          <w:szCs w:val="18"/>
        </w:rPr>
        <w:t>Część I</w:t>
      </w:r>
      <w:r>
        <w:rPr>
          <w:rFonts w:ascii="Nunito Sans" w:hAnsi="Nunito Sans"/>
          <w:b/>
          <w:bCs/>
          <w:sz w:val="18"/>
          <w:szCs w:val="18"/>
        </w:rPr>
        <w:t>I</w:t>
      </w:r>
      <w:r w:rsidRPr="00F439F1">
        <w:rPr>
          <w:rFonts w:ascii="Nunito Sans" w:hAnsi="Nunito Sans"/>
          <w:b/>
          <w:bCs/>
          <w:sz w:val="18"/>
          <w:szCs w:val="18"/>
        </w:rPr>
        <w:t xml:space="preserve"> - </w:t>
      </w:r>
      <w:r w:rsidRPr="00726297">
        <w:rPr>
          <w:rFonts w:ascii="Nunito Sans" w:hAnsi="Nunito Sans"/>
          <w:b/>
          <w:bCs/>
          <w:sz w:val="18"/>
          <w:szCs w:val="18"/>
        </w:rPr>
        <w:t>dostawa i instalacja automatycznych</w:t>
      </w:r>
      <w:r w:rsidRPr="009201D1">
        <w:rPr>
          <w:rFonts w:ascii="Nunito Sans" w:hAnsi="Nunito Sans"/>
          <w:b/>
          <w:bCs/>
          <w:sz w:val="18"/>
          <w:szCs w:val="18"/>
        </w:rPr>
        <w:t xml:space="preserve"> zestawów teleskopowych wraz z usługą wdrożenia do użytkowania w lokalizacji  </w:t>
      </w:r>
      <w:r w:rsidRPr="00F439F1">
        <w:rPr>
          <w:rFonts w:ascii="Nunito Sans" w:hAnsi="Nunito Sans"/>
          <w:b/>
          <w:bCs/>
          <w:sz w:val="18"/>
          <w:szCs w:val="18"/>
        </w:rPr>
        <w:t>VLA Ameryka Północna</w:t>
      </w:r>
    </w:p>
    <w:p w14:paraId="042474AF" w14:textId="5E77911D" w:rsidR="00D939D1" w:rsidRPr="008A4455" w:rsidRDefault="00D939D1" w:rsidP="00AE000B">
      <w:pPr>
        <w:pStyle w:val="Akapitzlist"/>
        <w:widowControl w:val="0"/>
        <w:suppressAutoHyphens/>
        <w:spacing w:line="276" w:lineRule="auto"/>
        <w:ind w:left="993"/>
        <w:jc w:val="both"/>
        <w:rPr>
          <w:rFonts w:ascii="Nunito Sans" w:hAnsi="Nunito Sans"/>
          <w:sz w:val="18"/>
          <w:szCs w:val="18"/>
        </w:rPr>
      </w:pPr>
    </w:p>
    <w:tbl>
      <w:tblPr>
        <w:tblW w:w="47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3107"/>
        <w:gridCol w:w="910"/>
        <w:gridCol w:w="1252"/>
        <w:gridCol w:w="773"/>
        <w:gridCol w:w="826"/>
        <w:gridCol w:w="1149"/>
      </w:tblGrid>
      <w:tr w:rsidR="00AE000B" w:rsidRPr="009201D1" w14:paraId="0DCD43E2" w14:textId="77777777" w:rsidTr="00FA756B">
        <w:trPr>
          <w:cantSplit/>
          <w:trHeight w:val="470"/>
          <w:jc w:val="center"/>
        </w:trPr>
        <w:tc>
          <w:tcPr>
            <w:tcW w:w="436" w:type="pct"/>
            <w:vAlign w:val="center"/>
          </w:tcPr>
          <w:p w14:paraId="62959C79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20A0B3C9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Lp</w:t>
            </w:r>
          </w:p>
        </w:tc>
        <w:tc>
          <w:tcPr>
            <w:tcW w:w="2287" w:type="pct"/>
            <w:gridSpan w:val="2"/>
            <w:vAlign w:val="center"/>
          </w:tcPr>
          <w:p w14:paraId="501DFA17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Etap</w:t>
            </w:r>
          </w:p>
        </w:tc>
        <w:tc>
          <w:tcPr>
            <w:tcW w:w="713" w:type="pct"/>
            <w:vAlign w:val="center"/>
          </w:tcPr>
          <w:p w14:paraId="2910168E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Wartość netto</w:t>
            </w:r>
          </w:p>
        </w:tc>
        <w:tc>
          <w:tcPr>
            <w:tcW w:w="440" w:type="pct"/>
          </w:tcPr>
          <w:p w14:paraId="693E0306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Stawka VAT</w:t>
            </w:r>
          </w:p>
        </w:tc>
        <w:tc>
          <w:tcPr>
            <w:tcW w:w="470" w:type="pct"/>
          </w:tcPr>
          <w:p w14:paraId="0B06FB4A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Podatek VAT</w:t>
            </w:r>
          </w:p>
        </w:tc>
        <w:tc>
          <w:tcPr>
            <w:tcW w:w="654" w:type="pct"/>
          </w:tcPr>
          <w:p w14:paraId="25E2EDE5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Wartość oferty brutto</w:t>
            </w:r>
          </w:p>
        </w:tc>
      </w:tr>
      <w:tr w:rsidR="00AE000B" w:rsidRPr="009201D1" w14:paraId="09A5E038" w14:textId="77777777" w:rsidTr="00FA756B">
        <w:trPr>
          <w:trHeight w:val="460"/>
          <w:jc w:val="center"/>
        </w:trPr>
        <w:tc>
          <w:tcPr>
            <w:tcW w:w="436" w:type="pct"/>
            <w:vAlign w:val="center"/>
          </w:tcPr>
          <w:p w14:paraId="16B1F8D7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I</w:t>
            </w:r>
          </w:p>
        </w:tc>
        <w:tc>
          <w:tcPr>
            <w:tcW w:w="2287" w:type="pct"/>
            <w:gridSpan w:val="2"/>
            <w:vAlign w:val="center"/>
          </w:tcPr>
          <w:p w14:paraId="44A40B60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/>
                <w:sz w:val="14"/>
                <w:szCs w:val="14"/>
              </w:rPr>
              <w:t>Opracowanie projektu technicznego automatycznego zestawu teleskopowego</w:t>
            </w:r>
          </w:p>
        </w:tc>
        <w:tc>
          <w:tcPr>
            <w:tcW w:w="713" w:type="pct"/>
          </w:tcPr>
          <w:p w14:paraId="64552F59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3306627E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16FD4A9A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0E23ACB9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AE000B" w:rsidRPr="009201D1" w14:paraId="13EEF074" w14:textId="77777777" w:rsidTr="00FA756B">
        <w:trPr>
          <w:trHeight w:val="460"/>
          <w:jc w:val="center"/>
        </w:trPr>
        <w:tc>
          <w:tcPr>
            <w:tcW w:w="436" w:type="pct"/>
            <w:vAlign w:val="center"/>
          </w:tcPr>
          <w:p w14:paraId="3B9781DC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II</w:t>
            </w:r>
          </w:p>
        </w:tc>
        <w:tc>
          <w:tcPr>
            <w:tcW w:w="2287" w:type="pct"/>
            <w:gridSpan w:val="2"/>
            <w:vAlign w:val="center"/>
          </w:tcPr>
          <w:p w14:paraId="3E5DB3A2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/>
                <w:sz w:val="14"/>
                <w:szCs w:val="14"/>
              </w:rPr>
              <w:t>Skompletowanie komponentów automatycznego zestawu teleskopowego</w:t>
            </w:r>
          </w:p>
        </w:tc>
        <w:tc>
          <w:tcPr>
            <w:tcW w:w="713" w:type="pct"/>
          </w:tcPr>
          <w:p w14:paraId="2BC1181B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29C69DE0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43A35A97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6CD71FE1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AE000B" w:rsidRPr="009201D1" w14:paraId="3BFD5119" w14:textId="77777777" w:rsidTr="00FA756B">
        <w:trPr>
          <w:trHeight w:val="460"/>
          <w:jc w:val="center"/>
        </w:trPr>
        <w:tc>
          <w:tcPr>
            <w:tcW w:w="436" w:type="pct"/>
            <w:vAlign w:val="center"/>
          </w:tcPr>
          <w:p w14:paraId="508B5367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III.</w:t>
            </w:r>
          </w:p>
        </w:tc>
        <w:tc>
          <w:tcPr>
            <w:tcW w:w="2287" w:type="pct"/>
            <w:gridSpan w:val="2"/>
            <w:vAlign w:val="center"/>
          </w:tcPr>
          <w:p w14:paraId="0C0B7847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/>
                <w:sz w:val="14"/>
                <w:szCs w:val="14"/>
              </w:rPr>
              <w:t xml:space="preserve">Transport automatycznego zestawu teleskopowego do miejsca docelowego </w:t>
            </w:r>
          </w:p>
        </w:tc>
        <w:tc>
          <w:tcPr>
            <w:tcW w:w="713" w:type="pct"/>
          </w:tcPr>
          <w:p w14:paraId="2F11F7D0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5F5CACFE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01658297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2E4F8711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AE000B" w:rsidRPr="009201D1" w14:paraId="4D11E4C6" w14:textId="77777777" w:rsidTr="00FA756B">
        <w:trPr>
          <w:trHeight w:val="460"/>
          <w:jc w:val="center"/>
        </w:trPr>
        <w:tc>
          <w:tcPr>
            <w:tcW w:w="436" w:type="pct"/>
            <w:vAlign w:val="center"/>
          </w:tcPr>
          <w:p w14:paraId="001CFAB9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IV.</w:t>
            </w:r>
          </w:p>
        </w:tc>
        <w:tc>
          <w:tcPr>
            <w:tcW w:w="2287" w:type="pct"/>
            <w:gridSpan w:val="2"/>
            <w:vAlign w:val="center"/>
          </w:tcPr>
          <w:p w14:paraId="72CB43B3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/>
                <w:sz w:val="14"/>
                <w:szCs w:val="14"/>
              </w:rPr>
              <w:t>Instalacja i integracja automatycznego zestawu teleskopowego</w:t>
            </w:r>
          </w:p>
        </w:tc>
        <w:tc>
          <w:tcPr>
            <w:tcW w:w="713" w:type="pct"/>
          </w:tcPr>
          <w:p w14:paraId="7AF12894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10AEBC6A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1A7EF1B9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130BF710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AE000B" w:rsidRPr="009201D1" w14:paraId="2D62088F" w14:textId="77777777" w:rsidTr="00FA756B">
        <w:trPr>
          <w:trHeight w:val="460"/>
          <w:jc w:val="center"/>
        </w:trPr>
        <w:tc>
          <w:tcPr>
            <w:tcW w:w="436" w:type="pct"/>
            <w:vAlign w:val="center"/>
          </w:tcPr>
          <w:p w14:paraId="4282501A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V.</w:t>
            </w:r>
          </w:p>
        </w:tc>
        <w:tc>
          <w:tcPr>
            <w:tcW w:w="2287" w:type="pct"/>
            <w:gridSpan w:val="2"/>
            <w:vAlign w:val="center"/>
          </w:tcPr>
          <w:p w14:paraId="1C47DCEC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color w:val="000000"/>
                <w:sz w:val="14"/>
                <w:szCs w:val="14"/>
              </w:rPr>
              <w:t xml:space="preserve">Uruchomienie i walidacja </w:t>
            </w:r>
            <w:r w:rsidRPr="009201D1">
              <w:rPr>
                <w:rFonts w:ascii="Nunito Sans" w:hAnsi="Nunito Sans"/>
                <w:sz w:val="14"/>
                <w:szCs w:val="14"/>
              </w:rPr>
              <w:t>automatycznego zestawu teleskopowego</w:t>
            </w:r>
          </w:p>
        </w:tc>
        <w:tc>
          <w:tcPr>
            <w:tcW w:w="713" w:type="pct"/>
          </w:tcPr>
          <w:p w14:paraId="0BF31DA8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08C57A4B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1AF154EF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37540574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AE000B" w:rsidRPr="009201D1" w14:paraId="2990F3A5" w14:textId="77777777" w:rsidTr="00FA756B">
        <w:trPr>
          <w:trHeight w:val="460"/>
          <w:jc w:val="center"/>
        </w:trPr>
        <w:tc>
          <w:tcPr>
            <w:tcW w:w="2723" w:type="pct"/>
            <w:gridSpan w:val="3"/>
            <w:shd w:val="clear" w:color="auto" w:fill="E5DFEC" w:themeFill="accent4" w:themeFillTint="33"/>
            <w:vAlign w:val="center"/>
          </w:tcPr>
          <w:p w14:paraId="24EF327D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color w:val="000000"/>
                <w:sz w:val="14"/>
                <w:szCs w:val="14"/>
              </w:rPr>
              <w:t>Razem za etap od 1-5</w:t>
            </w:r>
          </w:p>
        </w:tc>
        <w:tc>
          <w:tcPr>
            <w:tcW w:w="713" w:type="pct"/>
            <w:shd w:val="clear" w:color="auto" w:fill="E5DFEC" w:themeFill="accent4" w:themeFillTint="33"/>
          </w:tcPr>
          <w:p w14:paraId="0770A567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E5DFEC" w:themeFill="accent4" w:themeFillTint="33"/>
          </w:tcPr>
          <w:p w14:paraId="0786188B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XXXX</w:t>
            </w:r>
          </w:p>
        </w:tc>
        <w:tc>
          <w:tcPr>
            <w:tcW w:w="470" w:type="pct"/>
            <w:shd w:val="clear" w:color="auto" w:fill="E5DFEC" w:themeFill="accent4" w:themeFillTint="33"/>
          </w:tcPr>
          <w:p w14:paraId="3E6841D8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  <w:shd w:val="clear" w:color="auto" w:fill="E5DFEC" w:themeFill="accent4" w:themeFillTint="33"/>
          </w:tcPr>
          <w:p w14:paraId="40B2E1E5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AE000B" w:rsidRPr="009201D1" w14:paraId="5781D2BA" w14:textId="77777777" w:rsidTr="00FA756B">
        <w:trPr>
          <w:trHeight w:val="286"/>
          <w:jc w:val="center"/>
        </w:trPr>
        <w:tc>
          <w:tcPr>
            <w:tcW w:w="2723" w:type="pct"/>
            <w:gridSpan w:val="3"/>
            <w:shd w:val="clear" w:color="auto" w:fill="D9D9D9" w:themeFill="background1" w:themeFillShade="D9"/>
            <w:vAlign w:val="center"/>
          </w:tcPr>
          <w:p w14:paraId="38DFD889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13" w:type="pct"/>
            <w:shd w:val="clear" w:color="auto" w:fill="D9D9D9" w:themeFill="background1" w:themeFillShade="D9"/>
          </w:tcPr>
          <w:p w14:paraId="7E82C034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D9D9D9" w:themeFill="background1" w:themeFillShade="D9"/>
          </w:tcPr>
          <w:p w14:paraId="7914932F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  <w:shd w:val="clear" w:color="auto" w:fill="D9D9D9" w:themeFill="background1" w:themeFillShade="D9"/>
          </w:tcPr>
          <w:p w14:paraId="255F5B80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  <w:shd w:val="clear" w:color="auto" w:fill="D9D9D9" w:themeFill="background1" w:themeFillShade="D9"/>
          </w:tcPr>
          <w:p w14:paraId="564606DB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AE000B" w:rsidRPr="009201D1" w14:paraId="275E4560" w14:textId="77777777" w:rsidTr="00FA756B">
        <w:trPr>
          <w:trHeight w:val="538"/>
          <w:jc w:val="center"/>
        </w:trPr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14:paraId="2A7E1B3D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Lp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vAlign w:val="center"/>
          </w:tcPr>
          <w:p w14:paraId="42E7BBB1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Etap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4F18488C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Miesiąc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71A3F521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Wartość netto</w:t>
            </w:r>
          </w:p>
          <w:p w14:paraId="39FFDDC3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27EB5589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Stawka VAT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0A3D3E7E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Podatek VAT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14:paraId="6A931374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Wartość oferty brutto</w:t>
            </w:r>
          </w:p>
        </w:tc>
      </w:tr>
      <w:tr w:rsidR="00AE000B" w:rsidRPr="009201D1" w14:paraId="05F9F2C3" w14:textId="77777777" w:rsidTr="00FA756B">
        <w:trPr>
          <w:trHeight w:val="460"/>
          <w:jc w:val="center"/>
        </w:trPr>
        <w:tc>
          <w:tcPr>
            <w:tcW w:w="436" w:type="pct"/>
            <w:vMerge w:val="restart"/>
            <w:vAlign w:val="center"/>
          </w:tcPr>
          <w:p w14:paraId="66982D7E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VI.</w:t>
            </w:r>
          </w:p>
        </w:tc>
        <w:tc>
          <w:tcPr>
            <w:tcW w:w="1769" w:type="pct"/>
            <w:vMerge w:val="restart"/>
            <w:vAlign w:val="center"/>
          </w:tcPr>
          <w:p w14:paraId="77162EC2" w14:textId="77777777" w:rsidR="00AE000B" w:rsidRPr="009201D1" w:rsidRDefault="00AE000B" w:rsidP="00FA756B">
            <w:pPr>
              <w:spacing w:line="276" w:lineRule="auto"/>
              <w:rPr>
                <w:rFonts w:ascii="Nunito Sans" w:hAnsi="Nunito Sans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color w:val="000000"/>
                <w:sz w:val="14"/>
                <w:szCs w:val="14"/>
              </w:rPr>
              <w:t xml:space="preserve">Usługa wdrożenia do użytkowania </w:t>
            </w:r>
            <w:r w:rsidRPr="009201D1">
              <w:rPr>
                <w:rFonts w:ascii="Nunito Sans" w:hAnsi="Nunito Sans"/>
                <w:sz w:val="14"/>
                <w:szCs w:val="14"/>
              </w:rPr>
              <w:t>automatycznego zestawu teleskopowego przez okres 6 miesięcy</w:t>
            </w:r>
          </w:p>
          <w:p w14:paraId="290CCF93" w14:textId="77777777" w:rsidR="00AE000B" w:rsidRPr="009201D1" w:rsidRDefault="00AE000B" w:rsidP="00FA756B">
            <w:pPr>
              <w:spacing w:line="276" w:lineRule="auto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9201D1">
              <w:rPr>
                <w:rFonts w:ascii="Nunito Sans" w:hAnsi="Nunito Sans"/>
                <w:sz w:val="14"/>
                <w:szCs w:val="14"/>
              </w:rPr>
              <w:t xml:space="preserve"> od wykonania czynności, o których mowa w pkt. 5</w:t>
            </w:r>
          </w:p>
        </w:tc>
        <w:tc>
          <w:tcPr>
            <w:tcW w:w="518" w:type="pct"/>
          </w:tcPr>
          <w:p w14:paraId="6B84010F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713" w:type="pct"/>
          </w:tcPr>
          <w:p w14:paraId="4229814E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4D5253B1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6A619CA4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3DC33CA2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AE000B" w:rsidRPr="009201D1" w14:paraId="047C84BD" w14:textId="77777777" w:rsidTr="00FA756B">
        <w:trPr>
          <w:trHeight w:val="460"/>
          <w:jc w:val="center"/>
        </w:trPr>
        <w:tc>
          <w:tcPr>
            <w:tcW w:w="436" w:type="pct"/>
            <w:vMerge/>
            <w:vAlign w:val="center"/>
          </w:tcPr>
          <w:p w14:paraId="60E2E97F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69" w:type="pct"/>
            <w:vMerge/>
            <w:vAlign w:val="center"/>
          </w:tcPr>
          <w:p w14:paraId="7C2491FD" w14:textId="77777777" w:rsidR="00AE000B" w:rsidRPr="009201D1" w:rsidRDefault="00AE000B" w:rsidP="00FA756B">
            <w:pPr>
              <w:spacing w:line="276" w:lineRule="auto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2201837C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713" w:type="pct"/>
          </w:tcPr>
          <w:p w14:paraId="2F1DE72B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293A1C29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35572BEF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6C3D3DE6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AE000B" w:rsidRPr="009201D1" w14:paraId="750D146D" w14:textId="77777777" w:rsidTr="00FA756B">
        <w:trPr>
          <w:trHeight w:val="460"/>
          <w:jc w:val="center"/>
        </w:trPr>
        <w:tc>
          <w:tcPr>
            <w:tcW w:w="436" w:type="pct"/>
            <w:vMerge/>
            <w:vAlign w:val="center"/>
          </w:tcPr>
          <w:p w14:paraId="37FCF498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69" w:type="pct"/>
            <w:vMerge/>
            <w:vAlign w:val="center"/>
          </w:tcPr>
          <w:p w14:paraId="7E402BF4" w14:textId="77777777" w:rsidR="00AE000B" w:rsidRPr="009201D1" w:rsidRDefault="00AE000B" w:rsidP="00FA756B">
            <w:pPr>
              <w:spacing w:line="276" w:lineRule="auto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7EE32D71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III</w:t>
            </w:r>
          </w:p>
        </w:tc>
        <w:tc>
          <w:tcPr>
            <w:tcW w:w="713" w:type="pct"/>
          </w:tcPr>
          <w:p w14:paraId="6C53475A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51E538E9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61C52E2A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6488F432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AE000B" w:rsidRPr="009201D1" w14:paraId="417E9B04" w14:textId="77777777" w:rsidTr="00FA756B">
        <w:trPr>
          <w:trHeight w:val="460"/>
          <w:jc w:val="center"/>
        </w:trPr>
        <w:tc>
          <w:tcPr>
            <w:tcW w:w="436" w:type="pct"/>
            <w:vMerge/>
            <w:vAlign w:val="center"/>
          </w:tcPr>
          <w:p w14:paraId="11D599E1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69" w:type="pct"/>
            <w:vMerge/>
            <w:vAlign w:val="center"/>
          </w:tcPr>
          <w:p w14:paraId="4A7CFF04" w14:textId="77777777" w:rsidR="00AE000B" w:rsidRPr="009201D1" w:rsidRDefault="00AE000B" w:rsidP="00FA756B">
            <w:pPr>
              <w:spacing w:line="276" w:lineRule="auto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385011B9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IV</w:t>
            </w:r>
          </w:p>
        </w:tc>
        <w:tc>
          <w:tcPr>
            <w:tcW w:w="713" w:type="pct"/>
          </w:tcPr>
          <w:p w14:paraId="72C4B4CE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7F59316D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1BCA26B3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353B5D7F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AE000B" w:rsidRPr="009201D1" w14:paraId="7A88F006" w14:textId="77777777" w:rsidTr="00FA756B">
        <w:trPr>
          <w:trHeight w:val="460"/>
          <w:jc w:val="center"/>
        </w:trPr>
        <w:tc>
          <w:tcPr>
            <w:tcW w:w="436" w:type="pct"/>
            <w:vMerge/>
            <w:vAlign w:val="center"/>
          </w:tcPr>
          <w:p w14:paraId="310DC60A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69" w:type="pct"/>
            <w:vMerge/>
            <w:vAlign w:val="center"/>
          </w:tcPr>
          <w:p w14:paraId="78734273" w14:textId="77777777" w:rsidR="00AE000B" w:rsidRPr="009201D1" w:rsidRDefault="00AE000B" w:rsidP="00FA756B">
            <w:pPr>
              <w:spacing w:line="276" w:lineRule="auto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78C9274A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713" w:type="pct"/>
          </w:tcPr>
          <w:p w14:paraId="57F54947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78090B52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0E044386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549F3389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AE000B" w:rsidRPr="009201D1" w14:paraId="740C9D37" w14:textId="77777777" w:rsidTr="00FA756B">
        <w:trPr>
          <w:trHeight w:val="460"/>
          <w:jc w:val="center"/>
        </w:trPr>
        <w:tc>
          <w:tcPr>
            <w:tcW w:w="436" w:type="pct"/>
            <w:vMerge/>
            <w:vAlign w:val="center"/>
          </w:tcPr>
          <w:p w14:paraId="726D0D8A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69" w:type="pct"/>
            <w:vMerge/>
            <w:vAlign w:val="center"/>
          </w:tcPr>
          <w:p w14:paraId="5CAD4E9B" w14:textId="77777777" w:rsidR="00AE000B" w:rsidRPr="009201D1" w:rsidRDefault="00AE000B" w:rsidP="00FA756B">
            <w:pPr>
              <w:spacing w:line="276" w:lineRule="auto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7FAD8AAA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VI</w:t>
            </w:r>
          </w:p>
        </w:tc>
        <w:tc>
          <w:tcPr>
            <w:tcW w:w="713" w:type="pct"/>
          </w:tcPr>
          <w:p w14:paraId="3FAD8D59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00147743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2C2FF658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470A5FDE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AE000B" w:rsidRPr="009201D1" w14:paraId="65376C04" w14:textId="77777777" w:rsidTr="00FA756B">
        <w:trPr>
          <w:trHeight w:val="460"/>
          <w:jc w:val="center"/>
        </w:trPr>
        <w:tc>
          <w:tcPr>
            <w:tcW w:w="2723" w:type="pct"/>
            <w:gridSpan w:val="3"/>
            <w:shd w:val="clear" w:color="auto" w:fill="E5DFEC" w:themeFill="accent4" w:themeFillTint="33"/>
            <w:vAlign w:val="center"/>
          </w:tcPr>
          <w:p w14:paraId="22F83175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color w:val="000000"/>
                <w:sz w:val="14"/>
                <w:szCs w:val="14"/>
              </w:rPr>
              <w:t>Razem za etap od 6</w:t>
            </w:r>
          </w:p>
        </w:tc>
        <w:tc>
          <w:tcPr>
            <w:tcW w:w="713" w:type="pct"/>
            <w:shd w:val="clear" w:color="auto" w:fill="E5DFEC" w:themeFill="accent4" w:themeFillTint="33"/>
          </w:tcPr>
          <w:p w14:paraId="268E0D54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E5DFEC" w:themeFill="accent4" w:themeFillTint="33"/>
          </w:tcPr>
          <w:p w14:paraId="32A20F5B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XXXX</w:t>
            </w:r>
          </w:p>
        </w:tc>
        <w:tc>
          <w:tcPr>
            <w:tcW w:w="470" w:type="pct"/>
            <w:shd w:val="clear" w:color="auto" w:fill="E5DFEC" w:themeFill="accent4" w:themeFillTint="33"/>
          </w:tcPr>
          <w:p w14:paraId="0E33E69C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  <w:shd w:val="clear" w:color="auto" w:fill="E5DFEC" w:themeFill="accent4" w:themeFillTint="33"/>
          </w:tcPr>
          <w:p w14:paraId="7822AC43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AE000B" w:rsidRPr="009201D1" w14:paraId="6B8167CA" w14:textId="77777777" w:rsidTr="00FA756B">
        <w:trPr>
          <w:trHeight w:val="460"/>
          <w:jc w:val="center"/>
        </w:trPr>
        <w:tc>
          <w:tcPr>
            <w:tcW w:w="2723" w:type="pct"/>
            <w:gridSpan w:val="3"/>
            <w:shd w:val="clear" w:color="auto" w:fill="CCC0D9" w:themeFill="accent4" w:themeFillTint="66"/>
            <w:vAlign w:val="center"/>
          </w:tcPr>
          <w:p w14:paraId="1A37C207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color w:val="000000"/>
                <w:sz w:val="14"/>
                <w:szCs w:val="14"/>
              </w:rPr>
              <w:t>SUMA  za etapy 1-5 + etap 6</w:t>
            </w:r>
          </w:p>
        </w:tc>
        <w:tc>
          <w:tcPr>
            <w:tcW w:w="713" w:type="pct"/>
            <w:shd w:val="clear" w:color="auto" w:fill="CCC0D9" w:themeFill="accent4" w:themeFillTint="66"/>
            <w:vAlign w:val="center"/>
          </w:tcPr>
          <w:p w14:paraId="681B4196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CCC0D9" w:themeFill="accent4" w:themeFillTint="66"/>
          </w:tcPr>
          <w:p w14:paraId="78AFF66C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XXXX</w:t>
            </w:r>
          </w:p>
        </w:tc>
        <w:tc>
          <w:tcPr>
            <w:tcW w:w="470" w:type="pct"/>
            <w:shd w:val="clear" w:color="auto" w:fill="CCC0D9" w:themeFill="accent4" w:themeFillTint="66"/>
          </w:tcPr>
          <w:p w14:paraId="118D92C2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XXXX</w:t>
            </w:r>
          </w:p>
        </w:tc>
        <w:tc>
          <w:tcPr>
            <w:tcW w:w="654" w:type="pct"/>
            <w:shd w:val="clear" w:color="auto" w:fill="CCC0D9" w:themeFill="accent4" w:themeFillTint="66"/>
          </w:tcPr>
          <w:p w14:paraId="7F43EA53" w14:textId="77777777" w:rsidR="00AE000B" w:rsidRPr="009201D1" w:rsidRDefault="00AE000B" w:rsidP="00FA756B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</w:tbl>
    <w:p w14:paraId="059CFDA6" w14:textId="77777777" w:rsidR="00D939D1" w:rsidRDefault="00D939D1" w:rsidP="00FA756B">
      <w:pPr>
        <w:widowControl w:val="0"/>
        <w:suppressAutoHyphens/>
        <w:spacing w:line="276" w:lineRule="auto"/>
        <w:jc w:val="both"/>
        <w:rPr>
          <w:rFonts w:ascii="Nunito Sans" w:hAnsi="Nunito Sans"/>
          <w:sz w:val="18"/>
          <w:szCs w:val="18"/>
        </w:rPr>
      </w:pPr>
    </w:p>
    <w:p w14:paraId="72BB72E3" w14:textId="77777777" w:rsidR="00D939D1" w:rsidRPr="0032158C" w:rsidRDefault="00D939D1" w:rsidP="00FA756B">
      <w:pPr>
        <w:widowControl w:val="0"/>
        <w:suppressAutoHyphens/>
        <w:spacing w:line="276" w:lineRule="auto"/>
        <w:ind w:left="284"/>
        <w:jc w:val="both"/>
        <w:rPr>
          <w:rFonts w:ascii="Nunito Sans" w:hAnsi="Nunito Sans"/>
          <w:b/>
          <w:bCs/>
          <w:sz w:val="18"/>
          <w:szCs w:val="18"/>
        </w:rPr>
      </w:pPr>
      <w:r w:rsidRPr="0032158C">
        <w:rPr>
          <w:rFonts w:ascii="Nunito Sans" w:hAnsi="Nunito Sans"/>
          <w:b/>
          <w:bCs/>
          <w:sz w:val="18"/>
          <w:szCs w:val="18"/>
        </w:rPr>
        <w:t xml:space="preserve">Część III - </w:t>
      </w:r>
      <w:r w:rsidRPr="009201D1">
        <w:rPr>
          <w:rFonts w:ascii="Nunito Sans" w:hAnsi="Nunito Sans"/>
          <w:b/>
          <w:bCs/>
          <w:sz w:val="18"/>
          <w:szCs w:val="18"/>
        </w:rPr>
        <w:t>dostaw</w:t>
      </w:r>
      <w:r w:rsidRPr="009201D1">
        <w:rPr>
          <w:rFonts w:ascii="Nunito Sans" w:hAnsi="Nunito Sans"/>
          <w:bCs/>
          <w:sz w:val="18"/>
          <w:szCs w:val="18"/>
        </w:rPr>
        <w:t>a</w:t>
      </w:r>
      <w:r w:rsidRPr="009201D1">
        <w:rPr>
          <w:rFonts w:ascii="Nunito Sans" w:hAnsi="Nunito Sans"/>
          <w:b/>
          <w:bCs/>
          <w:sz w:val="18"/>
          <w:szCs w:val="18"/>
        </w:rPr>
        <w:t xml:space="preserve"> i instalacj</w:t>
      </w:r>
      <w:r w:rsidRPr="009201D1">
        <w:rPr>
          <w:rFonts w:ascii="Nunito Sans" w:hAnsi="Nunito Sans"/>
          <w:bCs/>
          <w:sz w:val="18"/>
          <w:szCs w:val="18"/>
        </w:rPr>
        <w:t>a</w:t>
      </w:r>
      <w:r w:rsidRPr="009201D1">
        <w:rPr>
          <w:rFonts w:ascii="Nunito Sans" w:hAnsi="Nunito Sans"/>
          <w:b/>
          <w:bCs/>
          <w:sz w:val="18"/>
          <w:szCs w:val="18"/>
        </w:rPr>
        <w:t xml:space="preserve"> automatycznych zestawów teleskopowych wraz z usługą wdrożenia do użytkowania w lokalizacji  </w:t>
      </w:r>
      <w:r w:rsidRPr="0032158C">
        <w:rPr>
          <w:rFonts w:ascii="Nunito Sans" w:hAnsi="Nunito Sans"/>
          <w:b/>
          <w:bCs/>
          <w:sz w:val="18"/>
          <w:szCs w:val="18"/>
        </w:rPr>
        <w:t>VLA Azja</w:t>
      </w:r>
    </w:p>
    <w:p w14:paraId="6E231E2E" w14:textId="2C06F28F" w:rsidR="00D939D1" w:rsidRPr="008A4455" w:rsidRDefault="00D939D1" w:rsidP="00AE000B">
      <w:pPr>
        <w:pStyle w:val="Akapitzlist"/>
        <w:widowControl w:val="0"/>
        <w:suppressAutoHyphens/>
        <w:spacing w:line="276" w:lineRule="auto"/>
        <w:ind w:left="993"/>
        <w:jc w:val="both"/>
        <w:rPr>
          <w:rFonts w:ascii="Nunito Sans" w:hAnsi="Nunito Sans"/>
          <w:sz w:val="18"/>
          <w:szCs w:val="18"/>
        </w:rPr>
      </w:pPr>
    </w:p>
    <w:tbl>
      <w:tblPr>
        <w:tblW w:w="47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3107"/>
        <w:gridCol w:w="910"/>
        <w:gridCol w:w="1252"/>
        <w:gridCol w:w="773"/>
        <w:gridCol w:w="826"/>
        <w:gridCol w:w="1149"/>
      </w:tblGrid>
      <w:tr w:rsidR="00152DF0" w:rsidRPr="009201D1" w14:paraId="52AB348A" w14:textId="77777777" w:rsidTr="0048399A">
        <w:trPr>
          <w:cantSplit/>
          <w:trHeight w:val="470"/>
          <w:jc w:val="center"/>
        </w:trPr>
        <w:tc>
          <w:tcPr>
            <w:tcW w:w="436" w:type="pct"/>
            <w:vAlign w:val="center"/>
          </w:tcPr>
          <w:p w14:paraId="696CCF19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0E51E434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Lp</w:t>
            </w:r>
          </w:p>
        </w:tc>
        <w:tc>
          <w:tcPr>
            <w:tcW w:w="2287" w:type="pct"/>
            <w:gridSpan w:val="2"/>
            <w:vAlign w:val="center"/>
          </w:tcPr>
          <w:p w14:paraId="76AC4480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Etap</w:t>
            </w:r>
          </w:p>
        </w:tc>
        <w:tc>
          <w:tcPr>
            <w:tcW w:w="713" w:type="pct"/>
            <w:vAlign w:val="center"/>
          </w:tcPr>
          <w:p w14:paraId="49CCE9BF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Wartość netto</w:t>
            </w:r>
          </w:p>
        </w:tc>
        <w:tc>
          <w:tcPr>
            <w:tcW w:w="440" w:type="pct"/>
          </w:tcPr>
          <w:p w14:paraId="553018FB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Stawka VAT</w:t>
            </w:r>
          </w:p>
        </w:tc>
        <w:tc>
          <w:tcPr>
            <w:tcW w:w="470" w:type="pct"/>
          </w:tcPr>
          <w:p w14:paraId="313B31CC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Podatek VAT</w:t>
            </w:r>
          </w:p>
        </w:tc>
        <w:tc>
          <w:tcPr>
            <w:tcW w:w="654" w:type="pct"/>
          </w:tcPr>
          <w:p w14:paraId="46F22611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Wartość oferty brutto</w:t>
            </w:r>
          </w:p>
        </w:tc>
      </w:tr>
      <w:tr w:rsidR="00152DF0" w:rsidRPr="009201D1" w14:paraId="2A766833" w14:textId="77777777" w:rsidTr="0048399A">
        <w:trPr>
          <w:trHeight w:val="460"/>
          <w:jc w:val="center"/>
        </w:trPr>
        <w:tc>
          <w:tcPr>
            <w:tcW w:w="436" w:type="pct"/>
            <w:vAlign w:val="center"/>
          </w:tcPr>
          <w:p w14:paraId="0D0B6E39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I</w:t>
            </w:r>
          </w:p>
        </w:tc>
        <w:tc>
          <w:tcPr>
            <w:tcW w:w="2287" w:type="pct"/>
            <w:gridSpan w:val="2"/>
            <w:vAlign w:val="center"/>
          </w:tcPr>
          <w:p w14:paraId="0A903D41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/>
                <w:sz w:val="14"/>
                <w:szCs w:val="14"/>
              </w:rPr>
              <w:t>Opracowanie projektu technicznego automatycznego zestawu teleskopowego</w:t>
            </w:r>
          </w:p>
        </w:tc>
        <w:tc>
          <w:tcPr>
            <w:tcW w:w="713" w:type="pct"/>
          </w:tcPr>
          <w:p w14:paraId="5A8A9119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10ED458D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7991E10D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6C739DB7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7687FFC1" w14:textId="77777777" w:rsidTr="0048399A">
        <w:trPr>
          <w:trHeight w:val="460"/>
          <w:jc w:val="center"/>
        </w:trPr>
        <w:tc>
          <w:tcPr>
            <w:tcW w:w="436" w:type="pct"/>
            <w:vAlign w:val="center"/>
          </w:tcPr>
          <w:p w14:paraId="1B88239A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II</w:t>
            </w:r>
          </w:p>
        </w:tc>
        <w:tc>
          <w:tcPr>
            <w:tcW w:w="2287" w:type="pct"/>
            <w:gridSpan w:val="2"/>
            <w:vAlign w:val="center"/>
          </w:tcPr>
          <w:p w14:paraId="50CA91D4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/>
                <w:sz w:val="14"/>
                <w:szCs w:val="14"/>
              </w:rPr>
              <w:t>Skompletowanie komponentów automatycznego zestawu teleskopowego</w:t>
            </w:r>
          </w:p>
        </w:tc>
        <w:tc>
          <w:tcPr>
            <w:tcW w:w="713" w:type="pct"/>
          </w:tcPr>
          <w:p w14:paraId="0649456A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43F8AD5A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361F383A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66BCDD70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11CD89B9" w14:textId="77777777" w:rsidTr="0048399A">
        <w:trPr>
          <w:trHeight w:val="460"/>
          <w:jc w:val="center"/>
        </w:trPr>
        <w:tc>
          <w:tcPr>
            <w:tcW w:w="436" w:type="pct"/>
            <w:vAlign w:val="center"/>
          </w:tcPr>
          <w:p w14:paraId="5A6B88CC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III.</w:t>
            </w:r>
          </w:p>
        </w:tc>
        <w:tc>
          <w:tcPr>
            <w:tcW w:w="2287" w:type="pct"/>
            <w:gridSpan w:val="2"/>
            <w:vAlign w:val="center"/>
          </w:tcPr>
          <w:p w14:paraId="6A6BD359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/>
                <w:sz w:val="14"/>
                <w:szCs w:val="14"/>
              </w:rPr>
              <w:t xml:space="preserve">Transport automatycznego zestawu teleskopowego do miejsca docelowego </w:t>
            </w:r>
          </w:p>
        </w:tc>
        <w:tc>
          <w:tcPr>
            <w:tcW w:w="713" w:type="pct"/>
          </w:tcPr>
          <w:p w14:paraId="4597E3FC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6F120E8A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22C4B5BA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6F7C6221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78B40245" w14:textId="77777777" w:rsidTr="0048399A">
        <w:trPr>
          <w:trHeight w:val="460"/>
          <w:jc w:val="center"/>
        </w:trPr>
        <w:tc>
          <w:tcPr>
            <w:tcW w:w="436" w:type="pct"/>
            <w:vAlign w:val="center"/>
          </w:tcPr>
          <w:p w14:paraId="152929E5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IV.</w:t>
            </w:r>
          </w:p>
        </w:tc>
        <w:tc>
          <w:tcPr>
            <w:tcW w:w="2287" w:type="pct"/>
            <w:gridSpan w:val="2"/>
            <w:vAlign w:val="center"/>
          </w:tcPr>
          <w:p w14:paraId="6738E5B2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/>
                <w:sz w:val="14"/>
                <w:szCs w:val="14"/>
              </w:rPr>
              <w:t>Instalacja i integracja automatycznego zestawu teleskopowego</w:t>
            </w:r>
          </w:p>
        </w:tc>
        <w:tc>
          <w:tcPr>
            <w:tcW w:w="713" w:type="pct"/>
          </w:tcPr>
          <w:p w14:paraId="0CD0BDA7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3F0856EE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3DFBC932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7F6249BE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4BF16B12" w14:textId="77777777" w:rsidTr="0048399A">
        <w:trPr>
          <w:trHeight w:val="460"/>
          <w:jc w:val="center"/>
        </w:trPr>
        <w:tc>
          <w:tcPr>
            <w:tcW w:w="436" w:type="pct"/>
            <w:vAlign w:val="center"/>
          </w:tcPr>
          <w:p w14:paraId="2CC801D6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V.</w:t>
            </w:r>
          </w:p>
        </w:tc>
        <w:tc>
          <w:tcPr>
            <w:tcW w:w="2287" w:type="pct"/>
            <w:gridSpan w:val="2"/>
            <w:vAlign w:val="center"/>
          </w:tcPr>
          <w:p w14:paraId="0FFB3075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color w:val="000000"/>
                <w:sz w:val="14"/>
                <w:szCs w:val="14"/>
              </w:rPr>
              <w:t xml:space="preserve">Uruchomienie i walidacja </w:t>
            </w:r>
            <w:r w:rsidRPr="009201D1">
              <w:rPr>
                <w:rFonts w:ascii="Nunito Sans" w:hAnsi="Nunito Sans"/>
                <w:sz w:val="14"/>
                <w:szCs w:val="14"/>
              </w:rPr>
              <w:t>automatycznego zestawu teleskopowego</w:t>
            </w:r>
          </w:p>
        </w:tc>
        <w:tc>
          <w:tcPr>
            <w:tcW w:w="713" w:type="pct"/>
          </w:tcPr>
          <w:p w14:paraId="327EB772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42505A12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1F9C2D39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457F9E87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35D5B19E" w14:textId="77777777" w:rsidTr="0048399A">
        <w:trPr>
          <w:trHeight w:val="460"/>
          <w:jc w:val="center"/>
        </w:trPr>
        <w:tc>
          <w:tcPr>
            <w:tcW w:w="2723" w:type="pct"/>
            <w:gridSpan w:val="3"/>
            <w:shd w:val="clear" w:color="auto" w:fill="E5DFEC" w:themeFill="accent4" w:themeFillTint="33"/>
            <w:vAlign w:val="center"/>
          </w:tcPr>
          <w:p w14:paraId="07A57D11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color w:val="000000"/>
                <w:sz w:val="14"/>
                <w:szCs w:val="14"/>
              </w:rPr>
              <w:t>Razem za etap od 1-5</w:t>
            </w:r>
          </w:p>
        </w:tc>
        <w:tc>
          <w:tcPr>
            <w:tcW w:w="713" w:type="pct"/>
            <w:shd w:val="clear" w:color="auto" w:fill="E5DFEC" w:themeFill="accent4" w:themeFillTint="33"/>
          </w:tcPr>
          <w:p w14:paraId="72BB9B63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E5DFEC" w:themeFill="accent4" w:themeFillTint="33"/>
          </w:tcPr>
          <w:p w14:paraId="2245173C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XXXX</w:t>
            </w:r>
          </w:p>
        </w:tc>
        <w:tc>
          <w:tcPr>
            <w:tcW w:w="470" w:type="pct"/>
            <w:shd w:val="clear" w:color="auto" w:fill="E5DFEC" w:themeFill="accent4" w:themeFillTint="33"/>
          </w:tcPr>
          <w:p w14:paraId="4F990C6C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  <w:shd w:val="clear" w:color="auto" w:fill="E5DFEC" w:themeFill="accent4" w:themeFillTint="33"/>
          </w:tcPr>
          <w:p w14:paraId="3D7E6AD8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0EB6580C" w14:textId="77777777" w:rsidTr="0048399A">
        <w:trPr>
          <w:trHeight w:val="286"/>
          <w:jc w:val="center"/>
        </w:trPr>
        <w:tc>
          <w:tcPr>
            <w:tcW w:w="2723" w:type="pct"/>
            <w:gridSpan w:val="3"/>
            <w:shd w:val="clear" w:color="auto" w:fill="D9D9D9" w:themeFill="background1" w:themeFillShade="D9"/>
            <w:vAlign w:val="center"/>
          </w:tcPr>
          <w:p w14:paraId="620BC95F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13" w:type="pct"/>
            <w:shd w:val="clear" w:color="auto" w:fill="D9D9D9" w:themeFill="background1" w:themeFillShade="D9"/>
          </w:tcPr>
          <w:p w14:paraId="79392C95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D9D9D9" w:themeFill="background1" w:themeFillShade="D9"/>
          </w:tcPr>
          <w:p w14:paraId="21703FA0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  <w:shd w:val="clear" w:color="auto" w:fill="D9D9D9" w:themeFill="background1" w:themeFillShade="D9"/>
          </w:tcPr>
          <w:p w14:paraId="6A459B63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  <w:shd w:val="clear" w:color="auto" w:fill="D9D9D9" w:themeFill="background1" w:themeFillShade="D9"/>
          </w:tcPr>
          <w:p w14:paraId="0B6722FF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6760826C" w14:textId="77777777" w:rsidTr="009201D1">
        <w:trPr>
          <w:trHeight w:val="538"/>
          <w:jc w:val="center"/>
        </w:trPr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14:paraId="045C7BCF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Lp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vAlign w:val="center"/>
          </w:tcPr>
          <w:p w14:paraId="6B06778F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Etap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72258E1A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Miesiąc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25C95DAE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Wartość netto</w:t>
            </w:r>
          </w:p>
          <w:p w14:paraId="391B94C8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72279BD0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Stawka VAT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74916EA0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Podatek VAT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14:paraId="0A4DD7E7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sz w:val="14"/>
                <w:szCs w:val="14"/>
              </w:rPr>
              <w:t>Wartość oferty brutto</w:t>
            </w:r>
          </w:p>
        </w:tc>
      </w:tr>
      <w:tr w:rsidR="00152DF0" w:rsidRPr="009201D1" w14:paraId="0327CDEC" w14:textId="77777777" w:rsidTr="0048399A">
        <w:trPr>
          <w:trHeight w:val="460"/>
          <w:jc w:val="center"/>
        </w:trPr>
        <w:tc>
          <w:tcPr>
            <w:tcW w:w="436" w:type="pct"/>
            <w:vMerge w:val="restart"/>
            <w:vAlign w:val="center"/>
          </w:tcPr>
          <w:p w14:paraId="7C784A57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VI.</w:t>
            </w:r>
          </w:p>
        </w:tc>
        <w:tc>
          <w:tcPr>
            <w:tcW w:w="1769" w:type="pct"/>
            <w:vMerge w:val="restart"/>
            <w:vAlign w:val="center"/>
          </w:tcPr>
          <w:p w14:paraId="2DC8D508" w14:textId="77777777" w:rsidR="00152DF0" w:rsidRPr="009201D1" w:rsidRDefault="00152DF0" w:rsidP="003C6757">
            <w:pPr>
              <w:spacing w:line="276" w:lineRule="auto"/>
              <w:rPr>
                <w:rFonts w:ascii="Nunito Sans" w:hAnsi="Nunito Sans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color w:val="000000"/>
                <w:sz w:val="14"/>
                <w:szCs w:val="14"/>
              </w:rPr>
              <w:t xml:space="preserve">Usługa wdrożenia do użytkowania </w:t>
            </w:r>
            <w:r w:rsidRPr="009201D1">
              <w:rPr>
                <w:rFonts w:ascii="Nunito Sans" w:hAnsi="Nunito Sans"/>
                <w:sz w:val="14"/>
                <w:szCs w:val="14"/>
              </w:rPr>
              <w:t>automatycznego zestawu teleskopowego przez okres 6 miesięcy</w:t>
            </w:r>
          </w:p>
          <w:p w14:paraId="0CA15D44" w14:textId="77777777" w:rsidR="00152DF0" w:rsidRPr="009201D1" w:rsidRDefault="00152DF0" w:rsidP="003C6757">
            <w:pPr>
              <w:spacing w:line="276" w:lineRule="auto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9201D1">
              <w:rPr>
                <w:rFonts w:ascii="Nunito Sans" w:hAnsi="Nunito Sans"/>
                <w:sz w:val="14"/>
                <w:szCs w:val="14"/>
              </w:rPr>
              <w:t xml:space="preserve"> od wykonania czynności, o których mowa w pkt. 5</w:t>
            </w:r>
          </w:p>
        </w:tc>
        <w:tc>
          <w:tcPr>
            <w:tcW w:w="518" w:type="pct"/>
          </w:tcPr>
          <w:p w14:paraId="2583A683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713" w:type="pct"/>
          </w:tcPr>
          <w:p w14:paraId="4697BAE5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45E9ABB9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306DAB74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7A575369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560FB528" w14:textId="77777777" w:rsidTr="0048399A">
        <w:trPr>
          <w:trHeight w:val="460"/>
          <w:jc w:val="center"/>
        </w:trPr>
        <w:tc>
          <w:tcPr>
            <w:tcW w:w="436" w:type="pct"/>
            <w:vMerge/>
            <w:vAlign w:val="center"/>
          </w:tcPr>
          <w:p w14:paraId="29138411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69" w:type="pct"/>
            <w:vMerge/>
            <w:vAlign w:val="center"/>
          </w:tcPr>
          <w:p w14:paraId="6CBE55E5" w14:textId="77777777" w:rsidR="00152DF0" w:rsidRPr="009201D1" w:rsidRDefault="00152DF0" w:rsidP="003C6757">
            <w:pPr>
              <w:spacing w:line="276" w:lineRule="auto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5CF21B3D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713" w:type="pct"/>
          </w:tcPr>
          <w:p w14:paraId="4F0BE679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16959EB4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04F624B4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71EAC18A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22B9E598" w14:textId="77777777" w:rsidTr="0048399A">
        <w:trPr>
          <w:trHeight w:val="460"/>
          <w:jc w:val="center"/>
        </w:trPr>
        <w:tc>
          <w:tcPr>
            <w:tcW w:w="436" w:type="pct"/>
            <w:vMerge/>
            <w:vAlign w:val="center"/>
          </w:tcPr>
          <w:p w14:paraId="33A59A45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69" w:type="pct"/>
            <w:vMerge/>
            <w:vAlign w:val="center"/>
          </w:tcPr>
          <w:p w14:paraId="731C21A1" w14:textId="77777777" w:rsidR="00152DF0" w:rsidRPr="009201D1" w:rsidRDefault="00152DF0" w:rsidP="003C6757">
            <w:pPr>
              <w:spacing w:line="276" w:lineRule="auto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19431228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III</w:t>
            </w:r>
          </w:p>
        </w:tc>
        <w:tc>
          <w:tcPr>
            <w:tcW w:w="713" w:type="pct"/>
          </w:tcPr>
          <w:p w14:paraId="3D1C34F7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7E28B68D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7AF042B8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6E3C84A7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2D3B30D4" w14:textId="77777777" w:rsidTr="0048399A">
        <w:trPr>
          <w:trHeight w:val="460"/>
          <w:jc w:val="center"/>
        </w:trPr>
        <w:tc>
          <w:tcPr>
            <w:tcW w:w="436" w:type="pct"/>
            <w:vMerge/>
            <w:vAlign w:val="center"/>
          </w:tcPr>
          <w:p w14:paraId="50A9B37D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69" w:type="pct"/>
            <w:vMerge/>
            <w:vAlign w:val="center"/>
          </w:tcPr>
          <w:p w14:paraId="19578FE4" w14:textId="77777777" w:rsidR="00152DF0" w:rsidRPr="009201D1" w:rsidRDefault="00152DF0" w:rsidP="003C6757">
            <w:pPr>
              <w:spacing w:line="276" w:lineRule="auto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4F37CA43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IV</w:t>
            </w:r>
          </w:p>
        </w:tc>
        <w:tc>
          <w:tcPr>
            <w:tcW w:w="713" w:type="pct"/>
          </w:tcPr>
          <w:p w14:paraId="2A573B2B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6F859764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730DCF10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73CD7CD7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3F20ABAC" w14:textId="77777777" w:rsidTr="0048399A">
        <w:trPr>
          <w:trHeight w:val="460"/>
          <w:jc w:val="center"/>
        </w:trPr>
        <w:tc>
          <w:tcPr>
            <w:tcW w:w="436" w:type="pct"/>
            <w:vMerge/>
            <w:vAlign w:val="center"/>
          </w:tcPr>
          <w:p w14:paraId="52CCFE12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69" w:type="pct"/>
            <w:vMerge/>
            <w:vAlign w:val="center"/>
          </w:tcPr>
          <w:p w14:paraId="1D3BD634" w14:textId="77777777" w:rsidR="00152DF0" w:rsidRPr="009201D1" w:rsidRDefault="00152DF0" w:rsidP="003C6757">
            <w:pPr>
              <w:spacing w:line="276" w:lineRule="auto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1B953E51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713" w:type="pct"/>
          </w:tcPr>
          <w:p w14:paraId="47847075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3EDB19D6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767AFEB4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678A4908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63B6DA55" w14:textId="77777777" w:rsidTr="0048399A">
        <w:trPr>
          <w:trHeight w:val="460"/>
          <w:jc w:val="center"/>
        </w:trPr>
        <w:tc>
          <w:tcPr>
            <w:tcW w:w="436" w:type="pct"/>
            <w:vMerge/>
            <w:vAlign w:val="center"/>
          </w:tcPr>
          <w:p w14:paraId="6366B14F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1769" w:type="pct"/>
            <w:vMerge/>
            <w:vAlign w:val="center"/>
          </w:tcPr>
          <w:p w14:paraId="75AD1D01" w14:textId="77777777" w:rsidR="00152DF0" w:rsidRPr="009201D1" w:rsidRDefault="00152DF0" w:rsidP="003C6757">
            <w:pPr>
              <w:spacing w:line="276" w:lineRule="auto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14:paraId="0D3EB27E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sz w:val="14"/>
                <w:szCs w:val="14"/>
              </w:rPr>
              <w:t>VI</w:t>
            </w:r>
          </w:p>
        </w:tc>
        <w:tc>
          <w:tcPr>
            <w:tcW w:w="713" w:type="pct"/>
          </w:tcPr>
          <w:p w14:paraId="39523A74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</w:tcPr>
          <w:p w14:paraId="22995433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70" w:type="pct"/>
          </w:tcPr>
          <w:p w14:paraId="6F3FFD1E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</w:tcPr>
          <w:p w14:paraId="04DE6AE1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75DF0BE5" w14:textId="77777777" w:rsidTr="0048399A">
        <w:trPr>
          <w:trHeight w:val="460"/>
          <w:jc w:val="center"/>
        </w:trPr>
        <w:tc>
          <w:tcPr>
            <w:tcW w:w="2723" w:type="pct"/>
            <w:gridSpan w:val="3"/>
            <w:shd w:val="clear" w:color="auto" w:fill="E5DFEC" w:themeFill="accent4" w:themeFillTint="33"/>
            <w:vAlign w:val="center"/>
          </w:tcPr>
          <w:p w14:paraId="78E2C93D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color w:val="000000"/>
                <w:sz w:val="14"/>
                <w:szCs w:val="14"/>
              </w:rPr>
              <w:t>Razem za etap od 6</w:t>
            </w:r>
          </w:p>
        </w:tc>
        <w:tc>
          <w:tcPr>
            <w:tcW w:w="713" w:type="pct"/>
            <w:shd w:val="clear" w:color="auto" w:fill="E5DFEC" w:themeFill="accent4" w:themeFillTint="33"/>
          </w:tcPr>
          <w:p w14:paraId="2F4F2B9D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E5DFEC" w:themeFill="accent4" w:themeFillTint="33"/>
          </w:tcPr>
          <w:p w14:paraId="0B48E2A8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XXXX</w:t>
            </w:r>
          </w:p>
        </w:tc>
        <w:tc>
          <w:tcPr>
            <w:tcW w:w="470" w:type="pct"/>
            <w:shd w:val="clear" w:color="auto" w:fill="E5DFEC" w:themeFill="accent4" w:themeFillTint="33"/>
          </w:tcPr>
          <w:p w14:paraId="062BF87D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654" w:type="pct"/>
            <w:shd w:val="clear" w:color="auto" w:fill="E5DFEC" w:themeFill="accent4" w:themeFillTint="33"/>
          </w:tcPr>
          <w:p w14:paraId="5FE88263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  <w:tr w:rsidR="00152DF0" w:rsidRPr="009201D1" w14:paraId="35179B03" w14:textId="77777777" w:rsidTr="0048399A">
        <w:trPr>
          <w:trHeight w:val="460"/>
          <w:jc w:val="center"/>
        </w:trPr>
        <w:tc>
          <w:tcPr>
            <w:tcW w:w="2723" w:type="pct"/>
            <w:gridSpan w:val="3"/>
            <w:shd w:val="clear" w:color="auto" w:fill="CCC0D9" w:themeFill="accent4" w:themeFillTint="66"/>
            <w:vAlign w:val="center"/>
          </w:tcPr>
          <w:p w14:paraId="08D83AAB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b/>
                <w:bCs/>
                <w:color w:val="000000"/>
                <w:sz w:val="14"/>
                <w:szCs w:val="14"/>
              </w:rPr>
              <w:t>SUMA  za etapy 1-5 + etap 6</w:t>
            </w:r>
          </w:p>
        </w:tc>
        <w:tc>
          <w:tcPr>
            <w:tcW w:w="713" w:type="pct"/>
            <w:shd w:val="clear" w:color="auto" w:fill="CCC0D9" w:themeFill="accent4" w:themeFillTint="66"/>
            <w:vAlign w:val="center"/>
          </w:tcPr>
          <w:p w14:paraId="6A4F69F1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CCC0D9" w:themeFill="accent4" w:themeFillTint="66"/>
          </w:tcPr>
          <w:p w14:paraId="03A028C2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XXXX</w:t>
            </w:r>
          </w:p>
        </w:tc>
        <w:tc>
          <w:tcPr>
            <w:tcW w:w="470" w:type="pct"/>
            <w:shd w:val="clear" w:color="auto" w:fill="CCC0D9" w:themeFill="accent4" w:themeFillTint="66"/>
          </w:tcPr>
          <w:p w14:paraId="324844AA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9201D1">
              <w:rPr>
                <w:rFonts w:ascii="Nunito Sans" w:hAnsi="Nunito Sans" w:cs="Arial"/>
                <w:sz w:val="14"/>
                <w:szCs w:val="14"/>
              </w:rPr>
              <w:t>XXXX</w:t>
            </w:r>
          </w:p>
        </w:tc>
        <w:tc>
          <w:tcPr>
            <w:tcW w:w="654" w:type="pct"/>
            <w:shd w:val="clear" w:color="auto" w:fill="CCC0D9" w:themeFill="accent4" w:themeFillTint="66"/>
          </w:tcPr>
          <w:p w14:paraId="197EEB5A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</w:rPr>
            </w:pPr>
          </w:p>
        </w:tc>
      </w:tr>
    </w:tbl>
    <w:p w14:paraId="65A28839" w14:textId="77777777" w:rsidR="00152DF0" w:rsidRPr="009201D1" w:rsidRDefault="00152DF0" w:rsidP="003C6757">
      <w:pPr>
        <w:pStyle w:val="Tekstpodstawowy"/>
        <w:spacing w:line="276" w:lineRule="auto"/>
        <w:ind w:left="851" w:hanging="851"/>
        <w:rPr>
          <w:rFonts w:ascii="Nunito Sans" w:hAnsi="Nunito Sans"/>
          <w:b/>
          <w:bCs/>
          <w:sz w:val="18"/>
          <w:szCs w:val="18"/>
        </w:rPr>
      </w:pPr>
    </w:p>
    <w:p w14:paraId="2750CD26" w14:textId="77777777" w:rsidR="00152DF0" w:rsidRPr="009201D1" w:rsidRDefault="00152DF0" w:rsidP="003C6757">
      <w:pPr>
        <w:autoSpaceDE w:val="0"/>
        <w:autoSpaceDN w:val="0"/>
        <w:spacing w:line="276" w:lineRule="auto"/>
        <w:rPr>
          <w:rFonts w:ascii="Nunito Sans" w:hAnsi="Nunito Sans"/>
        </w:rPr>
      </w:pPr>
      <w:r w:rsidRPr="009201D1">
        <w:rPr>
          <w:rFonts w:ascii="Nunito Sans" w:hAnsi="Nunito Sans"/>
          <w:b/>
          <w:color w:val="FFFFFF" w:themeColor="background1"/>
        </w:rPr>
        <w:t>ręczników, monografii</w:t>
      </w:r>
      <w:r w:rsidRPr="009201D1">
        <w:rPr>
          <w:rFonts w:ascii="Nunito Sans" w:hAnsi="Nunito Sans"/>
        </w:rPr>
        <w:t xml:space="preserve"> </w:t>
      </w:r>
    </w:p>
    <w:p w14:paraId="61DAE77F" w14:textId="77777777" w:rsidR="00152DF0" w:rsidRPr="009215A6" w:rsidRDefault="00152DF0" w:rsidP="000C52E1">
      <w:pPr>
        <w:numPr>
          <w:ilvl w:val="0"/>
          <w:numId w:val="39"/>
        </w:numPr>
        <w:tabs>
          <w:tab w:val="num" w:pos="284"/>
        </w:tabs>
        <w:autoSpaceDE w:val="0"/>
        <w:autoSpaceDN w:val="0"/>
        <w:spacing w:before="120" w:after="120" w:line="276" w:lineRule="auto"/>
        <w:ind w:left="426" w:hanging="425"/>
        <w:contextualSpacing/>
        <w:rPr>
          <w:rFonts w:ascii="Nunito Sans" w:hAnsi="Nunito Sans" w:cs="Arial"/>
          <w:sz w:val="18"/>
          <w:szCs w:val="18"/>
        </w:rPr>
      </w:pPr>
      <w:r w:rsidRPr="009215A6">
        <w:rPr>
          <w:rFonts w:ascii="Nunito Sans" w:hAnsi="Nunito Sans"/>
          <w:b/>
          <w:sz w:val="18"/>
          <w:szCs w:val="18"/>
        </w:rPr>
        <w:t xml:space="preserve">OŚWIADCZAMY, </w:t>
      </w:r>
      <w:r w:rsidRPr="009215A6">
        <w:rPr>
          <w:rFonts w:ascii="Nunito Sans" w:hAnsi="Nunito Sans"/>
          <w:sz w:val="18"/>
          <w:szCs w:val="18"/>
        </w:rPr>
        <w:t xml:space="preserve">że </w:t>
      </w:r>
      <w:r w:rsidRPr="009215A6">
        <w:rPr>
          <w:rFonts w:ascii="Nunito Sans" w:eastAsia="Calibri" w:hAnsi="Nunito Sans" w:cs="Arial"/>
          <w:bCs/>
          <w:sz w:val="18"/>
          <w:szCs w:val="18"/>
        </w:rPr>
        <w:t>zgodnie z treścią art. 225 ust. 2 ustawy Pzp wybór przedmiotowej oferty:</w:t>
      </w:r>
    </w:p>
    <w:p w14:paraId="25EFD1EC" w14:textId="77777777" w:rsidR="00152DF0" w:rsidRPr="009215A6" w:rsidRDefault="00152DF0" w:rsidP="000C52E1">
      <w:pPr>
        <w:pStyle w:val="Akapitzlist"/>
        <w:numPr>
          <w:ilvl w:val="0"/>
          <w:numId w:val="78"/>
        </w:numPr>
        <w:spacing w:after="120" w:line="276" w:lineRule="auto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9215A6">
        <w:rPr>
          <w:rFonts w:ascii="Nunito Sans" w:hAnsi="Nunito Sans" w:cs="Arial"/>
          <w:b/>
          <w:iCs/>
          <w:sz w:val="18"/>
          <w:szCs w:val="18"/>
        </w:rPr>
        <w:t>nie będzie</w:t>
      </w:r>
      <w:r w:rsidRPr="009215A6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9215A6">
        <w:rPr>
          <w:rFonts w:ascii="Nunito Sans" w:hAnsi="Nunito Sans" w:cs="Arial"/>
          <w:iCs/>
          <w:sz w:val="18"/>
          <w:szCs w:val="18"/>
        </w:rPr>
        <w:br/>
        <w:t>o podatku od towarów i usług, *</w:t>
      </w:r>
      <w:r w:rsidRPr="009215A6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9215A6">
        <w:rPr>
          <w:rFonts w:ascii="Nunito Sans" w:hAnsi="Nunito Sans" w:cs="Arial"/>
          <w:iCs/>
          <w:sz w:val="18"/>
          <w:szCs w:val="18"/>
        </w:rPr>
        <w:t>**</w:t>
      </w:r>
    </w:p>
    <w:p w14:paraId="7C551BF4" w14:textId="1F0A4DA7" w:rsidR="00152DF0" w:rsidRDefault="00152DF0" w:rsidP="000C52E1">
      <w:pPr>
        <w:pStyle w:val="Akapitzlist"/>
        <w:numPr>
          <w:ilvl w:val="0"/>
          <w:numId w:val="78"/>
        </w:numPr>
        <w:spacing w:after="120" w:line="276" w:lineRule="auto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9215A6">
        <w:rPr>
          <w:rFonts w:ascii="Nunito Sans" w:hAnsi="Nunito Sans" w:cs="Arial"/>
          <w:b/>
          <w:iCs/>
          <w:sz w:val="18"/>
          <w:szCs w:val="18"/>
        </w:rPr>
        <w:lastRenderedPageBreak/>
        <w:t>będzie</w:t>
      </w:r>
      <w:r w:rsidRPr="009215A6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9215A6">
        <w:rPr>
          <w:rFonts w:ascii="Nunito Sans" w:hAnsi="Nunito Sans" w:cs="Arial"/>
          <w:iCs/>
          <w:sz w:val="18"/>
          <w:szCs w:val="18"/>
        </w:rPr>
        <w:br/>
        <w:t>o podatku od towarów i usług, na następujące produkty:*</w:t>
      </w:r>
      <w:r w:rsidRPr="009215A6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9215A6">
        <w:rPr>
          <w:rFonts w:ascii="Nunito Sans" w:hAnsi="Nunito Sans" w:cs="Arial"/>
          <w:iCs/>
          <w:sz w:val="18"/>
          <w:szCs w:val="18"/>
        </w:rPr>
        <w:t>**</w:t>
      </w:r>
    </w:p>
    <w:p w14:paraId="6951BCE2" w14:textId="3AC85391" w:rsidR="00726297" w:rsidRPr="00726297" w:rsidRDefault="00726297" w:rsidP="00726297">
      <w:pPr>
        <w:spacing w:after="120" w:line="276" w:lineRule="auto"/>
        <w:ind w:left="491"/>
        <w:jc w:val="both"/>
        <w:rPr>
          <w:rFonts w:ascii="Nunito Sans" w:hAnsi="Nunito Sans" w:cs="Arial"/>
          <w:b/>
          <w:bCs/>
          <w:iCs/>
          <w:sz w:val="18"/>
          <w:szCs w:val="18"/>
        </w:rPr>
      </w:pPr>
      <w:r w:rsidRPr="00726297">
        <w:rPr>
          <w:rFonts w:ascii="Nunito Sans" w:hAnsi="Nunito Sans" w:cs="Arial"/>
          <w:b/>
          <w:bCs/>
          <w:iCs/>
          <w:sz w:val="18"/>
          <w:szCs w:val="18"/>
        </w:rPr>
        <w:t>Część 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126"/>
        <w:gridCol w:w="2285"/>
        <w:gridCol w:w="3661"/>
      </w:tblGrid>
      <w:tr w:rsidR="00152DF0" w:rsidRPr="00726297" w14:paraId="2B56C6CD" w14:textId="77777777" w:rsidTr="004839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1E5BF2" w14:textId="77777777" w:rsidR="00152DF0" w:rsidRPr="00726297" w:rsidRDefault="00152DF0" w:rsidP="003C6757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726297">
              <w:rPr>
                <w:rFonts w:ascii="Nunito Sans" w:hAnsi="Nunito Sans" w:cs="Arial"/>
                <w:iCs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BA39F0" w14:textId="77777777" w:rsidR="00152DF0" w:rsidRPr="00726297" w:rsidRDefault="00152DF0" w:rsidP="003C6757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726297">
              <w:rPr>
                <w:rFonts w:ascii="Nunito Sans" w:hAnsi="Nunito Sans" w:cs="Arial"/>
                <w:iCs/>
                <w:sz w:val="16"/>
                <w:szCs w:val="16"/>
              </w:rPr>
              <w:t>Przedmiot zamówienia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4DA306" w14:textId="77777777" w:rsidR="00152DF0" w:rsidRPr="00726297" w:rsidRDefault="00152DF0" w:rsidP="003C6757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726297">
              <w:rPr>
                <w:rFonts w:ascii="Nunito Sans" w:hAnsi="Nunito Sans" w:cs="Arial"/>
                <w:iCs/>
                <w:sz w:val="16"/>
                <w:szCs w:val="16"/>
              </w:rPr>
              <w:t>Wartość netto (PLN)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73FA50" w14:textId="77777777" w:rsidR="00152DF0" w:rsidRPr="00726297" w:rsidRDefault="00152DF0" w:rsidP="003C6757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726297">
              <w:rPr>
                <w:rFonts w:ascii="Nunito Sans" w:hAnsi="Nunito Sans" w:cs="Arial"/>
                <w:iCs/>
                <w:sz w:val="16"/>
                <w:szCs w:val="16"/>
              </w:rPr>
              <w:t xml:space="preserve">Stawka podatku VAT. </w:t>
            </w:r>
            <w:r w:rsidRPr="00726297">
              <w:rPr>
                <w:rFonts w:ascii="Nunito Sans" w:hAnsi="Nunito Sans" w:cs="Arial"/>
                <w:sz w:val="16"/>
                <w:szCs w:val="16"/>
              </w:rPr>
              <w:t xml:space="preserve">która zgodnie </w:t>
            </w:r>
            <w:r w:rsidRPr="00726297">
              <w:rPr>
                <w:rFonts w:ascii="Nunito Sans" w:hAnsi="Nunito Sans" w:cs="Arial"/>
                <w:sz w:val="16"/>
                <w:szCs w:val="16"/>
              </w:rPr>
              <w:br/>
              <w:t>z wiedzą Wykonawcy, będzie miała zastosowanie</w:t>
            </w:r>
          </w:p>
        </w:tc>
      </w:tr>
      <w:tr w:rsidR="00152DF0" w:rsidRPr="00726297" w14:paraId="7945ED44" w14:textId="77777777" w:rsidTr="0048399A">
        <w:tc>
          <w:tcPr>
            <w:tcW w:w="709" w:type="dxa"/>
            <w:vAlign w:val="center"/>
          </w:tcPr>
          <w:p w14:paraId="3B156424" w14:textId="77777777" w:rsidR="00152DF0" w:rsidRPr="00726297" w:rsidRDefault="00152DF0" w:rsidP="003C6757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726297">
              <w:rPr>
                <w:rFonts w:ascii="Nunito Sans" w:hAnsi="Nunito Sans" w:cs="Arial"/>
                <w:iCs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14:paraId="3EAF7F5C" w14:textId="77777777" w:rsidR="00152DF0" w:rsidRPr="00726297" w:rsidRDefault="00152DF0" w:rsidP="003C6757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  <w:tc>
          <w:tcPr>
            <w:tcW w:w="2285" w:type="dxa"/>
          </w:tcPr>
          <w:p w14:paraId="6DB5D4CB" w14:textId="77777777" w:rsidR="00152DF0" w:rsidRPr="00726297" w:rsidRDefault="00152DF0" w:rsidP="003C6757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  <w:tc>
          <w:tcPr>
            <w:tcW w:w="3661" w:type="dxa"/>
          </w:tcPr>
          <w:p w14:paraId="73B170EB" w14:textId="77777777" w:rsidR="00152DF0" w:rsidRPr="00726297" w:rsidRDefault="00152DF0" w:rsidP="003C6757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</w:tr>
      <w:tr w:rsidR="00152DF0" w:rsidRPr="00726297" w14:paraId="2FC52CD9" w14:textId="77777777" w:rsidTr="0048399A">
        <w:tc>
          <w:tcPr>
            <w:tcW w:w="2835" w:type="dxa"/>
            <w:gridSpan w:val="2"/>
          </w:tcPr>
          <w:p w14:paraId="0AAC3A53" w14:textId="77777777" w:rsidR="00152DF0" w:rsidRPr="00726297" w:rsidRDefault="00152DF0" w:rsidP="003C6757">
            <w:pPr>
              <w:pStyle w:val="Akapitzlist"/>
              <w:spacing w:line="276" w:lineRule="auto"/>
              <w:ind w:left="0"/>
              <w:jc w:val="right"/>
              <w:rPr>
                <w:rFonts w:ascii="Nunito Sans" w:hAnsi="Nunito Sans" w:cs="Arial"/>
                <w:b/>
                <w:iCs/>
                <w:sz w:val="16"/>
                <w:szCs w:val="16"/>
              </w:rPr>
            </w:pPr>
            <w:r w:rsidRPr="00726297">
              <w:rPr>
                <w:rFonts w:ascii="Nunito Sans" w:hAnsi="Nunito Sans" w:cs="Arial"/>
                <w:b/>
                <w:iCs/>
                <w:sz w:val="16"/>
                <w:szCs w:val="16"/>
              </w:rPr>
              <w:t>Razem</w:t>
            </w:r>
          </w:p>
        </w:tc>
        <w:tc>
          <w:tcPr>
            <w:tcW w:w="2285" w:type="dxa"/>
          </w:tcPr>
          <w:p w14:paraId="0C4635EE" w14:textId="77777777" w:rsidR="00152DF0" w:rsidRPr="00726297" w:rsidRDefault="00152DF0" w:rsidP="003C6757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  <w:tc>
          <w:tcPr>
            <w:tcW w:w="3661" w:type="dxa"/>
            <w:shd w:val="clear" w:color="auto" w:fill="F2F2F2" w:themeFill="background1" w:themeFillShade="F2"/>
          </w:tcPr>
          <w:p w14:paraId="7C8FB2A4" w14:textId="77777777" w:rsidR="00152DF0" w:rsidRPr="00726297" w:rsidRDefault="00152DF0" w:rsidP="003C6757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</w:tr>
    </w:tbl>
    <w:p w14:paraId="43F0CC32" w14:textId="4E64B83C" w:rsidR="00726297" w:rsidRDefault="00726297" w:rsidP="00726297">
      <w:pPr>
        <w:spacing w:after="120" w:line="276" w:lineRule="auto"/>
        <w:ind w:left="491"/>
        <w:jc w:val="both"/>
        <w:rPr>
          <w:rFonts w:ascii="Nunito Sans" w:hAnsi="Nunito Sans" w:cs="Arial"/>
          <w:b/>
          <w:bCs/>
          <w:iCs/>
          <w:sz w:val="18"/>
          <w:szCs w:val="18"/>
        </w:rPr>
      </w:pPr>
      <w:r w:rsidRPr="00726297">
        <w:rPr>
          <w:rFonts w:ascii="Nunito Sans" w:hAnsi="Nunito Sans" w:cs="Arial"/>
          <w:b/>
          <w:bCs/>
          <w:iCs/>
          <w:sz w:val="18"/>
          <w:szCs w:val="18"/>
        </w:rPr>
        <w:t>Część I</w:t>
      </w:r>
      <w:r>
        <w:rPr>
          <w:rFonts w:ascii="Nunito Sans" w:hAnsi="Nunito Sans" w:cs="Arial"/>
          <w:b/>
          <w:bCs/>
          <w:iCs/>
          <w:sz w:val="18"/>
          <w:szCs w:val="18"/>
        </w:rPr>
        <w:t>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126"/>
        <w:gridCol w:w="2285"/>
        <w:gridCol w:w="3661"/>
      </w:tblGrid>
      <w:tr w:rsidR="00726297" w:rsidRPr="00726297" w14:paraId="6C6909BC" w14:textId="77777777" w:rsidTr="00FA75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EE2BE4" w14:textId="77777777" w:rsidR="00726297" w:rsidRPr="00726297" w:rsidRDefault="00726297" w:rsidP="00FA756B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726297">
              <w:rPr>
                <w:rFonts w:ascii="Nunito Sans" w:hAnsi="Nunito Sans" w:cs="Arial"/>
                <w:iCs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16A52A" w14:textId="77777777" w:rsidR="00726297" w:rsidRPr="00726297" w:rsidRDefault="00726297" w:rsidP="00FA756B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726297">
              <w:rPr>
                <w:rFonts w:ascii="Nunito Sans" w:hAnsi="Nunito Sans" w:cs="Arial"/>
                <w:iCs/>
                <w:sz w:val="16"/>
                <w:szCs w:val="16"/>
              </w:rPr>
              <w:t>Przedmiot zamówienia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B2634" w14:textId="77777777" w:rsidR="00726297" w:rsidRPr="00726297" w:rsidRDefault="00726297" w:rsidP="00FA756B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726297">
              <w:rPr>
                <w:rFonts w:ascii="Nunito Sans" w:hAnsi="Nunito Sans" w:cs="Arial"/>
                <w:iCs/>
                <w:sz w:val="16"/>
                <w:szCs w:val="16"/>
              </w:rPr>
              <w:t>Wartość netto (PLN)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85931A" w14:textId="77777777" w:rsidR="00726297" w:rsidRPr="00726297" w:rsidRDefault="00726297" w:rsidP="00FA756B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726297">
              <w:rPr>
                <w:rFonts w:ascii="Nunito Sans" w:hAnsi="Nunito Sans" w:cs="Arial"/>
                <w:iCs/>
                <w:sz w:val="16"/>
                <w:szCs w:val="16"/>
              </w:rPr>
              <w:t xml:space="preserve">Stawka podatku VAT. </w:t>
            </w:r>
            <w:r w:rsidRPr="00726297">
              <w:rPr>
                <w:rFonts w:ascii="Nunito Sans" w:hAnsi="Nunito Sans" w:cs="Arial"/>
                <w:sz w:val="16"/>
                <w:szCs w:val="16"/>
              </w:rPr>
              <w:t xml:space="preserve">która zgodnie </w:t>
            </w:r>
            <w:r w:rsidRPr="00726297">
              <w:rPr>
                <w:rFonts w:ascii="Nunito Sans" w:hAnsi="Nunito Sans" w:cs="Arial"/>
                <w:sz w:val="16"/>
                <w:szCs w:val="16"/>
              </w:rPr>
              <w:br/>
              <w:t>z wiedzą Wykonawcy, będzie miała zastosowanie</w:t>
            </w:r>
          </w:p>
        </w:tc>
      </w:tr>
      <w:tr w:rsidR="00726297" w:rsidRPr="00726297" w14:paraId="448ABF70" w14:textId="77777777" w:rsidTr="00FA756B">
        <w:tc>
          <w:tcPr>
            <w:tcW w:w="709" w:type="dxa"/>
            <w:vAlign w:val="center"/>
          </w:tcPr>
          <w:p w14:paraId="14A76178" w14:textId="77777777" w:rsidR="00726297" w:rsidRPr="00726297" w:rsidRDefault="00726297" w:rsidP="00FA756B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726297">
              <w:rPr>
                <w:rFonts w:ascii="Nunito Sans" w:hAnsi="Nunito Sans" w:cs="Arial"/>
                <w:iCs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14:paraId="7452E8EB" w14:textId="77777777" w:rsidR="00726297" w:rsidRPr="00726297" w:rsidRDefault="00726297" w:rsidP="00FA756B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  <w:tc>
          <w:tcPr>
            <w:tcW w:w="2285" w:type="dxa"/>
          </w:tcPr>
          <w:p w14:paraId="2BBE85A5" w14:textId="77777777" w:rsidR="00726297" w:rsidRPr="00726297" w:rsidRDefault="00726297" w:rsidP="00FA756B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  <w:tc>
          <w:tcPr>
            <w:tcW w:w="3661" w:type="dxa"/>
          </w:tcPr>
          <w:p w14:paraId="4719D199" w14:textId="77777777" w:rsidR="00726297" w:rsidRPr="00726297" w:rsidRDefault="00726297" w:rsidP="00FA756B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</w:tr>
      <w:tr w:rsidR="00726297" w:rsidRPr="00726297" w14:paraId="1604BA1D" w14:textId="77777777" w:rsidTr="00FA756B">
        <w:tc>
          <w:tcPr>
            <w:tcW w:w="2835" w:type="dxa"/>
            <w:gridSpan w:val="2"/>
          </w:tcPr>
          <w:p w14:paraId="19DEF1E6" w14:textId="77777777" w:rsidR="00726297" w:rsidRPr="00726297" w:rsidRDefault="00726297" w:rsidP="00FA756B">
            <w:pPr>
              <w:pStyle w:val="Akapitzlist"/>
              <w:spacing w:line="276" w:lineRule="auto"/>
              <w:ind w:left="0"/>
              <w:jc w:val="right"/>
              <w:rPr>
                <w:rFonts w:ascii="Nunito Sans" w:hAnsi="Nunito Sans" w:cs="Arial"/>
                <w:b/>
                <w:iCs/>
                <w:sz w:val="16"/>
                <w:szCs w:val="16"/>
              </w:rPr>
            </w:pPr>
            <w:r w:rsidRPr="00726297">
              <w:rPr>
                <w:rFonts w:ascii="Nunito Sans" w:hAnsi="Nunito Sans" w:cs="Arial"/>
                <w:b/>
                <w:iCs/>
                <w:sz w:val="16"/>
                <w:szCs w:val="16"/>
              </w:rPr>
              <w:t>Razem</w:t>
            </w:r>
          </w:p>
        </w:tc>
        <w:tc>
          <w:tcPr>
            <w:tcW w:w="2285" w:type="dxa"/>
          </w:tcPr>
          <w:p w14:paraId="18F2BF9A" w14:textId="77777777" w:rsidR="00726297" w:rsidRPr="00726297" w:rsidRDefault="00726297" w:rsidP="00FA756B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  <w:tc>
          <w:tcPr>
            <w:tcW w:w="3661" w:type="dxa"/>
            <w:shd w:val="clear" w:color="auto" w:fill="F2F2F2" w:themeFill="background1" w:themeFillShade="F2"/>
          </w:tcPr>
          <w:p w14:paraId="33AD2F84" w14:textId="77777777" w:rsidR="00726297" w:rsidRPr="00726297" w:rsidRDefault="00726297" w:rsidP="00FA756B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</w:tr>
    </w:tbl>
    <w:p w14:paraId="070827DE" w14:textId="1A259F81" w:rsidR="00726297" w:rsidRDefault="00726297" w:rsidP="00726297">
      <w:pPr>
        <w:spacing w:after="120" w:line="276" w:lineRule="auto"/>
        <w:ind w:left="491"/>
        <w:jc w:val="both"/>
        <w:rPr>
          <w:rFonts w:ascii="Nunito Sans" w:hAnsi="Nunito Sans" w:cs="Arial"/>
          <w:b/>
          <w:bCs/>
          <w:iCs/>
          <w:sz w:val="18"/>
          <w:szCs w:val="18"/>
        </w:rPr>
      </w:pPr>
    </w:p>
    <w:p w14:paraId="294EF272" w14:textId="06E1FA00" w:rsidR="00726297" w:rsidRDefault="00726297" w:rsidP="00726297">
      <w:pPr>
        <w:spacing w:after="120" w:line="276" w:lineRule="auto"/>
        <w:ind w:left="491"/>
        <w:jc w:val="both"/>
        <w:rPr>
          <w:rFonts w:ascii="Nunito Sans" w:hAnsi="Nunito Sans" w:cs="Arial"/>
          <w:b/>
          <w:bCs/>
          <w:iCs/>
          <w:sz w:val="18"/>
          <w:szCs w:val="18"/>
        </w:rPr>
      </w:pPr>
      <w:r w:rsidRPr="00726297">
        <w:rPr>
          <w:rFonts w:ascii="Nunito Sans" w:hAnsi="Nunito Sans" w:cs="Arial"/>
          <w:b/>
          <w:bCs/>
          <w:iCs/>
          <w:sz w:val="18"/>
          <w:szCs w:val="18"/>
        </w:rPr>
        <w:t>Część I</w:t>
      </w:r>
      <w:r>
        <w:rPr>
          <w:rFonts w:ascii="Nunito Sans" w:hAnsi="Nunito Sans" w:cs="Arial"/>
          <w:b/>
          <w:bCs/>
          <w:iCs/>
          <w:sz w:val="18"/>
          <w:szCs w:val="18"/>
        </w:rPr>
        <w:t>II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126"/>
        <w:gridCol w:w="2285"/>
        <w:gridCol w:w="3661"/>
      </w:tblGrid>
      <w:tr w:rsidR="00726297" w:rsidRPr="00726297" w14:paraId="580BC350" w14:textId="77777777" w:rsidTr="00FA75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B7D581" w14:textId="77777777" w:rsidR="00726297" w:rsidRPr="00726297" w:rsidRDefault="00726297" w:rsidP="00FA756B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726297">
              <w:rPr>
                <w:rFonts w:ascii="Nunito Sans" w:hAnsi="Nunito Sans" w:cs="Arial"/>
                <w:iCs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86AAC1" w14:textId="77777777" w:rsidR="00726297" w:rsidRPr="00726297" w:rsidRDefault="00726297" w:rsidP="00FA756B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726297">
              <w:rPr>
                <w:rFonts w:ascii="Nunito Sans" w:hAnsi="Nunito Sans" w:cs="Arial"/>
                <w:iCs/>
                <w:sz w:val="16"/>
                <w:szCs w:val="16"/>
              </w:rPr>
              <w:t>Przedmiot zamówienia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516F60" w14:textId="77777777" w:rsidR="00726297" w:rsidRPr="00726297" w:rsidRDefault="00726297" w:rsidP="00FA756B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726297">
              <w:rPr>
                <w:rFonts w:ascii="Nunito Sans" w:hAnsi="Nunito Sans" w:cs="Arial"/>
                <w:iCs/>
                <w:sz w:val="16"/>
                <w:szCs w:val="16"/>
              </w:rPr>
              <w:t>Wartość netto (PLN)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2A97BC" w14:textId="77777777" w:rsidR="00726297" w:rsidRPr="00726297" w:rsidRDefault="00726297" w:rsidP="00FA756B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726297">
              <w:rPr>
                <w:rFonts w:ascii="Nunito Sans" w:hAnsi="Nunito Sans" w:cs="Arial"/>
                <w:iCs/>
                <w:sz w:val="16"/>
                <w:szCs w:val="16"/>
              </w:rPr>
              <w:t xml:space="preserve">Stawka podatku VAT. </w:t>
            </w:r>
            <w:r w:rsidRPr="00726297">
              <w:rPr>
                <w:rFonts w:ascii="Nunito Sans" w:hAnsi="Nunito Sans" w:cs="Arial"/>
                <w:sz w:val="16"/>
                <w:szCs w:val="16"/>
              </w:rPr>
              <w:t xml:space="preserve">która zgodnie </w:t>
            </w:r>
            <w:r w:rsidRPr="00726297">
              <w:rPr>
                <w:rFonts w:ascii="Nunito Sans" w:hAnsi="Nunito Sans" w:cs="Arial"/>
                <w:sz w:val="16"/>
                <w:szCs w:val="16"/>
              </w:rPr>
              <w:br/>
              <w:t>z wiedzą Wykonawcy, będzie miała zastosowanie</w:t>
            </w:r>
          </w:p>
        </w:tc>
      </w:tr>
      <w:tr w:rsidR="00726297" w:rsidRPr="00726297" w14:paraId="7384D162" w14:textId="77777777" w:rsidTr="00FA756B">
        <w:tc>
          <w:tcPr>
            <w:tcW w:w="709" w:type="dxa"/>
            <w:vAlign w:val="center"/>
          </w:tcPr>
          <w:p w14:paraId="5650C0DB" w14:textId="77777777" w:rsidR="00726297" w:rsidRPr="00726297" w:rsidRDefault="00726297" w:rsidP="00FA756B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726297">
              <w:rPr>
                <w:rFonts w:ascii="Nunito Sans" w:hAnsi="Nunito Sans" w:cs="Arial"/>
                <w:iCs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14:paraId="730387DE" w14:textId="77777777" w:rsidR="00726297" w:rsidRPr="00726297" w:rsidRDefault="00726297" w:rsidP="00FA756B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  <w:tc>
          <w:tcPr>
            <w:tcW w:w="2285" w:type="dxa"/>
          </w:tcPr>
          <w:p w14:paraId="69804895" w14:textId="77777777" w:rsidR="00726297" w:rsidRPr="00726297" w:rsidRDefault="00726297" w:rsidP="00FA756B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  <w:tc>
          <w:tcPr>
            <w:tcW w:w="3661" w:type="dxa"/>
          </w:tcPr>
          <w:p w14:paraId="796D5C8F" w14:textId="77777777" w:rsidR="00726297" w:rsidRPr="00726297" w:rsidRDefault="00726297" w:rsidP="00FA756B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</w:tr>
      <w:tr w:rsidR="00726297" w:rsidRPr="00726297" w14:paraId="514CB5A9" w14:textId="77777777" w:rsidTr="00FA756B">
        <w:tc>
          <w:tcPr>
            <w:tcW w:w="2835" w:type="dxa"/>
            <w:gridSpan w:val="2"/>
          </w:tcPr>
          <w:p w14:paraId="49618B1F" w14:textId="77777777" w:rsidR="00726297" w:rsidRPr="00726297" w:rsidRDefault="00726297" w:rsidP="00FA756B">
            <w:pPr>
              <w:pStyle w:val="Akapitzlist"/>
              <w:spacing w:line="276" w:lineRule="auto"/>
              <w:ind w:left="0"/>
              <w:jc w:val="right"/>
              <w:rPr>
                <w:rFonts w:ascii="Nunito Sans" w:hAnsi="Nunito Sans" w:cs="Arial"/>
                <w:b/>
                <w:iCs/>
                <w:sz w:val="16"/>
                <w:szCs w:val="16"/>
              </w:rPr>
            </w:pPr>
            <w:r w:rsidRPr="00726297">
              <w:rPr>
                <w:rFonts w:ascii="Nunito Sans" w:hAnsi="Nunito Sans" w:cs="Arial"/>
                <w:b/>
                <w:iCs/>
                <w:sz w:val="16"/>
                <w:szCs w:val="16"/>
              </w:rPr>
              <w:t>Razem</w:t>
            </w:r>
          </w:p>
        </w:tc>
        <w:tc>
          <w:tcPr>
            <w:tcW w:w="2285" w:type="dxa"/>
          </w:tcPr>
          <w:p w14:paraId="3E22FB1B" w14:textId="77777777" w:rsidR="00726297" w:rsidRPr="00726297" w:rsidRDefault="00726297" w:rsidP="00FA756B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  <w:tc>
          <w:tcPr>
            <w:tcW w:w="3661" w:type="dxa"/>
            <w:shd w:val="clear" w:color="auto" w:fill="F2F2F2" w:themeFill="background1" w:themeFillShade="F2"/>
          </w:tcPr>
          <w:p w14:paraId="5F08024A" w14:textId="77777777" w:rsidR="00726297" w:rsidRPr="00726297" w:rsidRDefault="00726297" w:rsidP="00FA756B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</w:tr>
    </w:tbl>
    <w:p w14:paraId="3064E26B" w14:textId="77777777" w:rsidR="00726297" w:rsidRPr="00726297" w:rsidRDefault="00726297" w:rsidP="00726297">
      <w:pPr>
        <w:spacing w:after="120" w:line="276" w:lineRule="auto"/>
        <w:ind w:left="491"/>
        <w:jc w:val="both"/>
        <w:rPr>
          <w:rFonts w:ascii="Nunito Sans" w:hAnsi="Nunito Sans" w:cs="Arial"/>
          <w:b/>
          <w:bCs/>
          <w:iCs/>
          <w:sz w:val="18"/>
          <w:szCs w:val="18"/>
        </w:rPr>
      </w:pPr>
    </w:p>
    <w:p w14:paraId="3A5650A2" w14:textId="323AB705" w:rsidR="00152DF0" w:rsidRPr="00726297" w:rsidRDefault="00152DF0" w:rsidP="00726297">
      <w:pPr>
        <w:spacing w:before="120" w:line="276" w:lineRule="auto"/>
        <w:ind w:left="993" w:hanging="125"/>
        <w:rPr>
          <w:rFonts w:ascii="Nunito Sans" w:hAnsi="Nunito Sans" w:cs="Calibri"/>
          <w:iCs/>
          <w:sz w:val="16"/>
          <w:szCs w:val="16"/>
        </w:rPr>
      </w:pPr>
      <w:r w:rsidRPr="00726297">
        <w:rPr>
          <w:rFonts w:ascii="Nunito Sans" w:hAnsi="Nunito Sans" w:cs="Calibri"/>
          <w:iCs/>
          <w:sz w:val="16"/>
          <w:szCs w:val="16"/>
        </w:rPr>
        <w:t>*niepotrzebne skreślić</w:t>
      </w:r>
    </w:p>
    <w:p w14:paraId="1C601B7D" w14:textId="77777777" w:rsidR="00152DF0" w:rsidRPr="00726297" w:rsidRDefault="00152DF0" w:rsidP="00726297">
      <w:pPr>
        <w:spacing w:line="276" w:lineRule="auto"/>
        <w:ind w:left="993" w:hanging="125"/>
        <w:rPr>
          <w:rFonts w:ascii="Nunito Sans" w:hAnsi="Nunito Sans" w:cs="Calibri"/>
          <w:iCs/>
          <w:sz w:val="16"/>
          <w:szCs w:val="16"/>
        </w:rPr>
      </w:pPr>
      <w:r w:rsidRPr="00726297">
        <w:rPr>
          <w:rFonts w:ascii="Nunito Sans" w:hAnsi="Nunito Sans" w:cs="Calibri"/>
          <w:iCs/>
          <w:sz w:val="16"/>
          <w:szCs w:val="16"/>
        </w:rPr>
        <w:t>** brak podania informacji zostanie uznany za brak powstania u Zamawiającego obowiązku podatkowego zgodnie z przepisami o podatku od towarów i usług</w:t>
      </w:r>
    </w:p>
    <w:p w14:paraId="2E0B4C93" w14:textId="77777777" w:rsidR="00152DF0" w:rsidRPr="009201D1" w:rsidRDefault="00152DF0" w:rsidP="003C6757">
      <w:pPr>
        <w:tabs>
          <w:tab w:val="num" w:pos="284"/>
          <w:tab w:val="num" w:pos="567"/>
        </w:tabs>
        <w:autoSpaceDE w:val="0"/>
        <w:autoSpaceDN w:val="0"/>
        <w:spacing w:line="276" w:lineRule="auto"/>
        <w:rPr>
          <w:rFonts w:ascii="Nunito Sans" w:hAnsi="Nunito Sans"/>
          <w:i/>
          <w:iCs/>
        </w:rPr>
      </w:pPr>
    </w:p>
    <w:p w14:paraId="6B396F03" w14:textId="77777777" w:rsidR="009201D1" w:rsidRPr="009201D1" w:rsidRDefault="00152DF0" w:rsidP="003C6757">
      <w:pPr>
        <w:pStyle w:val="Akapitzlist"/>
        <w:numPr>
          <w:ilvl w:val="0"/>
          <w:numId w:val="12"/>
        </w:numPr>
        <w:autoSpaceDE w:val="0"/>
        <w:autoSpaceDN w:val="0"/>
        <w:spacing w:line="276" w:lineRule="auto"/>
        <w:ind w:left="284"/>
        <w:contextualSpacing w:val="0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 w:cs="Arial"/>
          <w:b/>
          <w:sz w:val="18"/>
          <w:szCs w:val="18"/>
        </w:rPr>
        <w:t xml:space="preserve">OŚWIADCZAMY, </w:t>
      </w:r>
      <w:r w:rsidRPr="009201D1">
        <w:rPr>
          <w:rFonts w:ascii="Nunito Sans" w:hAnsi="Nunito Sans"/>
          <w:b/>
          <w:sz w:val="18"/>
          <w:szCs w:val="18"/>
        </w:rPr>
        <w:t xml:space="preserve">ZAMÓWIENIE ZREALIZUJEMY </w:t>
      </w:r>
      <w:r w:rsidR="009201D1" w:rsidRPr="009201D1">
        <w:rPr>
          <w:rFonts w:ascii="Nunito Sans" w:hAnsi="Nunito Sans" w:cs="Arial"/>
          <w:sz w:val="18"/>
          <w:szCs w:val="18"/>
        </w:rPr>
        <w:t>w terminach określonych w SWZ i zgodnie z zapisami PPU.</w:t>
      </w:r>
    </w:p>
    <w:p w14:paraId="529ECDAC" w14:textId="55BEE0ED" w:rsidR="00152DF0" w:rsidRPr="009201D1" w:rsidRDefault="009201D1" w:rsidP="003C6757">
      <w:pPr>
        <w:pStyle w:val="Akapitzlist"/>
        <w:numPr>
          <w:ilvl w:val="0"/>
          <w:numId w:val="12"/>
        </w:numPr>
        <w:autoSpaceDE w:val="0"/>
        <w:autoSpaceDN w:val="0"/>
        <w:spacing w:line="276" w:lineRule="auto"/>
        <w:ind w:left="284"/>
        <w:contextualSpacing w:val="0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OFERUJEMY  OKRES GWARANCJI (DANE DO WYLICZENIA KRYTERIUM OCENY OFERT): </w:t>
      </w:r>
    </w:p>
    <w:tbl>
      <w:tblPr>
        <w:tblW w:w="900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8"/>
        <w:gridCol w:w="1984"/>
      </w:tblGrid>
      <w:tr w:rsidR="00152DF0" w:rsidRPr="009201D1" w14:paraId="643EA61D" w14:textId="77777777" w:rsidTr="0048399A">
        <w:trPr>
          <w:trHeight w:val="735"/>
        </w:trPr>
        <w:tc>
          <w:tcPr>
            <w:tcW w:w="7018" w:type="dxa"/>
            <w:shd w:val="clear" w:color="000000" w:fill="F2F2F2"/>
            <w:noWrap/>
            <w:vAlign w:val="center"/>
            <w:hideMark/>
          </w:tcPr>
          <w:p w14:paraId="314530C8" w14:textId="71098360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/>
                <w:b/>
                <w:bCs/>
              </w:rPr>
            </w:pPr>
            <w:r w:rsidRPr="009201D1">
              <w:rPr>
                <w:rFonts w:ascii="Nunito Sans" w:hAnsi="Nunito Sans"/>
                <w:b/>
              </w:rPr>
              <w:t>Nazwa części</w:t>
            </w:r>
            <w:r w:rsidR="00420A24">
              <w:rPr>
                <w:rFonts w:ascii="Nunito Sans" w:hAnsi="Nunito Sans"/>
                <w:b/>
              </w:rPr>
              <w:t>**</w:t>
            </w:r>
          </w:p>
        </w:tc>
        <w:tc>
          <w:tcPr>
            <w:tcW w:w="1984" w:type="dxa"/>
            <w:shd w:val="clear" w:color="000000" w:fill="F2F2F2"/>
            <w:vAlign w:val="center"/>
          </w:tcPr>
          <w:p w14:paraId="466D2559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/>
                <w:b/>
              </w:rPr>
            </w:pPr>
            <w:r w:rsidRPr="009201D1">
              <w:rPr>
                <w:rFonts w:ascii="Nunito Sans" w:hAnsi="Nunito Sans"/>
                <w:b/>
              </w:rPr>
              <w:t xml:space="preserve">Okres gwarancji </w:t>
            </w:r>
            <w:r w:rsidRPr="009201D1">
              <w:rPr>
                <w:rFonts w:ascii="Nunito Sans" w:hAnsi="Nunito Sans"/>
                <w:b/>
              </w:rPr>
              <w:br/>
              <w:t>w miesiącach*</w:t>
            </w:r>
            <w:r w:rsidRPr="009201D1">
              <w:rPr>
                <w:rFonts w:ascii="Nunito Sans" w:hAnsi="Nunito Sans"/>
                <w:b/>
              </w:rPr>
              <w:br/>
            </w:r>
          </w:p>
        </w:tc>
      </w:tr>
      <w:tr w:rsidR="00152DF0" w:rsidRPr="009201D1" w14:paraId="7A416ED7" w14:textId="77777777" w:rsidTr="0048399A">
        <w:trPr>
          <w:trHeight w:val="255"/>
        </w:trPr>
        <w:tc>
          <w:tcPr>
            <w:tcW w:w="7018" w:type="dxa"/>
            <w:shd w:val="clear" w:color="auto" w:fill="auto"/>
            <w:noWrap/>
            <w:vAlign w:val="center"/>
          </w:tcPr>
          <w:p w14:paraId="52779E1F" w14:textId="2BFFA4B2" w:rsidR="00152DF0" w:rsidRPr="009201D1" w:rsidRDefault="009201D1" w:rsidP="003C6757">
            <w:pPr>
              <w:spacing w:line="276" w:lineRule="auto"/>
              <w:rPr>
                <w:rFonts w:ascii="Nunito Sans" w:hAnsi="Nunito Sans"/>
              </w:rPr>
            </w:pPr>
            <w:r w:rsidRPr="009201D1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dostawa i instalacja automatycznych zestawów teleskopowych wraz z usługą wdrożenia do użytkowania w lokalizacji  </w:t>
            </w:r>
            <w:r w:rsidR="00312F7F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VLA </w:t>
            </w:r>
            <w:r w:rsidR="00420A24">
              <w:rPr>
                <w:rFonts w:ascii="Nunito Sans" w:hAnsi="Nunito Sans"/>
                <w:b/>
                <w:bCs/>
                <w:sz w:val="18"/>
                <w:szCs w:val="18"/>
              </w:rPr>
              <w:t>Ocean Spokojny</w:t>
            </w:r>
          </w:p>
        </w:tc>
        <w:tc>
          <w:tcPr>
            <w:tcW w:w="1984" w:type="dxa"/>
            <w:vAlign w:val="center"/>
          </w:tcPr>
          <w:p w14:paraId="51F9E134" w14:textId="77777777" w:rsidR="00152DF0" w:rsidRPr="009201D1" w:rsidRDefault="00152DF0" w:rsidP="003C6757">
            <w:pPr>
              <w:spacing w:line="276" w:lineRule="auto"/>
              <w:jc w:val="center"/>
              <w:rPr>
                <w:rFonts w:ascii="Nunito Sans" w:hAnsi="Nunito Sans"/>
              </w:rPr>
            </w:pPr>
            <w:r w:rsidRPr="009201D1">
              <w:rPr>
                <w:rFonts w:ascii="Nunito Sans" w:hAnsi="Nunito Sans"/>
              </w:rPr>
              <w:t>….</w:t>
            </w:r>
          </w:p>
        </w:tc>
      </w:tr>
      <w:tr w:rsidR="00726297" w:rsidRPr="009201D1" w14:paraId="7348143F" w14:textId="77777777" w:rsidTr="0048399A">
        <w:trPr>
          <w:trHeight w:val="255"/>
        </w:trPr>
        <w:tc>
          <w:tcPr>
            <w:tcW w:w="7018" w:type="dxa"/>
            <w:shd w:val="clear" w:color="auto" w:fill="auto"/>
            <w:noWrap/>
            <w:vAlign w:val="center"/>
          </w:tcPr>
          <w:p w14:paraId="29A6B5EC" w14:textId="3A5BCEF7" w:rsidR="00726297" w:rsidRPr="009201D1" w:rsidRDefault="00420A24" w:rsidP="003C6757">
            <w:pPr>
              <w:spacing w:line="276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9201D1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dostawa i instalacja automatycznych zestawów teleskopowych wraz z usługą wdrożenia do użytkowania w lokalizacji  </w:t>
            </w:r>
            <w:r>
              <w:rPr>
                <w:rFonts w:ascii="Nunito Sans" w:hAnsi="Nunito Sans"/>
                <w:b/>
                <w:bCs/>
                <w:sz w:val="18"/>
                <w:szCs w:val="18"/>
              </w:rPr>
              <w:t>VLA Ameryka Północna</w:t>
            </w:r>
          </w:p>
        </w:tc>
        <w:tc>
          <w:tcPr>
            <w:tcW w:w="1984" w:type="dxa"/>
            <w:vAlign w:val="center"/>
          </w:tcPr>
          <w:p w14:paraId="7B9DE431" w14:textId="3CB1374F" w:rsidR="00726297" w:rsidRPr="009201D1" w:rsidRDefault="00420A24" w:rsidP="003C6757">
            <w:pPr>
              <w:spacing w:line="276" w:lineRule="auto"/>
              <w:jc w:val="center"/>
              <w:rPr>
                <w:rFonts w:ascii="Nunito Sans" w:hAnsi="Nunito Sans"/>
              </w:rPr>
            </w:pPr>
            <w:r w:rsidRPr="009201D1">
              <w:rPr>
                <w:rFonts w:ascii="Nunito Sans" w:hAnsi="Nunito Sans"/>
              </w:rPr>
              <w:t>….</w:t>
            </w:r>
          </w:p>
        </w:tc>
      </w:tr>
      <w:tr w:rsidR="00726297" w:rsidRPr="009201D1" w14:paraId="2B1E5346" w14:textId="77777777" w:rsidTr="0048399A">
        <w:trPr>
          <w:trHeight w:val="255"/>
        </w:trPr>
        <w:tc>
          <w:tcPr>
            <w:tcW w:w="7018" w:type="dxa"/>
            <w:shd w:val="clear" w:color="auto" w:fill="auto"/>
            <w:noWrap/>
            <w:vAlign w:val="center"/>
          </w:tcPr>
          <w:p w14:paraId="10DA42FF" w14:textId="3E49CADB" w:rsidR="00726297" w:rsidRPr="009201D1" w:rsidRDefault="00420A24" w:rsidP="003C6757">
            <w:pPr>
              <w:spacing w:line="276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9201D1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dostawa i instalacja automatycznych zestawów teleskopowych wraz z usługą wdrożenia do użytkowania w lokalizacji  </w:t>
            </w:r>
            <w:r>
              <w:rPr>
                <w:rFonts w:ascii="Nunito Sans" w:hAnsi="Nunito Sans"/>
                <w:b/>
                <w:bCs/>
                <w:sz w:val="18"/>
                <w:szCs w:val="18"/>
              </w:rPr>
              <w:t>VLA Azja</w:t>
            </w:r>
          </w:p>
        </w:tc>
        <w:tc>
          <w:tcPr>
            <w:tcW w:w="1984" w:type="dxa"/>
            <w:vAlign w:val="center"/>
          </w:tcPr>
          <w:p w14:paraId="2048FCFE" w14:textId="75A3A0BF" w:rsidR="00726297" w:rsidRPr="009201D1" w:rsidRDefault="00420A24" w:rsidP="003C6757">
            <w:pPr>
              <w:spacing w:line="276" w:lineRule="auto"/>
              <w:jc w:val="center"/>
              <w:rPr>
                <w:rFonts w:ascii="Nunito Sans" w:hAnsi="Nunito Sans"/>
              </w:rPr>
            </w:pPr>
            <w:r w:rsidRPr="009201D1">
              <w:rPr>
                <w:rFonts w:ascii="Nunito Sans" w:hAnsi="Nunito Sans"/>
              </w:rPr>
              <w:t>….</w:t>
            </w:r>
          </w:p>
        </w:tc>
      </w:tr>
    </w:tbl>
    <w:p w14:paraId="3B461DF9" w14:textId="77777777" w:rsidR="00152DF0" w:rsidRPr="00420A24" w:rsidRDefault="00152DF0" w:rsidP="003C6757">
      <w:pPr>
        <w:autoSpaceDE w:val="0"/>
        <w:autoSpaceDN w:val="0"/>
        <w:spacing w:line="276" w:lineRule="auto"/>
        <w:rPr>
          <w:rFonts w:ascii="Nunito Sans" w:hAnsi="Nunito Sans"/>
          <w:b/>
          <w:sz w:val="18"/>
          <w:szCs w:val="18"/>
        </w:rPr>
      </w:pPr>
      <w:r w:rsidRPr="00420A24">
        <w:rPr>
          <w:rFonts w:ascii="Nunito Sans" w:hAnsi="Nunito Sans"/>
          <w:b/>
          <w:sz w:val="18"/>
          <w:szCs w:val="18"/>
        </w:rPr>
        <w:t xml:space="preserve">*Uwaga: </w:t>
      </w:r>
    </w:p>
    <w:p w14:paraId="0BF8BAA4" w14:textId="77777777" w:rsidR="00152DF0" w:rsidRPr="00420A24" w:rsidRDefault="00152DF0" w:rsidP="003C6757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Nunito Sans" w:eastAsia="Arial" w:hAnsi="Nunito Sans"/>
          <w:color w:val="000000"/>
          <w:sz w:val="18"/>
          <w:szCs w:val="18"/>
        </w:rPr>
      </w:pPr>
      <w:r w:rsidRPr="00420A24">
        <w:rPr>
          <w:rFonts w:ascii="Nunito Sans" w:eastAsia="Arial" w:hAnsi="Nunito Sans"/>
          <w:color w:val="000000"/>
          <w:sz w:val="18"/>
          <w:szCs w:val="18"/>
        </w:rPr>
        <w:t>Minimalny okres gwarancji jaki może zaoferować Wykonawca to: 24 miesiące od dnia podpisania protokołu odbioru.</w:t>
      </w:r>
    </w:p>
    <w:p w14:paraId="601CEF9B" w14:textId="77777777" w:rsidR="00152DF0" w:rsidRPr="00420A24" w:rsidRDefault="00152DF0" w:rsidP="003C6757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Nunito Sans" w:eastAsia="Arial" w:hAnsi="Nunito Sans"/>
          <w:color w:val="000000"/>
          <w:sz w:val="18"/>
          <w:szCs w:val="18"/>
        </w:rPr>
      </w:pPr>
      <w:r w:rsidRPr="00420A24">
        <w:rPr>
          <w:rFonts w:ascii="Nunito Sans" w:eastAsia="Arial" w:hAnsi="Nunito Sans"/>
          <w:color w:val="000000"/>
          <w:sz w:val="18"/>
          <w:szCs w:val="18"/>
        </w:rPr>
        <w:t>Natomiast maksymalny okres gwarancji jaki może zaoferować Wykonawca to: 60 miesięcy od dnia podpisania protokołu odbioru.</w:t>
      </w:r>
    </w:p>
    <w:p w14:paraId="5120F8D4" w14:textId="7E287BF6" w:rsidR="00152DF0" w:rsidRPr="00420A24" w:rsidRDefault="00420A24" w:rsidP="00420A24">
      <w:pPr>
        <w:autoSpaceDE w:val="0"/>
        <w:autoSpaceDN w:val="0"/>
        <w:spacing w:line="276" w:lineRule="auto"/>
        <w:jc w:val="both"/>
        <w:rPr>
          <w:rFonts w:ascii="Nunito Sans" w:hAnsi="Nunito Sans"/>
          <w:b/>
          <w:sz w:val="18"/>
          <w:szCs w:val="18"/>
        </w:rPr>
      </w:pPr>
      <w:r w:rsidRPr="00420A24">
        <w:rPr>
          <w:rFonts w:ascii="Nunito Sans" w:hAnsi="Nunito Sans"/>
          <w:b/>
          <w:sz w:val="18"/>
          <w:szCs w:val="18"/>
        </w:rPr>
        <w:t>** Niepotrzebne skreślić</w:t>
      </w:r>
    </w:p>
    <w:p w14:paraId="78F6CFF4" w14:textId="77777777" w:rsidR="00152DF0" w:rsidRPr="009201D1" w:rsidRDefault="00152DF0" w:rsidP="003C6757">
      <w:pPr>
        <w:pStyle w:val="Akapitzlist"/>
        <w:numPr>
          <w:ilvl w:val="0"/>
          <w:numId w:val="12"/>
        </w:numPr>
        <w:autoSpaceDE w:val="0"/>
        <w:autoSpaceDN w:val="0"/>
        <w:spacing w:line="276" w:lineRule="auto"/>
        <w:ind w:left="426"/>
        <w:contextualSpacing w:val="0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AKCEPTUJEMY </w:t>
      </w:r>
      <w:r w:rsidRPr="009201D1">
        <w:rPr>
          <w:rFonts w:ascii="Nunito Sans" w:hAnsi="Nunito Sans"/>
          <w:sz w:val="18"/>
          <w:szCs w:val="18"/>
        </w:rPr>
        <w:t>warunki płatności określone przez Zamawiającego w Specyfikacji Warunków Zamówienia</w:t>
      </w:r>
      <w:r w:rsidRPr="009201D1">
        <w:rPr>
          <w:rFonts w:ascii="Nunito Sans" w:hAnsi="Nunito Sans"/>
          <w:b/>
          <w:sz w:val="18"/>
          <w:szCs w:val="18"/>
        </w:rPr>
        <w:t>.</w:t>
      </w:r>
    </w:p>
    <w:p w14:paraId="2F94B5E8" w14:textId="77777777" w:rsidR="00152DF0" w:rsidRPr="009201D1" w:rsidRDefault="00152DF0" w:rsidP="003C6757">
      <w:pPr>
        <w:pStyle w:val="Akapitzlist"/>
        <w:numPr>
          <w:ilvl w:val="0"/>
          <w:numId w:val="12"/>
        </w:numPr>
        <w:autoSpaceDE w:val="0"/>
        <w:autoSpaceDN w:val="0"/>
        <w:spacing w:after="120" w:line="276" w:lineRule="auto"/>
        <w:ind w:left="426" w:right="6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 xml:space="preserve">Na podstawie art. 127 ust. 2 ustawy z dnia 11 września 2019 r. Prawo zamówień publicznych (Pzp) </w:t>
      </w:r>
      <w:r w:rsidRPr="009201D1">
        <w:rPr>
          <w:rFonts w:ascii="Nunito Sans" w:hAnsi="Nunito Sans" w:cs="Arial"/>
          <w:sz w:val="18"/>
          <w:szCs w:val="18"/>
          <w:u w:val="single"/>
        </w:rPr>
        <w:t>wskazuję</w:t>
      </w:r>
      <w:r w:rsidRPr="009201D1">
        <w:rPr>
          <w:rFonts w:ascii="Nunito Sans" w:hAnsi="Nunito Sans" w:cs="Arial"/>
          <w:sz w:val="18"/>
          <w:szCs w:val="18"/>
        </w:rPr>
        <w:t xml:space="preserve"> nazwę i numer postępowania (oznaczenie sprawy) o udzielenie zamówienia publicznego oraz </w:t>
      </w:r>
      <w:r w:rsidRPr="009201D1">
        <w:rPr>
          <w:rFonts w:ascii="Nunito Sans" w:hAnsi="Nunito Sans" w:cs="Arial"/>
          <w:sz w:val="18"/>
          <w:szCs w:val="18"/>
          <w:u w:val="single"/>
        </w:rPr>
        <w:t>podmiotowe środki dowodowe, które znajdują się w posiadaniu Zamawiającego</w:t>
      </w:r>
      <w:r w:rsidRPr="009201D1">
        <w:rPr>
          <w:rFonts w:ascii="Nunito Sans" w:hAnsi="Nunito Sans" w:cs="Arial"/>
          <w:sz w:val="18"/>
          <w:szCs w:val="18"/>
        </w:rPr>
        <w:t xml:space="preserve">, w szczególności oświadczenia lub </w:t>
      </w:r>
      <w:r w:rsidRPr="009201D1">
        <w:rPr>
          <w:rFonts w:ascii="Nunito Sans" w:hAnsi="Nunito Sans" w:cs="Arial"/>
          <w:sz w:val="18"/>
          <w:szCs w:val="18"/>
        </w:rPr>
        <w:lastRenderedPageBreak/>
        <w:t xml:space="preserve">dokumenty, o których mowa w § 6 - 9 Rozporządzenia Ministra Rozwoju, Pracy </w:t>
      </w:r>
      <w:r w:rsidRPr="009201D1">
        <w:rPr>
          <w:rFonts w:ascii="Nunito Sans" w:hAnsi="Nunito Sans" w:cs="Arial"/>
          <w:sz w:val="18"/>
          <w:szCs w:val="18"/>
        </w:rPr>
        <w:br/>
        <w:t xml:space="preserve">i Technologii z dnia 23 grudnia 2020 r. w sprawie podmiotowych środków dowodowych oraz innych dokumentów lub oświadczeń, jakich może żądać Zamawiający od wykonawcy, przechowywane przez Zamawiającego zgodnie z art. 78 ust. 1 Pzp, </w:t>
      </w:r>
      <w:r w:rsidRPr="009201D1">
        <w:rPr>
          <w:rFonts w:ascii="Nunito Sans" w:hAnsi="Nunito Sans" w:cs="Arial"/>
          <w:sz w:val="18"/>
          <w:szCs w:val="18"/>
          <w:u w:val="single"/>
        </w:rPr>
        <w:t>w celu potwierdzenia okoliczności, o których mowa w art. 273 ust. 1 Pzp i potwierdzam ich prawidłowość i aktualność.</w:t>
      </w:r>
    </w:p>
    <w:p w14:paraId="77135F44" w14:textId="77777777" w:rsidR="00152DF0" w:rsidRPr="009201D1" w:rsidRDefault="00152DF0" w:rsidP="003C6757">
      <w:pPr>
        <w:pStyle w:val="Akapitzlist"/>
        <w:spacing w:after="120" w:line="276" w:lineRule="auto"/>
        <w:ind w:left="425" w:right="6"/>
        <w:jc w:val="both"/>
        <w:rPr>
          <w:rFonts w:ascii="Nunito Sans" w:hAnsi="Nunito Sans" w:cs="Arial"/>
          <w:sz w:val="12"/>
          <w:szCs w:val="12"/>
        </w:rPr>
      </w:pPr>
      <w:r w:rsidRPr="009201D1">
        <w:rPr>
          <w:rFonts w:ascii="Nunito Sans" w:hAnsi="Nunito Sans" w:cs="Arial"/>
          <w:sz w:val="12"/>
          <w:szCs w:val="12"/>
        </w:rPr>
        <w:t>(należy wypełnić, jeżeli oświadczenia lub dokumenty, o których mowa w § 6-9</w:t>
      </w:r>
      <w:r w:rsidRPr="009201D1">
        <w:rPr>
          <w:rFonts w:ascii="Nunito Sans" w:hAnsi="Nunito Sans" w:cs="Arial"/>
          <w:i/>
          <w:sz w:val="12"/>
          <w:szCs w:val="12"/>
        </w:rPr>
        <w:t xml:space="preserve"> Rozporządzenia Ministra Rozwoju, Pracy </w:t>
      </w:r>
      <w:r w:rsidRPr="009201D1">
        <w:rPr>
          <w:rFonts w:ascii="Nunito Sans" w:hAnsi="Nunito Sans" w:cs="Arial"/>
          <w:i/>
          <w:sz w:val="12"/>
          <w:szCs w:val="12"/>
        </w:rPr>
        <w:br/>
        <w:t xml:space="preserve">i Technologii z dnia 23 grudnia 2020 r. w sprawie podmiotowych środków dowodowych oraz innych dokumentów lub oświadczeń, jakich może żądać zamawiający od wykonawcy, </w:t>
      </w:r>
      <w:r w:rsidRPr="009201D1">
        <w:rPr>
          <w:rFonts w:ascii="Nunito Sans" w:hAnsi="Nunito Sans" w:cs="Arial"/>
          <w:sz w:val="12"/>
          <w:szCs w:val="12"/>
        </w:rPr>
        <w:t>znajdują się w posiadaniu zamawiającego, w szczególności oświadczenia lub dokumenty przechowywane przez zamawiającego zgodnie z art. 78 ust. 1 Pzp)</w:t>
      </w: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2788"/>
        <w:gridCol w:w="3388"/>
      </w:tblGrid>
      <w:tr w:rsidR="00152DF0" w:rsidRPr="009201D1" w14:paraId="0B0C1EBF" w14:textId="77777777" w:rsidTr="0048399A">
        <w:trPr>
          <w:trHeight w:val="551"/>
        </w:trPr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3D3AB9AD" w14:textId="77777777" w:rsidR="00152DF0" w:rsidRPr="009201D1" w:rsidRDefault="00152DF0" w:rsidP="003C6757">
            <w:pPr>
              <w:spacing w:line="276" w:lineRule="auto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9201D1">
              <w:rPr>
                <w:rFonts w:ascii="Nunito Sans" w:hAnsi="Nunito Sans" w:cs="Arial"/>
                <w:b/>
                <w:sz w:val="16"/>
                <w:szCs w:val="16"/>
              </w:rPr>
              <w:t>Nazwa postępowania</w:t>
            </w:r>
          </w:p>
        </w:tc>
        <w:tc>
          <w:tcPr>
            <w:tcW w:w="2788" w:type="dxa"/>
            <w:shd w:val="clear" w:color="auto" w:fill="F2F2F2" w:themeFill="background1" w:themeFillShade="F2"/>
            <w:vAlign w:val="center"/>
          </w:tcPr>
          <w:p w14:paraId="10F1F300" w14:textId="77777777" w:rsidR="00152DF0" w:rsidRPr="009201D1" w:rsidRDefault="00152DF0" w:rsidP="003C6757">
            <w:pPr>
              <w:spacing w:line="276" w:lineRule="auto"/>
              <w:rPr>
                <w:rFonts w:ascii="Nunito Sans" w:hAnsi="Nunito Sans" w:cs="Arial"/>
                <w:sz w:val="16"/>
                <w:szCs w:val="16"/>
              </w:rPr>
            </w:pPr>
            <w:r w:rsidRPr="009201D1">
              <w:rPr>
                <w:rFonts w:ascii="Nunito Sans" w:hAnsi="Nunito Sans" w:cs="Arial"/>
                <w:b/>
                <w:sz w:val="16"/>
                <w:szCs w:val="16"/>
              </w:rPr>
              <w:t>Numer postępowania</w:t>
            </w:r>
            <w:r w:rsidRPr="009201D1">
              <w:rPr>
                <w:rFonts w:ascii="Nunito Sans" w:hAnsi="Nunito Sans" w:cs="Arial"/>
                <w:sz w:val="16"/>
                <w:szCs w:val="16"/>
              </w:rPr>
              <w:t xml:space="preserve"> (oznaczenie sprawy, do której dokumenty zostały dołączone)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14:paraId="2D03EF9D" w14:textId="77777777" w:rsidR="00152DF0" w:rsidRPr="009201D1" w:rsidRDefault="00152DF0" w:rsidP="003C6757">
            <w:pPr>
              <w:spacing w:line="276" w:lineRule="auto"/>
              <w:rPr>
                <w:rFonts w:ascii="Nunito Sans" w:hAnsi="Nunito Sans" w:cs="Arial"/>
                <w:sz w:val="16"/>
                <w:szCs w:val="16"/>
              </w:rPr>
            </w:pPr>
            <w:r w:rsidRPr="009201D1">
              <w:rPr>
                <w:rFonts w:ascii="Nunito Sans" w:hAnsi="Nunito Sans" w:cs="Arial"/>
                <w:b/>
                <w:sz w:val="16"/>
                <w:szCs w:val="16"/>
              </w:rPr>
              <w:t>Rodzaj oświadczeń lub dokumentów (</w:t>
            </w:r>
            <w:r w:rsidRPr="009201D1">
              <w:rPr>
                <w:rFonts w:ascii="Nunito Sans" w:hAnsi="Nunito Sans" w:cs="Arial"/>
                <w:i/>
                <w:sz w:val="16"/>
                <w:szCs w:val="16"/>
              </w:rPr>
              <w:t>znajdujących się w posiadaniu Zamawiającego).</w:t>
            </w:r>
            <w:r w:rsidRPr="009201D1">
              <w:rPr>
                <w:rFonts w:ascii="Nunito Sans" w:hAnsi="Nunito Sans" w:cs="Arial"/>
                <w:b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152DF0" w:rsidRPr="009201D1" w14:paraId="2CFF6A63" w14:textId="77777777" w:rsidTr="0048399A">
        <w:trPr>
          <w:trHeight w:val="306"/>
        </w:trPr>
        <w:tc>
          <w:tcPr>
            <w:tcW w:w="2359" w:type="dxa"/>
            <w:shd w:val="clear" w:color="auto" w:fill="auto"/>
          </w:tcPr>
          <w:p w14:paraId="6B044E84" w14:textId="77777777" w:rsidR="00152DF0" w:rsidRPr="009201D1" w:rsidRDefault="00152DF0" w:rsidP="003C6757">
            <w:pPr>
              <w:spacing w:line="276" w:lineRule="auto"/>
              <w:rPr>
                <w:rFonts w:ascii="Nunito Sans" w:hAnsi="Nunito Sans" w:cs="Arial"/>
                <w:sz w:val="16"/>
                <w:szCs w:val="16"/>
              </w:rPr>
            </w:pPr>
          </w:p>
        </w:tc>
        <w:tc>
          <w:tcPr>
            <w:tcW w:w="2788" w:type="dxa"/>
            <w:shd w:val="clear" w:color="auto" w:fill="auto"/>
          </w:tcPr>
          <w:p w14:paraId="1F450296" w14:textId="77777777" w:rsidR="00152DF0" w:rsidRPr="009201D1" w:rsidRDefault="00152DF0" w:rsidP="003C6757">
            <w:pPr>
              <w:spacing w:line="276" w:lineRule="auto"/>
              <w:rPr>
                <w:rFonts w:ascii="Nunito Sans" w:hAnsi="Nunito Sans" w:cs="Arial"/>
                <w:sz w:val="16"/>
                <w:szCs w:val="16"/>
              </w:rPr>
            </w:pPr>
          </w:p>
        </w:tc>
        <w:tc>
          <w:tcPr>
            <w:tcW w:w="3388" w:type="dxa"/>
            <w:shd w:val="clear" w:color="auto" w:fill="auto"/>
          </w:tcPr>
          <w:p w14:paraId="3580E5DF" w14:textId="77777777" w:rsidR="00152DF0" w:rsidRPr="009201D1" w:rsidRDefault="00152DF0" w:rsidP="003C6757">
            <w:pPr>
              <w:spacing w:line="276" w:lineRule="auto"/>
              <w:rPr>
                <w:rFonts w:ascii="Nunito Sans" w:hAnsi="Nunito Sans" w:cs="Arial"/>
                <w:sz w:val="16"/>
                <w:szCs w:val="16"/>
              </w:rPr>
            </w:pPr>
          </w:p>
        </w:tc>
      </w:tr>
    </w:tbl>
    <w:p w14:paraId="5DA131A7" w14:textId="77777777" w:rsidR="00152DF0" w:rsidRPr="009201D1" w:rsidRDefault="00152DF0" w:rsidP="003C6757">
      <w:pPr>
        <w:pStyle w:val="Akapitzlist"/>
        <w:numPr>
          <w:ilvl w:val="0"/>
          <w:numId w:val="12"/>
        </w:numPr>
        <w:spacing w:before="120" w:after="120" w:line="276" w:lineRule="auto"/>
        <w:ind w:left="426" w:right="6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Adres internetowy ogólnodostępnej i bezpłatnej bazy danych, na której istnieje możliwość samodzielnego pobrania przez Zamawiającego właściwego dokumentu rejestrowego:…………………………………..………</w:t>
      </w:r>
    </w:p>
    <w:p w14:paraId="0BFABDC5" w14:textId="77777777" w:rsidR="00152DF0" w:rsidRPr="009201D1" w:rsidRDefault="00152DF0" w:rsidP="003C6757">
      <w:pPr>
        <w:pStyle w:val="Akapitzlist"/>
        <w:numPr>
          <w:ilvl w:val="0"/>
          <w:numId w:val="12"/>
        </w:numPr>
        <w:spacing w:after="120" w:line="276" w:lineRule="auto"/>
        <w:ind w:left="426" w:right="6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Niezbędne dane w celu odnalezienia dokumentu rejestrowego właściwego przedsiębiorcy w bazie danych (np. właściwy numer rejestru, numer NIP, REGON, dokładna nazwa przedsiębiorcy itd.): ………………………………….</w:t>
      </w:r>
    </w:p>
    <w:p w14:paraId="2D4EE9D6" w14:textId="77777777" w:rsidR="00152DF0" w:rsidRPr="009201D1" w:rsidRDefault="00152DF0" w:rsidP="003C6757">
      <w:pPr>
        <w:spacing w:line="276" w:lineRule="auto"/>
        <w:ind w:left="426" w:hanging="426"/>
        <w:rPr>
          <w:rFonts w:ascii="Nunito Sans" w:hAnsi="Nunito Sans"/>
          <w:color w:val="000000"/>
          <w:highlight w:val="yellow"/>
          <w:u w:val="single"/>
          <w:shd w:val="clear" w:color="auto" w:fill="FFFFFF"/>
        </w:rPr>
      </w:pPr>
    </w:p>
    <w:p w14:paraId="476D8438" w14:textId="77777777" w:rsidR="00152DF0" w:rsidRPr="009201D1" w:rsidRDefault="00152DF0" w:rsidP="003C6757">
      <w:pPr>
        <w:pStyle w:val="Akapitzlist"/>
        <w:numPr>
          <w:ilvl w:val="0"/>
          <w:numId w:val="12"/>
        </w:numPr>
        <w:tabs>
          <w:tab w:val="left" w:pos="360"/>
        </w:tabs>
        <w:suppressAutoHyphens/>
        <w:autoSpaceDN w:val="0"/>
        <w:spacing w:line="276" w:lineRule="auto"/>
        <w:ind w:left="426" w:hanging="426"/>
        <w:contextualSpacing w:val="0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Podwykonawcom**:</w:t>
      </w:r>
    </w:p>
    <w:p w14:paraId="4F762B24" w14:textId="6AD468CA" w:rsidR="00152DF0" w:rsidRPr="008D23C7" w:rsidRDefault="008D23C7" w:rsidP="008D23C7">
      <w:pPr>
        <w:tabs>
          <w:tab w:val="left" w:pos="360"/>
        </w:tabs>
        <w:suppressAutoHyphens/>
        <w:autoSpaceDN w:val="0"/>
        <w:spacing w:line="276" w:lineRule="auto"/>
        <w:ind w:left="284"/>
        <w:rPr>
          <w:rFonts w:ascii="Nunito Sans" w:hAnsi="Nunito Sans"/>
          <w:b/>
          <w:bCs/>
        </w:rPr>
      </w:pPr>
      <w:r w:rsidRPr="008D23C7">
        <w:rPr>
          <w:rFonts w:ascii="Nunito Sans" w:hAnsi="Nunito Sans"/>
          <w:b/>
          <w:bCs/>
          <w:highlight w:val="lightGray"/>
        </w:rPr>
        <w:t>Nr części zamówienia (np. I, II, III), dla której jest składane oświadczenie w zakresie pkt 10. ……………………………</w:t>
      </w:r>
    </w:p>
    <w:p w14:paraId="0361D2E8" w14:textId="77777777" w:rsidR="00152DF0" w:rsidRPr="009201D1" w:rsidRDefault="00152DF0" w:rsidP="000C52E1">
      <w:pPr>
        <w:pStyle w:val="Akapitzlist"/>
        <w:numPr>
          <w:ilvl w:val="0"/>
          <w:numId w:val="77"/>
        </w:numPr>
        <w:spacing w:after="120" w:line="276" w:lineRule="auto"/>
        <w:ind w:left="426"/>
        <w:contextualSpacing w:val="0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 xml:space="preserve">zamierzam(y) powierzyć </w:t>
      </w:r>
      <w:r w:rsidRPr="009201D1">
        <w:rPr>
          <w:rFonts w:ascii="Nunito Sans" w:hAnsi="Nunito Sans" w:cs="Arial"/>
          <w:sz w:val="18"/>
          <w:szCs w:val="18"/>
          <w:u w:val="single"/>
        </w:rPr>
        <w:t>podwykonawcom</w:t>
      </w:r>
      <w:r w:rsidRPr="009201D1">
        <w:rPr>
          <w:rFonts w:ascii="Nunito Sans" w:hAnsi="Nunito Sans" w:cs="Arial"/>
          <w:sz w:val="18"/>
          <w:szCs w:val="18"/>
        </w:rPr>
        <w:t> (na zdolnościach, których Wykonawca nie polega) realizację następujących części zamówienia: </w:t>
      </w:r>
    </w:p>
    <w:tbl>
      <w:tblPr>
        <w:tblStyle w:val="Tabela-Siatka"/>
        <w:tblW w:w="8631" w:type="dxa"/>
        <w:tblInd w:w="423" w:type="dxa"/>
        <w:tblLook w:val="04A0" w:firstRow="1" w:lastRow="0" w:firstColumn="1" w:lastColumn="0" w:noHBand="0" w:noVBand="1"/>
      </w:tblPr>
      <w:tblGrid>
        <w:gridCol w:w="655"/>
        <w:gridCol w:w="2361"/>
        <w:gridCol w:w="5615"/>
      </w:tblGrid>
      <w:tr w:rsidR="00152DF0" w:rsidRPr="009201D1" w14:paraId="30085D50" w14:textId="77777777" w:rsidTr="0048399A">
        <w:trPr>
          <w:trHeight w:val="571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AE4C50D" w14:textId="77777777" w:rsidR="00152DF0" w:rsidRPr="009201D1" w:rsidRDefault="00152DF0" w:rsidP="003C6757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5687B76" w14:textId="77777777" w:rsidR="00152DF0" w:rsidRPr="009201D1" w:rsidRDefault="00152DF0" w:rsidP="003C6757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Nazwa (firma) podwykonawcy (jeżeli jest znana)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4551B62" w14:textId="77777777" w:rsidR="00152DF0" w:rsidRPr="009201D1" w:rsidRDefault="00152DF0" w:rsidP="003C6757">
            <w:pPr>
              <w:pStyle w:val="Akapitzlist"/>
              <w:spacing w:line="276" w:lineRule="auto"/>
              <w:ind w:left="0"/>
              <w:jc w:val="center"/>
              <w:rPr>
                <w:rFonts w:ascii="Nunito Sans" w:hAnsi="Nunito Sans" w:cs="Arial"/>
                <w:b/>
                <w:b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Część (zakres) prac, którą zamierzamy powierzyć podwykonawcy</w:t>
            </w:r>
          </w:p>
        </w:tc>
      </w:tr>
      <w:tr w:rsidR="00152DF0" w:rsidRPr="009201D1" w14:paraId="4030A8F0" w14:textId="77777777" w:rsidTr="0048399A">
        <w:trPr>
          <w:trHeight w:val="551"/>
        </w:trPr>
        <w:tc>
          <w:tcPr>
            <w:tcW w:w="655" w:type="dxa"/>
          </w:tcPr>
          <w:p w14:paraId="4BF09051" w14:textId="77777777" w:rsidR="00152DF0" w:rsidRPr="009201D1" w:rsidRDefault="00152DF0" w:rsidP="003C6757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2361" w:type="dxa"/>
          </w:tcPr>
          <w:p w14:paraId="66DD4D7D" w14:textId="77777777" w:rsidR="00152DF0" w:rsidRPr="009201D1" w:rsidRDefault="00152DF0" w:rsidP="003C6757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5615" w:type="dxa"/>
          </w:tcPr>
          <w:p w14:paraId="52F29AFC" w14:textId="77777777" w:rsidR="00152DF0" w:rsidRPr="009201D1" w:rsidRDefault="00152DF0" w:rsidP="003C6757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</w:tr>
      <w:tr w:rsidR="00152DF0" w:rsidRPr="009201D1" w14:paraId="63794552" w14:textId="77777777" w:rsidTr="0048399A">
        <w:tc>
          <w:tcPr>
            <w:tcW w:w="8631" w:type="dxa"/>
            <w:gridSpan w:val="3"/>
          </w:tcPr>
          <w:p w14:paraId="25CDCE8A" w14:textId="77777777" w:rsidR="00152DF0" w:rsidRPr="009201D1" w:rsidRDefault="00152DF0" w:rsidP="003C6757">
            <w:pPr>
              <w:pStyle w:val="Akapitzlist"/>
              <w:spacing w:line="276" w:lineRule="auto"/>
              <w:ind w:left="0"/>
              <w:jc w:val="both"/>
              <w:rPr>
                <w:rFonts w:ascii="Nunito Sans" w:hAnsi="Nunito Sans" w:cs="Arial"/>
                <w:i/>
                <w:i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/>
                <w:iCs/>
                <w:sz w:val="18"/>
                <w:szCs w:val="18"/>
              </w:rPr>
              <w:t>Wypełnić w zakresie zamierzonego powierzenia wykonania zamówienia Podwykonawcom, jeżeli są znani.</w:t>
            </w:r>
            <w:r w:rsidRPr="009201D1">
              <w:rPr>
                <w:rFonts w:ascii="Nunito Sans" w:hAnsi="Nunito Sans" w:cs="Arial"/>
                <w:sz w:val="18"/>
                <w:szCs w:val="18"/>
              </w:rPr>
              <w:t> </w:t>
            </w:r>
          </w:p>
        </w:tc>
      </w:tr>
    </w:tbl>
    <w:p w14:paraId="3E6535AD" w14:textId="58F01F42" w:rsidR="00152DF0" w:rsidRPr="009201D1" w:rsidRDefault="00152DF0" w:rsidP="000C52E1">
      <w:pPr>
        <w:pStyle w:val="Akapitzlist"/>
        <w:numPr>
          <w:ilvl w:val="0"/>
          <w:numId w:val="77"/>
        </w:numPr>
        <w:spacing w:before="120" w:after="120" w:line="276" w:lineRule="auto"/>
        <w:ind w:left="425" w:hanging="283"/>
        <w:contextualSpacing w:val="0"/>
        <w:jc w:val="both"/>
        <w:textAlignment w:val="baseline"/>
        <w:rPr>
          <w:rFonts w:ascii="Nunito Sans" w:hAnsi="Nunito Sans" w:cs="Segoe UI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>zamierzam(y) powierzyć następującym </w:t>
      </w:r>
      <w:r w:rsidRPr="009201D1">
        <w:rPr>
          <w:rFonts w:ascii="Nunito Sans" w:hAnsi="Nunito Sans" w:cs="Arial"/>
          <w:sz w:val="18"/>
          <w:szCs w:val="18"/>
          <w:u w:val="single"/>
        </w:rPr>
        <w:t>podwykonawcom</w:t>
      </w:r>
      <w:r w:rsidRPr="009201D1">
        <w:rPr>
          <w:rFonts w:ascii="Nunito Sans" w:hAnsi="Nunito Sans" w:cs="Arial"/>
          <w:sz w:val="18"/>
          <w:szCs w:val="18"/>
        </w:rPr>
        <w:t xml:space="preserve"> realizację następujących części zamówienia </w:t>
      </w:r>
      <w:r w:rsidRPr="009201D1">
        <w:rPr>
          <w:rFonts w:ascii="Nunito Sans" w:hAnsi="Nunito Sans" w:cs="Arial"/>
          <w:sz w:val="18"/>
          <w:szCs w:val="18"/>
        </w:rPr>
        <w:br/>
        <w:t>i jednocześnie </w:t>
      </w:r>
      <w:r w:rsidRPr="009201D1">
        <w:rPr>
          <w:rFonts w:ascii="Nunito Sans" w:hAnsi="Nunito Sans" w:cs="Arial"/>
          <w:sz w:val="18"/>
          <w:szCs w:val="18"/>
          <w:u w:val="single"/>
        </w:rPr>
        <w:t>powołujemy się na</w:t>
      </w:r>
      <w:r w:rsidRPr="009201D1">
        <w:rPr>
          <w:sz w:val="18"/>
          <w:szCs w:val="18"/>
          <w:u w:val="single"/>
        </w:rPr>
        <w:t> </w:t>
      </w:r>
      <w:r w:rsidRPr="009201D1">
        <w:rPr>
          <w:rFonts w:ascii="Nunito Sans" w:hAnsi="Nunito Sans" w:cs="Arial"/>
          <w:sz w:val="18"/>
          <w:szCs w:val="18"/>
          <w:u w:val="single"/>
        </w:rPr>
        <w:t>ich zasoby</w:t>
      </w:r>
      <w:r w:rsidRPr="009201D1">
        <w:rPr>
          <w:rFonts w:ascii="Nunito Sans" w:hAnsi="Nunito Sans" w:cs="Arial"/>
          <w:sz w:val="18"/>
          <w:szCs w:val="18"/>
        </w:rPr>
        <w:t xml:space="preserve">, w celu wykazania spełnienia warunków udziału w postępowaniu, o których mowa w </w:t>
      </w:r>
      <w:r w:rsidR="0064010D">
        <w:rPr>
          <w:rFonts w:ascii="Nunito Sans" w:hAnsi="Nunito Sans" w:cs="Arial"/>
          <w:sz w:val="18"/>
          <w:szCs w:val="18"/>
        </w:rPr>
        <w:t>Rozdziale XII ust. 4 SWZ</w:t>
      </w:r>
      <w:r w:rsidRPr="009201D1">
        <w:rPr>
          <w:rFonts w:ascii="Nunito Sans" w:hAnsi="Nunito Sans" w:cs="Arial"/>
          <w:sz w:val="18"/>
          <w:szCs w:val="18"/>
        </w:rPr>
        <w:t>: </w:t>
      </w:r>
    </w:p>
    <w:tbl>
      <w:tblPr>
        <w:tblStyle w:val="Tabela-Siatka"/>
        <w:tblW w:w="8632" w:type="dxa"/>
        <w:tblInd w:w="422" w:type="dxa"/>
        <w:tblLook w:val="04A0" w:firstRow="1" w:lastRow="0" w:firstColumn="1" w:lastColumn="0" w:noHBand="0" w:noVBand="1"/>
      </w:tblPr>
      <w:tblGrid>
        <w:gridCol w:w="578"/>
        <w:gridCol w:w="2617"/>
        <w:gridCol w:w="5437"/>
      </w:tblGrid>
      <w:tr w:rsidR="00152DF0" w:rsidRPr="009201D1" w14:paraId="228CD475" w14:textId="77777777" w:rsidTr="0048399A"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BC91459" w14:textId="77777777" w:rsidR="00152DF0" w:rsidRPr="009201D1" w:rsidRDefault="00152DF0" w:rsidP="003C6757">
            <w:pPr>
              <w:pStyle w:val="Akapitzlist"/>
              <w:spacing w:before="120" w:after="120" w:line="276" w:lineRule="auto"/>
              <w:ind w:left="0"/>
              <w:jc w:val="center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C1E86C0" w14:textId="77777777" w:rsidR="00152DF0" w:rsidRPr="009201D1" w:rsidRDefault="00152DF0" w:rsidP="003C6757">
            <w:pPr>
              <w:pStyle w:val="Akapitzlist"/>
              <w:spacing w:before="120" w:after="120" w:line="276" w:lineRule="auto"/>
              <w:ind w:left="0"/>
              <w:jc w:val="center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Nazwa (firma) podwykonawcy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A246D96" w14:textId="77777777" w:rsidR="00152DF0" w:rsidRPr="009201D1" w:rsidRDefault="00152DF0" w:rsidP="003C6757">
            <w:pPr>
              <w:pStyle w:val="Akapitzlist"/>
              <w:spacing w:before="120" w:after="120" w:line="276" w:lineRule="auto"/>
              <w:ind w:left="0"/>
              <w:jc w:val="center"/>
              <w:textAlignment w:val="baseline"/>
              <w:rPr>
                <w:rFonts w:ascii="Nunito Sans" w:hAnsi="Nunito Sans" w:cs="Arial"/>
                <w:b/>
                <w:b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Część (zakres) prac, który zamierzamy powierzyć innemu podmiotowi (podwykonawcy)</w:t>
            </w:r>
          </w:p>
        </w:tc>
      </w:tr>
      <w:tr w:rsidR="00152DF0" w:rsidRPr="009201D1" w14:paraId="3D67F596" w14:textId="77777777" w:rsidTr="0048399A">
        <w:tc>
          <w:tcPr>
            <w:tcW w:w="578" w:type="dxa"/>
          </w:tcPr>
          <w:p w14:paraId="0FBF527D" w14:textId="77777777" w:rsidR="00152DF0" w:rsidRPr="009201D1" w:rsidRDefault="00152DF0" w:rsidP="003C6757">
            <w:pPr>
              <w:pStyle w:val="Akapitzlist"/>
              <w:spacing w:before="120" w:after="120" w:line="276" w:lineRule="auto"/>
              <w:ind w:left="0"/>
              <w:jc w:val="both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</w:p>
        </w:tc>
        <w:tc>
          <w:tcPr>
            <w:tcW w:w="2617" w:type="dxa"/>
          </w:tcPr>
          <w:p w14:paraId="39CC51EA" w14:textId="77777777" w:rsidR="00152DF0" w:rsidRPr="009201D1" w:rsidRDefault="00152DF0" w:rsidP="003C6757">
            <w:pPr>
              <w:pStyle w:val="Akapitzlist"/>
              <w:spacing w:before="120" w:after="120" w:line="276" w:lineRule="auto"/>
              <w:ind w:left="0"/>
              <w:jc w:val="both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</w:p>
        </w:tc>
        <w:tc>
          <w:tcPr>
            <w:tcW w:w="5437" w:type="dxa"/>
          </w:tcPr>
          <w:p w14:paraId="6E6F42F0" w14:textId="77777777" w:rsidR="00152DF0" w:rsidRPr="009201D1" w:rsidRDefault="00152DF0" w:rsidP="003C6757">
            <w:pPr>
              <w:pStyle w:val="Akapitzlist"/>
              <w:spacing w:before="120" w:after="120" w:line="276" w:lineRule="auto"/>
              <w:ind w:left="0"/>
              <w:jc w:val="both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</w:p>
        </w:tc>
      </w:tr>
    </w:tbl>
    <w:p w14:paraId="584553D5" w14:textId="77777777" w:rsidR="00152DF0" w:rsidRPr="009201D1" w:rsidRDefault="00152DF0" w:rsidP="003C6757">
      <w:pPr>
        <w:spacing w:before="120" w:line="276" w:lineRule="auto"/>
        <w:ind w:left="425"/>
        <w:textAlignment w:val="baseline"/>
        <w:rPr>
          <w:rFonts w:ascii="Nunito Sans" w:hAnsi="Nunito Sans" w:cs="Arial"/>
        </w:rPr>
      </w:pPr>
      <w:r w:rsidRPr="009201D1">
        <w:rPr>
          <w:rFonts w:ascii="Nunito Sans" w:hAnsi="Nunito Sans" w:cs="Arial"/>
          <w:b/>
          <w:bCs/>
          <w:i/>
          <w:u w:val="single"/>
        </w:rPr>
        <w:t>Uwaga:</w:t>
      </w:r>
    </w:p>
    <w:p w14:paraId="76ADF222" w14:textId="77777777" w:rsidR="00152DF0" w:rsidRPr="009201D1" w:rsidRDefault="00152DF0" w:rsidP="003C6757">
      <w:pPr>
        <w:widowControl w:val="0"/>
        <w:spacing w:line="276" w:lineRule="auto"/>
        <w:ind w:left="425"/>
        <w:rPr>
          <w:rFonts w:ascii="Nunito Sans" w:hAnsi="Nunito Sans" w:cs="Arial"/>
          <w:i/>
          <w:u w:val="single"/>
        </w:rPr>
      </w:pPr>
      <w:r w:rsidRPr="009201D1">
        <w:rPr>
          <w:rFonts w:ascii="Nunito Sans" w:hAnsi="Nunito Sans" w:cs="Arial"/>
          <w:i/>
        </w:rPr>
        <w:t xml:space="preserve">W przypadku </w:t>
      </w:r>
      <w:r w:rsidRPr="009201D1">
        <w:rPr>
          <w:rFonts w:ascii="Nunito Sans" w:hAnsi="Nunito Sans" w:cs="Arial"/>
          <w:i/>
          <w:u w:val="single"/>
        </w:rPr>
        <w:t>wykonywania części prac przez podwykonawcę, na zasoby, którego powołuje się Wykonawca,</w:t>
      </w:r>
      <w:r w:rsidRPr="009201D1">
        <w:rPr>
          <w:rFonts w:ascii="Nunito Sans" w:hAnsi="Nunito Sans" w:cs="Arial"/>
          <w:i/>
        </w:rPr>
        <w:t xml:space="preserve"> w celu spełnienia warunków udziału w postępowaniu, część zamówienia/zakres prac winien być tożsamy </w:t>
      </w:r>
      <w:r w:rsidRPr="009201D1">
        <w:rPr>
          <w:rFonts w:ascii="Nunito Sans" w:hAnsi="Nunito Sans" w:cs="Arial"/>
          <w:i/>
          <w:u w:val="single"/>
        </w:rPr>
        <w:t>ze zobowiązaniem do oddania do dyspozycji Wykonawcy niezbędnych zasobów na potrzeby realizacji zamówienia.</w:t>
      </w:r>
    </w:p>
    <w:p w14:paraId="0A2F07CD" w14:textId="77777777" w:rsidR="00152DF0" w:rsidRPr="009201D1" w:rsidRDefault="00152DF0" w:rsidP="000C52E1">
      <w:pPr>
        <w:pStyle w:val="Akapitzlist"/>
        <w:numPr>
          <w:ilvl w:val="0"/>
          <w:numId w:val="77"/>
        </w:numPr>
        <w:spacing w:before="120" w:after="120" w:line="276" w:lineRule="auto"/>
        <w:ind w:left="425" w:hanging="425"/>
        <w:contextualSpacing w:val="0"/>
        <w:jc w:val="both"/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 xml:space="preserve">Warunkiem polegania na zdolnościach innych podmiotów lub/i podwykonawców lub/i dostawców jest brak zaistnienia podstaw wykluczenia z postępowania wskazanych podmiotów na podstawie art. 5k </w:t>
      </w:r>
      <w:r w:rsidRPr="009201D1">
        <w:rPr>
          <w:rFonts w:ascii="Nunito Sans" w:hAnsi="Nunito Sans" w:cs="Arial"/>
          <w:sz w:val="18"/>
          <w:szCs w:val="18"/>
        </w:rPr>
        <w:lastRenderedPageBreak/>
        <w:t>Rozporządzenia Rady (UE) nr 833/2014 z dnia 31 lipca 2014 r. dotyczącego środków ograniczających w związku z działaniami Rosji destabilizującymi sytuację na Ukrainie (Dz. U. UE. L. z 2014 r. Nr 229, str. 1 z późn. zm.).</w:t>
      </w:r>
    </w:p>
    <w:p w14:paraId="494B0A48" w14:textId="64D08C79" w:rsidR="00152DF0" w:rsidRPr="009201D1" w:rsidRDefault="00152DF0" w:rsidP="003C6757">
      <w:pPr>
        <w:pStyle w:val="Akapitzlist"/>
        <w:spacing w:after="120" w:line="276" w:lineRule="auto"/>
        <w:ind w:left="426"/>
        <w:jc w:val="both"/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 xml:space="preserve">Wykaz podmiotów udostępniających zasoby, podwykonawców o których mowa w ust. </w:t>
      </w:r>
      <w:r w:rsidR="00532117">
        <w:rPr>
          <w:rFonts w:ascii="Nunito Sans" w:hAnsi="Nunito Sans" w:cs="Arial"/>
          <w:sz w:val="18"/>
          <w:szCs w:val="18"/>
        </w:rPr>
        <w:t>10</w:t>
      </w:r>
      <w:r w:rsidRPr="009201D1">
        <w:rPr>
          <w:rFonts w:ascii="Nunito Sans" w:hAnsi="Nunito Sans" w:cs="Arial"/>
          <w:sz w:val="18"/>
          <w:szCs w:val="18"/>
        </w:rPr>
        <w:t xml:space="preserve"> pkt 1) i 2) formularza ofertowego i dostawców na których przypada </w:t>
      </w:r>
      <w:r w:rsidRPr="009201D1">
        <w:rPr>
          <w:rFonts w:ascii="Nunito Sans" w:hAnsi="Nunito Sans" w:cs="Arial"/>
          <w:b/>
          <w:bCs/>
          <w:sz w:val="18"/>
          <w:szCs w:val="18"/>
          <w:u w:val="single"/>
        </w:rPr>
        <w:t>ponad 10% wartości zamówienia</w:t>
      </w:r>
      <w:r w:rsidRPr="009201D1">
        <w:rPr>
          <w:rFonts w:ascii="Nunito Sans" w:hAnsi="Nunito Sans" w:cs="Arial"/>
          <w:sz w:val="18"/>
          <w:szCs w:val="18"/>
        </w:rPr>
        <w:t>:</w:t>
      </w:r>
    </w:p>
    <w:tbl>
      <w:tblPr>
        <w:tblStyle w:val="Tabela-Siatka"/>
        <w:tblW w:w="8632" w:type="dxa"/>
        <w:tblInd w:w="422" w:type="dxa"/>
        <w:tblLook w:val="04A0" w:firstRow="1" w:lastRow="0" w:firstColumn="1" w:lastColumn="0" w:noHBand="0" w:noVBand="1"/>
      </w:tblPr>
      <w:tblGrid>
        <w:gridCol w:w="578"/>
        <w:gridCol w:w="5513"/>
        <w:gridCol w:w="2541"/>
      </w:tblGrid>
      <w:tr w:rsidR="00152DF0" w:rsidRPr="009201D1" w14:paraId="6DDCBD48" w14:textId="77777777" w:rsidTr="0048399A"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ED63895" w14:textId="77777777" w:rsidR="00152DF0" w:rsidRPr="009201D1" w:rsidRDefault="00152DF0" w:rsidP="003C6757">
            <w:pPr>
              <w:pStyle w:val="Akapitzlist"/>
              <w:spacing w:before="120" w:after="120" w:line="276" w:lineRule="auto"/>
              <w:ind w:left="0"/>
              <w:jc w:val="center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B459075" w14:textId="77777777" w:rsidR="00152DF0" w:rsidRPr="009201D1" w:rsidRDefault="00152DF0" w:rsidP="003C6757">
            <w:pPr>
              <w:pStyle w:val="Akapitzlist"/>
              <w:spacing w:before="120" w:after="120" w:line="276" w:lineRule="auto"/>
              <w:ind w:left="0"/>
              <w:jc w:val="center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Nazwa (firma) podmiotu udostępniającego zasoby, podwykonawcy, dostawcy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6C3BAAA" w14:textId="77777777" w:rsidR="00152DF0" w:rsidRPr="009201D1" w:rsidRDefault="00152DF0" w:rsidP="003C6757">
            <w:pPr>
              <w:pStyle w:val="Akapitzlist"/>
              <w:spacing w:before="120" w:after="120" w:line="276" w:lineRule="auto"/>
              <w:ind w:left="0"/>
              <w:jc w:val="center"/>
              <w:textAlignment w:val="baseline"/>
              <w:rPr>
                <w:rFonts w:ascii="Nunito Sans" w:hAnsi="Nunito Sans" w:cs="Arial"/>
                <w:b/>
                <w:bCs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bCs/>
                <w:sz w:val="18"/>
                <w:szCs w:val="18"/>
              </w:rPr>
              <w:t>% wartości zamówienia</w:t>
            </w:r>
          </w:p>
        </w:tc>
      </w:tr>
      <w:tr w:rsidR="00152DF0" w:rsidRPr="009201D1" w14:paraId="1BA7B317" w14:textId="77777777" w:rsidTr="0048399A">
        <w:tc>
          <w:tcPr>
            <w:tcW w:w="578" w:type="dxa"/>
          </w:tcPr>
          <w:p w14:paraId="485675D5" w14:textId="77777777" w:rsidR="00152DF0" w:rsidRPr="009201D1" w:rsidRDefault="00152DF0" w:rsidP="003C6757">
            <w:pPr>
              <w:pStyle w:val="Akapitzlist"/>
              <w:spacing w:before="120" w:after="120" w:line="276" w:lineRule="auto"/>
              <w:ind w:left="0"/>
              <w:jc w:val="both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</w:p>
        </w:tc>
        <w:tc>
          <w:tcPr>
            <w:tcW w:w="5513" w:type="dxa"/>
          </w:tcPr>
          <w:p w14:paraId="37F33DD4" w14:textId="77777777" w:rsidR="00152DF0" w:rsidRPr="009201D1" w:rsidRDefault="00152DF0" w:rsidP="003C6757">
            <w:pPr>
              <w:pStyle w:val="Akapitzlist"/>
              <w:spacing w:before="120" w:after="120" w:line="276" w:lineRule="auto"/>
              <w:ind w:left="0"/>
              <w:jc w:val="both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</w:p>
        </w:tc>
        <w:tc>
          <w:tcPr>
            <w:tcW w:w="2541" w:type="dxa"/>
          </w:tcPr>
          <w:p w14:paraId="0997B281" w14:textId="77777777" w:rsidR="00152DF0" w:rsidRPr="009201D1" w:rsidRDefault="00152DF0" w:rsidP="003C6757">
            <w:pPr>
              <w:pStyle w:val="Akapitzlist"/>
              <w:spacing w:before="120" w:after="120" w:line="276" w:lineRule="auto"/>
              <w:ind w:left="0"/>
              <w:jc w:val="both"/>
              <w:textAlignment w:val="baseline"/>
              <w:rPr>
                <w:rFonts w:ascii="Nunito Sans" w:hAnsi="Nunito Sans" w:cs="Segoe UI"/>
                <w:sz w:val="18"/>
                <w:szCs w:val="18"/>
              </w:rPr>
            </w:pPr>
          </w:p>
        </w:tc>
      </w:tr>
    </w:tbl>
    <w:p w14:paraId="0B8E43FD" w14:textId="77777777" w:rsidR="00152DF0" w:rsidRPr="009201D1" w:rsidRDefault="00152DF0" w:rsidP="003C6757">
      <w:pPr>
        <w:tabs>
          <w:tab w:val="left" w:pos="360"/>
        </w:tabs>
        <w:suppressAutoHyphens/>
        <w:autoSpaceDN w:val="0"/>
        <w:spacing w:line="276" w:lineRule="auto"/>
        <w:rPr>
          <w:rFonts w:ascii="Nunito Sans" w:hAnsi="Nunito Sans"/>
        </w:rPr>
      </w:pPr>
    </w:p>
    <w:p w14:paraId="16ACBF39" w14:textId="2E3F4146" w:rsidR="00713E0B" w:rsidRPr="009201D1" w:rsidRDefault="009215A6" w:rsidP="003C6757">
      <w:pPr>
        <w:pStyle w:val="Akapitzlist"/>
        <w:numPr>
          <w:ilvl w:val="0"/>
          <w:numId w:val="12"/>
        </w:numPr>
        <w:autoSpaceDE w:val="0"/>
        <w:autoSpaceDN w:val="0"/>
        <w:spacing w:line="276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  <w:r w:rsidRPr="009201D1">
        <w:rPr>
          <w:rFonts w:ascii="Nunito Sans" w:hAnsi="Nunito Sans"/>
          <w:b/>
          <w:sz w:val="18"/>
          <w:szCs w:val="18"/>
          <w:u w:val="single"/>
        </w:rPr>
        <w:t>INTEGRALNĄ CZĘŚCIĄ OFERTY SĄ ZAŁĄCZONE W KOLEJNOŚCI:</w:t>
      </w:r>
    </w:p>
    <w:p w14:paraId="0AAAF7F7" w14:textId="77777777" w:rsidR="008C07A2" w:rsidRPr="009201D1" w:rsidRDefault="008C07A2" w:rsidP="003C6757">
      <w:pPr>
        <w:pStyle w:val="Akapitzlist"/>
        <w:spacing w:line="276" w:lineRule="auto"/>
        <w:rPr>
          <w:rFonts w:ascii="Nunito Sans" w:hAnsi="Nunito Sans"/>
          <w:b/>
          <w:sz w:val="18"/>
          <w:szCs w:val="18"/>
          <w:u w:val="single"/>
        </w:rPr>
      </w:pPr>
    </w:p>
    <w:tbl>
      <w:tblPr>
        <w:tblStyle w:val="Jasnalistaakcent11"/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427"/>
        <w:gridCol w:w="3825"/>
      </w:tblGrid>
      <w:tr w:rsidR="001E120C" w:rsidRPr="009201D1" w14:paraId="421E1C1D" w14:textId="77777777" w:rsidTr="00921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4AA8526A" w14:textId="77777777" w:rsidR="008C07A2" w:rsidRPr="009201D1" w:rsidRDefault="008C07A2" w:rsidP="003C67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9201D1"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  <w:t>Lp.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366E9B54" w14:textId="77777777" w:rsidR="008C07A2" w:rsidRPr="009201D1" w:rsidRDefault="008C07A2" w:rsidP="003C675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</w:p>
          <w:p w14:paraId="4C49B1CB" w14:textId="77777777" w:rsidR="008C07A2" w:rsidRPr="009201D1" w:rsidRDefault="008C07A2" w:rsidP="003C675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9201D1"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  <w:t>Nazwa (rodzaj) dokumentu</w:t>
            </w:r>
          </w:p>
        </w:tc>
        <w:tc>
          <w:tcPr>
            <w:tcW w:w="3825" w:type="dxa"/>
            <w:shd w:val="clear" w:color="auto" w:fill="auto"/>
            <w:vAlign w:val="center"/>
          </w:tcPr>
          <w:p w14:paraId="42368F23" w14:textId="77777777" w:rsidR="008C07A2" w:rsidRPr="009201D1" w:rsidRDefault="008C07A2" w:rsidP="003C675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9201D1"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  <w:t>Ewentualne uwagi</w:t>
            </w:r>
          </w:p>
        </w:tc>
      </w:tr>
      <w:tr w:rsidR="008C07A2" w:rsidRPr="009201D1" w14:paraId="731BCC2C" w14:textId="77777777" w:rsidTr="0092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295BAE" w14:textId="77777777" w:rsidR="008C07A2" w:rsidRPr="009201D1" w:rsidRDefault="008C07A2" w:rsidP="003C67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9201D1"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  <w:t>1.</w:t>
            </w:r>
          </w:p>
        </w:tc>
        <w:tc>
          <w:tcPr>
            <w:tcW w:w="4427" w:type="dxa"/>
            <w:tcBorders>
              <w:top w:val="none" w:sz="0" w:space="0" w:color="auto"/>
              <w:bottom w:val="none" w:sz="0" w:space="0" w:color="auto"/>
            </w:tcBorders>
          </w:tcPr>
          <w:p w14:paraId="05AEDF35" w14:textId="77777777" w:rsidR="008C07A2" w:rsidRPr="009201D1" w:rsidRDefault="008C07A2" w:rsidP="003C675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0B5A230" w14:textId="77777777" w:rsidR="008C07A2" w:rsidRPr="009201D1" w:rsidRDefault="008C07A2" w:rsidP="003C675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9201D1" w14:paraId="0D51DE06" w14:textId="77777777" w:rsidTr="009215A6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C74B1CB" w14:textId="77777777" w:rsidR="008C07A2" w:rsidRPr="009201D1" w:rsidRDefault="008C07A2" w:rsidP="003C67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9201D1"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  <w:t>2.</w:t>
            </w:r>
          </w:p>
          <w:p w14:paraId="73D56B52" w14:textId="77777777" w:rsidR="008C07A2" w:rsidRPr="009201D1" w:rsidRDefault="008C07A2" w:rsidP="003C6757">
            <w:pPr>
              <w:widowControl w:val="0"/>
              <w:tabs>
                <w:tab w:val="left" w:pos="851"/>
              </w:tabs>
              <w:spacing w:line="276" w:lineRule="auto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4427" w:type="dxa"/>
          </w:tcPr>
          <w:p w14:paraId="5D8319EE" w14:textId="77777777" w:rsidR="008C07A2" w:rsidRPr="009201D1" w:rsidRDefault="008C07A2" w:rsidP="003C675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</w:tcPr>
          <w:p w14:paraId="0986A418" w14:textId="77777777" w:rsidR="008C07A2" w:rsidRPr="009201D1" w:rsidRDefault="008C07A2" w:rsidP="003C675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9201D1" w14:paraId="00680FE5" w14:textId="77777777" w:rsidTr="0092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BF5397" w14:textId="77777777" w:rsidR="008C07A2" w:rsidRPr="009201D1" w:rsidRDefault="008C07A2" w:rsidP="003C67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9201D1"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  <w:t>3.</w:t>
            </w:r>
          </w:p>
        </w:tc>
        <w:tc>
          <w:tcPr>
            <w:tcW w:w="4427" w:type="dxa"/>
            <w:tcBorders>
              <w:top w:val="none" w:sz="0" w:space="0" w:color="auto"/>
              <w:bottom w:val="none" w:sz="0" w:space="0" w:color="auto"/>
            </w:tcBorders>
          </w:tcPr>
          <w:p w14:paraId="7EF67F4D" w14:textId="77777777" w:rsidR="008C07A2" w:rsidRPr="009201D1" w:rsidRDefault="008C07A2" w:rsidP="003C675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17E96B2" w14:textId="77777777" w:rsidR="008C07A2" w:rsidRPr="009201D1" w:rsidRDefault="008C07A2" w:rsidP="003C675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9201D1" w14:paraId="2957AA46" w14:textId="77777777" w:rsidTr="009215A6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33686E1" w14:textId="77777777" w:rsidR="008C07A2" w:rsidRPr="009201D1" w:rsidRDefault="008C07A2" w:rsidP="003C67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9201D1"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  <w:t>4.</w:t>
            </w:r>
          </w:p>
        </w:tc>
        <w:tc>
          <w:tcPr>
            <w:tcW w:w="4427" w:type="dxa"/>
          </w:tcPr>
          <w:p w14:paraId="4DE1328A" w14:textId="77777777" w:rsidR="008C07A2" w:rsidRPr="009201D1" w:rsidRDefault="008C07A2" w:rsidP="003C675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</w:tcPr>
          <w:p w14:paraId="535CC753" w14:textId="77777777" w:rsidR="008C07A2" w:rsidRPr="009201D1" w:rsidRDefault="008C07A2" w:rsidP="003C675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9201D1" w14:paraId="66F610DC" w14:textId="77777777" w:rsidTr="0092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2C0138" w14:textId="77777777" w:rsidR="008C07A2" w:rsidRPr="009201D1" w:rsidRDefault="008C07A2" w:rsidP="003C67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9201D1"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  <w:t>5.</w:t>
            </w:r>
          </w:p>
        </w:tc>
        <w:tc>
          <w:tcPr>
            <w:tcW w:w="4427" w:type="dxa"/>
            <w:tcBorders>
              <w:top w:val="none" w:sz="0" w:space="0" w:color="auto"/>
              <w:bottom w:val="none" w:sz="0" w:space="0" w:color="auto"/>
            </w:tcBorders>
          </w:tcPr>
          <w:p w14:paraId="6A378740" w14:textId="77777777" w:rsidR="008C07A2" w:rsidRPr="009201D1" w:rsidRDefault="008C07A2" w:rsidP="003C675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4C8E25" w14:textId="77777777" w:rsidR="008C07A2" w:rsidRPr="009201D1" w:rsidRDefault="008C07A2" w:rsidP="003C675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</w:tbl>
    <w:p w14:paraId="018C9EED" w14:textId="77777777" w:rsidR="00713E0B" w:rsidRPr="009201D1" w:rsidRDefault="00713E0B" w:rsidP="003C6757">
      <w:pPr>
        <w:tabs>
          <w:tab w:val="num" w:pos="567"/>
        </w:tabs>
        <w:spacing w:line="276" w:lineRule="auto"/>
        <w:jc w:val="both"/>
        <w:rPr>
          <w:rFonts w:ascii="Nunito Sans" w:hAnsi="Nunito Sans"/>
          <w:b/>
          <w:sz w:val="18"/>
          <w:szCs w:val="18"/>
        </w:rPr>
      </w:pPr>
    </w:p>
    <w:p w14:paraId="0C3C07CA" w14:textId="5877CA6A" w:rsidR="00E03E5C" w:rsidRPr="009201D1" w:rsidRDefault="00713E0B" w:rsidP="003C6757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num" w:pos="284"/>
          <w:tab w:val="left" w:pos="377"/>
        </w:tabs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rPr>
          <w:rFonts w:ascii="Nunito Sans" w:hAnsi="Nunito Sans"/>
          <w:color w:val="000000"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UWAŻAMY SIĘ </w:t>
      </w:r>
      <w:r w:rsidRPr="009201D1">
        <w:rPr>
          <w:rFonts w:ascii="Nunito Sans" w:hAnsi="Nunito Sans"/>
          <w:sz w:val="18"/>
          <w:szCs w:val="18"/>
        </w:rPr>
        <w:t xml:space="preserve">za związanych niniejszą ofertą przez czas wskazany w Specyfikacji Warunków Zamówienia, tj. przez okres </w:t>
      </w:r>
      <w:r w:rsidR="00DD1F9B" w:rsidRPr="009201D1">
        <w:rPr>
          <w:rFonts w:ascii="Nunito Sans" w:hAnsi="Nunito Sans"/>
          <w:b/>
          <w:bCs/>
          <w:sz w:val="18"/>
          <w:szCs w:val="18"/>
        </w:rPr>
        <w:t>9</w:t>
      </w:r>
      <w:r w:rsidRPr="009201D1">
        <w:rPr>
          <w:rFonts w:ascii="Nunito Sans" w:hAnsi="Nunito Sans"/>
          <w:b/>
          <w:bCs/>
          <w:sz w:val="18"/>
          <w:szCs w:val="18"/>
        </w:rPr>
        <w:t>0 dni</w:t>
      </w:r>
      <w:r w:rsidRPr="009201D1">
        <w:rPr>
          <w:rFonts w:ascii="Nunito Sans" w:hAnsi="Nunito Sans"/>
          <w:sz w:val="18"/>
          <w:szCs w:val="18"/>
        </w:rPr>
        <w:t xml:space="preserve"> uwzględniając, że </w:t>
      </w:r>
      <w:r w:rsidR="00E03E5C" w:rsidRPr="009201D1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</w:p>
    <w:p w14:paraId="01326C13" w14:textId="17445FE1" w:rsidR="0006320C" w:rsidRPr="009215A6" w:rsidRDefault="0006320C" w:rsidP="003C6757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trike/>
          <w:color w:val="D9D9D9" w:themeColor="background1" w:themeShade="D9"/>
          <w:sz w:val="18"/>
          <w:szCs w:val="18"/>
        </w:rPr>
      </w:pPr>
      <w:r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 xml:space="preserve">Na potwierdzenie powyższego wnieśliśmy wadium: - w wysokości  …………………… zł, w formie </w:t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0668C353" w14:textId="77777777" w:rsidR="0006320C" w:rsidRPr="009215A6" w:rsidRDefault="0006320C" w:rsidP="003C6757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trike/>
          <w:color w:val="D9D9D9" w:themeColor="background1" w:themeShade="D9"/>
          <w:sz w:val="18"/>
          <w:szCs w:val="18"/>
        </w:rPr>
      </w:pPr>
      <w:r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 xml:space="preserve"> </w:t>
      </w:r>
    </w:p>
    <w:p w14:paraId="7C19FBA3" w14:textId="18266DCA" w:rsidR="0006320C" w:rsidRPr="009215A6" w:rsidRDefault="0006320C" w:rsidP="003C6757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trike/>
          <w:color w:val="D9D9D9" w:themeColor="background1" w:themeShade="D9"/>
          <w:sz w:val="18"/>
          <w:szCs w:val="18"/>
        </w:rPr>
      </w:pPr>
      <w:r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 xml:space="preserve">Nr rachunku bankowego, na który należy zwrócić wadium:  </w:t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>…………………………………………………………………………………….</w:t>
      </w:r>
    </w:p>
    <w:p w14:paraId="69D1D606" w14:textId="70301746" w:rsidR="0006320C" w:rsidRPr="009215A6" w:rsidRDefault="0006320C" w:rsidP="003C6757">
      <w:pPr>
        <w:pStyle w:val="Akapitzlist"/>
        <w:autoSpaceDE w:val="0"/>
        <w:autoSpaceDN w:val="0"/>
        <w:spacing w:line="276" w:lineRule="auto"/>
        <w:ind w:left="284"/>
        <w:rPr>
          <w:rFonts w:ascii="Nunito Sans" w:hAnsi="Nunito Sans"/>
          <w:strike/>
          <w:color w:val="D9D9D9" w:themeColor="background1" w:themeShade="D9"/>
          <w:sz w:val="16"/>
          <w:szCs w:val="16"/>
        </w:rPr>
      </w:pPr>
      <w:r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 xml:space="preserve"> </w:t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9215A6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Pr="009215A6">
        <w:rPr>
          <w:rFonts w:ascii="Nunito Sans" w:hAnsi="Nunito Sans"/>
          <w:strike/>
          <w:color w:val="D9D9D9" w:themeColor="background1" w:themeShade="D9"/>
          <w:sz w:val="16"/>
          <w:szCs w:val="16"/>
        </w:rPr>
        <w:t>(dotyczy wadium wniesionego w pieniądzu)</w:t>
      </w:r>
    </w:p>
    <w:p w14:paraId="3AE1A090" w14:textId="77777777" w:rsidR="00713E0B" w:rsidRPr="009201D1" w:rsidRDefault="00713E0B" w:rsidP="003C6757">
      <w:pPr>
        <w:pStyle w:val="Akapitzlist"/>
        <w:numPr>
          <w:ilvl w:val="0"/>
          <w:numId w:val="12"/>
        </w:numPr>
        <w:tabs>
          <w:tab w:val="num" w:pos="284"/>
        </w:tabs>
        <w:autoSpaceDE w:val="0"/>
        <w:autoSpaceDN w:val="0"/>
        <w:spacing w:line="276" w:lineRule="auto"/>
        <w:ind w:left="200" w:hanging="200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 Oświadczamy, że </w:t>
      </w:r>
      <w:r w:rsidRPr="009201D1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3E43E177" w14:textId="562222A9" w:rsidR="00713E0B" w:rsidRPr="009201D1" w:rsidRDefault="00713E0B" w:rsidP="003C6757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spacing w:line="276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 Oświadczamy, iż - </w:t>
      </w:r>
      <w:r w:rsidRPr="009201D1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Pr="009201D1">
        <w:rPr>
          <w:rFonts w:ascii="Nunito Sans" w:hAnsi="Nunito Sans"/>
          <w:bCs/>
          <w:sz w:val="18"/>
          <w:szCs w:val="18"/>
        </w:rPr>
        <w:br/>
        <w:t>na stronach  Nr _____________***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9201D1">
        <w:rPr>
          <w:rFonts w:ascii="Nunito Sans" w:hAnsi="Nunito Sans"/>
          <w:b/>
          <w:sz w:val="18"/>
          <w:szCs w:val="18"/>
        </w:rPr>
        <w:t xml:space="preserve">. </w:t>
      </w:r>
    </w:p>
    <w:p w14:paraId="6224C562" w14:textId="77777777" w:rsidR="00713E0B" w:rsidRPr="009201D1" w:rsidRDefault="00713E0B" w:rsidP="003C6757">
      <w:pPr>
        <w:pStyle w:val="Akapitzlist"/>
        <w:tabs>
          <w:tab w:val="num" w:pos="300"/>
        </w:tabs>
        <w:autoSpaceDE w:val="0"/>
        <w:autoSpaceDN w:val="0"/>
        <w:spacing w:line="276" w:lineRule="auto"/>
        <w:ind w:left="200"/>
        <w:rPr>
          <w:rFonts w:ascii="Nunito Sans" w:hAnsi="Nunito Sans"/>
          <w:bCs/>
          <w:i/>
          <w:iCs/>
          <w:sz w:val="18"/>
          <w:szCs w:val="18"/>
        </w:rPr>
      </w:pPr>
      <w:r w:rsidRPr="009201D1">
        <w:rPr>
          <w:rFonts w:ascii="Nunito Sans" w:hAnsi="Nunito Sans"/>
          <w:bCs/>
          <w:i/>
          <w:iCs/>
          <w:sz w:val="18"/>
          <w:szCs w:val="18"/>
        </w:rPr>
        <w:t xml:space="preserve">*** odpowiednio - wpisać numery stron lub postawić kreskę. </w:t>
      </w:r>
      <w:r w:rsidRPr="009201D1">
        <w:rPr>
          <w:rFonts w:ascii="Nunito Sans" w:hAnsi="Nunito Sans"/>
          <w:bCs/>
          <w:i/>
          <w:iCs/>
          <w:sz w:val="18"/>
          <w:szCs w:val="18"/>
        </w:rPr>
        <w:br/>
        <w:t xml:space="preserve">Uwaga!!! </w:t>
      </w:r>
    </w:p>
    <w:p w14:paraId="37B52562" w14:textId="77777777" w:rsidR="00713E0B" w:rsidRPr="009201D1" w:rsidRDefault="00713E0B" w:rsidP="003C6757">
      <w:pPr>
        <w:pStyle w:val="Akapitzlist"/>
        <w:tabs>
          <w:tab w:val="num" w:pos="300"/>
        </w:tabs>
        <w:autoSpaceDE w:val="0"/>
        <w:autoSpaceDN w:val="0"/>
        <w:spacing w:line="276" w:lineRule="auto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  <w:r w:rsidRPr="009201D1">
        <w:rPr>
          <w:rFonts w:ascii="Nunito Sans" w:hAnsi="Nunito Sans"/>
          <w:bCs/>
          <w:i/>
          <w:iCs/>
          <w:sz w:val="18"/>
          <w:szCs w:val="18"/>
        </w:rPr>
        <w:t>W przypadku zastrzeżenia informacji stanowiącej tajemnicę przedsiębiorstwa wymagane jest załączenie uzasadnienia.</w:t>
      </w:r>
    </w:p>
    <w:p w14:paraId="1B0320A3" w14:textId="77777777" w:rsidR="00713E0B" w:rsidRPr="009201D1" w:rsidRDefault="00713E0B" w:rsidP="003C6757">
      <w:pPr>
        <w:pStyle w:val="Akapitzlist"/>
        <w:numPr>
          <w:ilvl w:val="0"/>
          <w:numId w:val="12"/>
        </w:numPr>
        <w:autoSpaceDE w:val="0"/>
        <w:autoSpaceDN w:val="0"/>
        <w:spacing w:line="276" w:lineRule="auto"/>
        <w:ind w:left="400" w:hanging="400"/>
        <w:contextualSpacing w:val="0"/>
        <w:jc w:val="both"/>
        <w:rPr>
          <w:rFonts w:ascii="Nunito Sans" w:hAnsi="Nunito Sans"/>
          <w:bCs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>Oświadczam, że</w:t>
      </w:r>
      <w:r w:rsidRPr="009201D1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5F2D2FD3" w14:textId="77777777" w:rsidR="00713E0B" w:rsidRPr="009201D1" w:rsidRDefault="00713E0B" w:rsidP="003C6757">
      <w:pPr>
        <w:spacing w:line="276" w:lineRule="auto"/>
        <w:ind w:left="284"/>
        <w:jc w:val="both"/>
        <w:rPr>
          <w:rFonts w:ascii="Nunito Sans" w:hAnsi="Nunito Sans"/>
          <w:i/>
          <w:iCs/>
          <w:sz w:val="18"/>
          <w:szCs w:val="18"/>
        </w:rPr>
      </w:pPr>
      <w:r w:rsidRPr="009201D1">
        <w:rPr>
          <w:rFonts w:ascii="Nunito Sans" w:hAnsi="Nunito Sans"/>
          <w:i/>
          <w:iCs/>
          <w:sz w:val="18"/>
          <w:szCs w:val="18"/>
        </w:rPr>
        <w:lastRenderedPageBreak/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39093F5" w14:textId="77777777" w:rsidR="00713E0B" w:rsidRPr="009201D1" w:rsidRDefault="00713E0B" w:rsidP="003C6757">
      <w:pPr>
        <w:pStyle w:val="Akapitzlist"/>
        <w:numPr>
          <w:ilvl w:val="0"/>
          <w:numId w:val="12"/>
        </w:numPr>
        <w:autoSpaceDE w:val="0"/>
        <w:autoSpaceDN w:val="0"/>
        <w:spacing w:line="276" w:lineRule="auto"/>
        <w:ind w:left="500" w:hanging="500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9201D1">
        <w:rPr>
          <w:rFonts w:ascii="Nunito Sans" w:hAnsi="Nunito Sans"/>
          <w:sz w:val="18"/>
          <w:szCs w:val="18"/>
        </w:rPr>
        <w:t>w sprawie niniejszego postępowania należy kierować do:</w:t>
      </w:r>
      <w:r w:rsidRPr="009201D1">
        <w:rPr>
          <w:rFonts w:ascii="Nunito Sans" w:hAnsi="Nunito Sans"/>
          <w:b/>
          <w:sz w:val="18"/>
          <w:szCs w:val="18"/>
        </w:rPr>
        <w:t xml:space="preserve"> </w:t>
      </w:r>
    </w:p>
    <w:p w14:paraId="3C8903D5" w14:textId="2C74AD92" w:rsidR="00713E0B" w:rsidRPr="009201D1" w:rsidRDefault="00713E0B" w:rsidP="003C6757">
      <w:pPr>
        <w:pStyle w:val="Zwykytekst"/>
        <w:spacing w:line="276" w:lineRule="auto"/>
        <w:ind w:left="500"/>
        <w:jc w:val="both"/>
        <w:rPr>
          <w:rFonts w:ascii="Nunito Sans" w:hAnsi="Nunito Sans" w:cs="Times New Roman"/>
          <w:sz w:val="18"/>
          <w:szCs w:val="18"/>
        </w:rPr>
      </w:pPr>
      <w:r w:rsidRPr="009201D1">
        <w:rPr>
          <w:rFonts w:ascii="Nunito Sans" w:hAnsi="Nunito Sans" w:cs="Times New Roman"/>
          <w:sz w:val="18"/>
          <w:szCs w:val="18"/>
        </w:rPr>
        <w:t xml:space="preserve">Imię i nazwisko </w:t>
      </w:r>
      <w:r w:rsidR="00DB7A50" w:rsidRPr="009201D1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…………………………………………………………..</w:t>
      </w:r>
    </w:p>
    <w:p w14:paraId="6F64D672" w14:textId="13337682" w:rsidR="00713E0B" w:rsidRPr="009201D1" w:rsidRDefault="00713E0B" w:rsidP="003C6757">
      <w:pPr>
        <w:pStyle w:val="Zwykytekst"/>
        <w:spacing w:line="276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9201D1">
        <w:rPr>
          <w:rFonts w:ascii="Nunito Sans" w:hAnsi="Nunito Sans" w:cs="Times New Roman"/>
          <w:sz w:val="18"/>
          <w:szCs w:val="18"/>
        </w:rPr>
        <w:t>Adres</w:t>
      </w:r>
      <w:r w:rsidR="00DB7A50" w:rsidRPr="009201D1">
        <w:rPr>
          <w:rFonts w:ascii="Nunito Sans" w:hAnsi="Nunito Sans" w:cs="Times New Roman"/>
          <w:sz w:val="18"/>
          <w:szCs w:val="18"/>
          <w:lang w:val="de-DE"/>
        </w:rPr>
        <w:tab/>
      </w:r>
      <w:r w:rsidR="00DB7A50" w:rsidRPr="009201D1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0A83CBFA" w14:textId="634F1782" w:rsidR="00713E0B" w:rsidRPr="009201D1" w:rsidRDefault="00713E0B" w:rsidP="003C6757">
      <w:pPr>
        <w:pStyle w:val="Zwykytekst"/>
        <w:spacing w:line="276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9201D1">
        <w:rPr>
          <w:rFonts w:ascii="Nunito Sans" w:hAnsi="Nunito Sans" w:cs="Times New Roman"/>
          <w:sz w:val="18"/>
          <w:szCs w:val="18"/>
        </w:rPr>
        <w:t>Telefon</w:t>
      </w:r>
      <w:r w:rsidRPr="009201D1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="00DB7A50" w:rsidRPr="009201D1">
        <w:rPr>
          <w:rFonts w:ascii="Nunito Sans" w:hAnsi="Nunito Sans" w:cs="Times New Roman"/>
          <w:sz w:val="18"/>
          <w:szCs w:val="18"/>
          <w:lang w:val="de-DE"/>
        </w:rPr>
        <w:tab/>
      </w:r>
      <w:r w:rsidR="00DB7A50" w:rsidRPr="009201D1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7D34F355" w14:textId="6C45C7BE" w:rsidR="00713E0B" w:rsidRPr="009201D1" w:rsidRDefault="00713E0B" w:rsidP="003C6757">
      <w:pPr>
        <w:pStyle w:val="Zwykytekst"/>
        <w:spacing w:line="276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9201D1">
        <w:rPr>
          <w:rFonts w:ascii="Nunito Sans" w:hAnsi="Nunito Sans" w:cs="Times New Roman"/>
          <w:sz w:val="18"/>
          <w:szCs w:val="18"/>
        </w:rPr>
        <w:t>Adres</w:t>
      </w:r>
      <w:r w:rsidRPr="009201D1">
        <w:rPr>
          <w:rFonts w:ascii="Nunito Sans" w:hAnsi="Nunito Sans" w:cs="Times New Roman"/>
          <w:sz w:val="18"/>
          <w:szCs w:val="18"/>
          <w:lang w:val="de-DE"/>
        </w:rPr>
        <w:t xml:space="preserve"> e-mail: </w:t>
      </w:r>
      <w:r w:rsidR="00DB7A50" w:rsidRPr="009201D1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792C42E4" w14:textId="77777777" w:rsidR="00713E0B" w:rsidRPr="009201D1" w:rsidRDefault="00713E0B" w:rsidP="003C6757">
      <w:pPr>
        <w:tabs>
          <w:tab w:val="num" w:pos="284"/>
          <w:tab w:val="num" w:pos="567"/>
        </w:tabs>
        <w:autoSpaceDE w:val="0"/>
        <w:autoSpaceDN w:val="0"/>
        <w:spacing w:line="276" w:lineRule="auto"/>
        <w:jc w:val="both"/>
        <w:rPr>
          <w:rFonts w:ascii="Nunito Sans" w:hAnsi="Nunito Sans"/>
          <w:b/>
          <w:sz w:val="18"/>
          <w:szCs w:val="18"/>
        </w:rPr>
      </w:pPr>
    </w:p>
    <w:p w14:paraId="28F11B48" w14:textId="6152B3BF" w:rsidR="00DB7A50" w:rsidRPr="009201D1" w:rsidRDefault="00DB7A50" w:rsidP="003C6757">
      <w:pPr>
        <w:pStyle w:val="Akapitzlist"/>
        <w:numPr>
          <w:ilvl w:val="0"/>
          <w:numId w:val="12"/>
        </w:numPr>
        <w:tabs>
          <w:tab w:val="num" w:pos="567"/>
        </w:tabs>
        <w:autoSpaceDE w:val="0"/>
        <w:autoSpaceDN w:val="0"/>
        <w:spacing w:line="276" w:lineRule="auto"/>
        <w:ind w:left="567" w:hanging="425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OŚWIADCZAMY, </w:t>
      </w:r>
      <w:r w:rsidRPr="009201D1">
        <w:rPr>
          <w:rFonts w:ascii="Nunito Sans" w:hAnsi="Nunito Sans"/>
          <w:sz w:val="18"/>
          <w:szCs w:val="18"/>
        </w:rPr>
        <w:t xml:space="preserve">że zgodnie z definicjami zawartymi w art. 7 ustawy z dnia z dnia 6 marca 2018 r. Prawo przedsiębiorców – jesteśmy (należy zaznaczyć właściwą informację): </w:t>
      </w:r>
    </w:p>
    <w:p w14:paraId="44B06941" w14:textId="77777777" w:rsidR="00DB7A50" w:rsidRPr="009201D1" w:rsidRDefault="00DB7A50" w:rsidP="000C52E1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9201D1">
        <w:rPr>
          <w:rFonts w:ascii="Nunito Sans" w:eastAsia="Calibri" w:hAnsi="Nunito Sans" w:cs="Arial"/>
          <w:color w:val="000000"/>
          <w:sz w:val="18"/>
          <w:szCs w:val="18"/>
        </w:rPr>
        <w:t>Mikroprzedsiębiorstwem TAK/NIE</w:t>
      </w:r>
    </w:p>
    <w:p w14:paraId="3EC2C31F" w14:textId="77777777" w:rsidR="00DB7A50" w:rsidRPr="009201D1" w:rsidRDefault="00DB7A50" w:rsidP="000C52E1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9201D1">
        <w:rPr>
          <w:rFonts w:ascii="Nunito Sans" w:eastAsia="Calibri" w:hAnsi="Nunito Sans" w:cs="Arial"/>
          <w:color w:val="000000"/>
          <w:sz w:val="18"/>
          <w:szCs w:val="18"/>
        </w:rPr>
        <w:t>Małym przedsiębiorstwem TAK/NIE</w:t>
      </w:r>
    </w:p>
    <w:p w14:paraId="50C4544D" w14:textId="77777777" w:rsidR="00DB7A50" w:rsidRPr="009201D1" w:rsidRDefault="00DB7A50" w:rsidP="000C52E1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9201D1">
        <w:rPr>
          <w:rFonts w:ascii="Nunito Sans" w:eastAsia="Calibri" w:hAnsi="Nunito Sans" w:cs="Arial"/>
          <w:color w:val="000000"/>
          <w:sz w:val="18"/>
          <w:szCs w:val="18"/>
        </w:rPr>
        <w:t>Średnim przedsiębiorstwem TAK/NIE</w:t>
      </w:r>
    </w:p>
    <w:p w14:paraId="16E2F839" w14:textId="77777777" w:rsidR="00DB7A50" w:rsidRPr="009201D1" w:rsidRDefault="00DB7A50" w:rsidP="003C6757">
      <w:pPr>
        <w:autoSpaceDE w:val="0"/>
        <w:autoSpaceDN w:val="0"/>
        <w:adjustRightInd w:val="0"/>
        <w:spacing w:before="120" w:line="276" w:lineRule="auto"/>
        <w:ind w:left="426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9201D1">
        <w:rPr>
          <w:rFonts w:ascii="Nunito Sans" w:eastAsia="Calibri" w:hAnsi="Nunito Sans" w:cs="Arial"/>
          <w:color w:val="000000"/>
          <w:sz w:val="18"/>
          <w:szCs w:val="18"/>
        </w:rPr>
        <w:t>zgodnie z poniższą definicją:</w:t>
      </w:r>
    </w:p>
    <w:p w14:paraId="1C596BEA" w14:textId="77777777" w:rsidR="00DB7A50" w:rsidRPr="009201D1" w:rsidRDefault="00DB7A50" w:rsidP="003C6757">
      <w:pPr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9201D1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Mikroprzedsiębiorstwo: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9201D1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10 osób </w:t>
      </w:r>
      <w:r w:rsidRPr="009201D1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>nie przekracza 2 milionów EUR.</w:t>
      </w:r>
    </w:p>
    <w:p w14:paraId="2D8DB53E" w14:textId="77777777" w:rsidR="00DB7A50" w:rsidRPr="009201D1" w:rsidRDefault="00DB7A50" w:rsidP="003C675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9201D1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Małe przedsiębiorstwo: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9201D1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50 osób </w:t>
      </w:r>
      <w:r w:rsidRPr="009201D1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>nie przekracza 10 milionów EUR.</w:t>
      </w:r>
    </w:p>
    <w:p w14:paraId="306EDF12" w14:textId="77777777" w:rsidR="00DB7A50" w:rsidRPr="009201D1" w:rsidRDefault="00DB7A50" w:rsidP="003C675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9201D1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Średnie przedsiębiorstwo: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przedsiębiorstwo, które nie jest mikroprzedsiębiorstwem ani małym przedsiębiorstwem </w:t>
      </w:r>
      <w:r w:rsidRPr="009201D1">
        <w:rPr>
          <w:rFonts w:ascii="Nunito Sans" w:eastAsia="Calibri" w:hAnsi="Nunito Sans" w:cs="Arial"/>
          <w:color w:val="000000"/>
          <w:sz w:val="18"/>
          <w:szCs w:val="18"/>
        </w:rPr>
        <w:t xml:space="preserve">i które 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250 osób </w:t>
      </w:r>
      <w:r w:rsidRPr="009201D1">
        <w:rPr>
          <w:rFonts w:ascii="Nunito Sans" w:eastAsia="Calibri" w:hAnsi="Nunito Sans" w:cs="Arial"/>
          <w:color w:val="000000"/>
          <w:sz w:val="18"/>
          <w:szCs w:val="18"/>
        </w:rPr>
        <w:t xml:space="preserve">i którego 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roczny obrót nie przekracza 50 milionów EUR </w:t>
      </w:r>
      <w:r w:rsidRPr="009201D1">
        <w:rPr>
          <w:rFonts w:ascii="Nunito Sans" w:eastAsia="Calibri" w:hAnsi="Nunito Sans" w:cs="Arial"/>
          <w:bCs/>
          <w:i/>
          <w:iCs/>
          <w:color w:val="000000"/>
          <w:sz w:val="18"/>
          <w:szCs w:val="18"/>
        </w:rPr>
        <w:t xml:space="preserve">lub </w:t>
      </w:r>
      <w:r w:rsidRPr="009201D1">
        <w:rPr>
          <w:rFonts w:ascii="Nunito Sans" w:eastAsia="Calibri" w:hAnsi="Nunito Sans" w:cs="Arial"/>
          <w:bCs/>
          <w:color w:val="000000"/>
          <w:sz w:val="18"/>
          <w:szCs w:val="18"/>
        </w:rPr>
        <w:t>roczna suma bilansowa nie przekracza 43 milionów EUR</w:t>
      </w:r>
      <w:r w:rsidRPr="009201D1">
        <w:rPr>
          <w:rFonts w:ascii="Nunito Sans" w:eastAsia="Calibri" w:hAnsi="Nunito Sans" w:cs="Arial"/>
          <w:color w:val="000000"/>
          <w:sz w:val="18"/>
          <w:szCs w:val="18"/>
        </w:rPr>
        <w:t>.</w:t>
      </w:r>
    </w:p>
    <w:p w14:paraId="1071585C" w14:textId="77777777" w:rsidR="00DB7A50" w:rsidRPr="009201D1" w:rsidRDefault="00DB7A50" w:rsidP="003C6757">
      <w:pPr>
        <w:pStyle w:val="Akapitzlist"/>
        <w:autoSpaceDE w:val="0"/>
        <w:autoSpaceDN w:val="0"/>
        <w:spacing w:line="276" w:lineRule="auto"/>
        <w:ind w:left="426"/>
        <w:jc w:val="both"/>
        <w:rPr>
          <w:rFonts w:ascii="Nunito Sans" w:hAnsi="Nunito Sans"/>
          <w:b/>
          <w:bCs/>
          <w:sz w:val="18"/>
          <w:szCs w:val="18"/>
        </w:rPr>
      </w:pPr>
    </w:p>
    <w:p w14:paraId="19676FE9" w14:textId="3C47CB03" w:rsidR="00713E0B" w:rsidRPr="009201D1" w:rsidRDefault="00DB7A50" w:rsidP="003C6757">
      <w:pPr>
        <w:pStyle w:val="Akapitzlist"/>
        <w:tabs>
          <w:tab w:val="num" w:pos="850"/>
        </w:tabs>
        <w:autoSpaceDE w:val="0"/>
        <w:autoSpaceDN w:val="0"/>
        <w:spacing w:line="276" w:lineRule="auto"/>
        <w:ind w:left="426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t>Uwaga:</w:t>
      </w:r>
      <w:r w:rsidRPr="009201D1">
        <w:rPr>
          <w:rFonts w:ascii="Nunito Sans" w:hAnsi="Nunito Sans"/>
          <w:sz w:val="18"/>
          <w:szCs w:val="18"/>
        </w:rPr>
        <w:t xml:space="preserve"> w przypadku składania oferty przez podmioty występujące wspólnie należy podać informację w zakresie wszystkich podmiotów składających wspólną ofertę.</w:t>
      </w:r>
    </w:p>
    <w:p w14:paraId="303D0068" w14:textId="2AB1F8BF" w:rsidR="00713E0B" w:rsidRPr="009201D1" w:rsidRDefault="00713E0B" w:rsidP="003C6757">
      <w:pPr>
        <w:pStyle w:val="Tekstpodstawowy"/>
        <w:numPr>
          <w:ilvl w:val="0"/>
          <w:numId w:val="12"/>
        </w:numPr>
        <w:spacing w:line="276" w:lineRule="auto"/>
        <w:ind w:left="426"/>
        <w:rPr>
          <w:rFonts w:ascii="Nunito Sans" w:hAnsi="Nunito Sans" w:cs="Times New Roman"/>
          <w:sz w:val="18"/>
          <w:szCs w:val="18"/>
        </w:rPr>
      </w:pPr>
      <w:r w:rsidRPr="009201D1">
        <w:rPr>
          <w:rFonts w:ascii="Nunito Sans" w:hAnsi="Nunito Sans" w:cs="Times New Roman"/>
          <w:sz w:val="18"/>
          <w:szCs w:val="18"/>
        </w:rPr>
        <w:t xml:space="preserve">W przypadku wyboru naszej oferty zobowiązujemy się do podpisania umowy w terminie  </w:t>
      </w:r>
      <w:r w:rsidR="0006320C" w:rsidRPr="009201D1">
        <w:rPr>
          <w:rFonts w:ascii="Nunito Sans" w:hAnsi="Nunito Sans" w:cs="Times New Roman"/>
          <w:sz w:val="18"/>
          <w:szCs w:val="18"/>
        </w:rPr>
        <w:br/>
      </w:r>
      <w:r w:rsidRPr="009201D1">
        <w:rPr>
          <w:rFonts w:ascii="Nunito Sans" w:hAnsi="Nunito Sans" w:cs="Times New Roman"/>
          <w:sz w:val="18"/>
          <w:szCs w:val="18"/>
        </w:rPr>
        <w:t>i miejscu wskazanym przez Zamawiającego.</w:t>
      </w:r>
    </w:p>
    <w:p w14:paraId="2F45698D" w14:textId="77777777" w:rsidR="00713E0B" w:rsidRPr="009201D1" w:rsidRDefault="00713E0B" w:rsidP="003C6757">
      <w:pPr>
        <w:pStyle w:val="Tekstpodstawowy"/>
        <w:spacing w:line="276" w:lineRule="auto"/>
        <w:ind w:left="400" w:hanging="400"/>
        <w:rPr>
          <w:rFonts w:ascii="Nunito Sans" w:hAnsi="Nunito Sans" w:cs="Times New Roman"/>
          <w:sz w:val="18"/>
          <w:szCs w:val="18"/>
        </w:rPr>
      </w:pPr>
    </w:p>
    <w:p w14:paraId="351B1292" w14:textId="77777777" w:rsidR="00713E0B" w:rsidRPr="009201D1" w:rsidRDefault="00713E0B" w:rsidP="003C6757">
      <w:pPr>
        <w:spacing w:line="276" w:lineRule="auto"/>
        <w:rPr>
          <w:rFonts w:ascii="Nunito Sans" w:hAnsi="Nunito Sans"/>
          <w:color w:val="000000"/>
          <w:sz w:val="18"/>
          <w:szCs w:val="18"/>
        </w:rPr>
      </w:pPr>
    </w:p>
    <w:p w14:paraId="404368A4" w14:textId="77777777" w:rsidR="006F1AD9" w:rsidRPr="009201D1" w:rsidRDefault="006F1AD9" w:rsidP="003C6757">
      <w:pPr>
        <w:spacing w:line="276" w:lineRule="auto"/>
        <w:ind w:left="4956" w:right="-1"/>
        <w:jc w:val="center"/>
        <w:rPr>
          <w:rFonts w:ascii="Nunito Sans" w:hAnsi="Nunito Sans"/>
          <w:i/>
          <w:sz w:val="18"/>
          <w:szCs w:val="18"/>
        </w:rPr>
      </w:pPr>
      <w:r w:rsidRPr="009201D1">
        <w:rPr>
          <w:rFonts w:ascii="Nunito Sans" w:hAnsi="Nunito Sans"/>
          <w:i/>
          <w:sz w:val="18"/>
          <w:szCs w:val="18"/>
        </w:rPr>
        <w:t>……………………………………………………</w:t>
      </w:r>
    </w:p>
    <w:p w14:paraId="7512454D" w14:textId="77777777" w:rsidR="006F1AD9" w:rsidRPr="009201D1" w:rsidRDefault="006F1AD9" w:rsidP="003C6757">
      <w:pPr>
        <w:widowControl w:val="0"/>
        <w:tabs>
          <w:tab w:val="left" w:pos="360"/>
        </w:tabs>
        <w:autoSpaceDE w:val="0"/>
        <w:autoSpaceDN w:val="0"/>
        <w:adjustRightInd w:val="0"/>
        <w:spacing w:before="40" w:line="276" w:lineRule="auto"/>
        <w:ind w:left="2832" w:hanging="360"/>
        <w:jc w:val="center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i/>
          <w:sz w:val="18"/>
          <w:szCs w:val="18"/>
        </w:rPr>
        <w:tab/>
      </w:r>
      <w:r w:rsidRPr="009201D1">
        <w:rPr>
          <w:rFonts w:ascii="Nunito Sans" w:hAnsi="Nunito Sans"/>
          <w:i/>
          <w:sz w:val="18"/>
          <w:szCs w:val="18"/>
        </w:rPr>
        <w:tab/>
      </w:r>
      <w:r w:rsidRPr="009201D1">
        <w:rPr>
          <w:rFonts w:ascii="Nunito Sans" w:hAnsi="Nunito Sans"/>
          <w:i/>
          <w:sz w:val="18"/>
          <w:szCs w:val="18"/>
        </w:rPr>
        <w:tab/>
      </w:r>
      <w:r w:rsidRPr="009201D1">
        <w:rPr>
          <w:rFonts w:ascii="Nunito Sans" w:hAnsi="Nunito Sans"/>
          <w:i/>
          <w:sz w:val="18"/>
          <w:szCs w:val="18"/>
        </w:rPr>
        <w:tab/>
        <w:t>(elektroniczny kwalifikowany podpis Wykonawcy)</w:t>
      </w:r>
    </w:p>
    <w:p w14:paraId="4C4F2636" w14:textId="77777777" w:rsidR="006F1AD9" w:rsidRPr="009201D1" w:rsidRDefault="006F1AD9" w:rsidP="003C6757">
      <w:pPr>
        <w:spacing w:after="200" w:line="276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</w:p>
    <w:p w14:paraId="5D323B14" w14:textId="1FAD096C" w:rsidR="0006320C" w:rsidRPr="009201D1" w:rsidRDefault="0006320C" w:rsidP="003C6757">
      <w:pPr>
        <w:spacing w:after="200" w:line="276" w:lineRule="auto"/>
        <w:jc w:val="center"/>
        <w:rPr>
          <w:rFonts w:ascii="Nunito Sans" w:hAnsi="Nunito Sans"/>
          <w:i/>
          <w:sz w:val="18"/>
          <w:szCs w:val="18"/>
        </w:rPr>
      </w:pPr>
      <w:r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</w:t>
      </w:r>
    </w:p>
    <w:p w14:paraId="4A919CBC" w14:textId="170ABF20" w:rsidR="00713E0B" w:rsidRPr="009201D1" w:rsidRDefault="00713E0B" w:rsidP="003C6757">
      <w:pPr>
        <w:tabs>
          <w:tab w:val="left" w:pos="1985"/>
          <w:tab w:val="left" w:pos="2268"/>
        </w:tabs>
        <w:spacing w:line="276" w:lineRule="auto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11E75FE1" w14:textId="77777777" w:rsidR="000F7296" w:rsidRPr="009201D1" w:rsidRDefault="000F7296" w:rsidP="003C6757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  <w:sectPr w:rsidR="000F7296" w:rsidRPr="009201D1" w:rsidSect="008279C0">
          <w:headerReference w:type="default" r:id="rId11"/>
          <w:footerReference w:type="default" r:id="rId12"/>
          <w:headerReference w:type="first" r:id="rId13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  <w:bookmarkStart w:id="10" w:name="_DV_M1264"/>
      <w:bookmarkStart w:id="11" w:name="_DV_M1266"/>
      <w:bookmarkStart w:id="12" w:name="_DV_M1268"/>
      <w:bookmarkStart w:id="13" w:name="_DV_M4300"/>
      <w:bookmarkStart w:id="14" w:name="_DV_M4301"/>
      <w:bookmarkStart w:id="15" w:name="_DV_M4307"/>
      <w:bookmarkStart w:id="16" w:name="_DV_M4308"/>
      <w:bookmarkStart w:id="17" w:name="_DV_M4309"/>
      <w:bookmarkStart w:id="18" w:name="_DV_M4310"/>
      <w:bookmarkStart w:id="19" w:name="_DV_M4311"/>
      <w:bookmarkStart w:id="20" w:name="_DV_M4312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52353927" w14:textId="77777777" w:rsidR="00C948ED" w:rsidRPr="009201D1" w:rsidRDefault="00C948ED" w:rsidP="003C6757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67DAF0AF" w14:textId="6AF6AAF7" w:rsidR="00191496" w:rsidRPr="009201D1" w:rsidRDefault="00191496" w:rsidP="003C6757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9201D1">
        <w:rPr>
          <w:rFonts w:ascii="Nunito Sans" w:hAnsi="Nunito Sans"/>
          <w:b/>
          <w:bCs/>
          <w:color w:val="000000"/>
          <w:sz w:val="18"/>
          <w:szCs w:val="18"/>
        </w:rPr>
        <w:t xml:space="preserve">  Załącznik Nr 4 do </w:t>
      </w:r>
      <w:r w:rsidR="00982FCE" w:rsidRPr="009201D1">
        <w:rPr>
          <w:rFonts w:ascii="Nunito Sans" w:hAnsi="Nunito Sans"/>
          <w:b/>
          <w:bCs/>
          <w:color w:val="000000"/>
          <w:sz w:val="18"/>
          <w:szCs w:val="18"/>
        </w:rPr>
        <w:t>SWZ</w:t>
      </w:r>
    </w:p>
    <w:p w14:paraId="36CF118B" w14:textId="77777777" w:rsidR="005B5A3E" w:rsidRPr="009201D1" w:rsidRDefault="005B5A3E" w:rsidP="003C6757">
      <w:pPr>
        <w:spacing w:line="276" w:lineRule="auto"/>
        <w:rPr>
          <w:rFonts w:ascii="Nunito Sans" w:hAnsi="Nunito Sans"/>
          <w:b/>
          <w:i/>
          <w:color w:val="00B050"/>
        </w:rPr>
      </w:pPr>
      <w:r w:rsidRPr="009201D1">
        <w:rPr>
          <w:rFonts w:ascii="Nunito Sans" w:hAnsi="Nunito Sans"/>
          <w:b/>
        </w:rPr>
        <w:t xml:space="preserve">Wykonawca:  </w:t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</w:p>
    <w:p w14:paraId="40E0D651" w14:textId="7717B6EA" w:rsidR="005B5A3E" w:rsidRPr="009201D1" w:rsidRDefault="005B5A3E" w:rsidP="003C6757">
      <w:pPr>
        <w:spacing w:line="276" w:lineRule="auto"/>
        <w:rPr>
          <w:rFonts w:ascii="Nunito Sans" w:hAnsi="Nunito Sans" w:cs="Arial"/>
        </w:rPr>
      </w:pPr>
      <w:r w:rsidRPr="009201D1">
        <w:rPr>
          <w:rFonts w:ascii="Nunito Sans" w:hAnsi="Nunito Sans" w:cs="Arial"/>
        </w:rPr>
        <w:t xml:space="preserve">……………………………………………………………………………………………………………………… </w:t>
      </w:r>
    </w:p>
    <w:p w14:paraId="0C8AAC95" w14:textId="77777777" w:rsidR="005B5A3E" w:rsidRPr="009201D1" w:rsidRDefault="005B5A3E" w:rsidP="003C6757">
      <w:pPr>
        <w:spacing w:line="276" w:lineRule="auto"/>
        <w:rPr>
          <w:rFonts w:ascii="Nunito Sans" w:hAnsi="Nunito Sans" w:cs="Arial"/>
          <w:i/>
          <w:sz w:val="12"/>
          <w:szCs w:val="12"/>
        </w:rPr>
      </w:pPr>
      <w:r w:rsidRPr="009201D1">
        <w:rPr>
          <w:rFonts w:ascii="Nunito Sans" w:hAnsi="Nunito Sans" w:cs="Arial"/>
          <w:i/>
          <w:sz w:val="12"/>
          <w:szCs w:val="12"/>
        </w:rPr>
        <w:t xml:space="preserve">                                    (pełna nazwa/firma, adres,)</w:t>
      </w:r>
    </w:p>
    <w:p w14:paraId="3F0B8AB9" w14:textId="77777777" w:rsidR="005B5A3E" w:rsidRPr="009201D1" w:rsidRDefault="005B5A3E" w:rsidP="003C6757">
      <w:pPr>
        <w:spacing w:line="276" w:lineRule="auto"/>
        <w:rPr>
          <w:rFonts w:ascii="Nunito Sans" w:hAnsi="Nunito Sans" w:cs="Arial"/>
          <w:u w:val="single"/>
        </w:rPr>
      </w:pPr>
    </w:p>
    <w:p w14:paraId="38D5B6B2" w14:textId="36B4BD3E" w:rsidR="005B5A3E" w:rsidRPr="009201D1" w:rsidRDefault="005B5A3E" w:rsidP="003C6757">
      <w:pPr>
        <w:spacing w:line="276" w:lineRule="auto"/>
        <w:rPr>
          <w:rFonts w:ascii="Nunito Sans" w:hAnsi="Nunito Sans" w:cs="Arial"/>
        </w:rPr>
      </w:pPr>
      <w:r w:rsidRPr="009201D1">
        <w:rPr>
          <w:rFonts w:ascii="Nunito Sans" w:hAnsi="Nunito Sans" w:cs="Arial"/>
          <w:u w:val="single"/>
        </w:rPr>
        <w:t>reprezentowany przez:</w:t>
      </w:r>
      <w:r w:rsidRPr="009201D1">
        <w:rPr>
          <w:rFonts w:ascii="Nunito Sans" w:hAnsi="Nunito Sans" w:cs="Arial"/>
        </w:rPr>
        <w:t xml:space="preserve">   ………………………………………………………………………………..…………………….………………</w:t>
      </w:r>
    </w:p>
    <w:p w14:paraId="79CE9C2F" w14:textId="77777777" w:rsidR="005B5A3E" w:rsidRPr="009201D1" w:rsidRDefault="005B5A3E" w:rsidP="003C6757">
      <w:pPr>
        <w:spacing w:line="276" w:lineRule="auto"/>
        <w:ind w:right="5953"/>
        <w:rPr>
          <w:rFonts w:ascii="Nunito Sans" w:hAnsi="Nunito Sans"/>
          <w:i/>
        </w:rPr>
      </w:pPr>
    </w:p>
    <w:p w14:paraId="064AA8E5" w14:textId="77777777" w:rsidR="005B5A3E" w:rsidRPr="009201D1" w:rsidRDefault="005B5A3E" w:rsidP="003C6757">
      <w:pPr>
        <w:spacing w:line="276" w:lineRule="auto"/>
        <w:ind w:right="5953"/>
        <w:rPr>
          <w:rFonts w:ascii="Nunito Sans" w:hAnsi="Nunito Sans"/>
          <w:i/>
        </w:rPr>
      </w:pPr>
    </w:p>
    <w:p w14:paraId="793E095E" w14:textId="77777777" w:rsidR="005B5A3E" w:rsidRPr="009201D1" w:rsidRDefault="005B5A3E" w:rsidP="003C6757">
      <w:pPr>
        <w:spacing w:line="276" w:lineRule="auto"/>
        <w:jc w:val="center"/>
        <w:rPr>
          <w:rFonts w:ascii="Nunito Sans" w:hAnsi="Nunito Sans"/>
          <w:b/>
          <w:bCs/>
          <w:color w:val="000000"/>
        </w:rPr>
      </w:pPr>
      <w:r w:rsidRPr="009201D1">
        <w:rPr>
          <w:rFonts w:ascii="Nunito Sans" w:hAnsi="Nunito Sans"/>
          <w:b/>
          <w:bCs/>
        </w:rPr>
        <w:t xml:space="preserve">OŚWIADCZENIA WYKONAWCY, W ZAKRESIE ART. 108 UST. 1 PKT 5 USTAWY PZP, O BRAKU PRZYNALEŻNOŚCI / LUB PRZYNALEŻNOŚCI DO TEJ SAMEJ GRUPY KAPITAŁOWEJ </w:t>
      </w:r>
    </w:p>
    <w:p w14:paraId="5BFA537B" w14:textId="78A4A4D4" w:rsidR="005B5A3E" w:rsidRPr="00A22E98" w:rsidRDefault="00A22E98" w:rsidP="003C6757">
      <w:pPr>
        <w:pStyle w:val="Tekstpodstawowywcity3"/>
        <w:spacing w:after="0" w:line="276" w:lineRule="auto"/>
        <w:ind w:left="0" w:right="-285"/>
        <w:jc w:val="both"/>
        <w:rPr>
          <w:rFonts w:ascii="Nunito Sans" w:hAnsi="Nunito Sans"/>
          <w:b/>
          <w:sz w:val="18"/>
          <w:szCs w:val="18"/>
        </w:rPr>
      </w:pPr>
      <w:r w:rsidRPr="003F60E6">
        <w:rPr>
          <w:rFonts w:ascii="Nunito Sans" w:hAnsi="Nunito Sans"/>
          <w:b/>
          <w:sz w:val="18"/>
          <w:szCs w:val="18"/>
          <w:highlight w:val="lightGray"/>
        </w:rPr>
        <w:t>Część I*, Część II*, Część III*</w:t>
      </w:r>
    </w:p>
    <w:p w14:paraId="2D618B19" w14:textId="695B022D" w:rsidR="005B5A3E" w:rsidRPr="009201D1" w:rsidRDefault="005B5A3E" w:rsidP="003C6757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Cs/>
          <w:sz w:val="18"/>
          <w:szCs w:val="18"/>
        </w:rPr>
        <w:t xml:space="preserve">W odpowiedzi na wezwanie do złożenia podmiotowych środków dowodowych składam oświadczenie w zakresie art. 108 ust. 1 pkt 5 ustawy Pzp, w postępowaniu o udzielenie zamówienia publicznego prowadzonego w trybie </w:t>
      </w:r>
      <w:r w:rsidR="00FD0F30" w:rsidRPr="009201D1">
        <w:rPr>
          <w:rFonts w:ascii="Nunito Sans" w:hAnsi="Nunito Sans"/>
          <w:bCs/>
          <w:sz w:val="18"/>
          <w:szCs w:val="18"/>
        </w:rPr>
        <w:t>przetargu nieograniczonego</w:t>
      </w:r>
      <w:r w:rsidRPr="009201D1">
        <w:rPr>
          <w:rFonts w:ascii="Nunito Sans" w:hAnsi="Nunito Sans"/>
          <w:bCs/>
          <w:sz w:val="18"/>
          <w:szCs w:val="18"/>
        </w:rPr>
        <w:t xml:space="preserve"> </w:t>
      </w:r>
      <w:r w:rsidRPr="009201D1">
        <w:rPr>
          <w:rFonts w:ascii="Nunito Sans" w:hAnsi="Nunito Sans"/>
          <w:sz w:val="18"/>
          <w:szCs w:val="18"/>
        </w:rPr>
        <w:t>przez Polską Agencję Kosmiczną</w:t>
      </w:r>
      <w:r w:rsidRPr="009201D1">
        <w:rPr>
          <w:rFonts w:ascii="Nunito Sans" w:hAnsi="Nunito Sans"/>
          <w:bCs/>
          <w:sz w:val="18"/>
          <w:szCs w:val="18"/>
        </w:rPr>
        <w:t xml:space="preserve"> na</w:t>
      </w:r>
      <w:r w:rsidRPr="009201D1">
        <w:rPr>
          <w:rFonts w:ascii="Nunito Sans" w:hAnsi="Nunito Sans"/>
          <w:sz w:val="18"/>
          <w:szCs w:val="18"/>
        </w:rPr>
        <w:t>:</w:t>
      </w:r>
    </w:p>
    <w:p w14:paraId="363606FC" w14:textId="6446B5E6" w:rsidR="00E52C5E" w:rsidRPr="009201D1" w:rsidRDefault="00DF0F94" w:rsidP="003C6757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bookmarkStart w:id="21" w:name="_Hlk80883695"/>
      <w:r w:rsidRPr="009201D1">
        <w:rPr>
          <w:rFonts w:ascii="Nunito Sans" w:hAnsi="Nunito Sans"/>
          <w:b/>
          <w:bCs/>
          <w:sz w:val="18"/>
          <w:szCs w:val="18"/>
        </w:rPr>
        <w:t>dostawę i instalację automatycznych zestawów teleskopowych wraz z usługą wdrożenia do użytkowania w lokalizacj</w:t>
      </w:r>
      <w:r>
        <w:rPr>
          <w:rFonts w:ascii="Nunito Sans" w:hAnsi="Nunito Sans"/>
          <w:b/>
          <w:bCs/>
          <w:sz w:val="18"/>
          <w:szCs w:val="18"/>
        </w:rPr>
        <w:t>ach</w:t>
      </w:r>
      <w:r w:rsidRPr="009201D1">
        <w:rPr>
          <w:rFonts w:ascii="Nunito Sans" w:hAnsi="Nunito Sans"/>
          <w:b/>
          <w:bCs/>
          <w:sz w:val="18"/>
          <w:szCs w:val="18"/>
        </w:rPr>
        <w:t xml:space="preserve">  </w:t>
      </w:r>
      <w:r>
        <w:rPr>
          <w:rFonts w:ascii="Nunito Sans" w:hAnsi="Nunito Sans"/>
          <w:b/>
          <w:bCs/>
          <w:sz w:val="18"/>
          <w:szCs w:val="18"/>
        </w:rPr>
        <w:t xml:space="preserve">VLA - Ocean Spokojny,* Ameryka Północna,* Azja* </w:t>
      </w:r>
      <w:r w:rsidR="00E52C5E" w:rsidRPr="009201D1">
        <w:rPr>
          <w:rFonts w:ascii="Nunito Sans" w:hAnsi="Nunito Sans"/>
          <w:b/>
          <w:bCs/>
          <w:sz w:val="18"/>
          <w:szCs w:val="18"/>
        </w:rPr>
        <w:t xml:space="preserve">- znak sprawy: </w:t>
      </w:r>
      <w:r w:rsidR="008E681A">
        <w:rPr>
          <w:rFonts w:ascii="Nunito Sans" w:hAnsi="Nunito Sans"/>
          <w:b/>
          <w:bCs/>
          <w:sz w:val="18"/>
          <w:szCs w:val="18"/>
        </w:rPr>
        <w:t>BO/25/2022</w:t>
      </w:r>
      <w:r w:rsidR="00E52C5E" w:rsidRPr="009201D1">
        <w:rPr>
          <w:rFonts w:ascii="Nunito Sans" w:hAnsi="Nunito Sans"/>
          <w:b/>
          <w:bCs/>
          <w:sz w:val="18"/>
          <w:szCs w:val="18"/>
        </w:rPr>
        <w:t>,</w:t>
      </w:r>
    </w:p>
    <w:bookmarkEnd w:id="21"/>
    <w:p w14:paraId="7BEA7930" w14:textId="77777777" w:rsidR="00DF0F94" w:rsidRDefault="00DF0F94" w:rsidP="003C6757">
      <w:pPr>
        <w:pStyle w:val="Tekstpodstawowywcity3"/>
        <w:spacing w:after="0" w:line="276" w:lineRule="auto"/>
        <w:ind w:left="0" w:right="-285"/>
        <w:rPr>
          <w:rFonts w:ascii="Nunito Sans" w:hAnsi="Nunito Sans"/>
          <w:bCs/>
          <w:iCs/>
          <w:color w:val="000000"/>
          <w:sz w:val="18"/>
          <w:szCs w:val="18"/>
        </w:rPr>
      </w:pPr>
    </w:p>
    <w:p w14:paraId="3EDD42D9" w14:textId="07BD1565" w:rsidR="005B5A3E" w:rsidRPr="009201D1" w:rsidRDefault="005B5A3E" w:rsidP="003C6757">
      <w:pPr>
        <w:pStyle w:val="Tekstpodstawowywcity3"/>
        <w:spacing w:after="0" w:line="276" w:lineRule="auto"/>
        <w:ind w:left="0" w:right="-285"/>
        <w:rPr>
          <w:rFonts w:ascii="Nunito Sans" w:eastAsia="Calibri" w:hAnsi="Nunito Sans"/>
          <w:sz w:val="18"/>
          <w:szCs w:val="18"/>
          <w:lang w:eastAsia="en-US"/>
        </w:rPr>
      </w:pP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e </w:t>
      </w:r>
      <w:r w:rsidRPr="009201D1">
        <w:rPr>
          <w:rFonts w:ascii="Nunito Sans" w:eastAsia="Calibri" w:hAnsi="Nunito Sans"/>
          <w:sz w:val="18"/>
          <w:szCs w:val="18"/>
          <w:lang w:eastAsia="en-US"/>
        </w:rPr>
        <w:t xml:space="preserve">po zapoznaniu się z informacją z otwarcia ofert, 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oświadczam / my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eastAsia="Calibri" w:hAnsi="Nunito Sans"/>
          <w:sz w:val="18"/>
          <w:szCs w:val="18"/>
          <w:lang w:eastAsia="en-US"/>
        </w:rPr>
        <w:t>:</w:t>
      </w:r>
    </w:p>
    <w:p w14:paraId="495A63D6" w14:textId="77777777" w:rsidR="005B5A3E" w:rsidRPr="009201D1" w:rsidRDefault="005B5A3E" w:rsidP="003C6757">
      <w:pPr>
        <w:numPr>
          <w:ilvl w:val="0"/>
          <w:numId w:val="16"/>
        </w:numPr>
        <w:spacing w:line="276" w:lineRule="auto"/>
        <w:jc w:val="both"/>
        <w:rPr>
          <w:rFonts w:ascii="Nunito Sans" w:hAnsi="Nunito Sans"/>
        </w:rPr>
      </w:pPr>
      <w:r w:rsidRPr="009201D1">
        <w:rPr>
          <w:rFonts w:ascii="Nunito Sans" w:hAnsi="Nunito Sans"/>
          <w:b/>
          <w:bCs/>
        </w:rPr>
        <w:t>o braku przynależności</w:t>
      </w:r>
      <w:r w:rsidRPr="009201D1">
        <w:rPr>
          <w:rFonts w:ascii="Nunito Sans" w:hAnsi="Nunito Sans"/>
        </w:rPr>
        <w:t xml:space="preserve"> do tej samej grupy kapitałowej w rozumieniu ustawy z 16 lutego 2007 r. o ochronie konkurencji i konsumentów (Dz.U. z 2020 r. poz. 1076 i 1086), z innym wykonawcą, który złożył odrębną ofertę, ofertę częściową lub wniosek o dopuszczenie do udziału w postępowaniu*, </w:t>
      </w:r>
    </w:p>
    <w:p w14:paraId="2BB4DCE3" w14:textId="77777777" w:rsidR="005B5A3E" w:rsidRPr="009201D1" w:rsidRDefault="005B5A3E" w:rsidP="003C6757">
      <w:pPr>
        <w:numPr>
          <w:ilvl w:val="0"/>
          <w:numId w:val="16"/>
        </w:numPr>
        <w:spacing w:before="100" w:beforeAutospacing="1" w:line="276" w:lineRule="auto"/>
        <w:jc w:val="both"/>
        <w:rPr>
          <w:rFonts w:ascii="Nunito Sans" w:hAnsi="Nunito Sans"/>
        </w:rPr>
      </w:pPr>
      <w:r w:rsidRPr="009201D1">
        <w:rPr>
          <w:rFonts w:ascii="Nunito Sans" w:hAnsi="Nunito Sans"/>
          <w:b/>
          <w:bCs/>
        </w:rPr>
        <w:t>o przynależności</w:t>
      </w:r>
      <w:r w:rsidRPr="009201D1">
        <w:rPr>
          <w:rFonts w:ascii="Nunito Sans" w:hAnsi="Nunito Sans"/>
        </w:rPr>
        <w:t xml:space="preserve">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14:paraId="548AC9A1" w14:textId="77777777" w:rsidR="005B5A3E" w:rsidRPr="009201D1" w:rsidRDefault="005B5A3E" w:rsidP="003C6757">
      <w:pPr>
        <w:tabs>
          <w:tab w:val="left" w:pos="1305"/>
        </w:tabs>
        <w:spacing w:after="200" w:line="276" w:lineRule="auto"/>
        <w:rPr>
          <w:rFonts w:ascii="Nunito Sans" w:eastAsia="Calibri" w:hAnsi="Nunito Sans"/>
        </w:rPr>
      </w:pPr>
      <w:r w:rsidRPr="009201D1">
        <w:rPr>
          <w:rFonts w:ascii="Nunito Sans" w:eastAsia="Calibri" w:hAnsi="Nunito Sans"/>
        </w:rPr>
        <w:t>1) ………………………………………………………………………………………………..........</w:t>
      </w:r>
    </w:p>
    <w:p w14:paraId="6B66052B" w14:textId="77777777" w:rsidR="005B5A3E" w:rsidRPr="009201D1" w:rsidRDefault="005B5A3E" w:rsidP="003C6757">
      <w:pPr>
        <w:tabs>
          <w:tab w:val="left" w:pos="1305"/>
        </w:tabs>
        <w:spacing w:after="200" w:line="276" w:lineRule="auto"/>
        <w:rPr>
          <w:rFonts w:ascii="Nunito Sans" w:eastAsia="Calibri" w:hAnsi="Nunito Sans"/>
        </w:rPr>
      </w:pPr>
      <w:r w:rsidRPr="009201D1">
        <w:rPr>
          <w:rFonts w:ascii="Nunito Sans" w:eastAsia="Calibri" w:hAnsi="Nunito Sans"/>
        </w:rPr>
        <w:t>2) ………………………………………………………………………………………………………</w:t>
      </w:r>
    </w:p>
    <w:p w14:paraId="43E1411A" w14:textId="77777777" w:rsidR="005B5A3E" w:rsidRPr="009201D1" w:rsidRDefault="005B5A3E" w:rsidP="003C6757">
      <w:pPr>
        <w:tabs>
          <w:tab w:val="left" w:pos="1305"/>
        </w:tabs>
        <w:spacing w:line="276" w:lineRule="auto"/>
        <w:rPr>
          <w:rFonts w:ascii="Nunito Sans" w:eastAsia="Calibri" w:hAnsi="Nunito Sans"/>
          <w:b/>
          <w:bCs/>
        </w:rPr>
      </w:pPr>
      <w:r w:rsidRPr="009201D1">
        <w:rPr>
          <w:rFonts w:ascii="Nunito Sans" w:eastAsia="Calibri" w:hAnsi="Nunito Sans"/>
          <w:b/>
          <w:bCs/>
        </w:rPr>
        <w:t xml:space="preserve">(*) niepotrzebne skreślić </w:t>
      </w:r>
    </w:p>
    <w:p w14:paraId="338B4D4D" w14:textId="77777777" w:rsidR="005B5A3E" w:rsidRPr="009201D1" w:rsidRDefault="005B5A3E" w:rsidP="003C6757">
      <w:pPr>
        <w:tabs>
          <w:tab w:val="left" w:pos="1305"/>
        </w:tabs>
        <w:spacing w:line="276" w:lineRule="auto"/>
        <w:rPr>
          <w:rFonts w:ascii="Nunito Sans" w:hAnsi="Nunito Sans"/>
        </w:rPr>
      </w:pPr>
    </w:p>
    <w:p w14:paraId="02214810" w14:textId="77777777" w:rsidR="005B5A3E" w:rsidRPr="009201D1" w:rsidRDefault="005B5A3E" w:rsidP="003C6757">
      <w:pPr>
        <w:tabs>
          <w:tab w:val="left" w:pos="1305"/>
        </w:tabs>
        <w:spacing w:line="276" w:lineRule="auto"/>
        <w:rPr>
          <w:rFonts w:ascii="Nunito Sans" w:hAnsi="Nunito Sans"/>
          <w:sz w:val="14"/>
          <w:szCs w:val="14"/>
        </w:rPr>
      </w:pPr>
      <w:r w:rsidRPr="009201D1">
        <w:rPr>
          <w:rFonts w:ascii="Nunito Sans" w:hAnsi="Nunito Sans"/>
          <w:sz w:val="14"/>
          <w:szCs w:val="14"/>
        </w:rPr>
        <w:t>Zgodnie z art. 4 pkt 14 ustawy z dnia 16 lutego 2007 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51D62D0F" w14:textId="77777777" w:rsidR="005B5A3E" w:rsidRPr="009201D1" w:rsidRDefault="005B5A3E" w:rsidP="003C6757">
      <w:pPr>
        <w:spacing w:line="276" w:lineRule="auto"/>
        <w:rPr>
          <w:rFonts w:ascii="Nunito Sans" w:hAnsi="Nunito Sans"/>
          <w:sz w:val="14"/>
          <w:szCs w:val="14"/>
        </w:rPr>
      </w:pPr>
    </w:p>
    <w:p w14:paraId="208B687A" w14:textId="77777777" w:rsidR="005B5A3E" w:rsidRPr="009201D1" w:rsidRDefault="005B5A3E" w:rsidP="003C6757">
      <w:pPr>
        <w:spacing w:line="276" w:lineRule="auto"/>
        <w:rPr>
          <w:rFonts w:ascii="Nunito Sans" w:hAnsi="Nunito Sans"/>
          <w:sz w:val="14"/>
          <w:szCs w:val="14"/>
        </w:rPr>
      </w:pPr>
      <w:r w:rsidRPr="009201D1">
        <w:rPr>
          <w:rFonts w:ascii="Nunito Sans" w:hAnsi="Nunito Sans"/>
          <w:sz w:val="14"/>
          <w:szCs w:val="1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F33DA80" w14:textId="77777777" w:rsidR="005B5A3E" w:rsidRPr="009201D1" w:rsidRDefault="005B5A3E" w:rsidP="003C6757">
      <w:pPr>
        <w:autoSpaceDE w:val="0"/>
        <w:spacing w:line="276" w:lineRule="auto"/>
        <w:rPr>
          <w:rFonts w:ascii="Nunito Sans" w:hAnsi="Nunito Sans"/>
          <w:sz w:val="14"/>
          <w:szCs w:val="14"/>
        </w:rPr>
      </w:pPr>
    </w:p>
    <w:p w14:paraId="23523399" w14:textId="77777777" w:rsidR="005B5A3E" w:rsidRPr="009201D1" w:rsidRDefault="005B5A3E" w:rsidP="003C6757">
      <w:pPr>
        <w:autoSpaceDE w:val="0"/>
        <w:spacing w:line="276" w:lineRule="auto"/>
        <w:rPr>
          <w:rFonts w:ascii="Nunito Sans" w:hAnsi="Nunito Sans"/>
          <w:sz w:val="14"/>
          <w:szCs w:val="14"/>
        </w:rPr>
      </w:pPr>
      <w:r w:rsidRPr="009201D1">
        <w:rPr>
          <w:rFonts w:ascii="Nunito Sans" w:hAnsi="Nunito Sans"/>
          <w:sz w:val="14"/>
          <w:szCs w:val="14"/>
        </w:rPr>
        <w:t>Wraz ze złożeniem oświadczenia, wykonawca może przedstawić dowody, że powiązania z innym wykonawcą nie prowadzą do zakłócenia konkurencji w postępowaniu o udzielenie zamówienia.</w:t>
      </w:r>
    </w:p>
    <w:p w14:paraId="239238EB" w14:textId="77777777" w:rsidR="005B5A3E" w:rsidRPr="009201D1" w:rsidRDefault="005B5A3E" w:rsidP="003C6757">
      <w:pPr>
        <w:spacing w:line="276" w:lineRule="auto"/>
        <w:rPr>
          <w:rFonts w:ascii="Nunito Sans" w:hAnsi="Nunito Sans"/>
          <w:b/>
          <w:sz w:val="14"/>
          <w:szCs w:val="14"/>
        </w:rPr>
      </w:pPr>
    </w:p>
    <w:p w14:paraId="3B9E5C06" w14:textId="77777777" w:rsidR="005B5A3E" w:rsidRPr="009201D1" w:rsidRDefault="005B5A3E" w:rsidP="003C6757">
      <w:pPr>
        <w:spacing w:line="276" w:lineRule="auto"/>
        <w:rPr>
          <w:rFonts w:ascii="Nunito Sans" w:hAnsi="Nunito Sans"/>
          <w:sz w:val="14"/>
          <w:szCs w:val="14"/>
        </w:rPr>
      </w:pPr>
      <w:r w:rsidRPr="009201D1">
        <w:rPr>
          <w:rFonts w:ascii="Nunito Sans" w:hAnsi="Nunito Sans"/>
          <w:b/>
          <w:sz w:val="14"/>
          <w:szCs w:val="14"/>
        </w:rPr>
        <w:t>Uwaga!</w:t>
      </w:r>
    </w:p>
    <w:p w14:paraId="453D250D" w14:textId="017FBEB2" w:rsidR="005B5A3E" w:rsidRPr="009201D1" w:rsidRDefault="005B5A3E" w:rsidP="003C6757">
      <w:pPr>
        <w:spacing w:line="276" w:lineRule="auto"/>
        <w:rPr>
          <w:rFonts w:ascii="Nunito Sans" w:hAnsi="Nunito Sans"/>
          <w:sz w:val="14"/>
          <w:szCs w:val="14"/>
        </w:rPr>
      </w:pPr>
      <w:r w:rsidRPr="009201D1">
        <w:rPr>
          <w:rFonts w:ascii="Nunito Sans" w:hAnsi="Nunito Sans"/>
          <w:sz w:val="14"/>
          <w:szCs w:val="14"/>
        </w:rPr>
        <w:t xml:space="preserve">Informację o przynależności do grupy kapitałowej, o której mowa w art. 108 ust. 1 pkt. 6 Ustawy Pzp składa każdy z Wykonawców wspólnie ubiegających się o udzielenie zamówienia. </w:t>
      </w:r>
    </w:p>
    <w:p w14:paraId="55C33984" w14:textId="1FC3F3FF" w:rsidR="005B5A3E" w:rsidRPr="009201D1" w:rsidRDefault="005B5A3E" w:rsidP="003C6757">
      <w:pPr>
        <w:spacing w:after="120" w:line="276" w:lineRule="auto"/>
        <w:jc w:val="center"/>
        <w:rPr>
          <w:rFonts w:ascii="Nunito Sans" w:hAnsi="Nunito Sans" w:cs="Arial"/>
          <w:b/>
          <w:color w:val="FF0000"/>
          <w:u w:val="single"/>
        </w:rPr>
      </w:pPr>
      <w:r w:rsidRPr="009201D1">
        <w:rPr>
          <w:rFonts w:ascii="Nunito Sans" w:hAnsi="Nunito Sans" w:cs="Arial"/>
          <w:b/>
          <w:color w:val="FF0000"/>
          <w:u w:val="single"/>
        </w:rPr>
        <w:t>Oświadczenie to Wykonawca składa dopiero na wezwanie Zamawiającego</w:t>
      </w:r>
    </w:p>
    <w:p w14:paraId="265859EE" w14:textId="77777777" w:rsidR="006F1AD9" w:rsidRPr="009201D1" w:rsidRDefault="006F1AD9" w:rsidP="003C6757">
      <w:pPr>
        <w:spacing w:after="200" w:line="276" w:lineRule="auto"/>
        <w:jc w:val="center"/>
        <w:rPr>
          <w:rFonts w:ascii="Nunito Sans" w:hAnsi="Nunito Sans"/>
          <w:i/>
          <w:sz w:val="18"/>
          <w:szCs w:val="18"/>
        </w:rPr>
      </w:pPr>
      <w:r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</w:t>
      </w:r>
    </w:p>
    <w:p w14:paraId="3778C3D3" w14:textId="77777777" w:rsidR="000F7296" w:rsidRPr="009201D1" w:rsidRDefault="000F7296" w:rsidP="003C6757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  <w:sectPr w:rsidR="000F7296" w:rsidRPr="009201D1" w:rsidSect="008279C0">
          <w:footerReference w:type="first" r:id="rId14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5CA4C460" w14:textId="2ACEF0EA" w:rsidR="005B5A3E" w:rsidRPr="009201D1" w:rsidRDefault="005B5A3E" w:rsidP="003C6757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201BC567" w14:textId="098676C1" w:rsidR="006F3B30" w:rsidRPr="009201D1" w:rsidRDefault="006F3B30" w:rsidP="003C6757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9201D1">
        <w:rPr>
          <w:rFonts w:ascii="Nunito Sans" w:hAnsi="Nunito Sans"/>
          <w:b/>
          <w:bCs/>
          <w:color w:val="000000"/>
          <w:sz w:val="18"/>
          <w:szCs w:val="18"/>
        </w:rPr>
        <w:t xml:space="preserve">  Załącznik Nr 5 do </w:t>
      </w:r>
      <w:r w:rsidR="00982FCE" w:rsidRPr="009201D1">
        <w:rPr>
          <w:rFonts w:ascii="Nunito Sans" w:hAnsi="Nunito Sans"/>
          <w:b/>
          <w:bCs/>
          <w:color w:val="000000"/>
          <w:sz w:val="18"/>
          <w:szCs w:val="18"/>
        </w:rPr>
        <w:t>SWZ</w:t>
      </w:r>
    </w:p>
    <w:p w14:paraId="155B49F9" w14:textId="77777777" w:rsidR="006F3B30" w:rsidRPr="009201D1" w:rsidRDefault="006F3B30" w:rsidP="003C6757">
      <w:pPr>
        <w:spacing w:line="276" w:lineRule="auto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2EF338CB" w14:textId="77777777" w:rsidR="000F7185" w:rsidRPr="009201D1" w:rsidRDefault="000F7185" w:rsidP="003C6757">
      <w:pPr>
        <w:spacing w:line="276" w:lineRule="auto"/>
        <w:jc w:val="right"/>
        <w:rPr>
          <w:rFonts w:ascii="Nunito Sans" w:hAnsi="Nunito Sans"/>
          <w:b/>
          <w:bCs/>
          <w:color w:val="000000"/>
        </w:rPr>
      </w:pPr>
      <w:r w:rsidRPr="009201D1">
        <w:rPr>
          <w:rFonts w:ascii="Nunito Sans" w:hAnsi="Nunito Sans"/>
          <w:b/>
          <w:bCs/>
          <w:color w:val="000000"/>
        </w:rPr>
        <w:t>Zamawiający: Polska Agencja Kosmiczna</w:t>
      </w:r>
    </w:p>
    <w:p w14:paraId="43D695DE" w14:textId="77777777" w:rsidR="000F7185" w:rsidRPr="009201D1" w:rsidRDefault="000F7185" w:rsidP="003C6757">
      <w:pPr>
        <w:autoSpaceDE w:val="0"/>
        <w:spacing w:line="276" w:lineRule="auto"/>
        <w:jc w:val="center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t>ZOBOWIĄZANIE PODMIOTU UDOSTĘPNIAJĄCEGO ZASOBY DO ODDANIA DO DYSPOZYCJI WYKONAWCY NIEZBĘDNYCH ZASOBÓW NA POTRZEBY REALIZACJI ZAMÓWIENIA</w:t>
      </w:r>
    </w:p>
    <w:p w14:paraId="1A40427D" w14:textId="77777777" w:rsidR="000F7185" w:rsidRPr="009201D1" w:rsidRDefault="000F7185" w:rsidP="003C6757">
      <w:pPr>
        <w:autoSpaceDE w:val="0"/>
        <w:spacing w:line="276" w:lineRule="auto"/>
        <w:jc w:val="center"/>
        <w:rPr>
          <w:rFonts w:ascii="Nunito Sans" w:hAnsi="Nunito Sans"/>
          <w:b/>
          <w:bCs/>
          <w:sz w:val="18"/>
          <w:szCs w:val="18"/>
        </w:rPr>
      </w:pPr>
    </w:p>
    <w:p w14:paraId="54D0A947" w14:textId="63FAE64D" w:rsidR="00385222" w:rsidRDefault="000F7185" w:rsidP="00385222">
      <w:pPr>
        <w:pStyle w:val="Tekstpodstawowywcity3"/>
        <w:spacing w:after="0" w:line="276" w:lineRule="auto"/>
        <w:ind w:left="0" w:right="-285"/>
        <w:jc w:val="center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w </w:t>
      </w:r>
      <w:r w:rsidRPr="009201D1">
        <w:rPr>
          <w:rFonts w:ascii="Nunito Sans" w:hAnsi="Nunito Sans"/>
          <w:color w:val="000000"/>
          <w:sz w:val="18"/>
          <w:szCs w:val="18"/>
        </w:rPr>
        <w:t xml:space="preserve">postępowaniu o udzielenie zamówienia publicznego </w:t>
      </w:r>
      <w:r w:rsidRPr="009201D1">
        <w:rPr>
          <w:rFonts w:ascii="Nunito Sans" w:hAnsi="Nunito Sans"/>
          <w:sz w:val="18"/>
          <w:szCs w:val="18"/>
        </w:rPr>
        <w:t>na:</w:t>
      </w:r>
      <w:r w:rsidR="00A72B69">
        <w:rPr>
          <w:rFonts w:ascii="Nunito Sans" w:hAnsi="Nunito Sans"/>
          <w:sz w:val="18"/>
          <w:szCs w:val="18"/>
        </w:rPr>
        <w:t xml:space="preserve"> </w:t>
      </w:r>
      <w:r w:rsidR="00DF0F94" w:rsidRPr="009201D1">
        <w:rPr>
          <w:rFonts w:ascii="Nunito Sans" w:hAnsi="Nunito Sans"/>
          <w:b/>
          <w:bCs/>
          <w:sz w:val="18"/>
          <w:szCs w:val="18"/>
        </w:rPr>
        <w:t>dostawę i instalację automatycznych zestawów teleskopowych wraz z usługą wdrożenia do użytkowania w lokalizacj</w:t>
      </w:r>
      <w:r w:rsidR="00DF0F94">
        <w:rPr>
          <w:rFonts w:ascii="Nunito Sans" w:hAnsi="Nunito Sans"/>
          <w:b/>
          <w:bCs/>
          <w:sz w:val="18"/>
          <w:szCs w:val="18"/>
        </w:rPr>
        <w:t>ach</w:t>
      </w:r>
      <w:r w:rsidR="00DF0F94" w:rsidRPr="009201D1">
        <w:rPr>
          <w:rFonts w:ascii="Nunito Sans" w:hAnsi="Nunito Sans"/>
          <w:b/>
          <w:bCs/>
          <w:sz w:val="18"/>
          <w:szCs w:val="18"/>
        </w:rPr>
        <w:t xml:space="preserve">  </w:t>
      </w:r>
      <w:r w:rsidR="00DF0F94">
        <w:rPr>
          <w:rFonts w:ascii="Nunito Sans" w:hAnsi="Nunito Sans"/>
          <w:b/>
          <w:bCs/>
          <w:sz w:val="18"/>
          <w:szCs w:val="18"/>
        </w:rPr>
        <w:t xml:space="preserve">VLA - Ocean Spokojny,* Ameryka Północna,* Azja* </w:t>
      </w:r>
      <w:r w:rsidR="00E52C5E" w:rsidRPr="009201D1">
        <w:rPr>
          <w:rFonts w:ascii="Nunito Sans" w:hAnsi="Nunito Sans"/>
          <w:b/>
          <w:bCs/>
          <w:sz w:val="18"/>
          <w:szCs w:val="18"/>
        </w:rPr>
        <w:t xml:space="preserve">- znak sprawy: </w:t>
      </w:r>
      <w:r w:rsidR="008E681A">
        <w:rPr>
          <w:rFonts w:ascii="Nunito Sans" w:hAnsi="Nunito Sans"/>
          <w:b/>
          <w:bCs/>
          <w:sz w:val="18"/>
          <w:szCs w:val="18"/>
        </w:rPr>
        <w:t>BO/25/2022</w:t>
      </w:r>
      <w:r w:rsidR="00E52C5E" w:rsidRPr="009201D1">
        <w:rPr>
          <w:rFonts w:ascii="Nunito Sans" w:hAnsi="Nunito Sans"/>
          <w:b/>
          <w:bCs/>
          <w:sz w:val="18"/>
          <w:szCs w:val="18"/>
        </w:rPr>
        <w:t>,</w:t>
      </w:r>
    </w:p>
    <w:p w14:paraId="43093E6B" w14:textId="27CBE9AF" w:rsidR="00A22E98" w:rsidRPr="00A22E98" w:rsidRDefault="00A22E98" w:rsidP="00385222">
      <w:pPr>
        <w:pStyle w:val="Tekstpodstawowywcity3"/>
        <w:spacing w:after="0" w:line="276" w:lineRule="auto"/>
        <w:ind w:left="0" w:right="-285"/>
        <w:jc w:val="center"/>
        <w:rPr>
          <w:rFonts w:ascii="Nunito Sans" w:hAnsi="Nunito Sans"/>
          <w:b/>
          <w:sz w:val="18"/>
          <w:szCs w:val="18"/>
        </w:rPr>
      </w:pPr>
      <w:r w:rsidRPr="003F60E6">
        <w:rPr>
          <w:rFonts w:ascii="Nunito Sans" w:hAnsi="Nunito Sans"/>
          <w:b/>
          <w:sz w:val="18"/>
          <w:szCs w:val="18"/>
          <w:highlight w:val="lightGray"/>
        </w:rPr>
        <w:t>Część I*, Część II*, Część III*</w:t>
      </w:r>
    </w:p>
    <w:p w14:paraId="61094D2A" w14:textId="045B7CDD" w:rsidR="00C30AB5" w:rsidRPr="009201D1" w:rsidRDefault="00C30AB5" w:rsidP="003C6757">
      <w:pPr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>Działając w imieniu ……………………………………………………………. zobowiązuje się do oddania do dyspozycji dla Wykonawcy …………………………… biorącego udział w przedmiotowym postępowaniu swoich zasobów zgodnie z treścią art. 118  ust. 1  ustawy Pzp, na następujących zasadach:</w:t>
      </w:r>
    </w:p>
    <w:p w14:paraId="4E9FFD97" w14:textId="77777777" w:rsidR="00C30AB5" w:rsidRPr="009201D1" w:rsidRDefault="00C30AB5" w:rsidP="003C6757">
      <w:pPr>
        <w:spacing w:line="276" w:lineRule="auto"/>
        <w:ind w:left="567" w:right="6" w:hanging="567"/>
        <w:rPr>
          <w:rFonts w:ascii="Nunito Sans" w:hAnsi="Nunito Sans" w:cs="Arial"/>
          <w:b/>
          <w:bCs/>
          <w:sz w:val="18"/>
          <w:szCs w:val="18"/>
        </w:rPr>
      </w:pPr>
      <w:r w:rsidRPr="009201D1">
        <w:rPr>
          <w:rFonts w:ascii="Nunito Sans" w:hAnsi="Nunito Sans" w:cs="Arial"/>
          <w:b/>
          <w:bCs/>
          <w:sz w:val="18"/>
          <w:szCs w:val="18"/>
        </w:rPr>
        <w:t xml:space="preserve">niezbędny zasób </w:t>
      </w:r>
      <w:r w:rsidRPr="009201D1">
        <w:rPr>
          <w:rFonts w:ascii="Nunito Sans" w:hAnsi="Nunito Sans" w:cs="Arial"/>
          <w:bCs/>
          <w:sz w:val="18"/>
          <w:szCs w:val="18"/>
        </w:rPr>
        <w:t>(udostępnione zasoby)</w:t>
      </w:r>
      <w:r w:rsidRPr="009201D1">
        <w:rPr>
          <w:rFonts w:ascii="Nunito Sans" w:hAnsi="Nunito Sans" w:cs="Arial"/>
          <w:b/>
          <w:bCs/>
          <w:sz w:val="18"/>
          <w:szCs w:val="18"/>
        </w:rPr>
        <w:t xml:space="preserve"> zaznaczyć właściwe (niepotrzebne skreślić):</w:t>
      </w:r>
    </w:p>
    <w:p w14:paraId="6AD0772C" w14:textId="07609B35" w:rsidR="00C30AB5" w:rsidRPr="009201D1" w:rsidRDefault="00C30AB5" w:rsidP="000C52E1">
      <w:pPr>
        <w:numPr>
          <w:ilvl w:val="0"/>
          <w:numId w:val="66"/>
        </w:numPr>
        <w:spacing w:before="120" w:after="120" w:line="276" w:lineRule="auto"/>
        <w:ind w:right="6"/>
        <w:contextualSpacing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wiedza,</w:t>
      </w:r>
      <w:r w:rsidR="00A72B69">
        <w:rPr>
          <w:rFonts w:ascii="Nunito Sans" w:hAnsi="Nunito Sans" w:cs="Arial"/>
          <w:bCs/>
          <w:sz w:val="18"/>
          <w:szCs w:val="18"/>
        </w:rPr>
        <w:t>*</w:t>
      </w:r>
    </w:p>
    <w:p w14:paraId="5A78D3B6" w14:textId="202F039E" w:rsidR="00C30AB5" w:rsidRPr="009201D1" w:rsidRDefault="00C30AB5" w:rsidP="000C52E1">
      <w:pPr>
        <w:numPr>
          <w:ilvl w:val="0"/>
          <w:numId w:val="66"/>
        </w:numPr>
        <w:spacing w:before="120" w:after="120" w:line="276" w:lineRule="auto"/>
        <w:ind w:right="6"/>
        <w:contextualSpacing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doświadczenie,</w:t>
      </w:r>
      <w:r w:rsidR="00A72B69">
        <w:rPr>
          <w:rFonts w:ascii="Nunito Sans" w:hAnsi="Nunito Sans" w:cs="Arial"/>
          <w:bCs/>
          <w:sz w:val="18"/>
          <w:szCs w:val="18"/>
        </w:rPr>
        <w:t>*</w:t>
      </w:r>
    </w:p>
    <w:p w14:paraId="685EC95A" w14:textId="46AA8330" w:rsidR="00C30AB5" w:rsidRPr="009201D1" w:rsidRDefault="00C30AB5" w:rsidP="000C52E1">
      <w:pPr>
        <w:numPr>
          <w:ilvl w:val="0"/>
          <w:numId w:val="66"/>
        </w:numPr>
        <w:spacing w:before="120" w:after="120" w:line="276" w:lineRule="auto"/>
        <w:ind w:right="6"/>
        <w:contextualSpacing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potencjał techniczny</w:t>
      </w:r>
      <w:r w:rsidR="00A72B69">
        <w:rPr>
          <w:rFonts w:ascii="Nunito Sans" w:hAnsi="Nunito Sans" w:cs="Arial"/>
          <w:bCs/>
          <w:sz w:val="18"/>
          <w:szCs w:val="18"/>
        </w:rPr>
        <w:t>*</w:t>
      </w:r>
    </w:p>
    <w:p w14:paraId="175F728A" w14:textId="1677AA86" w:rsidR="00C30AB5" w:rsidRPr="009201D1" w:rsidRDefault="00C30AB5" w:rsidP="000C52E1">
      <w:pPr>
        <w:numPr>
          <w:ilvl w:val="0"/>
          <w:numId w:val="66"/>
        </w:numPr>
        <w:spacing w:before="120" w:after="120" w:line="276" w:lineRule="auto"/>
        <w:ind w:right="6"/>
        <w:contextualSpacing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osoby zdolne do wykonania zamówienia,</w:t>
      </w:r>
      <w:r w:rsidR="00A72B69">
        <w:rPr>
          <w:rFonts w:ascii="Nunito Sans" w:hAnsi="Nunito Sans" w:cs="Arial"/>
          <w:bCs/>
          <w:sz w:val="18"/>
          <w:szCs w:val="18"/>
        </w:rPr>
        <w:t>*</w:t>
      </w:r>
    </w:p>
    <w:p w14:paraId="43B9E0BD" w14:textId="07D5813E" w:rsidR="00C30AB5" w:rsidRPr="009201D1" w:rsidRDefault="00C30AB5" w:rsidP="000C52E1">
      <w:pPr>
        <w:numPr>
          <w:ilvl w:val="0"/>
          <w:numId w:val="66"/>
        </w:numPr>
        <w:spacing w:before="120" w:after="120" w:line="276" w:lineRule="auto"/>
        <w:ind w:left="714" w:right="6" w:hanging="357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zdolności finansowe</w:t>
      </w:r>
      <w:r w:rsidR="00A72B69">
        <w:rPr>
          <w:rFonts w:ascii="Nunito Sans" w:hAnsi="Nunito Sans" w:cs="Arial"/>
          <w:bCs/>
          <w:sz w:val="18"/>
          <w:szCs w:val="18"/>
        </w:rPr>
        <w:t>*</w:t>
      </w:r>
    </w:p>
    <w:p w14:paraId="4CEF8CE0" w14:textId="77777777" w:rsidR="00C30AB5" w:rsidRPr="009201D1" w:rsidRDefault="00C30AB5" w:rsidP="003C6757">
      <w:pPr>
        <w:spacing w:line="276" w:lineRule="auto"/>
        <w:ind w:right="6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/>
          <w:bCs/>
          <w:sz w:val="18"/>
          <w:szCs w:val="18"/>
        </w:rPr>
        <w:t xml:space="preserve">na okres </w:t>
      </w:r>
      <w:r w:rsidRPr="009201D1">
        <w:rPr>
          <w:rFonts w:ascii="Nunito Sans" w:hAnsi="Nunito Sans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………………………………………………………………………………………………………………………………………………………………………...…...</w:t>
      </w:r>
    </w:p>
    <w:p w14:paraId="1CFC3B87" w14:textId="77777777" w:rsidR="00C30AB5" w:rsidRPr="00A72B69" w:rsidRDefault="00C30AB5" w:rsidP="003C6757">
      <w:pPr>
        <w:spacing w:line="276" w:lineRule="auto"/>
        <w:ind w:right="6"/>
        <w:jc w:val="center"/>
        <w:rPr>
          <w:rFonts w:ascii="Nunito Sans" w:hAnsi="Nunito Sans" w:cs="Arial"/>
          <w:bCs/>
          <w:i/>
          <w:sz w:val="16"/>
          <w:szCs w:val="16"/>
        </w:rPr>
      </w:pPr>
      <w:r w:rsidRPr="00A72B69">
        <w:rPr>
          <w:rFonts w:ascii="Nunito Sans" w:hAnsi="Nunito Sans" w:cs="Arial"/>
          <w:bCs/>
          <w:i/>
          <w:sz w:val="16"/>
          <w:szCs w:val="16"/>
        </w:rPr>
        <w:t>(wskazać okres na jaki udostępniany jest zasób)</w:t>
      </w:r>
    </w:p>
    <w:p w14:paraId="13846ED5" w14:textId="77777777" w:rsidR="00C30AB5" w:rsidRPr="009201D1" w:rsidRDefault="00C30AB5" w:rsidP="003C6757">
      <w:pPr>
        <w:spacing w:line="276" w:lineRule="auto"/>
        <w:ind w:right="6"/>
        <w:jc w:val="center"/>
        <w:rPr>
          <w:rFonts w:ascii="Nunito Sans" w:hAnsi="Nunito Sans" w:cs="Arial"/>
          <w:bCs/>
          <w:sz w:val="18"/>
          <w:szCs w:val="18"/>
        </w:rPr>
      </w:pPr>
    </w:p>
    <w:p w14:paraId="5A9C8B1D" w14:textId="77777777" w:rsidR="00C30AB5" w:rsidRPr="009201D1" w:rsidRDefault="00C30AB5" w:rsidP="003C6757">
      <w:pPr>
        <w:spacing w:line="276" w:lineRule="auto"/>
        <w:ind w:right="6"/>
        <w:jc w:val="both"/>
        <w:rPr>
          <w:rFonts w:ascii="Nunito Sans" w:hAnsi="Nunito Sans" w:cs="Arial"/>
          <w:b/>
          <w:bCs/>
          <w:sz w:val="18"/>
          <w:szCs w:val="18"/>
        </w:rPr>
      </w:pPr>
      <w:r w:rsidRPr="009201D1">
        <w:rPr>
          <w:rFonts w:ascii="Nunito Sans" w:hAnsi="Nunito Sans" w:cs="Arial"/>
          <w:b/>
          <w:bCs/>
          <w:sz w:val="18"/>
          <w:szCs w:val="18"/>
        </w:rPr>
        <w:t>forma, w jakiej podmiot udostepniający zasób będzie uczestniczył w realizacji zamówienia:</w:t>
      </w:r>
    </w:p>
    <w:p w14:paraId="4291B80B" w14:textId="77777777" w:rsidR="00C30AB5" w:rsidRPr="009201D1" w:rsidRDefault="00C30AB5" w:rsidP="003C6757">
      <w:pPr>
        <w:spacing w:line="276" w:lineRule="auto"/>
        <w:ind w:right="6"/>
        <w:jc w:val="both"/>
        <w:rPr>
          <w:rFonts w:ascii="Nunito Sans" w:hAnsi="Nunito Sans" w:cs="Arial"/>
          <w:b/>
          <w:bCs/>
          <w:sz w:val="18"/>
          <w:szCs w:val="18"/>
        </w:rPr>
      </w:pPr>
    </w:p>
    <w:p w14:paraId="6B4E5609" w14:textId="77777777" w:rsidR="00C30AB5" w:rsidRPr="009201D1" w:rsidRDefault="00C30AB5" w:rsidP="003C6757">
      <w:pPr>
        <w:spacing w:line="276" w:lineRule="auto"/>
        <w:ind w:right="6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……………………………………………………………………………………………………………………………..………………………………………………………..……</w:t>
      </w:r>
    </w:p>
    <w:p w14:paraId="37478185" w14:textId="77777777" w:rsidR="00C30AB5" w:rsidRPr="00A72B69" w:rsidRDefault="00C30AB5" w:rsidP="003C6757">
      <w:pPr>
        <w:spacing w:line="276" w:lineRule="auto"/>
        <w:ind w:right="6"/>
        <w:jc w:val="center"/>
        <w:rPr>
          <w:rFonts w:ascii="Nunito Sans" w:hAnsi="Nunito Sans" w:cs="Arial"/>
          <w:bCs/>
          <w:i/>
          <w:sz w:val="16"/>
          <w:szCs w:val="16"/>
        </w:rPr>
      </w:pPr>
      <w:r w:rsidRPr="00A72B69">
        <w:rPr>
          <w:rFonts w:ascii="Nunito Sans" w:hAnsi="Nunito Sans" w:cs="Arial"/>
          <w:bCs/>
          <w:i/>
          <w:sz w:val="16"/>
          <w:szCs w:val="16"/>
        </w:rPr>
        <w:t>(wskazać formę, np. podwykonawstwo, doradztwo lub wymienić inne formy)</w:t>
      </w:r>
    </w:p>
    <w:p w14:paraId="4D4094AC" w14:textId="77777777" w:rsidR="00C30AB5" w:rsidRPr="009201D1" w:rsidRDefault="00C30AB5" w:rsidP="003C6757">
      <w:pPr>
        <w:spacing w:line="276" w:lineRule="auto"/>
        <w:ind w:right="6"/>
        <w:jc w:val="center"/>
        <w:rPr>
          <w:rFonts w:ascii="Nunito Sans" w:hAnsi="Nunito Sans" w:cs="Arial"/>
          <w:bCs/>
          <w:sz w:val="18"/>
          <w:szCs w:val="18"/>
        </w:rPr>
      </w:pPr>
    </w:p>
    <w:p w14:paraId="41945DA8" w14:textId="77777777" w:rsidR="00C30AB5" w:rsidRPr="009201D1" w:rsidRDefault="00C30AB5" w:rsidP="003C6757">
      <w:pPr>
        <w:spacing w:line="276" w:lineRule="auto"/>
        <w:ind w:right="6"/>
        <w:rPr>
          <w:rFonts w:ascii="Nunito Sans" w:hAnsi="Nunito Sans" w:cs="Arial"/>
          <w:b/>
          <w:bCs/>
          <w:sz w:val="18"/>
          <w:szCs w:val="18"/>
        </w:rPr>
      </w:pPr>
      <w:r w:rsidRPr="009201D1">
        <w:rPr>
          <w:rFonts w:ascii="Nunito Sans" w:hAnsi="Nunito Sans" w:cs="Arial"/>
          <w:b/>
          <w:bCs/>
          <w:sz w:val="18"/>
          <w:szCs w:val="18"/>
        </w:rPr>
        <w:t>stosunek łączący Wykonawcę z podmiotem udostępniającym zasób:</w:t>
      </w:r>
    </w:p>
    <w:p w14:paraId="73D9C155" w14:textId="77777777" w:rsidR="00C30AB5" w:rsidRPr="009201D1" w:rsidRDefault="00C30AB5" w:rsidP="003C6757">
      <w:pPr>
        <w:spacing w:line="276" w:lineRule="auto"/>
        <w:ind w:right="6"/>
        <w:rPr>
          <w:rFonts w:ascii="Nunito Sans" w:hAnsi="Nunito Sans" w:cs="Arial"/>
          <w:b/>
          <w:bCs/>
          <w:sz w:val="18"/>
          <w:szCs w:val="18"/>
        </w:rPr>
      </w:pPr>
    </w:p>
    <w:p w14:paraId="03DAC8C7" w14:textId="77777777" w:rsidR="00C30AB5" w:rsidRPr="009201D1" w:rsidRDefault="00C30AB5" w:rsidP="003C6757">
      <w:pPr>
        <w:spacing w:line="276" w:lineRule="auto"/>
        <w:ind w:right="6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………………………………………………………………………………………………………………………………………………………….………………..………………</w:t>
      </w:r>
    </w:p>
    <w:p w14:paraId="7B55272C" w14:textId="77777777" w:rsidR="00C30AB5" w:rsidRPr="00A72B69" w:rsidRDefault="00C30AB5" w:rsidP="003C6757">
      <w:pPr>
        <w:spacing w:line="276" w:lineRule="auto"/>
        <w:ind w:right="6"/>
        <w:jc w:val="center"/>
        <w:rPr>
          <w:rFonts w:ascii="Nunito Sans" w:hAnsi="Nunito Sans" w:cs="Arial"/>
          <w:bCs/>
          <w:i/>
          <w:sz w:val="16"/>
          <w:szCs w:val="16"/>
        </w:rPr>
      </w:pPr>
      <w:r w:rsidRPr="00A72B69">
        <w:rPr>
          <w:rFonts w:ascii="Nunito Sans" w:hAnsi="Nunito Sans" w:cs="Arial"/>
          <w:bCs/>
          <w:i/>
          <w:sz w:val="16"/>
          <w:szCs w:val="16"/>
        </w:rPr>
        <w:t>(wskazać charakter stosunku, np. umowa zlecenie, umowa o współpracę, kontrakt)</w:t>
      </w:r>
    </w:p>
    <w:p w14:paraId="0CCCBB9F" w14:textId="77777777" w:rsidR="00C30AB5" w:rsidRPr="009201D1" w:rsidRDefault="00C30AB5" w:rsidP="003C6757">
      <w:pPr>
        <w:spacing w:line="276" w:lineRule="auto"/>
        <w:ind w:right="6"/>
        <w:jc w:val="center"/>
        <w:rPr>
          <w:rFonts w:ascii="Nunito Sans" w:hAnsi="Nunito Sans" w:cs="Arial"/>
          <w:bCs/>
          <w:sz w:val="18"/>
          <w:szCs w:val="18"/>
        </w:rPr>
      </w:pPr>
    </w:p>
    <w:p w14:paraId="25468753" w14:textId="77777777" w:rsidR="00C30AB5" w:rsidRPr="009201D1" w:rsidRDefault="00C30AB5" w:rsidP="003C6757">
      <w:pPr>
        <w:spacing w:line="276" w:lineRule="auto"/>
        <w:jc w:val="both"/>
        <w:rPr>
          <w:rFonts w:ascii="Nunito Sans" w:hAnsi="Nunito Sans" w:cs="Arial"/>
          <w:color w:val="000000"/>
          <w:sz w:val="18"/>
          <w:szCs w:val="18"/>
        </w:rPr>
      </w:pPr>
      <w:r w:rsidRPr="009201D1">
        <w:rPr>
          <w:rFonts w:ascii="Nunito Sans" w:hAnsi="Nunito Sans" w:cs="Arial"/>
          <w:color w:val="000000"/>
          <w:sz w:val="18"/>
          <w:szCs w:val="18"/>
        </w:rPr>
        <w:t xml:space="preserve">Oświadczam, że jako podmiot udostępniający zasoby </w:t>
      </w:r>
      <w:r w:rsidRPr="009201D1">
        <w:rPr>
          <w:rFonts w:ascii="Nunito Sans" w:hAnsi="Nunito Sans" w:cs="Arial"/>
          <w:b/>
          <w:color w:val="000000"/>
          <w:sz w:val="18"/>
          <w:szCs w:val="18"/>
        </w:rPr>
        <w:t>nie weźmiemy/weźmiemy</w:t>
      </w:r>
      <w:r w:rsidRPr="009201D1">
        <w:rPr>
          <w:rFonts w:ascii="Nunito Sans" w:hAnsi="Nunito Sans" w:cs="Arial"/>
          <w:color w:val="000000"/>
          <w:sz w:val="18"/>
          <w:szCs w:val="18"/>
        </w:rPr>
        <w:t xml:space="preserve"> </w:t>
      </w:r>
      <w:r w:rsidRPr="009201D1">
        <w:rPr>
          <w:rFonts w:ascii="Nunito Sans" w:hAnsi="Nunito Sans" w:cs="Arial"/>
          <w:i/>
          <w:color w:val="000000"/>
          <w:sz w:val="18"/>
          <w:szCs w:val="18"/>
        </w:rPr>
        <w:t xml:space="preserve">(niepotrzebne skreślić) </w:t>
      </w:r>
      <w:r w:rsidRPr="009201D1">
        <w:rPr>
          <w:rFonts w:ascii="Nunito Sans" w:hAnsi="Nunito Sans" w:cs="Arial"/>
          <w:color w:val="000000"/>
          <w:sz w:val="18"/>
          <w:szCs w:val="18"/>
        </w:rPr>
        <w:t>udział w realizacji niniejszego zamówienia.</w:t>
      </w:r>
    </w:p>
    <w:p w14:paraId="2D747A2E" w14:textId="77777777" w:rsidR="00A72B69" w:rsidRPr="00DF0F94" w:rsidRDefault="00A72B69" w:rsidP="00A72B69">
      <w:pPr>
        <w:spacing w:line="276" w:lineRule="auto"/>
        <w:jc w:val="both"/>
        <w:rPr>
          <w:rFonts w:ascii="Nunito Sans" w:hAnsi="Nunito Sans"/>
          <w:b/>
          <w:bCs/>
          <w:sz w:val="14"/>
          <w:szCs w:val="14"/>
        </w:rPr>
      </w:pPr>
      <w:r w:rsidRPr="00DF0F94">
        <w:rPr>
          <w:rFonts w:ascii="Nunito Sans" w:hAnsi="Nunito Sans"/>
          <w:b/>
          <w:bCs/>
          <w:sz w:val="14"/>
          <w:szCs w:val="14"/>
        </w:rPr>
        <w:t>*niepotrzebne skreślić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0"/>
      </w:tblGrid>
      <w:tr w:rsidR="00C30AB5" w:rsidRPr="009201D1" w14:paraId="6DCD31A1" w14:textId="77777777" w:rsidTr="0048399A">
        <w:trPr>
          <w:trHeight w:val="461"/>
          <w:jc w:val="center"/>
        </w:trPr>
        <w:tc>
          <w:tcPr>
            <w:tcW w:w="1814" w:type="pct"/>
            <w:vAlign w:val="center"/>
          </w:tcPr>
          <w:p w14:paraId="3EABBAD7" w14:textId="77777777" w:rsidR="00C30AB5" w:rsidRPr="009201D1" w:rsidRDefault="00C30AB5" w:rsidP="003C6757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3186" w:type="pct"/>
            <w:vAlign w:val="center"/>
          </w:tcPr>
          <w:p w14:paraId="5D2BA105" w14:textId="77777777" w:rsidR="00C30AB5" w:rsidRPr="009201D1" w:rsidRDefault="00C30AB5" w:rsidP="003C6757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sz w:val="18"/>
                <w:szCs w:val="18"/>
              </w:rPr>
              <w:t>………………………………………………..</w:t>
            </w:r>
          </w:p>
        </w:tc>
      </w:tr>
      <w:tr w:rsidR="00C30AB5" w:rsidRPr="009201D1" w14:paraId="73BA6F26" w14:textId="77777777" w:rsidTr="0048399A">
        <w:trPr>
          <w:trHeight w:val="736"/>
          <w:jc w:val="center"/>
        </w:trPr>
        <w:tc>
          <w:tcPr>
            <w:tcW w:w="1814" w:type="pct"/>
            <w:vAlign w:val="center"/>
          </w:tcPr>
          <w:p w14:paraId="73F5CE25" w14:textId="77777777" w:rsidR="00C30AB5" w:rsidRPr="009201D1" w:rsidRDefault="00C30AB5" w:rsidP="003C6757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bCs/>
                <w:sz w:val="18"/>
                <w:szCs w:val="18"/>
              </w:rPr>
            </w:pPr>
          </w:p>
        </w:tc>
        <w:tc>
          <w:tcPr>
            <w:tcW w:w="3186" w:type="pct"/>
            <w:vAlign w:val="center"/>
          </w:tcPr>
          <w:p w14:paraId="64B075B1" w14:textId="77777777" w:rsidR="00C30AB5" w:rsidRPr="00A72B69" w:rsidRDefault="00C30AB5" w:rsidP="003C6757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A72B69">
              <w:rPr>
                <w:rFonts w:ascii="Nunito Sans" w:hAnsi="Nunito Sans" w:cs="Arial"/>
                <w:i/>
                <w:color w:val="000000"/>
                <w:sz w:val="16"/>
                <w:szCs w:val="16"/>
              </w:rPr>
              <w:t xml:space="preserve">Podpis podmiotu oddającego do dyspozycji zasoby </w:t>
            </w:r>
          </w:p>
          <w:p w14:paraId="609FF658" w14:textId="2B620C30" w:rsidR="00C30AB5" w:rsidRPr="009201D1" w:rsidRDefault="00C30AB5" w:rsidP="003C6757">
            <w:pPr>
              <w:tabs>
                <w:tab w:val="left" w:pos="3900"/>
              </w:tabs>
              <w:autoSpaceDE w:val="0"/>
              <w:spacing w:line="276" w:lineRule="auto"/>
              <w:ind w:right="45"/>
              <w:rPr>
                <w:rFonts w:ascii="Nunito Sans" w:hAnsi="Nunito Sans" w:cs="Arial"/>
                <w:i/>
                <w:sz w:val="18"/>
                <w:szCs w:val="18"/>
              </w:rPr>
            </w:pPr>
          </w:p>
        </w:tc>
      </w:tr>
    </w:tbl>
    <w:p w14:paraId="5246F532" w14:textId="77777777" w:rsidR="00C30AB5" w:rsidRPr="009201D1" w:rsidRDefault="00C30AB5" w:rsidP="003C6757">
      <w:pPr>
        <w:spacing w:after="120" w:line="276" w:lineRule="auto"/>
        <w:jc w:val="center"/>
        <w:rPr>
          <w:rFonts w:ascii="Nunito Sans" w:hAnsi="Nunito Sans" w:cs="Arial"/>
          <w:b/>
          <w:color w:val="FF0000"/>
          <w:sz w:val="18"/>
          <w:szCs w:val="18"/>
          <w:u w:val="single"/>
        </w:rPr>
      </w:pPr>
      <w:r w:rsidRPr="009201D1">
        <w:rPr>
          <w:rFonts w:ascii="Nunito Sans" w:hAnsi="Nunito Sans" w:cs="Arial"/>
          <w:b/>
          <w:color w:val="FF0000"/>
          <w:sz w:val="18"/>
          <w:szCs w:val="18"/>
          <w:u w:val="single"/>
        </w:rPr>
        <w:t>Zobowiązanie podmiotu udostępniającego zasoby składane jest wraz z ofertą</w:t>
      </w:r>
    </w:p>
    <w:p w14:paraId="07396AB1" w14:textId="77777777" w:rsidR="00C30AB5" w:rsidRPr="009201D1" w:rsidRDefault="00C30AB5" w:rsidP="003C6757">
      <w:pPr>
        <w:spacing w:line="276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  <w:r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 xml:space="preserve">Proszę o podpisanie kwalifikowanym podpisem elektronicznym </w:t>
      </w:r>
    </w:p>
    <w:p w14:paraId="6E39C9DA" w14:textId="77777777" w:rsidR="00C30AB5" w:rsidRPr="009201D1" w:rsidRDefault="00C30AB5" w:rsidP="003C6757">
      <w:pPr>
        <w:spacing w:line="276" w:lineRule="auto"/>
        <w:jc w:val="both"/>
        <w:rPr>
          <w:rFonts w:ascii="Nunito Sans" w:eastAsia="Calibri" w:hAnsi="Nunito Sans"/>
          <w:sz w:val="14"/>
          <w:szCs w:val="14"/>
        </w:rPr>
      </w:pPr>
      <w:r w:rsidRPr="009201D1">
        <w:rPr>
          <w:rFonts w:ascii="Nunito Sans" w:eastAsia="Calibri" w:hAnsi="Nunito Sans"/>
          <w:sz w:val="14"/>
          <w:szCs w:val="14"/>
        </w:rPr>
        <w:t xml:space="preserve">Zobowiązanie podmiotu udostępniającego zasoby </w:t>
      </w:r>
      <w:r w:rsidRPr="009201D1">
        <w:rPr>
          <w:rFonts w:ascii="Nunito Sans" w:eastAsia="Calibri" w:hAnsi="Nunito Sans"/>
          <w:color w:val="FF0000"/>
          <w:sz w:val="14"/>
          <w:szCs w:val="14"/>
        </w:rPr>
        <w:t>musi być podpisane przez osobę/y upoważnioną/e do reprezentowania podmiotu udostępniającego zasoby</w:t>
      </w:r>
      <w:r w:rsidRPr="009201D1">
        <w:rPr>
          <w:rFonts w:ascii="Nunito Sans" w:eastAsia="Calibri" w:hAnsi="Nunito Sans"/>
          <w:sz w:val="14"/>
          <w:szCs w:val="14"/>
        </w:rPr>
        <w:t xml:space="preserve"> zgodnie z wpisem do KRS, wpisem do CEIDG lub umową spółki albo przez osobę/y posiadającą/e pełnomocnictwo, które wykonawca zobowiązany jest dołączyć do oferty.</w:t>
      </w:r>
    </w:p>
    <w:p w14:paraId="3A01B079" w14:textId="77777777" w:rsidR="00C30AB5" w:rsidRPr="009201D1" w:rsidRDefault="00C30AB5" w:rsidP="003C6757">
      <w:pPr>
        <w:spacing w:line="276" w:lineRule="auto"/>
        <w:jc w:val="both"/>
        <w:rPr>
          <w:rFonts w:ascii="Nunito Sans" w:eastAsia="Calibri" w:hAnsi="Nunito Sans"/>
          <w:sz w:val="14"/>
          <w:szCs w:val="14"/>
        </w:rPr>
      </w:pPr>
      <w:r w:rsidRPr="009201D1">
        <w:rPr>
          <w:rFonts w:ascii="Nunito Sans" w:eastAsia="Calibri" w:hAnsi="Nunito Sans"/>
          <w:sz w:val="14"/>
          <w:szCs w:val="14"/>
        </w:rPr>
        <w:t xml:space="preserve">Zgodnie z zapisami SWZ i ustawy Pzp, zobowiązanie wypełnia podmiot udostępniający zasoby w przypadku, gdy Wykonawca polega na jego zasobach w celu wykazania spełniania warunków udziału w postępowaniu. </w:t>
      </w:r>
    </w:p>
    <w:p w14:paraId="2C1D9BB4" w14:textId="77777777" w:rsidR="006F3B30" w:rsidRPr="009201D1" w:rsidRDefault="006F3B30" w:rsidP="003C6757">
      <w:pPr>
        <w:spacing w:line="276" w:lineRule="auto"/>
        <w:jc w:val="center"/>
        <w:rPr>
          <w:rFonts w:ascii="Nunito Sans" w:eastAsia="Calibri" w:hAnsi="Nunito Sans"/>
          <w:sz w:val="18"/>
          <w:szCs w:val="18"/>
          <w:lang w:eastAsia="en-US"/>
        </w:rPr>
      </w:pPr>
    </w:p>
    <w:p w14:paraId="1BCA1581" w14:textId="4999DB47" w:rsidR="00AA5504" w:rsidRPr="009201D1" w:rsidRDefault="00AA5504" w:rsidP="003C6757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9201D1">
        <w:rPr>
          <w:rFonts w:ascii="Nunito Sans" w:hAnsi="Nunito Sans"/>
          <w:b/>
          <w:bCs/>
          <w:color w:val="000000"/>
          <w:sz w:val="18"/>
          <w:szCs w:val="18"/>
        </w:rPr>
        <w:lastRenderedPageBreak/>
        <w:t xml:space="preserve">Załącznik Nr 6 do </w:t>
      </w:r>
      <w:r w:rsidR="00982FCE" w:rsidRPr="009201D1">
        <w:rPr>
          <w:rFonts w:ascii="Nunito Sans" w:hAnsi="Nunito Sans"/>
          <w:b/>
          <w:bCs/>
          <w:color w:val="000000"/>
          <w:sz w:val="18"/>
          <w:szCs w:val="18"/>
        </w:rPr>
        <w:t>SWZ</w:t>
      </w:r>
    </w:p>
    <w:p w14:paraId="32A7C5F6" w14:textId="77777777" w:rsidR="00AA5504" w:rsidRPr="009201D1" w:rsidRDefault="00AA5504" w:rsidP="003C6757">
      <w:pPr>
        <w:spacing w:line="276" w:lineRule="auto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52B8EED5" w14:textId="77777777" w:rsidR="00AA5504" w:rsidRPr="009201D1" w:rsidRDefault="00AA5504" w:rsidP="003C6757">
      <w:pPr>
        <w:spacing w:line="276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9201D1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4BF7C267" w14:textId="77777777" w:rsidR="000F7296" w:rsidRPr="009201D1" w:rsidRDefault="000F7296" w:rsidP="003C6757">
      <w:pPr>
        <w:spacing w:line="276" w:lineRule="auto"/>
        <w:rPr>
          <w:rFonts w:ascii="Nunito Sans" w:hAnsi="Nunito Sans"/>
          <w:b/>
          <w:i/>
          <w:color w:val="00B050"/>
        </w:rPr>
      </w:pPr>
      <w:r w:rsidRPr="009201D1">
        <w:rPr>
          <w:rFonts w:ascii="Nunito Sans" w:hAnsi="Nunito Sans"/>
          <w:b/>
        </w:rPr>
        <w:t xml:space="preserve">Wykonawca:  </w:t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</w:p>
    <w:p w14:paraId="7AE9D1B7" w14:textId="77777777" w:rsidR="000F7296" w:rsidRPr="009201D1" w:rsidRDefault="000F7296" w:rsidP="003C6757">
      <w:pPr>
        <w:spacing w:line="276" w:lineRule="auto"/>
        <w:rPr>
          <w:rFonts w:ascii="Nunito Sans" w:hAnsi="Nunito Sans" w:cs="Arial"/>
        </w:rPr>
      </w:pPr>
      <w:r w:rsidRPr="009201D1">
        <w:rPr>
          <w:rFonts w:ascii="Nunito Sans" w:hAnsi="Nunito Sans" w:cs="Arial"/>
        </w:rPr>
        <w:t xml:space="preserve">……………………………………………………………………………………………………………………… </w:t>
      </w:r>
    </w:p>
    <w:p w14:paraId="771F53AF" w14:textId="77777777" w:rsidR="000F7296" w:rsidRPr="009201D1" w:rsidRDefault="000F7296" w:rsidP="003C6757">
      <w:pPr>
        <w:spacing w:line="276" w:lineRule="auto"/>
        <w:rPr>
          <w:rFonts w:ascii="Nunito Sans" w:hAnsi="Nunito Sans" w:cs="Arial"/>
          <w:i/>
          <w:sz w:val="12"/>
          <w:szCs w:val="12"/>
        </w:rPr>
      </w:pPr>
      <w:r w:rsidRPr="009201D1">
        <w:rPr>
          <w:rFonts w:ascii="Nunito Sans" w:hAnsi="Nunito Sans" w:cs="Arial"/>
          <w:i/>
          <w:sz w:val="12"/>
          <w:szCs w:val="12"/>
        </w:rPr>
        <w:t xml:space="preserve">                                    (pełna nazwa/firma, adres,)</w:t>
      </w:r>
    </w:p>
    <w:p w14:paraId="07DA6AAC" w14:textId="77777777" w:rsidR="000F7296" w:rsidRPr="009201D1" w:rsidRDefault="000F7296" w:rsidP="003C6757">
      <w:pPr>
        <w:spacing w:line="276" w:lineRule="auto"/>
        <w:rPr>
          <w:rFonts w:ascii="Nunito Sans" w:hAnsi="Nunito Sans" w:cs="Arial"/>
          <w:u w:val="single"/>
        </w:rPr>
      </w:pPr>
    </w:p>
    <w:p w14:paraId="613AF2F8" w14:textId="77777777" w:rsidR="000F7296" w:rsidRPr="009201D1" w:rsidRDefault="000F7296" w:rsidP="003C6757">
      <w:pPr>
        <w:spacing w:line="276" w:lineRule="auto"/>
        <w:rPr>
          <w:rFonts w:ascii="Nunito Sans" w:hAnsi="Nunito Sans" w:cs="Arial"/>
        </w:rPr>
      </w:pPr>
      <w:r w:rsidRPr="009201D1">
        <w:rPr>
          <w:rFonts w:ascii="Nunito Sans" w:hAnsi="Nunito Sans" w:cs="Arial"/>
          <w:u w:val="single"/>
        </w:rPr>
        <w:t>reprezentowany przez:</w:t>
      </w:r>
      <w:r w:rsidRPr="009201D1">
        <w:rPr>
          <w:rFonts w:ascii="Nunito Sans" w:hAnsi="Nunito Sans" w:cs="Arial"/>
        </w:rPr>
        <w:t xml:space="preserve">   ………………………………………………………………………………..…………………….………………</w:t>
      </w:r>
    </w:p>
    <w:p w14:paraId="58BD7E34" w14:textId="77777777" w:rsidR="000F7296" w:rsidRPr="009201D1" w:rsidRDefault="000F7296" w:rsidP="003C6757">
      <w:pPr>
        <w:spacing w:line="276" w:lineRule="auto"/>
        <w:rPr>
          <w:rFonts w:ascii="Nunito Sans" w:hAnsi="Nunito Sans"/>
          <w:b/>
          <w:sz w:val="18"/>
          <w:szCs w:val="18"/>
        </w:rPr>
      </w:pPr>
    </w:p>
    <w:p w14:paraId="61CB211D" w14:textId="584B434B" w:rsidR="00AA5504" w:rsidRPr="009201D1" w:rsidRDefault="00562D63" w:rsidP="003C6757">
      <w:pPr>
        <w:spacing w:line="276" w:lineRule="auto"/>
        <w:ind w:left="851"/>
        <w:jc w:val="center"/>
        <w:rPr>
          <w:rFonts w:ascii="Nunito Sans" w:eastAsia="Calibri" w:hAnsi="Nunito Sans"/>
          <w:b/>
          <w:bCs/>
          <w:sz w:val="18"/>
          <w:szCs w:val="18"/>
          <w:lang w:eastAsia="en-US"/>
        </w:rPr>
      </w:pPr>
      <w:r w:rsidRPr="009201D1">
        <w:rPr>
          <w:rFonts w:ascii="Nunito Sans" w:hAnsi="Nunito Sans"/>
          <w:b/>
          <w:bCs/>
          <w:sz w:val="18"/>
          <w:szCs w:val="18"/>
        </w:rPr>
        <w:t xml:space="preserve">OŚWIADCZENIE WYKONAWCY O AKTUALNOŚCI INFORMACJI ZAWARTYCH </w:t>
      </w:r>
      <w:r w:rsidRPr="009201D1">
        <w:rPr>
          <w:rFonts w:ascii="Nunito Sans" w:hAnsi="Nunito Sans"/>
          <w:b/>
          <w:bCs/>
          <w:sz w:val="18"/>
          <w:szCs w:val="18"/>
        </w:rPr>
        <w:br/>
        <w:t>W OŚWIADCZENIU, O KTÓRYM MOWA W ART.125 UST. 1 USTAWY PZP</w:t>
      </w:r>
    </w:p>
    <w:p w14:paraId="48C22DBA" w14:textId="77777777" w:rsidR="00AA5504" w:rsidRPr="009201D1" w:rsidRDefault="00AA5504" w:rsidP="003C6757">
      <w:pPr>
        <w:pStyle w:val="Tekstpodstawowywcity3"/>
        <w:spacing w:line="276" w:lineRule="auto"/>
        <w:ind w:left="142" w:right="-285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Cs/>
          <w:sz w:val="18"/>
          <w:szCs w:val="18"/>
        </w:rPr>
        <w:t xml:space="preserve">Składając ofertę w postępowaniu o udzielenie zamówienia publicznego prowadzonego w trybie przetargu nieograniczonego </w:t>
      </w:r>
      <w:r w:rsidRPr="009201D1">
        <w:rPr>
          <w:rFonts w:ascii="Nunito Sans" w:hAnsi="Nunito Sans"/>
          <w:sz w:val="18"/>
          <w:szCs w:val="18"/>
        </w:rPr>
        <w:t>przez Polską Agencję Kosmiczną</w:t>
      </w:r>
      <w:r w:rsidRPr="009201D1">
        <w:rPr>
          <w:rFonts w:ascii="Nunito Sans" w:hAnsi="Nunito Sans"/>
          <w:bCs/>
          <w:sz w:val="18"/>
          <w:szCs w:val="18"/>
        </w:rPr>
        <w:t xml:space="preserve"> na</w:t>
      </w:r>
      <w:r w:rsidRPr="009201D1">
        <w:rPr>
          <w:rFonts w:ascii="Nunito Sans" w:hAnsi="Nunito Sans"/>
          <w:sz w:val="18"/>
          <w:szCs w:val="18"/>
        </w:rPr>
        <w:t>:</w:t>
      </w:r>
    </w:p>
    <w:p w14:paraId="3DAFCD9E" w14:textId="6B7A5CB6" w:rsidR="00E52C5E" w:rsidRDefault="00A72B69" w:rsidP="003C6757">
      <w:pPr>
        <w:spacing w:line="276" w:lineRule="auto"/>
        <w:jc w:val="center"/>
        <w:rPr>
          <w:rFonts w:ascii="Nunito Sans" w:hAnsi="Nunito Sans"/>
          <w:b/>
          <w:bCs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t>dostawę i instalację automatycznych zestawów teleskopowych wraz z usługą wdrożenia do użytkowania w lokalizacj</w:t>
      </w:r>
      <w:r>
        <w:rPr>
          <w:rFonts w:ascii="Nunito Sans" w:hAnsi="Nunito Sans"/>
          <w:b/>
          <w:bCs/>
          <w:sz w:val="18"/>
          <w:szCs w:val="18"/>
        </w:rPr>
        <w:t>ach</w:t>
      </w:r>
      <w:r w:rsidRPr="009201D1">
        <w:rPr>
          <w:rFonts w:ascii="Nunito Sans" w:hAnsi="Nunito Sans"/>
          <w:b/>
          <w:bCs/>
          <w:sz w:val="18"/>
          <w:szCs w:val="18"/>
        </w:rPr>
        <w:t xml:space="preserve">  </w:t>
      </w:r>
      <w:r>
        <w:rPr>
          <w:rFonts w:ascii="Nunito Sans" w:hAnsi="Nunito Sans"/>
          <w:b/>
          <w:bCs/>
          <w:sz w:val="18"/>
          <w:szCs w:val="18"/>
        </w:rPr>
        <w:t>VLA - Ocean Spokojny,* Ameryka Północna,* Azja*</w:t>
      </w:r>
      <w:r w:rsidR="00E52C5E" w:rsidRPr="009201D1">
        <w:rPr>
          <w:rFonts w:ascii="Nunito Sans" w:hAnsi="Nunito Sans"/>
          <w:b/>
          <w:bCs/>
          <w:sz w:val="18"/>
          <w:szCs w:val="18"/>
        </w:rPr>
        <w:t xml:space="preserve">- znak sprawy: </w:t>
      </w:r>
      <w:r w:rsidR="008E681A">
        <w:rPr>
          <w:rFonts w:ascii="Nunito Sans" w:hAnsi="Nunito Sans"/>
          <w:b/>
          <w:bCs/>
          <w:sz w:val="18"/>
          <w:szCs w:val="18"/>
        </w:rPr>
        <w:t>BO/25/2022</w:t>
      </w:r>
      <w:r w:rsidR="00E52C5E" w:rsidRPr="009201D1">
        <w:rPr>
          <w:rFonts w:ascii="Nunito Sans" w:hAnsi="Nunito Sans"/>
          <w:b/>
          <w:bCs/>
          <w:sz w:val="18"/>
          <w:szCs w:val="18"/>
        </w:rPr>
        <w:t>,</w:t>
      </w:r>
    </w:p>
    <w:p w14:paraId="4B5FBC1C" w14:textId="77777777" w:rsidR="00385222" w:rsidRPr="00A22E98" w:rsidRDefault="00385222" w:rsidP="00385222">
      <w:pPr>
        <w:pStyle w:val="Tekstpodstawowywcity3"/>
        <w:spacing w:after="0" w:line="276" w:lineRule="auto"/>
        <w:ind w:left="0" w:right="-285"/>
        <w:jc w:val="both"/>
        <w:rPr>
          <w:rFonts w:ascii="Nunito Sans" w:hAnsi="Nunito Sans"/>
          <w:b/>
          <w:sz w:val="18"/>
          <w:szCs w:val="18"/>
        </w:rPr>
      </w:pPr>
      <w:r w:rsidRPr="00385222">
        <w:rPr>
          <w:rFonts w:ascii="Nunito Sans" w:hAnsi="Nunito Sans"/>
          <w:b/>
          <w:sz w:val="18"/>
          <w:szCs w:val="18"/>
          <w:highlight w:val="lightGray"/>
        </w:rPr>
        <w:t>Część I*, Część II*, Część III*</w:t>
      </w:r>
    </w:p>
    <w:p w14:paraId="11D885A8" w14:textId="77777777" w:rsidR="00AA5504" w:rsidRPr="009201D1" w:rsidRDefault="00AA5504" w:rsidP="003C6757">
      <w:pPr>
        <w:pStyle w:val="Tekstpodstawowywcity3"/>
        <w:spacing w:line="276" w:lineRule="auto"/>
        <w:ind w:left="142" w:right="-285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 o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ś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wiadczam / my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>e:</w:t>
      </w:r>
    </w:p>
    <w:p w14:paraId="73699949" w14:textId="52BB6205" w:rsidR="00562D63" w:rsidRPr="009201D1" w:rsidRDefault="00562D63" w:rsidP="003C6757">
      <w:pPr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informacje zawarte w oświadczeniu składanym na podstawie art. 125 ust. 1 ustawy </w:t>
      </w:r>
      <w:r w:rsidRPr="009201D1">
        <w:rPr>
          <w:rFonts w:ascii="Nunito Sans" w:hAnsi="Nunito Sans"/>
          <w:sz w:val="18"/>
          <w:szCs w:val="18"/>
        </w:rPr>
        <w:br/>
        <w:t>z dnia 11 września 2019 r. Prawo zamówień publicznych, w zakresie odnoszącym się do podstaw wykluczenia wskazanych przez zamawiającego, o których mowa w:</w:t>
      </w:r>
    </w:p>
    <w:p w14:paraId="062F0FF3" w14:textId="77777777" w:rsidR="00562D63" w:rsidRPr="009201D1" w:rsidRDefault="00562D63" w:rsidP="003C6757">
      <w:pPr>
        <w:pStyle w:val="Akapitzlist"/>
        <w:numPr>
          <w:ilvl w:val="0"/>
          <w:numId w:val="34"/>
        </w:numPr>
        <w:spacing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art. 108 ust.1 pkt 3 ustawy, </w:t>
      </w:r>
    </w:p>
    <w:p w14:paraId="474E6ACD" w14:textId="77777777" w:rsidR="00562D63" w:rsidRPr="009201D1" w:rsidRDefault="00562D63" w:rsidP="003C6757">
      <w:pPr>
        <w:pStyle w:val="Akapitzlist"/>
        <w:numPr>
          <w:ilvl w:val="0"/>
          <w:numId w:val="34"/>
        </w:numPr>
        <w:spacing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art. 108 ust.1 pkt 4 ustawy, dotyczących orzeczenia zakazu ubiegania się o zamówienie publiczne tytułem środka zapobiegawczego, </w:t>
      </w:r>
    </w:p>
    <w:p w14:paraId="0702A555" w14:textId="7D0516F3" w:rsidR="00562D63" w:rsidRPr="009201D1" w:rsidRDefault="00562D63" w:rsidP="003C6757">
      <w:pPr>
        <w:pStyle w:val="Akapitzlist"/>
        <w:numPr>
          <w:ilvl w:val="0"/>
          <w:numId w:val="34"/>
        </w:numPr>
        <w:spacing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art. 108 ust.1 pkt 5 ustawy, dotyczących zawarcia z innymi wykonawcami porozumienia mającego na celu zakłócenie konkurencji, </w:t>
      </w:r>
    </w:p>
    <w:p w14:paraId="0B8D5D76" w14:textId="77777777" w:rsidR="00562D63" w:rsidRPr="009201D1" w:rsidRDefault="00562D63" w:rsidP="003C6757">
      <w:pPr>
        <w:pStyle w:val="Akapitzlist"/>
        <w:numPr>
          <w:ilvl w:val="0"/>
          <w:numId w:val="34"/>
        </w:numPr>
        <w:spacing w:line="276" w:lineRule="auto"/>
        <w:ind w:left="284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art. 108 ust.1 pkt 6 ustawy, </w:t>
      </w:r>
    </w:p>
    <w:p w14:paraId="0F7DFE99" w14:textId="7FCE30DA" w:rsidR="00C30AB5" w:rsidRPr="009201D1" w:rsidRDefault="00C30AB5" w:rsidP="003C6757">
      <w:pPr>
        <w:pStyle w:val="Akapitzlist"/>
        <w:numPr>
          <w:ilvl w:val="0"/>
          <w:numId w:val="34"/>
        </w:numPr>
        <w:spacing w:after="120" w:line="276" w:lineRule="auto"/>
        <w:ind w:left="284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 xml:space="preserve">Jednocześnie oświadczamy, iż informacje zawarte w </w:t>
      </w:r>
      <w:r w:rsidRPr="009201D1">
        <w:rPr>
          <w:rFonts w:ascii="Nunito Sans" w:hAnsi="Nunito Sans" w:cs="Arial"/>
          <w:b/>
          <w:bCs/>
          <w:sz w:val="18"/>
          <w:szCs w:val="18"/>
        </w:rPr>
        <w:t xml:space="preserve">Załączniku nr </w:t>
      </w:r>
      <w:r w:rsidR="009215A6">
        <w:rPr>
          <w:rFonts w:ascii="Nunito Sans" w:hAnsi="Nunito Sans" w:cs="Arial"/>
          <w:b/>
          <w:bCs/>
          <w:sz w:val="18"/>
          <w:szCs w:val="18"/>
        </w:rPr>
        <w:t>9</w:t>
      </w:r>
      <w:r w:rsidRPr="009201D1"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Pr="009201D1">
        <w:rPr>
          <w:rFonts w:ascii="Nunito Sans" w:hAnsi="Nunito Sans" w:cs="Arial"/>
          <w:sz w:val="18"/>
          <w:szCs w:val="18"/>
        </w:rPr>
        <w:t xml:space="preserve">są aktualne na dzień złożenia niniejszego oświadczenia, w szczególności dotyczące art. 7 ust. 1 </w:t>
      </w:r>
      <w:r w:rsidRPr="009201D1">
        <w:rPr>
          <w:rFonts w:ascii="Nunito Sans" w:hAnsi="Nunito Sans" w:cs="Arial"/>
          <w:bCs/>
          <w:sz w:val="18"/>
          <w:szCs w:val="18"/>
        </w:rPr>
        <w:t xml:space="preserve">ustawy z dnia 13 kwietnia 2022 roku, </w:t>
      </w:r>
      <w:r w:rsidRPr="009201D1">
        <w:rPr>
          <w:rFonts w:ascii="Nunito Sans" w:hAnsi="Nunito Sans" w:cs="Arial"/>
          <w:bCs/>
          <w:sz w:val="18"/>
          <w:szCs w:val="18"/>
        </w:rPr>
        <w:br/>
        <w:t>o szczególnych rozwiązaniach w zakresie przeciwdziałania wspieraniu agresji na Ukrainę oraz służących ochronie bezpieczeństwa narodowego (Dz. U. z 2022 roku poz. 835);</w:t>
      </w:r>
    </w:p>
    <w:p w14:paraId="6F9CE050" w14:textId="77777777" w:rsidR="00C30AB5" w:rsidRPr="009201D1" w:rsidRDefault="00C30AB5" w:rsidP="003C6757">
      <w:pPr>
        <w:spacing w:line="276" w:lineRule="auto"/>
        <w:ind w:right="-283"/>
        <w:jc w:val="both"/>
        <w:rPr>
          <w:rFonts w:ascii="Nunito Sans" w:hAnsi="Nunito Sans"/>
          <w:sz w:val="18"/>
          <w:szCs w:val="18"/>
          <w:lang w:eastAsia="en-US"/>
        </w:rPr>
      </w:pPr>
      <w:r w:rsidRPr="009201D1">
        <w:rPr>
          <w:rFonts w:ascii="Nunito Sans" w:hAnsi="Nunito Sans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CDBD8A6" w14:textId="77777777" w:rsidR="00C30AB5" w:rsidRPr="009201D1" w:rsidRDefault="00C30AB5" w:rsidP="003C6757">
      <w:pPr>
        <w:spacing w:line="276" w:lineRule="auto"/>
        <w:ind w:right="-283"/>
        <w:jc w:val="both"/>
        <w:rPr>
          <w:rFonts w:ascii="Nunito Sans" w:hAnsi="Nunito Sans"/>
          <w:sz w:val="18"/>
          <w:szCs w:val="18"/>
          <w:lang w:eastAsia="en-US"/>
        </w:rPr>
      </w:pPr>
    </w:p>
    <w:p w14:paraId="5D4CE417" w14:textId="77777777" w:rsidR="00AA5504" w:rsidRPr="009201D1" w:rsidRDefault="00AA5504" w:rsidP="003C6757">
      <w:pPr>
        <w:spacing w:line="276" w:lineRule="auto"/>
        <w:jc w:val="both"/>
        <w:rPr>
          <w:rFonts w:ascii="Nunito Sans" w:eastAsia="Calibri" w:hAnsi="Nunito Sans"/>
          <w:sz w:val="18"/>
          <w:szCs w:val="18"/>
          <w:lang w:eastAsia="en-US"/>
        </w:rPr>
      </w:pPr>
    </w:p>
    <w:p w14:paraId="69D73313" w14:textId="6E62579D" w:rsidR="00AA5504" w:rsidRPr="009201D1" w:rsidRDefault="00AA5504" w:rsidP="003C6757">
      <w:pPr>
        <w:spacing w:after="200" w:line="276" w:lineRule="auto"/>
        <w:ind w:right="-283"/>
        <w:jc w:val="both"/>
        <w:rPr>
          <w:rFonts w:ascii="Nunito Sans" w:eastAsia="Calibri" w:hAnsi="Nunito Sans"/>
          <w:sz w:val="18"/>
          <w:szCs w:val="18"/>
          <w:lang w:eastAsia="en-US"/>
        </w:rPr>
      </w:pPr>
      <w:r w:rsidRPr="009201D1">
        <w:rPr>
          <w:rFonts w:ascii="Nunito Sans" w:eastAsia="Calibri" w:hAnsi="Nunito Sans"/>
          <w:b/>
          <w:bCs/>
          <w:sz w:val="18"/>
          <w:szCs w:val="18"/>
          <w:lang w:eastAsia="en-US"/>
        </w:rPr>
        <w:t xml:space="preserve">UWAGA: </w:t>
      </w:r>
      <w:r w:rsidRPr="009201D1">
        <w:rPr>
          <w:rFonts w:ascii="Nunito Sans" w:eastAsia="Calibri" w:hAnsi="Nunito Sans"/>
          <w:sz w:val="18"/>
          <w:szCs w:val="18"/>
          <w:lang w:eastAsia="en-US"/>
        </w:rPr>
        <w:t xml:space="preserve">NINIEJSZE OŚWIADCZENIE SKŁADA </w:t>
      </w:r>
      <w:r w:rsidRPr="009201D1">
        <w:rPr>
          <w:rFonts w:ascii="Nunito Sans" w:eastAsia="Calibri" w:hAnsi="Nunito Sans"/>
          <w:b/>
          <w:bCs/>
          <w:sz w:val="18"/>
          <w:szCs w:val="18"/>
          <w:lang w:eastAsia="en-US"/>
        </w:rPr>
        <w:t xml:space="preserve">ODRĘBNIE </w:t>
      </w:r>
      <w:r w:rsidRPr="009201D1">
        <w:rPr>
          <w:rFonts w:ascii="Nunito Sans" w:eastAsia="Calibri" w:hAnsi="Nunito Sans"/>
          <w:sz w:val="18"/>
          <w:szCs w:val="18"/>
          <w:lang w:eastAsia="en-US"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2F36DC3F" w14:textId="77777777" w:rsidR="00AD0391" w:rsidRPr="009201D1" w:rsidRDefault="00AD0391" w:rsidP="003C6757">
      <w:pPr>
        <w:spacing w:after="200" w:line="276" w:lineRule="auto"/>
        <w:jc w:val="center"/>
        <w:rPr>
          <w:rFonts w:ascii="Nunito Sans" w:eastAsia="Calibri" w:hAnsi="Nunito Sans"/>
          <w:b/>
          <w:i/>
          <w:sz w:val="18"/>
          <w:szCs w:val="18"/>
          <w:u w:val="single"/>
          <w:lang w:eastAsia="en-US"/>
        </w:rPr>
      </w:pPr>
    </w:p>
    <w:p w14:paraId="1C15C19C" w14:textId="7605B463" w:rsidR="00AA5504" w:rsidRPr="009201D1" w:rsidRDefault="00AA5504" w:rsidP="003C6757">
      <w:pPr>
        <w:spacing w:after="200" w:line="276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elektronicznym.</w:t>
      </w:r>
    </w:p>
    <w:p w14:paraId="3D5DF721" w14:textId="0DE7AC8E" w:rsidR="00AA5504" w:rsidRPr="009201D1" w:rsidRDefault="00AA5504" w:rsidP="003C6757">
      <w:pPr>
        <w:spacing w:line="276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OŚWIADCZENIE NALEŻY ZŁOŻYĆ NA WEZWANIE ZAMAWIAJĄCEGO ZA POMOCĄ PLATFORMY</w:t>
      </w:r>
      <w:r w:rsidR="006165BD"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 xml:space="preserve"> </w:t>
      </w:r>
      <w:r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ZAKUPOWEJ</w:t>
      </w:r>
    </w:p>
    <w:p w14:paraId="73C2BD05" w14:textId="77777777" w:rsidR="00AD0391" w:rsidRPr="009201D1" w:rsidRDefault="00AD0391" w:rsidP="003C6757">
      <w:pPr>
        <w:spacing w:line="276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49CFC543" w14:textId="77777777" w:rsidR="000F7296" w:rsidRPr="009201D1" w:rsidRDefault="000F7296" w:rsidP="003C6757">
      <w:pPr>
        <w:tabs>
          <w:tab w:val="left" w:leader="dot" w:pos="2068"/>
        </w:tabs>
        <w:spacing w:line="276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  <w:sectPr w:rsidR="000F7296" w:rsidRPr="009201D1" w:rsidSect="001B53BE">
          <w:footerReference w:type="default" r:id="rId15"/>
          <w:headerReference w:type="first" r:id="rId16"/>
          <w:pgSz w:w="11905" w:h="16837"/>
          <w:pgMar w:top="1417" w:right="1417" w:bottom="1417" w:left="1417" w:header="567" w:footer="964" w:gutter="0"/>
          <w:cols w:space="708"/>
          <w:titlePg/>
        </w:sectPr>
      </w:pPr>
    </w:p>
    <w:p w14:paraId="6E3DAF93" w14:textId="77777777" w:rsidR="000B3566" w:rsidRPr="009201D1" w:rsidRDefault="000B3566" w:rsidP="003C6757">
      <w:pPr>
        <w:tabs>
          <w:tab w:val="left" w:leader="dot" w:pos="2068"/>
        </w:tabs>
        <w:spacing w:line="276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</w:p>
    <w:p w14:paraId="1C6AFF2C" w14:textId="54E45496" w:rsidR="00AA5504" w:rsidRPr="009201D1" w:rsidRDefault="00AA5504" w:rsidP="003C6757">
      <w:pPr>
        <w:tabs>
          <w:tab w:val="left" w:leader="dot" w:pos="2068"/>
        </w:tabs>
        <w:spacing w:line="276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  <w:bookmarkStart w:id="23" w:name="_Hlk96329068"/>
      <w:r w:rsidRPr="009201D1">
        <w:rPr>
          <w:rFonts w:ascii="Nunito Sans" w:hAnsi="Nunito Sans"/>
          <w:b/>
          <w:bCs/>
          <w:sz w:val="18"/>
          <w:szCs w:val="18"/>
        </w:rPr>
        <w:t xml:space="preserve">Załącznik nr </w:t>
      </w:r>
      <w:r w:rsidR="00AD0391" w:rsidRPr="009201D1">
        <w:rPr>
          <w:rFonts w:ascii="Nunito Sans" w:hAnsi="Nunito Sans"/>
          <w:b/>
          <w:bCs/>
          <w:sz w:val="18"/>
          <w:szCs w:val="18"/>
        </w:rPr>
        <w:t>7</w:t>
      </w:r>
      <w:r w:rsidRPr="009201D1">
        <w:rPr>
          <w:rFonts w:ascii="Nunito Sans" w:hAnsi="Nunito Sans"/>
          <w:b/>
          <w:bCs/>
          <w:sz w:val="18"/>
          <w:szCs w:val="18"/>
        </w:rPr>
        <w:t xml:space="preserve"> do </w:t>
      </w:r>
      <w:r w:rsidR="00982FCE" w:rsidRPr="009201D1">
        <w:rPr>
          <w:rFonts w:ascii="Nunito Sans" w:hAnsi="Nunito Sans"/>
          <w:b/>
          <w:bCs/>
          <w:sz w:val="18"/>
          <w:szCs w:val="18"/>
        </w:rPr>
        <w:t>SWZ</w:t>
      </w:r>
    </w:p>
    <w:bookmarkEnd w:id="23"/>
    <w:p w14:paraId="5E87CB07" w14:textId="77777777" w:rsidR="00AA5504" w:rsidRPr="009201D1" w:rsidRDefault="00AA5504" w:rsidP="003C6757">
      <w:pPr>
        <w:tabs>
          <w:tab w:val="left" w:leader="dot" w:pos="2068"/>
        </w:tabs>
        <w:spacing w:line="276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</w:p>
    <w:p w14:paraId="478A58B6" w14:textId="77777777" w:rsidR="00391AB3" w:rsidRPr="009201D1" w:rsidRDefault="00391AB3" w:rsidP="003C6757">
      <w:pPr>
        <w:spacing w:line="276" w:lineRule="auto"/>
        <w:rPr>
          <w:rFonts w:ascii="Nunito Sans" w:hAnsi="Nunito Sans"/>
          <w:b/>
          <w:i/>
          <w:color w:val="00B050"/>
        </w:rPr>
      </w:pPr>
      <w:r w:rsidRPr="009201D1">
        <w:rPr>
          <w:rFonts w:ascii="Nunito Sans" w:hAnsi="Nunito Sans"/>
          <w:b/>
        </w:rPr>
        <w:t xml:space="preserve">Wykonawca:  </w:t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  <w:r w:rsidRPr="009201D1">
        <w:rPr>
          <w:rFonts w:ascii="Nunito Sans" w:hAnsi="Nunito Sans"/>
          <w:b/>
        </w:rPr>
        <w:tab/>
      </w:r>
    </w:p>
    <w:p w14:paraId="217A23A6" w14:textId="72A7D712" w:rsidR="00391AB3" w:rsidRPr="009201D1" w:rsidRDefault="00391AB3" w:rsidP="003C6757">
      <w:pPr>
        <w:spacing w:line="276" w:lineRule="auto"/>
        <w:rPr>
          <w:rFonts w:ascii="Nunito Sans" w:hAnsi="Nunito Sans" w:cs="Arial"/>
        </w:rPr>
      </w:pPr>
      <w:r w:rsidRPr="009201D1">
        <w:rPr>
          <w:rFonts w:ascii="Nunito Sans" w:hAnsi="Nunito Sans" w:cs="Arial"/>
        </w:rPr>
        <w:t xml:space="preserve">……………………………………………………………………………………………………………………… </w:t>
      </w:r>
    </w:p>
    <w:p w14:paraId="65B64F80" w14:textId="77777777" w:rsidR="00391AB3" w:rsidRPr="009201D1" w:rsidRDefault="00391AB3" w:rsidP="003C6757">
      <w:pPr>
        <w:spacing w:line="276" w:lineRule="auto"/>
        <w:rPr>
          <w:rFonts w:ascii="Nunito Sans" w:hAnsi="Nunito Sans" w:cs="Arial"/>
          <w:i/>
          <w:sz w:val="12"/>
          <w:szCs w:val="12"/>
        </w:rPr>
      </w:pPr>
      <w:r w:rsidRPr="009201D1">
        <w:rPr>
          <w:rFonts w:ascii="Nunito Sans" w:hAnsi="Nunito Sans" w:cs="Arial"/>
          <w:i/>
          <w:sz w:val="12"/>
          <w:szCs w:val="12"/>
        </w:rPr>
        <w:t xml:space="preserve">                                    (pełna nazwa/firma, adres)</w:t>
      </w:r>
    </w:p>
    <w:p w14:paraId="1E14C42F" w14:textId="183931E2" w:rsidR="00391AB3" w:rsidRPr="009201D1" w:rsidRDefault="00391AB3" w:rsidP="003C6757">
      <w:pPr>
        <w:spacing w:line="276" w:lineRule="auto"/>
        <w:rPr>
          <w:rFonts w:ascii="Nunito Sans" w:hAnsi="Nunito Sans" w:cs="Arial"/>
        </w:rPr>
      </w:pPr>
      <w:r w:rsidRPr="009201D1">
        <w:rPr>
          <w:rFonts w:ascii="Nunito Sans" w:hAnsi="Nunito Sans" w:cs="Arial"/>
          <w:u w:val="single"/>
        </w:rPr>
        <w:t>reprezentowany przez:</w:t>
      </w:r>
      <w:r w:rsidRPr="009201D1">
        <w:rPr>
          <w:rFonts w:ascii="Nunito Sans" w:hAnsi="Nunito Sans" w:cs="Arial"/>
        </w:rPr>
        <w:t xml:space="preserve">   ………………………………………………………………………………..…………………….………………</w:t>
      </w:r>
    </w:p>
    <w:p w14:paraId="1DB6FB05" w14:textId="77777777" w:rsidR="00391AB3" w:rsidRPr="009201D1" w:rsidRDefault="00391AB3" w:rsidP="003C6757">
      <w:pPr>
        <w:tabs>
          <w:tab w:val="left" w:leader="dot" w:pos="2068"/>
        </w:tabs>
        <w:spacing w:line="276" w:lineRule="auto"/>
        <w:ind w:left="4956"/>
        <w:jc w:val="right"/>
        <w:rPr>
          <w:rFonts w:ascii="Nunito Sans" w:hAnsi="Nunito Sans"/>
          <w:b/>
          <w:bCs/>
        </w:rPr>
      </w:pPr>
    </w:p>
    <w:p w14:paraId="0FC8AE49" w14:textId="77777777" w:rsidR="00391AB3" w:rsidRPr="009201D1" w:rsidRDefault="00391AB3" w:rsidP="003C6757">
      <w:pPr>
        <w:spacing w:line="276" w:lineRule="auto"/>
        <w:jc w:val="right"/>
        <w:rPr>
          <w:rFonts w:ascii="Nunito Sans" w:hAnsi="Nunito Sans"/>
          <w:b/>
          <w:bCs/>
          <w:color w:val="000000"/>
        </w:rPr>
      </w:pPr>
    </w:p>
    <w:p w14:paraId="20D2D43A" w14:textId="77777777" w:rsidR="00391AB3" w:rsidRPr="009201D1" w:rsidRDefault="00391AB3" w:rsidP="003C6757">
      <w:pPr>
        <w:spacing w:line="276" w:lineRule="auto"/>
        <w:jc w:val="right"/>
        <w:rPr>
          <w:rFonts w:ascii="Nunito Sans" w:hAnsi="Nunito Sans"/>
          <w:b/>
          <w:bCs/>
          <w:color w:val="000000"/>
        </w:rPr>
      </w:pPr>
      <w:r w:rsidRPr="009201D1">
        <w:rPr>
          <w:rFonts w:ascii="Nunito Sans" w:hAnsi="Nunito Sans"/>
          <w:b/>
          <w:bCs/>
          <w:color w:val="000000"/>
        </w:rPr>
        <w:t xml:space="preserve">Zamawiający: Polska Agencja Kosmiczna </w:t>
      </w:r>
    </w:p>
    <w:p w14:paraId="711A49AB" w14:textId="77777777" w:rsidR="00385222" w:rsidRPr="00A22E98" w:rsidRDefault="00385222" w:rsidP="00385222">
      <w:pPr>
        <w:pStyle w:val="Tekstpodstawowywcity3"/>
        <w:spacing w:after="0" w:line="276" w:lineRule="auto"/>
        <w:ind w:left="0" w:right="-285"/>
        <w:jc w:val="both"/>
        <w:rPr>
          <w:rFonts w:ascii="Nunito Sans" w:hAnsi="Nunito Sans"/>
          <w:b/>
          <w:sz w:val="18"/>
          <w:szCs w:val="18"/>
        </w:rPr>
      </w:pPr>
      <w:r w:rsidRPr="00385222">
        <w:rPr>
          <w:rFonts w:ascii="Nunito Sans" w:hAnsi="Nunito Sans"/>
          <w:b/>
          <w:sz w:val="18"/>
          <w:szCs w:val="18"/>
          <w:highlight w:val="lightGray"/>
        </w:rPr>
        <w:t>Część I*, Część II*, Część III*</w:t>
      </w:r>
    </w:p>
    <w:p w14:paraId="53248744" w14:textId="77777777" w:rsidR="00391AB3" w:rsidRPr="009201D1" w:rsidRDefault="00391AB3" w:rsidP="003C6757">
      <w:pPr>
        <w:spacing w:line="276" w:lineRule="auto"/>
        <w:jc w:val="center"/>
        <w:rPr>
          <w:rFonts w:ascii="Nunito Sans" w:hAnsi="Nunito Sans"/>
          <w:b/>
          <w:bCs/>
        </w:rPr>
      </w:pPr>
    </w:p>
    <w:p w14:paraId="3B661F82" w14:textId="57B732F9" w:rsidR="00391AB3" w:rsidRPr="009201D1" w:rsidRDefault="00391AB3" w:rsidP="003C6757">
      <w:pPr>
        <w:spacing w:line="276" w:lineRule="auto"/>
        <w:jc w:val="center"/>
        <w:rPr>
          <w:rFonts w:ascii="Nunito Sans" w:hAnsi="Nunito Sans"/>
          <w:b/>
          <w:bCs/>
        </w:rPr>
      </w:pPr>
      <w:r w:rsidRPr="009201D1">
        <w:rPr>
          <w:rFonts w:ascii="Nunito Sans" w:hAnsi="Nunito Sans"/>
          <w:b/>
          <w:bCs/>
        </w:rPr>
        <w:t xml:space="preserve">WYKAZ DOSTAW </w:t>
      </w:r>
    </w:p>
    <w:p w14:paraId="073526E0" w14:textId="77777777" w:rsidR="00E52C5E" w:rsidRPr="009201D1" w:rsidRDefault="00391AB3" w:rsidP="003C6757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Cs/>
          <w:sz w:val="18"/>
          <w:szCs w:val="18"/>
        </w:rPr>
        <w:t xml:space="preserve">Składając ofertę w postępowaniu o udzielenie zamówienia publicznego prowadzonego w trybie przetargu nieograniczonego </w:t>
      </w:r>
      <w:r w:rsidRPr="009201D1">
        <w:rPr>
          <w:rFonts w:ascii="Nunito Sans" w:hAnsi="Nunito Sans"/>
          <w:sz w:val="18"/>
          <w:szCs w:val="18"/>
        </w:rPr>
        <w:t>przez Polską Agencję Kosmiczną</w:t>
      </w:r>
      <w:r w:rsidRPr="009201D1">
        <w:rPr>
          <w:rFonts w:ascii="Nunito Sans" w:hAnsi="Nunito Sans"/>
          <w:bCs/>
          <w:sz w:val="18"/>
          <w:szCs w:val="18"/>
        </w:rPr>
        <w:t xml:space="preserve"> na</w:t>
      </w:r>
      <w:r w:rsidRPr="009201D1">
        <w:rPr>
          <w:rFonts w:ascii="Nunito Sans" w:hAnsi="Nunito Sans"/>
          <w:sz w:val="18"/>
          <w:szCs w:val="18"/>
        </w:rPr>
        <w:t xml:space="preserve">: </w:t>
      </w:r>
    </w:p>
    <w:p w14:paraId="1D2110AE" w14:textId="7A91BDCF" w:rsidR="00E52C5E" w:rsidRPr="009201D1" w:rsidRDefault="00A72B69" w:rsidP="003C6757">
      <w:pPr>
        <w:spacing w:line="276" w:lineRule="auto"/>
        <w:jc w:val="center"/>
        <w:rPr>
          <w:rFonts w:ascii="Nunito Sans" w:hAnsi="Nunito Sans"/>
          <w:b/>
          <w:bCs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t>dostawę i instalację automatycznych zestawów teleskopowych wraz z usługą wdrożenia do użytkowania w lokalizacj</w:t>
      </w:r>
      <w:r>
        <w:rPr>
          <w:rFonts w:ascii="Nunito Sans" w:hAnsi="Nunito Sans"/>
          <w:b/>
          <w:bCs/>
          <w:sz w:val="18"/>
          <w:szCs w:val="18"/>
        </w:rPr>
        <w:t>ach</w:t>
      </w:r>
      <w:r w:rsidRPr="009201D1">
        <w:rPr>
          <w:rFonts w:ascii="Nunito Sans" w:hAnsi="Nunito Sans"/>
          <w:b/>
          <w:bCs/>
          <w:sz w:val="18"/>
          <w:szCs w:val="18"/>
        </w:rPr>
        <w:t xml:space="preserve">  </w:t>
      </w:r>
      <w:r>
        <w:rPr>
          <w:rFonts w:ascii="Nunito Sans" w:hAnsi="Nunito Sans"/>
          <w:b/>
          <w:bCs/>
          <w:sz w:val="18"/>
          <w:szCs w:val="18"/>
        </w:rPr>
        <w:t>VLA - Ocean Spokojny,* Ameryka Północna,* Azja*</w:t>
      </w:r>
      <w:r w:rsidR="00E52C5E" w:rsidRPr="009201D1">
        <w:rPr>
          <w:rFonts w:ascii="Nunito Sans" w:hAnsi="Nunito Sans"/>
          <w:b/>
          <w:bCs/>
          <w:sz w:val="18"/>
          <w:szCs w:val="18"/>
        </w:rPr>
        <w:t xml:space="preserve">- znak sprawy: </w:t>
      </w:r>
      <w:r w:rsidR="008E681A">
        <w:rPr>
          <w:rFonts w:ascii="Nunito Sans" w:hAnsi="Nunito Sans"/>
          <w:b/>
          <w:bCs/>
          <w:sz w:val="18"/>
          <w:szCs w:val="18"/>
        </w:rPr>
        <w:t>BO/25/2022</w:t>
      </w:r>
      <w:r w:rsidR="00E52C5E" w:rsidRPr="009201D1">
        <w:rPr>
          <w:rFonts w:ascii="Nunito Sans" w:hAnsi="Nunito Sans"/>
          <w:b/>
          <w:bCs/>
          <w:sz w:val="18"/>
          <w:szCs w:val="18"/>
        </w:rPr>
        <w:t>,</w:t>
      </w:r>
    </w:p>
    <w:p w14:paraId="6B2D1977" w14:textId="42CBD93E" w:rsidR="00391AB3" w:rsidRPr="009201D1" w:rsidRDefault="00391AB3" w:rsidP="003C6757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 o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ś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wiadczam / my </w:t>
      </w:r>
      <w:r w:rsidRPr="009201D1">
        <w:rPr>
          <w:bCs/>
          <w:iCs/>
          <w:color w:val="000000"/>
          <w:sz w:val="18"/>
          <w:szCs w:val="18"/>
        </w:rPr>
        <w:t>⃰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9201D1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9201D1">
        <w:rPr>
          <w:rFonts w:ascii="Nunito Sans" w:hAnsi="Nunito Sans"/>
          <w:bCs/>
          <w:iCs/>
          <w:color w:val="000000"/>
          <w:sz w:val="18"/>
          <w:szCs w:val="18"/>
        </w:rPr>
        <w:t xml:space="preserve">e: </w:t>
      </w:r>
      <w:r w:rsidRPr="009201D1">
        <w:rPr>
          <w:rFonts w:ascii="Nunito Sans" w:hAnsi="Nunito Sans"/>
          <w:bCs/>
          <w:sz w:val="18"/>
          <w:szCs w:val="18"/>
        </w:rPr>
        <w:t>posiadamy wymagane przez Zamawiającego doświadczenie, w zakresie, o którym mowa w Rozdziale XII ust. 1 pkt 4) SWZ</w:t>
      </w:r>
      <w:r w:rsidRPr="009201D1">
        <w:rPr>
          <w:rFonts w:ascii="Nunito Sans" w:hAnsi="Nunito Sans"/>
          <w:sz w:val="18"/>
          <w:szCs w:val="18"/>
        </w:rPr>
        <w:t xml:space="preserve"> – zgodnie z poniższym wykazem:</w:t>
      </w:r>
    </w:p>
    <w:tbl>
      <w:tblPr>
        <w:tblW w:w="4772" w:type="pct"/>
        <w:jc w:val="center"/>
        <w:tblLayout w:type="fixed"/>
        <w:tblLook w:val="01E0" w:firstRow="1" w:lastRow="1" w:firstColumn="1" w:lastColumn="1" w:noHBand="0" w:noVBand="0"/>
      </w:tblPr>
      <w:tblGrid>
        <w:gridCol w:w="770"/>
        <w:gridCol w:w="3276"/>
        <w:gridCol w:w="3208"/>
        <w:gridCol w:w="1394"/>
      </w:tblGrid>
      <w:tr w:rsidR="00391AB3" w:rsidRPr="009201D1" w14:paraId="3D91DFAF" w14:textId="77777777" w:rsidTr="00DD729F">
        <w:trPr>
          <w:trHeight w:val="532"/>
          <w:jc w:val="center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EA49" w14:textId="77777777" w:rsidR="00391AB3" w:rsidRPr="009201D1" w:rsidRDefault="00391AB3" w:rsidP="003C6757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Lp.</w:t>
            </w:r>
          </w:p>
        </w:tc>
        <w:tc>
          <w:tcPr>
            <w:tcW w:w="1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B655" w14:textId="77777777" w:rsidR="00391AB3" w:rsidRPr="009201D1" w:rsidRDefault="00391AB3" w:rsidP="003C6757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Nazwa Zamawiającego i miejsce wykonania zamówienia</w:t>
            </w:r>
          </w:p>
          <w:p w14:paraId="5F4D9D1D" w14:textId="77777777" w:rsidR="00391AB3" w:rsidRPr="009201D1" w:rsidRDefault="00391AB3" w:rsidP="003C6757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  <w:tc>
          <w:tcPr>
            <w:tcW w:w="1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5141" w14:textId="1D5768B6" w:rsidR="00391AB3" w:rsidRPr="009201D1" w:rsidRDefault="00391AB3" w:rsidP="003C6757">
            <w:pPr>
              <w:spacing w:line="276" w:lineRule="auto"/>
              <w:jc w:val="center"/>
              <w:rPr>
                <w:rFonts w:ascii="Nunito Sans" w:hAnsi="Nunito Sans"/>
                <w:b/>
                <w:spacing w:val="4"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pacing w:val="4"/>
                <w:sz w:val="12"/>
                <w:szCs w:val="12"/>
              </w:rPr>
              <w:t>Rodzaj i zakres wykonanej dostawy (umowy)</w:t>
            </w:r>
          </w:p>
          <w:p w14:paraId="44E6FDC9" w14:textId="77777777" w:rsidR="00391AB3" w:rsidRPr="009201D1" w:rsidRDefault="00391AB3" w:rsidP="003C6757">
            <w:pPr>
              <w:spacing w:line="276" w:lineRule="auto"/>
              <w:jc w:val="center"/>
              <w:rPr>
                <w:rFonts w:ascii="Nunito Sans" w:hAnsi="Nunito Sans"/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D352" w14:textId="77777777" w:rsidR="00391AB3" w:rsidRPr="009201D1" w:rsidRDefault="00391AB3" w:rsidP="003C6757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Data wykonania zamówienia</w:t>
            </w:r>
          </w:p>
        </w:tc>
      </w:tr>
      <w:tr w:rsidR="00391AB3" w:rsidRPr="009201D1" w14:paraId="58A45455" w14:textId="77777777" w:rsidTr="00DD729F">
        <w:trPr>
          <w:trHeight w:val="690"/>
          <w:jc w:val="center"/>
        </w:trPr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0FD2" w14:textId="77777777" w:rsidR="00391AB3" w:rsidRPr="009201D1" w:rsidRDefault="00391AB3" w:rsidP="003C6757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  <w:tc>
          <w:tcPr>
            <w:tcW w:w="18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BD90" w14:textId="77777777" w:rsidR="00391AB3" w:rsidRPr="009201D1" w:rsidRDefault="00391AB3" w:rsidP="003C6757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</w:p>
        </w:tc>
        <w:tc>
          <w:tcPr>
            <w:tcW w:w="1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01B9" w14:textId="77777777" w:rsidR="00391AB3" w:rsidRPr="009201D1" w:rsidRDefault="00391AB3" w:rsidP="003C6757">
            <w:pPr>
              <w:spacing w:line="276" w:lineRule="auto"/>
              <w:jc w:val="center"/>
              <w:rPr>
                <w:rFonts w:ascii="Nunito Sans" w:hAnsi="Nunito Sans"/>
                <w:b/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E9D5" w14:textId="77777777" w:rsidR="00391AB3" w:rsidRPr="009201D1" w:rsidRDefault="00391AB3" w:rsidP="003C6757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(koniec)</w:t>
            </w:r>
          </w:p>
          <w:p w14:paraId="00D038C5" w14:textId="77777777" w:rsidR="00391AB3" w:rsidRPr="009201D1" w:rsidRDefault="00391AB3" w:rsidP="003C6757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dzień</w:t>
            </w:r>
          </w:p>
          <w:p w14:paraId="4F1E8D5F" w14:textId="77777777" w:rsidR="00391AB3" w:rsidRPr="009201D1" w:rsidRDefault="00391AB3" w:rsidP="003C6757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miesiąc</w:t>
            </w:r>
          </w:p>
          <w:p w14:paraId="62224B01" w14:textId="77777777" w:rsidR="00391AB3" w:rsidRPr="009201D1" w:rsidRDefault="00391AB3" w:rsidP="003C6757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rok</w:t>
            </w:r>
          </w:p>
        </w:tc>
      </w:tr>
      <w:tr w:rsidR="00391AB3" w:rsidRPr="009201D1" w14:paraId="75D25BC2" w14:textId="77777777" w:rsidTr="00DD729F">
        <w:trPr>
          <w:trHeight w:val="516"/>
          <w:jc w:val="center"/>
        </w:trPr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1B18" w14:textId="77777777" w:rsidR="00391AB3" w:rsidRPr="009201D1" w:rsidRDefault="00391AB3" w:rsidP="003C6757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  <w:r w:rsidRPr="009201D1">
              <w:rPr>
                <w:rFonts w:ascii="Nunito Sans" w:hAnsi="Nunito Sans"/>
                <w:sz w:val="12"/>
                <w:szCs w:val="12"/>
              </w:rPr>
              <w:t>1</w:t>
            </w:r>
          </w:p>
        </w:tc>
        <w:tc>
          <w:tcPr>
            <w:tcW w:w="1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35DE" w14:textId="77777777" w:rsidR="00391AB3" w:rsidRPr="009201D1" w:rsidRDefault="00391AB3" w:rsidP="003C6757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</w:p>
        </w:tc>
        <w:tc>
          <w:tcPr>
            <w:tcW w:w="1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70CD" w14:textId="77777777" w:rsidR="00391AB3" w:rsidRPr="009201D1" w:rsidRDefault="00391AB3" w:rsidP="003C6757">
            <w:pPr>
              <w:spacing w:line="276" w:lineRule="auto"/>
              <w:jc w:val="center"/>
              <w:rPr>
                <w:rFonts w:ascii="Nunito Sans" w:hAnsi="Nunito Sans"/>
                <w:b/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1235" w14:textId="77777777" w:rsidR="00391AB3" w:rsidRPr="009201D1" w:rsidRDefault="00391AB3" w:rsidP="003C6757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</w:p>
        </w:tc>
      </w:tr>
      <w:tr w:rsidR="00391AB3" w:rsidRPr="009201D1" w14:paraId="04C1AED8" w14:textId="77777777" w:rsidTr="00DD729F">
        <w:trPr>
          <w:trHeight w:val="567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1FE2" w14:textId="77777777" w:rsidR="00391AB3" w:rsidRPr="009201D1" w:rsidRDefault="00391AB3" w:rsidP="003C6757">
            <w:pPr>
              <w:spacing w:line="276" w:lineRule="auto"/>
              <w:jc w:val="center"/>
              <w:rPr>
                <w:rFonts w:ascii="Nunito Sans" w:hAnsi="Nunito Sans"/>
                <w:b/>
                <w:sz w:val="12"/>
                <w:szCs w:val="12"/>
              </w:rPr>
            </w:pPr>
            <w:r w:rsidRPr="009201D1">
              <w:rPr>
                <w:rFonts w:ascii="Nunito Sans" w:hAnsi="Nunito Sans"/>
                <w:b/>
                <w:sz w:val="12"/>
                <w:szCs w:val="12"/>
              </w:rPr>
              <w:t>2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E50F" w14:textId="77777777" w:rsidR="00391AB3" w:rsidRPr="009201D1" w:rsidRDefault="00391AB3" w:rsidP="003C6757">
            <w:pPr>
              <w:spacing w:line="276" w:lineRule="auto"/>
              <w:jc w:val="center"/>
              <w:rPr>
                <w:rFonts w:ascii="Nunito Sans" w:hAnsi="Nunito Sans"/>
                <w:spacing w:val="4"/>
                <w:sz w:val="12"/>
                <w:szCs w:val="12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66FC" w14:textId="77777777" w:rsidR="00391AB3" w:rsidRPr="009201D1" w:rsidRDefault="00391AB3" w:rsidP="003C6757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B92D" w14:textId="77777777" w:rsidR="00391AB3" w:rsidRPr="009201D1" w:rsidRDefault="00391AB3" w:rsidP="003C6757">
            <w:pPr>
              <w:spacing w:line="276" w:lineRule="auto"/>
              <w:jc w:val="center"/>
              <w:rPr>
                <w:rFonts w:ascii="Nunito Sans" w:hAnsi="Nunito Sans"/>
                <w:sz w:val="12"/>
                <w:szCs w:val="12"/>
              </w:rPr>
            </w:pPr>
          </w:p>
        </w:tc>
      </w:tr>
    </w:tbl>
    <w:p w14:paraId="3B98D31F" w14:textId="77777777" w:rsidR="00391AB3" w:rsidRPr="009201D1" w:rsidRDefault="00391AB3" w:rsidP="003C6757">
      <w:pPr>
        <w:spacing w:line="276" w:lineRule="auto"/>
        <w:ind w:right="-1"/>
        <w:rPr>
          <w:rFonts w:ascii="Nunito Sans" w:hAnsi="Nunito Sans"/>
          <w:sz w:val="16"/>
          <w:szCs w:val="16"/>
        </w:rPr>
      </w:pPr>
    </w:p>
    <w:p w14:paraId="70E81444" w14:textId="77777777" w:rsidR="00391AB3" w:rsidRPr="009201D1" w:rsidRDefault="00391AB3" w:rsidP="003C6757">
      <w:pPr>
        <w:spacing w:line="276" w:lineRule="auto"/>
        <w:ind w:right="-1"/>
        <w:rPr>
          <w:rFonts w:ascii="Nunito Sans" w:hAnsi="Nunito Sans"/>
          <w:sz w:val="16"/>
          <w:szCs w:val="16"/>
        </w:rPr>
      </w:pPr>
      <w:r w:rsidRPr="009201D1">
        <w:rPr>
          <w:rFonts w:ascii="Nunito Sans" w:hAnsi="Nunito Sans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25E63E6" w14:textId="77777777" w:rsidR="00391AB3" w:rsidRPr="009201D1" w:rsidRDefault="00391AB3" w:rsidP="003C6757">
      <w:pPr>
        <w:spacing w:line="276" w:lineRule="auto"/>
        <w:ind w:right="-283"/>
        <w:rPr>
          <w:rFonts w:ascii="Nunito Sans" w:hAnsi="Nunito Sans"/>
          <w:sz w:val="16"/>
          <w:szCs w:val="16"/>
        </w:rPr>
      </w:pPr>
      <w:r w:rsidRPr="009201D1">
        <w:rPr>
          <w:rFonts w:ascii="Nunito Sans" w:hAnsi="Nunito Sans"/>
          <w:sz w:val="16"/>
          <w:szCs w:val="16"/>
        </w:rPr>
        <w:t>Do wykazu załączam – dowody:</w:t>
      </w:r>
    </w:p>
    <w:p w14:paraId="4A2B374F" w14:textId="77777777" w:rsidR="00391AB3" w:rsidRPr="009201D1" w:rsidRDefault="00391AB3" w:rsidP="003C6757">
      <w:pPr>
        <w:pStyle w:val="Akapitzlist"/>
        <w:widowControl w:val="0"/>
        <w:numPr>
          <w:ilvl w:val="0"/>
          <w:numId w:val="20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Nunito Sans" w:hAnsi="Nunito Sans"/>
          <w:color w:val="000000"/>
          <w:sz w:val="16"/>
          <w:szCs w:val="16"/>
        </w:rPr>
      </w:pPr>
      <w:r w:rsidRPr="009201D1">
        <w:rPr>
          <w:rFonts w:ascii="Nunito Sans" w:hAnsi="Nunito Sans"/>
          <w:b/>
          <w:bCs/>
          <w:sz w:val="16"/>
          <w:szCs w:val="16"/>
        </w:rPr>
        <w:t>referencje bądź inne dokumenty</w:t>
      </w:r>
      <w:r w:rsidRPr="009201D1">
        <w:rPr>
          <w:rFonts w:ascii="Nunito Sans" w:hAnsi="Nunito Sans"/>
          <w:sz w:val="16"/>
          <w:szCs w:val="16"/>
        </w:rPr>
        <w:t xml:space="preserve"> </w:t>
      </w:r>
    </w:p>
    <w:p w14:paraId="76F5B9D9" w14:textId="2F096471" w:rsidR="00391AB3" w:rsidRPr="009201D1" w:rsidRDefault="00391AB3" w:rsidP="003C6757">
      <w:pPr>
        <w:pStyle w:val="Akapitzlist"/>
        <w:widowControl w:val="0"/>
        <w:numPr>
          <w:ilvl w:val="0"/>
          <w:numId w:val="20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Nunito Sans" w:hAnsi="Nunito Sans"/>
          <w:color w:val="000000"/>
          <w:sz w:val="16"/>
          <w:szCs w:val="16"/>
        </w:rPr>
      </w:pPr>
      <w:r w:rsidRPr="009201D1">
        <w:rPr>
          <w:rFonts w:ascii="Nunito Sans" w:hAnsi="Nunito Sans"/>
          <w:b/>
          <w:bCs/>
          <w:sz w:val="16"/>
          <w:szCs w:val="16"/>
        </w:rPr>
        <w:t>oświadczenie wykonawcy -</w:t>
      </w:r>
      <w:r w:rsidR="00A14133" w:rsidRPr="009201D1">
        <w:rPr>
          <w:rFonts w:ascii="Nunito Sans" w:hAnsi="Nunito Sans"/>
          <w:b/>
          <w:bCs/>
          <w:sz w:val="16"/>
          <w:szCs w:val="16"/>
        </w:rPr>
        <w:t>Załącznik</w:t>
      </w:r>
      <w:r w:rsidRPr="009201D1">
        <w:rPr>
          <w:rFonts w:ascii="Nunito Sans" w:hAnsi="Nunito Sans"/>
          <w:b/>
          <w:bCs/>
          <w:sz w:val="16"/>
          <w:szCs w:val="16"/>
        </w:rPr>
        <w:t xml:space="preserve"> Nr  7A do SWZ</w:t>
      </w:r>
      <w:r w:rsidRPr="009201D1">
        <w:rPr>
          <w:rFonts w:ascii="Nunito Sans" w:hAnsi="Nunito Sans"/>
          <w:sz w:val="16"/>
          <w:szCs w:val="16"/>
        </w:rPr>
        <w:t>**</w:t>
      </w:r>
    </w:p>
    <w:p w14:paraId="4BE7A61A" w14:textId="77777777" w:rsidR="00391AB3" w:rsidRPr="009201D1" w:rsidRDefault="00391AB3" w:rsidP="003C6757">
      <w:pPr>
        <w:spacing w:line="276" w:lineRule="auto"/>
        <w:rPr>
          <w:rFonts w:ascii="Nunito Sans" w:hAnsi="Nunito Sans"/>
          <w:sz w:val="16"/>
          <w:szCs w:val="16"/>
        </w:rPr>
      </w:pPr>
      <w:r w:rsidRPr="009201D1">
        <w:rPr>
          <w:rFonts w:ascii="Nunito Sans" w:hAnsi="Nunito Sans"/>
          <w:sz w:val="16"/>
          <w:szCs w:val="16"/>
        </w:rPr>
        <w:t xml:space="preserve">**W przypadku, gdy wykonawca z uzasadnionych przyczyn o obiektywnym charakterze nie jest w stanie uzyskać poświadczenia, składa oświadczenie o należytym wykonaniu zamówienia, wg wzoru stanowiącego załącznik do niniejszego wykazu. Przesłanką przyjęcia przez zamawiającego oświadczenia o należytym wykonaniu zamówienia, jako dowodu zastępującego poświadczenie, będzie wykazanie przez wykonawcę, iż brak poświadczenia jest skutkiem i następstwem przyczyn o obiektywnym charakterze.  </w:t>
      </w:r>
    </w:p>
    <w:p w14:paraId="10DC1F6C" w14:textId="77777777" w:rsidR="00391AB3" w:rsidRPr="009201D1" w:rsidRDefault="00391AB3" w:rsidP="003C6757">
      <w:pPr>
        <w:spacing w:line="276" w:lineRule="auto"/>
        <w:ind w:right="-283"/>
        <w:rPr>
          <w:rFonts w:ascii="Nunito Sans" w:hAnsi="Nunito Sans"/>
        </w:rPr>
      </w:pPr>
    </w:p>
    <w:p w14:paraId="67AE1BE4" w14:textId="77777777" w:rsidR="00391AB3" w:rsidRPr="009201D1" w:rsidRDefault="00391AB3" w:rsidP="003C6757">
      <w:pPr>
        <w:spacing w:line="276" w:lineRule="auto"/>
        <w:rPr>
          <w:rFonts w:ascii="Nunito Sans" w:hAnsi="Nunito Sans"/>
          <w:sz w:val="16"/>
          <w:szCs w:val="16"/>
        </w:rPr>
      </w:pPr>
      <w:r w:rsidRPr="009201D1">
        <w:rPr>
          <w:rFonts w:ascii="Nunito Sans" w:hAnsi="Nunito Sans"/>
          <w:sz w:val="16"/>
          <w:szCs w:val="16"/>
        </w:rPr>
        <w:t>*Niepotrzebne skreślić</w:t>
      </w:r>
    </w:p>
    <w:p w14:paraId="1D70F9BC" w14:textId="308EFB04" w:rsidR="00391AB3" w:rsidRPr="009201D1" w:rsidRDefault="00391AB3" w:rsidP="003C6757">
      <w:pPr>
        <w:spacing w:after="120" w:line="276" w:lineRule="auto"/>
        <w:jc w:val="center"/>
        <w:rPr>
          <w:rFonts w:ascii="Nunito Sans" w:hAnsi="Nunito Sans" w:cs="Arial"/>
          <w:b/>
          <w:color w:val="FF0000"/>
          <w:u w:val="single"/>
        </w:rPr>
      </w:pPr>
      <w:r w:rsidRPr="009201D1">
        <w:rPr>
          <w:rFonts w:ascii="Nunito Sans" w:hAnsi="Nunito Sans" w:cs="Arial"/>
          <w:b/>
          <w:color w:val="FF0000"/>
          <w:u w:val="single"/>
        </w:rPr>
        <w:t xml:space="preserve">Wykaz </w:t>
      </w:r>
      <w:r w:rsidR="00A14133" w:rsidRPr="009201D1">
        <w:rPr>
          <w:rFonts w:ascii="Nunito Sans" w:hAnsi="Nunito Sans" w:cs="Arial"/>
          <w:b/>
          <w:color w:val="FF0000"/>
          <w:u w:val="single"/>
        </w:rPr>
        <w:t>dostaw</w:t>
      </w:r>
      <w:r w:rsidRPr="009201D1">
        <w:rPr>
          <w:rFonts w:ascii="Nunito Sans" w:hAnsi="Nunito Sans" w:cs="Arial"/>
          <w:b/>
          <w:color w:val="FF0000"/>
          <w:u w:val="single"/>
        </w:rPr>
        <w:t xml:space="preserve"> składany jest przez Wykonawcę dopiero na wezwanie </w:t>
      </w:r>
      <w:r w:rsidR="00260294" w:rsidRPr="009201D1">
        <w:rPr>
          <w:rFonts w:ascii="Nunito Sans" w:hAnsi="Nunito Sans" w:cs="Arial"/>
          <w:b/>
          <w:color w:val="FF0000"/>
          <w:u w:val="single"/>
        </w:rPr>
        <w:t>Zamawiającego</w:t>
      </w:r>
    </w:p>
    <w:p w14:paraId="71E101F9" w14:textId="77777777" w:rsidR="00AA5504" w:rsidRPr="009201D1" w:rsidRDefault="00AA5504" w:rsidP="003C6757">
      <w:pPr>
        <w:spacing w:after="200" w:line="276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9201D1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elektronicznym.</w:t>
      </w:r>
    </w:p>
    <w:p w14:paraId="16177D1D" w14:textId="1E2771CB" w:rsidR="0028033B" w:rsidRPr="009201D1" w:rsidRDefault="0028033B" w:rsidP="003C6757">
      <w:pPr>
        <w:spacing w:line="276" w:lineRule="auto"/>
        <w:jc w:val="center"/>
        <w:rPr>
          <w:rFonts w:ascii="Nunito Sans" w:eastAsia="Calibri" w:hAnsi="Nunito Sans"/>
          <w:b/>
          <w:i/>
          <w:sz w:val="18"/>
          <w:szCs w:val="18"/>
          <w:u w:val="single"/>
          <w:lang w:eastAsia="en-US"/>
        </w:rPr>
      </w:pPr>
    </w:p>
    <w:p w14:paraId="31D7D8ED" w14:textId="553E1FD9" w:rsidR="00E3599A" w:rsidRPr="009201D1" w:rsidRDefault="00E3599A" w:rsidP="003C6757">
      <w:pPr>
        <w:spacing w:line="276" w:lineRule="auto"/>
        <w:jc w:val="right"/>
        <w:rPr>
          <w:rFonts w:ascii="Nunito Sans" w:hAnsi="Nunito Sans"/>
          <w:b/>
          <w:bCs/>
          <w:color w:val="000000"/>
        </w:rPr>
      </w:pPr>
    </w:p>
    <w:p w14:paraId="062BA987" w14:textId="7434C672" w:rsidR="000F7296" w:rsidRPr="009201D1" w:rsidRDefault="000F7296" w:rsidP="003C6757">
      <w:pPr>
        <w:spacing w:line="276" w:lineRule="auto"/>
        <w:jc w:val="right"/>
        <w:rPr>
          <w:rFonts w:ascii="Nunito Sans" w:hAnsi="Nunito Sans"/>
          <w:b/>
          <w:bCs/>
          <w:color w:val="000000"/>
        </w:rPr>
      </w:pPr>
    </w:p>
    <w:p w14:paraId="2B45610F" w14:textId="77777777" w:rsidR="000F7296" w:rsidRPr="009201D1" w:rsidRDefault="000F7296" w:rsidP="003C6757">
      <w:pPr>
        <w:spacing w:line="276" w:lineRule="auto"/>
        <w:jc w:val="right"/>
        <w:rPr>
          <w:rFonts w:ascii="Nunito Sans" w:hAnsi="Nunito Sans"/>
          <w:b/>
          <w:bCs/>
          <w:color w:val="000000"/>
        </w:rPr>
        <w:sectPr w:rsidR="000F7296" w:rsidRPr="009201D1" w:rsidSect="001B53BE">
          <w:pgSz w:w="11905" w:h="16837"/>
          <w:pgMar w:top="1417" w:right="1417" w:bottom="1417" w:left="1417" w:header="567" w:footer="964" w:gutter="0"/>
          <w:cols w:space="708"/>
          <w:titlePg/>
        </w:sectPr>
      </w:pPr>
    </w:p>
    <w:p w14:paraId="00B50D37" w14:textId="3CC89866" w:rsidR="00260294" w:rsidRPr="009201D1" w:rsidRDefault="00260294" w:rsidP="003C6757">
      <w:pPr>
        <w:tabs>
          <w:tab w:val="left" w:leader="dot" w:pos="2068"/>
        </w:tabs>
        <w:spacing w:line="276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lastRenderedPageBreak/>
        <w:t>Załącznik nr 7A do SWZ</w:t>
      </w:r>
    </w:p>
    <w:p w14:paraId="2EC691AF" w14:textId="77777777" w:rsidR="000F7296" w:rsidRPr="009201D1" w:rsidRDefault="000F7296" w:rsidP="003C6757">
      <w:pPr>
        <w:spacing w:line="276" w:lineRule="auto"/>
        <w:jc w:val="right"/>
        <w:rPr>
          <w:rFonts w:ascii="Nunito Sans" w:hAnsi="Nunito Sans"/>
          <w:b/>
          <w:bCs/>
          <w:color w:val="000000"/>
        </w:rPr>
      </w:pPr>
    </w:p>
    <w:p w14:paraId="418D7B0D" w14:textId="77777777" w:rsidR="00260294" w:rsidRPr="009201D1" w:rsidRDefault="00260294" w:rsidP="003C6757">
      <w:pPr>
        <w:spacing w:line="276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40A9D915" w14:textId="6E0E9C42" w:rsidR="00E3599A" w:rsidRPr="009201D1" w:rsidRDefault="00E3599A" w:rsidP="003C6757">
      <w:pPr>
        <w:spacing w:line="276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9201D1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4EF9E46D" w14:textId="77777777" w:rsidR="00E3599A" w:rsidRPr="009201D1" w:rsidRDefault="00E3599A" w:rsidP="003C6757">
      <w:pPr>
        <w:spacing w:line="276" w:lineRule="auto"/>
        <w:rPr>
          <w:rFonts w:ascii="Nunito Sans" w:hAnsi="Nunito Sans"/>
          <w:b/>
          <w:i/>
          <w:color w:val="00B050"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Wykonawca:  </w:t>
      </w:r>
      <w:r w:rsidRPr="009201D1">
        <w:rPr>
          <w:rFonts w:ascii="Nunito Sans" w:hAnsi="Nunito Sans"/>
          <w:b/>
          <w:sz w:val="18"/>
          <w:szCs w:val="18"/>
        </w:rPr>
        <w:tab/>
      </w:r>
      <w:r w:rsidRPr="009201D1">
        <w:rPr>
          <w:rFonts w:ascii="Nunito Sans" w:hAnsi="Nunito Sans"/>
          <w:b/>
          <w:sz w:val="18"/>
          <w:szCs w:val="18"/>
        </w:rPr>
        <w:tab/>
      </w:r>
      <w:r w:rsidRPr="009201D1">
        <w:rPr>
          <w:rFonts w:ascii="Nunito Sans" w:hAnsi="Nunito Sans"/>
          <w:b/>
          <w:sz w:val="18"/>
          <w:szCs w:val="18"/>
        </w:rPr>
        <w:tab/>
      </w:r>
      <w:r w:rsidRPr="009201D1">
        <w:rPr>
          <w:rFonts w:ascii="Nunito Sans" w:hAnsi="Nunito Sans"/>
          <w:b/>
          <w:sz w:val="18"/>
          <w:szCs w:val="18"/>
        </w:rPr>
        <w:tab/>
      </w:r>
      <w:r w:rsidRPr="009201D1">
        <w:rPr>
          <w:rFonts w:ascii="Nunito Sans" w:hAnsi="Nunito Sans"/>
          <w:b/>
          <w:sz w:val="18"/>
          <w:szCs w:val="18"/>
        </w:rPr>
        <w:tab/>
      </w:r>
      <w:r w:rsidRPr="009201D1">
        <w:rPr>
          <w:rFonts w:ascii="Nunito Sans" w:hAnsi="Nunito Sans"/>
          <w:b/>
          <w:sz w:val="18"/>
          <w:szCs w:val="18"/>
        </w:rPr>
        <w:tab/>
      </w:r>
      <w:r w:rsidRPr="009201D1">
        <w:rPr>
          <w:rFonts w:ascii="Nunito Sans" w:hAnsi="Nunito Sans"/>
          <w:b/>
          <w:sz w:val="18"/>
          <w:szCs w:val="18"/>
        </w:rPr>
        <w:tab/>
      </w:r>
      <w:r w:rsidRPr="009201D1">
        <w:rPr>
          <w:rFonts w:ascii="Nunito Sans" w:hAnsi="Nunito Sans"/>
          <w:b/>
          <w:sz w:val="18"/>
          <w:szCs w:val="18"/>
        </w:rPr>
        <w:tab/>
      </w:r>
    </w:p>
    <w:p w14:paraId="63BD15B8" w14:textId="0EB50FEC" w:rsidR="00E3599A" w:rsidRPr="009201D1" w:rsidRDefault="00E3599A" w:rsidP="003C6757">
      <w:pPr>
        <w:spacing w:line="276" w:lineRule="auto"/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 xml:space="preserve">……………………………………………………………………………………………………………………… </w:t>
      </w:r>
    </w:p>
    <w:p w14:paraId="67F711CD" w14:textId="77777777" w:rsidR="00E3599A" w:rsidRPr="009201D1" w:rsidRDefault="00E3599A" w:rsidP="003C6757">
      <w:pPr>
        <w:spacing w:line="276" w:lineRule="auto"/>
        <w:rPr>
          <w:rFonts w:ascii="Nunito Sans" w:hAnsi="Nunito Sans" w:cs="Arial"/>
          <w:i/>
          <w:sz w:val="18"/>
          <w:szCs w:val="18"/>
        </w:rPr>
      </w:pPr>
      <w:r w:rsidRPr="009201D1">
        <w:rPr>
          <w:rFonts w:ascii="Nunito Sans" w:hAnsi="Nunito Sans" w:cs="Arial"/>
          <w:i/>
          <w:sz w:val="18"/>
          <w:szCs w:val="18"/>
        </w:rPr>
        <w:t xml:space="preserve">                                    (pełna nazwa/firma, adres)</w:t>
      </w:r>
    </w:p>
    <w:p w14:paraId="0C72DD23" w14:textId="77777777" w:rsidR="00E3599A" w:rsidRPr="009201D1" w:rsidRDefault="00E3599A" w:rsidP="003C6757">
      <w:pPr>
        <w:spacing w:line="276" w:lineRule="auto"/>
        <w:rPr>
          <w:rFonts w:ascii="Nunito Sans" w:hAnsi="Nunito Sans" w:cs="Arial"/>
          <w:sz w:val="18"/>
          <w:szCs w:val="18"/>
          <w:u w:val="single"/>
        </w:rPr>
      </w:pPr>
    </w:p>
    <w:p w14:paraId="2D9A3E44" w14:textId="299E6CFA" w:rsidR="00E3599A" w:rsidRPr="009201D1" w:rsidRDefault="00E3599A" w:rsidP="003C6757">
      <w:pPr>
        <w:spacing w:line="276" w:lineRule="auto"/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  <w:u w:val="single"/>
        </w:rPr>
        <w:t>reprezentowany przez:</w:t>
      </w:r>
      <w:r w:rsidRPr="009201D1">
        <w:rPr>
          <w:rFonts w:ascii="Nunito Sans" w:hAnsi="Nunito Sans" w:cs="Arial"/>
          <w:sz w:val="18"/>
          <w:szCs w:val="18"/>
        </w:rPr>
        <w:t xml:space="preserve">   ………………………………………………………………………………..…………………….………………</w:t>
      </w:r>
    </w:p>
    <w:p w14:paraId="7BA54EBF" w14:textId="77777777" w:rsidR="00385222" w:rsidRDefault="00385222" w:rsidP="00385222">
      <w:pPr>
        <w:pStyle w:val="Tekstpodstawowywcity3"/>
        <w:spacing w:after="0" w:line="276" w:lineRule="auto"/>
        <w:ind w:left="0" w:right="-285"/>
        <w:jc w:val="both"/>
        <w:rPr>
          <w:rFonts w:ascii="Nunito Sans" w:hAnsi="Nunito Sans"/>
          <w:b/>
          <w:sz w:val="18"/>
          <w:szCs w:val="18"/>
        </w:rPr>
      </w:pPr>
    </w:p>
    <w:p w14:paraId="188919CA" w14:textId="5EAF06D0" w:rsidR="00385222" w:rsidRPr="00A22E98" w:rsidRDefault="00385222" w:rsidP="00385222">
      <w:pPr>
        <w:pStyle w:val="Tekstpodstawowywcity3"/>
        <w:spacing w:after="0" w:line="276" w:lineRule="auto"/>
        <w:ind w:left="0" w:right="-285"/>
        <w:jc w:val="both"/>
        <w:rPr>
          <w:rFonts w:ascii="Nunito Sans" w:hAnsi="Nunito Sans"/>
          <w:b/>
          <w:sz w:val="18"/>
          <w:szCs w:val="18"/>
        </w:rPr>
      </w:pPr>
      <w:r w:rsidRPr="003F60E6">
        <w:rPr>
          <w:rFonts w:ascii="Nunito Sans" w:hAnsi="Nunito Sans"/>
          <w:b/>
          <w:sz w:val="18"/>
          <w:szCs w:val="18"/>
          <w:highlight w:val="lightGray"/>
        </w:rPr>
        <w:t>Część I*, Część II*, Część III*</w:t>
      </w:r>
    </w:p>
    <w:p w14:paraId="1153732C" w14:textId="77777777" w:rsidR="00E3599A" w:rsidRPr="009201D1" w:rsidRDefault="00E3599A" w:rsidP="003C6757">
      <w:pPr>
        <w:autoSpaceDE w:val="0"/>
        <w:autoSpaceDN w:val="0"/>
        <w:adjustRightInd w:val="0"/>
        <w:spacing w:line="276" w:lineRule="auto"/>
        <w:jc w:val="center"/>
        <w:rPr>
          <w:rFonts w:ascii="Nunito Sans" w:hAnsi="Nunito Sans"/>
          <w:b/>
          <w:sz w:val="18"/>
          <w:szCs w:val="18"/>
        </w:rPr>
      </w:pPr>
    </w:p>
    <w:p w14:paraId="497628DD" w14:textId="77777777" w:rsidR="00E3599A" w:rsidRPr="009201D1" w:rsidRDefault="00E3599A" w:rsidP="003C6757">
      <w:pPr>
        <w:autoSpaceDE w:val="0"/>
        <w:autoSpaceDN w:val="0"/>
        <w:adjustRightInd w:val="0"/>
        <w:spacing w:line="276" w:lineRule="auto"/>
        <w:jc w:val="center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>Oświadczenie**</w:t>
      </w:r>
    </w:p>
    <w:p w14:paraId="550A83DF" w14:textId="77777777" w:rsidR="00E3599A" w:rsidRPr="009201D1" w:rsidRDefault="00E3599A" w:rsidP="003C6757">
      <w:pPr>
        <w:autoSpaceDE w:val="0"/>
        <w:autoSpaceDN w:val="0"/>
        <w:adjustRightInd w:val="0"/>
        <w:spacing w:line="276" w:lineRule="auto"/>
        <w:jc w:val="center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>o należytym wykonaniu zamówienia</w:t>
      </w:r>
    </w:p>
    <w:p w14:paraId="0F71D6D5" w14:textId="77777777" w:rsidR="00E3599A" w:rsidRPr="009201D1" w:rsidRDefault="00E3599A" w:rsidP="003C6757">
      <w:pPr>
        <w:autoSpaceDE w:val="0"/>
        <w:autoSpaceDN w:val="0"/>
        <w:adjustRightInd w:val="0"/>
        <w:spacing w:line="276" w:lineRule="auto"/>
        <w:rPr>
          <w:rFonts w:ascii="Nunito Sans" w:hAnsi="Nunito Sans"/>
          <w:sz w:val="18"/>
          <w:szCs w:val="18"/>
        </w:rPr>
      </w:pPr>
    </w:p>
    <w:p w14:paraId="74634D35" w14:textId="47DF4C57" w:rsidR="00E52C5E" w:rsidRPr="009201D1" w:rsidRDefault="00EE6110" w:rsidP="003C6757">
      <w:pPr>
        <w:spacing w:line="276" w:lineRule="auto"/>
        <w:jc w:val="center"/>
        <w:rPr>
          <w:rFonts w:ascii="Nunito Sans" w:hAnsi="Nunito Sans"/>
          <w:b/>
          <w:bCs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t xml:space="preserve">w postępowaniu na: </w:t>
      </w:r>
      <w:r w:rsidR="00A72B69" w:rsidRPr="009201D1">
        <w:rPr>
          <w:rFonts w:ascii="Nunito Sans" w:hAnsi="Nunito Sans"/>
          <w:b/>
          <w:bCs/>
          <w:sz w:val="18"/>
          <w:szCs w:val="18"/>
        </w:rPr>
        <w:t>dostawę i instalację automatycznych zestawów teleskopowych wraz z usługą wdrożenia do użytkowania w lokalizacj</w:t>
      </w:r>
      <w:r w:rsidR="00A72B69">
        <w:rPr>
          <w:rFonts w:ascii="Nunito Sans" w:hAnsi="Nunito Sans"/>
          <w:b/>
          <w:bCs/>
          <w:sz w:val="18"/>
          <w:szCs w:val="18"/>
        </w:rPr>
        <w:t>ach</w:t>
      </w:r>
      <w:r w:rsidR="00A72B69" w:rsidRPr="009201D1">
        <w:rPr>
          <w:rFonts w:ascii="Nunito Sans" w:hAnsi="Nunito Sans"/>
          <w:b/>
          <w:bCs/>
          <w:sz w:val="18"/>
          <w:szCs w:val="18"/>
        </w:rPr>
        <w:t xml:space="preserve">  </w:t>
      </w:r>
      <w:r w:rsidR="00A72B69">
        <w:rPr>
          <w:rFonts w:ascii="Nunito Sans" w:hAnsi="Nunito Sans"/>
          <w:b/>
          <w:bCs/>
          <w:sz w:val="18"/>
          <w:szCs w:val="18"/>
        </w:rPr>
        <w:t>VLA - Ocean Spokojny,* Ameryka Północna,* Azja*</w:t>
      </w:r>
      <w:r w:rsidR="00E52C5E" w:rsidRPr="009201D1">
        <w:rPr>
          <w:rFonts w:ascii="Nunito Sans" w:hAnsi="Nunito Sans"/>
          <w:b/>
          <w:bCs/>
          <w:sz w:val="18"/>
          <w:szCs w:val="18"/>
        </w:rPr>
        <w:t xml:space="preserve">- znak sprawy: </w:t>
      </w:r>
      <w:r w:rsidR="008E681A">
        <w:rPr>
          <w:rFonts w:ascii="Nunito Sans" w:hAnsi="Nunito Sans"/>
          <w:b/>
          <w:bCs/>
          <w:sz w:val="18"/>
          <w:szCs w:val="18"/>
        </w:rPr>
        <w:t>BO/25/2022</w:t>
      </w:r>
      <w:r w:rsidR="00E52C5E" w:rsidRPr="009201D1">
        <w:rPr>
          <w:rFonts w:ascii="Nunito Sans" w:hAnsi="Nunito Sans"/>
          <w:b/>
          <w:bCs/>
          <w:sz w:val="18"/>
          <w:szCs w:val="18"/>
        </w:rPr>
        <w:t>,</w:t>
      </w:r>
    </w:p>
    <w:p w14:paraId="1D4B7489" w14:textId="2095D3FB" w:rsidR="00E3599A" w:rsidRPr="009201D1" w:rsidRDefault="00E3599A" w:rsidP="003C6757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sz w:val="18"/>
          <w:szCs w:val="18"/>
        </w:rPr>
      </w:pPr>
    </w:p>
    <w:p w14:paraId="72C2665C" w14:textId="4010C709" w:rsidR="00E3599A" w:rsidRPr="009201D1" w:rsidRDefault="00E3599A" w:rsidP="003C6757">
      <w:pPr>
        <w:autoSpaceDE w:val="0"/>
        <w:autoSpaceDN w:val="0"/>
        <w:adjustRightInd w:val="0"/>
        <w:spacing w:line="276" w:lineRule="auto"/>
        <w:ind w:firstLine="284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Oświadczam/y, iż </w:t>
      </w:r>
      <w:r w:rsidR="00FD0F30" w:rsidRPr="009201D1">
        <w:rPr>
          <w:rFonts w:ascii="Nunito Sans" w:hAnsi="Nunito Sans"/>
          <w:sz w:val="18"/>
          <w:szCs w:val="18"/>
        </w:rPr>
        <w:t>dostawa</w:t>
      </w:r>
      <w:r w:rsidRPr="009201D1">
        <w:rPr>
          <w:rFonts w:ascii="Nunito Sans" w:hAnsi="Nunito Sans"/>
          <w:sz w:val="18"/>
          <w:szCs w:val="18"/>
        </w:rPr>
        <w:t xml:space="preserve"> wymieniona w  wykazie dostaw (zał. nr 7 do SWZ) – pozycja nr …….została wykonana należycie.    </w:t>
      </w:r>
    </w:p>
    <w:p w14:paraId="26DDD946" w14:textId="77777777" w:rsidR="00E3599A" w:rsidRPr="009201D1" w:rsidRDefault="00E3599A" w:rsidP="003C6757">
      <w:pPr>
        <w:autoSpaceDE w:val="0"/>
        <w:autoSpaceDN w:val="0"/>
        <w:adjustRightInd w:val="0"/>
        <w:spacing w:line="276" w:lineRule="auto"/>
        <w:ind w:firstLine="284"/>
        <w:rPr>
          <w:rFonts w:ascii="Nunito Sans" w:hAnsi="Nunito Sans"/>
          <w:i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 xml:space="preserve">Jednocześnie oświadczam/y, że nie jestem/jesteśmy w stanie uzyskać poświadczenia o należytym wykonaniu zamówienia ponieważ: </w:t>
      </w:r>
      <w:r w:rsidRPr="009201D1">
        <w:rPr>
          <w:rFonts w:ascii="Nunito Sans" w:hAnsi="Nunito Sans"/>
          <w:i/>
          <w:sz w:val="18"/>
          <w:szCs w:val="18"/>
        </w:rPr>
        <w:t>(wskazać uzasadnione przyczyny o obiektywnym charakterze, które uniemożliwiły otrzymanie poświadczenia)</w:t>
      </w:r>
    </w:p>
    <w:p w14:paraId="27E52407" w14:textId="307EC46F" w:rsidR="00E3599A" w:rsidRPr="009201D1" w:rsidRDefault="00E3599A" w:rsidP="003C6757">
      <w:pPr>
        <w:spacing w:line="276" w:lineRule="auto"/>
        <w:rPr>
          <w:rFonts w:ascii="Nunito Sans" w:hAnsi="Nunito Sans"/>
          <w:sz w:val="18"/>
          <w:szCs w:val="18"/>
        </w:rPr>
      </w:pPr>
      <w:r w:rsidRPr="009201D1">
        <w:rPr>
          <w:rFonts w:ascii="Nunito Sans" w:hAnsi="Nunito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A3F2F7" w14:textId="77777777" w:rsidR="00E3599A" w:rsidRPr="009201D1" w:rsidRDefault="00E3599A" w:rsidP="003C6757">
      <w:pPr>
        <w:spacing w:line="276" w:lineRule="auto"/>
        <w:rPr>
          <w:rFonts w:ascii="Nunito Sans" w:hAnsi="Nunito Sans"/>
          <w:sz w:val="18"/>
          <w:szCs w:val="18"/>
        </w:rPr>
      </w:pPr>
    </w:p>
    <w:p w14:paraId="76518AA4" w14:textId="77777777" w:rsidR="00E3599A" w:rsidRPr="009201D1" w:rsidRDefault="00E3599A" w:rsidP="003C6757">
      <w:pPr>
        <w:tabs>
          <w:tab w:val="left" w:leader="dot" w:pos="8505"/>
        </w:tabs>
        <w:spacing w:line="276" w:lineRule="auto"/>
        <w:rPr>
          <w:rFonts w:ascii="Nunito Sans" w:hAnsi="Nunito Sans"/>
          <w:bCs/>
          <w:sz w:val="18"/>
          <w:szCs w:val="18"/>
        </w:rPr>
      </w:pPr>
      <w:r w:rsidRPr="009201D1">
        <w:rPr>
          <w:rFonts w:ascii="Nunito Sans" w:hAnsi="Nunito Sans"/>
          <w:bCs/>
          <w:sz w:val="18"/>
          <w:szCs w:val="18"/>
        </w:rPr>
        <w:t>………………… dnia  ……………</w:t>
      </w:r>
    </w:p>
    <w:p w14:paraId="3140AB71" w14:textId="7E92E37B" w:rsidR="00E3599A" w:rsidRPr="009201D1" w:rsidRDefault="00E3599A" w:rsidP="003C6757">
      <w:pPr>
        <w:tabs>
          <w:tab w:val="left" w:leader="dot" w:pos="8505"/>
        </w:tabs>
        <w:spacing w:line="276" w:lineRule="auto"/>
        <w:rPr>
          <w:rFonts w:ascii="Nunito Sans" w:hAnsi="Nunito Sans"/>
          <w:b/>
          <w:sz w:val="18"/>
          <w:szCs w:val="18"/>
        </w:rPr>
      </w:pPr>
      <w:r w:rsidRPr="009201D1">
        <w:rPr>
          <w:rFonts w:ascii="Nunito Sans" w:hAnsi="Nunito Sans"/>
          <w:b/>
          <w:sz w:val="18"/>
          <w:szCs w:val="18"/>
        </w:rPr>
        <w:t xml:space="preserve">Uwaga. Jeżeli Wykonawca złoży Oświadczenie o należytym wykonaniu zamówienia, to w przypadku braku pełnego i przekonywującego udowodnienia Zamawiającemu przyczyn braku uzyskania dokumentów potwierdzających należyte wykonanie dostawy, Zamawiający będzie badał przyczynę nieuzyskania poświadczenia, tj. czy Wykonawca wystąpił z prośbą do podmiotu wystawiającego poświadczenie, czy w odpowiednim terminie wystąpił z tą prośbą, a może np. podmiot wystawiający referencje już nie istnieje. Wykonawca musi udowodnić Zamawiającemu, że z przyczyn niezależnych od niego nie był w stanie uzyskać tych dokumentów tj. poświadczeń, referencji, itp.  </w:t>
      </w:r>
    </w:p>
    <w:p w14:paraId="18FDDD41" w14:textId="77777777" w:rsidR="00E3599A" w:rsidRPr="009201D1" w:rsidRDefault="00E3599A" w:rsidP="003C6757">
      <w:pPr>
        <w:spacing w:line="276" w:lineRule="auto"/>
        <w:rPr>
          <w:rFonts w:ascii="Nunito Sans" w:hAnsi="Nunito Sans"/>
          <w:sz w:val="18"/>
          <w:szCs w:val="18"/>
        </w:rPr>
      </w:pPr>
    </w:p>
    <w:p w14:paraId="2CE46643" w14:textId="59834D7D" w:rsidR="00E3599A" w:rsidRPr="009201D1" w:rsidRDefault="00E3599A" w:rsidP="003C6757">
      <w:pPr>
        <w:spacing w:line="276" w:lineRule="auto"/>
        <w:jc w:val="center"/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</w:pPr>
      <w:r w:rsidRPr="009201D1"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  <w:t xml:space="preserve">Proszę o podpisanie kwalifikowanym podpisem elektronicznym </w:t>
      </w:r>
    </w:p>
    <w:p w14:paraId="5133E571" w14:textId="77777777" w:rsidR="00E3599A" w:rsidRPr="009201D1" w:rsidRDefault="00E3599A" w:rsidP="003C6757">
      <w:pPr>
        <w:tabs>
          <w:tab w:val="left" w:leader="dot" w:pos="8505"/>
        </w:tabs>
        <w:spacing w:line="276" w:lineRule="auto"/>
        <w:ind w:left="4820"/>
        <w:rPr>
          <w:rFonts w:ascii="Nunito Sans" w:hAnsi="Nunito Sans"/>
          <w:bCs/>
          <w:sz w:val="16"/>
          <w:szCs w:val="16"/>
        </w:rPr>
      </w:pPr>
    </w:p>
    <w:p w14:paraId="4EF5F65E" w14:textId="0DA3E6AF" w:rsidR="00E3599A" w:rsidRPr="009201D1" w:rsidRDefault="00E3599A" w:rsidP="003C6757">
      <w:pPr>
        <w:spacing w:line="276" w:lineRule="auto"/>
        <w:rPr>
          <w:rFonts w:ascii="Nunito Sans" w:hAnsi="Nunito Sans"/>
          <w:sz w:val="16"/>
          <w:szCs w:val="16"/>
        </w:rPr>
      </w:pPr>
      <w:r w:rsidRPr="009201D1">
        <w:rPr>
          <w:rFonts w:ascii="Nunito Sans" w:hAnsi="Nunito Sans"/>
          <w:sz w:val="16"/>
          <w:szCs w:val="16"/>
        </w:rPr>
        <w:t>** - nie dotyczy dostaw, których należyte wykonanie zostało potwierdzone dowodem w formie referencji bądź innych dokumentów.</w:t>
      </w:r>
    </w:p>
    <w:p w14:paraId="5D07054B" w14:textId="77777777" w:rsidR="000A3DC6" w:rsidRPr="009201D1" w:rsidRDefault="000A3DC6" w:rsidP="003C6757">
      <w:pPr>
        <w:spacing w:line="276" w:lineRule="auto"/>
        <w:jc w:val="right"/>
        <w:rPr>
          <w:rFonts w:ascii="Nunito Sans" w:hAnsi="Nunito Sans"/>
          <w:b/>
          <w:color w:val="000000"/>
          <w:sz w:val="16"/>
          <w:szCs w:val="16"/>
        </w:rPr>
      </w:pPr>
    </w:p>
    <w:p w14:paraId="79B94DCF" w14:textId="77777777" w:rsidR="000A3DC6" w:rsidRPr="009201D1" w:rsidRDefault="000A3DC6" w:rsidP="003C6757">
      <w:pPr>
        <w:spacing w:line="276" w:lineRule="auto"/>
        <w:jc w:val="right"/>
        <w:rPr>
          <w:rFonts w:ascii="Nunito Sans" w:hAnsi="Nunito Sans"/>
          <w:b/>
          <w:color w:val="000000"/>
          <w:sz w:val="18"/>
          <w:szCs w:val="18"/>
        </w:rPr>
      </w:pPr>
    </w:p>
    <w:p w14:paraId="54CA1733" w14:textId="77777777" w:rsidR="000A3DC6" w:rsidRPr="009201D1" w:rsidRDefault="000A3DC6" w:rsidP="003C6757">
      <w:pPr>
        <w:spacing w:line="276" w:lineRule="auto"/>
        <w:jc w:val="right"/>
        <w:rPr>
          <w:rFonts w:ascii="Nunito Sans" w:hAnsi="Nunito Sans"/>
          <w:b/>
          <w:color w:val="000000"/>
          <w:sz w:val="18"/>
          <w:szCs w:val="18"/>
        </w:rPr>
      </w:pPr>
    </w:p>
    <w:p w14:paraId="6DB93C5B" w14:textId="77777777" w:rsidR="000A3DC6" w:rsidRPr="009201D1" w:rsidRDefault="000A3DC6" w:rsidP="003C6757">
      <w:pPr>
        <w:spacing w:line="276" w:lineRule="auto"/>
        <w:jc w:val="right"/>
        <w:rPr>
          <w:rFonts w:ascii="Nunito Sans" w:hAnsi="Nunito Sans"/>
          <w:b/>
          <w:color w:val="000000"/>
          <w:sz w:val="18"/>
          <w:szCs w:val="18"/>
        </w:rPr>
      </w:pPr>
    </w:p>
    <w:p w14:paraId="54C495D6" w14:textId="77777777" w:rsidR="000F7296" w:rsidRPr="009201D1" w:rsidRDefault="000F7296" w:rsidP="003C6757">
      <w:pPr>
        <w:spacing w:line="276" w:lineRule="auto"/>
        <w:jc w:val="right"/>
        <w:rPr>
          <w:rFonts w:ascii="Nunito Sans" w:hAnsi="Nunito Sans"/>
          <w:b/>
          <w:color w:val="000000"/>
          <w:sz w:val="18"/>
          <w:szCs w:val="18"/>
        </w:rPr>
        <w:sectPr w:rsidR="000F7296" w:rsidRPr="009201D1" w:rsidSect="001B53BE">
          <w:pgSz w:w="11905" w:h="16837"/>
          <w:pgMar w:top="1417" w:right="1417" w:bottom="1417" w:left="1417" w:header="567" w:footer="964" w:gutter="0"/>
          <w:cols w:space="708"/>
          <w:titlePg/>
        </w:sectPr>
      </w:pPr>
    </w:p>
    <w:p w14:paraId="40E2C44D" w14:textId="4225A152" w:rsidR="00F43F5A" w:rsidRPr="009201D1" w:rsidRDefault="00F43F5A" w:rsidP="003C6757">
      <w:pPr>
        <w:spacing w:before="240" w:after="120" w:line="276" w:lineRule="auto"/>
        <w:jc w:val="right"/>
        <w:rPr>
          <w:rFonts w:ascii="Nunito Sans" w:hAnsi="Nunito Sans" w:cs="Arial"/>
          <w:b/>
          <w:bCs/>
          <w:sz w:val="18"/>
          <w:szCs w:val="18"/>
        </w:rPr>
      </w:pPr>
      <w:r w:rsidRPr="009201D1">
        <w:rPr>
          <w:rFonts w:ascii="Nunito Sans" w:hAnsi="Nunito Sans" w:cs="Arial"/>
          <w:b/>
          <w:bCs/>
          <w:sz w:val="18"/>
          <w:szCs w:val="18"/>
        </w:rPr>
        <w:lastRenderedPageBreak/>
        <w:t xml:space="preserve">Załącznik nr </w:t>
      </w:r>
      <w:r w:rsidR="00E52C5E" w:rsidRPr="009201D1">
        <w:rPr>
          <w:rFonts w:ascii="Nunito Sans" w:hAnsi="Nunito Sans" w:cs="Arial"/>
          <w:b/>
          <w:bCs/>
          <w:sz w:val="18"/>
          <w:szCs w:val="18"/>
        </w:rPr>
        <w:t>9</w:t>
      </w:r>
      <w:r w:rsidRPr="009201D1">
        <w:rPr>
          <w:rFonts w:ascii="Nunito Sans" w:hAnsi="Nunito Sans" w:cs="Arial"/>
          <w:b/>
          <w:bCs/>
          <w:sz w:val="18"/>
          <w:szCs w:val="18"/>
        </w:rPr>
        <w:t xml:space="preserve"> do SWZ</w:t>
      </w:r>
    </w:p>
    <w:p w14:paraId="296304C8" w14:textId="77777777" w:rsidR="00F43F5A" w:rsidRPr="009201D1" w:rsidRDefault="00F43F5A" w:rsidP="003C6757">
      <w:pPr>
        <w:spacing w:line="276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9201D1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56BB2FCA" w14:textId="77777777" w:rsidR="00F43F5A" w:rsidRPr="009201D1" w:rsidRDefault="00F43F5A" w:rsidP="003C6757">
      <w:pPr>
        <w:shd w:val="clear" w:color="auto" w:fill="DAEEF3" w:themeFill="accent5" w:themeFillTint="33"/>
        <w:spacing w:line="276" w:lineRule="auto"/>
        <w:jc w:val="center"/>
        <w:rPr>
          <w:rFonts w:ascii="Nunito Sans" w:hAnsi="Nunito Sans" w:cs="Arial"/>
          <w:b/>
          <w:bCs/>
          <w:iCs/>
          <w:sz w:val="16"/>
          <w:szCs w:val="16"/>
        </w:rPr>
      </w:pPr>
      <w:r w:rsidRPr="009201D1">
        <w:rPr>
          <w:rFonts w:ascii="Nunito Sans" w:hAnsi="Nunito Sans" w:cs="Arial"/>
          <w:b/>
          <w:bCs/>
          <w:iCs/>
          <w:sz w:val="16"/>
          <w:szCs w:val="16"/>
        </w:rPr>
        <w:t xml:space="preserve">Wstępne oświadczenie </w:t>
      </w:r>
    </w:p>
    <w:p w14:paraId="66254EFE" w14:textId="77777777" w:rsidR="00F43F5A" w:rsidRPr="009201D1" w:rsidRDefault="00F43F5A" w:rsidP="003C6757">
      <w:pPr>
        <w:shd w:val="clear" w:color="auto" w:fill="DAEEF3" w:themeFill="accent5" w:themeFillTint="33"/>
        <w:spacing w:line="276" w:lineRule="auto"/>
        <w:jc w:val="center"/>
        <w:rPr>
          <w:rFonts w:ascii="Nunito Sans" w:hAnsi="Nunito Sans" w:cs="Arial"/>
          <w:b/>
          <w:bCs/>
          <w:iCs/>
          <w:sz w:val="16"/>
          <w:szCs w:val="16"/>
        </w:rPr>
      </w:pPr>
      <w:r w:rsidRPr="009201D1">
        <w:rPr>
          <w:rFonts w:ascii="Nunito Sans" w:hAnsi="Nunito Sans" w:cs="Arial"/>
          <w:b/>
          <w:bCs/>
          <w:iCs/>
          <w:sz w:val="16"/>
          <w:szCs w:val="16"/>
        </w:rPr>
        <w:t xml:space="preserve">o niepodleganiu wykluczeniu </w:t>
      </w:r>
      <w:r w:rsidRPr="009201D1">
        <w:rPr>
          <w:rFonts w:ascii="Nunito Sans" w:hAnsi="Nunito Sans" w:cs="Arial"/>
          <w:b/>
          <w:bCs/>
          <w:sz w:val="16"/>
          <w:szCs w:val="16"/>
        </w:rPr>
        <w:t>na podstawie art. 7 ust. 1 ustawy o szczególnych rozwiązaniach w zakresie przeciwdziałania wspieraniu agresji na Ukrainę oraz służących ochronie bezpieczeństwa narodowego (Dz. U. z 2022 r., poz. 835)</w:t>
      </w:r>
    </w:p>
    <w:p w14:paraId="52D88D83" w14:textId="77777777" w:rsidR="008732B5" w:rsidRDefault="008732B5" w:rsidP="003C6757">
      <w:pPr>
        <w:spacing w:line="276" w:lineRule="auto"/>
        <w:jc w:val="center"/>
        <w:rPr>
          <w:rFonts w:ascii="Nunito Sans" w:hAnsi="Nunito Sans" w:cs="Arial"/>
          <w:b/>
          <w:iCs/>
          <w:sz w:val="16"/>
          <w:szCs w:val="16"/>
        </w:rPr>
      </w:pPr>
    </w:p>
    <w:p w14:paraId="0FCAF8E4" w14:textId="33DB3283" w:rsidR="00385222" w:rsidRPr="00A22E98" w:rsidRDefault="00F43F5A" w:rsidP="00385222">
      <w:pPr>
        <w:pStyle w:val="Tekstpodstawowywcity3"/>
        <w:spacing w:after="0" w:line="276" w:lineRule="auto"/>
        <w:ind w:left="0" w:right="-285"/>
        <w:jc w:val="center"/>
        <w:rPr>
          <w:rFonts w:ascii="Nunito Sans" w:hAnsi="Nunito Sans"/>
          <w:b/>
          <w:sz w:val="18"/>
          <w:szCs w:val="18"/>
        </w:rPr>
      </w:pPr>
      <w:r w:rsidRPr="008732B5">
        <w:rPr>
          <w:rFonts w:ascii="Nunito Sans" w:hAnsi="Nunito Sans" w:cs="Arial"/>
          <w:b/>
          <w:iCs/>
        </w:rPr>
        <w:t>Przystępując do postępowania na:</w:t>
      </w:r>
      <w:r w:rsidRPr="008732B5">
        <w:rPr>
          <w:rFonts w:ascii="Nunito Sans" w:hAnsi="Nunito Sans" w:cs="Arial"/>
          <w:b/>
          <w:bCs/>
          <w:iCs/>
        </w:rPr>
        <w:t xml:space="preserve"> </w:t>
      </w:r>
      <w:r w:rsidR="008732B5" w:rsidRPr="008732B5">
        <w:rPr>
          <w:rFonts w:ascii="Nunito Sans" w:hAnsi="Nunito Sans"/>
          <w:b/>
          <w:bCs/>
        </w:rPr>
        <w:t>dostawę i instalację automatycznych zestawów teleskopowych wraz z usługą wdrożenia do użytkowania w lokalizacjach  VLA - Ocean Spokojny,* Ameryka Północna,* Azja*</w:t>
      </w:r>
      <w:r w:rsidR="00E52C5E" w:rsidRPr="008732B5">
        <w:rPr>
          <w:rFonts w:ascii="Nunito Sans" w:hAnsi="Nunito Sans"/>
          <w:b/>
          <w:bCs/>
        </w:rPr>
        <w:t xml:space="preserve">- znak sprawy: </w:t>
      </w:r>
      <w:r w:rsidR="008E681A" w:rsidRPr="008732B5">
        <w:rPr>
          <w:rFonts w:ascii="Nunito Sans" w:hAnsi="Nunito Sans"/>
          <w:b/>
          <w:bCs/>
        </w:rPr>
        <w:t>BO/25/2022</w:t>
      </w:r>
      <w:r w:rsidR="00E52C5E" w:rsidRPr="008732B5">
        <w:rPr>
          <w:rFonts w:ascii="Nunito Sans" w:hAnsi="Nunito Sans"/>
          <w:b/>
          <w:bCs/>
        </w:rPr>
        <w:t>,</w:t>
      </w:r>
      <w:r w:rsidR="00385222" w:rsidRPr="00385222">
        <w:rPr>
          <w:rFonts w:ascii="Nunito Sans" w:hAnsi="Nunito Sans"/>
          <w:b/>
          <w:sz w:val="18"/>
          <w:szCs w:val="18"/>
        </w:rPr>
        <w:t xml:space="preserve"> </w:t>
      </w:r>
      <w:r w:rsidR="00385222">
        <w:rPr>
          <w:rFonts w:ascii="Nunito Sans" w:hAnsi="Nunito Sans"/>
          <w:b/>
          <w:sz w:val="18"/>
          <w:szCs w:val="18"/>
        </w:rPr>
        <w:br/>
      </w:r>
      <w:r w:rsidR="00385222" w:rsidRPr="003F60E6">
        <w:rPr>
          <w:rFonts w:ascii="Nunito Sans" w:hAnsi="Nunito Sans"/>
          <w:b/>
          <w:sz w:val="18"/>
          <w:szCs w:val="18"/>
          <w:highlight w:val="lightGray"/>
        </w:rPr>
        <w:t>Część I*, Część II*, Część III*</w:t>
      </w:r>
    </w:p>
    <w:p w14:paraId="67970C93" w14:textId="64185572" w:rsidR="00F43F5A" w:rsidRPr="009201D1" w:rsidRDefault="00F43F5A" w:rsidP="003C6757">
      <w:pPr>
        <w:spacing w:before="120" w:after="120" w:line="276" w:lineRule="auto"/>
        <w:jc w:val="both"/>
        <w:rPr>
          <w:rFonts w:ascii="Nunito Sans" w:hAnsi="Nunito Sans" w:cs="Arial"/>
          <w:bCs/>
          <w:sz w:val="16"/>
          <w:szCs w:val="16"/>
        </w:rPr>
      </w:pPr>
      <w:r w:rsidRPr="009201D1">
        <w:rPr>
          <w:rFonts w:ascii="Nunito Sans" w:hAnsi="Nunito Sans" w:cs="Arial"/>
          <w:bCs/>
          <w:sz w:val="16"/>
          <w:szCs w:val="16"/>
        </w:rPr>
        <w:t>Ja (my) niżej podpisany(ni)……………………………………………………………………..</w:t>
      </w:r>
    </w:p>
    <w:p w14:paraId="28CA4BEE" w14:textId="77777777" w:rsidR="00F43F5A" w:rsidRPr="009201D1" w:rsidRDefault="00F43F5A" w:rsidP="003C6757">
      <w:pPr>
        <w:spacing w:before="120" w:line="276" w:lineRule="auto"/>
        <w:ind w:right="6"/>
        <w:rPr>
          <w:rFonts w:ascii="Nunito Sans" w:hAnsi="Nunito Sans" w:cs="Arial"/>
          <w:bCs/>
          <w:sz w:val="16"/>
          <w:szCs w:val="16"/>
        </w:rPr>
      </w:pPr>
      <w:r w:rsidRPr="009201D1">
        <w:rPr>
          <w:rFonts w:ascii="Nunito Sans" w:hAnsi="Nunito Sans" w:cs="Arial"/>
          <w:bCs/>
          <w:sz w:val="16"/>
          <w:szCs w:val="16"/>
        </w:rPr>
        <w:t>Działając w imieniu i na rzecz:……………………………………………….………………….</w:t>
      </w:r>
    </w:p>
    <w:p w14:paraId="73CFABD8" w14:textId="77777777" w:rsidR="00F43F5A" w:rsidRPr="009201D1" w:rsidRDefault="00F43F5A" w:rsidP="003C6757">
      <w:pPr>
        <w:spacing w:after="160" w:line="276" w:lineRule="auto"/>
        <w:jc w:val="center"/>
        <w:rPr>
          <w:rFonts w:ascii="Nunito Sans" w:hAnsi="Nunito Sans" w:cs="Arial"/>
          <w:i/>
          <w:sz w:val="16"/>
          <w:szCs w:val="16"/>
        </w:rPr>
      </w:pPr>
      <w:r w:rsidRPr="009201D1">
        <w:rPr>
          <w:rFonts w:ascii="Nunito Sans" w:hAnsi="Nunito Sans" w:cs="Arial"/>
          <w:bCs/>
          <w:sz w:val="16"/>
          <w:szCs w:val="16"/>
        </w:rPr>
        <w:t xml:space="preserve">                                                           </w:t>
      </w:r>
      <w:r w:rsidRPr="009201D1">
        <w:rPr>
          <w:rFonts w:ascii="Nunito Sans" w:hAnsi="Nunito Sans" w:cs="Arial"/>
          <w:i/>
          <w:sz w:val="16"/>
          <w:szCs w:val="16"/>
        </w:rPr>
        <w:t>(pełna nazwa/firma, adres, w zależności od podmiotu: NIP/PESEL, KRS/CeiDG)</w:t>
      </w:r>
    </w:p>
    <w:p w14:paraId="01007B21" w14:textId="77777777" w:rsidR="00F43F5A" w:rsidRPr="009201D1" w:rsidRDefault="00F43F5A" w:rsidP="003C6757">
      <w:pPr>
        <w:spacing w:after="120" w:line="276" w:lineRule="auto"/>
        <w:rPr>
          <w:rFonts w:ascii="Nunito Sans" w:hAnsi="Nunito Sans" w:cs="Arial"/>
          <w:sz w:val="16"/>
          <w:szCs w:val="16"/>
        </w:rPr>
      </w:pPr>
      <w:r w:rsidRPr="009201D1">
        <w:rPr>
          <w:rFonts w:ascii="Nunito Sans" w:hAnsi="Nunito Sans" w:cs="Arial"/>
          <w:sz w:val="16"/>
          <w:szCs w:val="16"/>
        </w:rPr>
        <w:t>Oświadczam, że na dzień składania ofert :</w:t>
      </w:r>
    </w:p>
    <w:p w14:paraId="0A8045A2" w14:textId="77777777" w:rsidR="00F43F5A" w:rsidRPr="009201D1" w:rsidRDefault="00EB54CC" w:rsidP="003C6757">
      <w:pPr>
        <w:spacing w:after="120" w:line="276" w:lineRule="auto"/>
        <w:ind w:left="284" w:hanging="284"/>
        <w:jc w:val="both"/>
        <w:rPr>
          <w:rFonts w:ascii="Nunito Sans" w:hAnsi="Nunito Sans" w:cs="Arial"/>
          <w:sz w:val="16"/>
          <w:szCs w:val="16"/>
        </w:rPr>
      </w:pPr>
      <w:sdt>
        <w:sdtPr>
          <w:rPr>
            <w:rFonts w:ascii="Nunito Sans" w:hAnsi="Nunito Sans" w:cs="Arial"/>
            <w:b/>
            <w:bCs/>
            <w:sz w:val="16"/>
            <w:szCs w:val="16"/>
          </w:rPr>
          <w:id w:val="207392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hAnsi="Segoe UI Symbol" w:cs="Segoe UI Symbol"/>
              <w:b/>
              <w:bCs/>
              <w:sz w:val="16"/>
              <w:szCs w:val="16"/>
            </w:rPr>
            <w:t>☐</w:t>
          </w:r>
        </w:sdtContent>
      </w:sdt>
      <w:r w:rsidR="00F43F5A" w:rsidRPr="009201D1">
        <w:rPr>
          <w:rFonts w:ascii="Nunito Sans" w:hAnsi="Nunito Sans" w:cs="Arial"/>
          <w:b/>
          <w:bCs/>
          <w:sz w:val="16"/>
          <w:szCs w:val="16"/>
        </w:rPr>
        <w:t xml:space="preserve"> </w:t>
      </w:r>
      <w:r w:rsidR="00F43F5A" w:rsidRPr="009201D1">
        <w:rPr>
          <w:rFonts w:ascii="Nunito Sans" w:hAnsi="Nunito Sans" w:cs="Arial"/>
          <w:sz w:val="16"/>
          <w:szCs w:val="16"/>
        </w:rPr>
        <w:t>*</w:t>
      </w:r>
      <w:r w:rsidR="00F43F5A" w:rsidRPr="009201D1">
        <w:rPr>
          <w:rFonts w:ascii="Nunito Sans" w:hAnsi="Nunito Sans" w:cs="Arial"/>
          <w:b/>
          <w:bCs/>
          <w:sz w:val="16"/>
          <w:szCs w:val="16"/>
          <w:u w:val="single"/>
        </w:rPr>
        <w:t>nie podlegam wykluczeniu</w:t>
      </w:r>
      <w:r w:rsidR="00F43F5A" w:rsidRPr="009201D1">
        <w:rPr>
          <w:rFonts w:ascii="Nunito Sans" w:hAnsi="Nunito Sans" w:cs="Arial"/>
          <w:sz w:val="16"/>
          <w:szCs w:val="16"/>
        </w:rPr>
        <w:t xml:space="preserve"> z postępowania na podstawie art.  7 ust. 1 ustawy z dnia 13 kwietnia 2022 r.</w:t>
      </w:r>
      <w:r w:rsidR="00F43F5A" w:rsidRPr="009201D1">
        <w:rPr>
          <w:rFonts w:ascii="Nunito Sans" w:hAnsi="Nunito Sans" w:cs="Arial"/>
          <w:i/>
          <w:iCs/>
          <w:sz w:val="16"/>
          <w:szCs w:val="16"/>
        </w:rPr>
        <w:t xml:space="preserve"> </w:t>
      </w:r>
      <w:r w:rsidR="00F43F5A" w:rsidRPr="009201D1">
        <w:rPr>
          <w:rFonts w:ascii="Nunito Sans" w:hAnsi="Nunito Sans" w:cs="Arial"/>
          <w:iCs/>
          <w:sz w:val="16"/>
          <w:szCs w:val="16"/>
        </w:rPr>
        <w:t>o szczególnych rozwiązaniach w zakresie przeciwdziałania wspieraniu agresji na Ukrainę oraz służących ochronie bezpieczeństwa narodowego</w:t>
      </w:r>
      <w:r w:rsidR="00F43F5A" w:rsidRPr="009201D1">
        <w:rPr>
          <w:rFonts w:ascii="Nunito Sans" w:hAnsi="Nunito Sans" w:cs="Arial"/>
          <w:i/>
          <w:iCs/>
          <w:sz w:val="16"/>
          <w:szCs w:val="16"/>
        </w:rPr>
        <w:t xml:space="preserve"> (Dz. U. poz. 835).</w:t>
      </w:r>
    </w:p>
    <w:p w14:paraId="75FC0482" w14:textId="77777777" w:rsidR="00F43F5A" w:rsidRPr="009201D1" w:rsidRDefault="00EB54CC" w:rsidP="003C6757">
      <w:pPr>
        <w:spacing w:after="120" w:line="276" w:lineRule="auto"/>
        <w:ind w:left="426" w:hanging="426"/>
        <w:jc w:val="both"/>
        <w:rPr>
          <w:rFonts w:ascii="Nunito Sans" w:hAnsi="Nunito Sans" w:cs="Arial"/>
          <w:color w:val="0070C0"/>
          <w:sz w:val="16"/>
          <w:szCs w:val="16"/>
        </w:rPr>
      </w:pPr>
      <w:sdt>
        <w:sdtPr>
          <w:rPr>
            <w:rFonts w:ascii="Nunito Sans" w:hAnsi="Nunito Sans" w:cs="Arial"/>
            <w:b/>
            <w:bCs/>
            <w:sz w:val="16"/>
            <w:szCs w:val="16"/>
          </w:rPr>
          <w:id w:val="-165983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hAnsi="Segoe UI Symbol" w:cs="Segoe UI Symbol"/>
              <w:b/>
              <w:bCs/>
              <w:sz w:val="16"/>
              <w:szCs w:val="16"/>
            </w:rPr>
            <w:t>☐</w:t>
          </w:r>
        </w:sdtContent>
      </w:sdt>
      <w:r w:rsidR="00F43F5A" w:rsidRPr="009201D1">
        <w:rPr>
          <w:rFonts w:ascii="Nunito Sans" w:hAnsi="Nunito Sans" w:cs="Arial"/>
          <w:b/>
          <w:bCs/>
          <w:sz w:val="16"/>
          <w:szCs w:val="16"/>
        </w:rPr>
        <w:t xml:space="preserve">  </w:t>
      </w:r>
      <w:r w:rsidR="00F43F5A" w:rsidRPr="009201D1">
        <w:rPr>
          <w:rFonts w:ascii="Nunito Sans" w:hAnsi="Nunito Sans" w:cs="Arial"/>
          <w:sz w:val="16"/>
          <w:szCs w:val="16"/>
        </w:rPr>
        <w:t>*</w:t>
      </w:r>
      <w:r w:rsidR="00F43F5A" w:rsidRPr="009201D1">
        <w:rPr>
          <w:rFonts w:ascii="Nunito Sans" w:hAnsi="Nunito Sans" w:cs="Arial"/>
          <w:b/>
          <w:bCs/>
          <w:sz w:val="16"/>
          <w:szCs w:val="16"/>
          <w:u w:val="single"/>
        </w:rPr>
        <w:t>podlegam wykluczeniu</w:t>
      </w:r>
      <w:r w:rsidR="00F43F5A" w:rsidRPr="009201D1">
        <w:rPr>
          <w:rFonts w:ascii="Nunito Sans" w:hAnsi="Nunito Sans" w:cs="Arial"/>
          <w:sz w:val="16"/>
          <w:szCs w:val="16"/>
        </w:rPr>
        <w:t xml:space="preserve"> z postępowania na podstawie art.  7 ust. 1 ustawy z dnia 13 kwietnia 2022 r.</w:t>
      </w:r>
      <w:r w:rsidR="00F43F5A" w:rsidRPr="009201D1">
        <w:rPr>
          <w:rFonts w:ascii="Nunito Sans" w:hAnsi="Nunito Sans" w:cs="Arial"/>
          <w:i/>
          <w:iCs/>
          <w:sz w:val="16"/>
          <w:szCs w:val="16"/>
        </w:rPr>
        <w:t xml:space="preserve"> </w:t>
      </w:r>
      <w:r w:rsidR="00F43F5A" w:rsidRPr="009201D1">
        <w:rPr>
          <w:rFonts w:ascii="Nunito Sans" w:hAnsi="Nunito Sans" w:cs="Arial"/>
          <w:iCs/>
          <w:sz w:val="16"/>
          <w:szCs w:val="16"/>
        </w:rPr>
        <w:t xml:space="preserve">o szczególnych </w:t>
      </w:r>
      <w:r w:rsidR="00F43F5A" w:rsidRPr="009201D1">
        <w:rPr>
          <w:rFonts w:ascii="Nunito Sans" w:hAnsi="Nunito Sans" w:cs="Arial"/>
          <w:iCs/>
          <w:color w:val="000000" w:themeColor="text1"/>
          <w:sz w:val="16"/>
          <w:szCs w:val="16"/>
        </w:rPr>
        <w:t>rozwiązaniach w zakresie przeciwdziałania wspieraniu agresji na Ukrainę oraz służących ochronie bezpieczeństwa narodowego</w:t>
      </w:r>
      <w:r w:rsidR="00F43F5A" w:rsidRPr="009201D1">
        <w:rPr>
          <w:rFonts w:ascii="Nunito Sans" w:hAnsi="Nunito Sans" w:cs="Arial"/>
          <w:i/>
          <w:iCs/>
          <w:color w:val="000000" w:themeColor="text1"/>
          <w:sz w:val="16"/>
          <w:szCs w:val="16"/>
        </w:rPr>
        <w:t xml:space="preserve"> (Dz. U. poz. 835)</w:t>
      </w:r>
      <w:r w:rsidR="00F43F5A" w:rsidRPr="009201D1">
        <w:rPr>
          <w:rFonts w:ascii="Nunito Sans" w:hAnsi="Nunito Sans" w:cs="Arial"/>
          <w:i/>
          <w:iCs/>
          <w:color w:val="000000" w:themeColor="text1"/>
          <w:sz w:val="16"/>
          <w:szCs w:val="16"/>
          <w:vertAlign w:val="superscript"/>
        </w:rPr>
        <w:footnoteReference w:id="2"/>
      </w:r>
      <w:r w:rsidR="00F43F5A" w:rsidRPr="009201D1">
        <w:rPr>
          <w:rFonts w:ascii="Nunito Sans" w:hAnsi="Nunito Sans" w:cs="Arial"/>
          <w:i/>
          <w:iCs/>
          <w:color w:val="000000" w:themeColor="text1"/>
          <w:sz w:val="16"/>
          <w:szCs w:val="16"/>
        </w:rPr>
        <w:t xml:space="preserve"> </w:t>
      </w:r>
      <w:r w:rsidR="00F43F5A" w:rsidRPr="009201D1">
        <w:rPr>
          <w:rFonts w:ascii="Nunito Sans" w:hAnsi="Nunito Sans" w:cs="Arial"/>
          <w:sz w:val="16"/>
          <w:szCs w:val="16"/>
        </w:rPr>
        <w:t>z uwagi na wystąpienie okoliczności:</w:t>
      </w:r>
    </w:p>
    <w:p w14:paraId="6045DE75" w14:textId="77777777" w:rsidR="00F43F5A" w:rsidRPr="009201D1" w:rsidRDefault="00EB54CC" w:rsidP="003C6757">
      <w:pPr>
        <w:spacing w:after="120" w:line="276" w:lineRule="auto"/>
        <w:ind w:left="709" w:hanging="425"/>
        <w:jc w:val="both"/>
        <w:rPr>
          <w:rFonts w:ascii="Nunito Sans" w:hAnsi="Nunito Sans" w:cs="Arial"/>
          <w:sz w:val="16"/>
          <w:szCs w:val="16"/>
        </w:rPr>
      </w:pPr>
      <w:sdt>
        <w:sdtPr>
          <w:rPr>
            <w:rFonts w:ascii="Nunito Sans" w:hAnsi="Nunito Sans" w:cs="Arial"/>
            <w:sz w:val="16"/>
            <w:szCs w:val="16"/>
          </w:rPr>
          <w:id w:val="-114935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F43F5A" w:rsidRPr="009201D1">
        <w:rPr>
          <w:rFonts w:ascii="Nunito Sans" w:hAnsi="Nunito Sans" w:cs="Arial"/>
          <w:sz w:val="16"/>
          <w:szCs w:val="16"/>
        </w:rPr>
        <w:t xml:space="preserve"> Wykonawca jest wymieniony w wykazach określonego w rozporządzeniu 765/2006 </w:t>
      </w:r>
      <w:r w:rsidR="00F43F5A" w:rsidRPr="009201D1">
        <w:rPr>
          <w:rFonts w:ascii="Nunito Sans" w:hAnsi="Nunito Sans" w:cs="Arial"/>
          <w:sz w:val="16"/>
          <w:szCs w:val="16"/>
        </w:rPr>
        <w:br/>
        <w:t>i rozporządzeniu 269/2014 albo wpisanego na listę na podstawie decyzji w sprawie wpisu na listę rozstrzygającej o zastosowaniu środka, o którym mowa w art. 1 pkt. 3 (ustawy jak powyżej);*</w:t>
      </w:r>
    </w:p>
    <w:p w14:paraId="73740E09" w14:textId="77777777" w:rsidR="00F43F5A" w:rsidRPr="009201D1" w:rsidRDefault="00EB54CC" w:rsidP="003C6757">
      <w:pPr>
        <w:spacing w:after="120" w:line="276" w:lineRule="auto"/>
        <w:ind w:left="709" w:hanging="425"/>
        <w:jc w:val="both"/>
        <w:rPr>
          <w:rFonts w:ascii="Nunito Sans" w:hAnsi="Nunito Sans" w:cs="Arial"/>
          <w:sz w:val="16"/>
          <w:szCs w:val="16"/>
        </w:rPr>
      </w:pPr>
      <w:sdt>
        <w:sdtPr>
          <w:rPr>
            <w:rFonts w:ascii="Nunito Sans" w:hAnsi="Nunito Sans" w:cs="Arial"/>
            <w:sz w:val="16"/>
            <w:szCs w:val="16"/>
          </w:rPr>
          <w:id w:val="-138817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F43F5A" w:rsidRPr="009201D1">
        <w:rPr>
          <w:rFonts w:ascii="Nunito Sans" w:hAnsi="Nunito Sans" w:cs="Arial"/>
          <w:sz w:val="16"/>
          <w:szCs w:val="16"/>
        </w:rPr>
        <w:t xml:space="preserve">    beneficjentem rzeczywistym Wykonawcy w rozumieniu ustawy z dnia 1 marca 2018 r. o przeciwdziałaniu praniu pieniędzy oraz finansowaniu terroryzmu (Dz.U. z 2022 r.,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3;*</w:t>
      </w:r>
    </w:p>
    <w:p w14:paraId="464B5FD0" w14:textId="25E34C24" w:rsidR="00F43F5A" w:rsidRPr="009201D1" w:rsidRDefault="00EB54CC" w:rsidP="003C6757">
      <w:pPr>
        <w:spacing w:after="120" w:line="276" w:lineRule="auto"/>
        <w:ind w:left="709" w:hanging="425"/>
        <w:jc w:val="both"/>
        <w:rPr>
          <w:rFonts w:ascii="Nunito Sans" w:hAnsi="Nunito Sans" w:cs="Arial"/>
          <w:sz w:val="16"/>
          <w:szCs w:val="16"/>
        </w:rPr>
      </w:pPr>
      <w:sdt>
        <w:sdtPr>
          <w:rPr>
            <w:rFonts w:ascii="Nunito Sans" w:hAnsi="Nunito Sans" w:cs="Arial"/>
            <w:sz w:val="16"/>
            <w:szCs w:val="16"/>
          </w:rPr>
          <w:id w:val="126774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F43F5A" w:rsidRPr="009201D1">
        <w:rPr>
          <w:rFonts w:ascii="Nunito Sans" w:hAnsi="Nunito Sans" w:cs="Arial"/>
          <w:sz w:val="16"/>
          <w:szCs w:val="16"/>
        </w:rPr>
        <w:t xml:space="preserve"> </w:t>
      </w:r>
      <w:r w:rsidR="00D4075A">
        <w:rPr>
          <w:rFonts w:ascii="Nunito Sans" w:hAnsi="Nunito Sans" w:cs="Arial"/>
          <w:sz w:val="16"/>
          <w:szCs w:val="16"/>
        </w:rPr>
        <w:t xml:space="preserve">      </w:t>
      </w:r>
      <w:r w:rsidR="00F43F5A" w:rsidRPr="009201D1">
        <w:rPr>
          <w:rFonts w:ascii="Nunito Sans" w:hAnsi="Nunito Sans" w:cs="Arial"/>
          <w:sz w:val="16"/>
          <w:szCs w:val="16"/>
        </w:rPr>
        <w:t>jednostką dominującą Wykonawcy w rozumieniu art. 3 ust. 1 pkt 37 ustawy z dnia</w:t>
      </w:r>
      <w:r w:rsidR="00D4075A">
        <w:rPr>
          <w:rFonts w:ascii="Nunito Sans" w:hAnsi="Nunito Sans" w:cs="Arial"/>
          <w:sz w:val="16"/>
          <w:szCs w:val="16"/>
        </w:rPr>
        <w:t xml:space="preserve"> </w:t>
      </w:r>
      <w:r w:rsidR="00F43F5A" w:rsidRPr="009201D1">
        <w:rPr>
          <w:rFonts w:ascii="Nunito Sans" w:hAnsi="Nunito Sans" w:cs="Arial"/>
          <w:sz w:val="16"/>
          <w:szCs w:val="16"/>
        </w:rPr>
        <w:t>29 września 1994 r. o rachunkowości (Dz.U. z 2021 r., poz. 217, 2105 i 2106) jest podmiot wymieniony w wykazach określonych w rozporządzeniu 765/2006 i rozporządzeniu 269/2014 albo wpisany na listę lub będący taką jednostką dominującą od dni 24 lutego 2022 r., o ile został wpisany na listę na podstawie decyzji w sprawie wpisu na listę rozstrzygającej o zastosowaniu środka, o którym mowa w art. 1 pkt 3.*</w:t>
      </w:r>
    </w:p>
    <w:p w14:paraId="54A781CF" w14:textId="77777777" w:rsidR="00F43F5A" w:rsidRPr="009201D1" w:rsidRDefault="00F43F5A" w:rsidP="003C6757">
      <w:pPr>
        <w:spacing w:after="120" w:line="276" w:lineRule="auto"/>
        <w:ind w:right="-851"/>
        <w:rPr>
          <w:rFonts w:ascii="Nunito Sans" w:hAnsi="Nunito Sans"/>
          <w:b/>
          <w:bCs/>
          <w:sz w:val="18"/>
          <w:szCs w:val="18"/>
        </w:rPr>
      </w:pPr>
      <w:r w:rsidRPr="009201D1">
        <w:rPr>
          <w:rFonts w:ascii="Nunito Sans" w:hAnsi="Nunito Sans"/>
          <w:b/>
          <w:bCs/>
          <w:sz w:val="18"/>
          <w:szCs w:val="18"/>
        </w:rPr>
        <w:t>* należy zaznaczyć właściwe</w:t>
      </w:r>
    </w:p>
    <w:tbl>
      <w:tblPr>
        <w:tblW w:w="4690" w:type="pct"/>
        <w:jc w:val="center"/>
        <w:tblLook w:val="01E0" w:firstRow="1" w:lastRow="1" w:firstColumn="1" w:lastColumn="1" w:noHBand="0" w:noVBand="0"/>
      </w:tblPr>
      <w:tblGrid>
        <w:gridCol w:w="8509"/>
      </w:tblGrid>
      <w:tr w:rsidR="00F43F5A" w:rsidRPr="009201D1" w14:paraId="5CB74A5D" w14:textId="77777777" w:rsidTr="0048399A">
        <w:trPr>
          <w:trHeight w:val="361"/>
          <w:jc w:val="center"/>
        </w:trPr>
        <w:tc>
          <w:tcPr>
            <w:tcW w:w="5000" w:type="pct"/>
            <w:vAlign w:val="center"/>
          </w:tcPr>
          <w:p w14:paraId="392BB479" w14:textId="77777777" w:rsidR="00F43F5A" w:rsidRPr="009201D1" w:rsidRDefault="00F43F5A" w:rsidP="003C6757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sz w:val="18"/>
                <w:szCs w:val="18"/>
              </w:rPr>
              <w:t>………………………………………………..</w:t>
            </w:r>
          </w:p>
        </w:tc>
      </w:tr>
      <w:tr w:rsidR="00F43F5A" w:rsidRPr="008732B5" w14:paraId="52291F83" w14:textId="77777777" w:rsidTr="0048399A">
        <w:trPr>
          <w:trHeight w:val="577"/>
          <w:jc w:val="center"/>
        </w:trPr>
        <w:tc>
          <w:tcPr>
            <w:tcW w:w="5000" w:type="pct"/>
            <w:vAlign w:val="center"/>
          </w:tcPr>
          <w:p w14:paraId="7EACCBC4" w14:textId="77777777" w:rsidR="00F43F5A" w:rsidRPr="008732B5" w:rsidRDefault="00F43F5A" w:rsidP="003C6757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4"/>
                <w:szCs w:val="14"/>
              </w:rPr>
            </w:pPr>
            <w:r w:rsidRPr="008732B5">
              <w:rPr>
                <w:rFonts w:ascii="Nunito Sans" w:hAnsi="Nunito Sans" w:cs="Arial"/>
                <w:i/>
                <w:sz w:val="14"/>
                <w:szCs w:val="14"/>
              </w:rPr>
              <w:t>Podpis(y) osoby(osób) upoważnionej(ych) do podpisania niniejszego oświadczenia.</w:t>
            </w:r>
          </w:p>
          <w:p w14:paraId="46121351" w14:textId="77777777" w:rsidR="00F43F5A" w:rsidRPr="008732B5" w:rsidRDefault="00F43F5A" w:rsidP="003C6757">
            <w:pPr>
              <w:widowControl w:val="0"/>
              <w:spacing w:line="276" w:lineRule="auto"/>
              <w:jc w:val="center"/>
              <w:rPr>
                <w:rFonts w:ascii="Nunito Sans" w:eastAsia="Calibri" w:hAnsi="Nunito Sans"/>
                <w:b/>
                <w:iCs/>
                <w:color w:val="FF0000"/>
                <w:sz w:val="14"/>
                <w:szCs w:val="14"/>
                <w:u w:val="single"/>
                <w:lang w:eastAsia="en-US"/>
              </w:rPr>
            </w:pPr>
            <w:r w:rsidRPr="008732B5">
              <w:rPr>
                <w:rFonts w:ascii="Nunito Sans" w:eastAsia="Calibri" w:hAnsi="Nunito Sans"/>
                <w:b/>
                <w:iCs/>
                <w:color w:val="FF0000"/>
                <w:sz w:val="14"/>
                <w:szCs w:val="14"/>
                <w:u w:val="single"/>
                <w:lang w:eastAsia="en-US"/>
              </w:rPr>
              <w:t>Proszę o podpisanie kwalifikowanym podpisem elektronicznym.</w:t>
            </w:r>
          </w:p>
          <w:p w14:paraId="3E7BE0AB" w14:textId="77777777" w:rsidR="00F43F5A" w:rsidRPr="008732B5" w:rsidRDefault="00F43F5A" w:rsidP="003C6757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4"/>
                <w:szCs w:val="14"/>
              </w:rPr>
            </w:pPr>
            <w:r w:rsidRPr="008732B5">
              <w:rPr>
                <w:rFonts w:ascii="Nunito Sans" w:hAnsi="Nunito Sans" w:cs="Arial"/>
                <w:b/>
                <w:color w:val="FF0000"/>
                <w:sz w:val="14"/>
                <w:szCs w:val="14"/>
                <w:u w:val="single"/>
              </w:rPr>
              <w:t>Oświadczenie składane jest wraz z ofertą</w:t>
            </w:r>
          </w:p>
          <w:p w14:paraId="3166DC95" w14:textId="77777777" w:rsidR="00F43F5A" w:rsidRPr="008732B5" w:rsidRDefault="00F43F5A" w:rsidP="003C6757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sz w:val="14"/>
                <w:szCs w:val="14"/>
                <w:highlight w:val="yellow"/>
              </w:rPr>
            </w:pPr>
          </w:p>
        </w:tc>
      </w:tr>
    </w:tbl>
    <w:p w14:paraId="0EAAC733" w14:textId="4F4FCFD6" w:rsidR="00F43F5A" w:rsidRPr="009201D1" w:rsidRDefault="00F43F5A" w:rsidP="003C6757">
      <w:pPr>
        <w:spacing w:line="276" w:lineRule="auto"/>
        <w:jc w:val="right"/>
        <w:rPr>
          <w:rFonts w:ascii="Nunito Sans" w:hAnsi="Nunito Sans" w:cs="Arial"/>
          <w:b/>
          <w:color w:val="002060"/>
          <w:sz w:val="18"/>
          <w:szCs w:val="18"/>
          <w:u w:val="single"/>
        </w:rPr>
      </w:pPr>
      <w:r w:rsidRPr="009201D1">
        <w:rPr>
          <w:rFonts w:ascii="Nunito Sans" w:hAnsi="Nunito Sans" w:cs="Arial"/>
          <w:b/>
          <w:bCs/>
          <w:sz w:val="18"/>
          <w:szCs w:val="18"/>
        </w:rPr>
        <w:lastRenderedPageBreak/>
        <w:t>Załącznik nr 1</w:t>
      </w:r>
      <w:r w:rsidR="00E52C5E" w:rsidRPr="009201D1">
        <w:rPr>
          <w:rFonts w:ascii="Nunito Sans" w:hAnsi="Nunito Sans" w:cs="Arial"/>
          <w:b/>
          <w:bCs/>
          <w:sz w:val="18"/>
          <w:szCs w:val="18"/>
        </w:rPr>
        <w:t>0</w:t>
      </w:r>
      <w:r w:rsidRPr="009201D1">
        <w:rPr>
          <w:rFonts w:ascii="Nunito Sans" w:hAnsi="Nunito Sans" w:cs="Arial"/>
          <w:b/>
          <w:bCs/>
          <w:sz w:val="18"/>
          <w:szCs w:val="18"/>
        </w:rPr>
        <w:t xml:space="preserve"> do SWZ</w:t>
      </w:r>
      <w:r w:rsidRPr="009201D1">
        <w:rPr>
          <w:rFonts w:ascii="Nunito Sans" w:hAnsi="Nunito Sans" w:cs="Arial"/>
          <w:sz w:val="18"/>
          <w:szCs w:val="18"/>
        </w:rPr>
        <w:t xml:space="preserve">      </w:t>
      </w:r>
    </w:p>
    <w:p w14:paraId="48A8A480" w14:textId="109696B8" w:rsidR="00F43F5A" w:rsidRPr="009201D1" w:rsidRDefault="00F43F5A" w:rsidP="003C6757">
      <w:pPr>
        <w:spacing w:after="160" w:line="276" w:lineRule="auto"/>
        <w:jc w:val="right"/>
        <w:rPr>
          <w:rFonts w:ascii="Nunito Sans" w:hAnsi="Nunito Sans"/>
          <w:sz w:val="18"/>
          <w:szCs w:val="18"/>
        </w:rPr>
      </w:pPr>
    </w:p>
    <w:p w14:paraId="08BBAC74" w14:textId="77777777" w:rsidR="00F43F5A" w:rsidRPr="009201D1" w:rsidRDefault="00F43F5A" w:rsidP="003C6757">
      <w:pPr>
        <w:shd w:val="clear" w:color="auto" w:fill="DAEEF3" w:themeFill="accent5" w:themeFillTint="33"/>
        <w:spacing w:line="276" w:lineRule="auto"/>
        <w:jc w:val="center"/>
        <w:rPr>
          <w:rFonts w:ascii="Nunito Sans" w:hAnsi="Nunito Sans" w:cs="Arial"/>
          <w:b/>
          <w:sz w:val="18"/>
          <w:szCs w:val="18"/>
        </w:rPr>
      </w:pPr>
      <w:r w:rsidRPr="009201D1">
        <w:rPr>
          <w:rFonts w:ascii="Nunito Sans" w:hAnsi="Nunito Sans" w:cs="Arial"/>
          <w:b/>
          <w:sz w:val="18"/>
          <w:szCs w:val="18"/>
        </w:rPr>
        <w:t>OŚWIADCZENIE WYKONAWCY</w:t>
      </w:r>
    </w:p>
    <w:p w14:paraId="22D38B79" w14:textId="77777777" w:rsidR="00F43F5A" w:rsidRPr="009201D1" w:rsidRDefault="00F43F5A" w:rsidP="003C6757">
      <w:pPr>
        <w:shd w:val="clear" w:color="auto" w:fill="DAEEF3" w:themeFill="accent5" w:themeFillTint="33"/>
        <w:spacing w:line="276" w:lineRule="auto"/>
        <w:jc w:val="center"/>
        <w:rPr>
          <w:rFonts w:ascii="Nunito Sans" w:hAnsi="Nunito Sans" w:cs="Arial"/>
          <w:b/>
          <w:sz w:val="18"/>
          <w:szCs w:val="18"/>
          <w:u w:val="single"/>
        </w:rPr>
      </w:pPr>
      <w:r w:rsidRPr="009201D1">
        <w:rPr>
          <w:rFonts w:ascii="Nunito Sans" w:hAnsi="Nunito Sans" w:cs="Arial"/>
          <w:b/>
          <w:sz w:val="18"/>
          <w:szCs w:val="18"/>
          <w:u w:val="single"/>
        </w:rPr>
        <w:t xml:space="preserve">O OGÓLNOUNIJNYM ZAKAZIE UDZIAŁU ROSYJSKICH WYKONAWCÓW </w:t>
      </w:r>
      <w:r w:rsidRPr="009201D1">
        <w:rPr>
          <w:rFonts w:ascii="Nunito Sans" w:hAnsi="Nunito Sans" w:cs="Arial"/>
          <w:b/>
          <w:sz w:val="18"/>
          <w:szCs w:val="18"/>
          <w:u w:val="single"/>
        </w:rPr>
        <w:br/>
        <w:t xml:space="preserve">W ZAMÓWIENIACH </w:t>
      </w:r>
    </w:p>
    <w:p w14:paraId="289A76AD" w14:textId="77777777" w:rsidR="00F43F5A" w:rsidRPr="009201D1" w:rsidRDefault="00F43F5A" w:rsidP="003C6757">
      <w:pPr>
        <w:shd w:val="clear" w:color="auto" w:fill="DAEEF3" w:themeFill="accent5" w:themeFillTint="33"/>
        <w:spacing w:line="276" w:lineRule="auto"/>
        <w:jc w:val="center"/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 xml:space="preserve">na podstawie art. </w:t>
      </w:r>
      <w:r w:rsidRPr="009201D1">
        <w:rPr>
          <w:rFonts w:ascii="Nunito Sans" w:hAnsi="Nunito Sans" w:cs="Arial"/>
          <w:bCs/>
          <w:sz w:val="18"/>
          <w:szCs w:val="18"/>
        </w:rPr>
        <w:t>5k rozporządzenia Rady (UE) nr 833/2014 z dnia 31 lipca 2014 r. dotyczącego środków ograniczających w związku z działaniami Rosji destabilizującymi sytuację na Ukrainie (Dz. Urz. UE nr L 229 z 31.7.2014,  str.1)</w:t>
      </w:r>
    </w:p>
    <w:p w14:paraId="7A599EBA" w14:textId="7B2DA427" w:rsidR="00E52C5E" w:rsidRDefault="00E52C5E" w:rsidP="003C6757">
      <w:pPr>
        <w:spacing w:line="276" w:lineRule="auto"/>
        <w:jc w:val="center"/>
        <w:rPr>
          <w:rFonts w:ascii="Nunito Sans" w:hAnsi="Nunito Sans"/>
          <w:b/>
          <w:bCs/>
          <w:sz w:val="16"/>
          <w:szCs w:val="16"/>
        </w:rPr>
      </w:pPr>
      <w:r w:rsidRPr="009201D1">
        <w:rPr>
          <w:rFonts w:ascii="Nunito Sans" w:hAnsi="Nunito Sans" w:cs="Arial"/>
          <w:b/>
          <w:iCs/>
          <w:sz w:val="16"/>
          <w:szCs w:val="16"/>
        </w:rPr>
        <w:t>Przystępując do postępowania na:</w:t>
      </w:r>
      <w:r w:rsidRPr="009201D1">
        <w:rPr>
          <w:rFonts w:ascii="Nunito Sans" w:hAnsi="Nunito Sans" w:cs="Arial"/>
          <w:b/>
          <w:bCs/>
          <w:iCs/>
          <w:sz w:val="16"/>
          <w:szCs w:val="16"/>
        </w:rPr>
        <w:t xml:space="preserve"> </w:t>
      </w:r>
      <w:r w:rsidR="008732B5" w:rsidRPr="008732B5">
        <w:rPr>
          <w:rFonts w:ascii="Nunito Sans" w:hAnsi="Nunito Sans"/>
          <w:b/>
          <w:bCs/>
          <w:sz w:val="16"/>
          <w:szCs w:val="16"/>
        </w:rPr>
        <w:t>dostawę i instalację automatycznych zestawów teleskopowych wraz z usługą wdrożenia do użytkowania w lokalizacjach  VLA - Ocean Spokojny,* Ameryka Północna,* Azja*</w:t>
      </w:r>
      <w:r w:rsidRPr="009201D1">
        <w:rPr>
          <w:rFonts w:ascii="Nunito Sans" w:hAnsi="Nunito Sans"/>
          <w:b/>
          <w:bCs/>
          <w:sz w:val="16"/>
          <w:szCs w:val="16"/>
        </w:rPr>
        <w:t xml:space="preserve">- znak sprawy: </w:t>
      </w:r>
      <w:r w:rsidR="008E681A">
        <w:rPr>
          <w:rFonts w:ascii="Nunito Sans" w:hAnsi="Nunito Sans"/>
          <w:b/>
          <w:bCs/>
          <w:sz w:val="16"/>
          <w:szCs w:val="16"/>
        </w:rPr>
        <w:t>BO/25/2022</w:t>
      </w:r>
      <w:r w:rsidRPr="009201D1">
        <w:rPr>
          <w:rFonts w:ascii="Nunito Sans" w:hAnsi="Nunito Sans"/>
          <w:b/>
          <w:bCs/>
          <w:sz w:val="16"/>
          <w:szCs w:val="16"/>
        </w:rPr>
        <w:t>,</w:t>
      </w:r>
    </w:p>
    <w:p w14:paraId="00329E2E" w14:textId="77777777" w:rsidR="00385222" w:rsidRPr="00A22E98" w:rsidRDefault="00385222" w:rsidP="00385222">
      <w:pPr>
        <w:pStyle w:val="Tekstpodstawowywcity3"/>
        <w:spacing w:after="0" w:line="276" w:lineRule="auto"/>
        <w:ind w:left="0" w:right="-285"/>
        <w:jc w:val="both"/>
        <w:rPr>
          <w:rFonts w:ascii="Nunito Sans" w:hAnsi="Nunito Sans"/>
          <w:b/>
          <w:sz w:val="18"/>
          <w:szCs w:val="18"/>
        </w:rPr>
      </w:pPr>
      <w:r w:rsidRPr="003F60E6">
        <w:rPr>
          <w:rFonts w:ascii="Nunito Sans" w:hAnsi="Nunito Sans"/>
          <w:b/>
          <w:sz w:val="18"/>
          <w:szCs w:val="18"/>
          <w:highlight w:val="lightGray"/>
        </w:rPr>
        <w:t>Część I*, Część II*, Część III*</w:t>
      </w:r>
    </w:p>
    <w:p w14:paraId="20FF60D5" w14:textId="77777777" w:rsidR="00385222" w:rsidRPr="009201D1" w:rsidRDefault="00385222" w:rsidP="003C6757">
      <w:pPr>
        <w:spacing w:line="276" w:lineRule="auto"/>
        <w:jc w:val="center"/>
        <w:rPr>
          <w:rFonts w:ascii="Nunito Sans" w:hAnsi="Nunito Sans"/>
          <w:b/>
          <w:bCs/>
          <w:sz w:val="16"/>
          <w:szCs w:val="16"/>
        </w:rPr>
      </w:pPr>
    </w:p>
    <w:p w14:paraId="2CDAD310" w14:textId="77777777" w:rsidR="00F43F5A" w:rsidRPr="009201D1" w:rsidRDefault="00F43F5A" w:rsidP="003C6757">
      <w:pPr>
        <w:spacing w:after="120" w:line="276" w:lineRule="auto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Ja (my) niżej podpisany(ni)……………………………………………………………………..</w:t>
      </w:r>
    </w:p>
    <w:p w14:paraId="61DFC66E" w14:textId="77777777" w:rsidR="00F43F5A" w:rsidRPr="009201D1" w:rsidRDefault="00F43F5A" w:rsidP="003C6757">
      <w:pPr>
        <w:spacing w:before="120" w:line="276" w:lineRule="auto"/>
        <w:ind w:right="6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Działając w imieniu i na rzecz:……………………………………………….………………….</w:t>
      </w:r>
    </w:p>
    <w:p w14:paraId="60CC5DF3" w14:textId="77777777" w:rsidR="00F43F5A" w:rsidRPr="009201D1" w:rsidRDefault="00F43F5A" w:rsidP="003C6757">
      <w:pPr>
        <w:spacing w:after="160" w:line="276" w:lineRule="auto"/>
        <w:jc w:val="center"/>
        <w:rPr>
          <w:rFonts w:ascii="Nunito Sans" w:hAnsi="Nunito Sans" w:cs="Arial"/>
          <w:i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 xml:space="preserve">                                                           </w:t>
      </w:r>
      <w:r w:rsidRPr="009201D1">
        <w:rPr>
          <w:rFonts w:ascii="Nunito Sans" w:hAnsi="Nunito Sans" w:cs="Arial"/>
          <w:i/>
          <w:sz w:val="18"/>
          <w:szCs w:val="18"/>
        </w:rPr>
        <w:t>(pełna nazwa/firma, adres, w zależności od podmiotu: NIP/PESEL, KRS/CeiDG)</w:t>
      </w:r>
    </w:p>
    <w:p w14:paraId="1B3D1403" w14:textId="77777777" w:rsidR="00F43F5A" w:rsidRPr="009201D1" w:rsidRDefault="00F43F5A" w:rsidP="003C6757">
      <w:pPr>
        <w:spacing w:after="120" w:line="276" w:lineRule="auto"/>
        <w:jc w:val="both"/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sz w:val="18"/>
          <w:szCs w:val="18"/>
        </w:rPr>
        <w:t xml:space="preserve">świadomy odpowiedzialności za składanie fałszywych oświadczeń w związku z art. </w:t>
      </w:r>
      <w:r w:rsidRPr="009201D1">
        <w:rPr>
          <w:rFonts w:ascii="Nunito Sans" w:hAnsi="Nunito Sans" w:cs="Arial"/>
          <w:bCs/>
          <w:sz w:val="18"/>
          <w:szCs w:val="18"/>
        </w:rPr>
        <w:t xml:space="preserve">5k rozporządzenia Rady (UE) nr 833/2014 z dnia 31 lipca 2014 r. dotyczącego środków ograniczających w związku z działaniami Rosji destabilizującymi sytuację na Ukrainie (Dz. Urz. UE nr L 229 z 31.7.2014,  str.1) dodanym do rozporządzenia Rady (UE) nr 833/2014 na mocy art. 1 pkt 23 rozporządzenia 2022/576 (Dz. Urz. UE nr L 111 z 8.4.2022, str. 1) </w:t>
      </w:r>
      <w:r w:rsidRPr="009201D1">
        <w:rPr>
          <w:rFonts w:ascii="Nunito Sans" w:hAnsi="Nunito Sans" w:cs="Arial"/>
          <w:sz w:val="18"/>
          <w:szCs w:val="18"/>
        </w:rPr>
        <w:t>oświadczam, że:</w:t>
      </w:r>
    </w:p>
    <w:p w14:paraId="11357DAD" w14:textId="77777777" w:rsidR="00F43F5A" w:rsidRPr="009201D1" w:rsidRDefault="00EB54CC" w:rsidP="000C52E1">
      <w:pPr>
        <w:pStyle w:val="Akapitzlist"/>
        <w:numPr>
          <w:ilvl w:val="4"/>
          <w:numId w:val="67"/>
        </w:numPr>
        <w:spacing w:after="120" w:line="276" w:lineRule="auto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65221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9201D1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9201D1">
        <w:rPr>
          <w:rFonts w:ascii="Nunito Sans" w:hAnsi="Nunito Sans" w:cs="Arial"/>
          <w:b/>
          <w:sz w:val="18"/>
          <w:szCs w:val="18"/>
        </w:rPr>
        <w:t>nie jestem</w:t>
      </w:r>
      <w:r w:rsidR="00F43F5A" w:rsidRPr="009201D1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97329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9201D1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9201D1">
        <w:rPr>
          <w:rFonts w:ascii="Nunito Sans" w:hAnsi="Nunito Sans" w:cs="Arial"/>
          <w:b/>
          <w:sz w:val="18"/>
          <w:szCs w:val="18"/>
        </w:rPr>
        <w:t>jestem*</w:t>
      </w:r>
    </w:p>
    <w:p w14:paraId="4C230D5E" w14:textId="77777777" w:rsidR="00F43F5A" w:rsidRPr="009201D1" w:rsidRDefault="00F43F5A" w:rsidP="003C6757">
      <w:pPr>
        <w:pStyle w:val="Akapitzlist"/>
        <w:spacing w:after="120" w:line="276" w:lineRule="auto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 xml:space="preserve">obywatelem rosyjskim lub osobą fizyczną lub prawną, podmiotem lub organem z siedzibą </w:t>
      </w:r>
      <w:r w:rsidRPr="009201D1">
        <w:rPr>
          <w:rFonts w:ascii="Nunito Sans" w:hAnsi="Nunito Sans" w:cs="Arial"/>
          <w:bCs/>
          <w:sz w:val="18"/>
          <w:szCs w:val="18"/>
        </w:rPr>
        <w:br/>
        <w:t>w Rosji;</w:t>
      </w:r>
    </w:p>
    <w:p w14:paraId="77C4BFD6" w14:textId="77777777" w:rsidR="00F43F5A" w:rsidRPr="009201D1" w:rsidRDefault="00EB54CC" w:rsidP="000C52E1">
      <w:pPr>
        <w:pStyle w:val="Akapitzlist"/>
        <w:numPr>
          <w:ilvl w:val="4"/>
          <w:numId w:val="67"/>
        </w:numPr>
        <w:spacing w:after="120" w:line="276" w:lineRule="auto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146893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9201D1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9201D1">
        <w:rPr>
          <w:rFonts w:ascii="Nunito Sans" w:hAnsi="Nunito Sans" w:cs="Arial"/>
          <w:b/>
          <w:sz w:val="18"/>
          <w:szCs w:val="18"/>
        </w:rPr>
        <w:t>nie jestem</w:t>
      </w:r>
      <w:r w:rsidR="00F43F5A" w:rsidRPr="009201D1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23737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9201D1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9201D1">
        <w:rPr>
          <w:rFonts w:ascii="Nunito Sans" w:hAnsi="Nunito Sans" w:cs="Arial"/>
          <w:b/>
          <w:sz w:val="18"/>
          <w:szCs w:val="18"/>
        </w:rPr>
        <w:t>jestem*</w:t>
      </w:r>
    </w:p>
    <w:p w14:paraId="52007C23" w14:textId="77777777" w:rsidR="00F43F5A" w:rsidRPr="009201D1" w:rsidRDefault="00F43F5A" w:rsidP="003C6757">
      <w:pPr>
        <w:pStyle w:val="Akapitzlist"/>
        <w:spacing w:after="120" w:line="276" w:lineRule="auto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osobą prawną, podmiotem lub organem, do których prawa własności bezpośrednio lub pośrednio w ponad 50% należą do podmiotu, o którym mowa w lit. a) niniejszego ustępu; lub</w:t>
      </w:r>
    </w:p>
    <w:p w14:paraId="77A72D3E" w14:textId="77777777" w:rsidR="00F43F5A" w:rsidRPr="009201D1" w:rsidRDefault="00EB54CC" w:rsidP="000C52E1">
      <w:pPr>
        <w:pStyle w:val="Akapitzlist"/>
        <w:numPr>
          <w:ilvl w:val="4"/>
          <w:numId w:val="67"/>
        </w:numPr>
        <w:spacing w:after="120" w:line="276" w:lineRule="auto"/>
        <w:ind w:left="284" w:hanging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161926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9201D1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9201D1">
        <w:rPr>
          <w:rFonts w:ascii="Nunito Sans" w:hAnsi="Nunito Sans" w:cs="Arial"/>
          <w:b/>
          <w:sz w:val="18"/>
          <w:szCs w:val="18"/>
        </w:rPr>
        <w:t>nie jestem</w:t>
      </w:r>
      <w:r w:rsidR="00F43F5A" w:rsidRPr="009201D1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eastAsia="MS Gothic" w:hAnsi="Nunito Sans" w:cs="Arial"/>
            <w:bCs/>
            <w:sz w:val="18"/>
            <w:szCs w:val="18"/>
          </w:rPr>
          <w:id w:val="-39496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5A"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F43F5A" w:rsidRPr="009201D1">
        <w:rPr>
          <w:rFonts w:ascii="Nunito Sans" w:eastAsia="MS Gothic" w:hAnsi="Nunito Sans" w:cs="Arial"/>
          <w:bCs/>
          <w:sz w:val="18"/>
          <w:szCs w:val="18"/>
        </w:rPr>
        <w:t xml:space="preserve"> </w:t>
      </w:r>
      <w:r w:rsidR="00F43F5A" w:rsidRPr="009201D1">
        <w:rPr>
          <w:rFonts w:ascii="Nunito Sans" w:hAnsi="Nunito Sans" w:cs="Arial"/>
          <w:b/>
          <w:sz w:val="18"/>
          <w:szCs w:val="18"/>
        </w:rPr>
        <w:t>jestem*</w:t>
      </w:r>
    </w:p>
    <w:p w14:paraId="637F9E41" w14:textId="77777777" w:rsidR="00F43F5A" w:rsidRPr="009201D1" w:rsidRDefault="00F43F5A" w:rsidP="003C6757">
      <w:pPr>
        <w:pStyle w:val="Akapitzlist"/>
        <w:spacing w:after="120" w:line="276" w:lineRule="auto"/>
        <w:ind w:left="284"/>
        <w:contextualSpacing w:val="0"/>
        <w:jc w:val="both"/>
        <w:rPr>
          <w:rFonts w:ascii="Nunito Sans" w:hAnsi="Nunito Sans" w:cs="Arial"/>
          <w:bCs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>osobą fizyczną lub prawną, podmiotem lub organem działającym w imieniu lub pod kierunkiem podmiotu, o którym mowa w lit. a) lub b) niniejszego ustępu,</w:t>
      </w:r>
    </w:p>
    <w:p w14:paraId="31E711D5" w14:textId="77777777" w:rsidR="00F43F5A" w:rsidRPr="009201D1" w:rsidRDefault="00F43F5A" w:rsidP="003C6757">
      <w:pPr>
        <w:pStyle w:val="Tekstpodstawowy"/>
        <w:tabs>
          <w:tab w:val="left" w:pos="284"/>
        </w:tabs>
        <w:spacing w:line="276" w:lineRule="auto"/>
        <w:rPr>
          <w:rFonts w:ascii="Nunito Sans" w:hAnsi="Nunito Sans" w:cs="Arial"/>
          <w:sz w:val="18"/>
          <w:szCs w:val="18"/>
        </w:rPr>
      </w:pPr>
      <w:r w:rsidRPr="009201D1">
        <w:rPr>
          <w:rFonts w:ascii="Nunito Sans" w:hAnsi="Nunito Sans" w:cs="Arial"/>
          <w:bCs/>
          <w:sz w:val="18"/>
          <w:szCs w:val="18"/>
        </w:rPr>
        <w:t xml:space="preserve">oraz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11929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9201D1">
        <w:rPr>
          <w:rFonts w:ascii="Nunito Sans" w:hAnsi="Nunito Sans" w:cs="Arial"/>
          <w:bCs/>
          <w:sz w:val="18"/>
          <w:szCs w:val="18"/>
        </w:rPr>
        <w:t xml:space="preserve"> </w:t>
      </w:r>
      <w:r w:rsidRPr="009201D1">
        <w:rPr>
          <w:rFonts w:ascii="Nunito Sans" w:hAnsi="Nunito Sans" w:cs="Arial"/>
          <w:b/>
          <w:sz w:val="18"/>
          <w:szCs w:val="18"/>
        </w:rPr>
        <w:t>nie korzystam</w:t>
      </w:r>
      <w:r w:rsidRPr="009201D1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26167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9201D1">
        <w:rPr>
          <w:rFonts w:ascii="Nunito Sans" w:hAnsi="Nunito Sans" w:cs="Arial"/>
          <w:bCs/>
          <w:sz w:val="18"/>
          <w:szCs w:val="18"/>
        </w:rPr>
        <w:t xml:space="preserve"> </w:t>
      </w:r>
      <w:r w:rsidRPr="009201D1">
        <w:rPr>
          <w:rFonts w:ascii="Nunito Sans" w:hAnsi="Nunito Sans" w:cs="Arial"/>
          <w:b/>
          <w:sz w:val="18"/>
          <w:szCs w:val="18"/>
        </w:rPr>
        <w:t>korzystam</w:t>
      </w:r>
      <w:r w:rsidRPr="009201D1">
        <w:rPr>
          <w:rFonts w:ascii="Nunito Sans" w:hAnsi="Nunito Sans" w:cs="Arial"/>
          <w:bCs/>
          <w:sz w:val="18"/>
          <w:szCs w:val="18"/>
        </w:rPr>
        <w:t xml:space="preserve"> z </w:t>
      </w:r>
      <w:r w:rsidRPr="009201D1">
        <w:rPr>
          <w:rFonts w:ascii="Nunito Sans" w:hAnsi="Nunito Sans" w:cs="Arial"/>
          <w:bCs/>
          <w:sz w:val="18"/>
          <w:szCs w:val="18"/>
          <w:u w:val="single"/>
        </w:rPr>
        <w:t>podwykonawców, dostawców</w:t>
      </w:r>
      <w:r w:rsidRPr="009201D1">
        <w:rPr>
          <w:rFonts w:ascii="Nunito Sans" w:hAnsi="Nunito Sans" w:cs="Arial"/>
          <w:bCs/>
          <w:sz w:val="18"/>
          <w:szCs w:val="18"/>
        </w:rPr>
        <w:t xml:space="preserve">* oraz </w:t>
      </w:r>
      <w:sdt>
        <w:sdtPr>
          <w:rPr>
            <w:rFonts w:ascii="Nunito Sans" w:hAnsi="Nunito Sans" w:cs="Arial"/>
            <w:bCs/>
            <w:sz w:val="18"/>
            <w:szCs w:val="18"/>
          </w:rPr>
          <w:id w:val="-184677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9201D1">
        <w:rPr>
          <w:rFonts w:ascii="Nunito Sans" w:hAnsi="Nunito Sans" w:cs="Arial"/>
          <w:bCs/>
          <w:sz w:val="18"/>
          <w:szCs w:val="18"/>
        </w:rPr>
        <w:t xml:space="preserve"> </w:t>
      </w:r>
      <w:r w:rsidRPr="009201D1">
        <w:rPr>
          <w:rFonts w:ascii="Nunito Sans" w:hAnsi="Nunito Sans" w:cs="Arial"/>
          <w:b/>
          <w:sz w:val="18"/>
          <w:szCs w:val="18"/>
        </w:rPr>
        <w:t>nie polegam</w:t>
      </w:r>
      <w:r w:rsidRPr="009201D1">
        <w:rPr>
          <w:rFonts w:ascii="Nunito Sans" w:hAnsi="Nunito Sans" w:cs="Arial"/>
          <w:bCs/>
          <w:sz w:val="18"/>
          <w:szCs w:val="18"/>
        </w:rPr>
        <w:t xml:space="preserve"> / </w:t>
      </w:r>
      <w:sdt>
        <w:sdtPr>
          <w:rPr>
            <w:rFonts w:ascii="Nunito Sans" w:hAnsi="Nunito Sans" w:cs="Arial"/>
            <w:bCs/>
            <w:sz w:val="18"/>
            <w:szCs w:val="18"/>
          </w:rPr>
          <w:id w:val="212549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01D1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9201D1">
        <w:rPr>
          <w:rFonts w:ascii="Nunito Sans" w:hAnsi="Nunito Sans" w:cs="Arial"/>
          <w:bCs/>
          <w:sz w:val="18"/>
          <w:szCs w:val="18"/>
        </w:rPr>
        <w:t xml:space="preserve"> </w:t>
      </w:r>
      <w:r w:rsidRPr="009201D1">
        <w:rPr>
          <w:rFonts w:ascii="Nunito Sans" w:hAnsi="Nunito Sans" w:cs="Arial"/>
          <w:b/>
          <w:sz w:val="18"/>
          <w:szCs w:val="18"/>
        </w:rPr>
        <w:t xml:space="preserve">polegam </w:t>
      </w:r>
      <w:r w:rsidRPr="009201D1">
        <w:rPr>
          <w:rFonts w:ascii="Nunito Sans" w:hAnsi="Nunito Sans" w:cs="Arial"/>
          <w:bCs/>
          <w:sz w:val="18"/>
          <w:szCs w:val="18"/>
        </w:rPr>
        <w:t xml:space="preserve">na zdolności podmiotów*, w rozumieniu dyrektyw w sprawie zamówień publicznych, w przypadku gdy przypada na nich </w:t>
      </w:r>
      <w:r w:rsidRPr="009201D1">
        <w:rPr>
          <w:rFonts w:ascii="Nunito Sans" w:hAnsi="Nunito Sans" w:cs="Arial"/>
          <w:b/>
          <w:sz w:val="18"/>
          <w:szCs w:val="18"/>
          <w:u w:val="single"/>
        </w:rPr>
        <w:t>ponad 10% wartości zamówienia</w:t>
      </w:r>
      <w:r w:rsidRPr="009201D1">
        <w:rPr>
          <w:rFonts w:ascii="Nunito Sans" w:hAnsi="Nunito Sans" w:cs="Arial"/>
          <w:bCs/>
          <w:sz w:val="18"/>
          <w:szCs w:val="18"/>
        </w:rPr>
        <w:t>.</w:t>
      </w:r>
    </w:p>
    <w:p w14:paraId="15ACB337" w14:textId="30EAF32C" w:rsidR="00F43F5A" w:rsidRPr="009201D1" w:rsidRDefault="00F43F5A" w:rsidP="003C6757">
      <w:pPr>
        <w:spacing w:after="120" w:line="276" w:lineRule="auto"/>
        <w:ind w:left="-284" w:right="-851"/>
        <w:rPr>
          <w:rFonts w:ascii="Nunito Sans" w:hAnsi="Nunito Sans" w:cs="Arial"/>
          <w:color w:val="FF0000"/>
          <w:sz w:val="18"/>
          <w:szCs w:val="18"/>
        </w:rPr>
      </w:pPr>
      <w:r w:rsidRPr="009201D1">
        <w:rPr>
          <w:rFonts w:ascii="Nunito Sans" w:hAnsi="Nunito Sans" w:cs="Arial"/>
          <w:b/>
          <w:sz w:val="18"/>
          <w:szCs w:val="18"/>
        </w:rPr>
        <w:tab/>
      </w:r>
      <w:r w:rsidRPr="009201D1">
        <w:rPr>
          <w:rFonts w:ascii="Nunito Sans" w:hAnsi="Nunito Sans" w:cs="Arial"/>
          <w:sz w:val="18"/>
          <w:szCs w:val="18"/>
        </w:rPr>
        <w:t>* należy zaznaczyć właściwe</w:t>
      </w:r>
    </w:p>
    <w:tbl>
      <w:tblPr>
        <w:tblW w:w="4690" w:type="pct"/>
        <w:jc w:val="center"/>
        <w:tblLook w:val="01E0" w:firstRow="1" w:lastRow="1" w:firstColumn="1" w:lastColumn="1" w:noHBand="0" w:noVBand="0"/>
      </w:tblPr>
      <w:tblGrid>
        <w:gridCol w:w="8509"/>
      </w:tblGrid>
      <w:tr w:rsidR="00F43F5A" w:rsidRPr="009201D1" w14:paraId="2147BAC5" w14:textId="77777777" w:rsidTr="0048399A">
        <w:trPr>
          <w:trHeight w:val="361"/>
          <w:jc w:val="center"/>
        </w:trPr>
        <w:tc>
          <w:tcPr>
            <w:tcW w:w="5000" w:type="pct"/>
            <w:vAlign w:val="center"/>
          </w:tcPr>
          <w:p w14:paraId="1D640605" w14:textId="77777777" w:rsidR="00F43F5A" w:rsidRPr="009201D1" w:rsidRDefault="00F43F5A" w:rsidP="003C6757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sz w:val="18"/>
                <w:szCs w:val="18"/>
              </w:rPr>
              <w:t>………………………………………………..</w:t>
            </w:r>
          </w:p>
        </w:tc>
      </w:tr>
      <w:tr w:rsidR="00F43F5A" w:rsidRPr="009201D1" w14:paraId="1AEA37A1" w14:textId="77777777" w:rsidTr="0048399A">
        <w:trPr>
          <w:trHeight w:val="577"/>
          <w:jc w:val="center"/>
        </w:trPr>
        <w:tc>
          <w:tcPr>
            <w:tcW w:w="5000" w:type="pct"/>
            <w:vAlign w:val="center"/>
          </w:tcPr>
          <w:p w14:paraId="57D4DFF2" w14:textId="77777777" w:rsidR="00F43F5A" w:rsidRPr="009201D1" w:rsidRDefault="00F43F5A" w:rsidP="003C6757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i/>
                <w:sz w:val="18"/>
                <w:szCs w:val="18"/>
              </w:rPr>
              <w:t>Podpis(y) osoby(osób) upoważnionej(ych) do podpisania niniejszego oświadczenia.</w:t>
            </w:r>
          </w:p>
          <w:p w14:paraId="7D382F30" w14:textId="77777777" w:rsidR="00B70A10" w:rsidRDefault="00B70A10" w:rsidP="003C6757">
            <w:pPr>
              <w:widowControl w:val="0"/>
              <w:spacing w:line="276" w:lineRule="auto"/>
              <w:jc w:val="center"/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</w:pPr>
          </w:p>
          <w:p w14:paraId="1CA03297" w14:textId="39D360DF" w:rsidR="00F43F5A" w:rsidRPr="009201D1" w:rsidRDefault="00F43F5A" w:rsidP="003C6757">
            <w:pPr>
              <w:widowControl w:val="0"/>
              <w:spacing w:line="276" w:lineRule="auto"/>
              <w:jc w:val="center"/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</w:pPr>
            <w:r w:rsidRPr="009201D1">
              <w:rPr>
                <w:rFonts w:ascii="Nunito Sans" w:eastAsia="Calibri" w:hAnsi="Nunito Sans"/>
                <w:b/>
                <w:iCs/>
                <w:color w:val="FF0000"/>
                <w:sz w:val="18"/>
                <w:szCs w:val="18"/>
                <w:u w:val="single"/>
                <w:lang w:eastAsia="en-US"/>
              </w:rPr>
              <w:t>Proszę o podpisanie kwalifikowanym podpisem elektronicznym.</w:t>
            </w:r>
          </w:p>
          <w:p w14:paraId="48C17F01" w14:textId="77777777" w:rsidR="00F43F5A" w:rsidRPr="009201D1" w:rsidRDefault="00F43F5A" w:rsidP="003C6757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9201D1">
              <w:rPr>
                <w:rFonts w:ascii="Nunito Sans" w:hAnsi="Nunito Sans" w:cs="Arial"/>
                <w:b/>
                <w:color w:val="FF0000"/>
                <w:sz w:val="18"/>
                <w:szCs w:val="18"/>
                <w:u w:val="single"/>
              </w:rPr>
              <w:t>Oświadczenie składane jest wraz z ofertą</w:t>
            </w:r>
          </w:p>
          <w:p w14:paraId="42323363" w14:textId="77777777" w:rsidR="00F43F5A" w:rsidRPr="009201D1" w:rsidRDefault="00F43F5A" w:rsidP="003C6757">
            <w:pPr>
              <w:widowControl w:val="0"/>
              <w:spacing w:line="276" w:lineRule="auto"/>
              <w:jc w:val="center"/>
              <w:rPr>
                <w:rFonts w:ascii="Nunito Sans" w:hAnsi="Nunito Sans" w:cs="Arial"/>
                <w:sz w:val="18"/>
                <w:szCs w:val="18"/>
                <w:highlight w:val="yellow"/>
              </w:rPr>
            </w:pPr>
          </w:p>
        </w:tc>
      </w:tr>
    </w:tbl>
    <w:p w14:paraId="2664ED16" w14:textId="77777777" w:rsidR="00F43F5A" w:rsidRPr="009201D1" w:rsidRDefault="00F43F5A" w:rsidP="003C6757">
      <w:pPr>
        <w:spacing w:after="120" w:line="276" w:lineRule="auto"/>
        <w:ind w:left="336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sectPr w:rsidR="00F43F5A" w:rsidRPr="009201D1" w:rsidSect="001B53BE">
      <w:pgSz w:w="11905" w:h="16837"/>
      <w:pgMar w:top="1417" w:right="1417" w:bottom="1417" w:left="1417" w:header="567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1BB3E" w14:textId="77777777" w:rsidR="00B61C0E" w:rsidRDefault="00B61C0E">
      <w:r>
        <w:separator/>
      </w:r>
    </w:p>
  </w:endnote>
  <w:endnote w:type="continuationSeparator" w:id="0">
    <w:p w14:paraId="595DAFC1" w14:textId="77777777" w:rsidR="00B61C0E" w:rsidRDefault="00B61C0E">
      <w:r>
        <w:continuationSeparator/>
      </w:r>
    </w:p>
  </w:endnote>
  <w:endnote w:type="continuationNotice" w:id="1">
    <w:p w14:paraId="15121B26" w14:textId="77777777" w:rsidR="00B61C0E" w:rsidRDefault="00B61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Nunito Sans">
    <w:altName w:val="Nunito Sans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  <w:sz w:val="16"/>
        <w:szCs w:val="16"/>
      </w:rPr>
      <w:id w:val="-1769528267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1325478606"/>
          <w:docPartObj>
            <w:docPartGallery w:val="Page Numbers (Top of Page)"/>
            <w:docPartUnique/>
          </w:docPartObj>
        </w:sdtPr>
        <w:sdtEndPr/>
        <w:sdtContent>
          <w:p w14:paraId="2B8A07B1" w14:textId="5F4A4F57" w:rsidR="008265C7" w:rsidRPr="008265C7" w:rsidRDefault="008265C7" w:rsidP="008265C7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8265C7">
              <w:rPr>
                <w:rFonts w:ascii="Nunito Sans" w:hAnsi="Nunito Sans"/>
                <w:sz w:val="16"/>
                <w:szCs w:val="16"/>
              </w:rPr>
              <w:t xml:space="preserve"> 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8265C7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separate"/>
            </w:r>
            <w:r>
              <w:rPr>
                <w:rFonts w:ascii="Nunito Sans" w:hAnsi="Nunito Sans"/>
                <w:sz w:val="16"/>
                <w:szCs w:val="16"/>
              </w:rPr>
              <w:t>1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8265C7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8265C7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separate"/>
            </w:r>
            <w:r>
              <w:rPr>
                <w:rFonts w:ascii="Nunito Sans" w:hAnsi="Nunito Sans"/>
                <w:sz w:val="16"/>
                <w:szCs w:val="16"/>
              </w:rPr>
              <w:t>41</w:t>
            </w:r>
            <w:r w:rsidRPr="008265C7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8265C7">
              <w:rPr>
                <w:rFonts w:ascii="Nunito Sans" w:hAnsi="Nunito Sans"/>
                <w:sz w:val="16"/>
                <w:szCs w:val="16"/>
              </w:rPr>
              <w:tab/>
              <w:t xml:space="preserve">                                                                                                                                       Nr postępowania </w:t>
            </w:r>
            <w:r w:rsidR="008E681A">
              <w:rPr>
                <w:rFonts w:ascii="Nunito Sans" w:hAnsi="Nunito Sans"/>
                <w:sz w:val="16"/>
                <w:szCs w:val="16"/>
              </w:rPr>
              <w:t>BO/25/2022</w:t>
            </w:r>
          </w:p>
        </w:sdtContent>
      </w:sdt>
    </w:sdtContent>
  </w:sdt>
  <w:p w14:paraId="243E2375" w14:textId="7EE30196" w:rsidR="008265C7" w:rsidRDefault="008265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  <w:sz w:val="16"/>
        <w:szCs w:val="16"/>
      </w:rPr>
      <w:id w:val="-2034025858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2921B" w14:textId="1B1A04E6" w:rsidR="001B53BE" w:rsidRPr="001B53BE" w:rsidRDefault="001B53BE" w:rsidP="001B53BE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1B53BE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1B53BE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1B53BE">
              <w:rPr>
                <w:rFonts w:ascii="Nunito Sans" w:hAnsi="Nunito Sans"/>
                <w:sz w:val="16"/>
                <w:szCs w:val="16"/>
              </w:rPr>
              <w:t>2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1B53BE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1B53BE">
              <w:rPr>
                <w:rFonts w:ascii="Nunito Sans" w:hAnsi="Nunito Sans"/>
                <w:sz w:val="16"/>
                <w:szCs w:val="16"/>
              </w:rPr>
              <w:t>2</w:t>
            </w:r>
            <w:r w:rsidRPr="001B53BE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rFonts w:ascii="Nunito Sans" w:hAnsi="Nunito Sans"/>
                <w:sz w:val="16"/>
                <w:szCs w:val="16"/>
              </w:rPr>
              <w:t xml:space="preserve">                                                           </w:t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Nr sprawy </w:t>
            </w:r>
            <w:r w:rsidR="008E681A">
              <w:rPr>
                <w:rFonts w:ascii="Nunito Sans" w:hAnsi="Nunito Sans"/>
                <w:sz w:val="16"/>
                <w:szCs w:val="16"/>
              </w:rPr>
              <w:t>BO/25/2022</w:t>
            </w:r>
          </w:p>
        </w:sdtContent>
      </w:sdt>
    </w:sdtContent>
  </w:sdt>
  <w:p w14:paraId="48AFC822" w14:textId="77777777" w:rsidR="008265C7" w:rsidRDefault="008265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  <w:sz w:val="16"/>
        <w:szCs w:val="16"/>
      </w:rPr>
      <w:id w:val="1270358797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3417624" w14:textId="374FB698" w:rsidR="0035298F" w:rsidRPr="0035298F" w:rsidRDefault="0035298F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35298F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35298F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35298F">
              <w:rPr>
                <w:rFonts w:ascii="Nunito Sans" w:hAnsi="Nunito Sans"/>
                <w:sz w:val="16"/>
                <w:szCs w:val="16"/>
              </w:rPr>
              <w:t>2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35298F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35298F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35298F">
              <w:rPr>
                <w:rFonts w:ascii="Nunito Sans" w:hAnsi="Nunito Sans"/>
                <w:sz w:val="16"/>
                <w:szCs w:val="16"/>
              </w:rPr>
              <w:t>2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end"/>
            </w:r>
            <w:r>
              <w:rPr>
                <w:rFonts w:ascii="Nunito Sans" w:hAnsi="Nunito Sans"/>
                <w:sz w:val="16"/>
                <w:szCs w:val="16"/>
              </w:rPr>
              <w:tab/>
            </w:r>
            <w:r>
              <w:rPr>
                <w:rFonts w:ascii="Nunito Sans" w:hAnsi="Nunito Sans"/>
                <w:sz w:val="16"/>
                <w:szCs w:val="16"/>
              </w:rPr>
              <w:tab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Nr sprawy </w:t>
            </w:r>
            <w:r w:rsidR="008E681A">
              <w:rPr>
                <w:rFonts w:ascii="Nunito Sans" w:hAnsi="Nunito Sans"/>
                <w:sz w:val="16"/>
                <w:szCs w:val="16"/>
              </w:rPr>
              <w:t>BO/25/2022</w:t>
            </w:r>
          </w:p>
        </w:sdtContent>
      </w:sdt>
    </w:sdtContent>
  </w:sdt>
  <w:p w14:paraId="750F5564" w14:textId="77777777" w:rsidR="00B9701D" w:rsidRDefault="00B970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9291" w14:textId="77777777" w:rsidR="00B61C0E" w:rsidRDefault="00B61C0E">
      <w:r>
        <w:separator/>
      </w:r>
    </w:p>
  </w:footnote>
  <w:footnote w:type="continuationSeparator" w:id="0">
    <w:p w14:paraId="27B9313B" w14:textId="77777777" w:rsidR="00B61C0E" w:rsidRDefault="00B61C0E">
      <w:r>
        <w:continuationSeparator/>
      </w:r>
    </w:p>
  </w:footnote>
  <w:footnote w:type="continuationNotice" w:id="1">
    <w:p w14:paraId="2182C43C" w14:textId="77777777" w:rsidR="00B61C0E" w:rsidRDefault="00B61C0E"/>
  </w:footnote>
  <w:footnote w:id="2">
    <w:p w14:paraId="4FA2AFDA" w14:textId="77777777" w:rsidR="00F43F5A" w:rsidRPr="008732B5" w:rsidRDefault="00F43F5A" w:rsidP="00F43F5A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8732B5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732B5">
        <w:rPr>
          <w:rFonts w:ascii="Arial" w:hAnsi="Arial" w:cs="Arial"/>
          <w:sz w:val="12"/>
          <w:szCs w:val="12"/>
        </w:rPr>
        <w:t xml:space="preserve"> </w:t>
      </w:r>
      <w:r w:rsidRPr="008732B5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8732B5">
        <w:rPr>
          <w:rFonts w:ascii="Arial" w:hAnsi="Arial" w:cs="Arial"/>
          <w:iCs/>
          <w:color w:val="222222"/>
          <w:sz w:val="12"/>
          <w:szCs w:val="12"/>
        </w:rPr>
        <w:t>o szczególnych rozwiązaniach w zakresie przeciwdziałania wspieraniu agresji na Ukrainę oraz służących ochronie bezpieczeństwa narodowego</w:t>
      </w:r>
      <w:r w:rsidRPr="008732B5">
        <w:rPr>
          <w:rFonts w:ascii="Arial" w:hAnsi="Arial" w:cs="Arial"/>
          <w:i/>
          <w:iCs/>
          <w:color w:val="222222"/>
          <w:sz w:val="12"/>
          <w:szCs w:val="12"/>
        </w:rPr>
        <w:t xml:space="preserve">,  </w:t>
      </w:r>
      <w:r w:rsidRPr="008732B5">
        <w:rPr>
          <w:rFonts w:ascii="Arial" w:hAnsi="Arial" w:cs="Arial"/>
          <w:iCs/>
          <w:color w:val="222222"/>
          <w:sz w:val="12"/>
          <w:szCs w:val="12"/>
        </w:rPr>
        <w:t xml:space="preserve">zwanej dalej „ustawą”, </w:t>
      </w:r>
      <w:r w:rsidRPr="008732B5">
        <w:rPr>
          <w:rFonts w:ascii="Arial" w:hAnsi="Arial" w:cs="Arial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2F412FF0" w14:textId="77777777" w:rsidR="00F43F5A" w:rsidRPr="008732B5" w:rsidRDefault="00F43F5A" w:rsidP="00F43F5A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8732B5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D8D9AF" w14:textId="77777777" w:rsidR="00F43F5A" w:rsidRPr="008732B5" w:rsidRDefault="00F43F5A" w:rsidP="00F43F5A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8732B5">
        <w:rPr>
          <w:rFonts w:ascii="Arial" w:hAnsi="Arial" w:cs="Arial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40411" w14:textId="77777777" w:rsidR="00F43F5A" w:rsidRPr="008732B5" w:rsidRDefault="00F43F5A" w:rsidP="00F43F5A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8732B5">
        <w:rPr>
          <w:rFonts w:ascii="Arial" w:hAnsi="Arial" w:cs="Arial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4BCAC75" w14:textId="77777777" w:rsidR="00F43F5A" w:rsidRDefault="00F43F5A" w:rsidP="00F43F5A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31D0" w14:textId="77777777" w:rsidR="009215A6" w:rsidRDefault="009215A6" w:rsidP="009215A6">
    <w:pPr>
      <w:pStyle w:val="Nagwek"/>
      <w:rPr>
        <w:sz w:val="22"/>
        <w:szCs w:val="22"/>
        <w:lang w:eastAsia="en-US"/>
      </w:rPr>
    </w:pPr>
    <w:r>
      <w:rPr>
        <w:noProof/>
        <w:sz w:val="22"/>
        <w:szCs w:val="22"/>
        <w:lang w:eastAsia="en-US"/>
      </w:rPr>
      <w:drawing>
        <wp:anchor distT="0" distB="0" distL="114300" distR="114300" simplePos="0" relativeHeight="251665408" behindDoc="0" locked="0" layoutInCell="1" allowOverlap="1" wp14:anchorId="6363F252" wp14:editId="0C541413">
          <wp:simplePos x="0" y="0"/>
          <wp:positionH relativeFrom="column">
            <wp:posOffset>4770120</wp:posOffset>
          </wp:positionH>
          <wp:positionV relativeFrom="paragraph">
            <wp:posOffset>1905</wp:posOffset>
          </wp:positionV>
          <wp:extent cx="1183640" cy="616585"/>
          <wp:effectExtent l="0" t="0" r="0" b="0"/>
          <wp:wrapNone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eastAsia="en-US"/>
      </w:rPr>
      <w:drawing>
        <wp:anchor distT="0" distB="0" distL="114300" distR="114300" simplePos="0" relativeHeight="251666432" behindDoc="0" locked="0" layoutInCell="1" allowOverlap="1" wp14:anchorId="1092E00B" wp14:editId="6DA9AFE1">
          <wp:simplePos x="0" y="0"/>
          <wp:positionH relativeFrom="column">
            <wp:posOffset>2084070</wp:posOffset>
          </wp:positionH>
          <wp:positionV relativeFrom="paragraph">
            <wp:posOffset>173990</wp:posOffset>
          </wp:positionV>
          <wp:extent cx="1423035" cy="488950"/>
          <wp:effectExtent l="0" t="0" r="5715" b="6350"/>
          <wp:wrapNone/>
          <wp:docPr id="2" name="Obraz 2" descr="Obraz zawierający tekst, zegar, wskaźni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gar, wskaźni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1CD392F" wp14:editId="59179006">
          <wp:extent cx="1195070" cy="661670"/>
          <wp:effectExtent l="0" t="0" r="5080" b="5080"/>
          <wp:docPr id="3" name="Obraz 3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dobny obr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03940" w14:textId="77777777" w:rsidR="009215A6" w:rsidRPr="009215A6" w:rsidRDefault="009215A6" w:rsidP="009215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0558" w14:textId="77777777" w:rsidR="000C1935" w:rsidRDefault="000C1935" w:rsidP="000C1935">
    <w:pPr>
      <w:pStyle w:val="Nagwek"/>
      <w:rPr>
        <w:sz w:val="22"/>
        <w:szCs w:val="22"/>
        <w:lang w:eastAsia="en-US"/>
      </w:rPr>
    </w:pPr>
    <w:r>
      <w:rPr>
        <w:noProof/>
        <w:sz w:val="22"/>
        <w:szCs w:val="22"/>
        <w:lang w:eastAsia="en-US"/>
      </w:rPr>
      <w:drawing>
        <wp:anchor distT="0" distB="0" distL="114300" distR="114300" simplePos="0" relativeHeight="251662336" behindDoc="0" locked="0" layoutInCell="1" allowOverlap="1" wp14:anchorId="72B70165" wp14:editId="71BD6644">
          <wp:simplePos x="0" y="0"/>
          <wp:positionH relativeFrom="column">
            <wp:posOffset>4770120</wp:posOffset>
          </wp:positionH>
          <wp:positionV relativeFrom="paragraph">
            <wp:posOffset>1905</wp:posOffset>
          </wp:positionV>
          <wp:extent cx="1183640" cy="616585"/>
          <wp:effectExtent l="0" t="0" r="0" b="0"/>
          <wp:wrapNone/>
          <wp:docPr id="5" name="Obraz 5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eastAsia="en-US"/>
      </w:rPr>
      <w:drawing>
        <wp:anchor distT="0" distB="0" distL="114300" distR="114300" simplePos="0" relativeHeight="251663360" behindDoc="0" locked="0" layoutInCell="1" allowOverlap="1" wp14:anchorId="0A09322C" wp14:editId="1DD67204">
          <wp:simplePos x="0" y="0"/>
          <wp:positionH relativeFrom="column">
            <wp:posOffset>2084070</wp:posOffset>
          </wp:positionH>
          <wp:positionV relativeFrom="paragraph">
            <wp:posOffset>173990</wp:posOffset>
          </wp:positionV>
          <wp:extent cx="1423035" cy="488950"/>
          <wp:effectExtent l="0" t="0" r="5715" b="6350"/>
          <wp:wrapNone/>
          <wp:docPr id="7" name="Obraz 7" descr="Obraz zawierający tekst, zegar, wskaźni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tekst, zegar, wskaźni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6E0C77D" wp14:editId="3851DD8D">
          <wp:extent cx="1195070" cy="661670"/>
          <wp:effectExtent l="0" t="0" r="5080" b="5080"/>
          <wp:docPr id="8" name="Obraz 8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dobny obr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41A433" w14:textId="77777777" w:rsidR="000C1935" w:rsidRPr="000C1935" w:rsidRDefault="000C1935" w:rsidP="000C19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AE49" w14:textId="77777777" w:rsidR="00111FE5" w:rsidRDefault="00111FE5" w:rsidP="00111FE5">
    <w:pPr>
      <w:pStyle w:val="Nagwek"/>
      <w:rPr>
        <w:sz w:val="22"/>
        <w:szCs w:val="22"/>
        <w:lang w:eastAsia="en-US"/>
      </w:rPr>
    </w:pPr>
    <w:bookmarkStart w:id="22" w:name="_26in1rg" w:colFirst="0" w:colLast="0"/>
    <w:bookmarkEnd w:id="22"/>
    <w:r>
      <w:rPr>
        <w:noProof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4DCEFE7C" wp14:editId="1905BE54">
          <wp:simplePos x="0" y="0"/>
          <wp:positionH relativeFrom="column">
            <wp:posOffset>4770120</wp:posOffset>
          </wp:positionH>
          <wp:positionV relativeFrom="paragraph">
            <wp:posOffset>1905</wp:posOffset>
          </wp:positionV>
          <wp:extent cx="1183640" cy="616585"/>
          <wp:effectExtent l="0" t="0" r="0" b="0"/>
          <wp:wrapNone/>
          <wp:docPr id="19" name="Obraz 19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eastAsia="en-US"/>
      </w:rPr>
      <w:drawing>
        <wp:anchor distT="0" distB="0" distL="114300" distR="114300" simplePos="0" relativeHeight="251660288" behindDoc="0" locked="0" layoutInCell="1" allowOverlap="1" wp14:anchorId="0C6369D8" wp14:editId="5CE04854">
          <wp:simplePos x="0" y="0"/>
          <wp:positionH relativeFrom="column">
            <wp:posOffset>2084070</wp:posOffset>
          </wp:positionH>
          <wp:positionV relativeFrom="paragraph">
            <wp:posOffset>173990</wp:posOffset>
          </wp:positionV>
          <wp:extent cx="1423035" cy="488950"/>
          <wp:effectExtent l="0" t="0" r="5715" b="6350"/>
          <wp:wrapNone/>
          <wp:docPr id="20" name="Obraz 20" descr="Obraz zawierający tekst, zegar, wskaźni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gar, wskaźni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3439596" wp14:editId="72CE5183">
          <wp:extent cx="1195070" cy="661670"/>
          <wp:effectExtent l="0" t="0" r="5080" b="5080"/>
          <wp:docPr id="21" name="Obraz 2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dobny obr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73536" w14:textId="520FF00A" w:rsidR="00B9701D" w:rsidRPr="002937DC" w:rsidRDefault="00B9701D" w:rsidP="00285448">
    <w:pPr>
      <w:pStyle w:val="Nagwek"/>
      <w:spacing w:before="120" w:line="276" w:lineRule="auto"/>
      <w:jc w:val="center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  <w:bCs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  <w:bCs/>
        <w:sz w:val="20"/>
        <w:szCs w:val="20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611" w:hanging="540"/>
      </w:pPr>
      <w:rPr>
        <w:rFonts w:cs="Times New Roman"/>
        <w:b/>
        <w:bCs w:val="0"/>
        <w:color w:val="00000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cs="Times New Roman"/>
        <w:b/>
        <w:bCs w:val="0"/>
        <w:color w:val="000000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3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3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8" w:hanging="180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/>
        <w:color w:val="000000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76" w:hanging="405"/>
      </w:pPr>
      <w:rPr>
        <w:rFonts w:cs="Times New Roman"/>
        <w:color w:val="000000"/>
        <w:sz w:val="2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Times New Roman" w:hAnsi="Times New Roman" w:cs="Times New Roman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33" w:hanging="720"/>
      </w:pPr>
      <w:rPr>
        <w:rFonts w:cs="Times New Roman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64" w:hanging="1080"/>
      </w:pPr>
      <w:rPr>
        <w:rFonts w:cs="Times New Roman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35" w:hanging="1080"/>
      </w:pPr>
      <w:rPr>
        <w:rFonts w:cs="Times New Roman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66" w:hanging="1440"/>
      </w:pPr>
      <w:rPr>
        <w:rFonts w:cs="Times New Roman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37" w:hanging="1440"/>
      </w:pPr>
      <w:rPr>
        <w:rFonts w:cs="Times New Roman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008" w:hanging="1440"/>
      </w:pPr>
      <w:rPr>
        <w:rFonts w:cs="Times New Roman"/>
        <w:color w:val="000000"/>
        <w:sz w:val="20"/>
      </w:r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eastAsia="Calibri"/>
        <w:color w:val="000000"/>
        <w:sz w:val="20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eastAsia="Calibri"/>
        <w:color w:val="000000"/>
        <w:sz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alibri" w:cs="Times New Roman"/>
        <w:b/>
        <w:bCs/>
        <w:i w:val="0"/>
        <w:iCs w:val="0"/>
        <w:color w:val="000000"/>
        <w:sz w:val="20"/>
        <w:szCs w:val="20"/>
        <w:lang w:eastAsia="ar-SA" w:bidi="ar-S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alibri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alibri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alibri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48"/>
        </w:tabs>
        <w:ind w:left="748" w:hanging="360"/>
      </w:pPr>
      <w:rPr>
        <w:rFonts w:eastAsia="Calibri" w:cs="Times New Roman"/>
        <w:b/>
        <w:bCs/>
        <w:color w:val="111915"/>
        <w:sz w:val="20"/>
        <w:szCs w:val="20"/>
        <w:lang w:eastAsia="ar-SA" w:bidi="ar-SA"/>
      </w:rPr>
    </w:lvl>
    <w:lvl w:ilvl="2">
      <w:start w:val="1"/>
      <w:numFmt w:val="decimal"/>
      <w:lvlText w:val="%1.%2.%3"/>
      <w:lvlJc w:val="left"/>
      <w:pPr>
        <w:tabs>
          <w:tab w:val="num" w:pos="1496"/>
        </w:tabs>
        <w:ind w:left="1496" w:hanging="720"/>
      </w:pPr>
    </w:lvl>
    <w:lvl w:ilvl="3">
      <w:start w:val="1"/>
      <w:numFmt w:val="decimal"/>
      <w:lvlText w:val="%1.%2.%3.%4"/>
      <w:lvlJc w:val="left"/>
      <w:pPr>
        <w:tabs>
          <w:tab w:val="num" w:pos="1884"/>
        </w:tabs>
        <w:ind w:left="1884" w:hanging="720"/>
      </w:pPr>
    </w:lvl>
    <w:lvl w:ilvl="4">
      <w:start w:val="1"/>
      <w:numFmt w:val="decimal"/>
      <w:lvlText w:val="%1.%2.%3.%4.%5"/>
      <w:lvlJc w:val="left"/>
      <w:pPr>
        <w:tabs>
          <w:tab w:val="num" w:pos="2632"/>
        </w:tabs>
        <w:ind w:left="2632" w:hanging="1080"/>
      </w:pPr>
    </w:lvl>
    <w:lvl w:ilvl="5">
      <w:start w:val="1"/>
      <w:numFmt w:val="decimal"/>
      <w:lvlText w:val="%1.%2.%3.%4.%5.%6"/>
      <w:lvlJc w:val="left"/>
      <w:pPr>
        <w:tabs>
          <w:tab w:val="num" w:pos="3020"/>
        </w:tabs>
        <w:ind w:left="30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768"/>
        </w:tabs>
        <w:ind w:left="376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156"/>
        </w:tabs>
        <w:ind w:left="41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544"/>
        </w:tabs>
        <w:ind w:left="4544" w:hanging="1440"/>
      </w:pPr>
    </w:lvl>
  </w:abstractNum>
  <w:abstractNum w:abstractNumId="6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/>
      </w:rPr>
    </w:lvl>
  </w:abstractNum>
  <w:abstractNum w:abstractNumId="7" w15:restartNumberingAfterBreak="0">
    <w:nsid w:val="00000016"/>
    <w:multiLevelType w:val="multilevel"/>
    <w:tmpl w:val="C792B1B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9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79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3D"/>
    <w:multiLevelType w:val="multi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40"/>
    <w:multiLevelType w:val="multilevel"/>
    <w:tmpl w:val="5D2AA2D8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16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  <w:rPr>
        <w:rFonts w:cs="Times New Roman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0" w:hanging="360"/>
      </w:pPr>
      <w:rPr>
        <w:rFonts w:ascii="Times New Roman" w:eastAsia="Times New Roman" w:hAnsi="Times New Roman" w:cs="Times New Roman"/>
        <w:b/>
        <w:bCs/>
        <w:kern w:val="2"/>
        <w:sz w:val="20"/>
        <w:szCs w:val="20"/>
        <w:lang w:eastAsia="pl-PL" w:bidi="ar-S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17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19" w15:restartNumberingAfterBreak="0">
    <w:nsid w:val="09CA3911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20" w15:restartNumberingAfterBreak="0">
    <w:nsid w:val="0BC825E6"/>
    <w:multiLevelType w:val="hybridMultilevel"/>
    <w:tmpl w:val="4AEA77BA"/>
    <w:lvl w:ilvl="0" w:tplc="19FC3A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D2067B"/>
    <w:multiLevelType w:val="hybridMultilevel"/>
    <w:tmpl w:val="395AB40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0EF046DF"/>
    <w:multiLevelType w:val="multilevel"/>
    <w:tmpl w:val="7DB02AC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1B46164"/>
    <w:multiLevelType w:val="hybridMultilevel"/>
    <w:tmpl w:val="27C873D0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 w15:restartNumberingAfterBreak="0">
    <w:nsid w:val="12574CB9"/>
    <w:multiLevelType w:val="hybridMultilevel"/>
    <w:tmpl w:val="252EB87A"/>
    <w:lvl w:ilvl="0" w:tplc="BA8ADE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F27190"/>
    <w:multiLevelType w:val="hybridMultilevel"/>
    <w:tmpl w:val="CD083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202722"/>
    <w:multiLevelType w:val="multilevel"/>
    <w:tmpl w:val="2DD2409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C842F7"/>
    <w:multiLevelType w:val="hybridMultilevel"/>
    <w:tmpl w:val="60ECB71A"/>
    <w:lvl w:ilvl="0" w:tplc="09FC7DA8">
      <w:start w:val="1"/>
      <w:numFmt w:val="lowerLetter"/>
      <w:lvlText w:val="%1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F057F7"/>
    <w:multiLevelType w:val="hybridMultilevel"/>
    <w:tmpl w:val="E5D22AEC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17096F15"/>
    <w:multiLevelType w:val="hybridMultilevel"/>
    <w:tmpl w:val="B226F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E04606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1" w15:restartNumberingAfterBreak="0">
    <w:nsid w:val="1CC32D18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2" w15:restartNumberingAfterBreak="0">
    <w:nsid w:val="21916567"/>
    <w:multiLevelType w:val="multilevel"/>
    <w:tmpl w:val="5C186F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33" w15:restartNumberingAfterBreak="0">
    <w:nsid w:val="220D7B38"/>
    <w:multiLevelType w:val="multilevel"/>
    <w:tmpl w:val="C4C8BA80"/>
    <w:lvl w:ilvl="0">
      <w:start w:val="1"/>
      <w:numFmt w:val="decimal"/>
      <w:lvlText w:val="%1."/>
      <w:lvlJc w:val="left"/>
      <w:pPr>
        <w:ind w:left="373" w:hanging="35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010330"/>
    <w:multiLevelType w:val="hybridMultilevel"/>
    <w:tmpl w:val="A8541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101E14"/>
    <w:multiLevelType w:val="hybridMultilevel"/>
    <w:tmpl w:val="379CC83E"/>
    <w:lvl w:ilvl="0" w:tplc="72F0F9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8FF6EED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9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A496A33"/>
    <w:multiLevelType w:val="hybridMultilevel"/>
    <w:tmpl w:val="844AA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127DE8">
      <w:start w:val="1"/>
      <w:numFmt w:val="bullet"/>
      <w:lvlText w:val="˗"/>
      <w:lvlJc w:val="left"/>
      <w:pPr>
        <w:ind w:left="1440" w:hanging="360"/>
      </w:pPr>
      <w:rPr>
        <w:rFonts w:ascii="Walbaum Display SemiBold" w:hAnsi="Walbaum Display SemiBold" w:hint="default"/>
      </w:rPr>
    </w:lvl>
    <w:lvl w:ilvl="2" w:tplc="8AB0F2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FB4C30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8D20BA"/>
    <w:multiLevelType w:val="hybridMultilevel"/>
    <w:tmpl w:val="58C056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AFD767E"/>
    <w:multiLevelType w:val="hybridMultilevel"/>
    <w:tmpl w:val="41EA2B5C"/>
    <w:lvl w:ilvl="0" w:tplc="798A0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3C635F"/>
    <w:multiLevelType w:val="hybridMultilevel"/>
    <w:tmpl w:val="F91C5A38"/>
    <w:lvl w:ilvl="0" w:tplc="627226C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C957D89"/>
    <w:multiLevelType w:val="hybridMultilevel"/>
    <w:tmpl w:val="7FE4DF44"/>
    <w:lvl w:ilvl="0" w:tplc="627226C8">
      <w:start w:val="1"/>
      <w:numFmt w:val="bullet"/>
      <w:lvlText w:val="-"/>
      <w:lvlJc w:val="left"/>
      <w:pPr>
        <w:ind w:left="17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6" w15:restartNumberingAfterBreak="0">
    <w:nsid w:val="2D1C41F6"/>
    <w:multiLevelType w:val="multilevel"/>
    <w:tmpl w:val="A148F75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47" w15:restartNumberingAfterBreak="0">
    <w:nsid w:val="2D2C1F8F"/>
    <w:multiLevelType w:val="hybridMultilevel"/>
    <w:tmpl w:val="8C645C0C"/>
    <w:lvl w:ilvl="0" w:tplc="47EA45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474A76"/>
    <w:multiLevelType w:val="hybridMultilevel"/>
    <w:tmpl w:val="10B09F16"/>
    <w:lvl w:ilvl="0" w:tplc="97E23E6C">
      <w:start w:val="1"/>
      <w:numFmt w:val="decimal"/>
      <w:lvlText w:val="%1)"/>
      <w:lvlJc w:val="left"/>
      <w:pPr>
        <w:ind w:left="720" w:hanging="360"/>
      </w:pPr>
      <w:rPr>
        <w:rFonts w:ascii="Nunito Sans" w:eastAsia="Arial Unicode MS" w:hAnsi="Nunito Sans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9B4E0D"/>
    <w:multiLevelType w:val="multilevel"/>
    <w:tmpl w:val="CB842BB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426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50" w15:restartNumberingAfterBreak="0">
    <w:nsid w:val="2DC04B15"/>
    <w:multiLevelType w:val="multilevel"/>
    <w:tmpl w:val="AF2232AE"/>
    <w:lvl w:ilvl="0">
      <w:start w:val="1"/>
      <w:numFmt w:val="decimal"/>
      <w:lvlText w:val="%1."/>
      <w:lvlJc w:val="left"/>
      <w:pPr>
        <w:ind w:left="247" w:hanging="224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Arial" w:eastAsia="Arial" w:hAnsi="Arial" w:cs="Arial"/>
        <w:sz w:val="21"/>
        <w:szCs w:val="21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51" w15:restartNumberingAfterBreak="0">
    <w:nsid w:val="2ED447EC"/>
    <w:multiLevelType w:val="hybridMultilevel"/>
    <w:tmpl w:val="47E47D3A"/>
    <w:name w:val="WW8Num122222222222"/>
    <w:lvl w:ilvl="0" w:tplc="1D968EE0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CB169BC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EF8EBFDC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EC61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76E0E51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DAA5642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89DE9D4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F00D6F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EF4FB66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2FED5D34"/>
    <w:multiLevelType w:val="hybridMultilevel"/>
    <w:tmpl w:val="58C05674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346078A2"/>
    <w:multiLevelType w:val="hybridMultilevel"/>
    <w:tmpl w:val="8140F4C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4" w15:restartNumberingAfterBreak="0">
    <w:nsid w:val="35780530"/>
    <w:multiLevelType w:val="hybridMultilevel"/>
    <w:tmpl w:val="843EC08C"/>
    <w:lvl w:ilvl="0" w:tplc="FFFFFFFF">
      <w:start w:val="1"/>
      <w:numFmt w:val="lowerLetter"/>
      <w:lvlText w:val="%1)"/>
      <w:lvlJc w:val="left"/>
      <w:pPr>
        <w:ind w:left="70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5" w15:restartNumberingAfterBreak="0">
    <w:nsid w:val="3A9824C8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56" w15:restartNumberingAfterBreak="0">
    <w:nsid w:val="3BA96FB2"/>
    <w:multiLevelType w:val="hybridMultilevel"/>
    <w:tmpl w:val="843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EA0AB4"/>
    <w:multiLevelType w:val="hybridMultilevel"/>
    <w:tmpl w:val="342E2AE4"/>
    <w:lvl w:ilvl="0" w:tplc="773465C8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F295B94"/>
    <w:multiLevelType w:val="hybridMultilevel"/>
    <w:tmpl w:val="FF74A1D0"/>
    <w:name w:val="WW8Num12222222222222"/>
    <w:lvl w:ilvl="0" w:tplc="8C0895E4">
      <w:start w:val="5"/>
      <w:numFmt w:val="decimal"/>
      <w:lvlText w:val="%1)"/>
      <w:lvlJc w:val="left"/>
      <w:pPr>
        <w:tabs>
          <w:tab w:val="num" w:pos="6609"/>
        </w:tabs>
        <w:ind w:left="6609" w:hanging="360"/>
      </w:pPr>
      <w:rPr>
        <w:rFonts w:hint="default"/>
        <w:b w:val="0"/>
        <w:color w:val="auto"/>
        <w:sz w:val="24"/>
        <w:szCs w:val="24"/>
      </w:rPr>
    </w:lvl>
    <w:lvl w:ilvl="1" w:tplc="CA5A61D4" w:tentative="1">
      <w:start w:val="1"/>
      <w:numFmt w:val="lowerLetter"/>
      <w:lvlText w:val="%2."/>
      <w:lvlJc w:val="left"/>
      <w:pPr>
        <w:ind w:left="1440" w:hanging="360"/>
      </w:pPr>
    </w:lvl>
    <w:lvl w:ilvl="2" w:tplc="73D40B70" w:tentative="1">
      <w:start w:val="1"/>
      <w:numFmt w:val="lowerRoman"/>
      <w:lvlText w:val="%3."/>
      <w:lvlJc w:val="right"/>
      <w:pPr>
        <w:ind w:left="2160" w:hanging="180"/>
      </w:pPr>
    </w:lvl>
    <w:lvl w:ilvl="3" w:tplc="3BA45F74" w:tentative="1">
      <w:start w:val="1"/>
      <w:numFmt w:val="decimal"/>
      <w:lvlText w:val="%4."/>
      <w:lvlJc w:val="left"/>
      <w:pPr>
        <w:ind w:left="2880" w:hanging="360"/>
      </w:pPr>
    </w:lvl>
    <w:lvl w:ilvl="4" w:tplc="3AC0240C" w:tentative="1">
      <w:start w:val="1"/>
      <w:numFmt w:val="lowerLetter"/>
      <w:lvlText w:val="%5."/>
      <w:lvlJc w:val="left"/>
      <w:pPr>
        <w:ind w:left="3600" w:hanging="360"/>
      </w:pPr>
    </w:lvl>
    <w:lvl w:ilvl="5" w:tplc="2D6E47EE" w:tentative="1">
      <w:start w:val="1"/>
      <w:numFmt w:val="lowerRoman"/>
      <w:lvlText w:val="%6."/>
      <w:lvlJc w:val="right"/>
      <w:pPr>
        <w:ind w:left="4320" w:hanging="180"/>
      </w:pPr>
    </w:lvl>
    <w:lvl w:ilvl="6" w:tplc="E0ACB7C4" w:tentative="1">
      <w:start w:val="1"/>
      <w:numFmt w:val="decimal"/>
      <w:lvlText w:val="%7."/>
      <w:lvlJc w:val="left"/>
      <w:pPr>
        <w:ind w:left="5040" w:hanging="360"/>
      </w:pPr>
    </w:lvl>
    <w:lvl w:ilvl="7" w:tplc="5316E41E" w:tentative="1">
      <w:start w:val="1"/>
      <w:numFmt w:val="lowerLetter"/>
      <w:lvlText w:val="%8."/>
      <w:lvlJc w:val="left"/>
      <w:pPr>
        <w:ind w:left="5760" w:hanging="360"/>
      </w:pPr>
    </w:lvl>
    <w:lvl w:ilvl="8" w:tplc="0D7EFF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1" w15:restartNumberingAfterBreak="0">
    <w:nsid w:val="439435F9"/>
    <w:multiLevelType w:val="multilevel"/>
    <w:tmpl w:val="761A1D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sz w:val="24"/>
      </w:rPr>
    </w:lvl>
  </w:abstractNum>
  <w:abstractNum w:abstractNumId="62" w15:restartNumberingAfterBreak="0">
    <w:nsid w:val="45F93243"/>
    <w:multiLevelType w:val="hybridMultilevel"/>
    <w:tmpl w:val="2AAC7748"/>
    <w:lvl w:ilvl="0" w:tplc="AAA87F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3" w15:restartNumberingAfterBreak="0">
    <w:nsid w:val="46644029"/>
    <w:multiLevelType w:val="multilevel"/>
    <w:tmpl w:val="52700CAE"/>
    <w:name w:val="WW8Num26223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454"/>
      </w:pPr>
      <w:rPr>
        <w:rFonts w:hint="default"/>
        <w:i w:val="0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4" w15:restartNumberingAfterBreak="0">
    <w:nsid w:val="49DB1866"/>
    <w:multiLevelType w:val="hybridMultilevel"/>
    <w:tmpl w:val="329E47EE"/>
    <w:lvl w:ilvl="0" w:tplc="CABE85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20431C4">
      <w:start w:val="1"/>
      <w:numFmt w:val="decimal"/>
      <w:lvlText w:val="%3)"/>
      <w:lvlJc w:val="left"/>
      <w:pPr>
        <w:ind w:left="2340" w:hanging="360"/>
      </w:pPr>
      <w:rPr>
        <w:rFonts w:hint="default"/>
        <w:color w:val="111915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6A0AFB"/>
    <w:multiLevelType w:val="hybridMultilevel"/>
    <w:tmpl w:val="F89892E0"/>
    <w:lvl w:ilvl="0" w:tplc="0AEE9D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C71C4C"/>
    <w:multiLevelType w:val="hybridMultilevel"/>
    <w:tmpl w:val="94E210A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4E52711B"/>
    <w:multiLevelType w:val="hybridMultilevel"/>
    <w:tmpl w:val="F2EA7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F81DC7"/>
    <w:multiLevelType w:val="hybridMultilevel"/>
    <w:tmpl w:val="92E4D0B8"/>
    <w:lvl w:ilvl="0" w:tplc="F06E5F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6E5F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  <w:sz w:val="22"/>
        <w:szCs w:val="22"/>
      </w:rPr>
    </w:lvl>
    <w:lvl w:ilvl="4" w:tplc="A1164B94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422EEE"/>
    <w:multiLevelType w:val="multilevel"/>
    <w:tmpl w:val="7796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4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6751D34"/>
    <w:multiLevelType w:val="hybridMultilevel"/>
    <w:tmpl w:val="2B84F6A6"/>
    <w:lvl w:ilvl="0" w:tplc="19FC3A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 w15:restartNumberingAfterBreak="0">
    <w:nsid w:val="56930E8D"/>
    <w:multiLevelType w:val="hybridMultilevel"/>
    <w:tmpl w:val="A4D4E2A4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1506" w:hanging="180"/>
      </w:pPr>
    </w:lvl>
    <w:lvl w:ilvl="3" w:tplc="FFFFFFFF" w:tentative="1">
      <w:start w:val="1"/>
      <w:numFmt w:val="decimal"/>
      <w:lvlText w:val="%4."/>
      <w:lvlJc w:val="left"/>
      <w:pPr>
        <w:ind w:left="2226" w:hanging="360"/>
      </w:pPr>
    </w:lvl>
    <w:lvl w:ilvl="4" w:tplc="FFFFFFFF" w:tentative="1">
      <w:start w:val="1"/>
      <w:numFmt w:val="lowerLetter"/>
      <w:lvlText w:val="%5."/>
      <w:lvlJc w:val="left"/>
      <w:pPr>
        <w:ind w:left="2946" w:hanging="360"/>
      </w:pPr>
    </w:lvl>
    <w:lvl w:ilvl="5" w:tplc="FFFFFFFF" w:tentative="1">
      <w:start w:val="1"/>
      <w:numFmt w:val="lowerRoman"/>
      <w:lvlText w:val="%6."/>
      <w:lvlJc w:val="right"/>
      <w:pPr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73" w15:restartNumberingAfterBreak="0">
    <w:nsid w:val="59393670"/>
    <w:multiLevelType w:val="hybridMultilevel"/>
    <w:tmpl w:val="45F42CF8"/>
    <w:lvl w:ilvl="0" w:tplc="19FC3A6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4" w15:restartNumberingAfterBreak="0">
    <w:nsid w:val="59A25BBE"/>
    <w:multiLevelType w:val="hybridMultilevel"/>
    <w:tmpl w:val="817E27F8"/>
    <w:lvl w:ilvl="0" w:tplc="627226C8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  <w:b w:val="0"/>
        <w:sz w:val="24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5" w15:restartNumberingAfterBreak="0">
    <w:nsid w:val="5A052FF1"/>
    <w:multiLevelType w:val="hybridMultilevel"/>
    <w:tmpl w:val="79FACE8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5C9462A3"/>
    <w:multiLevelType w:val="multilevel"/>
    <w:tmpl w:val="FA821966"/>
    <w:lvl w:ilvl="0">
      <w:start w:val="1"/>
      <w:numFmt w:val="decimal"/>
      <w:lvlText w:val="%1)"/>
      <w:lvlJc w:val="left"/>
      <w:pPr>
        <w:tabs>
          <w:tab w:val="num" w:pos="1277"/>
        </w:tabs>
        <w:ind w:left="1277" w:hanging="284"/>
      </w:pPr>
      <w:rPr>
        <w:b w:val="0"/>
        <w:color w:val="000000"/>
        <w:w w:val="100"/>
        <w:sz w:val="18"/>
        <w:szCs w:val="18"/>
        <w:vertAlign w:val="baselin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8" w15:restartNumberingAfterBreak="0">
    <w:nsid w:val="5CD64CA9"/>
    <w:multiLevelType w:val="hybridMultilevel"/>
    <w:tmpl w:val="94E210A4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5E81576E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80" w15:restartNumberingAfterBreak="0">
    <w:nsid w:val="621D415C"/>
    <w:multiLevelType w:val="hybridMultilevel"/>
    <w:tmpl w:val="22269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C335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757500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82" w15:restartNumberingAfterBreak="0">
    <w:nsid w:val="62801B5B"/>
    <w:multiLevelType w:val="hybridMultilevel"/>
    <w:tmpl w:val="70783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307FE6"/>
    <w:multiLevelType w:val="hybridMultilevel"/>
    <w:tmpl w:val="A4D4E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84" w15:restartNumberingAfterBreak="0">
    <w:nsid w:val="645B30E5"/>
    <w:multiLevelType w:val="hybridMultilevel"/>
    <w:tmpl w:val="D7F2E852"/>
    <w:lvl w:ilvl="0" w:tplc="20C8F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B846F1"/>
    <w:multiLevelType w:val="hybridMultilevel"/>
    <w:tmpl w:val="F77CD752"/>
    <w:lvl w:ilvl="0" w:tplc="627226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8C630FE"/>
    <w:multiLevelType w:val="multilevel"/>
    <w:tmpl w:val="59E8AB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 w15:restartNumberingAfterBreak="0">
    <w:nsid w:val="6ABB63E6"/>
    <w:multiLevelType w:val="hybridMultilevel"/>
    <w:tmpl w:val="843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A13C70"/>
    <w:multiLevelType w:val="hybridMultilevel"/>
    <w:tmpl w:val="8318AA6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0497272"/>
    <w:multiLevelType w:val="hybridMultilevel"/>
    <w:tmpl w:val="ACFA77F4"/>
    <w:lvl w:ilvl="0" w:tplc="51963C2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6633EE"/>
    <w:multiLevelType w:val="hybridMultilevel"/>
    <w:tmpl w:val="03C4F7D8"/>
    <w:lvl w:ilvl="0" w:tplc="5FB4F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C66BD5"/>
    <w:multiLevelType w:val="hybridMultilevel"/>
    <w:tmpl w:val="79F0555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73DF0CA3"/>
    <w:multiLevelType w:val="hybridMultilevel"/>
    <w:tmpl w:val="A4D4E2A4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1506" w:hanging="180"/>
      </w:pPr>
    </w:lvl>
    <w:lvl w:ilvl="3" w:tplc="FFFFFFFF" w:tentative="1">
      <w:start w:val="1"/>
      <w:numFmt w:val="decimal"/>
      <w:lvlText w:val="%4."/>
      <w:lvlJc w:val="left"/>
      <w:pPr>
        <w:ind w:left="2226" w:hanging="360"/>
      </w:pPr>
    </w:lvl>
    <w:lvl w:ilvl="4" w:tplc="FFFFFFFF" w:tentative="1">
      <w:start w:val="1"/>
      <w:numFmt w:val="lowerLetter"/>
      <w:lvlText w:val="%5."/>
      <w:lvlJc w:val="left"/>
      <w:pPr>
        <w:ind w:left="2946" w:hanging="360"/>
      </w:pPr>
    </w:lvl>
    <w:lvl w:ilvl="5" w:tplc="FFFFFFFF" w:tentative="1">
      <w:start w:val="1"/>
      <w:numFmt w:val="lowerRoman"/>
      <w:lvlText w:val="%6."/>
      <w:lvlJc w:val="right"/>
      <w:pPr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95" w15:restartNumberingAfterBreak="0">
    <w:nsid w:val="74244E49"/>
    <w:multiLevelType w:val="multilevel"/>
    <w:tmpl w:val="1D521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6" w15:restartNumberingAfterBreak="0">
    <w:nsid w:val="76E86BD3"/>
    <w:multiLevelType w:val="hybridMultilevel"/>
    <w:tmpl w:val="08561246"/>
    <w:lvl w:ilvl="0" w:tplc="669837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7FE1CFB"/>
    <w:multiLevelType w:val="hybridMultilevel"/>
    <w:tmpl w:val="02C6E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340F27"/>
    <w:multiLevelType w:val="multilevel"/>
    <w:tmpl w:val="07025244"/>
    <w:lvl w:ilvl="0">
      <w:start w:val="1"/>
      <w:numFmt w:val="lowerLetter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99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0" w15:restartNumberingAfterBreak="0">
    <w:nsid w:val="7ABB257D"/>
    <w:multiLevelType w:val="hybridMultilevel"/>
    <w:tmpl w:val="CB68ECFC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B2C1872"/>
    <w:multiLevelType w:val="hybridMultilevel"/>
    <w:tmpl w:val="C4AECEDA"/>
    <w:lvl w:ilvl="0" w:tplc="B65EC444">
      <w:start w:val="1"/>
      <w:numFmt w:val="decimal"/>
      <w:lvlText w:val="%1."/>
      <w:lvlJc w:val="left"/>
      <w:pPr>
        <w:ind w:left="720" w:hanging="360"/>
      </w:pPr>
      <w:rPr>
        <w:rFonts w:ascii="Nunito Sans" w:hAnsi="Nunito Sans" w:cs="Arial" w:hint="default"/>
        <w:sz w:val="18"/>
        <w:szCs w:val="1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8F69BA"/>
    <w:multiLevelType w:val="hybridMultilevel"/>
    <w:tmpl w:val="5DEA6EEC"/>
    <w:lvl w:ilvl="0" w:tplc="F5928266">
      <w:start w:val="1"/>
      <w:numFmt w:val="decimal"/>
      <w:lvlText w:val="%1."/>
      <w:lvlJc w:val="left"/>
      <w:pPr>
        <w:ind w:left="720" w:hanging="360"/>
      </w:pPr>
      <w:rPr>
        <w:rFonts w:ascii="Nunito Sans" w:hAnsi="Nunito Sans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307DCF"/>
    <w:multiLevelType w:val="multilevel"/>
    <w:tmpl w:val="C6064C2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</w:lvl>
    <w:lvl w:ilvl="2">
      <w:start w:val="1"/>
      <w:numFmt w:val="decimal"/>
      <w:lvlText w:val="%3)"/>
      <w:lvlJc w:val="left"/>
      <w:pPr>
        <w:ind w:left="492" w:hanging="360"/>
      </w:p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104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066764">
    <w:abstractNumId w:val="17"/>
  </w:num>
  <w:num w:numId="2" w16cid:durableId="1774592792">
    <w:abstractNumId w:val="18"/>
  </w:num>
  <w:num w:numId="3" w16cid:durableId="1417168682">
    <w:abstractNumId w:val="26"/>
  </w:num>
  <w:num w:numId="4" w16cid:durableId="1987658008">
    <w:abstractNumId w:val="86"/>
  </w:num>
  <w:num w:numId="5" w16cid:durableId="334571202">
    <w:abstractNumId w:val="59"/>
  </w:num>
  <w:num w:numId="6" w16cid:durableId="1629815043">
    <w:abstractNumId w:val="50"/>
  </w:num>
  <w:num w:numId="7" w16cid:durableId="2038852525">
    <w:abstractNumId w:val="33"/>
  </w:num>
  <w:num w:numId="8" w16cid:durableId="197007547">
    <w:abstractNumId w:val="98"/>
  </w:num>
  <w:num w:numId="9" w16cid:durableId="1101611354">
    <w:abstractNumId w:val="99"/>
  </w:num>
  <w:num w:numId="10" w16cid:durableId="57486997">
    <w:abstractNumId w:val="35"/>
  </w:num>
  <w:num w:numId="11" w16cid:durableId="203061093">
    <w:abstractNumId w:val="92"/>
  </w:num>
  <w:num w:numId="12" w16cid:durableId="1501390772">
    <w:abstractNumId w:val="91"/>
  </w:num>
  <w:num w:numId="13" w16cid:durableId="552734502">
    <w:abstractNumId w:val="77"/>
    <w:lvlOverride w:ilvl="0">
      <w:startOverride w:val="1"/>
    </w:lvlOverride>
  </w:num>
  <w:num w:numId="14" w16cid:durableId="950285775">
    <w:abstractNumId w:val="60"/>
    <w:lvlOverride w:ilvl="0">
      <w:startOverride w:val="1"/>
    </w:lvlOverride>
  </w:num>
  <w:num w:numId="15" w16cid:durableId="908657311">
    <w:abstractNumId w:val="34"/>
  </w:num>
  <w:num w:numId="16" w16cid:durableId="1556237296">
    <w:abstractNumId w:val="39"/>
  </w:num>
  <w:num w:numId="17" w16cid:durableId="1614701553">
    <w:abstractNumId w:val="64"/>
  </w:num>
  <w:num w:numId="18" w16cid:durableId="952251806">
    <w:abstractNumId w:val="57"/>
  </w:num>
  <w:num w:numId="19" w16cid:durableId="1543202626">
    <w:abstractNumId w:val="42"/>
  </w:num>
  <w:num w:numId="20" w16cid:durableId="1719549381">
    <w:abstractNumId w:val="36"/>
  </w:num>
  <w:num w:numId="21" w16cid:durableId="491602639">
    <w:abstractNumId w:val="29"/>
  </w:num>
  <w:num w:numId="22" w16cid:durableId="399209995">
    <w:abstractNumId w:val="87"/>
  </w:num>
  <w:num w:numId="23" w16cid:durableId="1107771524">
    <w:abstractNumId w:val="32"/>
  </w:num>
  <w:num w:numId="24" w16cid:durableId="128059633">
    <w:abstractNumId w:val="88"/>
  </w:num>
  <w:num w:numId="25" w16cid:durableId="393817015">
    <w:abstractNumId w:val="44"/>
  </w:num>
  <w:num w:numId="26" w16cid:durableId="168297878">
    <w:abstractNumId w:val="103"/>
  </w:num>
  <w:num w:numId="27" w16cid:durableId="1037854169">
    <w:abstractNumId w:val="45"/>
  </w:num>
  <w:num w:numId="28" w16cid:durableId="1033773605">
    <w:abstractNumId w:val="12"/>
  </w:num>
  <w:num w:numId="29" w16cid:durableId="168522917">
    <w:abstractNumId w:val="80"/>
  </w:num>
  <w:num w:numId="30" w16cid:durableId="2022510763">
    <w:abstractNumId w:val="95"/>
  </w:num>
  <w:num w:numId="31" w16cid:durableId="339695221">
    <w:abstractNumId w:val="69"/>
  </w:num>
  <w:num w:numId="32" w16cid:durableId="643202018">
    <w:abstractNumId w:val="7"/>
  </w:num>
  <w:num w:numId="33" w16cid:durableId="1187017570">
    <w:abstractNumId w:val="28"/>
  </w:num>
  <w:num w:numId="34" w16cid:durableId="156268223">
    <w:abstractNumId w:val="27"/>
  </w:num>
  <w:num w:numId="35" w16cid:durableId="1678263629">
    <w:abstractNumId w:val="74"/>
  </w:num>
  <w:num w:numId="36" w16cid:durableId="1294213098">
    <w:abstractNumId w:val="67"/>
  </w:num>
  <w:num w:numId="37" w16cid:durableId="197015422">
    <w:abstractNumId w:val="24"/>
  </w:num>
  <w:num w:numId="38" w16cid:durableId="785195969">
    <w:abstractNumId w:val="40"/>
  </w:num>
  <w:num w:numId="39" w16cid:durableId="908732156">
    <w:abstractNumId w:val="65"/>
  </w:num>
  <w:num w:numId="40" w16cid:durableId="864054536">
    <w:abstractNumId w:val="37"/>
  </w:num>
  <w:num w:numId="41" w16cid:durableId="597638009">
    <w:abstractNumId w:val="100"/>
  </w:num>
  <w:num w:numId="42" w16cid:durableId="1584560152">
    <w:abstractNumId w:val="22"/>
  </w:num>
  <w:num w:numId="43" w16cid:durableId="1774789253">
    <w:abstractNumId w:val="90"/>
  </w:num>
  <w:num w:numId="44" w16cid:durableId="1338115024">
    <w:abstractNumId w:val="30"/>
  </w:num>
  <w:num w:numId="45" w16cid:durableId="1157956830">
    <w:abstractNumId w:val="46"/>
  </w:num>
  <w:num w:numId="46" w16cid:durableId="1708118">
    <w:abstractNumId w:val="56"/>
  </w:num>
  <w:num w:numId="47" w16cid:durableId="1850286845">
    <w:abstractNumId w:val="55"/>
  </w:num>
  <w:num w:numId="48" w16cid:durableId="1560048553">
    <w:abstractNumId w:val="49"/>
  </w:num>
  <w:num w:numId="49" w16cid:durableId="1374037463">
    <w:abstractNumId w:val="79"/>
  </w:num>
  <w:num w:numId="50" w16cid:durableId="524103798">
    <w:abstractNumId w:val="81"/>
  </w:num>
  <w:num w:numId="51" w16cid:durableId="570580522">
    <w:abstractNumId w:val="19"/>
  </w:num>
  <w:num w:numId="52" w16cid:durableId="602693052">
    <w:abstractNumId w:val="89"/>
  </w:num>
  <w:num w:numId="53" w16cid:durableId="1942832649">
    <w:abstractNumId w:val="48"/>
  </w:num>
  <w:num w:numId="54" w16cid:durableId="1184855789">
    <w:abstractNumId w:val="70"/>
  </w:num>
  <w:num w:numId="55" w16cid:durableId="1569535754">
    <w:abstractNumId w:val="82"/>
  </w:num>
  <w:num w:numId="56" w16cid:durableId="2084790245">
    <w:abstractNumId w:val="93"/>
  </w:num>
  <w:num w:numId="57" w16cid:durableId="522866706">
    <w:abstractNumId w:val="47"/>
  </w:num>
  <w:num w:numId="58" w16cid:durableId="1462990786">
    <w:abstractNumId w:val="97"/>
  </w:num>
  <w:num w:numId="59" w16cid:durableId="545873002">
    <w:abstractNumId w:val="38"/>
  </w:num>
  <w:num w:numId="60" w16cid:durableId="1921597963">
    <w:abstractNumId w:val="31"/>
  </w:num>
  <w:num w:numId="61" w16cid:durableId="477462017">
    <w:abstractNumId w:val="21"/>
  </w:num>
  <w:num w:numId="62" w16cid:durableId="220138356">
    <w:abstractNumId w:val="83"/>
  </w:num>
  <w:num w:numId="63" w16cid:durableId="31080136">
    <w:abstractNumId w:val="94"/>
  </w:num>
  <w:num w:numId="64" w16cid:durableId="1516311445">
    <w:abstractNumId w:val="72"/>
  </w:num>
  <w:num w:numId="65" w16cid:durableId="1909029081">
    <w:abstractNumId w:val="54"/>
  </w:num>
  <w:num w:numId="66" w16cid:durableId="2004695751">
    <w:abstractNumId w:val="104"/>
  </w:num>
  <w:num w:numId="67" w16cid:durableId="207311964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687177322">
    <w:abstractNumId w:val="53"/>
  </w:num>
  <w:num w:numId="69" w16cid:durableId="1964072880">
    <w:abstractNumId w:val="23"/>
  </w:num>
  <w:num w:numId="70" w16cid:durableId="997928706">
    <w:abstractNumId w:val="102"/>
  </w:num>
  <w:num w:numId="71" w16cid:durableId="176694012">
    <w:abstractNumId w:val="85"/>
  </w:num>
  <w:num w:numId="72" w16cid:durableId="769399229">
    <w:abstractNumId w:val="84"/>
  </w:num>
  <w:num w:numId="73" w16cid:durableId="1180004253">
    <w:abstractNumId w:val="101"/>
  </w:num>
  <w:num w:numId="74" w16cid:durableId="1016922914">
    <w:abstractNumId w:val="96"/>
  </w:num>
  <w:num w:numId="75" w16cid:durableId="1789202562">
    <w:abstractNumId w:val="71"/>
  </w:num>
  <w:num w:numId="76" w16cid:durableId="1591112349">
    <w:abstractNumId w:val="25"/>
  </w:num>
  <w:num w:numId="77" w16cid:durableId="1680694195">
    <w:abstractNumId w:val="76"/>
  </w:num>
  <w:num w:numId="78" w16cid:durableId="666909341">
    <w:abstractNumId w:val="20"/>
  </w:num>
  <w:num w:numId="79" w16cid:durableId="1035934291">
    <w:abstractNumId w:val="73"/>
  </w:num>
  <w:num w:numId="80" w16cid:durableId="661809645">
    <w:abstractNumId w:val="61"/>
  </w:num>
  <w:num w:numId="81" w16cid:durableId="153492326">
    <w:abstractNumId w:val="62"/>
  </w:num>
  <w:num w:numId="82" w16cid:durableId="519703787">
    <w:abstractNumId w:val="43"/>
  </w:num>
  <w:num w:numId="83" w16cid:durableId="663630887">
    <w:abstractNumId w:val="75"/>
  </w:num>
  <w:num w:numId="84" w16cid:durableId="202717749">
    <w:abstractNumId w:val="41"/>
  </w:num>
  <w:num w:numId="85" w16cid:durableId="1029183289">
    <w:abstractNumId w:val="66"/>
  </w:num>
  <w:num w:numId="86" w16cid:durableId="267081989">
    <w:abstractNumId w:val="78"/>
  </w:num>
  <w:num w:numId="87" w16cid:durableId="1702394872">
    <w:abstractNumId w:val="5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62"/>
    <w:rsid w:val="000054DD"/>
    <w:rsid w:val="00005979"/>
    <w:rsid w:val="00007258"/>
    <w:rsid w:val="00020CB6"/>
    <w:rsid w:val="0002175A"/>
    <w:rsid w:val="0002220A"/>
    <w:rsid w:val="000238BC"/>
    <w:rsid w:val="00025051"/>
    <w:rsid w:val="000259CE"/>
    <w:rsid w:val="00030A95"/>
    <w:rsid w:val="00033B26"/>
    <w:rsid w:val="0003659B"/>
    <w:rsid w:val="000373A8"/>
    <w:rsid w:val="00037DFB"/>
    <w:rsid w:val="00040603"/>
    <w:rsid w:val="00042F48"/>
    <w:rsid w:val="00045662"/>
    <w:rsid w:val="00046403"/>
    <w:rsid w:val="00046CE2"/>
    <w:rsid w:val="00047EC7"/>
    <w:rsid w:val="0005470C"/>
    <w:rsid w:val="00061C96"/>
    <w:rsid w:val="0006320C"/>
    <w:rsid w:val="0006354A"/>
    <w:rsid w:val="00063756"/>
    <w:rsid w:val="000645D3"/>
    <w:rsid w:val="0006460B"/>
    <w:rsid w:val="00065E04"/>
    <w:rsid w:val="00066B80"/>
    <w:rsid w:val="00067943"/>
    <w:rsid w:val="0007070A"/>
    <w:rsid w:val="000707D3"/>
    <w:rsid w:val="00071760"/>
    <w:rsid w:val="00075D37"/>
    <w:rsid w:val="0007730D"/>
    <w:rsid w:val="00077FD7"/>
    <w:rsid w:val="0008680C"/>
    <w:rsid w:val="00091664"/>
    <w:rsid w:val="00094B14"/>
    <w:rsid w:val="00096880"/>
    <w:rsid w:val="0009707D"/>
    <w:rsid w:val="00097710"/>
    <w:rsid w:val="000A195D"/>
    <w:rsid w:val="000A3654"/>
    <w:rsid w:val="000A3DC6"/>
    <w:rsid w:val="000A7335"/>
    <w:rsid w:val="000B04B1"/>
    <w:rsid w:val="000B22C1"/>
    <w:rsid w:val="000B3566"/>
    <w:rsid w:val="000B41CF"/>
    <w:rsid w:val="000B50AA"/>
    <w:rsid w:val="000B5507"/>
    <w:rsid w:val="000B5C1A"/>
    <w:rsid w:val="000B650B"/>
    <w:rsid w:val="000C1935"/>
    <w:rsid w:val="000C419F"/>
    <w:rsid w:val="000C51F9"/>
    <w:rsid w:val="000C52E1"/>
    <w:rsid w:val="000C760F"/>
    <w:rsid w:val="000C7C65"/>
    <w:rsid w:val="000D12BF"/>
    <w:rsid w:val="000D2F74"/>
    <w:rsid w:val="000D3319"/>
    <w:rsid w:val="000D3BC3"/>
    <w:rsid w:val="000D6B74"/>
    <w:rsid w:val="000E1F95"/>
    <w:rsid w:val="000F27CA"/>
    <w:rsid w:val="000F7185"/>
    <w:rsid w:val="000F7296"/>
    <w:rsid w:val="00103B77"/>
    <w:rsid w:val="00105590"/>
    <w:rsid w:val="001109B3"/>
    <w:rsid w:val="00111FE5"/>
    <w:rsid w:val="00113243"/>
    <w:rsid w:val="001140FF"/>
    <w:rsid w:val="0012010B"/>
    <w:rsid w:val="0012159C"/>
    <w:rsid w:val="00122AAC"/>
    <w:rsid w:val="001248E2"/>
    <w:rsid w:val="00125AA0"/>
    <w:rsid w:val="00127620"/>
    <w:rsid w:val="001276E7"/>
    <w:rsid w:val="0012789D"/>
    <w:rsid w:val="001278C5"/>
    <w:rsid w:val="0013456F"/>
    <w:rsid w:val="001350BC"/>
    <w:rsid w:val="001351B1"/>
    <w:rsid w:val="001373D9"/>
    <w:rsid w:val="00142E0B"/>
    <w:rsid w:val="00144E50"/>
    <w:rsid w:val="00146347"/>
    <w:rsid w:val="00152DF0"/>
    <w:rsid w:val="00155377"/>
    <w:rsid w:val="001566DE"/>
    <w:rsid w:val="00156B10"/>
    <w:rsid w:val="00156BD7"/>
    <w:rsid w:val="00166209"/>
    <w:rsid w:val="00170332"/>
    <w:rsid w:val="001711BB"/>
    <w:rsid w:val="0017527E"/>
    <w:rsid w:val="00176085"/>
    <w:rsid w:val="00181DE4"/>
    <w:rsid w:val="00190E11"/>
    <w:rsid w:val="00191496"/>
    <w:rsid w:val="00192C73"/>
    <w:rsid w:val="00195911"/>
    <w:rsid w:val="00196967"/>
    <w:rsid w:val="001A1186"/>
    <w:rsid w:val="001A2C44"/>
    <w:rsid w:val="001A32BF"/>
    <w:rsid w:val="001A4996"/>
    <w:rsid w:val="001A53D9"/>
    <w:rsid w:val="001B2AFF"/>
    <w:rsid w:val="001B4F96"/>
    <w:rsid w:val="001B53BE"/>
    <w:rsid w:val="001B5A4E"/>
    <w:rsid w:val="001B5DDB"/>
    <w:rsid w:val="001C152F"/>
    <w:rsid w:val="001C3F70"/>
    <w:rsid w:val="001C44E7"/>
    <w:rsid w:val="001C533C"/>
    <w:rsid w:val="001C5699"/>
    <w:rsid w:val="001C7289"/>
    <w:rsid w:val="001C7E45"/>
    <w:rsid w:val="001D105C"/>
    <w:rsid w:val="001D16CB"/>
    <w:rsid w:val="001D25EE"/>
    <w:rsid w:val="001D306B"/>
    <w:rsid w:val="001D37B1"/>
    <w:rsid w:val="001D3AFD"/>
    <w:rsid w:val="001D5603"/>
    <w:rsid w:val="001E120C"/>
    <w:rsid w:val="001E1CD2"/>
    <w:rsid w:val="001E415F"/>
    <w:rsid w:val="001E57C4"/>
    <w:rsid w:val="001E73AF"/>
    <w:rsid w:val="001F1EED"/>
    <w:rsid w:val="001F2FC7"/>
    <w:rsid w:val="001F3D4D"/>
    <w:rsid w:val="001F465A"/>
    <w:rsid w:val="001F590E"/>
    <w:rsid w:val="001F6FAF"/>
    <w:rsid w:val="002019C6"/>
    <w:rsid w:val="00204ECA"/>
    <w:rsid w:val="002056AB"/>
    <w:rsid w:val="00206B9A"/>
    <w:rsid w:val="00214FD8"/>
    <w:rsid w:val="002173A0"/>
    <w:rsid w:val="002221D6"/>
    <w:rsid w:val="00222B75"/>
    <w:rsid w:val="00222D8F"/>
    <w:rsid w:val="00223412"/>
    <w:rsid w:val="00224E54"/>
    <w:rsid w:val="00225069"/>
    <w:rsid w:val="0022603F"/>
    <w:rsid w:val="00226BF1"/>
    <w:rsid w:val="0022753C"/>
    <w:rsid w:val="00227A33"/>
    <w:rsid w:val="00231A5D"/>
    <w:rsid w:val="00232DB2"/>
    <w:rsid w:val="00236E1A"/>
    <w:rsid w:val="0024143A"/>
    <w:rsid w:val="0024184E"/>
    <w:rsid w:val="00242478"/>
    <w:rsid w:val="0024354A"/>
    <w:rsid w:val="00246639"/>
    <w:rsid w:val="002501A7"/>
    <w:rsid w:val="002522FB"/>
    <w:rsid w:val="00252873"/>
    <w:rsid w:val="002533C4"/>
    <w:rsid w:val="0025527D"/>
    <w:rsid w:val="002554B5"/>
    <w:rsid w:val="00255F11"/>
    <w:rsid w:val="0025686B"/>
    <w:rsid w:val="00260294"/>
    <w:rsid w:val="002632D2"/>
    <w:rsid w:val="0027049F"/>
    <w:rsid w:val="00274407"/>
    <w:rsid w:val="002745D2"/>
    <w:rsid w:val="00275E5D"/>
    <w:rsid w:val="00276442"/>
    <w:rsid w:val="0028033B"/>
    <w:rsid w:val="00281E6A"/>
    <w:rsid w:val="00283052"/>
    <w:rsid w:val="00284C3D"/>
    <w:rsid w:val="00284E7D"/>
    <w:rsid w:val="00285448"/>
    <w:rsid w:val="00287AF2"/>
    <w:rsid w:val="0029095A"/>
    <w:rsid w:val="00292BD5"/>
    <w:rsid w:val="002937DC"/>
    <w:rsid w:val="00293DE2"/>
    <w:rsid w:val="002A042D"/>
    <w:rsid w:val="002A0D51"/>
    <w:rsid w:val="002A1A97"/>
    <w:rsid w:val="002A4212"/>
    <w:rsid w:val="002A49ED"/>
    <w:rsid w:val="002A678C"/>
    <w:rsid w:val="002A726B"/>
    <w:rsid w:val="002B3A0F"/>
    <w:rsid w:val="002B427E"/>
    <w:rsid w:val="002C5A60"/>
    <w:rsid w:val="002D05B5"/>
    <w:rsid w:val="002D7D86"/>
    <w:rsid w:val="002E0CC0"/>
    <w:rsid w:val="002E5833"/>
    <w:rsid w:val="002E5BE9"/>
    <w:rsid w:val="002E7B66"/>
    <w:rsid w:val="002F0DE8"/>
    <w:rsid w:val="002F2CE5"/>
    <w:rsid w:val="002F5F7E"/>
    <w:rsid w:val="00300173"/>
    <w:rsid w:val="00301ACF"/>
    <w:rsid w:val="0030227B"/>
    <w:rsid w:val="003077D5"/>
    <w:rsid w:val="003127A0"/>
    <w:rsid w:val="00312F7F"/>
    <w:rsid w:val="00313B74"/>
    <w:rsid w:val="0032087C"/>
    <w:rsid w:val="00324FED"/>
    <w:rsid w:val="00325468"/>
    <w:rsid w:val="00326CB0"/>
    <w:rsid w:val="00326CB7"/>
    <w:rsid w:val="00330CB2"/>
    <w:rsid w:val="00332626"/>
    <w:rsid w:val="00333142"/>
    <w:rsid w:val="003335E6"/>
    <w:rsid w:val="00334DDE"/>
    <w:rsid w:val="00336764"/>
    <w:rsid w:val="00347EDE"/>
    <w:rsid w:val="00351FB2"/>
    <w:rsid w:val="0035298F"/>
    <w:rsid w:val="003529B0"/>
    <w:rsid w:val="00355E7B"/>
    <w:rsid w:val="003578F2"/>
    <w:rsid w:val="00362550"/>
    <w:rsid w:val="00363492"/>
    <w:rsid w:val="00365B58"/>
    <w:rsid w:val="00367024"/>
    <w:rsid w:val="003700FB"/>
    <w:rsid w:val="0037403B"/>
    <w:rsid w:val="00381EC9"/>
    <w:rsid w:val="00384562"/>
    <w:rsid w:val="00385222"/>
    <w:rsid w:val="003878F9"/>
    <w:rsid w:val="00390F4C"/>
    <w:rsid w:val="00391AB3"/>
    <w:rsid w:val="003924E3"/>
    <w:rsid w:val="00392D0D"/>
    <w:rsid w:val="00393AB9"/>
    <w:rsid w:val="00394550"/>
    <w:rsid w:val="00394DEB"/>
    <w:rsid w:val="00395781"/>
    <w:rsid w:val="003A0CA2"/>
    <w:rsid w:val="003A3DEA"/>
    <w:rsid w:val="003A5A12"/>
    <w:rsid w:val="003A7040"/>
    <w:rsid w:val="003B0BD8"/>
    <w:rsid w:val="003B2B22"/>
    <w:rsid w:val="003B333D"/>
    <w:rsid w:val="003B4F2B"/>
    <w:rsid w:val="003B5A4A"/>
    <w:rsid w:val="003B6099"/>
    <w:rsid w:val="003C04BB"/>
    <w:rsid w:val="003C05BE"/>
    <w:rsid w:val="003C28BB"/>
    <w:rsid w:val="003C5FEC"/>
    <w:rsid w:val="003C6757"/>
    <w:rsid w:val="003D1B16"/>
    <w:rsid w:val="003D63DA"/>
    <w:rsid w:val="003D6CF9"/>
    <w:rsid w:val="003D6F4B"/>
    <w:rsid w:val="003E1B9A"/>
    <w:rsid w:val="003E36B5"/>
    <w:rsid w:val="003E53EA"/>
    <w:rsid w:val="003E5B3A"/>
    <w:rsid w:val="003E60CA"/>
    <w:rsid w:val="003E6D92"/>
    <w:rsid w:val="003E7AA9"/>
    <w:rsid w:val="003F3397"/>
    <w:rsid w:val="003F42EC"/>
    <w:rsid w:val="003F4503"/>
    <w:rsid w:val="003F5543"/>
    <w:rsid w:val="003F5E95"/>
    <w:rsid w:val="003F60E6"/>
    <w:rsid w:val="003F7C43"/>
    <w:rsid w:val="004005E6"/>
    <w:rsid w:val="00400D5A"/>
    <w:rsid w:val="0040457C"/>
    <w:rsid w:val="004104B3"/>
    <w:rsid w:val="0041119E"/>
    <w:rsid w:val="004127A4"/>
    <w:rsid w:val="0041383C"/>
    <w:rsid w:val="0041461B"/>
    <w:rsid w:val="00415A3D"/>
    <w:rsid w:val="00416EC4"/>
    <w:rsid w:val="00420A24"/>
    <w:rsid w:val="00421803"/>
    <w:rsid w:val="00423F6B"/>
    <w:rsid w:val="00424016"/>
    <w:rsid w:val="004263E4"/>
    <w:rsid w:val="00431BD1"/>
    <w:rsid w:val="00433FF5"/>
    <w:rsid w:val="004362CD"/>
    <w:rsid w:val="004379F3"/>
    <w:rsid w:val="00444AA0"/>
    <w:rsid w:val="00444FDF"/>
    <w:rsid w:val="00445F1F"/>
    <w:rsid w:val="00445F27"/>
    <w:rsid w:val="004461E3"/>
    <w:rsid w:val="00452801"/>
    <w:rsid w:val="00452E6C"/>
    <w:rsid w:val="00454A62"/>
    <w:rsid w:val="00454E2F"/>
    <w:rsid w:val="00457F00"/>
    <w:rsid w:val="004627D8"/>
    <w:rsid w:val="00462D8F"/>
    <w:rsid w:val="0046716D"/>
    <w:rsid w:val="004678E5"/>
    <w:rsid w:val="00467C4A"/>
    <w:rsid w:val="00470B02"/>
    <w:rsid w:val="0047239C"/>
    <w:rsid w:val="00472A53"/>
    <w:rsid w:val="00473148"/>
    <w:rsid w:val="00477BB8"/>
    <w:rsid w:val="0048183B"/>
    <w:rsid w:val="00481E8B"/>
    <w:rsid w:val="004835FA"/>
    <w:rsid w:val="0048485F"/>
    <w:rsid w:val="0049098B"/>
    <w:rsid w:val="00492D18"/>
    <w:rsid w:val="00493468"/>
    <w:rsid w:val="00493A87"/>
    <w:rsid w:val="00497070"/>
    <w:rsid w:val="004A0372"/>
    <w:rsid w:val="004A3307"/>
    <w:rsid w:val="004A61E2"/>
    <w:rsid w:val="004A6BA8"/>
    <w:rsid w:val="004A71C0"/>
    <w:rsid w:val="004B0C9B"/>
    <w:rsid w:val="004B5780"/>
    <w:rsid w:val="004C1594"/>
    <w:rsid w:val="004C1945"/>
    <w:rsid w:val="004C3794"/>
    <w:rsid w:val="004C424A"/>
    <w:rsid w:val="004D0EFE"/>
    <w:rsid w:val="004D3931"/>
    <w:rsid w:val="004D43C0"/>
    <w:rsid w:val="004E18EE"/>
    <w:rsid w:val="004E4611"/>
    <w:rsid w:val="004E5ADA"/>
    <w:rsid w:val="004F1C6B"/>
    <w:rsid w:val="004F4BA7"/>
    <w:rsid w:val="004F5D65"/>
    <w:rsid w:val="005044E7"/>
    <w:rsid w:val="00506211"/>
    <w:rsid w:val="0050646C"/>
    <w:rsid w:val="00507AA0"/>
    <w:rsid w:val="00510105"/>
    <w:rsid w:val="00512724"/>
    <w:rsid w:val="005142C1"/>
    <w:rsid w:val="00522E37"/>
    <w:rsid w:val="0052457E"/>
    <w:rsid w:val="005253C4"/>
    <w:rsid w:val="00532117"/>
    <w:rsid w:val="005331D3"/>
    <w:rsid w:val="0053755B"/>
    <w:rsid w:val="00537B7B"/>
    <w:rsid w:val="00542C0D"/>
    <w:rsid w:val="00543197"/>
    <w:rsid w:val="005439A5"/>
    <w:rsid w:val="005464AA"/>
    <w:rsid w:val="00547F9D"/>
    <w:rsid w:val="00554E3E"/>
    <w:rsid w:val="0055661B"/>
    <w:rsid w:val="00556759"/>
    <w:rsid w:val="00557F62"/>
    <w:rsid w:val="00561206"/>
    <w:rsid w:val="005615DF"/>
    <w:rsid w:val="00561BB8"/>
    <w:rsid w:val="00562D63"/>
    <w:rsid w:val="00562E31"/>
    <w:rsid w:val="00564E2B"/>
    <w:rsid w:val="00567936"/>
    <w:rsid w:val="0057169F"/>
    <w:rsid w:val="00572FB2"/>
    <w:rsid w:val="005756E6"/>
    <w:rsid w:val="00576BDE"/>
    <w:rsid w:val="005804F2"/>
    <w:rsid w:val="0058111F"/>
    <w:rsid w:val="005823B8"/>
    <w:rsid w:val="00583078"/>
    <w:rsid w:val="00586B32"/>
    <w:rsid w:val="005908C1"/>
    <w:rsid w:val="0059392C"/>
    <w:rsid w:val="00597F64"/>
    <w:rsid w:val="005A0074"/>
    <w:rsid w:val="005A146B"/>
    <w:rsid w:val="005A53C7"/>
    <w:rsid w:val="005A66B8"/>
    <w:rsid w:val="005B074B"/>
    <w:rsid w:val="005B16B2"/>
    <w:rsid w:val="005B1E8B"/>
    <w:rsid w:val="005B3E92"/>
    <w:rsid w:val="005B3F09"/>
    <w:rsid w:val="005B5A3E"/>
    <w:rsid w:val="005B5A79"/>
    <w:rsid w:val="005C4E65"/>
    <w:rsid w:val="005C54C9"/>
    <w:rsid w:val="005C606F"/>
    <w:rsid w:val="005D072B"/>
    <w:rsid w:val="005D0EFB"/>
    <w:rsid w:val="005D1DB8"/>
    <w:rsid w:val="005D783C"/>
    <w:rsid w:val="005E1992"/>
    <w:rsid w:val="005E369E"/>
    <w:rsid w:val="005E7B6B"/>
    <w:rsid w:val="005F067C"/>
    <w:rsid w:val="005F10C3"/>
    <w:rsid w:val="005F2E78"/>
    <w:rsid w:val="005F3647"/>
    <w:rsid w:val="005F75DC"/>
    <w:rsid w:val="00601920"/>
    <w:rsid w:val="006019C6"/>
    <w:rsid w:val="00601A4A"/>
    <w:rsid w:val="00602A78"/>
    <w:rsid w:val="00604483"/>
    <w:rsid w:val="006056FC"/>
    <w:rsid w:val="006062CA"/>
    <w:rsid w:val="006100AC"/>
    <w:rsid w:val="00611838"/>
    <w:rsid w:val="006165BD"/>
    <w:rsid w:val="00616873"/>
    <w:rsid w:val="00617513"/>
    <w:rsid w:val="006201F7"/>
    <w:rsid w:val="00621257"/>
    <w:rsid w:val="00621ABE"/>
    <w:rsid w:val="006264F7"/>
    <w:rsid w:val="00632F28"/>
    <w:rsid w:val="00633C76"/>
    <w:rsid w:val="0063407C"/>
    <w:rsid w:val="00637F03"/>
    <w:rsid w:val="0064010D"/>
    <w:rsid w:val="00641FEB"/>
    <w:rsid w:val="00643450"/>
    <w:rsid w:val="00644C75"/>
    <w:rsid w:val="006454F5"/>
    <w:rsid w:val="00647D90"/>
    <w:rsid w:val="006530E9"/>
    <w:rsid w:val="00653B1B"/>
    <w:rsid w:val="00653BD6"/>
    <w:rsid w:val="006576CD"/>
    <w:rsid w:val="006636F4"/>
    <w:rsid w:val="00664DFB"/>
    <w:rsid w:val="00667350"/>
    <w:rsid w:val="0067017B"/>
    <w:rsid w:val="00671FB9"/>
    <w:rsid w:val="0067294D"/>
    <w:rsid w:val="0067669C"/>
    <w:rsid w:val="00685D8E"/>
    <w:rsid w:val="00686917"/>
    <w:rsid w:val="00687097"/>
    <w:rsid w:val="00687B3C"/>
    <w:rsid w:val="00690F80"/>
    <w:rsid w:val="00692492"/>
    <w:rsid w:val="00693B7B"/>
    <w:rsid w:val="006960FA"/>
    <w:rsid w:val="00697AAA"/>
    <w:rsid w:val="006A3BB3"/>
    <w:rsid w:val="006A3EF9"/>
    <w:rsid w:val="006A5EBD"/>
    <w:rsid w:val="006A5EE9"/>
    <w:rsid w:val="006A71BB"/>
    <w:rsid w:val="006A744A"/>
    <w:rsid w:val="006A7CFF"/>
    <w:rsid w:val="006B055D"/>
    <w:rsid w:val="006B3441"/>
    <w:rsid w:val="006B4B10"/>
    <w:rsid w:val="006B5332"/>
    <w:rsid w:val="006C1BBF"/>
    <w:rsid w:val="006C217D"/>
    <w:rsid w:val="006C6506"/>
    <w:rsid w:val="006D04C2"/>
    <w:rsid w:val="006D0F5D"/>
    <w:rsid w:val="006D2161"/>
    <w:rsid w:val="006D3A7D"/>
    <w:rsid w:val="006D4242"/>
    <w:rsid w:val="006D4E27"/>
    <w:rsid w:val="006D77C7"/>
    <w:rsid w:val="006E1988"/>
    <w:rsid w:val="006E4898"/>
    <w:rsid w:val="006E65F6"/>
    <w:rsid w:val="006E6EED"/>
    <w:rsid w:val="006F1AD9"/>
    <w:rsid w:val="006F292F"/>
    <w:rsid w:val="006F3B30"/>
    <w:rsid w:val="006F6091"/>
    <w:rsid w:val="006F61B3"/>
    <w:rsid w:val="006F6697"/>
    <w:rsid w:val="006F72F1"/>
    <w:rsid w:val="00706CCB"/>
    <w:rsid w:val="007119F8"/>
    <w:rsid w:val="00711E73"/>
    <w:rsid w:val="00712AF7"/>
    <w:rsid w:val="00713E0B"/>
    <w:rsid w:val="007172F6"/>
    <w:rsid w:val="00722E53"/>
    <w:rsid w:val="00725589"/>
    <w:rsid w:val="00726297"/>
    <w:rsid w:val="0072781A"/>
    <w:rsid w:val="00730345"/>
    <w:rsid w:val="00730687"/>
    <w:rsid w:val="007329FE"/>
    <w:rsid w:val="00735D43"/>
    <w:rsid w:val="0074244E"/>
    <w:rsid w:val="0074335A"/>
    <w:rsid w:val="00747CC9"/>
    <w:rsid w:val="00752379"/>
    <w:rsid w:val="0075322F"/>
    <w:rsid w:val="00754910"/>
    <w:rsid w:val="00760F31"/>
    <w:rsid w:val="00761290"/>
    <w:rsid w:val="00761DD8"/>
    <w:rsid w:val="00764F00"/>
    <w:rsid w:val="0076574E"/>
    <w:rsid w:val="00773A34"/>
    <w:rsid w:val="00776ED5"/>
    <w:rsid w:val="00782017"/>
    <w:rsid w:val="00785EC2"/>
    <w:rsid w:val="007905CF"/>
    <w:rsid w:val="007A1676"/>
    <w:rsid w:val="007A41D4"/>
    <w:rsid w:val="007B0739"/>
    <w:rsid w:val="007B09E8"/>
    <w:rsid w:val="007B1A7A"/>
    <w:rsid w:val="007B2319"/>
    <w:rsid w:val="007B46C9"/>
    <w:rsid w:val="007B7EA8"/>
    <w:rsid w:val="007C0504"/>
    <w:rsid w:val="007C5A35"/>
    <w:rsid w:val="007D4C1F"/>
    <w:rsid w:val="007D507B"/>
    <w:rsid w:val="007D7F32"/>
    <w:rsid w:val="007E00B6"/>
    <w:rsid w:val="007E5D57"/>
    <w:rsid w:val="007F3D3E"/>
    <w:rsid w:val="007F4DC9"/>
    <w:rsid w:val="007F5E58"/>
    <w:rsid w:val="0080107E"/>
    <w:rsid w:val="00801886"/>
    <w:rsid w:val="00803BA8"/>
    <w:rsid w:val="00810AB3"/>
    <w:rsid w:val="00810F04"/>
    <w:rsid w:val="00810FFF"/>
    <w:rsid w:val="00813A04"/>
    <w:rsid w:val="00817749"/>
    <w:rsid w:val="00817B40"/>
    <w:rsid w:val="0082192B"/>
    <w:rsid w:val="0082223B"/>
    <w:rsid w:val="0082505D"/>
    <w:rsid w:val="008265C7"/>
    <w:rsid w:val="00830054"/>
    <w:rsid w:val="00830260"/>
    <w:rsid w:val="00831655"/>
    <w:rsid w:val="00837A1A"/>
    <w:rsid w:val="008423E8"/>
    <w:rsid w:val="008459C8"/>
    <w:rsid w:val="00847388"/>
    <w:rsid w:val="008473CC"/>
    <w:rsid w:val="00847ADB"/>
    <w:rsid w:val="008509B8"/>
    <w:rsid w:val="008515A7"/>
    <w:rsid w:val="008533B6"/>
    <w:rsid w:val="00853771"/>
    <w:rsid w:val="00854581"/>
    <w:rsid w:val="00855F71"/>
    <w:rsid w:val="008624D9"/>
    <w:rsid w:val="00862A4B"/>
    <w:rsid w:val="0086344C"/>
    <w:rsid w:val="0086386F"/>
    <w:rsid w:val="008640A0"/>
    <w:rsid w:val="008646A0"/>
    <w:rsid w:val="008705DB"/>
    <w:rsid w:val="008732B5"/>
    <w:rsid w:val="0087746A"/>
    <w:rsid w:val="00877AFB"/>
    <w:rsid w:val="00877F78"/>
    <w:rsid w:val="0088518A"/>
    <w:rsid w:val="008853D2"/>
    <w:rsid w:val="00892F53"/>
    <w:rsid w:val="008A2CF1"/>
    <w:rsid w:val="008A4BF9"/>
    <w:rsid w:val="008A683E"/>
    <w:rsid w:val="008A6C2B"/>
    <w:rsid w:val="008A7684"/>
    <w:rsid w:val="008B3DA6"/>
    <w:rsid w:val="008B4CB0"/>
    <w:rsid w:val="008B58FC"/>
    <w:rsid w:val="008B73C0"/>
    <w:rsid w:val="008C07A2"/>
    <w:rsid w:val="008C3BBC"/>
    <w:rsid w:val="008C4039"/>
    <w:rsid w:val="008D04E0"/>
    <w:rsid w:val="008D11A9"/>
    <w:rsid w:val="008D23C7"/>
    <w:rsid w:val="008D39E7"/>
    <w:rsid w:val="008D60F3"/>
    <w:rsid w:val="008E0CB0"/>
    <w:rsid w:val="008E0F1D"/>
    <w:rsid w:val="008E1A7A"/>
    <w:rsid w:val="008E56B4"/>
    <w:rsid w:val="008E6534"/>
    <w:rsid w:val="008E681A"/>
    <w:rsid w:val="008F0BEF"/>
    <w:rsid w:val="008F20CB"/>
    <w:rsid w:val="008F2DEA"/>
    <w:rsid w:val="0090029E"/>
    <w:rsid w:val="00903847"/>
    <w:rsid w:val="00904430"/>
    <w:rsid w:val="009066CF"/>
    <w:rsid w:val="009201D1"/>
    <w:rsid w:val="00920732"/>
    <w:rsid w:val="009215A6"/>
    <w:rsid w:val="009245B6"/>
    <w:rsid w:val="00924C25"/>
    <w:rsid w:val="00926070"/>
    <w:rsid w:val="009276E8"/>
    <w:rsid w:val="0093604E"/>
    <w:rsid w:val="00937933"/>
    <w:rsid w:val="0094228F"/>
    <w:rsid w:val="00947181"/>
    <w:rsid w:val="00950397"/>
    <w:rsid w:val="0095114A"/>
    <w:rsid w:val="00951439"/>
    <w:rsid w:val="00951E0F"/>
    <w:rsid w:val="00952286"/>
    <w:rsid w:val="00961734"/>
    <w:rsid w:val="009635AF"/>
    <w:rsid w:val="009676F3"/>
    <w:rsid w:val="00973532"/>
    <w:rsid w:val="00974F8E"/>
    <w:rsid w:val="00981D60"/>
    <w:rsid w:val="00982001"/>
    <w:rsid w:val="00982B79"/>
    <w:rsid w:val="00982FCE"/>
    <w:rsid w:val="00992CEB"/>
    <w:rsid w:val="0099319D"/>
    <w:rsid w:val="009A1A8B"/>
    <w:rsid w:val="009A3330"/>
    <w:rsid w:val="009A5F7F"/>
    <w:rsid w:val="009A6786"/>
    <w:rsid w:val="009B0525"/>
    <w:rsid w:val="009B16B7"/>
    <w:rsid w:val="009B2362"/>
    <w:rsid w:val="009B238E"/>
    <w:rsid w:val="009B545F"/>
    <w:rsid w:val="009B7296"/>
    <w:rsid w:val="009C0672"/>
    <w:rsid w:val="009C19ED"/>
    <w:rsid w:val="009C4C53"/>
    <w:rsid w:val="009C590B"/>
    <w:rsid w:val="009D16FB"/>
    <w:rsid w:val="009D310E"/>
    <w:rsid w:val="009D4513"/>
    <w:rsid w:val="009D586D"/>
    <w:rsid w:val="009D6D7C"/>
    <w:rsid w:val="009E0D45"/>
    <w:rsid w:val="009E1D8F"/>
    <w:rsid w:val="009E2284"/>
    <w:rsid w:val="009E4A34"/>
    <w:rsid w:val="009E539D"/>
    <w:rsid w:val="009F032F"/>
    <w:rsid w:val="00A0021C"/>
    <w:rsid w:val="00A00D2E"/>
    <w:rsid w:val="00A015CF"/>
    <w:rsid w:val="00A02240"/>
    <w:rsid w:val="00A04CDE"/>
    <w:rsid w:val="00A05B83"/>
    <w:rsid w:val="00A104A3"/>
    <w:rsid w:val="00A10A4D"/>
    <w:rsid w:val="00A11AD5"/>
    <w:rsid w:val="00A14133"/>
    <w:rsid w:val="00A145CC"/>
    <w:rsid w:val="00A15AFF"/>
    <w:rsid w:val="00A172E9"/>
    <w:rsid w:val="00A17DE0"/>
    <w:rsid w:val="00A208F6"/>
    <w:rsid w:val="00A22E98"/>
    <w:rsid w:val="00A24D37"/>
    <w:rsid w:val="00A26326"/>
    <w:rsid w:val="00A33298"/>
    <w:rsid w:val="00A404AF"/>
    <w:rsid w:val="00A41272"/>
    <w:rsid w:val="00A46542"/>
    <w:rsid w:val="00A4712F"/>
    <w:rsid w:val="00A475AA"/>
    <w:rsid w:val="00A47B1E"/>
    <w:rsid w:val="00A50C13"/>
    <w:rsid w:val="00A51564"/>
    <w:rsid w:val="00A5384E"/>
    <w:rsid w:val="00A5396E"/>
    <w:rsid w:val="00A55DDD"/>
    <w:rsid w:val="00A56B8D"/>
    <w:rsid w:val="00A610FC"/>
    <w:rsid w:val="00A66A29"/>
    <w:rsid w:val="00A66E61"/>
    <w:rsid w:val="00A67AE7"/>
    <w:rsid w:val="00A70995"/>
    <w:rsid w:val="00A72B69"/>
    <w:rsid w:val="00A80D51"/>
    <w:rsid w:val="00A8132B"/>
    <w:rsid w:val="00A83C41"/>
    <w:rsid w:val="00A85E27"/>
    <w:rsid w:val="00A86650"/>
    <w:rsid w:val="00A87112"/>
    <w:rsid w:val="00A87838"/>
    <w:rsid w:val="00A87A18"/>
    <w:rsid w:val="00A90D15"/>
    <w:rsid w:val="00A95602"/>
    <w:rsid w:val="00AA015E"/>
    <w:rsid w:val="00AA5504"/>
    <w:rsid w:val="00AA5C89"/>
    <w:rsid w:val="00AA613F"/>
    <w:rsid w:val="00AA7B2E"/>
    <w:rsid w:val="00AB0F78"/>
    <w:rsid w:val="00AB106D"/>
    <w:rsid w:val="00AB1708"/>
    <w:rsid w:val="00AB4F56"/>
    <w:rsid w:val="00AC70D1"/>
    <w:rsid w:val="00AC788F"/>
    <w:rsid w:val="00AD0391"/>
    <w:rsid w:val="00AD053C"/>
    <w:rsid w:val="00AD22AF"/>
    <w:rsid w:val="00AD559F"/>
    <w:rsid w:val="00AD5EDD"/>
    <w:rsid w:val="00AD7ADA"/>
    <w:rsid w:val="00AE000B"/>
    <w:rsid w:val="00AE0072"/>
    <w:rsid w:val="00AE6C2F"/>
    <w:rsid w:val="00AF15FD"/>
    <w:rsid w:val="00AF58DA"/>
    <w:rsid w:val="00AF59F0"/>
    <w:rsid w:val="00AF5B43"/>
    <w:rsid w:val="00AF7BB8"/>
    <w:rsid w:val="00B030A5"/>
    <w:rsid w:val="00B03A03"/>
    <w:rsid w:val="00B11703"/>
    <w:rsid w:val="00B1493E"/>
    <w:rsid w:val="00B15308"/>
    <w:rsid w:val="00B15A87"/>
    <w:rsid w:val="00B1665B"/>
    <w:rsid w:val="00B17067"/>
    <w:rsid w:val="00B205A8"/>
    <w:rsid w:val="00B23078"/>
    <w:rsid w:val="00B267CE"/>
    <w:rsid w:val="00B26CEE"/>
    <w:rsid w:val="00B27CAB"/>
    <w:rsid w:val="00B31121"/>
    <w:rsid w:val="00B3300E"/>
    <w:rsid w:val="00B3572F"/>
    <w:rsid w:val="00B36B81"/>
    <w:rsid w:val="00B3723D"/>
    <w:rsid w:val="00B40E76"/>
    <w:rsid w:val="00B4315B"/>
    <w:rsid w:val="00B4790C"/>
    <w:rsid w:val="00B5275B"/>
    <w:rsid w:val="00B55B4F"/>
    <w:rsid w:val="00B569F3"/>
    <w:rsid w:val="00B57643"/>
    <w:rsid w:val="00B61C0E"/>
    <w:rsid w:val="00B61F78"/>
    <w:rsid w:val="00B65F5B"/>
    <w:rsid w:val="00B66DD8"/>
    <w:rsid w:val="00B70A10"/>
    <w:rsid w:val="00B70B13"/>
    <w:rsid w:val="00B70BA4"/>
    <w:rsid w:val="00B7289F"/>
    <w:rsid w:val="00B73EE1"/>
    <w:rsid w:val="00B74630"/>
    <w:rsid w:val="00B8061B"/>
    <w:rsid w:val="00B81B44"/>
    <w:rsid w:val="00B82D77"/>
    <w:rsid w:val="00B9701D"/>
    <w:rsid w:val="00B97937"/>
    <w:rsid w:val="00BA1BAB"/>
    <w:rsid w:val="00BA46BE"/>
    <w:rsid w:val="00BB317B"/>
    <w:rsid w:val="00BB4220"/>
    <w:rsid w:val="00BB7907"/>
    <w:rsid w:val="00BC20A0"/>
    <w:rsid w:val="00BC4EF2"/>
    <w:rsid w:val="00BC7116"/>
    <w:rsid w:val="00BC74AD"/>
    <w:rsid w:val="00BC74D0"/>
    <w:rsid w:val="00BD2626"/>
    <w:rsid w:val="00BE0052"/>
    <w:rsid w:val="00BF2549"/>
    <w:rsid w:val="00BF2588"/>
    <w:rsid w:val="00BF54B4"/>
    <w:rsid w:val="00C0233C"/>
    <w:rsid w:val="00C0388A"/>
    <w:rsid w:val="00C03C82"/>
    <w:rsid w:val="00C045AB"/>
    <w:rsid w:val="00C062AB"/>
    <w:rsid w:val="00C070AB"/>
    <w:rsid w:val="00C10521"/>
    <w:rsid w:val="00C16DA0"/>
    <w:rsid w:val="00C20215"/>
    <w:rsid w:val="00C20CC2"/>
    <w:rsid w:val="00C24E63"/>
    <w:rsid w:val="00C27E5D"/>
    <w:rsid w:val="00C30AB5"/>
    <w:rsid w:val="00C30E4F"/>
    <w:rsid w:val="00C34598"/>
    <w:rsid w:val="00C34703"/>
    <w:rsid w:val="00C36BD5"/>
    <w:rsid w:val="00C373A0"/>
    <w:rsid w:val="00C41A7A"/>
    <w:rsid w:val="00C432EB"/>
    <w:rsid w:val="00C44014"/>
    <w:rsid w:val="00C44CF6"/>
    <w:rsid w:val="00C46E02"/>
    <w:rsid w:val="00C51E19"/>
    <w:rsid w:val="00C67250"/>
    <w:rsid w:val="00C7265C"/>
    <w:rsid w:val="00C74526"/>
    <w:rsid w:val="00C75AC5"/>
    <w:rsid w:val="00C80886"/>
    <w:rsid w:val="00C8246E"/>
    <w:rsid w:val="00C830F5"/>
    <w:rsid w:val="00C84608"/>
    <w:rsid w:val="00C86174"/>
    <w:rsid w:val="00C8665D"/>
    <w:rsid w:val="00C91C3C"/>
    <w:rsid w:val="00C92B80"/>
    <w:rsid w:val="00C93276"/>
    <w:rsid w:val="00C94878"/>
    <w:rsid w:val="00C948ED"/>
    <w:rsid w:val="00C9580C"/>
    <w:rsid w:val="00C977EE"/>
    <w:rsid w:val="00CA2D56"/>
    <w:rsid w:val="00CA3DC6"/>
    <w:rsid w:val="00CA3F97"/>
    <w:rsid w:val="00CA491B"/>
    <w:rsid w:val="00CA6948"/>
    <w:rsid w:val="00CC3594"/>
    <w:rsid w:val="00CC50DA"/>
    <w:rsid w:val="00CC554E"/>
    <w:rsid w:val="00CD0F75"/>
    <w:rsid w:val="00CD18E8"/>
    <w:rsid w:val="00CD4866"/>
    <w:rsid w:val="00CD4CBB"/>
    <w:rsid w:val="00CD61B4"/>
    <w:rsid w:val="00CE1507"/>
    <w:rsid w:val="00CE2655"/>
    <w:rsid w:val="00CE4255"/>
    <w:rsid w:val="00CE6D28"/>
    <w:rsid w:val="00CE7058"/>
    <w:rsid w:val="00CE7380"/>
    <w:rsid w:val="00CF028C"/>
    <w:rsid w:val="00CF100B"/>
    <w:rsid w:val="00CF1AC9"/>
    <w:rsid w:val="00CF2444"/>
    <w:rsid w:val="00CF49C9"/>
    <w:rsid w:val="00CF4F77"/>
    <w:rsid w:val="00D000D3"/>
    <w:rsid w:val="00D03B60"/>
    <w:rsid w:val="00D06862"/>
    <w:rsid w:val="00D06992"/>
    <w:rsid w:val="00D10313"/>
    <w:rsid w:val="00D10D71"/>
    <w:rsid w:val="00D115B9"/>
    <w:rsid w:val="00D14386"/>
    <w:rsid w:val="00D14F21"/>
    <w:rsid w:val="00D20908"/>
    <w:rsid w:val="00D23CE7"/>
    <w:rsid w:val="00D265ED"/>
    <w:rsid w:val="00D368B0"/>
    <w:rsid w:val="00D37824"/>
    <w:rsid w:val="00D40600"/>
    <w:rsid w:val="00D4075A"/>
    <w:rsid w:val="00D422E3"/>
    <w:rsid w:val="00D42E7D"/>
    <w:rsid w:val="00D43432"/>
    <w:rsid w:val="00D435CE"/>
    <w:rsid w:val="00D520C1"/>
    <w:rsid w:val="00D53698"/>
    <w:rsid w:val="00D54878"/>
    <w:rsid w:val="00D54F03"/>
    <w:rsid w:val="00D60B27"/>
    <w:rsid w:val="00D60C70"/>
    <w:rsid w:val="00D60E0B"/>
    <w:rsid w:val="00D628C7"/>
    <w:rsid w:val="00D6583F"/>
    <w:rsid w:val="00D70D81"/>
    <w:rsid w:val="00D72CE6"/>
    <w:rsid w:val="00D73672"/>
    <w:rsid w:val="00D74BFF"/>
    <w:rsid w:val="00D80F18"/>
    <w:rsid w:val="00D82192"/>
    <w:rsid w:val="00D850EE"/>
    <w:rsid w:val="00D85614"/>
    <w:rsid w:val="00D85643"/>
    <w:rsid w:val="00D90A9F"/>
    <w:rsid w:val="00D939D1"/>
    <w:rsid w:val="00DA2A69"/>
    <w:rsid w:val="00DA3F10"/>
    <w:rsid w:val="00DA43BE"/>
    <w:rsid w:val="00DA4DD7"/>
    <w:rsid w:val="00DB1890"/>
    <w:rsid w:val="00DB2B4E"/>
    <w:rsid w:val="00DB3D0B"/>
    <w:rsid w:val="00DB3F59"/>
    <w:rsid w:val="00DB5EA2"/>
    <w:rsid w:val="00DB7A50"/>
    <w:rsid w:val="00DC013E"/>
    <w:rsid w:val="00DC0E6F"/>
    <w:rsid w:val="00DD0FC4"/>
    <w:rsid w:val="00DD1F9B"/>
    <w:rsid w:val="00DD2C7C"/>
    <w:rsid w:val="00DD34B2"/>
    <w:rsid w:val="00DD4E11"/>
    <w:rsid w:val="00DD55DA"/>
    <w:rsid w:val="00DD5D3D"/>
    <w:rsid w:val="00DD729F"/>
    <w:rsid w:val="00DE130E"/>
    <w:rsid w:val="00DE57F6"/>
    <w:rsid w:val="00DE6375"/>
    <w:rsid w:val="00DF082B"/>
    <w:rsid w:val="00DF0F94"/>
    <w:rsid w:val="00DF1C81"/>
    <w:rsid w:val="00DF7969"/>
    <w:rsid w:val="00E01B2A"/>
    <w:rsid w:val="00E03E5C"/>
    <w:rsid w:val="00E050C7"/>
    <w:rsid w:val="00E058DD"/>
    <w:rsid w:val="00E05917"/>
    <w:rsid w:val="00E0602B"/>
    <w:rsid w:val="00E13867"/>
    <w:rsid w:val="00E13E91"/>
    <w:rsid w:val="00E151E2"/>
    <w:rsid w:val="00E16CF4"/>
    <w:rsid w:val="00E17CF4"/>
    <w:rsid w:val="00E258A6"/>
    <w:rsid w:val="00E26E04"/>
    <w:rsid w:val="00E30660"/>
    <w:rsid w:val="00E30C0D"/>
    <w:rsid w:val="00E31552"/>
    <w:rsid w:val="00E31A3A"/>
    <w:rsid w:val="00E3599A"/>
    <w:rsid w:val="00E421CD"/>
    <w:rsid w:val="00E4323D"/>
    <w:rsid w:val="00E43C98"/>
    <w:rsid w:val="00E44767"/>
    <w:rsid w:val="00E46944"/>
    <w:rsid w:val="00E46D18"/>
    <w:rsid w:val="00E52A4D"/>
    <w:rsid w:val="00E52C5E"/>
    <w:rsid w:val="00E53756"/>
    <w:rsid w:val="00E560AF"/>
    <w:rsid w:val="00E56E9B"/>
    <w:rsid w:val="00E6317A"/>
    <w:rsid w:val="00E63AF6"/>
    <w:rsid w:val="00E64BF0"/>
    <w:rsid w:val="00E7098C"/>
    <w:rsid w:val="00E70DB3"/>
    <w:rsid w:val="00E72A62"/>
    <w:rsid w:val="00E74079"/>
    <w:rsid w:val="00E77148"/>
    <w:rsid w:val="00E8068C"/>
    <w:rsid w:val="00E81B61"/>
    <w:rsid w:val="00E82D2B"/>
    <w:rsid w:val="00E84AD4"/>
    <w:rsid w:val="00E8565D"/>
    <w:rsid w:val="00E8636E"/>
    <w:rsid w:val="00E876EB"/>
    <w:rsid w:val="00E877C1"/>
    <w:rsid w:val="00E90325"/>
    <w:rsid w:val="00E90603"/>
    <w:rsid w:val="00E90C53"/>
    <w:rsid w:val="00E92B15"/>
    <w:rsid w:val="00E96985"/>
    <w:rsid w:val="00E9771F"/>
    <w:rsid w:val="00EA0C07"/>
    <w:rsid w:val="00EA0D34"/>
    <w:rsid w:val="00EA12E8"/>
    <w:rsid w:val="00EA1DA1"/>
    <w:rsid w:val="00EA3125"/>
    <w:rsid w:val="00EA4518"/>
    <w:rsid w:val="00EB04DB"/>
    <w:rsid w:val="00EB2A4A"/>
    <w:rsid w:val="00EB3038"/>
    <w:rsid w:val="00EB54CC"/>
    <w:rsid w:val="00EB6899"/>
    <w:rsid w:val="00EB6F57"/>
    <w:rsid w:val="00EB792B"/>
    <w:rsid w:val="00EB7D73"/>
    <w:rsid w:val="00EB7FD2"/>
    <w:rsid w:val="00EC137D"/>
    <w:rsid w:val="00ED1EA2"/>
    <w:rsid w:val="00ED22B8"/>
    <w:rsid w:val="00ED4A3B"/>
    <w:rsid w:val="00EE0949"/>
    <w:rsid w:val="00EE2239"/>
    <w:rsid w:val="00EE3EBB"/>
    <w:rsid w:val="00EE44B6"/>
    <w:rsid w:val="00EE4827"/>
    <w:rsid w:val="00EE4D89"/>
    <w:rsid w:val="00EE60B7"/>
    <w:rsid w:val="00EE6110"/>
    <w:rsid w:val="00EE6920"/>
    <w:rsid w:val="00EE7207"/>
    <w:rsid w:val="00EF4755"/>
    <w:rsid w:val="00EF50B0"/>
    <w:rsid w:val="00EF5F33"/>
    <w:rsid w:val="00EF64A1"/>
    <w:rsid w:val="00EF7074"/>
    <w:rsid w:val="00EF7636"/>
    <w:rsid w:val="00F002BD"/>
    <w:rsid w:val="00F01E4D"/>
    <w:rsid w:val="00F02729"/>
    <w:rsid w:val="00F04019"/>
    <w:rsid w:val="00F07D10"/>
    <w:rsid w:val="00F10611"/>
    <w:rsid w:val="00F11CEC"/>
    <w:rsid w:val="00F11DDC"/>
    <w:rsid w:val="00F14FB4"/>
    <w:rsid w:val="00F20AEC"/>
    <w:rsid w:val="00F2249D"/>
    <w:rsid w:val="00F224D6"/>
    <w:rsid w:val="00F27CA6"/>
    <w:rsid w:val="00F30ABC"/>
    <w:rsid w:val="00F31CD2"/>
    <w:rsid w:val="00F4035C"/>
    <w:rsid w:val="00F40718"/>
    <w:rsid w:val="00F43A4D"/>
    <w:rsid w:val="00F43F5A"/>
    <w:rsid w:val="00F5067C"/>
    <w:rsid w:val="00F50C33"/>
    <w:rsid w:val="00F5101A"/>
    <w:rsid w:val="00F516F1"/>
    <w:rsid w:val="00F51B7C"/>
    <w:rsid w:val="00F5677A"/>
    <w:rsid w:val="00F57F7F"/>
    <w:rsid w:val="00F61656"/>
    <w:rsid w:val="00F61F75"/>
    <w:rsid w:val="00F64D4E"/>
    <w:rsid w:val="00F652C4"/>
    <w:rsid w:val="00F70850"/>
    <w:rsid w:val="00F70A78"/>
    <w:rsid w:val="00F739AA"/>
    <w:rsid w:val="00F751D0"/>
    <w:rsid w:val="00F75743"/>
    <w:rsid w:val="00F83D5F"/>
    <w:rsid w:val="00F842B5"/>
    <w:rsid w:val="00F847F5"/>
    <w:rsid w:val="00F915C1"/>
    <w:rsid w:val="00F92516"/>
    <w:rsid w:val="00F9723B"/>
    <w:rsid w:val="00F97708"/>
    <w:rsid w:val="00FA0F31"/>
    <w:rsid w:val="00FA41AC"/>
    <w:rsid w:val="00FA5D03"/>
    <w:rsid w:val="00FA5F93"/>
    <w:rsid w:val="00FA6894"/>
    <w:rsid w:val="00FB0F70"/>
    <w:rsid w:val="00FB2E19"/>
    <w:rsid w:val="00FB455C"/>
    <w:rsid w:val="00FB4BD1"/>
    <w:rsid w:val="00FB7201"/>
    <w:rsid w:val="00FB7D44"/>
    <w:rsid w:val="00FC0054"/>
    <w:rsid w:val="00FC06C1"/>
    <w:rsid w:val="00FC0B15"/>
    <w:rsid w:val="00FC3AFB"/>
    <w:rsid w:val="00FC4C1A"/>
    <w:rsid w:val="00FC5F58"/>
    <w:rsid w:val="00FC6E30"/>
    <w:rsid w:val="00FC718A"/>
    <w:rsid w:val="00FD0F30"/>
    <w:rsid w:val="00FD46B1"/>
    <w:rsid w:val="00FE04A2"/>
    <w:rsid w:val="00FE375E"/>
    <w:rsid w:val="00FE46B8"/>
    <w:rsid w:val="00FE4A67"/>
    <w:rsid w:val="00FE5006"/>
    <w:rsid w:val="00FE5AF2"/>
    <w:rsid w:val="00FE5BAB"/>
    <w:rsid w:val="00FE5CA3"/>
    <w:rsid w:val="00FE623E"/>
    <w:rsid w:val="00FE680C"/>
    <w:rsid w:val="00FF3A85"/>
    <w:rsid w:val="00FF51DD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CFA42"/>
  <w15:docId w15:val="{7BC28647-12FC-4DEA-A38D-7BA89570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tabs>
        <w:tab w:val="left" w:pos="709"/>
      </w:tabs>
      <w:spacing w:before="120" w:after="24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pPr>
      <w:widowControl w:val="0"/>
      <w:spacing w:before="120" w:after="240" w:line="360" w:lineRule="auto"/>
      <w:ind w:left="480" w:hanging="480"/>
      <w:jc w:val="both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pPr>
      <w:keepNext/>
      <w:widowControl w:val="0"/>
      <w:tabs>
        <w:tab w:val="left" w:pos="851"/>
      </w:tabs>
      <w:spacing w:before="120" w:line="360" w:lineRule="auto"/>
      <w:ind w:left="850" w:hanging="425"/>
      <w:jc w:val="both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pPr>
      <w:widowControl w:val="0"/>
      <w:spacing w:before="120" w:after="120" w:line="360" w:lineRule="auto"/>
      <w:ind w:left="567" w:hanging="283"/>
      <w:jc w:val="both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pPr>
      <w:tabs>
        <w:tab w:val="left" w:pos="1418"/>
      </w:tabs>
      <w:spacing w:before="60"/>
      <w:ind w:left="-299" w:hanging="540"/>
      <w:jc w:val="both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pPr>
      <w:keepNext/>
      <w:spacing w:before="60"/>
      <w:ind w:left="1304"/>
      <w:outlineLvl w:val="5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pPr>
      <w:jc w:val="center"/>
    </w:pPr>
    <w:rPr>
      <w:rFonts w:ascii="Bookman Old Style" w:eastAsia="Bookman Old Style" w:hAnsi="Bookman Old Style" w:cs="Bookman Old Style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pPr>
      <w:jc w:val="center"/>
    </w:pPr>
    <w:rPr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3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3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1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9F8"/>
  </w:style>
  <w:style w:type="paragraph" w:styleId="Stopka">
    <w:name w:val="footer"/>
    <w:basedOn w:val="Normalny"/>
    <w:link w:val="StopkaZnak"/>
    <w:uiPriority w:val="99"/>
    <w:unhideWhenUsed/>
    <w:rsid w:val="00711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9F8"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99"/>
    <w:qFormat/>
    <w:rsid w:val="00462D8F"/>
    <w:pPr>
      <w:ind w:left="720"/>
      <w:contextualSpacing/>
    </w:pPr>
  </w:style>
  <w:style w:type="character" w:customStyle="1" w:styleId="PodtytuZnak">
    <w:name w:val="Podtytuł Znak"/>
    <w:link w:val="Podtytu"/>
    <w:rsid w:val="00462D8F"/>
    <w:rPr>
      <w:b/>
      <w:sz w:val="28"/>
      <w:szCs w:val="28"/>
    </w:rPr>
  </w:style>
  <w:style w:type="paragraph" w:styleId="Tekstpodstawowy">
    <w:name w:val="Body Text"/>
    <w:basedOn w:val="Normalny"/>
    <w:link w:val="TekstpodstawowyZnak"/>
    <w:rsid w:val="004F4BA7"/>
    <w:pPr>
      <w:suppressAutoHyphens/>
      <w:spacing w:line="360" w:lineRule="auto"/>
      <w:jc w:val="both"/>
    </w:pPr>
    <w:rPr>
      <w:rFonts w:cs="Arial Unicode MS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4BA7"/>
    <w:rPr>
      <w:rFonts w:cs="Arial Unicode MS"/>
      <w:sz w:val="24"/>
      <w:lang w:eastAsia="ar-SA"/>
    </w:rPr>
  </w:style>
  <w:style w:type="character" w:styleId="Hipercze">
    <w:name w:val="Hyperlink"/>
    <w:uiPriority w:val="99"/>
    <w:rsid w:val="008A6C2B"/>
    <w:rPr>
      <w:color w:val="0000FF"/>
      <w:u w:val="single"/>
    </w:rPr>
  </w:style>
  <w:style w:type="paragraph" w:styleId="Lista">
    <w:name w:val="List"/>
    <w:basedOn w:val="Normalny"/>
    <w:semiHidden/>
    <w:rsid w:val="0013456F"/>
    <w:pPr>
      <w:suppressAutoHyphens/>
      <w:ind w:left="283" w:hanging="283"/>
    </w:pPr>
    <w:rPr>
      <w:rFonts w:cs="Arial Unicode MS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C30E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30E4F"/>
    <w:rPr>
      <w:i/>
      <w:iCs/>
      <w:color w:val="404040" w:themeColor="text1" w:themeTint="BF"/>
    </w:rPr>
  </w:style>
  <w:style w:type="paragraph" w:styleId="Zwykytekst">
    <w:name w:val="Plain Text"/>
    <w:basedOn w:val="Normalny"/>
    <w:link w:val="ZwykytekstZnak"/>
    <w:uiPriority w:val="99"/>
    <w:rsid w:val="00A47B1E"/>
    <w:pPr>
      <w:suppressAutoHyphens/>
    </w:pPr>
    <w:rPr>
      <w:rFonts w:ascii="Courier New" w:hAnsi="Courier New" w:cs="Bookman Old Style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7B1E"/>
    <w:rPr>
      <w:rFonts w:ascii="Courier New" w:hAnsi="Courier New" w:cs="Bookman Old Style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1"/>
    <w:qFormat/>
    <w:rsid w:val="00A47B1E"/>
  </w:style>
  <w:style w:type="table" w:styleId="Tabela-Siatka">
    <w:name w:val="Table Grid"/>
    <w:basedOn w:val="Standardowy"/>
    <w:rsid w:val="0012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B650B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3E60CA"/>
    <w:rPr>
      <w:b/>
      <w:bCs/>
    </w:rPr>
  </w:style>
  <w:style w:type="character" w:customStyle="1" w:styleId="normaltextrun">
    <w:name w:val="normaltextrun"/>
    <w:basedOn w:val="Domylnaczcionkaakapitu"/>
    <w:rsid w:val="00E64BF0"/>
  </w:style>
  <w:style w:type="paragraph" w:customStyle="1" w:styleId="ust">
    <w:name w:val="ust"/>
    <w:rsid w:val="006D77C7"/>
    <w:pPr>
      <w:spacing w:before="60" w:after="60"/>
      <w:ind w:left="426" w:hanging="284"/>
      <w:jc w:val="both"/>
    </w:pPr>
    <w:rPr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1B5D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713E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510105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510105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510105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unhideWhenUsed/>
    <w:qFormat/>
    <w:rsid w:val="00510105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510105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qFormat/>
    <w:rsid w:val="0051010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10105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510105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510105"/>
    <w:pPr>
      <w:numPr>
        <w:numId w:val="1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510105"/>
    <w:pPr>
      <w:numPr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510105"/>
    <w:pPr>
      <w:numPr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510105"/>
    <w:pPr>
      <w:numPr>
        <w:ilvl w:val="1"/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510105"/>
    <w:pPr>
      <w:numPr>
        <w:ilvl w:val="2"/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510105"/>
    <w:pPr>
      <w:numPr>
        <w:ilvl w:val="3"/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10105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10105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10105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9149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91496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F50B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EF50B0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F50B0"/>
    <w:pPr>
      <w:widowControl w:val="0"/>
      <w:shd w:val="clear" w:color="auto" w:fill="FFFFFF"/>
      <w:spacing w:line="0" w:lineRule="atLeast"/>
      <w:ind w:hanging="460"/>
    </w:pPr>
    <w:rPr>
      <w:rFonts w:ascii="Arial" w:eastAsia="Arial" w:hAnsi="Arial" w:cs="Arial"/>
    </w:rPr>
  </w:style>
  <w:style w:type="paragraph" w:customStyle="1" w:styleId="Default">
    <w:name w:val="Default"/>
    <w:rsid w:val="00EF50B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pellingerror">
    <w:name w:val="spellingerror"/>
    <w:basedOn w:val="Domylnaczcionkaakapitu"/>
    <w:rsid w:val="00EF50B0"/>
  </w:style>
  <w:style w:type="character" w:customStyle="1" w:styleId="eop">
    <w:name w:val="eop"/>
    <w:basedOn w:val="Domylnaczcionkaakapitu"/>
    <w:rsid w:val="00EF50B0"/>
  </w:style>
  <w:style w:type="character" w:customStyle="1" w:styleId="TytuZnak">
    <w:name w:val="Tytuł Znak"/>
    <w:basedOn w:val="Domylnaczcionkaakapitu"/>
    <w:link w:val="Tytu"/>
    <w:rsid w:val="00FB7D44"/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Akapitzlist1">
    <w:name w:val="Akapit z listą1"/>
    <w:basedOn w:val="Normalny"/>
    <w:rsid w:val="00061C96"/>
    <w:pPr>
      <w:suppressAutoHyphens/>
      <w:ind w:left="720"/>
    </w:pPr>
    <w:rPr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B2B4E"/>
    <w:pPr>
      <w:suppressAutoHyphens/>
      <w:ind w:left="720"/>
    </w:pPr>
    <w:rPr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22603F"/>
    <w:pPr>
      <w:suppressAutoHyphens/>
      <w:ind w:left="720"/>
    </w:pPr>
    <w:rPr>
      <w:kern w:val="2"/>
      <w:sz w:val="24"/>
      <w:szCs w:val="24"/>
      <w:lang w:eastAsia="zh-CN"/>
    </w:rPr>
  </w:style>
  <w:style w:type="character" w:customStyle="1" w:styleId="pktZnak">
    <w:name w:val="pkt Znak"/>
    <w:link w:val="pkt"/>
    <w:locked/>
    <w:rsid w:val="00D85643"/>
    <w:rPr>
      <w:sz w:val="24"/>
    </w:rPr>
  </w:style>
  <w:style w:type="paragraph" w:customStyle="1" w:styleId="pkt">
    <w:name w:val="pkt"/>
    <w:basedOn w:val="Normalny"/>
    <w:link w:val="pktZnak"/>
    <w:rsid w:val="00D85643"/>
    <w:pPr>
      <w:spacing w:before="60" w:after="60" w:line="252" w:lineRule="auto"/>
      <w:ind w:left="851" w:hanging="295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05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05D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35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354A"/>
  </w:style>
  <w:style w:type="paragraph" w:styleId="Poprawka">
    <w:name w:val="Revision"/>
    <w:hidden/>
    <w:uiPriority w:val="99"/>
    <w:semiHidden/>
    <w:rsid w:val="00111FE5"/>
  </w:style>
  <w:style w:type="paragraph" w:customStyle="1" w:styleId="Standard">
    <w:name w:val="Standard"/>
    <w:rsid w:val="00687B3C"/>
    <w:pPr>
      <w:suppressAutoHyphens/>
      <w:autoSpaceDN w:val="0"/>
      <w:ind w:left="425" w:hanging="357"/>
      <w:jc w:val="both"/>
      <w:textAlignment w:val="baseline"/>
    </w:pPr>
    <w:rPr>
      <w:kern w:val="3"/>
      <w:sz w:val="24"/>
      <w:szCs w:val="24"/>
    </w:rPr>
  </w:style>
  <w:style w:type="paragraph" w:customStyle="1" w:styleId="Zwykytekst1">
    <w:name w:val="Zwykły tekst1"/>
    <w:basedOn w:val="Normalny"/>
    <w:semiHidden/>
    <w:rsid w:val="000F7185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ZnakZnak">
    <w:name w:val="Standard Znak Znak"/>
    <w:rsid w:val="007A1676"/>
    <w:pPr>
      <w:autoSpaceDE w:val="0"/>
      <w:autoSpaceDN w:val="0"/>
      <w:adjustRightInd w:val="0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67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676"/>
    <w:rPr>
      <w:b/>
      <w:bCs/>
      <w:lang w:eastAsia="ar-SA"/>
    </w:rPr>
  </w:style>
  <w:style w:type="character" w:customStyle="1" w:styleId="Wzmianka1">
    <w:name w:val="Wzmianka1"/>
    <w:basedOn w:val="Domylnaczcionkaakapitu"/>
    <w:uiPriority w:val="99"/>
    <w:semiHidden/>
    <w:unhideWhenUsed/>
    <w:rsid w:val="007A1676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1676"/>
    <w:rPr>
      <w:color w:val="605E5C"/>
      <w:shd w:val="clear" w:color="auto" w:fill="E1DFDD"/>
    </w:rPr>
  </w:style>
  <w:style w:type="character" w:customStyle="1" w:styleId="Teksttreci4">
    <w:name w:val="Tekst treści (4)_"/>
    <w:link w:val="Teksttreci40"/>
    <w:locked/>
    <w:rsid w:val="00F002BD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002BD"/>
    <w:pPr>
      <w:widowControl w:val="0"/>
      <w:shd w:val="clear" w:color="auto" w:fill="FFFFFF"/>
      <w:spacing w:line="396" w:lineRule="exact"/>
      <w:ind w:hanging="400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2" ma:contentTypeDescription="Utwórz nowy dokument." ma:contentTypeScope="" ma:versionID="e068fc93bee453ee3917947045ca6497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0eecaed9c7b9ffdb8f179e74e23314c0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93EBA-03D9-4A05-A85A-2A49E2221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60F73A-E859-4B45-B7CE-258419004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782012-95FB-418F-A89E-FE685E26D9B5}">
  <ds:schemaRefs>
    <ds:schemaRef ds:uri="http://schemas.microsoft.com/office/infopath/2007/PartnerControls"/>
    <ds:schemaRef ds:uri="40c97ef9-a75e-4995-ae25-cd4657fbdaf8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2FA55F9-CE24-450A-A3FB-4EDD99ADC6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5777</TotalTime>
  <Pages>14</Pages>
  <Words>4532</Words>
  <Characters>27198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Gawlik-Barańska</dc:creator>
  <cp:lastModifiedBy>Iwona Łopacińska</cp:lastModifiedBy>
  <cp:revision>686</cp:revision>
  <cp:lastPrinted>2022-09-20T13:40:00Z</cp:lastPrinted>
  <dcterms:created xsi:type="dcterms:W3CDTF">2020-08-03T11:26:00Z</dcterms:created>
  <dcterms:modified xsi:type="dcterms:W3CDTF">2022-09-20T14:16:00Z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