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AE0E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/>
          <w:b/>
          <w:sz w:val="22"/>
          <w:szCs w:val="22"/>
          <w:shd w:val="clear" w:color="auto" w:fill="FFFFFF"/>
        </w:rPr>
        <w:t>Załącznik nr 2 do SWZ</w:t>
      </w:r>
    </w:p>
    <w:p w14:paraId="70E8057D" w14:textId="77777777" w:rsidR="002F59BD" w:rsidRPr="000C256F" w:rsidRDefault="002F59BD" w:rsidP="00C81AD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C256F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Zamawiający: </w:t>
      </w:r>
      <w:r w:rsidRPr="000C256F">
        <w:rPr>
          <w:rFonts w:asciiTheme="minorHAnsi" w:hAnsiTheme="minorHAnsi" w:cstheme="minorHAnsi"/>
          <w:b/>
          <w:bCs/>
          <w:sz w:val="22"/>
          <w:szCs w:val="22"/>
        </w:rPr>
        <w:t>Gmina Kluczewsko</w:t>
      </w:r>
    </w:p>
    <w:p w14:paraId="10277DB4" w14:textId="77777777" w:rsidR="002F59BD" w:rsidRPr="000C256F" w:rsidRDefault="002F59BD" w:rsidP="00C81AD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C256F">
        <w:rPr>
          <w:rFonts w:asciiTheme="minorHAnsi" w:hAnsiTheme="minorHAnsi" w:cstheme="minorHAnsi"/>
          <w:b/>
          <w:bCs/>
          <w:sz w:val="22"/>
          <w:szCs w:val="22"/>
        </w:rPr>
        <w:t>ul. Spółdzielcza 12</w:t>
      </w:r>
    </w:p>
    <w:p w14:paraId="560E2E71" w14:textId="77777777" w:rsidR="002F59BD" w:rsidRPr="000C256F" w:rsidRDefault="002F59BD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1"/>
          <w:sz w:val="22"/>
          <w:szCs w:val="22"/>
          <w:u w:val="single"/>
          <w:lang w:eastAsia="hi-IN" w:bidi="hi-IN"/>
        </w:rPr>
      </w:pPr>
      <w:r w:rsidRPr="000C256F">
        <w:rPr>
          <w:rFonts w:asciiTheme="minorHAnsi" w:hAnsiTheme="minorHAnsi" w:cstheme="minorHAnsi"/>
          <w:b/>
          <w:bCs/>
          <w:sz w:val="22"/>
          <w:szCs w:val="22"/>
        </w:rPr>
        <w:t>29 – 120 Kluczewsko</w:t>
      </w:r>
    </w:p>
    <w:p w14:paraId="36DB58E3" w14:textId="05783DD0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7EDC200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b/>
          <w:sz w:val="22"/>
          <w:szCs w:val="22"/>
          <w:shd w:val="clear" w:color="auto" w:fill="FFFFFF"/>
        </w:rPr>
        <w:t>Wykonawca:</w:t>
      </w:r>
    </w:p>
    <w:p w14:paraId="1738430F" w14:textId="77777777" w:rsidR="002F59BD" w:rsidRPr="000C256F" w:rsidRDefault="002F59BD" w:rsidP="00C81AD6">
      <w:pPr>
        <w:spacing w:line="360" w:lineRule="auto"/>
        <w:ind w:right="5954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>……………………………………</w:t>
      </w:r>
    </w:p>
    <w:p w14:paraId="64714DBF" w14:textId="77777777" w:rsidR="002F59BD" w:rsidRPr="000C256F" w:rsidRDefault="002F59BD" w:rsidP="00C81AD6">
      <w:pPr>
        <w:spacing w:line="360" w:lineRule="auto"/>
        <w:ind w:right="5953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i/>
          <w:sz w:val="22"/>
          <w:szCs w:val="22"/>
          <w:shd w:val="clear" w:color="auto" w:fill="FFFFFF"/>
        </w:rPr>
        <w:t>(pełna nazwa/firma, adres, w zależności od podmiotu: NIP/PESEL, KRS/CEiDG)</w:t>
      </w:r>
    </w:p>
    <w:p w14:paraId="69C0742C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u w:val="single"/>
          <w:shd w:val="clear" w:color="auto" w:fill="FFFFFF"/>
        </w:rPr>
        <w:t>reprezentowany przez:</w:t>
      </w:r>
    </w:p>
    <w:p w14:paraId="1735A962" w14:textId="77777777" w:rsidR="002F59BD" w:rsidRPr="000C256F" w:rsidRDefault="002F59BD" w:rsidP="00C81AD6">
      <w:pPr>
        <w:spacing w:line="360" w:lineRule="auto"/>
        <w:ind w:right="5954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>……………………………………</w:t>
      </w:r>
    </w:p>
    <w:p w14:paraId="00AFCF93" w14:textId="77777777" w:rsidR="002F59BD" w:rsidRPr="000C256F" w:rsidRDefault="002F59BD" w:rsidP="00C81AD6">
      <w:pPr>
        <w:spacing w:line="360" w:lineRule="auto"/>
        <w:ind w:right="5953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i/>
          <w:sz w:val="22"/>
          <w:szCs w:val="22"/>
          <w:shd w:val="clear" w:color="auto" w:fill="FFFFFF"/>
        </w:rPr>
        <w:t>(imię, nazwisko, stanowisko/podstawa do   reprezentacji)</w:t>
      </w:r>
    </w:p>
    <w:p w14:paraId="73BAEC01" w14:textId="77777777" w:rsidR="002F59BD" w:rsidRPr="000C256F" w:rsidRDefault="002F59BD" w:rsidP="00C81AD6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14:paraId="64FCC5A4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b/>
          <w:sz w:val="22"/>
          <w:szCs w:val="22"/>
          <w:u w:val="single"/>
          <w:shd w:val="clear" w:color="auto" w:fill="FFFFFF"/>
        </w:rPr>
        <w:t>Oświadczenia wykonawcy/wykonawcy wspólnie ubiegającego się o udzielenie zamówienia</w:t>
      </w:r>
    </w:p>
    <w:p w14:paraId="503723E1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b/>
          <w:sz w:val="22"/>
          <w:szCs w:val="22"/>
          <w:u w:val="single"/>
          <w:shd w:val="clear" w:color="auto" w:fill="FFFFFF"/>
        </w:rPr>
        <w:t xml:space="preserve">UWZGLĘDNIAJĄCE PRZESŁANKI WYKLUCZENIA Z ART. 7 UST. 1 USTAWY </w:t>
      </w:r>
      <w:r w:rsidRPr="000C256F">
        <w:rPr>
          <w:rFonts w:asciiTheme="minorHAnsi" w:hAnsiTheme="minorHAnsi" w:cs="Calibri"/>
          <w:b/>
          <w:caps/>
          <w:sz w:val="22"/>
          <w:szCs w:val="22"/>
          <w:u w:val="single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14:paraId="6E685FE1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składane na podstawie art. 125 ust. 1 ustawy Pzp </w:t>
      </w:r>
    </w:p>
    <w:p w14:paraId="35331F38" w14:textId="77777777" w:rsidR="002F59BD" w:rsidRPr="000C256F" w:rsidRDefault="002F59BD" w:rsidP="00C81AD6">
      <w:pPr>
        <w:spacing w:line="360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14:paraId="05417127" w14:textId="57A1F23A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Na potrzeby postępowania o udzielenie zamówienia publicznego </w:t>
      </w:r>
      <w:r w:rsidRPr="000C256F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pn.: </w:t>
      </w:r>
      <w:r w:rsidRPr="000C25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Pr="000C256F">
        <w:rPr>
          <w:rFonts w:asciiTheme="minorHAnsi" w:eastAsia="Arial Unicode MS" w:hAnsiTheme="minorHAnsi" w:cstheme="minorHAnsi"/>
          <w:b/>
          <w:i/>
          <w:kern w:val="1"/>
          <w:sz w:val="22"/>
          <w:szCs w:val="22"/>
          <w:lang w:eastAsia="hi-IN" w:bidi="hi-IN"/>
        </w:rPr>
        <w:t>Odbiór i zagospodarowanie odpadów komunalnych z terenu Gminy Kluczewsko</w:t>
      </w:r>
      <w:r w:rsidRPr="000C25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 – Znak sprawy: IRL.271.1.4.2022 </w:t>
      </w:r>
      <w:r w:rsidRPr="000C256F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0C256F">
        <w:rPr>
          <w:rFonts w:asciiTheme="minorHAnsi" w:hAnsiTheme="minorHAnsi"/>
          <w:sz w:val="22"/>
          <w:szCs w:val="22"/>
          <w:shd w:val="clear" w:color="auto" w:fill="FFFFFF"/>
        </w:rPr>
        <w:t xml:space="preserve"> oświadczam, co następuje:</w:t>
      </w:r>
    </w:p>
    <w:p w14:paraId="3A9E956C" w14:textId="77777777" w:rsidR="002F59BD" w:rsidRPr="000C256F" w:rsidRDefault="002F59BD" w:rsidP="00C81AD6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sz w:val="22"/>
          <w:szCs w:val="22"/>
          <w:shd w:val="clear" w:color="auto" w:fill="B2B2B2"/>
        </w:rPr>
      </w:pPr>
      <w:r w:rsidRPr="000C256F">
        <w:rPr>
          <w:rFonts w:asciiTheme="minorHAnsi" w:hAnsiTheme="minorHAnsi" w:cs="Calibri"/>
          <w:b/>
          <w:sz w:val="22"/>
          <w:szCs w:val="22"/>
          <w:shd w:val="clear" w:color="auto" w:fill="B2B2B2"/>
        </w:rPr>
        <w:t>OŚWIADCZENIA DOTYCZĄCE PODSTAW WYKLUCZENIA:</w:t>
      </w:r>
    </w:p>
    <w:p w14:paraId="70D7292C" w14:textId="77777777" w:rsidR="002F59BD" w:rsidRPr="000C256F" w:rsidRDefault="002F59BD" w:rsidP="00C81AD6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14:paraId="09536E21" w14:textId="77777777" w:rsidR="002F59BD" w:rsidRPr="000C256F" w:rsidRDefault="002F59BD" w:rsidP="00246F23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Oświadczam, że nie podlegam wykluczeniu z postępowania na podstawie </w:t>
      </w: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br/>
        <w:t>art. 108 ust. 1 ustawy Pzp.</w:t>
      </w:r>
    </w:p>
    <w:p w14:paraId="60B4A641" w14:textId="77777777" w:rsidR="002F59BD" w:rsidRPr="000C256F" w:rsidRDefault="002F59BD" w:rsidP="00246F23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…………. ustawy Pzp </w:t>
      </w:r>
      <w:r w:rsidRPr="000C256F">
        <w:rPr>
          <w:rFonts w:asciiTheme="minorHAnsi" w:hAnsiTheme="minorHAnsi" w:cs="Calibri"/>
          <w:i/>
          <w:sz w:val="22"/>
          <w:szCs w:val="22"/>
          <w:shd w:val="clear" w:color="auto" w:fill="FFFFFF"/>
        </w:rPr>
        <w:t>(podać mającą zastosowanie podstawę wykluczenia spośród wymienionych w art. 108 ust. 1 pkt 1, 2 i 5 ustawy Pzp)</w:t>
      </w:r>
    </w:p>
    <w:p w14:paraId="0D5AE348" w14:textId="77777777" w:rsidR="002F59BD" w:rsidRPr="000C256F" w:rsidRDefault="002F59BD" w:rsidP="00C81AD6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…………………………………………………………………………………………………………………………………….(opisać stan faktyczny)</w:t>
      </w:r>
    </w:p>
    <w:p w14:paraId="652B5A1F" w14:textId="41DD9535" w:rsidR="002F59BD" w:rsidRPr="000C256F" w:rsidRDefault="002F59BD" w:rsidP="00246F23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Jednocześnie oświadczam, że w związku z ww. okolicznością, na podstawie art. 110 ust. 2 ustawy Pzp podjąłem następujące środki naprawcze i </w:t>
      </w: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lastRenderedPageBreak/>
        <w:t>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 w:rsidRPr="000C256F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 (opisać wyczerpująco i udowodnić podjęte czynności w celu odzyskania rzetelności)</w:t>
      </w:r>
    </w:p>
    <w:p w14:paraId="4B2D40FC" w14:textId="77777777" w:rsidR="002F59BD" w:rsidRPr="000C256F" w:rsidRDefault="002F59BD" w:rsidP="00246F23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>Oświadczam, że nie zachodzą w stosunku do mnie przesłanki wykluczenia z postępowania na podstawie art.  7 ust. 1 ustawy z dnia 13 kwietnia 2022 r.</w:t>
      </w:r>
      <w:r w:rsidRPr="000C256F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 xml:space="preserve"> o szczególnych rozwiązaniach w zakresie przeciwdziałania wspieraniu agresji na Ukrainę oraz służących ochronie bezpieczeństwa narodowego </w:t>
      </w:r>
      <w:r w:rsidRPr="000C256F">
        <w:rPr>
          <w:rFonts w:asciiTheme="minorHAnsi" w:hAnsiTheme="minorHAnsi" w:cs="Calibri"/>
          <w:iCs/>
          <w:sz w:val="22"/>
          <w:szCs w:val="22"/>
          <w:shd w:val="clear" w:color="auto" w:fill="FFFFFF"/>
        </w:rPr>
        <w:t>(Dz. U. poz. 835)</w:t>
      </w:r>
      <w:r w:rsidRPr="000C256F">
        <w:rPr>
          <w:rStyle w:val="Zakotwiczenieprzypisudolnego"/>
          <w:rFonts w:asciiTheme="minorHAnsi" w:eastAsia="SimSun" w:hAnsiTheme="minorHAnsi" w:cs="Calibri"/>
          <w:sz w:val="22"/>
          <w:szCs w:val="22"/>
          <w:shd w:val="clear" w:color="auto" w:fill="FFFFFF"/>
        </w:rPr>
        <w:footnoteReference w:id="1"/>
      </w:r>
      <w:r w:rsidRPr="000C256F"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  <w:t>.</w:t>
      </w: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</w:t>
      </w:r>
    </w:p>
    <w:p w14:paraId="3045FD1C" w14:textId="77777777" w:rsidR="002F59BD" w:rsidRPr="000C256F" w:rsidRDefault="002F59BD" w:rsidP="00C81AD6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sz w:val="22"/>
          <w:szCs w:val="22"/>
          <w:shd w:val="clear" w:color="auto" w:fill="B2B2B2"/>
        </w:rPr>
      </w:pPr>
      <w:r w:rsidRPr="000C256F">
        <w:rPr>
          <w:rFonts w:asciiTheme="minorHAnsi" w:hAnsiTheme="minorHAnsi" w:cs="Calibri"/>
          <w:b/>
          <w:sz w:val="22"/>
          <w:szCs w:val="22"/>
          <w:shd w:val="clear" w:color="auto" w:fill="B2B2B2"/>
        </w:rPr>
        <w:t>OŚWIADCZENIE DOTYCZĄCE WARUNKÓW UDZIAŁU W POSTĘPOWANIU:</w:t>
      </w:r>
    </w:p>
    <w:p w14:paraId="080BEC19" w14:textId="77777777" w:rsidR="002F59BD" w:rsidRPr="000C256F" w:rsidRDefault="002F59BD" w:rsidP="00C81AD6">
      <w:pPr>
        <w:spacing w:line="360" w:lineRule="auto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14:paraId="4C6D3527" w14:textId="7E0F052B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Hlk99016333"/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>Oświadczam, że spełniam warunki udziału w postępowaniu określone przez zamawiającego w ppkt. 6.1 SWZ</w:t>
      </w:r>
      <w:bookmarkEnd w:id="0"/>
    </w:p>
    <w:p w14:paraId="149CEA3E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[UWAGA: </w:t>
      </w:r>
      <w:r w:rsidRPr="000C256F">
        <w:rPr>
          <w:rFonts w:asciiTheme="minorHAnsi" w:hAnsiTheme="minorHAnsi" w:cs="Calibri"/>
          <w:i/>
          <w:sz w:val="22"/>
          <w:szCs w:val="22"/>
          <w:shd w:val="clear" w:color="auto" w:fill="FFFFFF"/>
        </w:rPr>
        <w:t>stosuje tylko wykonawca/ wykonawca wspólnie ubiegający się o zamówienie, który polega na zdolnościach lub sytuacji podmiotów udostępniających zasoby, a jednocześnie samodzielnie w pewnym zakresie wykazuje spełnianie warunków</w:t>
      </w: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>]</w:t>
      </w:r>
    </w:p>
    <w:p w14:paraId="62D31487" w14:textId="1CEF07E3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Oświadczam, że spełniam warunki udziału w postępowaniu określone przez zamawiającego w    ppkt. 6.1. SWZ w następującym zakresie: </w:t>
      </w:r>
    </w:p>
    <w:p w14:paraId="56C76E3C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…………..…………………………………………………..…………………………………………………….……………………...</w:t>
      </w:r>
    </w:p>
    <w:p w14:paraId="3BDCE2EB" w14:textId="77777777" w:rsidR="002F59BD" w:rsidRPr="000C256F" w:rsidRDefault="002F59BD" w:rsidP="00C81AD6">
      <w:pPr>
        <w:spacing w:line="360" w:lineRule="auto"/>
        <w:ind w:left="5664" w:firstLine="708"/>
        <w:rPr>
          <w:rFonts w:asciiTheme="minorHAnsi" w:hAnsiTheme="minorHAnsi" w:cs="Calibri"/>
          <w:i/>
          <w:sz w:val="22"/>
          <w:szCs w:val="22"/>
          <w:shd w:val="clear" w:color="auto" w:fill="FFFFFF"/>
        </w:rPr>
      </w:pPr>
    </w:p>
    <w:p w14:paraId="23FA1329" w14:textId="77777777" w:rsidR="002F59BD" w:rsidRPr="000C256F" w:rsidRDefault="002F59BD" w:rsidP="00C81AD6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sz w:val="22"/>
          <w:szCs w:val="22"/>
          <w:shd w:val="clear" w:color="auto" w:fill="CCCCCC"/>
        </w:rPr>
      </w:pPr>
      <w:r w:rsidRPr="000C256F">
        <w:rPr>
          <w:rFonts w:asciiTheme="minorHAnsi" w:hAnsiTheme="minorHAnsi" w:cs="Calibri"/>
          <w:b/>
          <w:sz w:val="22"/>
          <w:szCs w:val="22"/>
          <w:shd w:val="clear" w:color="auto" w:fill="CCCCCC"/>
        </w:rPr>
        <w:t>INFORMACJA W ZWIĄZKU Z POLEGANIEM NA ZDOLNOŚCIACH LUB SYTUACJI PODMIOTÓW UDOSTEPNIAJĄCYCH ZASOBY</w:t>
      </w:r>
      <w:r w:rsidRPr="000C256F">
        <w:rPr>
          <w:rFonts w:asciiTheme="minorHAnsi" w:hAnsiTheme="minorHAnsi" w:cs="Calibri"/>
          <w:sz w:val="22"/>
          <w:szCs w:val="22"/>
          <w:shd w:val="clear" w:color="auto" w:fill="CCCCCC"/>
        </w:rPr>
        <w:t xml:space="preserve">: </w:t>
      </w:r>
    </w:p>
    <w:p w14:paraId="4BBDD1CD" w14:textId="56F95D61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Oświadczam, że w celu wykazania spełniania warunków udziału w postępowaniu, określonych przez zamawiającego w ppkt. 6.1. SWZ polegam na zdolnościach lub sytuacji następującego/ych podmiotu/ów udostępniających zasoby: </w:t>
      </w:r>
      <w:bookmarkStart w:id="1" w:name="_Hlk99014455"/>
    </w:p>
    <w:p w14:paraId="4C26915E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i/>
          <w:sz w:val="22"/>
          <w:szCs w:val="22"/>
          <w:shd w:val="clear" w:color="auto" w:fill="FFFFFF"/>
        </w:rPr>
        <w:t>(wskazać nazwę/y podmiotu/ów)</w:t>
      </w:r>
      <w:bookmarkEnd w:id="1"/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>…………………………………………………………………………………………… ………………………..……………………………………………………………………………………………..………………………</w:t>
      </w:r>
    </w:p>
    <w:p w14:paraId="7EA3B290" w14:textId="77777777" w:rsidR="002F59BD" w:rsidRPr="00C81AD6" w:rsidRDefault="002F59BD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w następującym zakresie: ………………………………….………………………………………………………………….</w:t>
      </w:r>
    </w:p>
    <w:p w14:paraId="69064255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……………………………………………………………………………………………………………………………………………….</w:t>
      </w:r>
    </w:p>
    <w:p w14:paraId="302BB92E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i/>
          <w:sz w:val="22"/>
          <w:szCs w:val="22"/>
          <w:shd w:val="clear" w:color="auto" w:fill="FFFFFF"/>
        </w:rPr>
        <w:t xml:space="preserve">(określić odpowiedni zakres udostępnianych zasobów dla wskazanego podmiotu). </w:t>
      </w:r>
    </w:p>
    <w:p w14:paraId="186BEEAF" w14:textId="77777777" w:rsidR="002F59BD" w:rsidRPr="000C256F" w:rsidRDefault="002F59BD" w:rsidP="00C81AD6">
      <w:pPr>
        <w:spacing w:line="360" w:lineRule="auto"/>
        <w:rPr>
          <w:rFonts w:asciiTheme="minorHAnsi" w:hAnsiTheme="minorHAnsi" w:cs="Calibri"/>
          <w:i/>
          <w:sz w:val="22"/>
          <w:szCs w:val="22"/>
          <w:shd w:val="clear" w:color="auto" w:fill="FFFFFF"/>
        </w:rPr>
      </w:pPr>
    </w:p>
    <w:p w14:paraId="7FB0624C" w14:textId="77777777" w:rsidR="002F59BD" w:rsidRPr="000C256F" w:rsidRDefault="002F59BD" w:rsidP="00C81AD6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sz w:val="22"/>
          <w:szCs w:val="22"/>
          <w:shd w:val="clear" w:color="auto" w:fill="999999"/>
        </w:rPr>
      </w:pPr>
      <w:r w:rsidRPr="000C256F">
        <w:rPr>
          <w:rFonts w:asciiTheme="minorHAnsi" w:hAnsiTheme="minorHAnsi" w:cs="Calibri"/>
          <w:b/>
          <w:sz w:val="22"/>
          <w:szCs w:val="22"/>
          <w:shd w:val="clear" w:color="auto" w:fill="999999"/>
        </w:rPr>
        <w:t>OŚWIADCZENIE DOTYCZĄCE PODANYCH INFORMACJI:</w:t>
      </w:r>
    </w:p>
    <w:p w14:paraId="2CB7FCB0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Oświadczam, że wszystkie informacje podane w powyższych oświadczeniach są aktualne </w:t>
      </w: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br/>
        <w:t xml:space="preserve">i zgodne z prawdą oraz zostały przedstawione z pełną świadomością konsekwencji wprowadzenia zamawiającego w błąd przy przedstawianiu informacji. </w:t>
      </w:r>
    </w:p>
    <w:p w14:paraId="2965C82D" w14:textId="77777777" w:rsidR="002F59BD" w:rsidRPr="000C256F" w:rsidRDefault="002F59BD" w:rsidP="00C81AD6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sz w:val="22"/>
          <w:szCs w:val="22"/>
          <w:shd w:val="clear" w:color="auto" w:fill="999999"/>
        </w:rPr>
      </w:pPr>
      <w:r w:rsidRPr="000C256F">
        <w:rPr>
          <w:rFonts w:asciiTheme="minorHAnsi" w:hAnsiTheme="minorHAnsi" w:cs="Calibri"/>
          <w:b/>
          <w:sz w:val="22"/>
          <w:szCs w:val="22"/>
          <w:shd w:val="clear" w:color="auto" w:fill="999999"/>
        </w:rPr>
        <w:t>INFORMACJA DOTYCZĄCA DOSTĘPU DO PODMIOTOWYCH ŚRODKÓW DOWODOWYCH:</w:t>
      </w:r>
    </w:p>
    <w:p w14:paraId="40BD30D4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>Wskazuję następujące podmiotowe środki dowodowe, które można uzyskać za pomocą bezpłatnych i ogólnodostępnych baz danych, oraz dane umożliwiające dostęp do tych środków:</w:t>
      </w:r>
    </w:p>
    <w:p w14:paraId="3506FD9F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sz w:val="22"/>
          <w:szCs w:val="22"/>
          <w:shd w:val="clear" w:color="auto" w:fill="FFFFFF"/>
        </w:rPr>
        <w:t>1) .................................................................................................................................................</w:t>
      </w:r>
    </w:p>
    <w:p w14:paraId="683C96F9" w14:textId="77777777" w:rsidR="002F59BD" w:rsidRPr="000C256F" w:rsidRDefault="002F59BD" w:rsidP="00C81AD6">
      <w:pPr>
        <w:spacing w:line="360" w:lineRule="auto"/>
        <w:rPr>
          <w:rFonts w:asciiTheme="minorHAnsi" w:hAnsiTheme="minorHAnsi"/>
          <w:sz w:val="22"/>
          <w:szCs w:val="22"/>
        </w:rPr>
      </w:pPr>
      <w:r w:rsidRPr="000C256F">
        <w:rPr>
          <w:rFonts w:asciiTheme="minorHAnsi" w:hAnsiTheme="minorHAnsi" w:cs="Calibri"/>
          <w:i/>
          <w:sz w:val="22"/>
          <w:szCs w:val="22"/>
          <w:shd w:val="clear" w:color="auto" w:fill="FFFFFF"/>
        </w:rPr>
        <w:t>(wskazać podmiotowy środek dowodowy, adres internetowy, wydający urząd lub organ, dokładne dane referencyjne dokumentacji)</w:t>
      </w:r>
    </w:p>
    <w:p w14:paraId="7778C2F8" w14:textId="77777777" w:rsidR="002F59BD" w:rsidRPr="00C81AD6" w:rsidRDefault="002F59BD" w:rsidP="00C81AD6">
      <w:pPr>
        <w:spacing w:line="360" w:lineRule="auto"/>
        <w:rPr>
          <w:rFonts w:asciiTheme="minorHAnsi" w:hAnsiTheme="minorHAnsi" w:cs="Calibri"/>
          <w:color w:val="FF0000"/>
          <w:sz w:val="22"/>
          <w:szCs w:val="22"/>
          <w:shd w:val="clear" w:color="auto" w:fill="FFFFFF"/>
        </w:rPr>
      </w:pPr>
    </w:p>
    <w:p w14:paraId="6EDC8F3D" w14:textId="77777777" w:rsidR="002F59BD" w:rsidRPr="00C81AD6" w:rsidRDefault="002F59BD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1E700DC6" w14:textId="2D255DEE" w:rsidR="002F59BD" w:rsidRDefault="002F59BD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0D913806" w14:textId="171EF960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1A519E63" w14:textId="4835EC85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57BF78C4" w14:textId="6788D7DC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07CDF8E7" w14:textId="03D27191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3B5B6B44" w14:textId="3D2EF442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4D5D58AD" w14:textId="111FB061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07BE3050" w14:textId="265033F2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6DE59E4F" w14:textId="1CF71CE9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4F1CD2D0" w14:textId="1FD049EF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14B11D89" w14:textId="69C6BDB9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086961D0" w14:textId="4DDA28DA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455E0731" w14:textId="4346AE07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098F2A79" w14:textId="545D14F6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11F9F344" w14:textId="3CF63FA3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4DF41214" w14:textId="27665625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1C038ADB" w14:textId="4EF2BCFD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5149100C" w14:textId="7AF989E7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522C5230" w14:textId="0959CB3D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14:paraId="1720E2D2" w14:textId="63AA4337" w:rsidR="000C256F" w:rsidRDefault="000C256F" w:rsidP="00C81AD6">
      <w:pPr>
        <w:spacing w:line="360" w:lineRule="auto"/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sectPr w:rsidR="000C256F" w:rsidSect="009F02E4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3912" w14:textId="77777777" w:rsidR="003D1775" w:rsidRDefault="003D1775" w:rsidP="000E0178">
      <w:r>
        <w:separator/>
      </w:r>
    </w:p>
  </w:endnote>
  <w:endnote w:type="continuationSeparator" w:id="0">
    <w:p w14:paraId="5E59BCD3" w14:textId="77777777" w:rsidR="003D1775" w:rsidRDefault="003D1775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7923" w14:textId="77777777" w:rsidR="00845623" w:rsidRDefault="008456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81AD6">
      <w:rPr>
        <w:noProof/>
      </w:rPr>
      <w:t>67</w:t>
    </w:r>
    <w:r>
      <w:rPr>
        <w:noProof/>
      </w:rPr>
      <w:fldChar w:fldCharType="end"/>
    </w:r>
  </w:p>
  <w:p w14:paraId="3AFB2981" w14:textId="77777777" w:rsidR="00845623" w:rsidRPr="00CE03B6" w:rsidRDefault="00845623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D189" w14:textId="77777777" w:rsidR="003D1775" w:rsidRDefault="003D1775" w:rsidP="000E0178">
      <w:r>
        <w:separator/>
      </w:r>
    </w:p>
  </w:footnote>
  <w:footnote w:type="continuationSeparator" w:id="0">
    <w:p w14:paraId="2C3222AC" w14:textId="77777777" w:rsidR="003D1775" w:rsidRDefault="003D1775" w:rsidP="000E0178">
      <w:r>
        <w:continuationSeparator/>
      </w:r>
    </w:p>
  </w:footnote>
  <w:footnote w:id="1">
    <w:p w14:paraId="204DE25A" w14:textId="77777777" w:rsidR="00845623" w:rsidRDefault="00845623" w:rsidP="002F59BD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6F15EB3" w14:textId="77777777" w:rsidR="00845623" w:rsidRDefault="00845623" w:rsidP="002F59BD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CAE838" w14:textId="77777777" w:rsidR="00845623" w:rsidRDefault="00845623" w:rsidP="002F59BD">
      <w:pPr>
        <w:jc w:val="both"/>
        <w:rPr>
          <w:rFonts w:ascii="Arial" w:hAnsi="Arial"/>
          <w:color w:val="222222"/>
          <w:sz w:val="16"/>
          <w:szCs w:val="16"/>
        </w:rPr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3B9B77" w14:textId="77777777" w:rsidR="00845623" w:rsidRDefault="00845623" w:rsidP="002F59BD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3AD8" w14:textId="77777777" w:rsidR="00845623" w:rsidRPr="00094471" w:rsidRDefault="00845623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20D3388" w14:textId="77777777" w:rsidR="00845623" w:rsidRDefault="00845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71143">
    <w:abstractNumId w:val="2"/>
  </w:num>
  <w:num w:numId="2" w16cid:durableId="513570177">
    <w:abstractNumId w:val="14"/>
  </w:num>
  <w:num w:numId="3" w16cid:durableId="959604127">
    <w:abstractNumId w:val="10"/>
  </w:num>
  <w:num w:numId="4" w16cid:durableId="1390687642">
    <w:abstractNumId w:val="17"/>
  </w:num>
  <w:num w:numId="5" w16cid:durableId="1999577494">
    <w:abstractNumId w:val="13"/>
  </w:num>
  <w:num w:numId="6" w16cid:durableId="1204633443">
    <w:abstractNumId w:val="12"/>
  </w:num>
  <w:num w:numId="7" w16cid:durableId="1576433913">
    <w:abstractNumId w:val="11"/>
  </w:num>
  <w:num w:numId="8" w16cid:durableId="1234655497">
    <w:abstractNumId w:val="1"/>
  </w:num>
  <w:num w:numId="9" w16cid:durableId="761410708">
    <w:abstractNumId w:val="15"/>
  </w:num>
  <w:num w:numId="10" w16cid:durableId="1181966982">
    <w:abstractNumId w:val="0"/>
  </w:num>
  <w:num w:numId="11" w16cid:durableId="802037746">
    <w:abstractNumId w:val="9"/>
  </w:num>
  <w:num w:numId="12" w16cid:durableId="204571644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9158C"/>
    <w:rsid w:val="00094471"/>
    <w:rsid w:val="000A0994"/>
    <w:rsid w:val="000C256F"/>
    <w:rsid w:val="000D251C"/>
    <w:rsid w:val="000D5773"/>
    <w:rsid w:val="000E0178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6F36"/>
    <w:rsid w:val="00210878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1715A"/>
    <w:rsid w:val="00343E53"/>
    <w:rsid w:val="00344690"/>
    <w:rsid w:val="0039049F"/>
    <w:rsid w:val="003A052F"/>
    <w:rsid w:val="003B78C8"/>
    <w:rsid w:val="003D1775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77FE5"/>
    <w:rsid w:val="004847A5"/>
    <w:rsid w:val="00491488"/>
    <w:rsid w:val="004A14C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B44EC"/>
    <w:rsid w:val="006D6619"/>
    <w:rsid w:val="006F38A1"/>
    <w:rsid w:val="00702D1E"/>
    <w:rsid w:val="00705D8E"/>
    <w:rsid w:val="00715B9E"/>
    <w:rsid w:val="00767409"/>
    <w:rsid w:val="007706D9"/>
    <w:rsid w:val="00771E08"/>
    <w:rsid w:val="007725A0"/>
    <w:rsid w:val="00772FAE"/>
    <w:rsid w:val="0078613E"/>
    <w:rsid w:val="007A5BB3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46847"/>
    <w:rsid w:val="00A55BA9"/>
    <w:rsid w:val="00A56ED0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84E43"/>
  <w15:docId w15:val="{71C71ADB-7E7D-4DA0-BE0D-33F70907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qFormat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qFormat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qFormat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9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841E-A4CD-4AFF-AAA2-0256FB6D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B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5</cp:revision>
  <dcterms:created xsi:type="dcterms:W3CDTF">2022-08-04T16:31:00Z</dcterms:created>
  <dcterms:modified xsi:type="dcterms:W3CDTF">2022-08-04T16:52:00Z</dcterms:modified>
</cp:coreProperties>
</file>