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3A8" w14:textId="2A827E6F" w:rsidR="00386D7C" w:rsidRPr="00D15FFF" w:rsidRDefault="001814B7" w:rsidP="001814B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1702EA10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DA17817" w14:textId="009BF18B" w:rsidR="001814B7" w:rsidRPr="002D3DCF" w:rsidRDefault="00F50053" w:rsidP="001814B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 w:rsidR="001814B7"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DOT.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GRUPY KAPITAŁOWEJ</w:t>
                            </w:r>
                            <w:r w:rsidR="001814B7"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7D8487" w14:textId="77777777" w:rsidR="001814B7" w:rsidRPr="002D3DCF" w:rsidRDefault="001814B7" w:rsidP="00386D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42CD2F0D" w14:textId="77777777" w:rsidR="002D3DCF" w:rsidRDefault="001814B7" w:rsidP="002D3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665DF09" w14:textId="210E75E2" w:rsidR="00F50053" w:rsidRPr="002D3DCF" w:rsidRDefault="001814B7" w:rsidP="002D3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(DZ. U. Z 2019, POZ. 2019, Z PÓŹN. ZM.)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CF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56.4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DA17817" w14:textId="009BF18B" w:rsidR="001814B7" w:rsidRPr="002D3DCF" w:rsidRDefault="00F50053" w:rsidP="001814B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 w:rsidR="001814B7" w:rsidRPr="002D3DCF">
                        <w:rPr>
                          <w:b/>
                          <w:sz w:val="18"/>
                          <w:szCs w:val="18"/>
                        </w:rPr>
                        <w:t xml:space="preserve">DOT.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GRUPY KAPITAŁOWEJ</w:t>
                      </w:r>
                      <w:r w:rsidR="001814B7"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7D8487" w14:textId="77777777" w:rsidR="001814B7" w:rsidRPr="002D3DCF" w:rsidRDefault="001814B7" w:rsidP="00386D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42CD2F0D" w14:textId="77777777" w:rsidR="002D3DCF" w:rsidRDefault="001814B7" w:rsidP="002D3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2665DF09" w14:textId="210E75E2" w:rsidR="00F50053" w:rsidRPr="002D3DCF" w:rsidRDefault="001814B7" w:rsidP="002D3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(DZ. U. Z 2019, POZ. 2019, Z PÓŹN. ZM.)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D7C"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="00386D7C" w:rsidRPr="003601F3">
        <w:rPr>
          <w:rFonts w:eastAsia="Calibri"/>
          <w:b/>
          <w:sz w:val="18"/>
          <w:szCs w:val="18"/>
          <w:lang w:eastAsia="ar-SA"/>
        </w:rPr>
        <w:t xml:space="preserve">NR </w:t>
      </w:r>
      <w:r w:rsidR="003601F3" w:rsidRPr="003601F3">
        <w:rPr>
          <w:rFonts w:eastAsia="Calibri"/>
          <w:b/>
          <w:sz w:val="18"/>
          <w:szCs w:val="18"/>
          <w:lang w:eastAsia="ar-SA"/>
        </w:rPr>
        <w:t>5</w:t>
      </w:r>
      <w:r w:rsidR="00386D7C" w:rsidRPr="003601F3">
        <w:rPr>
          <w:rFonts w:eastAsia="Calibri"/>
          <w:b/>
          <w:sz w:val="18"/>
          <w:szCs w:val="18"/>
          <w:lang w:eastAsia="ar-SA"/>
        </w:rPr>
        <w:t xml:space="preserve"> DO </w:t>
      </w:r>
      <w:r w:rsidR="00386D7C"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55E413D" w14:textId="0532A88B" w:rsidR="00386D7C" w:rsidRPr="00853F9D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="000B4328" w:rsidRPr="000B4328">
        <w:rPr>
          <w:rFonts w:eastAsia="Calibri"/>
          <w:b/>
          <w:sz w:val="18"/>
          <w:szCs w:val="18"/>
          <w:lang w:eastAsia="ar-SA"/>
        </w:rPr>
        <w:t>0</w:t>
      </w:r>
      <w:r w:rsidR="00DE1FFB">
        <w:rPr>
          <w:rFonts w:eastAsia="Calibri"/>
          <w:b/>
          <w:sz w:val="18"/>
          <w:szCs w:val="18"/>
          <w:lang w:eastAsia="ar-SA"/>
        </w:rPr>
        <w:t>3</w:t>
      </w:r>
      <w:r w:rsidR="000B4328" w:rsidRPr="000B4328">
        <w:rPr>
          <w:rFonts w:eastAsia="Calibri"/>
          <w:b/>
          <w:sz w:val="18"/>
          <w:szCs w:val="18"/>
          <w:lang w:eastAsia="ar-SA"/>
        </w:rPr>
        <w:t>/PN/2021</w:t>
      </w:r>
      <w:r w:rsidRPr="00853F9D">
        <w:rPr>
          <w:rFonts w:eastAsia="Calibri"/>
          <w:bCs/>
          <w:sz w:val="18"/>
          <w:szCs w:val="18"/>
          <w:lang w:eastAsia="ar-SA"/>
        </w:rPr>
        <w:t>, na:</w:t>
      </w:r>
    </w:p>
    <w:p w14:paraId="7F2B52A5" w14:textId="2C56A26E" w:rsidR="00AF151A" w:rsidRDefault="00AF151A" w:rsidP="00AF151A">
      <w:pPr>
        <w:jc w:val="center"/>
        <w:rPr>
          <w:b/>
          <w:sz w:val="20"/>
          <w:szCs w:val="20"/>
        </w:rPr>
      </w:pPr>
      <w:r w:rsidRPr="004C7571">
        <w:rPr>
          <w:b/>
          <w:sz w:val="20"/>
          <w:szCs w:val="20"/>
        </w:rPr>
        <w:t xml:space="preserve">Usługi sukcesywnego przygotowywania i dostawy, przez siedem dni w tygodniu, całodobowego wyżywienia </w:t>
      </w:r>
      <w:r>
        <w:rPr>
          <w:b/>
          <w:sz w:val="20"/>
          <w:szCs w:val="20"/>
        </w:rPr>
        <w:br/>
      </w:r>
      <w:r w:rsidRPr="004C7571">
        <w:rPr>
          <w:b/>
          <w:sz w:val="20"/>
          <w:szCs w:val="20"/>
        </w:rPr>
        <w:t>dla pacjentów Szpitali Tczewskich S.A. z uwzględnieniem diet i kaloryczności</w:t>
      </w:r>
    </w:p>
    <w:p w14:paraId="20AB30C1" w14:textId="77777777" w:rsidR="001814B7" w:rsidRPr="00853F9D" w:rsidRDefault="001814B7" w:rsidP="00DE672E">
      <w:pPr>
        <w:jc w:val="center"/>
        <w:rPr>
          <w:b/>
          <w:sz w:val="18"/>
          <w:szCs w:val="18"/>
        </w:rPr>
      </w:pPr>
    </w:p>
    <w:p w14:paraId="0BB765FE" w14:textId="4C7C6A4C" w:rsidR="00386D7C" w:rsidRPr="00853F9D" w:rsidRDefault="00386D7C" w:rsidP="00386D7C">
      <w:pPr>
        <w:jc w:val="center"/>
        <w:rPr>
          <w:b/>
          <w:color w:val="FF0000"/>
          <w:sz w:val="18"/>
          <w:szCs w:val="18"/>
        </w:rPr>
      </w:pPr>
    </w:p>
    <w:p w14:paraId="5C06C883" w14:textId="5C9B0FC8" w:rsidR="001814B7" w:rsidRPr="00853F9D" w:rsidRDefault="00AC3C56" w:rsidP="001814B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</w:t>
      </w:r>
      <w:r w:rsidR="001814B7" w:rsidRPr="00853F9D">
        <w:rPr>
          <w:b/>
          <w:sz w:val="18"/>
          <w:szCs w:val="18"/>
        </w:rPr>
        <w:t xml:space="preserve"> imieniu:</w:t>
      </w:r>
    </w:p>
    <w:p w14:paraId="3DCBC9F3" w14:textId="77777777" w:rsidR="001814B7" w:rsidRPr="00853F9D" w:rsidRDefault="001814B7" w:rsidP="001814B7">
      <w:pPr>
        <w:rPr>
          <w:b/>
          <w:sz w:val="18"/>
          <w:szCs w:val="18"/>
        </w:rPr>
      </w:pPr>
    </w:p>
    <w:p w14:paraId="0F651A51" w14:textId="577D650B" w:rsidR="001814B7" w:rsidRPr="00435869" w:rsidRDefault="001814B7" w:rsidP="001814B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</w:t>
      </w:r>
      <w:r w:rsidR="00D15FFF" w:rsidRPr="00435869">
        <w:rPr>
          <w:bCs/>
          <w:sz w:val="18"/>
          <w:szCs w:val="18"/>
        </w:rPr>
        <w:t>___________________</w:t>
      </w:r>
      <w:r w:rsidRPr="00435869">
        <w:rPr>
          <w:bCs/>
          <w:sz w:val="18"/>
          <w:szCs w:val="18"/>
        </w:rPr>
        <w:t>_____________________________,</w:t>
      </w:r>
    </w:p>
    <w:p w14:paraId="3CBBE87A" w14:textId="19DE54EB" w:rsidR="001814B7" w:rsidRPr="00FE76E5" w:rsidRDefault="001814B7" w:rsidP="00AC3C56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15D08A7B" w14:textId="77777777" w:rsidR="00386D7C" w:rsidRPr="00184EA5" w:rsidRDefault="00386D7C" w:rsidP="00386D7C">
      <w:pPr>
        <w:jc w:val="center"/>
        <w:rPr>
          <w:b/>
          <w:sz w:val="18"/>
          <w:szCs w:val="18"/>
        </w:rPr>
      </w:pPr>
    </w:p>
    <w:p w14:paraId="7C5D55EA" w14:textId="57178757" w:rsidR="00201C35" w:rsidRPr="00184EA5" w:rsidRDefault="001814B7" w:rsidP="00201C3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>n</w:t>
      </w:r>
      <w:r w:rsidR="00201C35" w:rsidRPr="00184EA5">
        <w:rPr>
          <w:bCs/>
          <w:iCs/>
          <w:sz w:val="18"/>
          <w:szCs w:val="18"/>
          <w:lang w:eastAsia="ar-SA"/>
        </w:rPr>
        <w:t xml:space="preserve">iniejszym oświadczam(y), iż: </w:t>
      </w:r>
    </w:p>
    <w:p w14:paraId="23B5EBEB" w14:textId="77777777" w:rsidR="00201C35" w:rsidRPr="00CD0E2E" w:rsidRDefault="00201C35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5F7EC471" w14:textId="6E08C761" w:rsidR="00AC3C56" w:rsidRPr="00853F9D" w:rsidRDefault="00201C35" w:rsidP="00AC3C56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 xml:space="preserve">nie </w:t>
      </w:r>
      <w:r w:rsidR="001814B7" w:rsidRPr="00853F9D">
        <w:rPr>
          <w:b/>
          <w:bCs/>
          <w:sz w:val="22"/>
          <w:szCs w:val="22"/>
          <w:lang w:eastAsia="ar-SA"/>
        </w:rPr>
        <w:t>przy</w:t>
      </w:r>
      <w:r w:rsidRPr="00853F9D">
        <w:rPr>
          <w:b/>
          <w:bCs/>
          <w:sz w:val="22"/>
          <w:szCs w:val="22"/>
          <w:lang w:eastAsia="ar-SA"/>
        </w:rPr>
        <w:t>należę</w:t>
      </w:r>
      <w:r w:rsidR="00AC3C56" w:rsidRPr="00853F9D">
        <w:rPr>
          <w:b/>
          <w:bCs/>
          <w:sz w:val="22"/>
          <w:szCs w:val="22"/>
          <w:lang w:eastAsia="ar-SA"/>
        </w:rPr>
        <w:t>(</w:t>
      </w:r>
      <w:proofErr w:type="spellStart"/>
      <w:r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="00AC3C56" w:rsidRPr="00853F9D">
        <w:rPr>
          <w:b/>
          <w:bCs/>
          <w:sz w:val="22"/>
          <w:szCs w:val="22"/>
          <w:lang w:eastAsia="ar-SA"/>
        </w:rPr>
        <w:t>)</w:t>
      </w:r>
      <w:r w:rsidRPr="00853F9D">
        <w:rPr>
          <w:b/>
          <w:bCs/>
          <w:sz w:val="22"/>
          <w:szCs w:val="22"/>
          <w:lang w:eastAsia="ar-SA"/>
        </w:rPr>
        <w:t xml:space="preserve"> *</w:t>
      </w:r>
    </w:p>
    <w:p w14:paraId="48B3B854" w14:textId="04206DF7" w:rsidR="00201C35" w:rsidRPr="00853F9D" w:rsidRDefault="001814B7" w:rsidP="0040594F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>przy</w:t>
      </w:r>
      <w:r w:rsidR="00201C35" w:rsidRPr="00853F9D">
        <w:rPr>
          <w:b/>
          <w:bCs/>
          <w:sz w:val="22"/>
          <w:szCs w:val="22"/>
          <w:lang w:eastAsia="ar-SA"/>
        </w:rPr>
        <w:t>należę</w:t>
      </w:r>
      <w:r w:rsidR="00AC3C56" w:rsidRPr="00853F9D">
        <w:rPr>
          <w:b/>
          <w:bCs/>
          <w:sz w:val="22"/>
          <w:szCs w:val="22"/>
          <w:lang w:eastAsia="ar-SA"/>
        </w:rPr>
        <w:t>(</w:t>
      </w:r>
      <w:proofErr w:type="spellStart"/>
      <w:r w:rsidR="00201C35"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="00AC3C56" w:rsidRPr="00853F9D">
        <w:rPr>
          <w:b/>
          <w:bCs/>
          <w:sz w:val="22"/>
          <w:szCs w:val="22"/>
          <w:lang w:eastAsia="ar-SA"/>
        </w:rPr>
        <w:t>)</w:t>
      </w:r>
      <w:r w:rsidR="00201C35" w:rsidRPr="00853F9D">
        <w:rPr>
          <w:b/>
          <w:bCs/>
          <w:sz w:val="22"/>
          <w:szCs w:val="22"/>
          <w:lang w:eastAsia="ar-SA"/>
        </w:rPr>
        <w:t xml:space="preserve">* </w:t>
      </w:r>
    </w:p>
    <w:p w14:paraId="31B33F84" w14:textId="77777777" w:rsidR="00201C35" w:rsidRPr="00CD0E2E" w:rsidRDefault="00201C35" w:rsidP="00201C35">
      <w:pPr>
        <w:widowControl w:val="0"/>
        <w:suppressAutoHyphens/>
        <w:autoSpaceDE w:val="0"/>
        <w:ind w:left="72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44986BFE" w14:textId="77777777" w:rsidR="00201C35" w:rsidRPr="00FE76E5" w:rsidRDefault="00201C35" w:rsidP="00201C35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  <w:lang w:eastAsia="ar-SA"/>
        </w:rPr>
      </w:pPr>
      <w:r w:rsidRPr="00FE76E5">
        <w:rPr>
          <w:b/>
          <w:bCs/>
          <w:i/>
          <w:sz w:val="16"/>
          <w:szCs w:val="16"/>
          <w:lang w:eastAsia="ar-SA"/>
        </w:rPr>
        <w:t>(*niepotrzebne skreślić</w:t>
      </w:r>
      <w:r w:rsidRPr="00FE76E5">
        <w:rPr>
          <w:b/>
          <w:bCs/>
          <w:i/>
          <w:sz w:val="18"/>
          <w:szCs w:val="18"/>
          <w:lang w:eastAsia="ar-SA"/>
        </w:rPr>
        <w:t>)</w:t>
      </w:r>
    </w:p>
    <w:p w14:paraId="2673BC3A" w14:textId="77777777" w:rsidR="00201C35" w:rsidRPr="00184EA5" w:rsidRDefault="00201C35" w:rsidP="00201C35">
      <w:pPr>
        <w:widowControl w:val="0"/>
        <w:suppressAutoHyphens/>
        <w:autoSpaceDE w:val="0"/>
        <w:jc w:val="both"/>
        <w:rPr>
          <w:b/>
          <w:bCs/>
          <w:iCs/>
          <w:sz w:val="18"/>
          <w:szCs w:val="18"/>
          <w:lang w:eastAsia="ar-SA"/>
        </w:rPr>
      </w:pPr>
    </w:p>
    <w:p w14:paraId="4108C574" w14:textId="0E02BBB3" w:rsidR="00201C35" w:rsidRPr="00184EA5" w:rsidRDefault="00AC3C56" w:rsidP="00201C35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</w:rPr>
        <w:t>d</w:t>
      </w:r>
      <w:r w:rsidR="001814B7" w:rsidRPr="00184EA5">
        <w:rPr>
          <w:bCs/>
          <w:iCs/>
          <w:sz w:val="18"/>
          <w:szCs w:val="18"/>
        </w:rPr>
        <w:t xml:space="preserve">o tej samej </w:t>
      </w:r>
      <w:r w:rsidR="00201C35" w:rsidRPr="00184EA5">
        <w:rPr>
          <w:bCs/>
          <w:iCs/>
          <w:sz w:val="18"/>
          <w:szCs w:val="18"/>
        </w:rPr>
        <w:t>grupy kapitałowej</w:t>
      </w:r>
      <w:r w:rsidR="001814B7" w:rsidRPr="00184EA5">
        <w:rPr>
          <w:bCs/>
          <w:iCs/>
          <w:sz w:val="18"/>
          <w:szCs w:val="18"/>
        </w:rPr>
        <w:t>,</w:t>
      </w:r>
      <w:r w:rsidR="00201C35" w:rsidRPr="00184EA5">
        <w:rPr>
          <w:bCs/>
          <w:iCs/>
          <w:sz w:val="18"/>
          <w:szCs w:val="18"/>
        </w:rPr>
        <w:t xml:space="preserve"> w rozumieniu ustawy z dnia 16 lutego 2007 r. o ochronie konkurencji i konsumentów </w:t>
      </w:r>
      <w:r w:rsidR="00D15FFF">
        <w:rPr>
          <w:bCs/>
          <w:iCs/>
          <w:sz w:val="18"/>
          <w:szCs w:val="18"/>
        </w:rPr>
        <w:br/>
      </w:r>
      <w:r w:rsidR="00201C35" w:rsidRPr="00184EA5">
        <w:rPr>
          <w:bCs/>
          <w:iCs/>
          <w:sz w:val="18"/>
          <w:szCs w:val="18"/>
        </w:rPr>
        <w:t>(Dz. U. z 20</w:t>
      </w:r>
      <w:r w:rsidR="002E6994" w:rsidRPr="00184EA5">
        <w:rPr>
          <w:bCs/>
          <w:iCs/>
          <w:sz w:val="18"/>
          <w:szCs w:val="18"/>
        </w:rPr>
        <w:t>20, poz. 1076</w:t>
      </w:r>
      <w:r w:rsidR="001814B7" w:rsidRPr="00184EA5">
        <w:rPr>
          <w:bCs/>
          <w:iCs/>
          <w:sz w:val="18"/>
          <w:szCs w:val="18"/>
        </w:rPr>
        <w:t xml:space="preserve"> i 1086</w:t>
      </w:r>
      <w:r w:rsidR="00201C35" w:rsidRPr="00184EA5">
        <w:rPr>
          <w:bCs/>
          <w:iCs/>
          <w:sz w:val="18"/>
          <w:szCs w:val="18"/>
        </w:rPr>
        <w:t>)</w:t>
      </w:r>
      <w:r w:rsidR="001814B7" w:rsidRPr="00184EA5">
        <w:rPr>
          <w:bCs/>
          <w:iCs/>
          <w:sz w:val="18"/>
          <w:szCs w:val="18"/>
        </w:rPr>
        <w:t>, z innym Wykonawcą, który złożył odrębną ofertę</w:t>
      </w:r>
      <w:r w:rsidRPr="00184EA5">
        <w:rPr>
          <w:bCs/>
          <w:iCs/>
          <w:sz w:val="18"/>
          <w:szCs w:val="18"/>
        </w:rPr>
        <w:t xml:space="preserve"> / ofertę częściową</w:t>
      </w:r>
      <w:r w:rsidR="001814B7" w:rsidRPr="00184EA5">
        <w:rPr>
          <w:bCs/>
          <w:iCs/>
          <w:sz w:val="18"/>
          <w:szCs w:val="18"/>
        </w:rPr>
        <w:t xml:space="preserve"> w niniejszym postępowaniu. </w:t>
      </w:r>
    </w:p>
    <w:p w14:paraId="088BB874" w14:textId="77777777" w:rsidR="00201C35" w:rsidRPr="00184EA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</w:p>
    <w:p w14:paraId="10D576E9" w14:textId="0F961419" w:rsidR="00201C35" w:rsidRDefault="00201C35" w:rsidP="00D15FFF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 xml:space="preserve">W związku z przynależnością do </w:t>
      </w:r>
      <w:r w:rsidR="00AC3C56" w:rsidRPr="00184EA5">
        <w:rPr>
          <w:rFonts w:eastAsia="Calibri"/>
          <w:sz w:val="18"/>
          <w:szCs w:val="18"/>
          <w:lang w:eastAsia="ar-SA"/>
        </w:rPr>
        <w:t xml:space="preserve">tej samej </w:t>
      </w:r>
      <w:r w:rsidRPr="00184EA5">
        <w:rPr>
          <w:rFonts w:eastAsia="Calibri"/>
          <w:sz w:val="18"/>
          <w:szCs w:val="18"/>
          <w:lang w:eastAsia="ar-SA"/>
        </w:rPr>
        <w:t>grupy kapitałowej</w:t>
      </w:r>
      <w:r w:rsidR="00AC3C56" w:rsidRPr="00184EA5">
        <w:rPr>
          <w:rFonts w:eastAsia="Calibri"/>
          <w:sz w:val="18"/>
          <w:szCs w:val="18"/>
          <w:lang w:eastAsia="ar-SA"/>
        </w:rPr>
        <w:t xml:space="preserve"> z innym Wykonawcą, który złożył odrębną ofertę </w:t>
      </w:r>
      <w:r w:rsidRPr="00184EA5">
        <w:rPr>
          <w:rFonts w:eastAsia="Calibri"/>
          <w:sz w:val="18"/>
          <w:szCs w:val="18"/>
          <w:lang w:eastAsia="ar-SA"/>
        </w:rPr>
        <w:t>podaj</w:t>
      </w:r>
      <w:r w:rsidR="00AC3C56" w:rsidRPr="00184EA5">
        <w:rPr>
          <w:rFonts w:eastAsia="Calibri"/>
          <w:sz w:val="18"/>
          <w:szCs w:val="18"/>
          <w:lang w:eastAsia="ar-SA"/>
        </w:rPr>
        <w:t>ę(</w:t>
      </w:r>
      <w:proofErr w:type="spellStart"/>
      <w:r w:rsidR="00AC3C56" w:rsidRPr="00184EA5">
        <w:rPr>
          <w:rFonts w:eastAsia="Calibri"/>
          <w:sz w:val="18"/>
          <w:szCs w:val="18"/>
          <w:lang w:eastAsia="ar-SA"/>
        </w:rPr>
        <w:t>emy</w:t>
      </w:r>
      <w:proofErr w:type="spellEnd"/>
      <w:r w:rsidR="00AC3C56" w:rsidRPr="00184EA5">
        <w:rPr>
          <w:rFonts w:eastAsia="Calibri"/>
          <w:sz w:val="18"/>
          <w:szCs w:val="18"/>
          <w:lang w:eastAsia="ar-SA"/>
        </w:rPr>
        <w:t>)</w:t>
      </w:r>
      <w:r w:rsidRPr="00184EA5">
        <w:rPr>
          <w:rFonts w:eastAsia="Calibri"/>
          <w:sz w:val="18"/>
          <w:szCs w:val="18"/>
          <w:lang w:eastAsia="ar-SA"/>
        </w:rPr>
        <w:t xml:space="preserve"> jej uczestników: </w:t>
      </w:r>
    </w:p>
    <w:p w14:paraId="0B8DC0C0" w14:textId="77777777" w:rsidR="00D15FFF" w:rsidRPr="00D15FFF" w:rsidRDefault="00D15FFF" w:rsidP="00D15FFF">
      <w:pPr>
        <w:suppressAutoHyphens/>
        <w:jc w:val="both"/>
        <w:rPr>
          <w:rFonts w:eastAsia="Calibri"/>
          <w:sz w:val="18"/>
          <w:szCs w:val="18"/>
          <w:lang w:eastAsia="ar-SA"/>
        </w:rPr>
      </w:pPr>
    </w:p>
    <w:p w14:paraId="683F7D04" w14:textId="5D1372F6" w:rsidR="00201C35" w:rsidRPr="00FE76E5" w:rsidRDefault="00201C35" w:rsidP="00201C35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  <w:r w:rsidRPr="00FE76E5">
        <w:rPr>
          <w:rFonts w:eastAsia="Calibri"/>
          <w:b/>
          <w:i/>
          <w:sz w:val="16"/>
          <w:szCs w:val="16"/>
          <w:lang w:eastAsia="ar-SA"/>
        </w:rPr>
        <w:t xml:space="preserve">(Wykonawca nie należący do </w:t>
      </w:r>
      <w:r w:rsidR="00AC3C56" w:rsidRPr="00FE76E5">
        <w:rPr>
          <w:rFonts w:eastAsia="Calibri"/>
          <w:b/>
          <w:i/>
          <w:sz w:val="16"/>
          <w:szCs w:val="16"/>
          <w:lang w:eastAsia="ar-SA"/>
        </w:rPr>
        <w:t xml:space="preserve">tej samej </w:t>
      </w:r>
      <w:r w:rsidRPr="00FE76E5">
        <w:rPr>
          <w:rFonts w:eastAsia="Calibri"/>
          <w:b/>
          <w:i/>
          <w:sz w:val="16"/>
          <w:szCs w:val="16"/>
          <w:lang w:eastAsia="ar-SA"/>
        </w:rPr>
        <w:t xml:space="preserve">grupy kapitałowej poniższe rubryki przekreśla lub pozostawia niewypełnione). </w:t>
      </w:r>
    </w:p>
    <w:p w14:paraId="5ED616AC" w14:textId="77777777" w:rsidR="00D15FFF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6AC0161" w14:textId="6C99AEDC" w:rsidR="00201C35" w:rsidRPr="00184EA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 w:rsidR="00D15FFF">
        <w:rPr>
          <w:rFonts w:eastAsia="Calibri"/>
          <w:sz w:val="18"/>
          <w:szCs w:val="18"/>
          <w:lang w:eastAsia="ar-SA"/>
        </w:rPr>
        <w:t>______________________________________</w:t>
      </w:r>
      <w:r w:rsidRPr="00184EA5">
        <w:rPr>
          <w:rFonts w:eastAsia="Calibri"/>
          <w:sz w:val="18"/>
          <w:szCs w:val="18"/>
          <w:lang w:eastAsia="ar-SA"/>
        </w:rPr>
        <w:t>_______</w:t>
      </w:r>
    </w:p>
    <w:p w14:paraId="6FBDDAE6" w14:textId="58284C08" w:rsidR="00201C3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 w:rsidR="00D15FFF">
        <w:rPr>
          <w:rFonts w:eastAsia="Calibri"/>
          <w:sz w:val="18"/>
          <w:szCs w:val="18"/>
          <w:lang w:eastAsia="ar-SA"/>
        </w:rPr>
        <w:t>___________________</w:t>
      </w:r>
      <w:r w:rsidRPr="00184EA5">
        <w:rPr>
          <w:rFonts w:eastAsia="Calibri"/>
          <w:sz w:val="18"/>
          <w:szCs w:val="18"/>
          <w:lang w:eastAsia="ar-SA"/>
        </w:rPr>
        <w:t>__________________________</w:t>
      </w:r>
    </w:p>
    <w:p w14:paraId="1CF9B749" w14:textId="0295C7A8" w:rsidR="00D15FFF" w:rsidRPr="00184EA5" w:rsidRDefault="00D15FFF" w:rsidP="00201C35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183A2A3" w14:textId="77777777" w:rsidR="00201C35" w:rsidRPr="00184EA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</w:p>
    <w:p w14:paraId="2025C495" w14:textId="7EDC4EF1" w:rsidR="00201C35" w:rsidRDefault="00201C35" w:rsidP="00201C35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184EA5">
        <w:rPr>
          <w:sz w:val="18"/>
          <w:szCs w:val="18"/>
          <w:lang w:eastAsia="ar-SA"/>
        </w:rPr>
        <w:t xml:space="preserve">W związku z przynależnością do </w:t>
      </w:r>
      <w:r w:rsidR="00184EA5" w:rsidRPr="00184EA5">
        <w:rPr>
          <w:sz w:val="18"/>
          <w:szCs w:val="18"/>
          <w:lang w:eastAsia="ar-SA"/>
        </w:rPr>
        <w:t xml:space="preserve">tej samej </w:t>
      </w:r>
      <w:r w:rsidRPr="00184EA5">
        <w:rPr>
          <w:sz w:val="18"/>
          <w:szCs w:val="18"/>
          <w:lang w:eastAsia="ar-SA"/>
        </w:rPr>
        <w:t>grupy kapitałowej</w:t>
      </w:r>
      <w:r w:rsidR="00184EA5" w:rsidRPr="00184EA5">
        <w:rPr>
          <w:sz w:val="18"/>
          <w:szCs w:val="18"/>
          <w:lang w:eastAsia="ar-SA"/>
        </w:rPr>
        <w:t xml:space="preserve"> z innym Wykonawcą</w:t>
      </w:r>
      <w:r w:rsidR="00FE76E5">
        <w:rPr>
          <w:sz w:val="18"/>
          <w:szCs w:val="18"/>
          <w:lang w:eastAsia="ar-SA"/>
        </w:rPr>
        <w:t>,</w:t>
      </w:r>
      <w:r w:rsidR="00184EA5" w:rsidRPr="00184EA5">
        <w:rPr>
          <w:sz w:val="18"/>
          <w:szCs w:val="18"/>
          <w:lang w:eastAsia="ar-SA"/>
        </w:rPr>
        <w:t xml:space="preserve"> który złożył odrębną ofertę / ofertę częściową</w:t>
      </w:r>
      <w:r w:rsidRPr="00184EA5">
        <w:rPr>
          <w:sz w:val="18"/>
          <w:szCs w:val="18"/>
          <w:lang w:eastAsia="ar-SA"/>
        </w:rPr>
        <w:t>, przedkładam dowody</w:t>
      </w:r>
      <w:r w:rsidR="002D3DCF">
        <w:rPr>
          <w:sz w:val="18"/>
          <w:szCs w:val="18"/>
          <w:lang w:eastAsia="ar-SA"/>
        </w:rPr>
        <w:t>**</w:t>
      </w:r>
      <w:r w:rsidR="00184EA5" w:rsidRPr="00184EA5">
        <w:rPr>
          <w:sz w:val="18"/>
          <w:szCs w:val="18"/>
          <w:lang w:eastAsia="ar-SA"/>
        </w:rPr>
        <w:t xml:space="preserve"> (dokumenty lub informacje) potwierdzające przygotowanie oferty / oferty częściowej niezależnie od tego Wykonawcy</w:t>
      </w:r>
      <w:r w:rsidR="00FE76E5">
        <w:rPr>
          <w:sz w:val="18"/>
          <w:szCs w:val="18"/>
          <w:lang w:eastAsia="ar-SA"/>
        </w:rPr>
        <w:t>.</w:t>
      </w:r>
      <w:r w:rsidR="00184EA5" w:rsidRPr="00184EA5">
        <w:rPr>
          <w:sz w:val="18"/>
          <w:szCs w:val="18"/>
          <w:lang w:eastAsia="ar-SA"/>
        </w:rPr>
        <w:t xml:space="preserve"> </w:t>
      </w:r>
    </w:p>
    <w:p w14:paraId="7DA8E206" w14:textId="77777777" w:rsidR="00D15FFF" w:rsidRPr="00184EA5" w:rsidRDefault="00D15FFF" w:rsidP="00201C35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</w:p>
    <w:p w14:paraId="375D2102" w14:textId="3A59F3CA" w:rsidR="00184EA5" w:rsidRPr="00FE76E5" w:rsidRDefault="00D15FFF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16"/>
          <w:szCs w:val="16"/>
          <w:lang w:eastAsia="ar-SA"/>
        </w:rPr>
      </w:pPr>
      <w:r w:rsidRPr="00FE76E5">
        <w:rPr>
          <w:b/>
          <w:bCs/>
          <w:i/>
          <w:iCs/>
          <w:sz w:val="16"/>
          <w:szCs w:val="16"/>
          <w:lang w:eastAsia="ar-SA"/>
        </w:rPr>
        <w:t>(</w:t>
      </w:r>
      <w:r w:rsidR="002D3DCF">
        <w:rPr>
          <w:b/>
          <w:bCs/>
          <w:i/>
          <w:iCs/>
          <w:sz w:val="16"/>
          <w:szCs w:val="16"/>
          <w:lang w:eastAsia="ar-SA"/>
        </w:rPr>
        <w:t>**</w:t>
      </w:r>
      <w:r w:rsidR="00184EA5" w:rsidRPr="00FE76E5">
        <w:rPr>
          <w:b/>
          <w:bCs/>
          <w:i/>
          <w:iCs/>
          <w:sz w:val="16"/>
          <w:szCs w:val="16"/>
          <w:lang w:eastAsia="ar-SA"/>
        </w:rPr>
        <w:t xml:space="preserve">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FE76E5">
        <w:rPr>
          <w:b/>
          <w:bCs/>
          <w:i/>
          <w:iCs/>
          <w:sz w:val="16"/>
          <w:szCs w:val="16"/>
          <w:lang w:eastAsia="ar-SA"/>
        </w:rPr>
        <w:br/>
      </w:r>
      <w:r w:rsidR="00184EA5" w:rsidRPr="00FE76E5">
        <w:rPr>
          <w:b/>
          <w:bCs/>
          <w:i/>
          <w:iCs/>
          <w:sz w:val="16"/>
          <w:szCs w:val="16"/>
          <w:lang w:eastAsia="ar-SA"/>
        </w:rPr>
        <w:t xml:space="preserve">jak i poufność przy opracowywaniu ofert przez Wykonawców należących do tej samej grupy kapitałowej. </w:t>
      </w:r>
      <w:r w:rsidRPr="00FE76E5">
        <w:rPr>
          <w:b/>
          <w:bCs/>
          <w:i/>
          <w:iCs/>
          <w:sz w:val="16"/>
          <w:szCs w:val="16"/>
          <w:lang w:eastAsia="ar-SA"/>
        </w:rPr>
        <w:t>)</w:t>
      </w:r>
    </w:p>
    <w:p w14:paraId="63F35920" w14:textId="77777777" w:rsidR="00201C35" w:rsidRPr="00FE76E5" w:rsidRDefault="00201C35" w:rsidP="00201C35">
      <w:pPr>
        <w:suppressAutoHyphens/>
        <w:spacing w:after="200" w:line="276" w:lineRule="auto"/>
        <w:rPr>
          <w:rFonts w:eastAsia="Calibri"/>
          <w:sz w:val="18"/>
          <w:szCs w:val="18"/>
          <w:lang w:eastAsia="ar-SA"/>
        </w:rPr>
      </w:pPr>
    </w:p>
    <w:p w14:paraId="40A4B87D" w14:textId="7E9CBF86" w:rsidR="00D75BCD" w:rsidRDefault="00D75BCD" w:rsidP="00D75BCD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A46793E" w14:textId="77777777" w:rsidR="00D75BCD" w:rsidRDefault="00D75BCD" w:rsidP="00D75BCD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1D0CB967" w14:textId="77777777" w:rsidR="00A6229E" w:rsidRDefault="00201C35" w:rsidP="00A6229E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  <w:r w:rsidRPr="00FE76E5">
        <w:rPr>
          <w:rFonts w:eastAsia="Calibri"/>
          <w:i/>
          <w:sz w:val="18"/>
          <w:szCs w:val="18"/>
        </w:rPr>
        <w:t xml:space="preserve">  </w:t>
      </w:r>
    </w:p>
    <w:p w14:paraId="5F139AAF" w14:textId="77777777" w:rsidR="00A6229E" w:rsidRDefault="00A6229E" w:rsidP="00A6229E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5BD9E16C" w14:textId="4C5F8FFF" w:rsidR="00A6229E" w:rsidRDefault="00A6229E" w:rsidP="00A6229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923FB3D" w14:textId="7A6A2076" w:rsidR="00A6229E" w:rsidRDefault="00A6229E" w:rsidP="00A6229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DF466A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NA WEZWANIE ZAMAWIAJĄCEGO</w:t>
      </w:r>
    </w:p>
    <w:p w14:paraId="134ECCA1" w14:textId="50A9CED7" w:rsidR="00201C35" w:rsidRDefault="00201C35" w:rsidP="00A6229E">
      <w:pPr>
        <w:suppressAutoHyphens/>
        <w:ind w:firstLine="3960"/>
        <w:jc w:val="right"/>
        <w:rPr>
          <w:lang w:eastAsia="ar-SA"/>
        </w:rPr>
      </w:pPr>
    </w:p>
    <w:p w14:paraId="598BC2DB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510CF0A3" w14:textId="0277C978" w:rsidR="00201C35" w:rsidRPr="002D3DCF" w:rsidRDefault="00201C35" w:rsidP="007A12F8">
      <w:pPr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C95" w14:textId="77777777" w:rsidR="00672B45" w:rsidRDefault="00672B45">
      <w:r>
        <w:separator/>
      </w:r>
    </w:p>
  </w:endnote>
  <w:endnote w:type="continuationSeparator" w:id="0">
    <w:p w14:paraId="3B0AB214" w14:textId="77777777" w:rsidR="00672B45" w:rsidRDefault="0067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82F5" w14:textId="77777777" w:rsidR="00672B45" w:rsidRDefault="00672B45">
      <w:r>
        <w:separator/>
      </w:r>
    </w:p>
  </w:footnote>
  <w:footnote w:type="continuationSeparator" w:id="0">
    <w:p w14:paraId="7CE7A9EF" w14:textId="77777777" w:rsidR="00672B45" w:rsidRDefault="0067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4328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24"/>
    <w:rsid w:val="001C106E"/>
    <w:rsid w:val="001C15B2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081C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1F3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49C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2B45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25FF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0538"/>
    <w:rsid w:val="00791547"/>
    <w:rsid w:val="00792D9D"/>
    <w:rsid w:val="0079612E"/>
    <w:rsid w:val="007A08BA"/>
    <w:rsid w:val="007A12F8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229E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151A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5EB5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1FFB"/>
    <w:rsid w:val="00DE2335"/>
    <w:rsid w:val="00DE284A"/>
    <w:rsid w:val="00DE3807"/>
    <w:rsid w:val="00DE3BF2"/>
    <w:rsid w:val="00DE42E5"/>
    <w:rsid w:val="00DE5475"/>
    <w:rsid w:val="00DE6437"/>
    <w:rsid w:val="00DE672E"/>
    <w:rsid w:val="00DE67C9"/>
    <w:rsid w:val="00DE73BC"/>
    <w:rsid w:val="00DE7DCE"/>
    <w:rsid w:val="00DF08EE"/>
    <w:rsid w:val="00DF1DBE"/>
    <w:rsid w:val="00DF466A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19</cp:revision>
  <cp:lastPrinted>2021-03-26T09:08:00Z</cp:lastPrinted>
  <dcterms:created xsi:type="dcterms:W3CDTF">2021-03-26T07:43:00Z</dcterms:created>
  <dcterms:modified xsi:type="dcterms:W3CDTF">2021-06-23T11:07:00Z</dcterms:modified>
</cp:coreProperties>
</file>