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FE" w:rsidRPr="004F7569" w:rsidRDefault="001762FE" w:rsidP="001762F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49F7">
        <w:rPr>
          <w:rFonts w:eastAsia="Arial" w:cs="Times New Roman"/>
          <w:b/>
          <w:kern w:val="1"/>
          <w:szCs w:val="20"/>
          <w:lang w:eastAsia="zh-CN" w:bidi="hi-IN"/>
        </w:rPr>
        <w:t>13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762FE" w:rsidRPr="00DA05CC" w:rsidRDefault="001762FE" w:rsidP="001762F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1762FE" w:rsidRPr="001762FE" w:rsidRDefault="001762FE" w:rsidP="001762FE">
      <w:pPr>
        <w:spacing w:after="0" w:line="240" w:lineRule="auto"/>
        <w:jc w:val="both"/>
        <w:rPr>
          <w:rFonts w:cs="Times New Roman"/>
          <w:szCs w:val="20"/>
        </w:rPr>
      </w:pPr>
    </w:p>
    <w:p w:rsidR="001762FE" w:rsidRPr="001762FE" w:rsidRDefault="001762FE" w:rsidP="001762FE">
      <w:pPr>
        <w:spacing w:after="0" w:line="240" w:lineRule="auto"/>
        <w:ind w:left="5664"/>
        <w:jc w:val="right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 xml:space="preserve">                  ................................................</w:t>
      </w:r>
    </w:p>
    <w:p w:rsidR="001762FE" w:rsidRPr="001762FE" w:rsidRDefault="001762FE" w:rsidP="001762FE">
      <w:pPr>
        <w:spacing w:after="0" w:line="240" w:lineRule="auto"/>
        <w:ind w:left="7088"/>
        <w:jc w:val="center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 xml:space="preserve">           (miejscowość, data)</w:t>
      </w:r>
    </w:p>
    <w:p w:rsidR="001762FE" w:rsidRPr="001762FE" w:rsidRDefault="001762FE" w:rsidP="001762FE">
      <w:pPr>
        <w:spacing w:after="0" w:line="240" w:lineRule="auto"/>
        <w:ind w:right="6803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 xml:space="preserve">   </w:t>
      </w:r>
      <w:r w:rsidR="00FA6302">
        <w:rPr>
          <w:rFonts w:cs="Times New Roman"/>
          <w:szCs w:val="20"/>
        </w:rPr>
        <w:t>Wykonawc</w:t>
      </w:r>
      <w:r w:rsidRPr="001762FE">
        <w:rPr>
          <w:rFonts w:cs="Times New Roman"/>
          <w:szCs w:val="20"/>
        </w:rPr>
        <w:t xml:space="preserve">a/ </w:t>
      </w:r>
      <w:r w:rsidR="00FA6302">
        <w:rPr>
          <w:rFonts w:cs="Times New Roman"/>
          <w:szCs w:val="20"/>
        </w:rPr>
        <w:t>Wykonawc</w:t>
      </w:r>
      <w:r w:rsidRPr="001762FE">
        <w:rPr>
          <w:rFonts w:cs="Times New Roman"/>
          <w:szCs w:val="20"/>
        </w:rPr>
        <w:t>y wspólnie ubiegający się o udzielenie zamówienia*</w:t>
      </w:r>
    </w:p>
    <w:p w:rsidR="001762FE" w:rsidRPr="001762FE" w:rsidRDefault="001762FE" w:rsidP="001762FE">
      <w:pPr>
        <w:spacing w:after="0" w:line="240" w:lineRule="auto"/>
        <w:ind w:right="6803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 xml:space="preserve">* (w przypadku </w:t>
      </w:r>
      <w:r w:rsidR="00FA6302">
        <w:rPr>
          <w:rFonts w:cs="Times New Roman"/>
          <w:szCs w:val="20"/>
        </w:rPr>
        <w:t>Wykonawc</w:t>
      </w:r>
      <w:r w:rsidRPr="001762FE">
        <w:rPr>
          <w:rFonts w:cs="Times New Roman"/>
          <w:szCs w:val="20"/>
        </w:rPr>
        <w:t xml:space="preserve">ów wspólnie ubiegających się o udzielenie zamówienia w formularzu Oferty należy wpisać wszystkich </w:t>
      </w:r>
      <w:r w:rsidR="00FA6302">
        <w:rPr>
          <w:rFonts w:cs="Times New Roman"/>
          <w:szCs w:val="20"/>
        </w:rPr>
        <w:t>Wykonawc</w:t>
      </w:r>
      <w:r w:rsidRPr="001762FE">
        <w:rPr>
          <w:rFonts w:cs="Times New Roman"/>
          <w:szCs w:val="20"/>
        </w:rPr>
        <w:t>ów wspólnie ubiegających się o udzielenie zamówienia)</w:t>
      </w:r>
    </w:p>
    <w:p w:rsidR="001762FE" w:rsidRDefault="001762FE" w:rsidP="001762FE">
      <w:pPr>
        <w:spacing w:after="0" w:line="240" w:lineRule="auto"/>
        <w:ind w:right="6803"/>
        <w:rPr>
          <w:rFonts w:cs="Times New Roman"/>
          <w:szCs w:val="20"/>
        </w:rPr>
      </w:pPr>
    </w:p>
    <w:p w:rsidR="00A149F7" w:rsidRPr="00AA6AA5" w:rsidRDefault="00A149F7" w:rsidP="00A149F7">
      <w:pPr>
        <w:spacing w:after="0" w:line="240" w:lineRule="auto"/>
        <w:ind w:right="28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Nazwa:…………………………………………………………………………………</w:t>
      </w:r>
      <w:r>
        <w:rPr>
          <w:rFonts w:cs="Times New Roman"/>
          <w:szCs w:val="20"/>
        </w:rPr>
        <w:t>……………………..</w:t>
      </w:r>
    </w:p>
    <w:p w:rsidR="00A149F7" w:rsidRPr="00AA6AA5" w:rsidRDefault="00A149F7" w:rsidP="00A149F7">
      <w:pPr>
        <w:spacing w:after="0" w:line="240" w:lineRule="auto"/>
        <w:ind w:right="28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……………………………………………………………………………………………</w:t>
      </w:r>
      <w:r>
        <w:rPr>
          <w:rFonts w:cs="Times New Roman"/>
          <w:szCs w:val="20"/>
        </w:rPr>
        <w:t>…………………..</w:t>
      </w:r>
    </w:p>
    <w:p w:rsidR="00A149F7" w:rsidRPr="00AA6AA5" w:rsidRDefault="00A149F7" w:rsidP="00A149F7">
      <w:pPr>
        <w:spacing w:after="0" w:line="240" w:lineRule="auto"/>
        <w:ind w:right="28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Wojewódz</w:t>
      </w:r>
      <w:r>
        <w:rPr>
          <w:rFonts w:cs="Times New Roman"/>
          <w:szCs w:val="20"/>
        </w:rPr>
        <w:t xml:space="preserve">two:……………………………… </w:t>
      </w:r>
      <w:r w:rsidRPr="00AA6AA5">
        <w:rPr>
          <w:rFonts w:cs="Times New Roman"/>
          <w:szCs w:val="20"/>
        </w:rPr>
        <w:t>Miejscow</w:t>
      </w:r>
      <w:r>
        <w:rPr>
          <w:rFonts w:cs="Times New Roman"/>
          <w:szCs w:val="20"/>
        </w:rPr>
        <w:t xml:space="preserve">ość:………………… </w:t>
      </w:r>
      <w:r w:rsidRPr="00AA6AA5">
        <w:rPr>
          <w:rFonts w:cs="Times New Roman"/>
          <w:szCs w:val="20"/>
        </w:rPr>
        <w:t>Kod pocztowy:…</w:t>
      </w:r>
      <w:r>
        <w:rPr>
          <w:rFonts w:cs="Times New Roman"/>
          <w:szCs w:val="20"/>
        </w:rPr>
        <w:t>…………</w:t>
      </w:r>
    </w:p>
    <w:p w:rsidR="00A149F7" w:rsidRPr="00AA6AA5" w:rsidRDefault="00A149F7" w:rsidP="00A149F7">
      <w:pPr>
        <w:spacing w:after="0" w:line="240" w:lineRule="auto"/>
        <w:ind w:right="28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Kraj:……</w:t>
      </w:r>
      <w:r>
        <w:rPr>
          <w:rFonts w:cs="Times New Roman"/>
          <w:szCs w:val="20"/>
        </w:rPr>
        <w:t xml:space="preserve">…… </w:t>
      </w:r>
      <w:r w:rsidRPr="00AA6AA5">
        <w:rPr>
          <w:rFonts w:cs="Times New Roman"/>
          <w:szCs w:val="20"/>
        </w:rPr>
        <w:t>Adres pocztowy (ulic, nr domu i lokalu):  ……………………………………………</w:t>
      </w:r>
    </w:p>
    <w:p w:rsidR="00A149F7" w:rsidRPr="00A149F7" w:rsidRDefault="00A149F7" w:rsidP="00A149F7">
      <w:pPr>
        <w:spacing w:after="0" w:line="240" w:lineRule="auto"/>
        <w:ind w:right="28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NIP: …………   </w:t>
      </w:r>
      <w:r w:rsidR="00510C49">
        <w:rPr>
          <w:rFonts w:cs="Times New Roman"/>
          <w:szCs w:val="20"/>
          <w:lang w:val="en-US"/>
        </w:rPr>
        <w:t>t</w:t>
      </w:r>
      <w:r>
        <w:rPr>
          <w:rFonts w:cs="Times New Roman"/>
          <w:szCs w:val="20"/>
          <w:lang w:val="en-US"/>
        </w:rPr>
        <w:t>el.:……………</w:t>
      </w:r>
      <w:r>
        <w:rPr>
          <w:rFonts w:cs="Times New Roman"/>
          <w:szCs w:val="20"/>
        </w:rPr>
        <w:t xml:space="preserve">    </w:t>
      </w:r>
      <w:r>
        <w:rPr>
          <w:rFonts w:cs="Times New Roman"/>
          <w:szCs w:val="20"/>
          <w:lang w:val="en-US"/>
        </w:rPr>
        <w:t>e-</w:t>
      </w:r>
      <w:r w:rsidRPr="00AA6AA5">
        <w:rPr>
          <w:rFonts w:cs="Times New Roman"/>
          <w:szCs w:val="20"/>
          <w:lang w:val="en-US"/>
        </w:rPr>
        <w:t>mail:…………………………</w:t>
      </w:r>
    </w:p>
    <w:p w:rsidR="001762FE" w:rsidRPr="001762FE" w:rsidRDefault="001762FE" w:rsidP="001762FE">
      <w:pPr>
        <w:spacing w:after="0" w:line="240" w:lineRule="auto"/>
        <w:jc w:val="both"/>
        <w:rPr>
          <w:rFonts w:cs="Times New Roman"/>
          <w:szCs w:val="20"/>
          <w:lang w:val="en-US"/>
        </w:rPr>
      </w:pPr>
    </w:p>
    <w:p w:rsidR="001762FE" w:rsidRPr="001762FE" w:rsidRDefault="001762FE" w:rsidP="001762F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cs="Times New Roman"/>
          <w:b/>
          <w:szCs w:val="20"/>
          <w:lang w:val="en-US"/>
        </w:rPr>
      </w:pPr>
      <w:r w:rsidRPr="001762FE">
        <w:rPr>
          <w:rFonts w:cs="Times New Roman"/>
          <w:b/>
          <w:szCs w:val="20"/>
          <w:lang w:val="en-US"/>
        </w:rPr>
        <w:t>Powiat Nowodworski</w:t>
      </w:r>
    </w:p>
    <w:p w:rsidR="001762FE" w:rsidRPr="001762FE" w:rsidRDefault="001762FE" w:rsidP="001762F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cs="Times New Roman"/>
          <w:b/>
          <w:szCs w:val="20"/>
          <w:lang w:val="en-US"/>
        </w:rPr>
      </w:pPr>
      <w:r w:rsidRPr="001762FE">
        <w:rPr>
          <w:rFonts w:cs="Times New Roman"/>
          <w:b/>
          <w:szCs w:val="20"/>
          <w:lang w:val="en-US"/>
        </w:rPr>
        <w:t>ul. gen. Władysława Sikorskiego 23</w:t>
      </w:r>
    </w:p>
    <w:p w:rsidR="001762FE" w:rsidRPr="001762FE" w:rsidRDefault="001762FE" w:rsidP="001762F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cs="Times New Roman"/>
          <w:b/>
          <w:szCs w:val="20"/>
          <w:lang w:val="en-US"/>
        </w:rPr>
      </w:pPr>
      <w:r w:rsidRPr="001762FE">
        <w:rPr>
          <w:rFonts w:cs="Times New Roman"/>
          <w:b/>
          <w:szCs w:val="20"/>
          <w:lang w:val="en-US"/>
        </w:rPr>
        <w:t>82-100 Nowy Dwór Gdański</w:t>
      </w:r>
    </w:p>
    <w:p w:rsidR="001762FE" w:rsidRPr="001762FE" w:rsidRDefault="001762FE" w:rsidP="001762F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cs="Times New Roman"/>
          <w:b/>
          <w:szCs w:val="20"/>
        </w:rPr>
      </w:pPr>
    </w:p>
    <w:p w:rsidR="001762FE" w:rsidRPr="001762FE" w:rsidRDefault="001762FE" w:rsidP="001762FE">
      <w:pPr>
        <w:spacing w:after="0" w:line="240" w:lineRule="auto"/>
        <w:jc w:val="both"/>
        <w:rPr>
          <w:rFonts w:cs="Times New Roman"/>
          <w:szCs w:val="20"/>
        </w:rPr>
      </w:pPr>
    </w:p>
    <w:p w:rsidR="001762FE" w:rsidRDefault="001762FE" w:rsidP="001762FE">
      <w:pPr>
        <w:spacing w:after="0" w:line="240" w:lineRule="auto"/>
        <w:ind w:left="284"/>
        <w:jc w:val="center"/>
        <w:rPr>
          <w:rFonts w:cs="Times New Roman"/>
          <w:b/>
          <w:szCs w:val="20"/>
        </w:rPr>
      </w:pPr>
      <w:r w:rsidRPr="001762FE">
        <w:rPr>
          <w:rFonts w:cs="Times New Roman"/>
          <w:b/>
          <w:szCs w:val="20"/>
        </w:rPr>
        <w:t>O F E R TA</w:t>
      </w:r>
    </w:p>
    <w:p w:rsidR="00782D83" w:rsidRPr="001762FE" w:rsidRDefault="00782D83" w:rsidP="00782D83">
      <w:pPr>
        <w:spacing w:after="0" w:line="240" w:lineRule="auto"/>
        <w:jc w:val="center"/>
        <w:rPr>
          <w:rFonts w:cs="Times New Roman"/>
          <w:b/>
          <w:position w:val="-4"/>
          <w:szCs w:val="20"/>
        </w:rPr>
      </w:pPr>
      <w:r>
        <w:rPr>
          <w:rFonts w:cs="Times New Roman"/>
          <w:b/>
          <w:position w:val="-4"/>
          <w:szCs w:val="20"/>
        </w:rPr>
        <w:t xml:space="preserve">Część nr 2 – </w:t>
      </w:r>
      <w:r w:rsidRPr="001762FE">
        <w:rPr>
          <w:rFonts w:cs="Times New Roman"/>
          <w:b/>
          <w:position w:val="-4"/>
          <w:szCs w:val="20"/>
        </w:rPr>
        <w:t>Ubezpi</w:t>
      </w:r>
      <w:r>
        <w:rPr>
          <w:rFonts w:cs="Times New Roman"/>
          <w:b/>
          <w:position w:val="-4"/>
          <w:szCs w:val="20"/>
        </w:rPr>
        <w:t>eczenie pojazdów Zamawiającego</w:t>
      </w:r>
    </w:p>
    <w:p w:rsidR="00782D83" w:rsidRPr="001762FE" w:rsidRDefault="00782D83" w:rsidP="001762FE">
      <w:pPr>
        <w:spacing w:after="0" w:line="240" w:lineRule="auto"/>
        <w:ind w:left="284"/>
        <w:jc w:val="center"/>
        <w:rPr>
          <w:rFonts w:cs="Times New Roman"/>
          <w:b/>
          <w:szCs w:val="20"/>
        </w:rPr>
      </w:pPr>
    </w:p>
    <w:p w:rsidR="001762FE" w:rsidRPr="001762FE" w:rsidRDefault="001762FE" w:rsidP="001762FE">
      <w:pPr>
        <w:spacing w:after="0" w:line="240" w:lineRule="auto"/>
        <w:jc w:val="both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ab/>
        <w:t xml:space="preserve">Przystępując do postępowania o udzielenie zamówienia publicznego na </w:t>
      </w:r>
      <w:r w:rsidRPr="00510C49">
        <w:rPr>
          <w:rFonts w:cs="Times New Roman"/>
          <w:b/>
          <w:szCs w:val="20"/>
        </w:rPr>
        <w:t xml:space="preserve">UBEZPIECZENIE </w:t>
      </w:r>
      <w:r w:rsidRPr="001762FE">
        <w:rPr>
          <w:rFonts w:eastAsia="Arial Narrow" w:cs="Times New Roman"/>
          <w:b/>
          <w:szCs w:val="20"/>
        </w:rPr>
        <w:t>POWIATU NOWODWORSKIEGO</w:t>
      </w:r>
      <w:r w:rsidRPr="001762FE">
        <w:rPr>
          <w:rFonts w:cs="Times New Roman"/>
          <w:b/>
          <w:i/>
          <w:szCs w:val="20"/>
        </w:rPr>
        <w:t xml:space="preserve"> </w:t>
      </w:r>
      <w:r w:rsidRPr="001762FE">
        <w:rPr>
          <w:rFonts w:cs="Times New Roman"/>
          <w:szCs w:val="20"/>
        </w:rPr>
        <w:t>zgodnie ze SWZ, oferujemy wykonanie zamówienia na następujących warunkach:</w:t>
      </w:r>
    </w:p>
    <w:p w:rsidR="001762FE" w:rsidRPr="001762FE" w:rsidRDefault="001762FE" w:rsidP="001762FE">
      <w:pPr>
        <w:spacing w:after="0" w:line="240" w:lineRule="auto"/>
        <w:jc w:val="both"/>
        <w:rPr>
          <w:rFonts w:cs="Times New Roman"/>
          <w:b/>
          <w:position w:val="-4"/>
          <w:szCs w:val="20"/>
        </w:rPr>
      </w:pPr>
    </w:p>
    <w:p w:rsidR="001762FE" w:rsidRPr="001762FE" w:rsidRDefault="001762FE" w:rsidP="00782D83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62FE">
        <w:rPr>
          <w:rFonts w:ascii="Times New Roman" w:hAnsi="Times New Roman" w:cs="Times New Roman"/>
          <w:sz w:val="20"/>
          <w:szCs w:val="20"/>
        </w:rPr>
        <w:t>Oferta obejmuje okres ubezpieczenia wskazany w SWZ to jest: dwa okresy roczne, maksymalnie okres ubezpieczeń komunikacyjnych zakończy się 19.06.2026 r.</w:t>
      </w:r>
    </w:p>
    <w:p w:rsidR="001762FE" w:rsidRPr="001762FE" w:rsidRDefault="001762FE" w:rsidP="001762FE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1762FE" w:rsidRDefault="001762FE" w:rsidP="00A149F7">
      <w:pPr>
        <w:tabs>
          <w:tab w:val="left" w:pos="360"/>
          <w:tab w:val="num" w:pos="928"/>
        </w:tabs>
        <w:spacing w:after="0" w:line="240" w:lineRule="auto"/>
        <w:jc w:val="both"/>
        <w:rPr>
          <w:rFonts w:cs="Times New Roman"/>
          <w:b/>
          <w:szCs w:val="20"/>
        </w:rPr>
      </w:pPr>
      <w:r w:rsidRPr="001762FE">
        <w:rPr>
          <w:rFonts w:cs="Times New Roman"/>
          <w:b/>
          <w:szCs w:val="20"/>
          <w:u w:val="single"/>
        </w:rPr>
        <w:t>Cena łączna</w:t>
      </w:r>
      <w:r w:rsidRPr="001762FE">
        <w:rPr>
          <w:rFonts w:cs="Times New Roman"/>
          <w:b/>
          <w:szCs w:val="20"/>
        </w:rPr>
        <w:t xml:space="preserve"> za cały okres zamówienia, wynosi: ……………………… zł </w:t>
      </w:r>
      <w:r w:rsidRPr="001762FE">
        <w:rPr>
          <w:rFonts w:cs="Times New Roman"/>
          <w:bCs/>
          <w:i/>
          <w:iCs/>
          <w:color w:val="FFFF00"/>
          <w:szCs w:val="20"/>
        </w:rPr>
        <w:tab/>
      </w:r>
      <w:r w:rsidR="00A149F7">
        <w:rPr>
          <w:rFonts w:cs="Times New Roman"/>
          <w:b/>
          <w:szCs w:val="20"/>
        </w:rPr>
        <w:tab/>
      </w:r>
      <w:r w:rsidR="00A149F7">
        <w:rPr>
          <w:rFonts w:cs="Times New Roman"/>
          <w:b/>
          <w:szCs w:val="20"/>
        </w:rPr>
        <w:tab/>
      </w:r>
      <w:r w:rsidR="00A149F7">
        <w:rPr>
          <w:rFonts w:cs="Times New Roman"/>
          <w:b/>
          <w:szCs w:val="20"/>
        </w:rPr>
        <w:tab/>
      </w:r>
    </w:p>
    <w:p w:rsidR="00A149F7" w:rsidRPr="00A149F7" w:rsidRDefault="00A149F7" w:rsidP="00A149F7">
      <w:pPr>
        <w:tabs>
          <w:tab w:val="left" w:pos="360"/>
          <w:tab w:val="num" w:pos="928"/>
        </w:tabs>
        <w:spacing w:after="0" w:line="240" w:lineRule="auto"/>
        <w:jc w:val="both"/>
        <w:rPr>
          <w:rFonts w:cs="Times New Roman"/>
          <w:b/>
          <w:szCs w:val="20"/>
        </w:rPr>
      </w:pPr>
    </w:p>
    <w:p w:rsidR="001762FE" w:rsidRPr="001762FE" w:rsidRDefault="001762FE" w:rsidP="001762FE">
      <w:pPr>
        <w:spacing w:after="0" w:line="240" w:lineRule="auto"/>
        <w:ind w:left="60"/>
        <w:jc w:val="both"/>
        <w:rPr>
          <w:rFonts w:cs="Times New Roman"/>
          <w:b/>
          <w:szCs w:val="20"/>
        </w:rPr>
      </w:pPr>
      <w:r w:rsidRPr="001762FE">
        <w:rPr>
          <w:rFonts w:cs="Times New Roman"/>
          <w:b/>
          <w:szCs w:val="20"/>
        </w:rPr>
        <w:t>Akceptujemy wszystkie klauzule obligatoryjne od nr 1 do 5 oraz następujące klauzule fak</w:t>
      </w:r>
      <w:r w:rsidR="00782D83">
        <w:rPr>
          <w:rFonts w:cs="Times New Roman"/>
          <w:b/>
          <w:szCs w:val="20"/>
        </w:rPr>
        <w:t>ultatywne w części nr 2</w:t>
      </w:r>
      <w:r w:rsidRPr="001762FE">
        <w:rPr>
          <w:rFonts w:cs="Times New Roman"/>
          <w:b/>
          <w:szCs w:val="20"/>
        </w:rPr>
        <w:t>:</w:t>
      </w:r>
    </w:p>
    <w:p w:rsidR="001762FE" w:rsidRPr="001762FE" w:rsidRDefault="001762FE" w:rsidP="001762FE">
      <w:pPr>
        <w:suppressAutoHyphens/>
        <w:spacing w:after="0" w:line="240" w:lineRule="auto"/>
        <w:ind w:left="349"/>
        <w:jc w:val="both"/>
        <w:rPr>
          <w:rFonts w:cs="Times New Roman"/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42"/>
        <w:gridCol w:w="1188"/>
        <w:gridCol w:w="1473"/>
      </w:tblGrid>
      <w:tr w:rsidR="001762FE" w:rsidRPr="001762FE" w:rsidTr="00FE3CDD">
        <w:trPr>
          <w:trHeight w:val="480"/>
          <w:jc w:val="center"/>
        </w:trPr>
        <w:tc>
          <w:tcPr>
            <w:tcW w:w="100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1762FE">
              <w:rPr>
                <w:rFonts w:cs="Times New Roman"/>
                <w:b/>
                <w:szCs w:val="20"/>
              </w:rPr>
              <w:t>Nr</w:t>
            </w:r>
          </w:p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1762FE">
              <w:rPr>
                <w:rFonts w:cs="Times New Roman"/>
                <w:b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1762FE">
              <w:rPr>
                <w:rFonts w:cs="Times New Roman"/>
                <w:b/>
                <w:szCs w:val="20"/>
              </w:rPr>
              <w:t>Nazwa klauzuli</w:t>
            </w:r>
          </w:p>
        </w:tc>
        <w:tc>
          <w:tcPr>
            <w:tcW w:w="1188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1762FE">
              <w:rPr>
                <w:rFonts w:cs="Times New Roman"/>
                <w:b/>
                <w:szCs w:val="20"/>
              </w:rPr>
              <w:t>TAK/NIE*</w:t>
            </w:r>
          </w:p>
        </w:tc>
        <w:tc>
          <w:tcPr>
            <w:tcW w:w="147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1762FE">
              <w:rPr>
                <w:rFonts w:cs="Times New Roman"/>
                <w:b/>
                <w:szCs w:val="20"/>
              </w:rPr>
              <w:t>Liczba punktów</w:t>
            </w:r>
          </w:p>
        </w:tc>
      </w:tr>
      <w:tr w:rsidR="001762FE" w:rsidRPr="001762FE" w:rsidTr="00FE3CDD">
        <w:trPr>
          <w:trHeight w:val="386"/>
          <w:jc w:val="center"/>
        </w:trPr>
        <w:tc>
          <w:tcPr>
            <w:tcW w:w="1003" w:type="dxa"/>
            <w:vAlign w:val="center"/>
          </w:tcPr>
          <w:p w:rsidR="001762FE" w:rsidRPr="001762FE" w:rsidRDefault="001762FE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Klauzula zaliczki na poczet odszkodowania</w:t>
            </w:r>
          </w:p>
        </w:tc>
        <w:tc>
          <w:tcPr>
            <w:tcW w:w="1188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6 pkt</w:t>
            </w:r>
          </w:p>
        </w:tc>
      </w:tr>
      <w:tr w:rsidR="001762FE" w:rsidRPr="001762FE" w:rsidTr="00FE3CDD">
        <w:trPr>
          <w:trHeight w:val="413"/>
          <w:jc w:val="center"/>
        </w:trPr>
        <w:tc>
          <w:tcPr>
            <w:tcW w:w="1003" w:type="dxa"/>
            <w:vAlign w:val="center"/>
          </w:tcPr>
          <w:p w:rsidR="001762FE" w:rsidRPr="001762FE" w:rsidRDefault="001762FE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Klauzula funduszu prewencyjnego</w:t>
            </w:r>
          </w:p>
        </w:tc>
        <w:tc>
          <w:tcPr>
            <w:tcW w:w="1188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16 pkt</w:t>
            </w:r>
          </w:p>
        </w:tc>
      </w:tr>
      <w:tr w:rsidR="001762FE" w:rsidRPr="001762FE" w:rsidTr="00FE3CDD">
        <w:trPr>
          <w:trHeight w:val="344"/>
          <w:jc w:val="center"/>
        </w:trPr>
        <w:tc>
          <w:tcPr>
            <w:tcW w:w="1003" w:type="dxa"/>
            <w:vAlign w:val="center"/>
          </w:tcPr>
          <w:p w:rsidR="001762FE" w:rsidRPr="001762FE" w:rsidRDefault="001762FE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Klauzula gwarantowanej sumy ubezpieczenia</w:t>
            </w:r>
          </w:p>
        </w:tc>
        <w:tc>
          <w:tcPr>
            <w:tcW w:w="1188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8 pkt</w:t>
            </w:r>
          </w:p>
        </w:tc>
      </w:tr>
      <w:tr w:rsidR="001762FE" w:rsidRPr="001762FE" w:rsidTr="00FE3CDD">
        <w:trPr>
          <w:trHeight w:val="405"/>
          <w:jc w:val="center"/>
        </w:trPr>
        <w:tc>
          <w:tcPr>
            <w:tcW w:w="1003" w:type="dxa"/>
            <w:vAlign w:val="center"/>
          </w:tcPr>
          <w:p w:rsidR="001762FE" w:rsidRPr="001762FE" w:rsidRDefault="001762FE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Klauzula pokrycia kosztów wymiany zamków i zabezpieczeń</w:t>
            </w:r>
          </w:p>
        </w:tc>
        <w:tc>
          <w:tcPr>
            <w:tcW w:w="1188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8 pkt</w:t>
            </w:r>
          </w:p>
        </w:tc>
      </w:tr>
      <w:tr w:rsidR="001762FE" w:rsidRPr="001762FE" w:rsidTr="00FE3CDD">
        <w:trPr>
          <w:trHeight w:val="411"/>
          <w:jc w:val="center"/>
        </w:trPr>
        <w:tc>
          <w:tcPr>
            <w:tcW w:w="1003" w:type="dxa"/>
            <w:vAlign w:val="center"/>
          </w:tcPr>
          <w:p w:rsidR="001762FE" w:rsidRPr="001762FE" w:rsidRDefault="001762FE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Klauzula zmiany definicji szkody całkowitej</w:t>
            </w:r>
          </w:p>
        </w:tc>
        <w:tc>
          <w:tcPr>
            <w:tcW w:w="1188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8 pkt</w:t>
            </w:r>
          </w:p>
        </w:tc>
      </w:tr>
      <w:tr w:rsidR="001762FE" w:rsidRPr="001762FE" w:rsidTr="00FE3CDD">
        <w:trPr>
          <w:trHeight w:val="411"/>
          <w:jc w:val="center"/>
        </w:trPr>
        <w:tc>
          <w:tcPr>
            <w:tcW w:w="1003" w:type="dxa"/>
            <w:vAlign w:val="center"/>
          </w:tcPr>
          <w:p w:rsidR="001762FE" w:rsidRPr="001762FE" w:rsidRDefault="001762FE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Klauzula odpowiedzialności dla szkód kradzieżowych</w:t>
            </w:r>
          </w:p>
        </w:tc>
        <w:tc>
          <w:tcPr>
            <w:tcW w:w="1188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8 pkt</w:t>
            </w:r>
          </w:p>
        </w:tc>
      </w:tr>
      <w:tr w:rsidR="001762FE" w:rsidRPr="001762FE" w:rsidTr="00FE3CDD">
        <w:trPr>
          <w:trHeight w:val="411"/>
          <w:jc w:val="center"/>
        </w:trPr>
        <w:tc>
          <w:tcPr>
            <w:tcW w:w="1003" w:type="dxa"/>
            <w:vAlign w:val="center"/>
          </w:tcPr>
          <w:p w:rsidR="001762FE" w:rsidRPr="001762FE" w:rsidRDefault="001762FE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12</w:t>
            </w:r>
          </w:p>
        </w:tc>
        <w:tc>
          <w:tcPr>
            <w:tcW w:w="5742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Klauzula zabezpieczeń dla nowo nabytych pojazdów</w:t>
            </w:r>
          </w:p>
        </w:tc>
        <w:tc>
          <w:tcPr>
            <w:tcW w:w="1188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8 pkt</w:t>
            </w:r>
          </w:p>
        </w:tc>
      </w:tr>
      <w:tr w:rsidR="001762FE" w:rsidRPr="001762FE" w:rsidTr="00FE3CDD">
        <w:trPr>
          <w:trHeight w:val="411"/>
          <w:jc w:val="center"/>
        </w:trPr>
        <w:tc>
          <w:tcPr>
            <w:tcW w:w="1003" w:type="dxa"/>
            <w:vAlign w:val="center"/>
          </w:tcPr>
          <w:p w:rsidR="001762FE" w:rsidRPr="001762FE" w:rsidRDefault="001762FE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lastRenderedPageBreak/>
              <w:t>13</w:t>
            </w:r>
          </w:p>
        </w:tc>
        <w:tc>
          <w:tcPr>
            <w:tcW w:w="5742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Klauzula holowania bez limitu kilometrów</w:t>
            </w:r>
          </w:p>
        </w:tc>
        <w:tc>
          <w:tcPr>
            <w:tcW w:w="1188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6 pkt</w:t>
            </w:r>
          </w:p>
        </w:tc>
      </w:tr>
      <w:tr w:rsidR="001762FE" w:rsidRPr="001762FE" w:rsidTr="00FE3CDD">
        <w:trPr>
          <w:trHeight w:val="411"/>
          <w:jc w:val="center"/>
        </w:trPr>
        <w:tc>
          <w:tcPr>
            <w:tcW w:w="1003" w:type="dxa"/>
            <w:vAlign w:val="center"/>
          </w:tcPr>
          <w:p w:rsidR="001762FE" w:rsidRPr="001762FE" w:rsidRDefault="001762FE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14</w:t>
            </w:r>
          </w:p>
        </w:tc>
        <w:tc>
          <w:tcPr>
            <w:tcW w:w="5742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Klauzula wynajmu pojazdu zastępczego I</w:t>
            </w:r>
          </w:p>
        </w:tc>
        <w:tc>
          <w:tcPr>
            <w:tcW w:w="1188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6 pkt</w:t>
            </w:r>
          </w:p>
        </w:tc>
      </w:tr>
      <w:tr w:rsidR="001762FE" w:rsidRPr="001762FE" w:rsidTr="00FE3CDD">
        <w:trPr>
          <w:trHeight w:val="411"/>
          <w:jc w:val="center"/>
        </w:trPr>
        <w:tc>
          <w:tcPr>
            <w:tcW w:w="1003" w:type="dxa"/>
            <w:vAlign w:val="center"/>
          </w:tcPr>
          <w:p w:rsidR="001762FE" w:rsidRPr="001762FE" w:rsidRDefault="001762FE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15</w:t>
            </w:r>
          </w:p>
        </w:tc>
        <w:tc>
          <w:tcPr>
            <w:tcW w:w="5742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Klauzula wynajmu pojazdu zastępczego II</w:t>
            </w:r>
          </w:p>
        </w:tc>
        <w:tc>
          <w:tcPr>
            <w:tcW w:w="1188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6 pkt</w:t>
            </w:r>
          </w:p>
        </w:tc>
      </w:tr>
      <w:tr w:rsidR="001762FE" w:rsidRPr="001762FE" w:rsidTr="00FE3CDD">
        <w:trPr>
          <w:trHeight w:val="411"/>
          <w:jc w:val="center"/>
        </w:trPr>
        <w:tc>
          <w:tcPr>
            <w:tcW w:w="1003" w:type="dxa"/>
            <w:vAlign w:val="center"/>
          </w:tcPr>
          <w:p w:rsidR="001762FE" w:rsidRPr="001762FE" w:rsidRDefault="001762FE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16</w:t>
            </w:r>
          </w:p>
        </w:tc>
        <w:tc>
          <w:tcPr>
            <w:tcW w:w="5742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Klauzula wynajmu pojazdu zastępczego plus</w:t>
            </w:r>
          </w:p>
        </w:tc>
        <w:tc>
          <w:tcPr>
            <w:tcW w:w="1188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10 pkt</w:t>
            </w:r>
          </w:p>
        </w:tc>
      </w:tr>
      <w:tr w:rsidR="001762FE" w:rsidRPr="001762FE" w:rsidTr="00FE3CDD">
        <w:trPr>
          <w:trHeight w:val="411"/>
          <w:jc w:val="center"/>
        </w:trPr>
        <w:tc>
          <w:tcPr>
            <w:tcW w:w="1003" w:type="dxa"/>
            <w:vAlign w:val="center"/>
          </w:tcPr>
          <w:p w:rsidR="001762FE" w:rsidRPr="001762FE" w:rsidRDefault="001762FE" w:rsidP="00FE3CDD">
            <w:pPr>
              <w:suppressAutoHyphens/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17</w:t>
            </w:r>
          </w:p>
        </w:tc>
        <w:tc>
          <w:tcPr>
            <w:tcW w:w="5742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ind w:left="131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Klauzula zwiększenia wartości rynkowej pojazdu</w:t>
            </w:r>
          </w:p>
        </w:tc>
        <w:tc>
          <w:tcPr>
            <w:tcW w:w="1188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10 pkt</w:t>
            </w:r>
          </w:p>
        </w:tc>
      </w:tr>
    </w:tbl>
    <w:p w:rsidR="001762FE" w:rsidRPr="001762FE" w:rsidRDefault="001762FE" w:rsidP="001762FE">
      <w:pPr>
        <w:spacing w:after="0" w:line="240" w:lineRule="auto"/>
        <w:ind w:left="60"/>
        <w:jc w:val="both"/>
        <w:rPr>
          <w:rFonts w:cs="Times New Roman"/>
          <w:position w:val="-4"/>
          <w:szCs w:val="20"/>
          <w:highlight w:val="green"/>
        </w:rPr>
      </w:pPr>
    </w:p>
    <w:p w:rsidR="001762FE" w:rsidRPr="001762FE" w:rsidRDefault="001762FE" w:rsidP="001762FE">
      <w:pPr>
        <w:spacing w:after="0" w:line="240" w:lineRule="auto"/>
        <w:ind w:left="60"/>
        <w:jc w:val="both"/>
        <w:rPr>
          <w:rFonts w:cs="Times New Roman"/>
          <w:position w:val="-4"/>
          <w:szCs w:val="20"/>
        </w:rPr>
      </w:pPr>
      <w:r w:rsidRPr="001762FE">
        <w:rPr>
          <w:rFonts w:cs="Times New Roman"/>
          <w:position w:val="-4"/>
          <w:szCs w:val="20"/>
        </w:rPr>
        <w:t xml:space="preserve">*W przypadku braku zapisu „TAK” lub „NIE” przy danej klauzuli Zamawiający uzna, że dana klauzula nie została zaakceptowana w ofercie przez </w:t>
      </w:r>
      <w:r w:rsidR="00FA6302">
        <w:rPr>
          <w:rFonts w:cs="Times New Roman"/>
          <w:position w:val="-4"/>
          <w:szCs w:val="20"/>
        </w:rPr>
        <w:t>Wykonawc</w:t>
      </w:r>
      <w:r w:rsidRPr="001762FE">
        <w:rPr>
          <w:rFonts w:cs="Times New Roman"/>
          <w:position w:val="-4"/>
          <w:szCs w:val="20"/>
        </w:rPr>
        <w:t>ę.</w:t>
      </w:r>
    </w:p>
    <w:p w:rsidR="001762FE" w:rsidRPr="001762FE" w:rsidRDefault="001762FE" w:rsidP="001762FE">
      <w:pPr>
        <w:spacing w:after="0" w:line="240" w:lineRule="auto"/>
        <w:jc w:val="both"/>
        <w:rPr>
          <w:rFonts w:cs="Times New Roman"/>
          <w:b/>
          <w:position w:val="-4"/>
          <w:szCs w:val="20"/>
          <w:highlight w:val="darkGreen"/>
        </w:rPr>
      </w:pPr>
    </w:p>
    <w:p w:rsidR="001762FE" w:rsidRPr="001762FE" w:rsidRDefault="001762FE" w:rsidP="001762FE">
      <w:pPr>
        <w:spacing w:after="0" w:line="240" w:lineRule="auto"/>
        <w:ind w:left="709" w:hanging="360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>Oświadczenie dotyczące wszystkich części Zamówienia:</w:t>
      </w:r>
    </w:p>
    <w:p w:rsidR="001762FE" w:rsidRPr="001762FE" w:rsidRDefault="001762FE" w:rsidP="00BB775F">
      <w:pPr>
        <w:numPr>
          <w:ilvl w:val="0"/>
          <w:numId w:val="44"/>
        </w:numPr>
        <w:spacing w:after="0" w:line="240" w:lineRule="auto"/>
        <w:jc w:val="both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>W przypadku wyboru naszej oferty, przed podpisaniem umowy o udzielenie zamówienia publicznego zobowiązujemy się, do przedstawienia Zamawiającemu rozbicia składki na poszczególne jednostki Zamawiającego i inne podmioty podlegające wspólnemu ubezpieczeniu wraz z podaniem składek/stawek ubezpieczeniowych w poszczególnych ryzykach, (dotyczy to również ubezpieczeń wspólnych).</w:t>
      </w:r>
    </w:p>
    <w:p w:rsidR="001762FE" w:rsidRPr="001762FE" w:rsidRDefault="001762FE" w:rsidP="00BB775F">
      <w:pPr>
        <w:numPr>
          <w:ilvl w:val="0"/>
          <w:numId w:val="44"/>
        </w:numPr>
        <w:spacing w:after="0" w:line="240" w:lineRule="auto"/>
        <w:jc w:val="both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>Oświadczamy, że uzyskaliśmy informacje niezbędne do przygotowania oferty i właściwego wykonania zamówienia oraz przyjmujemy warunki określone w SWZ.</w:t>
      </w:r>
    </w:p>
    <w:p w:rsidR="001762FE" w:rsidRPr="001762FE" w:rsidRDefault="001762FE" w:rsidP="00BB775F">
      <w:pPr>
        <w:numPr>
          <w:ilvl w:val="0"/>
          <w:numId w:val="44"/>
        </w:numPr>
        <w:spacing w:after="0" w:line="240" w:lineRule="auto"/>
        <w:jc w:val="both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>Oświadczamy, że akceptujemy zawarte w warunkach umownych SWZ zaproponowane przez Zamawiającego warunki płatności.</w:t>
      </w:r>
    </w:p>
    <w:p w:rsidR="001762FE" w:rsidRPr="001762FE" w:rsidRDefault="001762FE" w:rsidP="00BB775F">
      <w:pPr>
        <w:numPr>
          <w:ilvl w:val="0"/>
          <w:numId w:val="44"/>
        </w:numPr>
        <w:spacing w:after="0" w:line="240" w:lineRule="auto"/>
        <w:jc w:val="both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 xml:space="preserve">Oświadczamy, że usługa ubezpieczenia zwolniona jest z podatku VAT </w:t>
      </w:r>
      <w:r w:rsidR="00782D83">
        <w:rPr>
          <w:rFonts w:cs="Times New Roman"/>
          <w:szCs w:val="20"/>
        </w:rPr>
        <w:t>zgodnie z art. 43 ust. 1 pkt 37 </w:t>
      </w:r>
      <w:r w:rsidRPr="001762FE">
        <w:rPr>
          <w:rFonts w:cs="Times New Roman"/>
          <w:szCs w:val="20"/>
        </w:rPr>
        <w:t>Ustawy z dnia 11 marca 2004 o podatku od towarów i usług (Dz.</w:t>
      </w:r>
      <w:r w:rsidR="00782D83">
        <w:rPr>
          <w:rFonts w:cs="Times New Roman"/>
          <w:szCs w:val="20"/>
        </w:rPr>
        <w:t xml:space="preserve"> U. z 2022 r., poz. 931 ze</w:t>
      </w:r>
      <w:r w:rsidRPr="001762FE">
        <w:rPr>
          <w:rFonts w:cs="Times New Roman"/>
          <w:szCs w:val="20"/>
        </w:rPr>
        <w:t xml:space="preserve"> zm.).</w:t>
      </w:r>
    </w:p>
    <w:p w:rsidR="001762FE" w:rsidRPr="001762FE" w:rsidRDefault="001762FE" w:rsidP="00BB775F">
      <w:pPr>
        <w:numPr>
          <w:ilvl w:val="0"/>
          <w:numId w:val="44"/>
        </w:numPr>
        <w:spacing w:after="0" w:line="240" w:lineRule="auto"/>
        <w:jc w:val="both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>Oświadczamy, że zapoznaliśmy się i akceptujemy projektowane post</w:t>
      </w:r>
      <w:r w:rsidR="00782D83">
        <w:rPr>
          <w:rFonts w:cs="Times New Roman"/>
          <w:szCs w:val="20"/>
        </w:rPr>
        <w:t xml:space="preserve">anowienia umowy określone w SWZ </w:t>
      </w:r>
      <w:r w:rsidRPr="001762FE">
        <w:rPr>
          <w:rFonts w:cs="Times New Roman"/>
          <w:szCs w:val="20"/>
        </w:rPr>
        <w:t>i zobowiązujemy się, w przypadku wyboru naszej oferty, do zawarcia umów zgodnie z niniejszą ofertą, na warunkach określonych w SWZ, w miejscu i terminie wyznaczonym przez Zamawiającego.</w:t>
      </w:r>
    </w:p>
    <w:p w:rsidR="001762FE" w:rsidRPr="001762FE" w:rsidRDefault="001762FE" w:rsidP="00BB775F">
      <w:pPr>
        <w:numPr>
          <w:ilvl w:val="0"/>
          <w:numId w:val="44"/>
        </w:numPr>
        <w:spacing w:after="0" w:line="240" w:lineRule="auto"/>
        <w:jc w:val="both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>Zamierzamy powierzyć niżej wymienionym pod</w:t>
      </w:r>
      <w:r w:rsidR="00782D83">
        <w:rPr>
          <w:rFonts w:cs="Times New Roman"/>
          <w:szCs w:val="20"/>
        </w:rPr>
        <w:t>w</w:t>
      </w:r>
      <w:r w:rsidR="00FA6302">
        <w:rPr>
          <w:rFonts w:cs="Times New Roman"/>
          <w:szCs w:val="20"/>
        </w:rPr>
        <w:t>ykonawc</w:t>
      </w:r>
      <w:r w:rsidRPr="001762FE">
        <w:rPr>
          <w:rFonts w:cs="Times New Roman"/>
          <w:szCs w:val="20"/>
        </w:rPr>
        <w:t xml:space="preserve">om następujące części zamówienia (następujący zakres czynności ubezpieczeniowych związanych z przedmiotem zamówienia) </w:t>
      </w:r>
      <w:r w:rsidRPr="001762FE">
        <w:rPr>
          <w:rFonts w:cs="Times New Roman"/>
          <w:i/>
          <w:szCs w:val="20"/>
        </w:rPr>
        <w:t xml:space="preserve">/wypełniają </w:t>
      </w:r>
      <w:r w:rsidR="00FA6302">
        <w:rPr>
          <w:rFonts w:cs="Times New Roman"/>
          <w:i/>
          <w:szCs w:val="20"/>
        </w:rPr>
        <w:t>Wykonawc</w:t>
      </w:r>
      <w:r w:rsidRPr="001762FE">
        <w:rPr>
          <w:rFonts w:cs="Times New Roman"/>
          <w:i/>
          <w:szCs w:val="20"/>
        </w:rPr>
        <w:t>y, którzy deklarują taki zamiar/:</w:t>
      </w:r>
    </w:p>
    <w:p w:rsidR="001762FE" w:rsidRPr="001762FE" w:rsidRDefault="001762FE" w:rsidP="001762FE">
      <w:pPr>
        <w:spacing w:after="0" w:line="240" w:lineRule="auto"/>
        <w:ind w:left="709" w:hanging="349"/>
        <w:jc w:val="both"/>
        <w:rPr>
          <w:rFonts w:cs="Times New Roman"/>
          <w:szCs w:val="20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527"/>
        <w:gridCol w:w="4377"/>
      </w:tblGrid>
      <w:tr w:rsidR="001762FE" w:rsidRPr="001762FE" w:rsidTr="002F5738">
        <w:trPr>
          <w:jc w:val="center"/>
        </w:trPr>
        <w:tc>
          <w:tcPr>
            <w:tcW w:w="992" w:type="dxa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1762FE">
              <w:rPr>
                <w:rFonts w:cs="Times New Roman"/>
                <w:b/>
                <w:szCs w:val="20"/>
              </w:rPr>
              <w:t>L.p.</w:t>
            </w:r>
          </w:p>
        </w:tc>
        <w:tc>
          <w:tcPr>
            <w:tcW w:w="3527" w:type="dxa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1762FE">
              <w:rPr>
                <w:rFonts w:cs="Times New Roman"/>
                <w:b/>
                <w:bCs/>
                <w:szCs w:val="20"/>
              </w:rPr>
              <w:t>Części zamówienia powierzone pod</w:t>
            </w:r>
            <w:r w:rsidR="00782D83">
              <w:rPr>
                <w:rFonts w:cs="Times New Roman"/>
                <w:b/>
                <w:bCs/>
                <w:szCs w:val="20"/>
              </w:rPr>
              <w:t>w</w:t>
            </w:r>
            <w:r w:rsidR="00FA6302">
              <w:rPr>
                <w:rFonts w:cs="Times New Roman"/>
                <w:b/>
                <w:bCs/>
                <w:szCs w:val="20"/>
              </w:rPr>
              <w:t>ykonawc</w:t>
            </w:r>
            <w:r w:rsidRPr="001762FE">
              <w:rPr>
                <w:rFonts w:cs="Times New Roman"/>
                <w:b/>
                <w:bCs/>
                <w:szCs w:val="20"/>
              </w:rPr>
              <w:t>om (zakres czynności ubezpieczeniowych powierzonych pod</w:t>
            </w:r>
            <w:r w:rsidR="00782D83">
              <w:rPr>
                <w:rFonts w:cs="Times New Roman"/>
                <w:b/>
                <w:bCs/>
                <w:szCs w:val="20"/>
              </w:rPr>
              <w:t>w</w:t>
            </w:r>
            <w:r w:rsidR="00FA6302">
              <w:rPr>
                <w:rFonts w:cs="Times New Roman"/>
                <w:b/>
                <w:bCs/>
                <w:szCs w:val="20"/>
              </w:rPr>
              <w:t>ykonawc</w:t>
            </w:r>
            <w:r w:rsidRPr="001762FE">
              <w:rPr>
                <w:rFonts w:cs="Times New Roman"/>
                <w:b/>
                <w:bCs/>
                <w:szCs w:val="20"/>
              </w:rPr>
              <w:t>om)</w:t>
            </w:r>
          </w:p>
        </w:tc>
        <w:tc>
          <w:tcPr>
            <w:tcW w:w="4377" w:type="dxa"/>
            <w:shd w:val="clear" w:color="auto" w:fill="auto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1762FE">
              <w:rPr>
                <w:rFonts w:cs="Times New Roman"/>
                <w:b/>
                <w:szCs w:val="20"/>
              </w:rPr>
              <w:t>Nazwa pod</w:t>
            </w:r>
            <w:r w:rsidR="00782D83">
              <w:rPr>
                <w:rFonts w:cs="Times New Roman"/>
                <w:b/>
                <w:szCs w:val="20"/>
              </w:rPr>
              <w:t>w</w:t>
            </w:r>
            <w:r w:rsidR="00FA6302">
              <w:rPr>
                <w:rFonts w:cs="Times New Roman"/>
                <w:b/>
                <w:szCs w:val="20"/>
              </w:rPr>
              <w:t>ykonawc</w:t>
            </w:r>
            <w:r w:rsidRPr="001762FE">
              <w:rPr>
                <w:rFonts w:cs="Times New Roman"/>
                <w:b/>
                <w:szCs w:val="20"/>
              </w:rPr>
              <w:t xml:space="preserve">y </w:t>
            </w:r>
          </w:p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1762FE">
              <w:rPr>
                <w:rFonts w:cs="Times New Roman"/>
                <w:b/>
                <w:szCs w:val="20"/>
              </w:rPr>
              <w:t>(jeżeli jest już znana)</w:t>
            </w:r>
          </w:p>
        </w:tc>
      </w:tr>
      <w:tr w:rsidR="001762FE" w:rsidRPr="001762FE" w:rsidTr="002F5738">
        <w:trPr>
          <w:jc w:val="center"/>
        </w:trPr>
        <w:tc>
          <w:tcPr>
            <w:tcW w:w="992" w:type="dxa"/>
          </w:tcPr>
          <w:p w:rsidR="001762FE" w:rsidRPr="001762FE" w:rsidRDefault="001762FE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3527" w:type="dxa"/>
          </w:tcPr>
          <w:p w:rsidR="001762FE" w:rsidRPr="001762FE" w:rsidRDefault="001762FE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4377" w:type="dxa"/>
            <w:shd w:val="clear" w:color="auto" w:fill="auto"/>
          </w:tcPr>
          <w:p w:rsidR="001762FE" w:rsidRPr="001762FE" w:rsidRDefault="001762FE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</w:tr>
      <w:tr w:rsidR="001762FE" w:rsidRPr="001762FE" w:rsidTr="002F5738">
        <w:trPr>
          <w:jc w:val="center"/>
        </w:trPr>
        <w:tc>
          <w:tcPr>
            <w:tcW w:w="992" w:type="dxa"/>
          </w:tcPr>
          <w:p w:rsidR="001762FE" w:rsidRPr="001762FE" w:rsidRDefault="001762FE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3527" w:type="dxa"/>
          </w:tcPr>
          <w:p w:rsidR="001762FE" w:rsidRPr="001762FE" w:rsidRDefault="001762FE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4377" w:type="dxa"/>
          </w:tcPr>
          <w:p w:rsidR="001762FE" w:rsidRPr="001762FE" w:rsidRDefault="001762FE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</w:p>
        </w:tc>
      </w:tr>
    </w:tbl>
    <w:p w:rsidR="001762FE" w:rsidRPr="001762FE" w:rsidRDefault="001762FE" w:rsidP="001762FE">
      <w:pPr>
        <w:spacing w:after="0" w:line="240" w:lineRule="auto"/>
        <w:jc w:val="both"/>
        <w:rPr>
          <w:rFonts w:cs="Times New Roman"/>
          <w:szCs w:val="20"/>
        </w:rPr>
      </w:pPr>
    </w:p>
    <w:p w:rsidR="001762FE" w:rsidRPr="001762FE" w:rsidRDefault="001762FE" w:rsidP="00BB775F">
      <w:pPr>
        <w:numPr>
          <w:ilvl w:val="0"/>
          <w:numId w:val="44"/>
        </w:numPr>
        <w:spacing w:after="0" w:line="240" w:lineRule="auto"/>
        <w:jc w:val="both"/>
        <w:rPr>
          <w:rFonts w:cs="Times New Roman"/>
          <w:szCs w:val="20"/>
        </w:rPr>
      </w:pPr>
      <w:r w:rsidRPr="00782D83">
        <w:rPr>
          <w:rFonts w:cs="Times New Roman"/>
          <w:b/>
          <w:szCs w:val="20"/>
        </w:rPr>
        <w:t>Oświadczamy</w:t>
      </w:r>
      <w:r w:rsidRPr="001762FE">
        <w:rPr>
          <w:rFonts w:cs="Times New Roman"/>
          <w:szCs w:val="20"/>
        </w:rPr>
        <w:t>, że Zamawiający (Ubezpieczający/Ubezpiec</w:t>
      </w:r>
      <w:r w:rsidR="00782D83">
        <w:rPr>
          <w:rFonts w:cs="Times New Roman"/>
          <w:szCs w:val="20"/>
        </w:rPr>
        <w:t>zony) nie będzie zobowiązany do </w:t>
      </w:r>
      <w:r w:rsidRPr="001762FE">
        <w:rPr>
          <w:rFonts w:cs="Times New Roman"/>
          <w:szCs w:val="20"/>
        </w:rPr>
        <w:t xml:space="preserve">pokrywania strat </w:t>
      </w:r>
      <w:r w:rsidR="00FA6302">
        <w:rPr>
          <w:rFonts w:cs="Times New Roman"/>
          <w:szCs w:val="20"/>
        </w:rPr>
        <w:t>Wykonawc</w:t>
      </w:r>
      <w:r w:rsidRPr="001762FE">
        <w:rPr>
          <w:rFonts w:cs="Times New Roman"/>
          <w:szCs w:val="20"/>
        </w:rPr>
        <w:t>y działającego w formie towarzystwa ubezpieczeń wzajemnych przez wnoszenie dodatkowej składki, zgodnie z art. 111 ust. 2 Ustawy z dnia 11 września 2015 r. o działalności ubezpieczeniowej i reasekuracyjnej (Dz. U. z 202</w:t>
      </w:r>
      <w:r w:rsidR="002204EB">
        <w:rPr>
          <w:rFonts w:cs="Times New Roman"/>
          <w:szCs w:val="20"/>
        </w:rPr>
        <w:t>3</w:t>
      </w:r>
      <w:r w:rsidRPr="001762FE">
        <w:rPr>
          <w:rFonts w:cs="Times New Roman"/>
          <w:szCs w:val="20"/>
        </w:rPr>
        <w:t xml:space="preserve"> r. poz. </w:t>
      </w:r>
      <w:r w:rsidR="002204EB">
        <w:rPr>
          <w:rFonts w:cs="Times New Roman"/>
          <w:szCs w:val="20"/>
        </w:rPr>
        <w:t>656</w:t>
      </w:r>
      <w:r w:rsidRPr="001762FE">
        <w:rPr>
          <w:rFonts w:cs="Times New Roman"/>
          <w:szCs w:val="20"/>
        </w:rPr>
        <w:t>).</w:t>
      </w:r>
    </w:p>
    <w:p w:rsidR="001762FE" w:rsidRPr="001762FE" w:rsidRDefault="001762FE" w:rsidP="00BB775F">
      <w:pPr>
        <w:numPr>
          <w:ilvl w:val="0"/>
          <w:numId w:val="44"/>
        </w:numPr>
        <w:spacing w:after="0" w:line="240" w:lineRule="auto"/>
        <w:jc w:val="both"/>
        <w:rPr>
          <w:rFonts w:cs="Times New Roman"/>
          <w:szCs w:val="20"/>
        </w:rPr>
      </w:pPr>
      <w:r w:rsidRPr="00782D83">
        <w:rPr>
          <w:rFonts w:cs="Times New Roman"/>
          <w:b/>
          <w:szCs w:val="20"/>
        </w:rPr>
        <w:t>Oświadczam</w:t>
      </w:r>
      <w:r w:rsidR="00782D83">
        <w:rPr>
          <w:rFonts w:cs="Times New Roman"/>
          <w:b/>
          <w:szCs w:val="20"/>
        </w:rPr>
        <w:t>y</w:t>
      </w:r>
      <w:r w:rsidR="00782D83">
        <w:rPr>
          <w:rFonts w:cs="Times New Roman"/>
          <w:szCs w:val="20"/>
        </w:rPr>
        <w:t>, że wypełniliśmy</w:t>
      </w:r>
      <w:r w:rsidRPr="001762FE">
        <w:rPr>
          <w:rFonts w:cs="Times New Roman"/>
          <w:szCs w:val="20"/>
        </w:rPr>
        <w:t xml:space="preserve"> obowiązki informacyjne prz</w:t>
      </w:r>
      <w:r w:rsidR="00782D83">
        <w:rPr>
          <w:rFonts w:cs="Times New Roman"/>
          <w:szCs w:val="20"/>
        </w:rPr>
        <w:t>ewidziane w art. 13 lub art. 14 </w:t>
      </w:r>
      <w:r w:rsidRPr="001762FE">
        <w:rPr>
          <w:rFonts w:cs="Times New Roman"/>
          <w:szCs w:val="20"/>
        </w:rPr>
        <w:t>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 (Dz. Urz. UE L 119 z 04.05.2016, str. 1) wobec osób fizycznych, od których dane osobowe bezpośrednio lub pośrednio pozyskałem w celu ubiegania się o udzielenie zamówienia publicznego w niniejszym postępowaniu.</w:t>
      </w:r>
    </w:p>
    <w:p w:rsidR="00A149F7" w:rsidRPr="00782D83" w:rsidRDefault="001762FE" w:rsidP="00BB775F">
      <w:pPr>
        <w:numPr>
          <w:ilvl w:val="0"/>
          <w:numId w:val="44"/>
        </w:numPr>
        <w:spacing w:after="0" w:line="240" w:lineRule="auto"/>
        <w:jc w:val="both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9"/>
        <w:gridCol w:w="4279"/>
      </w:tblGrid>
      <w:tr w:rsidR="001762FE" w:rsidRPr="001762FE" w:rsidTr="00FE3CDD">
        <w:tc>
          <w:tcPr>
            <w:tcW w:w="4655" w:type="dxa"/>
            <w:shd w:val="clear" w:color="auto" w:fill="auto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1762FE">
              <w:rPr>
                <w:rFonts w:cs="Times New Roman"/>
                <w:b/>
                <w:szCs w:val="20"/>
              </w:rPr>
              <w:t>Ryzyko</w:t>
            </w:r>
          </w:p>
        </w:tc>
        <w:tc>
          <w:tcPr>
            <w:tcW w:w="4708" w:type="dxa"/>
            <w:shd w:val="clear" w:color="auto" w:fill="auto"/>
          </w:tcPr>
          <w:p w:rsidR="001762FE" w:rsidRPr="001762FE" w:rsidRDefault="001762FE" w:rsidP="00FE3CDD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1762FE">
              <w:rPr>
                <w:rFonts w:cs="Times New Roman"/>
                <w:b/>
                <w:szCs w:val="20"/>
              </w:rPr>
              <w:t xml:space="preserve">Warunki ubezpieczenia mające zastosowanie do danego ubezpieczenia </w:t>
            </w:r>
            <w:r w:rsidRPr="001762FE">
              <w:rPr>
                <w:rFonts w:cs="Times New Roman"/>
                <w:bCs/>
                <w:szCs w:val="20"/>
              </w:rPr>
              <w:t>/prosimy o podanie nazwy OWU oraz danych pozwalających je jednoznacznie zidentyfikować/</w:t>
            </w:r>
          </w:p>
        </w:tc>
      </w:tr>
      <w:tr w:rsidR="001762FE" w:rsidRPr="001762FE" w:rsidTr="00FE3CDD">
        <w:tc>
          <w:tcPr>
            <w:tcW w:w="4655" w:type="dxa"/>
            <w:shd w:val="clear" w:color="auto" w:fill="auto"/>
          </w:tcPr>
          <w:p w:rsidR="001762FE" w:rsidRPr="001762FE" w:rsidRDefault="001762FE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 xml:space="preserve">…………………….. </w:t>
            </w:r>
          </w:p>
        </w:tc>
        <w:tc>
          <w:tcPr>
            <w:tcW w:w="4708" w:type="dxa"/>
            <w:shd w:val="clear" w:color="auto" w:fill="auto"/>
          </w:tcPr>
          <w:p w:rsidR="001762FE" w:rsidRPr="001762FE" w:rsidRDefault="001762FE" w:rsidP="00FE3CDD">
            <w:pPr>
              <w:spacing w:after="0" w:line="240" w:lineRule="auto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OWU …..</w:t>
            </w:r>
          </w:p>
        </w:tc>
      </w:tr>
      <w:tr w:rsidR="001762FE" w:rsidRPr="001762FE" w:rsidTr="00FE3CDD">
        <w:tc>
          <w:tcPr>
            <w:tcW w:w="4655" w:type="dxa"/>
            <w:shd w:val="clear" w:color="auto" w:fill="auto"/>
          </w:tcPr>
          <w:p w:rsidR="001762FE" w:rsidRPr="001762FE" w:rsidRDefault="001762FE" w:rsidP="00FE3CD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……………………..</w:t>
            </w:r>
          </w:p>
        </w:tc>
        <w:tc>
          <w:tcPr>
            <w:tcW w:w="4708" w:type="dxa"/>
            <w:shd w:val="clear" w:color="auto" w:fill="auto"/>
          </w:tcPr>
          <w:p w:rsidR="001762FE" w:rsidRPr="001762FE" w:rsidRDefault="001762FE" w:rsidP="00FE3CDD">
            <w:pPr>
              <w:spacing w:after="0" w:line="240" w:lineRule="auto"/>
              <w:rPr>
                <w:rFonts w:cs="Times New Roman"/>
                <w:szCs w:val="20"/>
              </w:rPr>
            </w:pPr>
            <w:r w:rsidRPr="001762FE">
              <w:rPr>
                <w:rFonts w:cs="Times New Roman"/>
                <w:szCs w:val="20"/>
              </w:rPr>
              <w:t>OWU …..</w:t>
            </w:r>
          </w:p>
        </w:tc>
      </w:tr>
    </w:tbl>
    <w:p w:rsidR="001762FE" w:rsidRPr="001762FE" w:rsidRDefault="001762FE" w:rsidP="00782D83">
      <w:pPr>
        <w:spacing w:after="0" w:line="240" w:lineRule="auto"/>
        <w:jc w:val="both"/>
        <w:rPr>
          <w:rFonts w:cs="Times New Roman"/>
          <w:szCs w:val="20"/>
          <w:highlight w:val="yellow"/>
        </w:rPr>
      </w:pPr>
    </w:p>
    <w:p w:rsidR="001762FE" w:rsidRPr="001762FE" w:rsidRDefault="001762FE" w:rsidP="00BB775F">
      <w:pPr>
        <w:numPr>
          <w:ilvl w:val="0"/>
          <w:numId w:val="44"/>
        </w:numPr>
        <w:spacing w:after="0" w:line="240" w:lineRule="auto"/>
        <w:jc w:val="both"/>
        <w:rPr>
          <w:rFonts w:cs="Times New Roman"/>
          <w:szCs w:val="20"/>
        </w:rPr>
      </w:pPr>
      <w:r w:rsidRPr="00782D83">
        <w:rPr>
          <w:rFonts w:cs="Times New Roman"/>
          <w:b/>
          <w:szCs w:val="20"/>
        </w:rPr>
        <w:lastRenderedPageBreak/>
        <w:t>Oświadczamy</w:t>
      </w:r>
      <w:r w:rsidRPr="001762FE">
        <w:rPr>
          <w:rFonts w:cs="Times New Roman"/>
          <w:szCs w:val="20"/>
        </w:rPr>
        <w:t xml:space="preserve">, że </w:t>
      </w:r>
      <w:r w:rsidR="00FA6302">
        <w:rPr>
          <w:rFonts w:cs="Times New Roman"/>
          <w:szCs w:val="20"/>
        </w:rPr>
        <w:t>Wykonawc</w:t>
      </w:r>
      <w:r w:rsidRPr="001762FE">
        <w:rPr>
          <w:rFonts w:cs="Times New Roman"/>
          <w:szCs w:val="20"/>
        </w:rPr>
        <w:t>a którego reprezentujemy jest:</w:t>
      </w:r>
    </w:p>
    <w:p w:rsidR="001762FE" w:rsidRPr="001762FE" w:rsidRDefault="001762FE" w:rsidP="00782D83">
      <w:pPr>
        <w:spacing w:after="0" w:line="240" w:lineRule="auto"/>
        <w:ind w:left="993"/>
        <w:jc w:val="both"/>
        <w:rPr>
          <w:rFonts w:cs="Times New Roman"/>
          <w:szCs w:val="20"/>
        </w:rPr>
      </w:pPr>
      <w:r w:rsidRPr="001762FE">
        <w:rPr>
          <w:rFonts w:ascii="Segoe UI Symbol" w:eastAsia="MS Gothic" w:hAnsi="Segoe UI Symbol" w:cs="Segoe UI Symbol"/>
          <w:szCs w:val="20"/>
        </w:rPr>
        <w:t>☐</w:t>
      </w:r>
      <w:r w:rsidRPr="001762FE">
        <w:rPr>
          <w:rFonts w:cs="Times New Roman"/>
          <w:szCs w:val="20"/>
        </w:rPr>
        <w:t xml:space="preserve"> małym przedsiębiorcą (małe przedsiębiorstwo definiuje się jako przedsiębiorstwo, które zatrudnia mniej niż 50 pracowników i którego roczny obrót lub roczna suma bilansowa nie przekracza 10 milionów EUR)</w:t>
      </w:r>
    </w:p>
    <w:p w:rsidR="001762FE" w:rsidRPr="001762FE" w:rsidRDefault="001762FE" w:rsidP="00782D83">
      <w:pPr>
        <w:spacing w:after="0" w:line="240" w:lineRule="auto"/>
        <w:ind w:left="993"/>
        <w:jc w:val="both"/>
        <w:rPr>
          <w:rFonts w:cs="Times New Roman"/>
          <w:szCs w:val="20"/>
        </w:rPr>
      </w:pPr>
      <w:r w:rsidRPr="001762FE">
        <w:rPr>
          <w:rFonts w:ascii="Segoe UI Symbol" w:eastAsia="MS Gothic" w:hAnsi="Segoe UI Symbol" w:cs="Segoe UI Symbol"/>
          <w:szCs w:val="20"/>
        </w:rPr>
        <w:t>☐</w:t>
      </w:r>
      <w:r w:rsidRPr="001762FE">
        <w:rPr>
          <w:rFonts w:cs="Times New Roman"/>
          <w:szCs w:val="20"/>
        </w:rPr>
        <w:t xml:space="preserve">  średnim przedsiębiorcą (średnie przedsiębiorstwo definiuje się jako przedsiębiorstwo, które zatrudnia mniej niż 250 pracowników i którego roczny obrót nie przekracza 50 milionów lub roczna suma bilansowa nie przekracza 43 milionów EUR) </w:t>
      </w:r>
    </w:p>
    <w:p w:rsidR="001762FE" w:rsidRPr="001762FE" w:rsidRDefault="001762FE" w:rsidP="00782D83">
      <w:pPr>
        <w:spacing w:after="0" w:line="240" w:lineRule="auto"/>
        <w:ind w:left="993"/>
        <w:jc w:val="both"/>
        <w:rPr>
          <w:rFonts w:cs="Times New Roman"/>
          <w:szCs w:val="20"/>
        </w:rPr>
      </w:pPr>
      <w:r w:rsidRPr="001762FE">
        <w:rPr>
          <w:rFonts w:ascii="Segoe UI Symbol" w:eastAsia="MS Gothic" w:hAnsi="Segoe UI Symbol" w:cs="Segoe UI Symbol"/>
          <w:szCs w:val="20"/>
        </w:rPr>
        <w:t>☐</w:t>
      </w:r>
      <w:r w:rsidRPr="001762FE">
        <w:rPr>
          <w:rFonts w:cs="Times New Roman"/>
          <w:szCs w:val="20"/>
        </w:rPr>
        <w:t xml:space="preserve">  dużym przedsiębiorstwem</w:t>
      </w:r>
    </w:p>
    <w:p w:rsidR="001762FE" w:rsidRPr="001762FE" w:rsidRDefault="001762FE" w:rsidP="00BB775F">
      <w:pPr>
        <w:pStyle w:val="Akapitzlist1"/>
        <w:numPr>
          <w:ilvl w:val="0"/>
          <w:numId w:val="44"/>
        </w:numPr>
        <w:suppressAutoHyphens w:val="0"/>
        <w:spacing w:before="60" w:after="60"/>
        <w:rPr>
          <w:rFonts w:ascii="Times New Roman" w:hAnsi="Times New Roman" w:cs="Times New Roman"/>
        </w:rPr>
      </w:pPr>
      <w:r w:rsidRPr="001762FE">
        <w:rPr>
          <w:rFonts w:ascii="Times New Roman" w:hAnsi="Times New Roman" w:cs="Times New Roman"/>
        </w:rPr>
        <w:t xml:space="preserve">Na podstawie § 13 </w:t>
      </w:r>
      <w:r w:rsidRPr="001762FE">
        <w:rPr>
          <w:rFonts w:ascii="Times New Roman" w:eastAsia="Calibri" w:hAnsi="Times New Roman" w:cs="Times New Roman"/>
          <w:lang w:eastAsia="pl-PL"/>
        </w:rPr>
        <w:t>Rozporządzenia Ministra Rozwoju, Pracy i Technologii z dnia 23 grudnia 2020 r.</w:t>
      </w:r>
      <w:r w:rsidRPr="001762FE">
        <w:rPr>
          <w:rFonts w:ascii="Times New Roman" w:hAnsi="Times New Roman" w:cs="Times New Roman"/>
        </w:rPr>
        <w:t xml:space="preserve"> w sprawie podmiotowych środków dowodowych oraz innych dokumentów lub oświadczeń, jakich może żądać Zamawiający od </w:t>
      </w:r>
      <w:r w:rsidR="00FA6302">
        <w:rPr>
          <w:rFonts w:ascii="Times New Roman" w:hAnsi="Times New Roman" w:cs="Times New Roman"/>
        </w:rPr>
        <w:t>Wykonawc</w:t>
      </w:r>
      <w:r w:rsidRPr="001762FE">
        <w:rPr>
          <w:rFonts w:ascii="Times New Roman" w:hAnsi="Times New Roman" w:cs="Times New Roman"/>
        </w:rPr>
        <w:t>y (Dz.</w:t>
      </w:r>
      <w:r w:rsidR="00782D83">
        <w:rPr>
          <w:rFonts w:ascii="Times New Roman" w:hAnsi="Times New Roman" w:cs="Times New Roman"/>
        </w:rPr>
        <w:t xml:space="preserve"> </w:t>
      </w:r>
      <w:r w:rsidRPr="001762FE">
        <w:rPr>
          <w:rFonts w:ascii="Times New Roman" w:hAnsi="Times New Roman" w:cs="Times New Roman"/>
        </w:rPr>
        <w:t>U. poz. 2415) informuję (my), że Zamawiający może samodzielnie pobrać wym</w:t>
      </w:r>
      <w:r w:rsidR="00782D83">
        <w:rPr>
          <w:rFonts w:ascii="Times New Roman" w:hAnsi="Times New Roman" w:cs="Times New Roman"/>
        </w:rPr>
        <w:t>agane przez niego dokumenty tj. </w:t>
      </w:r>
      <w:r w:rsidRPr="001762FE">
        <w:rPr>
          <w:rFonts w:ascii="Times New Roman" w:hAnsi="Times New Roman" w:cs="Times New Roman"/>
        </w:rPr>
        <w:t xml:space="preserve">…………….............…………………………………………………………… </w:t>
      </w:r>
      <w:r w:rsidRPr="001762FE">
        <w:rPr>
          <w:rFonts w:ascii="Times New Roman" w:hAnsi="Times New Roman" w:cs="Times New Roman"/>
          <w:i/>
          <w:iCs/>
        </w:rPr>
        <w:t>(należy podać jakie dokumenty Zamawiający może samodzielnie pobrać np. KRS, CEiDG)</w:t>
      </w:r>
      <w:r w:rsidRPr="001762FE">
        <w:rPr>
          <w:rFonts w:ascii="Times New Roman" w:hAnsi="Times New Roman" w:cs="Times New Roman"/>
        </w:rPr>
        <w:t xml:space="preserve">. Powyższa dokumenty Zamawiający pobiera z ogólnodostępnej i bezpłatnej bazy danych pod adresem internetowym: …………………………….........................., a w przypadku </w:t>
      </w:r>
      <w:r w:rsidR="00FA6302">
        <w:rPr>
          <w:rFonts w:ascii="Times New Roman" w:hAnsi="Times New Roman" w:cs="Times New Roman"/>
        </w:rPr>
        <w:t>Wykonawc</w:t>
      </w:r>
      <w:r w:rsidRPr="001762FE">
        <w:rPr>
          <w:rFonts w:ascii="Times New Roman" w:hAnsi="Times New Roman" w:cs="Times New Roman"/>
        </w:rPr>
        <w:t xml:space="preserve">ów mających siedzibę w Polsce (zaznaczyć właściwe): </w:t>
      </w:r>
    </w:p>
    <w:p w:rsidR="001762FE" w:rsidRPr="001762FE" w:rsidRDefault="001762FE" w:rsidP="001762FE">
      <w:pPr>
        <w:spacing w:after="0" w:line="240" w:lineRule="auto"/>
        <w:ind w:left="2835" w:hanging="2475"/>
        <w:jc w:val="both"/>
        <w:rPr>
          <w:rFonts w:cs="Times New Roman"/>
          <w:b/>
          <w:bCs/>
          <w:szCs w:val="20"/>
        </w:rPr>
      </w:pPr>
      <w:r w:rsidRPr="001762FE">
        <w:rPr>
          <w:rFonts w:ascii="Segoe UI Symbol" w:eastAsia="MS Gothic" w:hAnsi="Segoe UI Symbol" w:cs="Segoe UI Symbol"/>
          <w:szCs w:val="20"/>
        </w:rPr>
        <w:t>☐</w:t>
      </w:r>
      <w:r w:rsidRPr="001762FE">
        <w:rPr>
          <w:rFonts w:cs="Times New Roman"/>
          <w:szCs w:val="20"/>
        </w:rPr>
        <w:t xml:space="preserve"> </w:t>
      </w:r>
      <w:hyperlink r:id="rId8" w:history="1">
        <w:r w:rsidRPr="001762FE">
          <w:rPr>
            <w:rStyle w:val="Hipercze"/>
            <w:rFonts w:cs="Times New Roman"/>
            <w:b/>
            <w:bCs/>
            <w:szCs w:val="20"/>
          </w:rPr>
          <w:t>https://ems.ms.gov.pl/krs/wyszukiwaniepodmiotu</w:t>
        </w:r>
      </w:hyperlink>
      <w:r w:rsidRPr="001762FE">
        <w:rPr>
          <w:rFonts w:cs="Times New Roman"/>
          <w:b/>
          <w:bCs/>
          <w:szCs w:val="20"/>
        </w:rPr>
        <w:t xml:space="preserve"> </w:t>
      </w:r>
    </w:p>
    <w:p w:rsidR="001762FE" w:rsidRPr="001762FE" w:rsidRDefault="001762FE" w:rsidP="001762FE">
      <w:pPr>
        <w:spacing w:after="0" w:line="240" w:lineRule="auto"/>
        <w:ind w:left="2835" w:hanging="2475"/>
        <w:jc w:val="both"/>
        <w:rPr>
          <w:rFonts w:cs="Times New Roman"/>
          <w:b/>
          <w:bCs/>
          <w:szCs w:val="20"/>
        </w:rPr>
      </w:pPr>
    </w:p>
    <w:p w:rsidR="001762FE" w:rsidRPr="001762FE" w:rsidRDefault="001762FE" w:rsidP="001762FE">
      <w:pPr>
        <w:spacing w:after="60" w:line="240" w:lineRule="auto"/>
        <w:ind w:left="357"/>
        <w:jc w:val="both"/>
        <w:rPr>
          <w:rFonts w:cs="Times New Roman"/>
          <w:szCs w:val="20"/>
        </w:rPr>
      </w:pPr>
      <w:r w:rsidRPr="001762FE">
        <w:rPr>
          <w:rFonts w:ascii="Segoe UI Symbol" w:eastAsia="MS Gothic" w:hAnsi="Segoe UI Symbol" w:cs="Segoe UI Symbol"/>
          <w:szCs w:val="20"/>
        </w:rPr>
        <w:t>☐</w:t>
      </w:r>
      <w:r w:rsidRPr="001762FE">
        <w:rPr>
          <w:rFonts w:cs="Times New Roman"/>
          <w:szCs w:val="20"/>
        </w:rPr>
        <w:t xml:space="preserve"> </w:t>
      </w:r>
      <w:hyperlink r:id="rId9" w:history="1">
        <w:r w:rsidRPr="001762FE">
          <w:rPr>
            <w:rStyle w:val="Hipercze"/>
            <w:rFonts w:cs="Times New Roman"/>
            <w:b/>
            <w:bCs/>
            <w:szCs w:val="20"/>
          </w:rPr>
          <w:t>https://prod.ceidg.gov.pl</w:t>
        </w:r>
      </w:hyperlink>
      <w:r w:rsidRPr="001762FE">
        <w:rPr>
          <w:rFonts w:cs="Times New Roman"/>
          <w:szCs w:val="20"/>
        </w:rPr>
        <w:t xml:space="preserve"> </w:t>
      </w:r>
    </w:p>
    <w:p w:rsidR="001762FE" w:rsidRPr="001762FE" w:rsidRDefault="001762FE" w:rsidP="001762FE">
      <w:pPr>
        <w:pStyle w:val="Akapitzlist"/>
        <w:jc w:val="both"/>
        <w:rPr>
          <w:rFonts w:cs="Times New Roman"/>
          <w:szCs w:val="20"/>
        </w:rPr>
      </w:pPr>
    </w:p>
    <w:p w:rsidR="001762FE" w:rsidRPr="00AA6AA5" w:rsidRDefault="001762FE" w:rsidP="001762FE">
      <w:pPr>
        <w:spacing w:after="0" w:line="240" w:lineRule="auto"/>
        <w:ind w:left="284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W sprawach nieuregulowanych w ofercie oraz SWZ, zastosowanie mają OWU. w przypadku wystąpienia sprzecznych zapisów z OWU pierwszeństwo mają zapisy SWZ i oferty.</w:t>
      </w:r>
    </w:p>
    <w:p w:rsidR="001762FE" w:rsidRPr="00AA6AA5" w:rsidRDefault="001762FE" w:rsidP="001762FE">
      <w:pPr>
        <w:spacing w:after="0" w:line="240" w:lineRule="auto"/>
        <w:ind w:left="720"/>
        <w:jc w:val="both"/>
        <w:rPr>
          <w:rFonts w:cs="Times New Roman"/>
          <w:szCs w:val="20"/>
        </w:rPr>
      </w:pPr>
    </w:p>
    <w:p w:rsidR="001762FE" w:rsidRPr="00AA6AA5" w:rsidRDefault="001762FE" w:rsidP="00782D83">
      <w:pPr>
        <w:spacing w:after="0" w:line="240" w:lineRule="auto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Załącznikami do niniejszej oferty są:</w:t>
      </w:r>
    </w:p>
    <w:p w:rsidR="001762FE" w:rsidRPr="00AA6AA5" w:rsidRDefault="001762FE" w:rsidP="00BB775F">
      <w:pPr>
        <w:numPr>
          <w:ilvl w:val="0"/>
          <w:numId w:val="42"/>
        </w:numPr>
        <w:spacing w:after="0" w:line="240" w:lineRule="auto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Wstępne oświadczenie o spełnianiu warunków udziału w postępowaniu.</w:t>
      </w:r>
    </w:p>
    <w:p w:rsidR="001762FE" w:rsidRDefault="001762FE" w:rsidP="00BB775F">
      <w:pPr>
        <w:numPr>
          <w:ilvl w:val="0"/>
          <w:numId w:val="42"/>
        </w:numPr>
        <w:spacing w:after="0" w:line="240" w:lineRule="auto"/>
        <w:jc w:val="both"/>
        <w:rPr>
          <w:rFonts w:cs="Times New Roman"/>
          <w:szCs w:val="20"/>
        </w:rPr>
      </w:pPr>
      <w:r w:rsidRPr="00AA6AA5">
        <w:rPr>
          <w:rFonts w:cs="Times New Roman"/>
          <w:szCs w:val="20"/>
        </w:rPr>
        <w:t>Wstępne oświadczenie o braku podstaw do wykluczenia.</w:t>
      </w:r>
    </w:p>
    <w:p w:rsidR="001762FE" w:rsidRPr="00782D83" w:rsidRDefault="001762FE" w:rsidP="00BB775F">
      <w:pPr>
        <w:numPr>
          <w:ilvl w:val="0"/>
          <w:numId w:val="42"/>
        </w:numPr>
        <w:spacing w:after="0" w:line="240" w:lineRule="auto"/>
        <w:jc w:val="both"/>
        <w:rPr>
          <w:rFonts w:cs="Times New Roman"/>
          <w:szCs w:val="20"/>
        </w:rPr>
      </w:pPr>
      <w:r w:rsidRPr="00A149F7">
        <w:rPr>
          <w:rFonts w:cs="Times New Roman"/>
          <w:szCs w:val="20"/>
        </w:rPr>
        <w:t>Wstępne oświadczenie pod</w:t>
      </w:r>
      <w:r w:rsidR="00782D83">
        <w:rPr>
          <w:rFonts w:cs="Times New Roman"/>
          <w:szCs w:val="20"/>
        </w:rPr>
        <w:t>w</w:t>
      </w:r>
      <w:r w:rsidR="00FA6302">
        <w:rPr>
          <w:rFonts w:cs="Times New Roman"/>
          <w:szCs w:val="20"/>
        </w:rPr>
        <w:t>ykonawc</w:t>
      </w:r>
      <w:r w:rsidRPr="00A149F7">
        <w:rPr>
          <w:rFonts w:cs="Times New Roman"/>
          <w:szCs w:val="20"/>
        </w:rPr>
        <w:t xml:space="preserve">y o spełnianiu warunków udziału w postępowaniu </w:t>
      </w:r>
      <w:r w:rsidRPr="00782D83">
        <w:rPr>
          <w:rFonts w:cs="Times New Roman"/>
          <w:bCs/>
          <w:szCs w:val="20"/>
        </w:rPr>
        <w:t>(jeśli dotyczy).</w:t>
      </w:r>
    </w:p>
    <w:p w:rsidR="001762FE" w:rsidRPr="001762FE" w:rsidRDefault="001762FE" w:rsidP="00BB775F">
      <w:pPr>
        <w:numPr>
          <w:ilvl w:val="0"/>
          <w:numId w:val="42"/>
        </w:numPr>
        <w:spacing w:after="0" w:line="240" w:lineRule="auto"/>
        <w:jc w:val="both"/>
        <w:rPr>
          <w:rFonts w:cs="Times New Roman"/>
          <w:szCs w:val="20"/>
        </w:rPr>
      </w:pPr>
      <w:r w:rsidRPr="001762FE">
        <w:rPr>
          <w:rFonts w:cs="Times New Roman"/>
          <w:szCs w:val="20"/>
        </w:rPr>
        <w:t>Pełnomocnictwo dla osoby podpisującej ofertę (jeśli umocowanie nie wynika z KRS bądź dokumentu równorzędnego),</w:t>
      </w:r>
    </w:p>
    <w:p w:rsidR="001762FE" w:rsidRPr="00AA6AA5" w:rsidRDefault="001762FE" w:rsidP="001762FE">
      <w:pPr>
        <w:spacing w:after="0" w:line="240" w:lineRule="auto"/>
        <w:ind w:left="774"/>
        <w:jc w:val="both"/>
        <w:rPr>
          <w:rFonts w:cs="Times New Roman"/>
          <w:szCs w:val="20"/>
        </w:rPr>
      </w:pPr>
    </w:p>
    <w:p w:rsidR="001762FE" w:rsidRDefault="001762FE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149F7" w:rsidRDefault="00A149F7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149F7" w:rsidRDefault="00A149F7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149F7" w:rsidRDefault="00A149F7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149F7" w:rsidRDefault="00A149F7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149F7" w:rsidRDefault="00A149F7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149F7" w:rsidRDefault="00A149F7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149F7" w:rsidRDefault="00A149F7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149F7" w:rsidRDefault="00A149F7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149F7" w:rsidRDefault="00A149F7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149F7" w:rsidRDefault="00A149F7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D83" w:rsidRDefault="00782D83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0C49" w:rsidRDefault="00510C49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024C5" w:rsidRDefault="002024C5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024C5" w:rsidRPr="0053741A" w:rsidRDefault="002024C5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762FE" w:rsidRPr="007C3090" w:rsidRDefault="001762FE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762FE" w:rsidRPr="007C3090" w:rsidRDefault="001762FE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7C3090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7C3090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7C3090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2FE" w:rsidRPr="007C3090" w:rsidRDefault="001762FE" w:rsidP="001762F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C3090">
        <w:rPr>
          <w:rFonts w:eastAsia="Arial" w:cs="Times New Roman"/>
          <w:kern w:val="1"/>
          <w:szCs w:val="20"/>
          <w:lang w:eastAsia="zh-CN" w:bidi="hi-IN"/>
        </w:rPr>
        <w:t>Dokument należy wypełnić i podpisać: kwalifikowanym podpisem elektronicznym lub podpisem zaufanym lub podpisem osobistym.</w:t>
      </w:r>
    </w:p>
    <w:p w:rsidR="001762FE" w:rsidRDefault="001762FE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762FE" w:rsidSect="003C31CF">
      <w:footerReference w:type="default" r:id="rId10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396BC" w15:done="0"/>
  <w15:commentEx w15:paraId="5D34D03C" w15:done="0"/>
  <w15:commentEx w15:paraId="767C4C0C" w15:done="0"/>
  <w15:commentEx w15:paraId="1B901884" w15:done="0"/>
  <w15:commentEx w15:paraId="573F25CD" w15:done="0"/>
  <w15:commentEx w15:paraId="696615CB" w15:done="0"/>
  <w15:commentEx w15:paraId="524A1B4D" w15:done="0"/>
  <w15:commentEx w15:paraId="473E8C1B" w15:done="0"/>
  <w15:commentEx w15:paraId="01D534B4" w15:done="0"/>
  <w15:commentEx w15:paraId="658A6537" w15:done="0"/>
  <w15:commentEx w15:paraId="78FCD07B" w15:done="0"/>
  <w15:commentEx w15:paraId="51045CD4" w15:done="0"/>
  <w15:commentEx w15:paraId="2EC6E89E" w15:done="0"/>
  <w15:commentEx w15:paraId="464240D6" w15:done="0"/>
  <w15:commentEx w15:paraId="3CC1DF63" w15:done="0"/>
  <w15:commentEx w15:paraId="7F9DF528" w15:done="0"/>
  <w15:commentEx w15:paraId="0429DE63" w15:done="0"/>
  <w15:commentEx w15:paraId="0CD0902E" w15:done="0"/>
  <w15:commentEx w15:paraId="2A6EDAB2" w15:done="0"/>
  <w15:commentEx w15:paraId="127125FC" w15:done="0"/>
  <w15:commentEx w15:paraId="3F8D3E40" w15:done="0"/>
  <w15:commentEx w15:paraId="3408A1B5" w15:done="0"/>
  <w15:commentEx w15:paraId="4494BE2C" w15:done="0"/>
  <w15:commentEx w15:paraId="23ECA8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A551" w16cex:dateUtc="2023-05-09T08:56:00Z"/>
  <w16cex:commentExtensible w16cex:durableId="2804AAD9" w16cex:dateUtc="2023-05-09T09:19:00Z"/>
  <w16cex:commentExtensible w16cex:durableId="2804AE3E" w16cex:dateUtc="2023-05-09T09:34:00Z"/>
  <w16cex:commentExtensible w16cex:durableId="2804A80E" w16cex:dateUtc="2023-05-09T09:07:00Z"/>
  <w16cex:commentExtensible w16cex:durableId="2804AE1D" w16cex:dateUtc="2023-05-09T09:33:00Z"/>
  <w16cex:commentExtensible w16cex:durableId="2804AE15" w16cex:dateUtc="2023-05-09T09:33:00Z"/>
  <w16cex:commentExtensible w16cex:durableId="2804A81E" w16cex:dateUtc="2023-05-09T09:08:00Z"/>
  <w16cex:commentExtensible w16cex:durableId="2804A826" w16cex:dateUtc="2023-05-09T09:08:00Z"/>
  <w16cex:commentExtensible w16cex:durableId="2804A846" w16cex:dateUtc="2023-05-09T09:08:00Z"/>
  <w16cex:commentExtensible w16cex:durableId="2804ADE9" w16cex:dateUtc="2023-05-09T09:32:00Z"/>
  <w16cex:commentExtensible w16cex:durableId="2804A88E" w16cex:dateUtc="2023-05-09T09:10:00Z"/>
  <w16cex:commentExtensible w16cex:durableId="2804AD98" w16cex:dateUtc="2023-05-09T09:31:00Z"/>
  <w16cex:commentExtensible w16cex:durableId="2804AC3F" w16cex:dateUtc="2023-05-09T09:25:00Z"/>
  <w16cex:commentExtensible w16cex:durableId="2804AD7D" w16cex:dateUtc="2023-05-09T09:31:00Z"/>
  <w16cex:commentExtensible w16cex:durableId="2804ABD9" w16cex:dateUtc="2023-05-09T09:24:00Z"/>
  <w16cex:commentExtensible w16cex:durableId="2804A8F1" w16cex:dateUtc="2023-05-09T09:11:00Z"/>
  <w16cex:commentExtensible w16cex:durableId="2804A95B" w16cex:dateUtc="2023-05-09T09:13:00Z"/>
  <w16cex:commentExtensible w16cex:durableId="2804A96A" w16cex:dateUtc="2023-05-09T09:13:00Z"/>
  <w16cex:commentExtensible w16cex:durableId="2804A981" w16cex:dateUtc="2023-05-09T09:14:00Z"/>
  <w16cex:commentExtensible w16cex:durableId="2804A9CC" w16cex:dateUtc="2023-05-09T09:15:00Z"/>
  <w16cex:commentExtensible w16cex:durableId="2804A9E3" w16cex:dateUtc="2023-05-09T09:15:00Z"/>
  <w16cex:commentExtensible w16cex:durableId="2804AB7A" w16cex:dateUtc="2023-05-09T09:22:00Z"/>
  <w16cex:commentExtensible w16cex:durableId="2804AB07" w16cex:dateUtc="2023-05-09T09:20:00Z"/>
  <w16cex:commentExtensible w16cex:durableId="2804AAEF" w16cex:dateUtc="2023-05-09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396BC" w16cid:durableId="2804A551"/>
  <w16cid:commentId w16cid:paraId="5D34D03C" w16cid:durableId="2804AAD9"/>
  <w16cid:commentId w16cid:paraId="767C4C0C" w16cid:durableId="2804AE3E"/>
  <w16cid:commentId w16cid:paraId="1B901884" w16cid:durableId="2804A80E"/>
  <w16cid:commentId w16cid:paraId="573F25CD" w16cid:durableId="2804AE1D"/>
  <w16cid:commentId w16cid:paraId="696615CB" w16cid:durableId="2804AE15"/>
  <w16cid:commentId w16cid:paraId="524A1B4D" w16cid:durableId="2804A81E"/>
  <w16cid:commentId w16cid:paraId="473E8C1B" w16cid:durableId="2804A826"/>
  <w16cid:commentId w16cid:paraId="01D534B4" w16cid:durableId="2804A846"/>
  <w16cid:commentId w16cid:paraId="658A6537" w16cid:durableId="2804ADE9"/>
  <w16cid:commentId w16cid:paraId="78FCD07B" w16cid:durableId="2804A88E"/>
  <w16cid:commentId w16cid:paraId="51045CD4" w16cid:durableId="2804AD98"/>
  <w16cid:commentId w16cid:paraId="2EC6E89E" w16cid:durableId="2804AC3F"/>
  <w16cid:commentId w16cid:paraId="464240D6" w16cid:durableId="2804AD7D"/>
  <w16cid:commentId w16cid:paraId="3CC1DF63" w16cid:durableId="2804ABD9"/>
  <w16cid:commentId w16cid:paraId="7F9DF528" w16cid:durableId="2804A8F1"/>
  <w16cid:commentId w16cid:paraId="0429DE63" w16cid:durableId="2804A95B"/>
  <w16cid:commentId w16cid:paraId="0CD0902E" w16cid:durableId="2804A96A"/>
  <w16cid:commentId w16cid:paraId="2A6EDAB2" w16cid:durableId="2804A981"/>
  <w16cid:commentId w16cid:paraId="127125FC" w16cid:durableId="2804A9CC"/>
  <w16cid:commentId w16cid:paraId="3F8D3E40" w16cid:durableId="2804A9E3"/>
  <w16cid:commentId w16cid:paraId="3408A1B5" w16cid:durableId="2804AB7A"/>
  <w16cid:commentId w16cid:paraId="4494BE2C" w16cid:durableId="2804AB07"/>
  <w16cid:commentId w16cid:paraId="23ECA8B3" w16cid:durableId="2804AAE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CC" w:rsidRDefault="008C1FCC">
      <w:pPr>
        <w:spacing w:after="0" w:line="240" w:lineRule="auto"/>
      </w:pPr>
      <w:r>
        <w:separator/>
      </w:r>
    </w:p>
  </w:endnote>
  <w:endnote w:type="continuationSeparator" w:id="0">
    <w:p w:rsidR="008C1FCC" w:rsidRDefault="008C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38" w:rsidRDefault="00C423F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F5738">
      <w:rPr>
        <w:szCs w:val="20"/>
      </w:rPr>
      <w:instrText xml:space="preserve"> PAGE </w:instrText>
    </w:r>
    <w:r>
      <w:rPr>
        <w:szCs w:val="20"/>
      </w:rPr>
      <w:fldChar w:fldCharType="separate"/>
    </w:r>
    <w:r w:rsidR="005A4C21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CC" w:rsidRDefault="008C1FCC">
      <w:pPr>
        <w:spacing w:after="0" w:line="240" w:lineRule="auto"/>
      </w:pPr>
      <w:r>
        <w:separator/>
      </w:r>
    </w:p>
  </w:footnote>
  <w:footnote w:type="continuationSeparator" w:id="0">
    <w:p w:rsidR="008C1FCC" w:rsidRDefault="008C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6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9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7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3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3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2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3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4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6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8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9">
    <w:nsid w:val="008646C7"/>
    <w:multiLevelType w:val="hybridMultilevel"/>
    <w:tmpl w:val="E670D314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0D5B54"/>
    <w:multiLevelType w:val="hybridMultilevel"/>
    <w:tmpl w:val="165ADC8C"/>
    <w:lvl w:ilvl="0" w:tplc="9698D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8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902D11"/>
    <w:multiLevelType w:val="hybridMultilevel"/>
    <w:tmpl w:val="429A628C"/>
    <w:lvl w:ilvl="0" w:tplc="2AE87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55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941595"/>
    <w:multiLevelType w:val="hybridMultilevel"/>
    <w:tmpl w:val="69AA2E9C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14261F71"/>
    <w:multiLevelType w:val="hybridMultilevel"/>
    <w:tmpl w:val="BD7480C8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5EB18AD"/>
    <w:multiLevelType w:val="hybridMultilevel"/>
    <w:tmpl w:val="6D8034A6"/>
    <w:lvl w:ilvl="0" w:tplc="8CC4B72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2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4">
    <w:nsid w:val="16FB5569"/>
    <w:multiLevelType w:val="hybridMultilevel"/>
    <w:tmpl w:val="D5B6535A"/>
    <w:lvl w:ilvl="0" w:tplc="687826D8">
      <w:start w:val="1"/>
      <w:numFmt w:val="decimal"/>
      <w:lvlText w:val="%1)"/>
      <w:lvlJc w:val="left"/>
      <w:pPr>
        <w:ind w:left="117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687826D8">
      <w:start w:val="1"/>
      <w:numFmt w:val="decimal"/>
      <w:lvlText w:val="%4)"/>
      <w:lvlJc w:val="left"/>
      <w:pPr>
        <w:ind w:left="333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5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8">
    <w:nsid w:val="1CF0651C"/>
    <w:multiLevelType w:val="singleLevel"/>
    <w:tmpl w:val="D6A408B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69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0BD1E82"/>
    <w:multiLevelType w:val="hybridMultilevel"/>
    <w:tmpl w:val="8B3E590E"/>
    <w:lvl w:ilvl="0" w:tplc="F2E4B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14D4D0F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72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A07C6C"/>
    <w:multiLevelType w:val="hybridMultilevel"/>
    <w:tmpl w:val="F33A846A"/>
    <w:lvl w:ilvl="0" w:tplc="A1F4B436">
      <w:start w:val="1"/>
      <w:numFmt w:val="lowerLetter"/>
      <w:lvlText w:val="%1)"/>
      <w:lvlJc w:val="left"/>
      <w:pPr>
        <w:ind w:left="179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A1F4B436">
      <w:start w:val="1"/>
      <w:numFmt w:val="lowerLetter"/>
      <w:lvlText w:val="%3)"/>
      <w:lvlJc w:val="left"/>
      <w:pPr>
        <w:ind w:left="3230" w:hanging="180"/>
      </w:pPr>
      <w:rPr>
        <w:rFonts w:ascii="Times New Roman" w:hAnsi="Times New Roman" w:cs="Tahom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7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9">
    <w:nsid w:val="27A6550D"/>
    <w:multiLevelType w:val="hybridMultilevel"/>
    <w:tmpl w:val="3998F4FE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316A33"/>
    <w:multiLevelType w:val="hybridMultilevel"/>
    <w:tmpl w:val="7076D5AE"/>
    <w:lvl w:ilvl="0" w:tplc="2A066D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500FF7"/>
    <w:multiLevelType w:val="singleLevel"/>
    <w:tmpl w:val="06F2D9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82">
    <w:nsid w:val="295E2695"/>
    <w:multiLevelType w:val="hybridMultilevel"/>
    <w:tmpl w:val="33CA164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1F4B436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ahom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3">
    <w:nsid w:val="298E57A1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702F2B"/>
    <w:multiLevelType w:val="hybridMultilevel"/>
    <w:tmpl w:val="62BC2CD6"/>
    <w:lvl w:ilvl="0" w:tplc="8B62D39A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775D7F"/>
    <w:multiLevelType w:val="hybridMultilevel"/>
    <w:tmpl w:val="2E3075B0"/>
    <w:lvl w:ilvl="0" w:tplc="C93476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12EAEEB4" w:tentative="1">
      <w:start w:val="1"/>
      <w:numFmt w:val="lowerLetter"/>
      <w:lvlText w:val="%2."/>
      <w:lvlJc w:val="left"/>
      <w:pPr>
        <w:ind w:left="1506" w:hanging="360"/>
      </w:pPr>
    </w:lvl>
    <w:lvl w:ilvl="2" w:tplc="15A6F270" w:tentative="1">
      <w:start w:val="1"/>
      <w:numFmt w:val="lowerRoman"/>
      <w:lvlText w:val="%3."/>
      <w:lvlJc w:val="right"/>
      <w:pPr>
        <w:ind w:left="2226" w:hanging="180"/>
      </w:pPr>
    </w:lvl>
    <w:lvl w:ilvl="3" w:tplc="4A4EDF56" w:tentative="1">
      <w:start w:val="1"/>
      <w:numFmt w:val="decimal"/>
      <w:lvlText w:val="%4."/>
      <w:lvlJc w:val="left"/>
      <w:pPr>
        <w:ind w:left="2946" w:hanging="360"/>
      </w:pPr>
    </w:lvl>
    <w:lvl w:ilvl="4" w:tplc="83E215F2" w:tentative="1">
      <w:start w:val="1"/>
      <w:numFmt w:val="lowerLetter"/>
      <w:lvlText w:val="%5."/>
      <w:lvlJc w:val="left"/>
      <w:pPr>
        <w:ind w:left="3666" w:hanging="360"/>
      </w:pPr>
    </w:lvl>
    <w:lvl w:ilvl="5" w:tplc="2BFE086E" w:tentative="1">
      <w:start w:val="1"/>
      <w:numFmt w:val="lowerRoman"/>
      <w:lvlText w:val="%6."/>
      <w:lvlJc w:val="right"/>
      <w:pPr>
        <w:ind w:left="4386" w:hanging="180"/>
      </w:pPr>
    </w:lvl>
    <w:lvl w:ilvl="6" w:tplc="B5C8720A" w:tentative="1">
      <w:start w:val="1"/>
      <w:numFmt w:val="decimal"/>
      <w:lvlText w:val="%7."/>
      <w:lvlJc w:val="left"/>
      <w:pPr>
        <w:ind w:left="5106" w:hanging="360"/>
      </w:pPr>
    </w:lvl>
    <w:lvl w:ilvl="7" w:tplc="576899B6" w:tentative="1">
      <w:start w:val="1"/>
      <w:numFmt w:val="lowerLetter"/>
      <w:lvlText w:val="%8."/>
      <w:lvlJc w:val="left"/>
      <w:pPr>
        <w:ind w:left="5826" w:hanging="360"/>
      </w:pPr>
    </w:lvl>
    <w:lvl w:ilvl="8" w:tplc="433837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3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94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5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33353C0B"/>
    <w:multiLevelType w:val="hybridMultilevel"/>
    <w:tmpl w:val="787CC980"/>
    <w:name w:val="WW8Num46222222"/>
    <w:lvl w:ilvl="0" w:tplc="39B2AD2C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4320D1D"/>
    <w:multiLevelType w:val="hybridMultilevel"/>
    <w:tmpl w:val="703067A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CD5222"/>
    <w:multiLevelType w:val="hybridMultilevel"/>
    <w:tmpl w:val="39E8DC80"/>
    <w:lvl w:ilvl="0" w:tplc="68782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D76349"/>
    <w:multiLevelType w:val="hybridMultilevel"/>
    <w:tmpl w:val="61660672"/>
    <w:lvl w:ilvl="0" w:tplc="43B4C65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>
    <w:nsid w:val="35C45066"/>
    <w:multiLevelType w:val="hybridMultilevel"/>
    <w:tmpl w:val="ACD8628C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3004E8"/>
    <w:multiLevelType w:val="hybridMultilevel"/>
    <w:tmpl w:val="A9BE74F4"/>
    <w:lvl w:ilvl="0" w:tplc="2AE87C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A0234F"/>
    <w:multiLevelType w:val="hybridMultilevel"/>
    <w:tmpl w:val="CCD0F31A"/>
    <w:name w:val="WW8Num462"/>
    <w:lvl w:ilvl="0" w:tplc="A162D85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B532AC9"/>
    <w:multiLevelType w:val="hybridMultilevel"/>
    <w:tmpl w:val="35B2426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E48680C4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E3F8F"/>
    <w:multiLevelType w:val="hybridMultilevel"/>
    <w:tmpl w:val="2E9A3D7A"/>
    <w:lvl w:ilvl="0" w:tplc="8CC4B72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>
    <w:nsid w:val="3C902C27"/>
    <w:multiLevelType w:val="hybridMultilevel"/>
    <w:tmpl w:val="9C06FB30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902CD6"/>
    <w:multiLevelType w:val="hybridMultilevel"/>
    <w:tmpl w:val="8F6EFAAA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3DA80662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DD30998"/>
    <w:multiLevelType w:val="hybridMultilevel"/>
    <w:tmpl w:val="EBD6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045D3D"/>
    <w:multiLevelType w:val="hybridMultilevel"/>
    <w:tmpl w:val="8DBCD46E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3F3B7D2D"/>
    <w:multiLevelType w:val="hybridMultilevel"/>
    <w:tmpl w:val="EDC2D940"/>
    <w:lvl w:ilvl="0" w:tplc="39B2AD2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13">
    <w:nsid w:val="4378136C"/>
    <w:multiLevelType w:val="hybridMultilevel"/>
    <w:tmpl w:val="97CCEC50"/>
    <w:lvl w:ilvl="0" w:tplc="A3C8B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A41F34"/>
    <w:multiLevelType w:val="hybridMultilevel"/>
    <w:tmpl w:val="77B854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4A410D8"/>
    <w:multiLevelType w:val="hybridMultilevel"/>
    <w:tmpl w:val="A230997C"/>
    <w:lvl w:ilvl="0" w:tplc="08DC5876">
      <w:start w:val="1"/>
      <w:numFmt w:val="decimal"/>
      <w:lvlText w:val="%1)"/>
      <w:lvlJc w:val="left"/>
      <w:pPr>
        <w:ind w:left="117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6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8134013"/>
    <w:multiLevelType w:val="hybridMultilevel"/>
    <w:tmpl w:val="A37682E0"/>
    <w:lvl w:ilvl="0" w:tplc="8CC4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2176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0CE19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630E8F"/>
    <w:multiLevelType w:val="hybridMultilevel"/>
    <w:tmpl w:val="6F86E2FC"/>
    <w:name w:val="WW8Num4622222222"/>
    <w:lvl w:ilvl="0" w:tplc="39B2A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AC812E1"/>
    <w:multiLevelType w:val="hybridMultilevel"/>
    <w:tmpl w:val="EA264CA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C1160B9"/>
    <w:multiLevelType w:val="hybridMultilevel"/>
    <w:tmpl w:val="B5E8F564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4C6912E1"/>
    <w:multiLevelType w:val="hybridMultilevel"/>
    <w:tmpl w:val="D9926762"/>
    <w:lvl w:ilvl="0" w:tplc="39B2AD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4E0F62CA"/>
    <w:multiLevelType w:val="hybridMultilevel"/>
    <w:tmpl w:val="2D2A0602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50CD212C"/>
    <w:multiLevelType w:val="hybridMultilevel"/>
    <w:tmpl w:val="ABD48D3A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876EF1"/>
    <w:multiLevelType w:val="hybridMultilevel"/>
    <w:tmpl w:val="EA321798"/>
    <w:lvl w:ilvl="0" w:tplc="2AE87C7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1A03D09"/>
    <w:multiLevelType w:val="hybridMultilevel"/>
    <w:tmpl w:val="943428C6"/>
    <w:lvl w:ilvl="0" w:tplc="ECDE8990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52B11170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28">
    <w:nsid w:val="52F1267A"/>
    <w:multiLevelType w:val="hybridMultilevel"/>
    <w:tmpl w:val="97F04B6E"/>
    <w:lvl w:ilvl="0" w:tplc="5680C600">
      <w:start w:val="1"/>
      <w:numFmt w:val="decimal"/>
      <w:lvlText w:val="%1."/>
      <w:lvlJc w:val="left"/>
      <w:pPr>
        <w:ind w:left="720" w:hanging="360"/>
      </w:pPr>
    </w:lvl>
    <w:lvl w:ilvl="1" w:tplc="A7249722" w:tentative="1">
      <w:start w:val="1"/>
      <w:numFmt w:val="lowerLetter"/>
      <w:lvlText w:val="%2."/>
      <w:lvlJc w:val="left"/>
      <w:pPr>
        <w:ind w:left="1440" w:hanging="360"/>
      </w:pPr>
    </w:lvl>
    <w:lvl w:ilvl="2" w:tplc="5D064A1A" w:tentative="1">
      <w:start w:val="1"/>
      <w:numFmt w:val="lowerRoman"/>
      <w:lvlText w:val="%3."/>
      <w:lvlJc w:val="right"/>
      <w:pPr>
        <w:ind w:left="2160" w:hanging="180"/>
      </w:pPr>
    </w:lvl>
    <w:lvl w:ilvl="3" w:tplc="3AE6F09A" w:tentative="1">
      <w:start w:val="1"/>
      <w:numFmt w:val="decimal"/>
      <w:lvlText w:val="%4."/>
      <w:lvlJc w:val="left"/>
      <w:pPr>
        <w:ind w:left="2880" w:hanging="360"/>
      </w:pPr>
    </w:lvl>
    <w:lvl w:ilvl="4" w:tplc="01E03D26" w:tentative="1">
      <w:start w:val="1"/>
      <w:numFmt w:val="lowerLetter"/>
      <w:lvlText w:val="%5."/>
      <w:lvlJc w:val="left"/>
      <w:pPr>
        <w:ind w:left="3600" w:hanging="360"/>
      </w:pPr>
    </w:lvl>
    <w:lvl w:ilvl="5" w:tplc="6966D83C" w:tentative="1">
      <w:start w:val="1"/>
      <w:numFmt w:val="lowerRoman"/>
      <w:lvlText w:val="%6."/>
      <w:lvlJc w:val="right"/>
      <w:pPr>
        <w:ind w:left="4320" w:hanging="180"/>
      </w:pPr>
    </w:lvl>
    <w:lvl w:ilvl="6" w:tplc="1FEAA37A" w:tentative="1">
      <w:start w:val="1"/>
      <w:numFmt w:val="decimal"/>
      <w:lvlText w:val="%7."/>
      <w:lvlJc w:val="left"/>
      <w:pPr>
        <w:ind w:left="5040" w:hanging="360"/>
      </w:pPr>
    </w:lvl>
    <w:lvl w:ilvl="7" w:tplc="116E178C" w:tentative="1">
      <w:start w:val="1"/>
      <w:numFmt w:val="lowerLetter"/>
      <w:lvlText w:val="%8."/>
      <w:lvlJc w:val="left"/>
      <w:pPr>
        <w:ind w:left="5760" w:hanging="360"/>
      </w:pPr>
    </w:lvl>
    <w:lvl w:ilvl="8" w:tplc="AC34D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1849F1"/>
    <w:multiLevelType w:val="hybridMultilevel"/>
    <w:tmpl w:val="647A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305177"/>
    <w:multiLevelType w:val="hybridMultilevel"/>
    <w:tmpl w:val="1D6C2F52"/>
    <w:lvl w:ilvl="0" w:tplc="08DC5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695992"/>
    <w:multiLevelType w:val="hybridMultilevel"/>
    <w:tmpl w:val="EFA676A6"/>
    <w:lvl w:ilvl="0" w:tplc="F4EA3F2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55EA490C"/>
    <w:multiLevelType w:val="hybridMultilevel"/>
    <w:tmpl w:val="63042AE2"/>
    <w:lvl w:ilvl="0" w:tplc="08DC5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>
    <w:nsid w:val="568A2666"/>
    <w:multiLevelType w:val="hybridMultilevel"/>
    <w:tmpl w:val="B66CE9BC"/>
    <w:lvl w:ilvl="0" w:tplc="FDFEA902">
      <w:start w:val="1"/>
      <w:numFmt w:val="decimal"/>
      <w:lvlText w:val="%1)"/>
      <w:lvlJc w:val="left"/>
      <w:pPr>
        <w:ind w:left="862" w:hanging="360"/>
      </w:pPr>
    </w:lvl>
    <w:lvl w:ilvl="1" w:tplc="65D4DE52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D53DBC"/>
    <w:multiLevelType w:val="hybridMultilevel"/>
    <w:tmpl w:val="649E79FC"/>
    <w:lvl w:ilvl="0" w:tplc="04150011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C472E8"/>
    <w:multiLevelType w:val="hybridMultilevel"/>
    <w:tmpl w:val="F7041FDA"/>
    <w:lvl w:ilvl="0" w:tplc="F9388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5A9833A1"/>
    <w:multiLevelType w:val="hybridMultilevel"/>
    <w:tmpl w:val="02C4955E"/>
    <w:lvl w:ilvl="0" w:tplc="39B2AD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E035AE7"/>
    <w:multiLevelType w:val="hybridMultilevel"/>
    <w:tmpl w:val="3BF0F3E0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3533ED"/>
    <w:multiLevelType w:val="hybridMultilevel"/>
    <w:tmpl w:val="ACD8628C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92EF9"/>
    <w:multiLevelType w:val="hybridMultilevel"/>
    <w:tmpl w:val="3CAAD9E6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3E91C62"/>
    <w:multiLevelType w:val="hybridMultilevel"/>
    <w:tmpl w:val="51D8399C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AC1BF4"/>
    <w:multiLevelType w:val="hybridMultilevel"/>
    <w:tmpl w:val="E482CFC6"/>
    <w:lvl w:ilvl="0" w:tplc="9C5A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FC18FC"/>
    <w:multiLevelType w:val="hybridMultilevel"/>
    <w:tmpl w:val="5F62CA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11385E"/>
    <w:multiLevelType w:val="hybridMultilevel"/>
    <w:tmpl w:val="64C8B75C"/>
    <w:lvl w:ilvl="0" w:tplc="9698DC5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6728359F"/>
    <w:multiLevelType w:val="hybridMultilevel"/>
    <w:tmpl w:val="A142D986"/>
    <w:lvl w:ilvl="0" w:tplc="1BD4D4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03553D"/>
    <w:multiLevelType w:val="hybridMultilevel"/>
    <w:tmpl w:val="3CA2A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A8F37AE"/>
    <w:multiLevelType w:val="hybridMultilevel"/>
    <w:tmpl w:val="B98019BC"/>
    <w:lvl w:ilvl="0" w:tplc="0415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6E864B3D"/>
    <w:multiLevelType w:val="hybridMultilevel"/>
    <w:tmpl w:val="27AE94E0"/>
    <w:lvl w:ilvl="0" w:tplc="DF1834E2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2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3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4">
    <w:nsid w:val="703A3DF3"/>
    <w:multiLevelType w:val="hybridMultilevel"/>
    <w:tmpl w:val="AF549B7A"/>
    <w:lvl w:ilvl="0" w:tplc="9DA6773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72684808"/>
    <w:multiLevelType w:val="hybridMultilevel"/>
    <w:tmpl w:val="60145918"/>
    <w:lvl w:ilvl="0" w:tplc="687826D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2895460"/>
    <w:multiLevelType w:val="hybridMultilevel"/>
    <w:tmpl w:val="EAD8199A"/>
    <w:lvl w:ilvl="0" w:tplc="0415001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>
    <w:nsid w:val="757D7EA7"/>
    <w:multiLevelType w:val="hybridMultilevel"/>
    <w:tmpl w:val="5868F382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68A5291"/>
    <w:multiLevelType w:val="hybridMultilevel"/>
    <w:tmpl w:val="A124490A"/>
    <w:lvl w:ilvl="0" w:tplc="57AE2A4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7C2B08"/>
    <w:multiLevelType w:val="hybridMultilevel"/>
    <w:tmpl w:val="8FA4008A"/>
    <w:lvl w:ilvl="0" w:tplc="D390DF28">
      <w:start w:val="1"/>
      <w:numFmt w:val="decimal"/>
      <w:lvlText w:val="%1."/>
      <w:lvlJc w:val="left"/>
      <w:pPr>
        <w:ind w:left="720" w:hanging="360"/>
      </w:pPr>
    </w:lvl>
    <w:lvl w:ilvl="1" w:tplc="C2AAAAAA">
      <w:start w:val="1"/>
      <w:numFmt w:val="lowerLetter"/>
      <w:lvlText w:val="%2."/>
      <w:lvlJc w:val="left"/>
      <w:pPr>
        <w:ind w:left="1440" w:hanging="360"/>
      </w:pPr>
    </w:lvl>
    <w:lvl w:ilvl="2" w:tplc="AD84135C">
      <w:start w:val="1"/>
      <w:numFmt w:val="lowerRoman"/>
      <w:lvlText w:val="%3."/>
      <w:lvlJc w:val="right"/>
      <w:pPr>
        <w:ind w:left="2160" w:hanging="180"/>
      </w:pPr>
    </w:lvl>
    <w:lvl w:ilvl="3" w:tplc="F468C3B4">
      <w:start w:val="1"/>
      <w:numFmt w:val="decimal"/>
      <w:lvlText w:val="%4."/>
      <w:lvlJc w:val="left"/>
      <w:pPr>
        <w:ind w:left="2880" w:hanging="360"/>
      </w:pPr>
    </w:lvl>
    <w:lvl w:ilvl="4" w:tplc="53DCAEB2">
      <w:start w:val="1"/>
      <w:numFmt w:val="lowerLetter"/>
      <w:lvlText w:val="%5."/>
      <w:lvlJc w:val="left"/>
      <w:pPr>
        <w:ind w:left="3600" w:hanging="360"/>
      </w:pPr>
    </w:lvl>
    <w:lvl w:ilvl="5" w:tplc="6A64D536">
      <w:start w:val="1"/>
      <w:numFmt w:val="lowerRoman"/>
      <w:lvlText w:val="%6."/>
      <w:lvlJc w:val="right"/>
      <w:pPr>
        <w:ind w:left="4320" w:hanging="180"/>
      </w:pPr>
    </w:lvl>
    <w:lvl w:ilvl="6" w:tplc="1C24DA5A">
      <w:start w:val="1"/>
      <w:numFmt w:val="decimal"/>
      <w:lvlText w:val="%7."/>
      <w:lvlJc w:val="left"/>
      <w:pPr>
        <w:ind w:left="5040" w:hanging="360"/>
      </w:pPr>
    </w:lvl>
    <w:lvl w:ilvl="7" w:tplc="4F84EA2C">
      <w:start w:val="1"/>
      <w:numFmt w:val="lowerLetter"/>
      <w:lvlText w:val="%8."/>
      <w:lvlJc w:val="left"/>
      <w:pPr>
        <w:ind w:left="5760" w:hanging="360"/>
      </w:pPr>
    </w:lvl>
    <w:lvl w:ilvl="8" w:tplc="41CA694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7C5198F"/>
    <w:multiLevelType w:val="hybridMultilevel"/>
    <w:tmpl w:val="0CB61A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0B1BDD"/>
    <w:multiLevelType w:val="hybridMultilevel"/>
    <w:tmpl w:val="28048F14"/>
    <w:lvl w:ilvl="0" w:tplc="CF7E9BD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9EF2221"/>
    <w:multiLevelType w:val="hybridMultilevel"/>
    <w:tmpl w:val="2648FE5E"/>
    <w:lvl w:ilvl="0" w:tplc="620E1EB2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D5509F1"/>
    <w:multiLevelType w:val="hybridMultilevel"/>
    <w:tmpl w:val="BCB4E018"/>
    <w:name w:val="WW8Num37222"/>
    <w:lvl w:ilvl="0" w:tplc="5456C576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AFE46C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D806C89"/>
    <w:multiLevelType w:val="hybridMultilevel"/>
    <w:tmpl w:val="339443E0"/>
    <w:lvl w:ilvl="0" w:tplc="39B2AD2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240181"/>
    <w:multiLevelType w:val="hybridMultilevel"/>
    <w:tmpl w:val="DAF0D234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A32C7F08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73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EAD01CD"/>
    <w:multiLevelType w:val="hybridMultilevel"/>
    <w:tmpl w:val="8C6C94C4"/>
    <w:lvl w:ilvl="0" w:tplc="73B21044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CC103792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0114F1"/>
    <w:multiLevelType w:val="hybridMultilevel"/>
    <w:tmpl w:val="00586830"/>
    <w:lvl w:ilvl="0" w:tplc="84342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687826D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76"/>
  </w:num>
  <w:num w:numId="3">
    <w:abstractNumId w:val="109"/>
  </w:num>
  <w:num w:numId="4">
    <w:abstractNumId w:val="167"/>
  </w:num>
  <w:num w:numId="5">
    <w:abstractNumId w:val="72"/>
  </w:num>
  <w:num w:numId="6">
    <w:abstractNumId w:val="74"/>
  </w:num>
  <w:num w:numId="7">
    <w:abstractNumId w:val="133"/>
  </w:num>
  <w:num w:numId="8">
    <w:abstractNumId w:val="129"/>
  </w:num>
  <w:num w:numId="9">
    <w:abstractNumId w:val="80"/>
  </w:num>
  <w:num w:numId="10">
    <w:abstractNumId w:val="145"/>
  </w:num>
  <w:num w:numId="11">
    <w:abstractNumId w:val="128"/>
  </w:num>
  <w:num w:numId="12">
    <w:abstractNumId w:val="132"/>
  </w:num>
  <w:num w:numId="13">
    <w:abstractNumId w:val="138"/>
  </w:num>
  <w:num w:numId="14">
    <w:abstractNumId w:val="15"/>
  </w:num>
  <w:num w:numId="15">
    <w:abstractNumId w:val="149"/>
  </w:num>
  <w:num w:numId="16">
    <w:abstractNumId w:val="168"/>
  </w:num>
  <w:num w:numId="17">
    <w:abstractNumId w:val="123"/>
  </w:num>
  <w:num w:numId="18">
    <w:abstractNumId w:val="88"/>
  </w:num>
  <w:num w:numId="19">
    <w:abstractNumId w:val="175"/>
  </w:num>
  <w:num w:numId="20">
    <w:abstractNumId w:val="143"/>
  </w:num>
  <w:num w:numId="21">
    <w:abstractNumId w:val="120"/>
  </w:num>
  <w:num w:numId="22">
    <w:abstractNumId w:val="136"/>
  </w:num>
  <w:num w:numId="23">
    <w:abstractNumId w:val="170"/>
  </w:num>
  <w:num w:numId="24">
    <w:abstractNumId w:val="131"/>
  </w:num>
  <w:num w:numId="25">
    <w:abstractNumId w:val="140"/>
  </w:num>
  <w:num w:numId="26">
    <w:abstractNumId w:val="114"/>
  </w:num>
  <w:num w:numId="27">
    <w:abstractNumId w:val="110"/>
  </w:num>
  <w:num w:numId="28">
    <w:abstractNumId w:val="59"/>
  </w:num>
  <w:num w:numId="29">
    <w:abstractNumId w:val="50"/>
  </w:num>
  <w:num w:numId="30">
    <w:abstractNumId w:val="121"/>
  </w:num>
  <w:num w:numId="31">
    <w:abstractNumId w:val="51"/>
  </w:num>
  <w:num w:numId="32">
    <w:abstractNumId w:val="66"/>
  </w:num>
  <w:num w:numId="33">
    <w:abstractNumId w:val="84"/>
  </w:num>
  <w:num w:numId="34">
    <w:abstractNumId w:val="104"/>
  </w:num>
  <w:num w:numId="35">
    <w:abstractNumId w:val="85"/>
  </w:num>
  <w:num w:numId="36">
    <w:abstractNumId w:val="43"/>
  </w:num>
  <w:num w:numId="37">
    <w:abstractNumId w:val="126"/>
  </w:num>
  <w:num w:numId="38">
    <w:abstractNumId w:val="105"/>
  </w:num>
  <w:num w:numId="39">
    <w:abstractNumId w:val="96"/>
  </w:num>
  <w:num w:numId="40">
    <w:abstractNumId w:val="156"/>
  </w:num>
  <w:num w:numId="41">
    <w:abstractNumId w:val="144"/>
  </w:num>
  <w:num w:numId="42">
    <w:abstractNumId w:val="119"/>
  </w:num>
  <w:num w:numId="43">
    <w:abstractNumId w:val="117"/>
  </w:num>
  <w:num w:numId="44">
    <w:abstractNumId w:val="108"/>
  </w:num>
  <w:num w:numId="45">
    <w:abstractNumId w:val="41"/>
  </w:num>
  <w:num w:numId="46">
    <w:abstractNumId w:val="90"/>
  </w:num>
  <w:num w:numId="47">
    <w:abstractNumId w:val="81"/>
  </w:num>
  <w:num w:numId="48">
    <w:abstractNumId w:val="82"/>
  </w:num>
  <w:num w:numId="49">
    <w:abstractNumId w:val="92"/>
  </w:num>
  <w:num w:numId="50">
    <w:abstractNumId w:val="1"/>
  </w:num>
  <w:num w:numId="5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0"/>
  </w:num>
  <w:num w:numId="53">
    <w:abstractNumId w:val="68"/>
  </w:num>
  <w:num w:numId="54">
    <w:abstractNumId w:val="75"/>
  </w:num>
  <w:num w:numId="55">
    <w:abstractNumId w:val="0"/>
  </w:num>
  <w:num w:numId="56">
    <w:abstractNumId w:val="98"/>
  </w:num>
  <w:num w:numId="57">
    <w:abstractNumId w:val="157"/>
  </w:num>
  <w:num w:numId="58">
    <w:abstractNumId w:val="118"/>
  </w:num>
  <w:num w:numId="59">
    <w:abstractNumId w:val="162"/>
  </w:num>
  <w:num w:numId="6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2"/>
  </w:num>
  <w:num w:numId="62">
    <w:abstractNumId w:val="101"/>
  </w:num>
  <w:num w:numId="63">
    <w:abstractNumId w:val="45"/>
  </w:num>
  <w:num w:numId="64">
    <w:abstractNumId w:val="48"/>
  </w:num>
  <w:num w:numId="65">
    <w:abstractNumId w:val="113"/>
  </w:num>
  <w:num w:numId="66">
    <w:abstractNumId w:val="160"/>
  </w:num>
  <w:num w:numId="67">
    <w:abstractNumId w:val="99"/>
  </w:num>
  <w:num w:numId="68">
    <w:abstractNumId w:val="47"/>
  </w:num>
  <w:num w:numId="69">
    <w:abstractNumId w:val="169"/>
  </w:num>
  <w:num w:numId="70">
    <w:abstractNumId w:val="60"/>
  </w:num>
  <w:num w:numId="71">
    <w:abstractNumId w:val="44"/>
  </w:num>
  <w:num w:numId="72">
    <w:abstractNumId w:val="71"/>
  </w:num>
  <w:num w:numId="73">
    <w:abstractNumId w:val="171"/>
  </w:num>
  <w:num w:numId="74">
    <w:abstractNumId w:val="70"/>
  </w:num>
  <w:num w:numId="75">
    <w:abstractNumId w:val="146"/>
  </w:num>
  <w:num w:numId="76">
    <w:abstractNumId w:val="103"/>
  </w:num>
  <w:num w:numId="77">
    <w:abstractNumId w:val="148"/>
  </w:num>
  <w:num w:numId="78">
    <w:abstractNumId w:val="115"/>
  </w:num>
  <w:num w:numId="79">
    <w:abstractNumId w:val="150"/>
  </w:num>
  <w:num w:numId="80">
    <w:abstractNumId w:val="111"/>
  </w:num>
  <w:num w:numId="81">
    <w:abstractNumId w:val="163"/>
  </w:num>
  <w:num w:numId="82">
    <w:abstractNumId w:val="147"/>
  </w:num>
  <w:num w:numId="83">
    <w:abstractNumId w:val="91"/>
  </w:num>
  <w:num w:numId="84">
    <w:abstractNumId w:val="122"/>
  </w:num>
  <w:num w:numId="85">
    <w:abstractNumId w:val="39"/>
  </w:num>
  <w:num w:numId="86">
    <w:abstractNumId w:val="125"/>
  </w:num>
  <w:num w:numId="87">
    <w:abstractNumId w:val="58"/>
  </w:num>
  <w:num w:numId="88">
    <w:abstractNumId w:val="174"/>
  </w:num>
  <w:num w:numId="89">
    <w:abstractNumId w:val="154"/>
  </w:num>
  <w:num w:numId="90">
    <w:abstractNumId w:val="141"/>
  </w:num>
  <w:num w:numId="91">
    <w:abstractNumId w:val="97"/>
  </w:num>
  <w:num w:numId="92">
    <w:abstractNumId w:val="100"/>
  </w:num>
  <w:num w:numId="93">
    <w:abstractNumId w:val="64"/>
  </w:num>
  <w:num w:numId="94">
    <w:abstractNumId w:val="79"/>
  </w:num>
  <w:num w:numId="95">
    <w:abstractNumId w:val="124"/>
  </w:num>
  <w:num w:numId="96">
    <w:abstractNumId w:val="52"/>
  </w:num>
  <w:num w:numId="97">
    <w:abstractNumId w:val="127"/>
  </w:num>
  <w:num w:numId="98">
    <w:abstractNumId w:val="83"/>
  </w:num>
  <w:num w:numId="99">
    <w:abstractNumId w:val="155"/>
  </w:num>
  <w:num w:numId="100">
    <w:abstractNumId w:val="112"/>
  </w:num>
  <w:num w:numId="101">
    <w:abstractNumId w:val="54"/>
  </w:num>
  <w:num w:numId="102">
    <w:abstractNumId w:val="94"/>
  </w:num>
  <w:num w:numId="103">
    <w:abstractNumId w:val="107"/>
  </w:num>
  <w:num w:numId="104">
    <w:abstractNumId w:val="46"/>
  </w:num>
  <w:num w:numId="105">
    <w:abstractNumId w:val="152"/>
  </w:num>
  <w:num w:numId="106">
    <w:abstractNumId w:val="87"/>
  </w:num>
  <w:num w:numId="1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3"/>
  </w:num>
  <w:num w:numId="109">
    <w:abstractNumId w:val="78"/>
  </w:num>
  <w:num w:numId="110">
    <w:abstractNumId w:val="134"/>
  </w:num>
  <w:num w:numId="111">
    <w:abstractNumId w:val="139"/>
  </w:num>
  <w:num w:numId="112">
    <w:abstractNumId w:val="173"/>
  </w:num>
  <w:num w:numId="113">
    <w:abstractNumId w:val="159"/>
  </w:num>
  <w:num w:numId="114">
    <w:abstractNumId w:val="63"/>
  </w:num>
  <w:num w:numId="115">
    <w:abstractNumId w:val="172"/>
  </w:num>
  <w:num w:numId="116">
    <w:abstractNumId w:val="116"/>
  </w:num>
  <w:num w:numId="117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3"/>
  </w:num>
  <w:num w:numId="119">
    <w:abstractNumId w:val="65"/>
  </w:num>
  <w:num w:numId="120">
    <w:abstractNumId w:val="61"/>
  </w:num>
  <w:num w:numId="121">
    <w:abstractNumId w:val="40"/>
  </w:num>
  <w:num w:numId="122">
    <w:abstractNumId w:val="164"/>
  </w:num>
  <w:num w:numId="123">
    <w:abstractNumId w:val="62"/>
  </w:num>
  <w:num w:numId="124">
    <w:abstractNumId w:val="53"/>
  </w:num>
  <w:num w:numId="125">
    <w:abstractNumId w:val="137"/>
  </w:num>
  <w:num w:numId="126">
    <w:abstractNumId w:val="151"/>
  </w:num>
  <w:num w:numId="127">
    <w:abstractNumId w:val="106"/>
  </w:num>
  <w:num w:numId="128">
    <w:abstractNumId w:val="57"/>
  </w:num>
  <w:num w:numId="129">
    <w:abstractNumId w:val="73"/>
  </w:num>
  <w:num w:numId="130">
    <w:abstractNumId w:val="161"/>
  </w:num>
  <w:num w:numId="131">
    <w:abstractNumId w:val="86"/>
  </w:num>
  <w:num w:numId="132">
    <w:abstractNumId w:val="158"/>
  </w:num>
  <w:numIdMacAtCleanup w:val="1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233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4696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41FC"/>
    <w:rsid w:val="00027205"/>
    <w:rsid w:val="00027AE2"/>
    <w:rsid w:val="000312DF"/>
    <w:rsid w:val="00031629"/>
    <w:rsid w:val="000330AE"/>
    <w:rsid w:val="00033174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76714"/>
    <w:rsid w:val="00080121"/>
    <w:rsid w:val="00082438"/>
    <w:rsid w:val="0008246A"/>
    <w:rsid w:val="000848A2"/>
    <w:rsid w:val="000849B9"/>
    <w:rsid w:val="0008531D"/>
    <w:rsid w:val="000864B5"/>
    <w:rsid w:val="00086743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A7BD7"/>
    <w:rsid w:val="000B1449"/>
    <w:rsid w:val="000B275D"/>
    <w:rsid w:val="000B28BC"/>
    <w:rsid w:val="000B4182"/>
    <w:rsid w:val="000B47D3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4794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153"/>
    <w:rsid w:val="000F02EE"/>
    <w:rsid w:val="000F0F3B"/>
    <w:rsid w:val="000F12E4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2594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2FE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B255F"/>
    <w:rsid w:val="001C0E0B"/>
    <w:rsid w:val="001C2401"/>
    <w:rsid w:val="001C2582"/>
    <w:rsid w:val="001C40A2"/>
    <w:rsid w:val="001C4481"/>
    <w:rsid w:val="001C47E8"/>
    <w:rsid w:val="001C5375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2C23"/>
    <w:rsid w:val="001F307C"/>
    <w:rsid w:val="001F39DB"/>
    <w:rsid w:val="001F52FA"/>
    <w:rsid w:val="001F65C8"/>
    <w:rsid w:val="001F66D9"/>
    <w:rsid w:val="001F6D62"/>
    <w:rsid w:val="001F72D4"/>
    <w:rsid w:val="002024C5"/>
    <w:rsid w:val="002031EC"/>
    <w:rsid w:val="002035E0"/>
    <w:rsid w:val="00203B70"/>
    <w:rsid w:val="00204030"/>
    <w:rsid w:val="00204716"/>
    <w:rsid w:val="0020775D"/>
    <w:rsid w:val="00207DAD"/>
    <w:rsid w:val="00210709"/>
    <w:rsid w:val="00211084"/>
    <w:rsid w:val="002124ED"/>
    <w:rsid w:val="0021390F"/>
    <w:rsid w:val="002139FF"/>
    <w:rsid w:val="00214A3E"/>
    <w:rsid w:val="00215270"/>
    <w:rsid w:val="00215454"/>
    <w:rsid w:val="00215AC0"/>
    <w:rsid w:val="00216651"/>
    <w:rsid w:val="00217DC5"/>
    <w:rsid w:val="002204EB"/>
    <w:rsid w:val="0022058E"/>
    <w:rsid w:val="002242C0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05DC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0C6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2F5738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13DB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198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6868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2AA7"/>
    <w:rsid w:val="003C3137"/>
    <w:rsid w:val="003C31CF"/>
    <w:rsid w:val="003C35A8"/>
    <w:rsid w:val="003C35DD"/>
    <w:rsid w:val="003C3CBF"/>
    <w:rsid w:val="003C4160"/>
    <w:rsid w:val="003C4D7B"/>
    <w:rsid w:val="003C50A5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10C4"/>
    <w:rsid w:val="003E2122"/>
    <w:rsid w:val="003E34E7"/>
    <w:rsid w:val="003E640F"/>
    <w:rsid w:val="003E7F6D"/>
    <w:rsid w:val="003F0A8E"/>
    <w:rsid w:val="003F11C9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09F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7FF"/>
    <w:rsid w:val="00437882"/>
    <w:rsid w:val="00437B57"/>
    <w:rsid w:val="004407C9"/>
    <w:rsid w:val="00440B01"/>
    <w:rsid w:val="00440CE1"/>
    <w:rsid w:val="00440E63"/>
    <w:rsid w:val="004412AD"/>
    <w:rsid w:val="00441F11"/>
    <w:rsid w:val="004437BA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0A31"/>
    <w:rsid w:val="004B6041"/>
    <w:rsid w:val="004B7920"/>
    <w:rsid w:val="004C08D4"/>
    <w:rsid w:val="004C12C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0C49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1A3"/>
    <w:rsid w:val="00523F3B"/>
    <w:rsid w:val="00524072"/>
    <w:rsid w:val="00525099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3D70"/>
    <w:rsid w:val="00544449"/>
    <w:rsid w:val="00544B1B"/>
    <w:rsid w:val="0054555D"/>
    <w:rsid w:val="00547480"/>
    <w:rsid w:val="00550706"/>
    <w:rsid w:val="00552DB3"/>
    <w:rsid w:val="005540FF"/>
    <w:rsid w:val="00554616"/>
    <w:rsid w:val="005554A0"/>
    <w:rsid w:val="0056117F"/>
    <w:rsid w:val="0056187B"/>
    <w:rsid w:val="0056485F"/>
    <w:rsid w:val="00565EAD"/>
    <w:rsid w:val="00566C50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2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C21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0DF4"/>
    <w:rsid w:val="00634050"/>
    <w:rsid w:val="00634AC2"/>
    <w:rsid w:val="00634C73"/>
    <w:rsid w:val="006351DD"/>
    <w:rsid w:val="00635289"/>
    <w:rsid w:val="00636C4B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2308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30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97F78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E6E16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11E5"/>
    <w:rsid w:val="0070208E"/>
    <w:rsid w:val="00704E6B"/>
    <w:rsid w:val="00705851"/>
    <w:rsid w:val="00705D06"/>
    <w:rsid w:val="00707C5B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753"/>
    <w:rsid w:val="00763CA1"/>
    <w:rsid w:val="00763ED8"/>
    <w:rsid w:val="00763F60"/>
    <w:rsid w:val="00767321"/>
    <w:rsid w:val="00767C64"/>
    <w:rsid w:val="0077079F"/>
    <w:rsid w:val="0077189F"/>
    <w:rsid w:val="00772B3E"/>
    <w:rsid w:val="00772ED7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2D83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B7048"/>
    <w:rsid w:val="007C07C7"/>
    <w:rsid w:val="007C16A2"/>
    <w:rsid w:val="007C3090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D0F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14D"/>
    <w:rsid w:val="00830237"/>
    <w:rsid w:val="00831151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4CDB"/>
    <w:rsid w:val="00867178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5D92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1FCC"/>
    <w:rsid w:val="008C2A46"/>
    <w:rsid w:val="008C2B52"/>
    <w:rsid w:val="008C5449"/>
    <w:rsid w:val="008C6719"/>
    <w:rsid w:val="008C7910"/>
    <w:rsid w:val="008C7D74"/>
    <w:rsid w:val="008D044E"/>
    <w:rsid w:val="008D2B56"/>
    <w:rsid w:val="008D39BB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9CA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30B6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E8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49F7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7B4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570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350D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A6AA5"/>
    <w:rsid w:val="00AB134F"/>
    <w:rsid w:val="00AB1ED6"/>
    <w:rsid w:val="00AB3A43"/>
    <w:rsid w:val="00AB3D4E"/>
    <w:rsid w:val="00AB523E"/>
    <w:rsid w:val="00AC0341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334A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473A0"/>
    <w:rsid w:val="00B477DB"/>
    <w:rsid w:val="00B50B80"/>
    <w:rsid w:val="00B50D68"/>
    <w:rsid w:val="00B51A02"/>
    <w:rsid w:val="00B52A37"/>
    <w:rsid w:val="00B55149"/>
    <w:rsid w:val="00B57444"/>
    <w:rsid w:val="00B6154B"/>
    <w:rsid w:val="00B624FB"/>
    <w:rsid w:val="00B6260B"/>
    <w:rsid w:val="00B63503"/>
    <w:rsid w:val="00B63535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59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75F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27A7"/>
    <w:rsid w:val="00C136E1"/>
    <w:rsid w:val="00C15F50"/>
    <w:rsid w:val="00C1720F"/>
    <w:rsid w:val="00C17F1A"/>
    <w:rsid w:val="00C21C8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23F3"/>
    <w:rsid w:val="00C45F2E"/>
    <w:rsid w:val="00C47391"/>
    <w:rsid w:val="00C52469"/>
    <w:rsid w:val="00C52C5E"/>
    <w:rsid w:val="00C53A24"/>
    <w:rsid w:val="00C551E1"/>
    <w:rsid w:val="00C55237"/>
    <w:rsid w:val="00C56B09"/>
    <w:rsid w:val="00C57AD3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3F7B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4EB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3CD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10E0"/>
    <w:rsid w:val="00D145F2"/>
    <w:rsid w:val="00D152DD"/>
    <w:rsid w:val="00D16B66"/>
    <w:rsid w:val="00D17175"/>
    <w:rsid w:val="00D22AE5"/>
    <w:rsid w:val="00D25EB0"/>
    <w:rsid w:val="00D25F4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38D"/>
    <w:rsid w:val="00D45B5A"/>
    <w:rsid w:val="00D46A19"/>
    <w:rsid w:val="00D4713A"/>
    <w:rsid w:val="00D47635"/>
    <w:rsid w:val="00D47703"/>
    <w:rsid w:val="00D47B7F"/>
    <w:rsid w:val="00D47D0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3E42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3701E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4625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1C7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32C4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64BF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161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26CB2"/>
    <w:rsid w:val="00F31097"/>
    <w:rsid w:val="00F3155E"/>
    <w:rsid w:val="00F32202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4718C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522A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302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DAD"/>
    <w:rsid w:val="00FC3EAA"/>
    <w:rsid w:val="00FC54FF"/>
    <w:rsid w:val="00FC5AEA"/>
    <w:rsid w:val="00FC63A7"/>
    <w:rsid w:val="00FD0402"/>
    <w:rsid w:val="00FD09C6"/>
    <w:rsid w:val="00FD3181"/>
    <w:rsid w:val="00FD3C5B"/>
    <w:rsid w:val="00FD6F6C"/>
    <w:rsid w:val="00FD7CC7"/>
    <w:rsid w:val="00FE0165"/>
    <w:rsid w:val="00FE063E"/>
    <w:rsid w:val="00FE1734"/>
    <w:rsid w:val="00FE3CDD"/>
    <w:rsid w:val="00FE4C90"/>
    <w:rsid w:val="00FE5229"/>
    <w:rsid w:val="00FE616F"/>
    <w:rsid w:val="00FE62DF"/>
    <w:rsid w:val="00FE67B1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92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Wcicienormalne"/>
    <w:link w:val="Nagwek5Znak"/>
    <w:qFormat/>
    <w:rsid w:val="00875D92"/>
    <w:pPr>
      <w:spacing w:after="0" w:line="240" w:lineRule="auto"/>
      <w:ind w:left="708"/>
      <w:outlineLvl w:val="4"/>
    </w:pPr>
    <w:rPr>
      <w:rFonts w:eastAsia="Times New Roman" w:cs="Times New Roman"/>
      <w:b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875D92"/>
    <w:pPr>
      <w:spacing w:after="0" w:line="240" w:lineRule="auto"/>
      <w:ind w:left="708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875D92"/>
    <w:pPr>
      <w:spacing w:after="0" w:line="240" w:lineRule="auto"/>
      <w:ind w:left="708"/>
      <w:outlineLvl w:val="6"/>
    </w:pPr>
    <w:rPr>
      <w:rFonts w:eastAsia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875D92"/>
    <w:pPr>
      <w:spacing w:after="0" w:line="240" w:lineRule="auto"/>
      <w:ind w:left="708"/>
      <w:outlineLvl w:val="7"/>
    </w:pPr>
    <w:rPr>
      <w:rFonts w:eastAsia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875D92"/>
    <w:pPr>
      <w:spacing w:after="0" w:line="240" w:lineRule="auto"/>
      <w:ind w:left="708"/>
      <w:outlineLvl w:val="8"/>
    </w:pPr>
    <w:rPr>
      <w:rFonts w:eastAsia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AA6AA5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AA5"/>
  </w:style>
  <w:style w:type="character" w:customStyle="1" w:styleId="ListParagraphChar">
    <w:name w:val="List Paragraph Char"/>
    <w:link w:val="Akapitzlist1"/>
    <w:uiPriority w:val="99"/>
    <w:locked/>
    <w:rsid w:val="00AA6AA5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3F11C9"/>
    <w:pPr>
      <w:widowControl w:val="0"/>
      <w:suppressAutoHyphens/>
      <w:spacing w:after="0" w:line="240" w:lineRule="auto"/>
      <w:ind w:left="708"/>
    </w:pPr>
    <w:rPr>
      <w:rFonts w:eastAsia="Lucida Sans Unicode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D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75D9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875D92"/>
    <w:pPr>
      <w:spacing w:after="0" w:line="240" w:lineRule="auto"/>
      <w:ind w:left="708"/>
    </w:pPr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rsid w:val="00875D92"/>
    <w:pPr>
      <w:spacing w:before="60" w:after="60" w:line="240" w:lineRule="auto"/>
      <w:ind w:left="851" w:hanging="29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5D92"/>
    <w:rPr>
      <w:sz w:val="20"/>
      <w:szCs w:val="20"/>
    </w:rPr>
  </w:style>
  <w:style w:type="paragraph" w:styleId="Tekstblokowy">
    <w:name w:val="Block Text"/>
    <w:basedOn w:val="Normalny"/>
    <w:rsid w:val="00875D92"/>
    <w:pPr>
      <w:spacing w:after="0" w:line="240" w:lineRule="auto"/>
      <w:ind w:left="641" w:right="-1" w:hanging="357"/>
      <w:jc w:val="both"/>
    </w:pPr>
    <w:rPr>
      <w:rFonts w:eastAsia="Times New Roman" w:cs="Times New Roman"/>
      <w:sz w:val="26"/>
      <w:szCs w:val="20"/>
      <w:lang w:eastAsia="pl-PL"/>
    </w:rPr>
  </w:style>
  <w:style w:type="paragraph" w:customStyle="1" w:styleId="Normalny15pt">
    <w:name w:val="Normalny + 15 pt"/>
    <w:basedOn w:val="Normalny"/>
    <w:rsid w:val="00875D92"/>
    <w:pPr>
      <w:tabs>
        <w:tab w:val="num" w:pos="786"/>
      </w:tabs>
      <w:spacing w:after="0" w:line="360" w:lineRule="auto"/>
      <w:ind w:left="786" w:hanging="36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875D92"/>
  </w:style>
  <w:style w:type="character" w:customStyle="1" w:styleId="MapadokumentuZnak1">
    <w:name w:val="Mapa dokumentu Znak1"/>
    <w:basedOn w:val="Domylnaczcionkaakapitu"/>
    <w:uiPriority w:val="99"/>
    <w:semiHidden/>
    <w:rsid w:val="00875D92"/>
    <w:rPr>
      <w:rFonts w:ascii="Segoe UI" w:hAnsi="Segoe UI" w:cs="Segoe UI"/>
      <w:sz w:val="16"/>
      <w:szCs w:val="16"/>
    </w:rPr>
  </w:style>
  <w:style w:type="paragraph" w:customStyle="1" w:styleId="WW-Tekstpodstawowywcity2">
    <w:name w:val="WW-Tekst podstawowy wcięty 2"/>
    <w:basedOn w:val="Normalny"/>
    <w:rsid w:val="00875D92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875D9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75D92"/>
    <w:rPr>
      <w:sz w:val="20"/>
      <w:szCs w:val="20"/>
    </w:rPr>
  </w:style>
  <w:style w:type="paragraph" w:customStyle="1" w:styleId="tekst">
    <w:name w:val="tekst"/>
    <w:basedOn w:val="Normalny"/>
    <w:next w:val="Normalny"/>
    <w:rsid w:val="00875D92"/>
    <w:pPr>
      <w:autoSpaceDE w:val="0"/>
      <w:autoSpaceDN w:val="0"/>
      <w:adjustRightInd w:val="0"/>
      <w:spacing w:after="8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875D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875D92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875D9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object">
    <w:name w:val="object"/>
    <w:rsid w:val="00875D92"/>
  </w:style>
  <w:style w:type="paragraph" w:styleId="Zwykytekst">
    <w:name w:val="Plain Text"/>
    <w:basedOn w:val="Normalny"/>
    <w:link w:val="ZwykytekstZnak"/>
    <w:rsid w:val="00875D92"/>
    <w:pPr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75D9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875D92"/>
    <w:pPr>
      <w:spacing w:after="0" w:line="240" w:lineRule="auto"/>
    </w:pPr>
    <w:rPr>
      <w:rFonts w:ascii="Arial" w:eastAsia="Times New Roman" w:hAnsi="Arial" w:cs="Arial"/>
      <w:sz w:val="22"/>
      <w:lang w:eastAsia="pl-PL"/>
    </w:rPr>
  </w:style>
  <w:style w:type="character" w:customStyle="1" w:styleId="h1">
    <w:name w:val="h1"/>
    <w:rsid w:val="00875D92"/>
  </w:style>
  <w:style w:type="paragraph" w:styleId="Listapunktowana2">
    <w:name w:val="List Bullet 2"/>
    <w:basedOn w:val="Normalny"/>
    <w:rsid w:val="00875D92"/>
    <w:pPr>
      <w:numPr>
        <w:numId w:val="55"/>
      </w:num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75D92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75D92"/>
    <w:pPr>
      <w:spacing w:before="100" w:beforeAutospacing="1" w:after="100" w:afterAutospacing="1" w:line="240" w:lineRule="auto"/>
      <w:ind w:left="566" w:hanging="566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875D92"/>
    <w:pPr>
      <w:spacing w:before="100" w:beforeAutospacing="1" w:after="100" w:afterAutospacing="1" w:line="240" w:lineRule="auto"/>
      <w:ind w:left="566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Stylwiadomocie-mail94">
    <w:name w:val="Styl wiadomości e-mail 94"/>
    <w:semiHidden/>
    <w:rsid w:val="00396868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30" Type="http://schemas.microsoft.com/office/2018/08/relationships/commentsExtensible" Target="commentsExtensi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31047-13A6-4084-BB04-BD906235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2023-05-10T09:22:00Z</cp:lastPrinted>
  <dcterms:created xsi:type="dcterms:W3CDTF">2023-05-09T09:35:00Z</dcterms:created>
  <dcterms:modified xsi:type="dcterms:W3CDTF">2023-05-10T10:01:00Z</dcterms:modified>
</cp:coreProperties>
</file>