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72F8" w14:textId="5D86A58E" w:rsidR="005D7C58" w:rsidRPr="001F7811" w:rsidRDefault="00D319CF" w:rsidP="00A8215B">
      <w:pPr>
        <w:pStyle w:val="SIWZ2"/>
        <w:jc w:val="right"/>
      </w:pPr>
      <w:bookmarkStart w:id="0" w:name="_Toc532819260"/>
      <w:r w:rsidRPr="001F7811">
        <w:t>Załącznik nr 1 do SIWZ – Wzór formularza ofertowego</w:t>
      </w:r>
      <w:bookmarkEnd w:id="0"/>
    </w:p>
    <w:p w14:paraId="4210F009" w14:textId="77777777" w:rsidR="005D7C58" w:rsidRPr="009F51E1" w:rsidRDefault="005D7C58" w:rsidP="007F5084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14:paraId="1ED55C98" w14:textId="74022DA8" w:rsidR="005D7C58" w:rsidRPr="009F51E1" w:rsidRDefault="00EC2842" w:rsidP="00D11259">
      <w:pPr>
        <w:widowControl w:val="0"/>
        <w:autoSpaceDE w:val="0"/>
        <w:spacing w:before="40" w:after="40"/>
        <w:ind w:left="5103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POLREGIO</w:t>
      </w:r>
      <w:r w:rsidR="005D7C58"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 sp. z o. o.</w:t>
      </w:r>
    </w:p>
    <w:p w14:paraId="39FC9421" w14:textId="2F05196A" w:rsidR="00D11259" w:rsidRDefault="00DA35BE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Opolski Zakład w Opolu </w:t>
      </w:r>
    </w:p>
    <w:p w14:paraId="71ACB313" w14:textId="160D082A" w:rsidR="00DA35BE" w:rsidRPr="009F51E1" w:rsidRDefault="00D11259" w:rsidP="00DA35BE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ul. </w:t>
      </w:r>
      <w:r w:rsidR="00DA35BE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Krakowska 48, 45-075 Opole</w:t>
      </w:r>
    </w:p>
    <w:p w14:paraId="78470B31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14:paraId="58855CD9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</w:t>
      </w:r>
    </w:p>
    <w:p w14:paraId="0F47C907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</w:t>
      </w:r>
    </w:p>
    <w:p w14:paraId="0C1FAC81" w14:textId="55DDC849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14:paraId="7777D32E" w14:textId="2CE66BBB" w:rsidR="00083D7E" w:rsidRPr="004735B9" w:rsidRDefault="005D7C58" w:rsidP="0011037C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4735B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4735B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</w:t>
      </w:r>
      <w:r w:rsidR="00E24FDF" w:rsidRPr="004735B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udzielenie zamówienia publicznego o nazwie</w:t>
      </w:r>
      <w:r w:rsidR="00E24FD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24591B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3242F3">
        <w:rPr>
          <w:rFonts w:asciiTheme="minorHAnsi" w:hAnsiTheme="minorHAnsi" w:cs="Arial"/>
          <w:b/>
          <w:sz w:val="20"/>
          <w:szCs w:val="20"/>
        </w:rPr>
        <w:t>Kolejowa ko</w:t>
      </w:r>
      <w:r w:rsidR="003F1E51">
        <w:rPr>
          <w:rFonts w:asciiTheme="minorHAnsi" w:hAnsiTheme="minorHAnsi" w:cs="Arial"/>
          <w:b/>
          <w:sz w:val="20"/>
          <w:szCs w:val="20"/>
        </w:rPr>
        <w:t>munikacja zastępcza na odcinku</w:t>
      </w:r>
      <w:r w:rsidR="003242F3">
        <w:rPr>
          <w:rFonts w:asciiTheme="minorHAnsi" w:hAnsiTheme="minorHAnsi" w:cs="Arial"/>
          <w:b/>
          <w:sz w:val="20"/>
          <w:szCs w:val="20"/>
        </w:rPr>
        <w:t xml:space="preserve"> </w:t>
      </w:r>
      <w:r w:rsidR="00EC2842">
        <w:rPr>
          <w:rFonts w:asciiTheme="minorHAnsi" w:hAnsiTheme="minorHAnsi" w:cs="Arial"/>
          <w:b/>
          <w:sz w:val="20"/>
          <w:szCs w:val="20"/>
        </w:rPr>
        <w:t>Kotórz Mały – Kluczbork – Kotórz Mały</w:t>
      </w:r>
      <w:r w:rsidR="0024591B" w:rsidRPr="004735B9">
        <w:rPr>
          <w:rFonts w:asciiTheme="minorHAnsi" w:hAnsiTheme="minorHAnsi" w:cs="Arial"/>
          <w:sz w:val="20"/>
          <w:szCs w:val="20"/>
        </w:rPr>
        <w:t>”</w:t>
      </w:r>
      <w:r w:rsidR="002676C9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(</w:t>
      </w:r>
      <w:r w:rsidR="00BC7705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postępowanie nr </w:t>
      </w:r>
      <w:r w:rsidR="0089096D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PRTL</w:t>
      </w:r>
      <w:r w:rsidR="00D10BE5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a-</w:t>
      </w:r>
      <w:r w:rsidR="009B016D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251</w:t>
      </w:r>
      <w:r w:rsidR="00C8071F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/3/2020</w:t>
      </w:r>
      <w:r w:rsidR="00E24FDF" w:rsidRPr="004735B9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</w:t>
      </w:r>
      <w:r w:rsidR="0024591B" w:rsidRPr="004735B9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,</w:t>
      </w:r>
      <w:r w:rsidR="00E24FD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zwanego d</w:t>
      </w:r>
      <w:r w:rsidR="009A6A8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alej „Postępowaniem”</w:t>
      </w:r>
      <w:r w:rsidR="00214449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, </w:t>
      </w:r>
      <w:r w:rsidR="005E1D78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za cenę</w:t>
      </w:r>
      <w:r w:rsidR="00083D7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11037C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brutto ……………………………… zł</w:t>
      </w:r>
      <w:r w:rsidR="00083D7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, w tym:</w:t>
      </w:r>
    </w:p>
    <w:p w14:paraId="51674253" w14:textId="209E94AF" w:rsidR="00083D7E" w:rsidRPr="005E1D78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 w:rsidRPr="005E1D78">
        <w:rPr>
          <w:rFonts w:ascii="Calibri" w:hAnsi="Calibri" w:cs="Arial"/>
          <w:kern w:val="144"/>
          <w:sz w:val="20"/>
        </w:rPr>
        <w:t>wartość podatku VAT ………………….</w:t>
      </w:r>
    </w:p>
    <w:p w14:paraId="78D6C903" w14:textId="1EFEDA2E" w:rsidR="00A53ECA" w:rsidRPr="005E1D78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 w:rsidRPr="005E1D78">
        <w:rPr>
          <w:rFonts w:ascii="Calibri" w:hAnsi="Calibri" w:cs="Arial"/>
          <w:kern w:val="144"/>
          <w:sz w:val="20"/>
        </w:rPr>
        <w:t>wartość netto …………….</w:t>
      </w:r>
    </w:p>
    <w:p w14:paraId="7AC9EC46" w14:textId="5592CD29" w:rsidR="00BF38CF" w:rsidRPr="005E1D78" w:rsidRDefault="005D7C58" w:rsidP="005E1D78">
      <w:pPr>
        <w:pStyle w:val="Akapitzlist"/>
        <w:widowControl w:val="0"/>
        <w:numPr>
          <w:ilvl w:val="0"/>
          <w:numId w:val="3"/>
        </w:numPr>
        <w:tabs>
          <w:tab w:val="left" w:pos="-284"/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5E1D7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E1D7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</w:t>
      </w:r>
      <w:r w:rsidR="00B544A1"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unków zamówienia, sporządzoną w </w:t>
      </w:r>
      <w:r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Postępowaniu, zwaną dalej „SIWZ”</w:t>
      </w:r>
      <w:r w:rsidR="00D11259" w:rsidRPr="005E1D78">
        <w:rPr>
          <w:rFonts w:asciiTheme="minorHAnsi" w:eastAsia="SimSun" w:hAnsiTheme="minorHAnsi" w:cs="Calibri"/>
          <w:bCs/>
          <w:kern w:val="1"/>
          <w:sz w:val="20"/>
          <w:szCs w:val="20"/>
          <w:lang w:val="pl-PL" w:eastAsia="hi-IN" w:bidi="hi-IN"/>
        </w:rPr>
        <w:t>,</w:t>
      </w:r>
      <w:r w:rsidRPr="005E1D7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14:paraId="45DCB420" w14:textId="130B52D7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 w:rsidR="00DA2289">
        <w:rPr>
          <w:rFonts w:asciiTheme="minorHAnsi" w:eastAsia="SimSun" w:hAnsiTheme="minorHAnsi"/>
          <w:sz w:val="20"/>
          <w:szCs w:val="20"/>
          <w:lang w:val="pl-PL" w:eastAsia="hi-IN" w:bidi="hi-IN"/>
        </w:rPr>
        <w:t xml:space="preserve">6 </w:t>
      </w:r>
      <w:r w:rsidR="000F01E7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do 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SIWZ, w miejscu i terminie </w:t>
      </w:r>
      <w:r w:rsidR="00E24FDF" w:rsidRPr="00BF38CF">
        <w:rPr>
          <w:rFonts w:asciiTheme="minorHAnsi" w:eastAsia="SimSun" w:hAnsiTheme="minorHAnsi"/>
          <w:sz w:val="20"/>
          <w:szCs w:val="20"/>
          <w:lang w:eastAsia="hi-IN" w:bidi="hi-IN"/>
        </w:rPr>
        <w:t>wyznaczonym przez Zamawiającego.</w:t>
      </w:r>
    </w:p>
    <w:p w14:paraId="18B3A35D" w14:textId="5CD40958" w:rsidR="0046157D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</w:t>
      </w:r>
      <w:r w:rsidR="00E24FDF"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</w:p>
    <w:p w14:paraId="1842B4CA" w14:textId="77777777" w:rsidR="00BF38CF" w:rsidRDefault="00E24FDF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="Calibri" w:hAnsi="Calibri" w:cs="Arial"/>
          <w:sz w:val="20"/>
          <w:szCs w:val="20"/>
        </w:rPr>
        <w:t>…………………………………..</w:t>
      </w:r>
      <w:r w:rsidR="00816A61">
        <w:rPr>
          <w:rFonts w:ascii="Calibri" w:hAnsi="Calibri" w:cs="Arial"/>
          <w:sz w:val="20"/>
          <w:szCs w:val="20"/>
        </w:rPr>
        <w:t>,………</w:t>
      </w:r>
      <w:r w:rsidRPr="0024591B">
        <w:rPr>
          <w:rFonts w:ascii="Calibri" w:hAnsi="Calibri" w:cs="Arial"/>
          <w:sz w:val="20"/>
          <w:szCs w:val="20"/>
        </w:rPr>
        <w:t xml:space="preserve"> PLN w formie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 w:rsidR="00816A6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</w:t>
      </w:r>
      <w:r w:rsid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</w:t>
      </w:r>
    </w:p>
    <w:p w14:paraId="0E5B1BA9" w14:textId="339D55D9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="00E24FDF"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24591B">
        <w:rPr>
          <w:rFonts w:ascii="Calibri" w:hAnsi="Calibri" w:cs="Arial"/>
          <w:sz w:val="20"/>
          <w:szCs w:val="20"/>
        </w:rPr>
        <w:t>W</w:t>
      </w:r>
      <w:r w:rsidR="0003561D">
        <w:rPr>
          <w:rFonts w:ascii="Calibri" w:hAnsi="Calibri" w:cs="Arial"/>
          <w:sz w:val="20"/>
          <w:szCs w:val="20"/>
          <w:lang w:val="pl-PL"/>
        </w:rPr>
        <w:t> </w:t>
      </w:r>
      <w:r w:rsidR="00E24FDF" w:rsidRPr="0024591B">
        <w:rPr>
          <w:rFonts w:ascii="Calibri" w:hAnsi="Calibri" w:cs="Arial"/>
          <w:sz w:val="20"/>
          <w:szCs w:val="20"/>
        </w:rPr>
        <w:t>załączeniu przedkładamy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– zgodnie z dyspozycją art. 8 ust. 3 ustawy Prawo zamówień publicznych – </w:t>
      </w:r>
      <w:r w:rsidR="00E24FDF" w:rsidRPr="0024591B">
        <w:rPr>
          <w:rFonts w:ascii="Calibri" w:hAnsi="Calibri" w:cs="Arial"/>
          <w:sz w:val="20"/>
          <w:szCs w:val="20"/>
        </w:rPr>
        <w:t xml:space="preserve"> wyjaśnienia,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poprzez które wykazujemy, iż zastrzeżone informacje stanowią tajemnicę przedsiębiorstwa.</w:t>
      </w:r>
      <w:r w:rsidR="00E24FDF" w:rsidRPr="0024591B">
        <w:rPr>
          <w:rFonts w:ascii="Calibri" w:hAnsi="Calibri" w:cs="Arial"/>
          <w:i/>
          <w:sz w:val="20"/>
          <w:szCs w:val="20"/>
        </w:rPr>
        <w:t xml:space="preserve"> </w:t>
      </w:r>
      <w:r w:rsidR="000A7BBC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14:paraId="7BBD387E" w14:textId="18A2C496" w:rsidR="005D7C58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 w:rsidR="00083D7E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14:paraId="252D24C6" w14:textId="5AD2A19A" w:rsidR="005D7C58" w:rsidRPr="0024591B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</w:t>
      </w:r>
      <w:r w:rsidR="0046157D"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azwa 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osoby fizycznej –  imię i nazwisko) podmiotu oraz adres do korespondencji</w:t>
      </w:r>
    </w:p>
    <w:p w14:paraId="25D3951B" w14:textId="375C680A" w:rsidR="0024591B" w:rsidRDefault="00DB79ED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b w:val="0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 w:rsidR="00083D7E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14:paraId="57AE42ED" w14:textId="1214F6CD" w:rsidR="00DB79ED" w:rsidRPr="0024591B" w:rsidRDefault="00DB79ED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 w:rsidR="0024591B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 w:rsidR="00D11259">
        <w:rPr>
          <w:rFonts w:asciiTheme="minorHAnsi" w:hAnsiTheme="minorHAnsi"/>
          <w:sz w:val="20"/>
          <w:szCs w:val="20"/>
        </w:rPr>
        <w:t xml:space="preserve">, </w:t>
      </w:r>
      <w:r w:rsidR="0046157D">
        <w:rPr>
          <w:rFonts w:asciiTheme="minorHAnsi" w:hAnsiTheme="minorHAnsi"/>
          <w:sz w:val="20"/>
          <w:szCs w:val="20"/>
        </w:rPr>
        <w:t>nazwa banku</w:t>
      </w:r>
      <w:r w:rsidR="0046157D"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14:paraId="12B29337" w14:textId="1088961F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14:paraId="5FBA8A33" w14:textId="6B699C8E" w:rsidR="00BF38CF" w:rsidRDefault="005D7C58" w:rsidP="008A7B5B">
      <w:pPr>
        <w:widowControl w:val="0"/>
        <w:autoSpaceDE w:val="0"/>
        <w:spacing w:before="120" w:after="120"/>
        <w:ind w:left="-284" w:right="-427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 w:rsid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14:paraId="03FABD4C" w14:textId="20E2B01F" w:rsidR="000A7BBC" w:rsidRPr="000A7BBC" w:rsidRDefault="000A7BBC" w:rsidP="008A7B5B">
      <w:pPr>
        <w:pStyle w:val="Akapitzlist"/>
        <w:widowControl w:val="0"/>
        <w:numPr>
          <w:ilvl w:val="0"/>
          <w:numId w:val="3"/>
        </w:numPr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proofErr w:type="spellStart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</w:t>
      </w:r>
      <w:proofErr w:type="spellEnd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22491A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14:paraId="1D4AD232" w14:textId="1EE45E90" w:rsid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14:paraId="07CD42C6" w14:textId="14E79161" w:rsidR="000A7BBC" w:rsidRP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będzie prowadził do powstania u Zamawiającego obowiązku podatkowego zgodnie z przepisami o podatku od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lastRenderedPageBreak/>
        <w:t>towarów i usług. Powyższy obowiązek podatkowy będzie dotyczył ………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5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6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14:paraId="7EF0D5A5" w14:textId="3B781379" w:rsidR="00BF38CF" w:rsidRPr="00BF38CF" w:rsidRDefault="00BF38C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 w:rsidR="00FE7080">
        <w:rPr>
          <w:rFonts w:asciiTheme="minorHAnsi" w:hAnsiTheme="minorHAnsi" w:cstheme="minorHAnsi"/>
          <w:sz w:val="20"/>
          <w:szCs w:val="20"/>
        </w:rPr>
        <w:t>ne w art. 13 lub art. 14 RODO</w:t>
      </w:r>
      <w:r w:rsidR="00D1125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, a w tym składania w nim wymaganych oświadczeń lub dokumentów, 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EEB45EC" w14:textId="1254AD08" w:rsidR="00E24FDF" w:rsidRPr="00BF38CF" w:rsidRDefault="00E24FD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14:paraId="7BB0F0B9" w14:textId="77777777" w:rsidR="00E24FDF" w:rsidRDefault="00E24FDF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03C4A1BD" w14:textId="77777777" w:rsidR="00835589" w:rsidRDefault="00835589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297D8875" w14:textId="77777777" w:rsidR="00835589" w:rsidRDefault="00835589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FE8BE34" w14:textId="77777777" w:rsidR="00835589" w:rsidRDefault="00835589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2ED5B898" w14:textId="77777777" w:rsidR="00835589" w:rsidRDefault="00835589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581761AE" w14:textId="77777777" w:rsidR="00835589" w:rsidRPr="00E24FDF" w:rsidRDefault="00835589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E0FEC08" w14:textId="77777777" w:rsidR="0046157D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14:paraId="25A28F3B" w14:textId="140B2E79" w:rsidR="0046157D" w:rsidRPr="0046157D" w:rsidRDefault="0046157D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83558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            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)</w:t>
      </w:r>
      <w:r w:rsidR="005D7C58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14:paraId="2D19DE0E" w14:textId="77777777" w:rsidR="00FE7080" w:rsidRPr="0046157D" w:rsidRDefault="00FE7080" w:rsidP="007F5084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14:paraId="3E60CF0A" w14:textId="251CE764" w:rsidR="00FB2376" w:rsidRDefault="005D7C58" w:rsidP="00BC52BE">
      <w:pPr>
        <w:widowControl w:val="0"/>
        <w:autoSpaceDE w:val="0"/>
        <w:spacing w:before="120" w:after="120"/>
        <w:jc w:val="right"/>
        <w:rPr>
          <w:rFonts w:eastAsia="SimSun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 </w:t>
      </w: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ab/>
        <w:t xml:space="preserve">      </w:t>
      </w:r>
    </w:p>
    <w:p w14:paraId="772F3B3A" w14:textId="2B551F58" w:rsidR="002B6975" w:rsidRDefault="002B6975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F724EF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F4D29E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E4E9090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0CBCE1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B4957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8D78F8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0A969C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E4C0BB9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66AB1E4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6375C9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4E88BE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84C4F2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286298B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F49C2D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6184CA7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D41887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61E4447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2E5753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6D8C49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FBEDD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DF448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3554543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94F0118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C029EC5" w14:textId="77777777" w:rsidR="00835589" w:rsidRDefault="00835589" w:rsidP="00A8215B">
      <w:pPr>
        <w:pStyle w:val="SIWZ2"/>
        <w:jc w:val="right"/>
      </w:pPr>
      <w:bookmarkStart w:id="1" w:name="_Toc532819261"/>
    </w:p>
    <w:p w14:paraId="26A49C5B" w14:textId="4FDDF81F" w:rsidR="002D74B4" w:rsidRPr="004735B9" w:rsidRDefault="004735B9" w:rsidP="00A8215B">
      <w:pPr>
        <w:pStyle w:val="SIWZ2"/>
        <w:jc w:val="right"/>
        <w:rPr>
          <w:rFonts w:cs="Arial"/>
          <w:lang w:eastAsia="zh-CN"/>
        </w:rPr>
      </w:pPr>
      <w:r w:rsidRPr="004735B9">
        <w:lastRenderedPageBreak/>
        <w:t>Załącznik nr 1 .1 do SIWZ – Wzór formularza cenowego</w:t>
      </w:r>
      <w:bookmarkEnd w:id="1"/>
    </w:p>
    <w:p w14:paraId="140F16E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1EEF044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68431B3" w14:textId="066BA623" w:rsidR="002D74B4" w:rsidRDefault="004735B9" w:rsidP="004735B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  <w:r w:rsidRPr="004735B9">
        <w:rPr>
          <w:rFonts w:ascii="Calibri" w:hAnsi="Calibri" w:cs="Arial"/>
          <w:b/>
          <w:bCs/>
          <w:sz w:val="20"/>
          <w:szCs w:val="20"/>
          <w:lang w:eastAsia="zh-CN"/>
        </w:rPr>
        <w:t>FORULARZ Cenowy</w:t>
      </w:r>
    </w:p>
    <w:p w14:paraId="7873876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31F53E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695A183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58"/>
        <w:gridCol w:w="1559"/>
        <w:gridCol w:w="1559"/>
        <w:gridCol w:w="1559"/>
        <w:gridCol w:w="1845"/>
      </w:tblGrid>
      <w:tr w:rsidR="004735B9" w14:paraId="17554939" w14:textId="77777777" w:rsidTr="00CB6793">
        <w:tc>
          <w:tcPr>
            <w:tcW w:w="1242" w:type="dxa"/>
            <w:vAlign w:val="center"/>
          </w:tcPr>
          <w:p w14:paraId="219259A0" w14:textId="47E79FDC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58" w:type="dxa"/>
            <w:vAlign w:val="center"/>
          </w:tcPr>
          <w:p w14:paraId="068516E9" w14:textId="47F4D66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Wolumen </w:t>
            </w:r>
            <w:proofErr w:type="spellStart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</w:p>
        </w:tc>
        <w:tc>
          <w:tcPr>
            <w:tcW w:w="1559" w:type="dxa"/>
            <w:vAlign w:val="center"/>
          </w:tcPr>
          <w:p w14:paraId="3ACC9C92" w14:textId="7D373C74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Cena jednostkowa (netto ( zł/ 1 </w:t>
            </w:r>
            <w:proofErr w:type="spellStart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569F6228" w14:textId="200EBE22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Wartość zł netto (kol. 2 X kol. 3)</w:t>
            </w:r>
          </w:p>
        </w:tc>
        <w:tc>
          <w:tcPr>
            <w:tcW w:w="1559" w:type="dxa"/>
            <w:vAlign w:val="center"/>
          </w:tcPr>
          <w:p w14:paraId="3B857F8F" w14:textId="47A53F8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Podatek VAT [ zł ] ( od kwoty w kol. 4 )</w:t>
            </w:r>
          </w:p>
        </w:tc>
        <w:tc>
          <w:tcPr>
            <w:tcW w:w="1845" w:type="dxa"/>
            <w:vAlign w:val="center"/>
          </w:tcPr>
          <w:p w14:paraId="48AD5261" w14:textId="77777777" w:rsidR="004735B9" w:rsidRP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Wartość brutto [zł] (suma wartości w kol. 4 i kol. 5)</w:t>
            </w:r>
          </w:p>
          <w:p w14:paraId="0B7B616D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735B9" w14:paraId="79A128CE" w14:textId="77777777" w:rsidTr="00CB6793">
        <w:tc>
          <w:tcPr>
            <w:tcW w:w="1242" w:type="dxa"/>
            <w:vAlign w:val="center"/>
          </w:tcPr>
          <w:p w14:paraId="3DE6D325" w14:textId="35F2C55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8" w:type="dxa"/>
            <w:vAlign w:val="center"/>
          </w:tcPr>
          <w:p w14:paraId="5B3EF833" w14:textId="3D8A04C2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14:paraId="19C49A7D" w14:textId="72E55200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vAlign w:val="center"/>
          </w:tcPr>
          <w:p w14:paraId="26677EB6" w14:textId="6287CDCC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vAlign w:val="center"/>
          </w:tcPr>
          <w:p w14:paraId="6B74C2AA" w14:textId="0EEEF86F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5" w:type="dxa"/>
            <w:vAlign w:val="center"/>
          </w:tcPr>
          <w:p w14:paraId="795CD696" w14:textId="00BD6E54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4735B9" w14:paraId="786EFB42" w14:textId="77777777" w:rsidTr="00CB6793">
        <w:trPr>
          <w:trHeight w:val="726"/>
        </w:trPr>
        <w:tc>
          <w:tcPr>
            <w:tcW w:w="1242" w:type="dxa"/>
            <w:vAlign w:val="center"/>
          </w:tcPr>
          <w:p w14:paraId="36A771D4" w14:textId="36FE6D96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58" w:type="dxa"/>
            <w:vAlign w:val="center"/>
          </w:tcPr>
          <w:p w14:paraId="50C6A9C2" w14:textId="6F67BE99" w:rsidR="004735B9" w:rsidRDefault="000F7324" w:rsidP="00E25F9F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8 540</w:t>
            </w:r>
          </w:p>
        </w:tc>
        <w:tc>
          <w:tcPr>
            <w:tcW w:w="1559" w:type="dxa"/>
            <w:vAlign w:val="center"/>
          </w:tcPr>
          <w:p w14:paraId="706B45D9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5E6395E2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2D79E947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vAlign w:val="center"/>
          </w:tcPr>
          <w:p w14:paraId="38F70B08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735B9" w14:paraId="057FFFCF" w14:textId="77777777" w:rsidTr="00CB6793">
        <w:trPr>
          <w:trHeight w:val="758"/>
        </w:trPr>
        <w:tc>
          <w:tcPr>
            <w:tcW w:w="7477" w:type="dxa"/>
            <w:gridSpan w:val="5"/>
            <w:vAlign w:val="center"/>
          </w:tcPr>
          <w:p w14:paraId="325339D2" w14:textId="2892E6FF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Cena oferty: (wartości z kol. 5 i kol. 6 przenieść do formularza oferty)</w:t>
            </w:r>
          </w:p>
        </w:tc>
        <w:tc>
          <w:tcPr>
            <w:tcW w:w="1845" w:type="dxa"/>
            <w:vAlign w:val="center"/>
          </w:tcPr>
          <w:p w14:paraId="3DDDEAA8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561E5A0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B2E61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531FEA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A0462D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8002154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80B4438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04414C" w14:textId="77777777" w:rsidR="00CB6793" w:rsidRPr="00863898" w:rsidRDefault="00CB6793" w:rsidP="00CB6793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D49DFEB" w14:textId="17F92A30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06201603" w14:textId="77777777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344F4B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76D825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2E770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49A556A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FCB8A9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E919155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1816416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E983B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86F20FC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A510FAE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A26A8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0DE786A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1BE6880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0BBE93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3EEC05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955AFE2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749489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173B53B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EFC7E8F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9023E5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FBDC9E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EF7883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931BC5C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14048B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EFF0A5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93D384C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CA5A362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1656827" w14:textId="77777777" w:rsidR="00A8215B" w:rsidRDefault="00DA2289" w:rsidP="00A8215B">
      <w:pPr>
        <w:pStyle w:val="SIWZ2"/>
        <w:jc w:val="right"/>
        <w:rPr>
          <w:rFonts w:eastAsia="SimSun"/>
          <w:noProof/>
          <w:lang w:eastAsia="hi-IN" w:bidi="hi-IN"/>
        </w:rPr>
      </w:pPr>
      <w:bookmarkStart w:id="2" w:name="_Toc532819262"/>
      <w:r w:rsidRPr="00A8215B">
        <w:rPr>
          <w:rFonts w:eastAsia="SimSun"/>
          <w:noProof/>
          <w:lang w:eastAsia="hi-IN" w:bidi="hi-IN"/>
        </w:rPr>
        <w:lastRenderedPageBreak/>
        <w:t>ZAŁĄCZNIK NR</w:t>
      </w:r>
      <w:r w:rsidR="002D74B4" w:rsidRPr="00A8215B">
        <w:rPr>
          <w:rFonts w:eastAsia="SimSun"/>
          <w:noProof/>
          <w:lang w:eastAsia="hi-IN" w:bidi="hi-IN"/>
        </w:rPr>
        <w:t xml:space="preserve"> 2 </w:t>
      </w:r>
      <w:r w:rsidRPr="00A8215B">
        <w:rPr>
          <w:rFonts w:eastAsia="SimSun"/>
          <w:noProof/>
          <w:lang w:eastAsia="hi-IN" w:bidi="hi-IN"/>
        </w:rPr>
        <w:t>DO SIWZ – WZÓR OŚWIADCZENIA O NIEZALEGANIU</w:t>
      </w:r>
      <w:bookmarkEnd w:id="2"/>
      <w:r w:rsidRPr="00A8215B">
        <w:rPr>
          <w:rFonts w:eastAsia="SimSun"/>
          <w:noProof/>
          <w:lang w:eastAsia="hi-IN" w:bidi="hi-IN"/>
        </w:rPr>
        <w:t xml:space="preserve"> </w:t>
      </w:r>
    </w:p>
    <w:p w14:paraId="04A7BC0B" w14:textId="0333DB48" w:rsidR="00A8215B" w:rsidRDefault="00DA2289" w:rsidP="00A8215B">
      <w:pPr>
        <w:pStyle w:val="SIWZ2"/>
        <w:jc w:val="right"/>
        <w:rPr>
          <w:rFonts w:eastAsia="SimSun"/>
          <w:noProof/>
          <w:lang w:eastAsia="hi-IN" w:bidi="hi-IN"/>
        </w:rPr>
      </w:pPr>
      <w:bookmarkStart w:id="3" w:name="_Toc532819263"/>
      <w:r w:rsidRPr="00A8215B">
        <w:rPr>
          <w:rFonts w:eastAsia="SimSun"/>
          <w:noProof/>
          <w:lang w:eastAsia="hi-IN" w:bidi="hi-IN"/>
        </w:rPr>
        <w:t>Z UISZCZANIEM PODATKÓW, OPŁAT LUB SKŁADEK</w:t>
      </w:r>
      <w:bookmarkEnd w:id="3"/>
      <w:r w:rsidRPr="00A8215B">
        <w:rPr>
          <w:rFonts w:eastAsia="SimSun"/>
          <w:noProof/>
          <w:lang w:eastAsia="hi-IN" w:bidi="hi-IN"/>
        </w:rPr>
        <w:t xml:space="preserve"> </w:t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</w:p>
    <w:p w14:paraId="69B9A33D" w14:textId="674B7CF4" w:rsidR="002D74B4" w:rsidRPr="00BC52BE" w:rsidRDefault="00DA2289" w:rsidP="00A8215B">
      <w:pPr>
        <w:pStyle w:val="SIWZ2"/>
        <w:jc w:val="right"/>
        <w:rPr>
          <w:rFonts w:eastAsiaTheme="minorEastAsia" w:cstheme="minorBidi"/>
          <w:smallCaps/>
          <w:noProof/>
          <w:sz w:val="22"/>
          <w:szCs w:val="22"/>
          <w:lang w:eastAsia="pl-PL"/>
        </w:rPr>
      </w:pPr>
      <w:bookmarkStart w:id="4" w:name="_Toc532819264"/>
      <w:r w:rsidRPr="00A8215B">
        <w:rPr>
          <w:rFonts w:eastAsia="SimSun"/>
          <w:noProof/>
          <w:lang w:eastAsia="hi-IN" w:bidi="hi-IN"/>
        </w:rPr>
        <w:t>NA UBEZPIECZENIE SPOŁECZNE LUB ZDROWOTNE</w:t>
      </w:r>
      <w:bookmarkEnd w:id="4"/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</w:p>
    <w:p w14:paraId="390E03EE" w14:textId="77777777" w:rsidR="002D74B4" w:rsidRDefault="002D74B4" w:rsidP="002D74B4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698991A" w14:textId="77777777" w:rsidR="002D74B4" w:rsidRDefault="002D74B4" w:rsidP="002D74B4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1BAA442" w14:textId="77777777" w:rsidR="002D74B4" w:rsidRPr="002D74B4" w:rsidRDefault="002D74B4" w:rsidP="002D74B4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703C29E0" w14:textId="77777777" w:rsidR="002D74B4" w:rsidRPr="002D74B4" w:rsidRDefault="002D74B4" w:rsidP="002D74B4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2D74B4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4F1F7588" w14:textId="77777777" w:rsidR="002D74B4" w:rsidRPr="002D74B4" w:rsidRDefault="002D74B4" w:rsidP="002D74B4">
      <w:pPr>
        <w:keepNext/>
        <w:suppressAutoHyphens w:val="0"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  <w:lang w:eastAsia="pl-PL"/>
        </w:rPr>
      </w:pPr>
    </w:p>
    <w:p w14:paraId="04ECB641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081898E9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32AEC616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75F2109B" w14:textId="0BAFBCF4" w:rsidR="002D74B4" w:rsidRPr="002D74B4" w:rsidRDefault="002D74B4" w:rsidP="002D74B4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b/>
          <w:sz w:val="20"/>
          <w:szCs w:val="20"/>
          <w:lang w:eastAsia="pl-PL"/>
        </w:rPr>
        <w:t>OŚWIADCZENIE</w:t>
      </w:r>
      <w:r w:rsidR="00546124">
        <w:rPr>
          <w:rStyle w:val="Odwoanieprzypisudolnego"/>
          <w:rFonts w:ascii="Calibri" w:hAnsi="Calibri" w:cs="Arial"/>
          <w:b/>
          <w:sz w:val="20"/>
          <w:szCs w:val="20"/>
          <w:lang w:eastAsia="pl-PL"/>
        </w:rPr>
        <w:footnoteReference w:id="8"/>
      </w:r>
      <w:r w:rsidRPr="002D74B4"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2D74B4">
        <w:rPr>
          <w:rFonts w:ascii="Calibri" w:hAnsi="Calibri" w:cs="Arial"/>
          <w:b/>
          <w:sz w:val="20"/>
          <w:szCs w:val="20"/>
          <w:lang w:eastAsia="pl-PL"/>
        </w:rPr>
        <w:br/>
      </w:r>
      <w:r w:rsidRPr="002D74B4">
        <w:rPr>
          <w:rFonts w:ascii="Calibri" w:hAnsi="Calibri" w:cs="Arial"/>
          <w:b/>
          <w:caps/>
          <w:sz w:val="20"/>
          <w:szCs w:val="20"/>
          <w:lang w:eastAsia="pl-PL"/>
        </w:rPr>
        <w:br/>
      </w:r>
    </w:p>
    <w:p w14:paraId="6274099C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18A196E4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 xml:space="preserve">Działając w imieniu i na rzecz: </w:t>
      </w:r>
    </w:p>
    <w:p w14:paraId="0A266DEA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7F536F9D" w14:textId="77777777" w:rsidR="002D74B4" w:rsidRPr="002D74B4" w:rsidRDefault="002D74B4" w:rsidP="002D74B4">
      <w:pPr>
        <w:suppressAutoHyphens w:val="0"/>
        <w:jc w:val="both"/>
        <w:outlineLvl w:val="8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3EEDD06C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(nazwa Wykonawcy)</w:t>
      </w:r>
    </w:p>
    <w:p w14:paraId="446198C6" w14:textId="77777777" w:rsidR="002D74B4" w:rsidRP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73623E2" w14:textId="3BDB910D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przystępując do udziału w postępowaniu o udzielenie zamówienia</w:t>
      </w:r>
      <w:r>
        <w:rPr>
          <w:rFonts w:ascii="Calibri" w:hAnsi="Calibri" w:cs="Arial"/>
          <w:sz w:val="20"/>
          <w:szCs w:val="20"/>
          <w:lang w:eastAsia="pl-PL"/>
        </w:rPr>
        <w:t xml:space="preserve"> publicznego o nazwie  </w:t>
      </w:r>
      <w:r w:rsidR="00E25F9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E25F9F">
        <w:rPr>
          <w:rFonts w:asciiTheme="minorHAnsi" w:hAnsiTheme="minorHAnsi" w:cs="Arial"/>
          <w:b/>
          <w:sz w:val="20"/>
          <w:szCs w:val="20"/>
        </w:rPr>
        <w:t xml:space="preserve">Kolejowa komunikacja zastępcza na odcinku </w:t>
      </w:r>
      <w:r w:rsidR="000F7324">
        <w:rPr>
          <w:rFonts w:asciiTheme="minorHAnsi" w:hAnsiTheme="minorHAnsi" w:cs="Arial"/>
          <w:b/>
          <w:sz w:val="20"/>
          <w:szCs w:val="20"/>
        </w:rPr>
        <w:t>Kotórz Mały – Kluczbork – Kotórz Mały</w:t>
      </w:r>
      <w:r w:rsidR="00E25F9F" w:rsidRPr="004735B9">
        <w:rPr>
          <w:rFonts w:asciiTheme="minorHAnsi" w:hAnsiTheme="minorHAnsi" w:cs="Arial"/>
          <w:sz w:val="20"/>
          <w:szCs w:val="20"/>
        </w:rPr>
        <w:t>”</w:t>
      </w:r>
      <w:r w:rsidR="003F1E51" w:rsidRPr="002D74B4"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(nr postępowania </w:t>
      </w:r>
      <w:r w:rsidR="0089096D">
        <w:rPr>
          <w:rFonts w:ascii="Calibri" w:hAnsi="Calibri" w:cs="Arial"/>
          <w:sz w:val="20"/>
          <w:szCs w:val="20"/>
          <w:lang w:eastAsia="pl-PL"/>
        </w:rPr>
        <w:t>PRTL</w:t>
      </w:r>
      <w:r w:rsidRPr="002D74B4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C8071F">
        <w:rPr>
          <w:rFonts w:ascii="Calibri" w:hAnsi="Calibri" w:cs="Arial"/>
          <w:sz w:val="20"/>
          <w:szCs w:val="20"/>
          <w:lang w:eastAsia="pl-PL"/>
        </w:rPr>
        <w:t>/3/2020</w:t>
      </w:r>
      <w:r w:rsidRPr="002D74B4">
        <w:rPr>
          <w:rFonts w:ascii="Calibri" w:hAnsi="Calibri" w:cs="Arial"/>
          <w:sz w:val="20"/>
          <w:szCs w:val="20"/>
          <w:lang w:eastAsia="pl-PL"/>
        </w:rPr>
        <w:t>) prowadzonym w trybie przetargu nieograniczonego, niniejszym oświadczam, że wobec podmiotu, który reprezentuję, nie wydano prawomocnego wyroku sądu ani ostatecznej decyzji administracyjnej o zaleganiu z uiszczaniem podatków, opłat lub składek na ubezpieczenie społeczne lub zdrowotne.</w:t>
      </w:r>
    </w:p>
    <w:p w14:paraId="571280CF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BE46F98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59A17BA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38CF7A4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5205037A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563424D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BF35BC9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21529B9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30EE9A37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C9EFB22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A152850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8B83A2F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E9D14F5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83F0AD5" w14:textId="77777777" w:rsidR="002D74B4" w:rsidRPr="00F50815" w:rsidRDefault="002D74B4" w:rsidP="002D74B4">
      <w:pPr>
        <w:rPr>
          <w:rFonts w:asciiTheme="minorHAnsi" w:hAnsiTheme="minorHAnsi" w:cs="Arial"/>
          <w:noProof/>
          <w:sz w:val="20"/>
          <w:szCs w:val="20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…….......................,</w:t>
      </w:r>
      <w:r w:rsidRPr="00F50815">
        <w:rPr>
          <w:rFonts w:asciiTheme="minorHAnsi" w:hAnsiTheme="minorHAnsi" w:cs="Arial"/>
          <w:sz w:val="20"/>
          <w:szCs w:val="20"/>
        </w:rPr>
        <w:t xml:space="preserve"> dnia</w:t>
      </w:r>
      <w:r w:rsidRPr="00F50815">
        <w:rPr>
          <w:rFonts w:asciiTheme="minorHAnsi" w:hAnsiTheme="minorHAnsi" w:cs="Arial"/>
          <w:noProof/>
          <w:sz w:val="20"/>
          <w:szCs w:val="20"/>
        </w:rPr>
        <w:t xml:space="preserve"> ............................</w:t>
      </w:r>
    </w:p>
    <w:p w14:paraId="158F5F6E" w14:textId="2D8223FD" w:rsidR="002D74B4" w:rsidRDefault="005B42F7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          </w:t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>...............................................................................</w:t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>
        <w:rPr>
          <w:rFonts w:asciiTheme="minorHAnsi" w:hAnsiTheme="minorHAnsi" w:cs="Arial"/>
          <w:noProof/>
          <w:sz w:val="20"/>
          <w:szCs w:val="20"/>
        </w:rPr>
        <w:t xml:space="preserve">                        </w:t>
      </w:r>
      <w:r w:rsidR="002D74B4" w:rsidRPr="00F50815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="002D74B4" w:rsidRPr="00F50815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="002D74B4" w:rsidRPr="00F50815">
        <w:rPr>
          <w:rFonts w:asciiTheme="minorHAnsi" w:hAnsiTheme="minorHAnsi" w:cs="Arial"/>
          <w:iCs/>
          <w:sz w:val="16"/>
          <w:szCs w:val="16"/>
        </w:rPr>
        <w:t>)</w:t>
      </w:r>
    </w:p>
    <w:p w14:paraId="6088DDD2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7DB2B31A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B8DE947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1E3B13F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B790BDF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DC94580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BA5DEA2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055AC35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0603EBCC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F799DC4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7A64BEE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1BBE099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FA42014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166F7895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D71B36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6D72C02E" w14:textId="1EBA9D9B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bookmarkStart w:id="5" w:name="_Toc532819265"/>
      <w:r w:rsidRPr="00A8215B">
        <w:rPr>
          <w:rFonts w:eastAsia="SimSun" w:cs="Times New Roman"/>
          <w:noProof/>
          <w:lang w:eastAsia="hi-IN" w:bidi="hi-IN"/>
        </w:rPr>
        <w:t>ZAŁĄCZNIK NR 3 DO SIWZ – WZÓR OŚWIADCZENIA O BRAKU</w:t>
      </w:r>
      <w:bookmarkEnd w:id="5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4BEC78D3" w14:textId="783D180D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6" w:name="_Toc532819266"/>
      <w:r w:rsidRPr="00A8215B">
        <w:rPr>
          <w:rFonts w:eastAsia="SimSun" w:cs="Times New Roman"/>
          <w:noProof/>
          <w:lang w:eastAsia="hi-IN" w:bidi="hi-IN"/>
        </w:rPr>
        <w:t>ORZECZENIA WOBEC WYKONAWCY TYTUŁEM ŚRODKA</w:t>
      </w:r>
      <w:bookmarkEnd w:id="6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4CB5AAD1" w14:textId="22446729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7" w:name="_Toc532819267"/>
      <w:r w:rsidRPr="00A8215B">
        <w:rPr>
          <w:rFonts w:eastAsia="SimSun" w:cs="Times New Roman"/>
          <w:noProof/>
          <w:lang w:eastAsia="hi-IN" w:bidi="hi-IN"/>
        </w:rPr>
        <w:t>ZAPOBIEGAWCZEGO ZAKAZU UBIEGANIA SIĘ O ZAMÓWIENIA</w:t>
      </w:r>
      <w:bookmarkEnd w:id="7"/>
      <w:r w:rsidR="00A8215B">
        <w:rPr>
          <w:rFonts w:eastAsia="SimSun" w:cs="Times New Roman"/>
          <w:noProof/>
          <w:lang w:eastAsia="hi-IN" w:bidi="hi-IN"/>
        </w:rPr>
        <w:tab/>
      </w:r>
    </w:p>
    <w:p w14:paraId="2E40E163" w14:textId="22FEC125" w:rsidR="00546124" w:rsidRPr="00546124" w:rsidRDefault="00DA2289" w:rsidP="00A8215B">
      <w:pPr>
        <w:pStyle w:val="SIWZ2"/>
        <w:jc w:val="right"/>
        <w:rPr>
          <w:rStyle w:val="Hipercze"/>
          <w:rFonts w:eastAsia="SimSun"/>
          <w:smallCaps/>
          <w:color w:val="auto"/>
          <w:u w:val="none"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8" w:name="_Toc532819268"/>
      <w:r w:rsidRPr="00A8215B">
        <w:rPr>
          <w:rFonts w:eastAsia="SimSun" w:cs="Times New Roman"/>
          <w:noProof/>
          <w:lang w:eastAsia="hi-IN" w:bidi="hi-IN"/>
        </w:rPr>
        <w:t>PUBLICZNE</w:t>
      </w:r>
      <w:bookmarkEnd w:id="8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6B39ECD1" w14:textId="77777777" w:rsidR="002D74B4" w:rsidRDefault="002D74B4" w:rsidP="002D74B4">
      <w:pPr>
        <w:suppressAutoHyphens w:val="0"/>
        <w:jc w:val="both"/>
        <w:rPr>
          <w:rFonts w:ascii="Calibri" w:hAnsi="Calibri" w:cs="Arial"/>
          <w:bCs/>
          <w:sz w:val="20"/>
          <w:szCs w:val="20"/>
          <w:lang w:eastAsia="zh-CN"/>
        </w:rPr>
      </w:pPr>
    </w:p>
    <w:p w14:paraId="07C91C5B" w14:textId="77777777" w:rsidR="00F86FEC" w:rsidRDefault="00F86FEC" w:rsidP="002D74B4">
      <w:pPr>
        <w:suppressAutoHyphens w:val="0"/>
        <w:jc w:val="both"/>
        <w:rPr>
          <w:rFonts w:ascii="Calibri" w:hAnsi="Calibri" w:cs="Arial"/>
          <w:bCs/>
          <w:sz w:val="20"/>
          <w:szCs w:val="20"/>
          <w:lang w:eastAsia="zh-CN"/>
        </w:rPr>
      </w:pPr>
    </w:p>
    <w:p w14:paraId="7282E596" w14:textId="77777777" w:rsidR="00F86FEC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22AEA088" w14:textId="77777777" w:rsidR="00F86FEC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9C54ACD" w14:textId="77777777" w:rsidR="00F86FEC" w:rsidRPr="002D74B4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70D33DFC" w14:textId="77777777" w:rsidR="00F86FEC" w:rsidRPr="002D74B4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2D74B4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72FDF07E" w14:textId="77777777" w:rsidR="00F86FEC" w:rsidRPr="002D74B4" w:rsidRDefault="00F86FEC" w:rsidP="00F86FEC">
      <w:pPr>
        <w:keepNext/>
        <w:suppressAutoHyphens w:val="0"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  <w:lang w:eastAsia="pl-PL"/>
        </w:rPr>
      </w:pPr>
    </w:p>
    <w:p w14:paraId="13000D09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0400BE1B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2B89CF40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60E0A1FD" w14:textId="606B7EBD" w:rsidR="00F86FEC" w:rsidRPr="002D74B4" w:rsidRDefault="00F86FEC" w:rsidP="00F86FEC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b/>
          <w:sz w:val="20"/>
          <w:szCs w:val="20"/>
          <w:lang w:eastAsia="pl-PL"/>
        </w:rPr>
        <w:t>OŚWIADCZENIE</w:t>
      </w:r>
      <w:r w:rsidRPr="002D74B4">
        <w:rPr>
          <w:rFonts w:ascii="Calibri" w:hAnsi="Calibri" w:cs="Arial"/>
          <w:b/>
          <w:sz w:val="20"/>
          <w:szCs w:val="20"/>
          <w:lang w:eastAsia="pl-PL"/>
        </w:rPr>
        <w:br/>
      </w:r>
      <w:r w:rsidRPr="002D74B4">
        <w:rPr>
          <w:rFonts w:ascii="Calibri" w:hAnsi="Calibri" w:cs="Arial"/>
          <w:b/>
          <w:caps/>
          <w:sz w:val="20"/>
          <w:szCs w:val="20"/>
          <w:lang w:eastAsia="pl-PL"/>
        </w:rPr>
        <w:br/>
      </w:r>
    </w:p>
    <w:p w14:paraId="24B35BA7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0FCFC8FF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 xml:space="preserve">Działając w imieniu i na rzecz: </w:t>
      </w:r>
    </w:p>
    <w:p w14:paraId="315EA260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1687F825" w14:textId="77777777" w:rsidR="00F86FEC" w:rsidRPr="002D74B4" w:rsidRDefault="00F86FEC" w:rsidP="00F86FEC">
      <w:pPr>
        <w:suppressAutoHyphens w:val="0"/>
        <w:jc w:val="both"/>
        <w:outlineLvl w:val="8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794770EA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(nazwa Wykonawcy)</w:t>
      </w:r>
    </w:p>
    <w:p w14:paraId="44C3BA2B" w14:textId="77777777" w:rsidR="00F86FEC" w:rsidRPr="002D74B4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3C9D286" w14:textId="6B281061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przystępując do udziału w postępowaniu o udzielenie zamówienia</w:t>
      </w:r>
      <w:r>
        <w:rPr>
          <w:rFonts w:ascii="Calibri" w:hAnsi="Calibri" w:cs="Arial"/>
          <w:sz w:val="20"/>
          <w:szCs w:val="20"/>
          <w:lang w:eastAsia="pl-PL"/>
        </w:rPr>
        <w:t xml:space="preserve"> publicznego o nazwie  </w:t>
      </w:r>
      <w:r w:rsidR="00E25F9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E25F9F">
        <w:rPr>
          <w:rFonts w:asciiTheme="minorHAnsi" w:hAnsiTheme="minorHAnsi" w:cs="Arial"/>
          <w:b/>
          <w:sz w:val="20"/>
          <w:szCs w:val="20"/>
        </w:rPr>
        <w:t xml:space="preserve">Kolejowa komunikacja zastępcza na odcinku </w:t>
      </w:r>
      <w:r w:rsidR="000F7324">
        <w:rPr>
          <w:rFonts w:asciiTheme="minorHAnsi" w:hAnsiTheme="minorHAnsi" w:cs="Arial"/>
          <w:b/>
          <w:sz w:val="20"/>
          <w:szCs w:val="20"/>
        </w:rPr>
        <w:t>Kotórz Mały – Kluczbork – Kotórz Mały</w:t>
      </w:r>
      <w:r w:rsidR="00E25F9F" w:rsidRPr="004735B9">
        <w:rPr>
          <w:rFonts w:asciiTheme="minorHAnsi" w:hAnsiTheme="minorHAnsi" w:cs="Arial"/>
          <w:sz w:val="20"/>
          <w:szCs w:val="20"/>
        </w:rPr>
        <w:t>”</w:t>
      </w:r>
      <w:r w:rsidR="003F1E51" w:rsidRPr="002D74B4"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(nr postępowania </w:t>
      </w:r>
      <w:r w:rsidR="0089096D">
        <w:rPr>
          <w:rFonts w:ascii="Calibri" w:hAnsi="Calibri" w:cs="Arial"/>
          <w:sz w:val="20"/>
          <w:szCs w:val="20"/>
          <w:lang w:eastAsia="pl-PL"/>
        </w:rPr>
        <w:t>PRTL</w:t>
      </w:r>
      <w:r w:rsidRPr="002D74B4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C8071F">
        <w:rPr>
          <w:rFonts w:ascii="Calibri" w:hAnsi="Calibri" w:cs="Arial"/>
          <w:sz w:val="20"/>
          <w:szCs w:val="20"/>
          <w:lang w:eastAsia="pl-PL"/>
        </w:rPr>
        <w:t>/3/2020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) prowadzonym w trybie przetargu nieograniczonego, niniejszym oświadczam, że wobec podmiotu, który reprezentuję, nie wydano </w:t>
      </w:r>
      <w:r>
        <w:rPr>
          <w:rFonts w:ascii="Calibri" w:hAnsi="Calibri" w:cs="Arial"/>
          <w:sz w:val="20"/>
          <w:szCs w:val="20"/>
          <w:lang w:eastAsia="pl-PL"/>
        </w:rPr>
        <w:t xml:space="preserve">orzeczenia tytułem </w:t>
      </w:r>
      <w:r w:rsidRPr="00F86FEC">
        <w:rPr>
          <w:rFonts w:ascii="Calibri" w:hAnsi="Calibri" w:cs="Arial"/>
          <w:sz w:val="20"/>
          <w:szCs w:val="20"/>
          <w:lang w:eastAsia="pl-PL"/>
        </w:rPr>
        <w:t>środka zapobiegawczego zakazu ubiegania się o zamówienia publiczne</w:t>
      </w:r>
      <w:r w:rsidRPr="002D74B4">
        <w:rPr>
          <w:rFonts w:ascii="Calibri" w:hAnsi="Calibri" w:cs="Arial"/>
          <w:sz w:val="20"/>
          <w:szCs w:val="20"/>
          <w:lang w:eastAsia="pl-PL"/>
        </w:rPr>
        <w:t>.</w:t>
      </w:r>
    </w:p>
    <w:p w14:paraId="109E1C6C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1CB5287D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CDF014C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241C229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FC27AFB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12F4D218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552C8D34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931DD5B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905C140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CD3A23E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E04173E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DFC5C98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5792076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2DF489F" w14:textId="77777777" w:rsidR="00F86FEC" w:rsidRPr="00F50815" w:rsidRDefault="00F86FEC" w:rsidP="00F86FEC">
      <w:pPr>
        <w:rPr>
          <w:rFonts w:asciiTheme="minorHAnsi" w:hAnsiTheme="minorHAnsi" w:cs="Arial"/>
          <w:noProof/>
          <w:sz w:val="20"/>
          <w:szCs w:val="20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…….......................,</w:t>
      </w:r>
      <w:r w:rsidRPr="00F50815">
        <w:rPr>
          <w:rFonts w:asciiTheme="minorHAnsi" w:hAnsiTheme="minorHAnsi" w:cs="Arial"/>
          <w:sz w:val="20"/>
          <w:szCs w:val="20"/>
        </w:rPr>
        <w:t xml:space="preserve"> dnia</w:t>
      </w:r>
      <w:r w:rsidRPr="00F50815">
        <w:rPr>
          <w:rFonts w:asciiTheme="minorHAnsi" w:hAnsiTheme="minorHAnsi" w:cs="Arial"/>
          <w:noProof/>
          <w:sz w:val="20"/>
          <w:szCs w:val="20"/>
        </w:rPr>
        <w:t xml:space="preserve"> ............................</w:t>
      </w:r>
    </w:p>
    <w:p w14:paraId="7AF20254" w14:textId="77777777" w:rsidR="00F86FEC" w:rsidRDefault="00F86FEC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          </w:t>
      </w:r>
      <w:r w:rsidRPr="00F50815">
        <w:rPr>
          <w:rFonts w:asciiTheme="minorHAnsi" w:hAnsiTheme="minorHAnsi" w:cs="Arial"/>
          <w:noProof/>
          <w:sz w:val="20"/>
          <w:szCs w:val="20"/>
        </w:rPr>
        <w:t>...............................................................................</w:t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 xml:space="preserve">                        </w:t>
      </w:r>
      <w:r w:rsidRPr="00F50815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Pr="00F50815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Pr="00F50815">
        <w:rPr>
          <w:rFonts w:asciiTheme="minorHAnsi" w:hAnsiTheme="minorHAnsi" w:cs="Arial"/>
          <w:iCs/>
          <w:sz w:val="16"/>
          <w:szCs w:val="16"/>
        </w:rPr>
        <w:t>)</w:t>
      </w:r>
    </w:p>
    <w:p w14:paraId="2403AD3E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C19F499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B40902A" w14:textId="77777777" w:rsidR="00863898" w:rsidRDefault="00863898" w:rsidP="00DA35BE">
      <w:pPr>
        <w:rPr>
          <w:rFonts w:asciiTheme="minorHAnsi" w:hAnsiTheme="minorHAnsi" w:cs="Arial"/>
          <w:iCs/>
          <w:sz w:val="16"/>
          <w:szCs w:val="16"/>
        </w:rPr>
      </w:pPr>
    </w:p>
    <w:p w14:paraId="36E777DF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B9191A1" w14:textId="77777777" w:rsidR="00835589" w:rsidRDefault="00835589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7A8CB1D0" w14:textId="77777777" w:rsidR="00835589" w:rsidRDefault="00835589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028E8116" w14:textId="77777777" w:rsidR="00835589" w:rsidRDefault="00835589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FFADAAC" w14:textId="77777777" w:rsidR="00835589" w:rsidRDefault="00835589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5A3BC5F" w14:textId="77777777" w:rsidR="00835589" w:rsidRDefault="00835589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57E68B8" w14:textId="77777777" w:rsidR="00835589" w:rsidRDefault="00835589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217DD77" w14:textId="02BDB018" w:rsidR="00863898" w:rsidRPr="00863898" w:rsidRDefault="00DA2289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bookmarkStart w:id="9" w:name="_Toc459984573"/>
      <w:bookmarkStart w:id="10" w:name="_Toc461516823"/>
      <w:bookmarkStart w:id="11" w:name="_Toc532819269"/>
      <w:r w:rsidRPr="00863898">
        <w:rPr>
          <w:rStyle w:val="Hipercze"/>
          <w:rFonts w:eastAsia="SimSun"/>
          <w:noProof/>
          <w:color w:val="auto"/>
          <w:u w:val="none"/>
          <w:lang w:eastAsia="hi-IN" w:bidi="hi-IN"/>
        </w:rPr>
        <w:lastRenderedPageBreak/>
        <w:t xml:space="preserve">ZAŁĄCZNIK NR 4 DO SIWZ – WZÓR WYKAZU </w:t>
      </w:r>
      <w:bookmarkEnd w:id="9"/>
      <w:bookmarkEnd w:id="10"/>
      <w:r w:rsidRPr="00863898">
        <w:rPr>
          <w:rStyle w:val="Hipercze"/>
          <w:rFonts w:eastAsia="SimSun"/>
          <w:noProof/>
          <w:color w:val="auto"/>
          <w:u w:val="none"/>
          <w:lang w:eastAsia="hi-IN" w:bidi="hi-IN"/>
        </w:rPr>
        <w:t>USŁUG</w:t>
      </w:r>
      <w:bookmarkEnd w:id="11"/>
    </w:p>
    <w:p w14:paraId="7819BEF2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EBF35AA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587A7606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6D0EB804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68B66A9C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897DA1A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863898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4496CFF1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863898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68B428BD" w14:textId="77777777" w:rsidR="00863898" w:rsidRPr="00863898" w:rsidRDefault="00863898" w:rsidP="00863898">
      <w:pPr>
        <w:suppressAutoHyphens w:val="0"/>
        <w:spacing w:before="80" w:after="80"/>
        <w:jc w:val="center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</w:p>
    <w:p w14:paraId="628BD2D8" w14:textId="77777777" w:rsidR="00863898" w:rsidRPr="00863898" w:rsidRDefault="00863898" w:rsidP="00863898">
      <w:pPr>
        <w:suppressAutoHyphens w:val="0"/>
        <w:spacing w:before="80" w:after="80"/>
        <w:jc w:val="center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</w:p>
    <w:p w14:paraId="29248FCC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jc w:val="center"/>
        <w:rPr>
          <w:rFonts w:ascii="Calibri" w:hAnsi="Calibri" w:cs="Arial"/>
          <w:b/>
          <w:noProof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b/>
          <w:noProof/>
          <w:color w:val="000000"/>
          <w:sz w:val="20"/>
          <w:szCs w:val="20"/>
          <w:lang w:eastAsia="pl-PL"/>
        </w:rPr>
        <w:t>WYKAZ USŁUG</w:t>
      </w:r>
    </w:p>
    <w:p w14:paraId="7AAD4B17" w14:textId="2C01CC1E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color w:val="000000"/>
          <w:sz w:val="20"/>
          <w:szCs w:val="20"/>
          <w:lang w:eastAsia="pl-PL"/>
        </w:rPr>
        <w:t xml:space="preserve">sporządzony w celu wykazania spełniania warunku, o którym mowa w § 6 ust. 2 pkt </w:t>
      </w:r>
      <w:r w:rsidR="00835589">
        <w:rPr>
          <w:rFonts w:ascii="Calibri" w:hAnsi="Calibri" w:cs="Arial"/>
          <w:noProof/>
          <w:color w:val="000000"/>
          <w:sz w:val="20"/>
          <w:szCs w:val="20"/>
          <w:lang w:eastAsia="pl-PL"/>
        </w:rPr>
        <w:t>d</w:t>
      </w:r>
      <w:r w:rsidRPr="00863898">
        <w:rPr>
          <w:rFonts w:ascii="Calibri" w:hAnsi="Calibri" w:cs="Arial"/>
          <w:noProof/>
          <w:color w:val="000000"/>
          <w:sz w:val="20"/>
          <w:szCs w:val="20"/>
          <w:lang w:eastAsia="pl-PL"/>
        </w:rPr>
        <w:t xml:space="preserve"> SIWZ w postępowaniu pod nazwą </w:t>
      </w:r>
      <w:r w:rsidR="00E25F9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E25F9F">
        <w:rPr>
          <w:rFonts w:asciiTheme="minorHAnsi" w:hAnsiTheme="minorHAnsi" w:cs="Arial"/>
          <w:b/>
          <w:sz w:val="20"/>
          <w:szCs w:val="20"/>
        </w:rPr>
        <w:t xml:space="preserve">Kolejowa komunikacja zastępcza na odcinku </w:t>
      </w:r>
      <w:r w:rsidR="000F7324">
        <w:rPr>
          <w:rFonts w:asciiTheme="minorHAnsi" w:hAnsiTheme="minorHAnsi" w:cs="Arial"/>
          <w:b/>
          <w:sz w:val="20"/>
          <w:szCs w:val="20"/>
        </w:rPr>
        <w:t>Kotórz Mały – Kluczbork – Kotórz Mały</w:t>
      </w:r>
      <w:r w:rsidR="00E25F9F" w:rsidRPr="004735B9">
        <w:rPr>
          <w:rFonts w:asciiTheme="minorHAnsi" w:hAnsiTheme="minorHAnsi" w:cs="Arial"/>
          <w:sz w:val="20"/>
          <w:szCs w:val="20"/>
        </w:rPr>
        <w:t>”</w:t>
      </w:r>
      <w:r w:rsidR="00E25F9F" w:rsidRPr="00863898"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(nr postępowania </w:t>
      </w:r>
      <w:r w:rsidR="0089096D">
        <w:rPr>
          <w:rFonts w:ascii="Calibri" w:hAnsi="Calibri" w:cs="Arial"/>
          <w:sz w:val="20"/>
          <w:szCs w:val="20"/>
          <w:lang w:eastAsia="pl-PL"/>
        </w:rPr>
        <w:t>PRTL</w:t>
      </w:r>
      <w:r w:rsidRPr="00863898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C8071F">
        <w:rPr>
          <w:rFonts w:ascii="Calibri" w:hAnsi="Calibri" w:cs="Arial"/>
          <w:sz w:val="20"/>
          <w:szCs w:val="20"/>
          <w:lang w:eastAsia="pl-PL"/>
        </w:rPr>
        <w:t>/3/2020</w:t>
      </w:r>
      <w:r w:rsidRPr="00863898">
        <w:rPr>
          <w:rFonts w:ascii="Calibri" w:hAnsi="Calibri" w:cs="Arial"/>
          <w:sz w:val="20"/>
          <w:szCs w:val="20"/>
          <w:lang w:eastAsia="pl-PL"/>
        </w:rPr>
        <w:t>)</w:t>
      </w:r>
    </w:p>
    <w:p w14:paraId="6526A438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ind w:left="1068"/>
        <w:contextualSpacing/>
        <w:rPr>
          <w:rFonts w:ascii="Calibri" w:hAnsi="Calibri" w:cs="Arial"/>
          <w:color w:val="000000"/>
          <w:sz w:val="20"/>
          <w:szCs w:val="20"/>
          <w:lang w:eastAsia="pl-PL"/>
        </w:rPr>
      </w:pPr>
    </w:p>
    <w:tbl>
      <w:tblPr>
        <w:tblW w:w="10558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2552"/>
        <w:gridCol w:w="2421"/>
        <w:gridCol w:w="2466"/>
      </w:tblGrid>
      <w:tr w:rsidR="00863898" w:rsidRPr="00863898" w14:paraId="0F9662FB" w14:textId="77777777" w:rsidTr="00CB6793">
        <w:trPr>
          <w:trHeight w:val="552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6E3B8" w14:textId="77777777" w:rsidR="00863898" w:rsidRPr="00863898" w:rsidRDefault="00863898" w:rsidP="00CB6793">
            <w:pPr>
              <w:suppressAutoHyphens w:val="0"/>
              <w:spacing w:before="60" w:after="60"/>
              <w:ind w:left="-10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AC87B" w14:textId="2821C74C" w:rsidR="00863898" w:rsidRPr="00863898" w:rsidRDefault="00863898" w:rsidP="00CB6793">
            <w:pPr>
              <w:suppressAutoHyphens w:val="0"/>
              <w:spacing w:before="60" w:after="60"/>
              <w:ind w:left="-10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552" w:type="dxa"/>
            <w:vAlign w:val="center"/>
          </w:tcPr>
          <w:p w14:paraId="0F325DF8" w14:textId="74E3B28B" w:rsidR="00863898" w:rsidRPr="00863898" w:rsidRDefault="00863898" w:rsidP="00CB6793">
            <w:pPr>
              <w:suppressAutoHyphens w:val="0"/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 brutto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A4BAC6B" w14:textId="2C03403A" w:rsidR="00863898" w:rsidRPr="00863898" w:rsidRDefault="00863898" w:rsidP="00CB6793">
            <w:pPr>
              <w:suppressAutoHyphens w:val="0"/>
              <w:spacing w:before="60" w:after="60"/>
              <w:ind w:left="-56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Data realizacji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br/>
              <w:t xml:space="preserve">od do 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br/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rrrr-dd</w:t>
            </w:r>
            <w:proofErr w:type="spellEnd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2466" w:type="dxa"/>
            <w:shd w:val="clear" w:color="auto" w:fill="auto"/>
            <w:vAlign w:val="center"/>
          </w:tcPr>
          <w:p w14:paraId="6422369F" w14:textId="5532ED85" w:rsidR="00863898" w:rsidRPr="00863898" w:rsidRDefault="00863898" w:rsidP="00CB6793">
            <w:pPr>
              <w:suppressAutoHyphens w:val="0"/>
              <w:spacing w:before="60" w:after="60"/>
              <w:ind w:left="-1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Nazwa i siedziba podmiotu, na rzecz którego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umowa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 została wykonana</w:t>
            </w:r>
          </w:p>
        </w:tc>
      </w:tr>
      <w:tr w:rsidR="00863898" w:rsidRPr="00863898" w14:paraId="4F39BA7A" w14:textId="77777777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14:paraId="175FFC45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85DA8AC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C1CC4E0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6B9788E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4529562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863898" w:rsidRPr="00863898" w14:paraId="42502E47" w14:textId="77777777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14:paraId="74B3A70B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1C5133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7863E345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B12D4CA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C7A13A4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190C405F" w14:textId="77777777" w:rsidR="00863898" w:rsidRPr="00863898" w:rsidRDefault="00863898" w:rsidP="00863898">
      <w:pPr>
        <w:suppressAutoHyphens w:val="0"/>
        <w:ind w:left="1056"/>
        <w:rPr>
          <w:rFonts w:ascii="Calibri" w:hAnsi="Calibri" w:cs="Arial"/>
          <w:sz w:val="20"/>
          <w:szCs w:val="20"/>
          <w:lang w:eastAsia="pl-PL"/>
        </w:rPr>
      </w:pPr>
    </w:p>
    <w:p w14:paraId="060E498B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ind w:left="567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</w:p>
    <w:p w14:paraId="6D28027B" w14:textId="77777777" w:rsidR="00863898" w:rsidRPr="00863898" w:rsidRDefault="00863898" w:rsidP="00863898">
      <w:pPr>
        <w:suppressAutoHyphens w:val="0"/>
        <w:spacing w:before="80" w:after="80"/>
        <w:rPr>
          <w:rFonts w:ascii="Calibri" w:hAnsi="Calibri" w:cs="Arial"/>
          <w:color w:val="000000"/>
          <w:sz w:val="20"/>
          <w:szCs w:val="20"/>
          <w:lang w:eastAsia="pl-PL"/>
        </w:rPr>
      </w:pPr>
    </w:p>
    <w:p w14:paraId="32F4103C" w14:textId="77777777" w:rsidR="00863898" w:rsidRPr="00863898" w:rsidRDefault="00863898" w:rsidP="00863898">
      <w:pPr>
        <w:suppressAutoHyphens w:val="0"/>
        <w:spacing w:before="80" w:after="80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color w:val="000000"/>
          <w:sz w:val="20"/>
          <w:szCs w:val="20"/>
          <w:lang w:eastAsia="pl-PL"/>
        </w:rPr>
        <w:t>W załączeniu przedkładamy dowody potwierdzające, że powyższe zamówienia zostały wykonane należycie.</w:t>
      </w:r>
    </w:p>
    <w:p w14:paraId="581FA8D5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40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519CE7D1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0B76211C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4DE0DD07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468C35AD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0BF4096A" w14:textId="77777777" w:rsidR="00863898" w:rsidRPr="00863898" w:rsidRDefault="00863898" w:rsidP="00863898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C19D9A3" w14:textId="1DCEE8BA" w:rsidR="00863898" w:rsidRDefault="00863898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7DD53F09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8E02F22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B7D16B9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8DD9C4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8C177A3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11756E6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76D6F3F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9825C22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9158ED2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B14DB8A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A372164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008AE4D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813A9EB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256A966E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519CFC2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A43F821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2C92DBBD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9049BA8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0D44622" w14:textId="77777777" w:rsidR="00DA35BE" w:rsidRDefault="00DA35BE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23343A6" w14:textId="77777777" w:rsidR="003F1E51" w:rsidRPr="003F1E51" w:rsidRDefault="003F1E51" w:rsidP="003F1E51">
      <w:pPr>
        <w:rPr>
          <w:rFonts w:eastAsia="SimSun"/>
          <w:lang w:eastAsia="hi-IN" w:bidi="hi-IN"/>
        </w:rPr>
      </w:pPr>
    </w:p>
    <w:p w14:paraId="777CEF8F" w14:textId="77777777" w:rsidR="00CB6793" w:rsidRPr="00CB6793" w:rsidRDefault="00CB6793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bookmarkStart w:id="12" w:name="_Toc532819270"/>
      <w:r w:rsidRP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lastRenderedPageBreak/>
        <w:t>ZAŁĄCZNIK NR 5 DO SIWZ – WZÓR WYKAZU AUTOBUSÓW</w:t>
      </w:r>
      <w:bookmarkEnd w:id="12"/>
      <w:r w:rsidRP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</w:p>
    <w:p w14:paraId="1D2BA4CE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2E5E4077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1C717BBE" w14:textId="0EFF26B5" w:rsidR="00CB6793" w:rsidRDefault="00CB6793" w:rsidP="00CB6793">
      <w:pPr>
        <w:suppressAutoHyphens w:val="0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……………………………………. </w:t>
      </w:r>
    </w:p>
    <w:p w14:paraId="4B575E2D" w14:textId="48A4DB46" w:rsidR="00CB6793" w:rsidRDefault="00CB6793" w:rsidP="00CB6793">
      <w:pPr>
        <w:suppressAutoHyphens w:val="0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(pieczęć Wykonawcy) </w:t>
      </w:r>
    </w:p>
    <w:p w14:paraId="21964212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57E72188" w14:textId="77777777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</w:p>
    <w:p w14:paraId="70DBCF99" w14:textId="1EEBD215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>WYKAZ AUTOBUSÓW</w:t>
      </w:r>
    </w:p>
    <w:p w14:paraId="0A59CA4F" w14:textId="31E1647C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sporządzony w celu wykazania spełniania warunku, o którym mowa w § 6 ust. 2 pkt c SIWZ w postępowaniu pod nazwą </w:t>
      </w:r>
      <w:r w:rsidR="00E25F9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E25F9F">
        <w:rPr>
          <w:rFonts w:asciiTheme="minorHAnsi" w:hAnsiTheme="minorHAnsi" w:cs="Arial"/>
          <w:b/>
          <w:sz w:val="20"/>
          <w:szCs w:val="20"/>
        </w:rPr>
        <w:t xml:space="preserve">Kolejowa komunikacja zastępcza na odcinku </w:t>
      </w:r>
      <w:r w:rsidR="000F7324">
        <w:rPr>
          <w:rFonts w:asciiTheme="minorHAnsi" w:hAnsiTheme="minorHAnsi" w:cs="Arial"/>
          <w:b/>
          <w:sz w:val="20"/>
          <w:szCs w:val="20"/>
        </w:rPr>
        <w:t>Kotórz Mały – Kluczbork – Kotórz Mały</w:t>
      </w:r>
      <w:r w:rsidR="00E25F9F" w:rsidRPr="004735B9">
        <w:rPr>
          <w:rFonts w:asciiTheme="minorHAnsi" w:hAnsiTheme="minorHAnsi" w:cs="Arial"/>
          <w:sz w:val="20"/>
          <w:szCs w:val="20"/>
        </w:rPr>
        <w:t>”</w:t>
      </w:r>
    </w:p>
    <w:p w14:paraId="2A945213" w14:textId="1474F769" w:rsidR="00E509AA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 (nr postępowania </w:t>
      </w:r>
      <w:r w:rsidR="0089096D">
        <w:rPr>
          <w:rFonts w:asciiTheme="minorHAnsi" w:hAnsiTheme="minorHAnsi"/>
          <w:sz w:val="20"/>
          <w:szCs w:val="20"/>
        </w:rPr>
        <w:t>PRTL</w:t>
      </w:r>
      <w:r w:rsidRPr="00CB6793">
        <w:rPr>
          <w:rFonts w:asciiTheme="minorHAnsi" w:hAnsiTheme="minorHAnsi"/>
          <w:sz w:val="20"/>
          <w:szCs w:val="20"/>
        </w:rPr>
        <w:t>a-251</w:t>
      </w:r>
      <w:r w:rsidR="00C8071F">
        <w:rPr>
          <w:rFonts w:asciiTheme="minorHAnsi" w:hAnsiTheme="minorHAnsi"/>
          <w:sz w:val="20"/>
          <w:szCs w:val="20"/>
        </w:rPr>
        <w:t>/3/2020</w:t>
      </w:r>
      <w:r w:rsidRPr="00CB6793">
        <w:rPr>
          <w:rFonts w:asciiTheme="minorHAnsi" w:hAnsiTheme="minorHAnsi"/>
          <w:sz w:val="20"/>
          <w:szCs w:val="20"/>
        </w:rPr>
        <w:t>)</w:t>
      </w:r>
    </w:p>
    <w:p w14:paraId="3688DE20" w14:textId="77777777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70"/>
        <w:gridCol w:w="1870"/>
        <w:gridCol w:w="1871"/>
        <w:gridCol w:w="1871"/>
      </w:tblGrid>
      <w:tr w:rsidR="00CB6793" w14:paraId="5BD08B73" w14:textId="77777777" w:rsidTr="00CB6793">
        <w:tc>
          <w:tcPr>
            <w:tcW w:w="817" w:type="dxa"/>
            <w:vAlign w:val="center"/>
          </w:tcPr>
          <w:p w14:paraId="2551DC1E" w14:textId="7CE61457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70" w:type="dxa"/>
            <w:vAlign w:val="center"/>
          </w:tcPr>
          <w:p w14:paraId="5076342D" w14:textId="39E3DDF9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Opis pojazdu</w:t>
            </w:r>
          </w:p>
        </w:tc>
        <w:tc>
          <w:tcPr>
            <w:tcW w:w="1870" w:type="dxa"/>
            <w:vAlign w:val="center"/>
          </w:tcPr>
          <w:p w14:paraId="61BC94E9" w14:textId="13258ED6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71" w:type="dxa"/>
            <w:vAlign w:val="center"/>
          </w:tcPr>
          <w:p w14:paraId="1AA9A46F" w14:textId="70B3A8EC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Ilość miejsc siedzących / stojących</w:t>
            </w:r>
          </w:p>
        </w:tc>
        <w:tc>
          <w:tcPr>
            <w:tcW w:w="1871" w:type="dxa"/>
            <w:vAlign w:val="center"/>
          </w:tcPr>
          <w:p w14:paraId="7915FE7A" w14:textId="54E9861D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CB6793" w14:paraId="451592D0" w14:textId="77777777" w:rsidTr="00CB6793">
        <w:tc>
          <w:tcPr>
            <w:tcW w:w="817" w:type="dxa"/>
            <w:vAlign w:val="center"/>
          </w:tcPr>
          <w:p w14:paraId="6A82A1CD" w14:textId="5DACCCD6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0" w:type="dxa"/>
            <w:vAlign w:val="center"/>
          </w:tcPr>
          <w:p w14:paraId="30862C4F" w14:textId="493B131F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0" w:type="dxa"/>
            <w:vAlign w:val="center"/>
          </w:tcPr>
          <w:p w14:paraId="265EAFB0" w14:textId="7A595CE2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vAlign w:val="center"/>
          </w:tcPr>
          <w:p w14:paraId="1986B660" w14:textId="514D3506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1" w:type="dxa"/>
            <w:vAlign w:val="center"/>
          </w:tcPr>
          <w:p w14:paraId="600F46A2" w14:textId="19F808D0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CB6793" w14:paraId="0E481007" w14:textId="77777777" w:rsidTr="00CB6793">
        <w:tc>
          <w:tcPr>
            <w:tcW w:w="817" w:type="dxa"/>
          </w:tcPr>
          <w:p w14:paraId="67AE06D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1A4A02D6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245B8836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6685497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22616AB9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7162EC37" w14:textId="77777777" w:rsidTr="00CB6793">
        <w:tc>
          <w:tcPr>
            <w:tcW w:w="817" w:type="dxa"/>
          </w:tcPr>
          <w:p w14:paraId="7D9BA7B1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577D389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9F2076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5512B383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497D925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24642DB3" w14:textId="77777777" w:rsidTr="00CB6793">
        <w:tc>
          <w:tcPr>
            <w:tcW w:w="817" w:type="dxa"/>
          </w:tcPr>
          <w:p w14:paraId="7B0CDC0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376322D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13B46A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0A132EC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1CF5FFD4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0361C6D9" w14:textId="77777777" w:rsidTr="00CB6793">
        <w:tc>
          <w:tcPr>
            <w:tcW w:w="817" w:type="dxa"/>
          </w:tcPr>
          <w:p w14:paraId="323A030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692AC3B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E6565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668AE14E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78F252D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23A0CCEB" w14:textId="77777777" w:rsidTr="00CB6793">
        <w:tc>
          <w:tcPr>
            <w:tcW w:w="817" w:type="dxa"/>
          </w:tcPr>
          <w:p w14:paraId="59162F4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432166DA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7396C7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346C4B7A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39985279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3534B19A" w14:textId="77777777" w:rsidTr="00CB6793">
        <w:tc>
          <w:tcPr>
            <w:tcW w:w="817" w:type="dxa"/>
          </w:tcPr>
          <w:p w14:paraId="6AE2087E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C6CC1A8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4E3BD8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1B5ACA6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051296ED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BBE4C83" w14:textId="77777777" w:rsidR="00CB6793" w:rsidRPr="00CB6793" w:rsidRDefault="00CB6793" w:rsidP="00CB6793">
      <w:pPr>
        <w:suppressAutoHyphens w:val="0"/>
        <w:jc w:val="center"/>
        <w:rPr>
          <w:rFonts w:asciiTheme="minorHAnsi" w:hAnsiTheme="minorHAnsi" w:cs="Arial"/>
          <w:iCs/>
          <w:sz w:val="20"/>
          <w:szCs w:val="20"/>
          <w:lang w:eastAsia="pl-PL"/>
        </w:rPr>
      </w:pPr>
    </w:p>
    <w:p w14:paraId="171D7D0B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F001897" w14:textId="77777777" w:rsidR="00835589" w:rsidRDefault="00835589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1BC528A" w14:textId="77777777" w:rsidR="00835589" w:rsidRDefault="00835589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0B7515F" w14:textId="77777777" w:rsidR="00835589" w:rsidRDefault="00835589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152D62D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9005C20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DDAF54B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E939343" w14:textId="77777777" w:rsidR="00CB6793" w:rsidRPr="00863898" w:rsidRDefault="00CB6793" w:rsidP="00CB6793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E855E5D" w14:textId="08BC4DE0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4D81D45A" w14:textId="77777777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4010488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617976C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218BEAF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A581F1C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1AE3F5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DCAF7FB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E980BD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A09E3CE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8754D58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7251E61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60B6147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D9FCC5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66E0C0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6CF4E44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9FA609D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559660A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1AC62E8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D5B0685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815E48C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AEDAC99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4B42DDA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F4FF9C3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A2D6117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9F2927D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9EA84CE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A7D5D63" w14:textId="77777777" w:rsidR="00901224" w:rsidRDefault="0090122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4C132C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2C65A15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C27682C" w14:textId="01AE08B1" w:rsidR="00A8215B" w:rsidRDefault="00DA2289" w:rsidP="00A8215B">
      <w:pPr>
        <w:pStyle w:val="SIWZ2"/>
        <w:jc w:val="right"/>
        <w:rPr>
          <w:rStyle w:val="Hipercze"/>
          <w:rFonts w:eastAsia="SimSun"/>
          <w:noProof/>
          <w:color w:val="auto"/>
          <w:u w:val="none"/>
          <w:lang w:eastAsia="hi-IN" w:bidi="hi-IN"/>
        </w:rPr>
      </w:pPr>
      <w:bookmarkStart w:id="13" w:name="_Toc532819271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lastRenderedPageBreak/>
        <w:t xml:space="preserve">ZAŁĄCZNIK NR </w:t>
      </w:r>
      <w:r w:rsid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t>6</w:t>
      </w: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DO SIWZ – WZÓR OŚWIADCZENIA O</w:t>
      </w:r>
      <w:bookmarkEnd w:id="13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5FCF18E8" w14:textId="52D57790" w:rsidR="00A8215B" w:rsidRDefault="00DA2289" w:rsidP="00A8215B">
      <w:pPr>
        <w:pStyle w:val="SIWZ2"/>
        <w:jc w:val="right"/>
        <w:rPr>
          <w:rStyle w:val="Hipercze"/>
          <w:rFonts w:eastAsia="SimSun"/>
          <w:noProof/>
          <w:color w:val="auto"/>
          <w:u w:val="none"/>
          <w:lang w:eastAsia="hi-IN" w:bidi="hi-IN"/>
        </w:rPr>
      </w:pP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  <w:bookmarkStart w:id="14" w:name="_Toc532819272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>PRZYNALEŻNOŚCI LUB BRAKU PRZYNALEŻNOŚCI DO GRUPY</w:t>
      </w:r>
      <w:bookmarkEnd w:id="14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051AA379" w14:textId="2BF0E031" w:rsidR="00721BB1" w:rsidRPr="00721BB1" w:rsidRDefault="00DA2289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  <w:bookmarkStart w:id="15" w:name="_Toc532819273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>KAPITAŁOWEJ</w:t>
      </w:r>
      <w:bookmarkEnd w:id="15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69FE0610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13B7AFD" w14:textId="77777777" w:rsidR="00721BB1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71EA1A51" w14:textId="77777777" w:rsidR="00721BB1" w:rsidRPr="00F508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F50815">
        <w:rPr>
          <w:rFonts w:asciiTheme="minorHAnsi" w:hAnsiTheme="minorHAnsi"/>
          <w:b/>
          <w:sz w:val="20"/>
          <w:szCs w:val="20"/>
        </w:rPr>
        <w:t xml:space="preserve">OŚWIADCZENIE </w:t>
      </w:r>
      <w:r w:rsidRPr="00F50815">
        <w:rPr>
          <w:rFonts w:asciiTheme="minorHAnsi" w:hAnsiTheme="minorHAnsi"/>
          <w:b/>
          <w:sz w:val="20"/>
          <w:szCs w:val="20"/>
        </w:rPr>
        <w:br/>
        <w:t>O PRZYNALEŻNOŚCI LUB BRAKU PRZYNALEŻNOŚCI DO GRUPY KAPITAŁOWEJ</w:t>
      </w:r>
    </w:p>
    <w:p w14:paraId="3D009089" w14:textId="77777777" w:rsidR="00721BB1" w:rsidRPr="00F508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59B59C07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272FA497" w14:textId="60A8217C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85E15">
        <w:rPr>
          <w:rFonts w:asciiTheme="minorHAnsi" w:hAnsiTheme="minorHAnsi" w:cs="Arial"/>
          <w:sz w:val="20"/>
          <w:szCs w:val="20"/>
        </w:rPr>
        <w:t xml:space="preserve">Przystępując do udziału w postępowaniu o udzielenie zamówienia sektorowego o nazwie </w:t>
      </w:r>
      <w:r w:rsidR="00E25F9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E25F9F">
        <w:rPr>
          <w:rFonts w:asciiTheme="minorHAnsi" w:hAnsiTheme="minorHAnsi" w:cs="Arial"/>
          <w:b/>
          <w:sz w:val="20"/>
          <w:szCs w:val="20"/>
        </w:rPr>
        <w:t xml:space="preserve">Kolejowa komunikacja zastępcza na odcinku </w:t>
      </w:r>
      <w:r w:rsidR="000F7324">
        <w:rPr>
          <w:rFonts w:asciiTheme="minorHAnsi" w:hAnsiTheme="minorHAnsi" w:cs="Arial"/>
          <w:b/>
          <w:sz w:val="20"/>
          <w:szCs w:val="20"/>
        </w:rPr>
        <w:t>Kotórz Mały – Kluczbork – Kotórz Mały</w:t>
      </w:r>
      <w:r w:rsidR="00E25F9F" w:rsidRPr="004735B9">
        <w:rPr>
          <w:rFonts w:asciiTheme="minorHAnsi" w:hAnsiTheme="minorHAnsi" w:cs="Arial"/>
          <w:sz w:val="20"/>
          <w:szCs w:val="20"/>
        </w:rPr>
        <w:t>”</w:t>
      </w:r>
      <w:r w:rsidR="00E25F9F" w:rsidRPr="00721BB1">
        <w:rPr>
          <w:rFonts w:asciiTheme="minorHAnsi" w:hAnsiTheme="minorHAnsi" w:cs="Arial"/>
          <w:sz w:val="20"/>
          <w:szCs w:val="20"/>
        </w:rPr>
        <w:t xml:space="preserve"> </w:t>
      </w:r>
      <w:r w:rsidRPr="00721BB1">
        <w:rPr>
          <w:rFonts w:asciiTheme="minorHAnsi" w:hAnsiTheme="minorHAnsi" w:cs="Arial"/>
          <w:sz w:val="20"/>
          <w:szCs w:val="20"/>
        </w:rPr>
        <w:t xml:space="preserve">(nr postępowania </w:t>
      </w:r>
      <w:r w:rsidR="0089096D">
        <w:rPr>
          <w:rFonts w:asciiTheme="minorHAnsi" w:hAnsiTheme="minorHAnsi" w:cs="Arial"/>
          <w:sz w:val="20"/>
          <w:szCs w:val="20"/>
        </w:rPr>
        <w:t>PRTL</w:t>
      </w:r>
      <w:r w:rsidRPr="00721BB1">
        <w:rPr>
          <w:rFonts w:asciiTheme="minorHAnsi" w:hAnsiTheme="minorHAnsi" w:cs="Arial"/>
          <w:sz w:val="20"/>
          <w:szCs w:val="20"/>
        </w:rPr>
        <w:t>a-</w:t>
      </w:r>
      <w:r w:rsidR="009B016D">
        <w:rPr>
          <w:rFonts w:asciiTheme="minorHAnsi" w:hAnsiTheme="minorHAnsi" w:cs="Arial"/>
          <w:sz w:val="20"/>
          <w:szCs w:val="20"/>
        </w:rPr>
        <w:t>251</w:t>
      </w:r>
      <w:r w:rsidR="00C8071F">
        <w:rPr>
          <w:rFonts w:asciiTheme="minorHAnsi" w:hAnsiTheme="minorHAnsi" w:cs="Arial"/>
          <w:sz w:val="20"/>
          <w:szCs w:val="20"/>
        </w:rPr>
        <w:t>/3/2020</w:t>
      </w:r>
      <w:r w:rsidRPr="00721BB1">
        <w:rPr>
          <w:rFonts w:asciiTheme="minorHAnsi" w:hAnsiTheme="minorHAnsi" w:cs="Arial"/>
          <w:sz w:val="20"/>
          <w:szCs w:val="20"/>
        </w:rPr>
        <w:t>)</w:t>
      </w:r>
      <w:r w:rsidRPr="000C4976">
        <w:rPr>
          <w:rFonts w:asciiTheme="minorHAnsi" w:hAnsiTheme="minorHAnsi" w:cs="Arial"/>
          <w:sz w:val="20"/>
          <w:szCs w:val="20"/>
        </w:rPr>
        <w:t>, prowadzonym w trybie przetargu nieograniczonego, niniejszym</w:t>
      </w:r>
      <w:r w:rsidRPr="000C4976">
        <w:rPr>
          <w:rFonts w:asciiTheme="minorHAnsi" w:hAnsiTheme="minorHAnsi"/>
          <w:sz w:val="20"/>
          <w:szCs w:val="20"/>
        </w:rPr>
        <w:t>, stosownie</w:t>
      </w:r>
      <w:r w:rsidRPr="00D85E15">
        <w:rPr>
          <w:rFonts w:asciiTheme="minorHAnsi" w:hAnsiTheme="minorHAnsi"/>
          <w:sz w:val="20"/>
          <w:szCs w:val="20"/>
        </w:rPr>
        <w:t xml:space="preserve"> do art. 24 ust. 11 ustawy Prawo zamówień publicznych </w:t>
      </w:r>
      <w:r w:rsidRPr="00D85E15">
        <w:rPr>
          <w:rFonts w:asciiTheme="minorHAnsi" w:hAnsiTheme="minorHAnsi"/>
          <w:color w:val="000000"/>
          <w:sz w:val="20"/>
          <w:szCs w:val="20"/>
        </w:rPr>
        <w:t>(</w:t>
      </w:r>
      <w:r w:rsidR="0089096D" w:rsidRPr="0089096D">
        <w:rPr>
          <w:rFonts w:asciiTheme="minorHAnsi" w:hAnsiTheme="minorHAnsi"/>
          <w:bCs/>
          <w:color w:val="000000"/>
          <w:sz w:val="20"/>
          <w:szCs w:val="20"/>
        </w:rPr>
        <w:t>Dz. U. z 2018 roku, poz. 1986</w:t>
      </w:r>
      <w:r w:rsidR="00835589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000000"/>
          <w:sz w:val="20"/>
          <w:szCs w:val="20"/>
        </w:rPr>
        <w:t>ze zm.</w:t>
      </w:r>
      <w:r w:rsidRPr="00D85E15">
        <w:rPr>
          <w:rFonts w:asciiTheme="minorHAnsi" w:hAnsiTheme="minorHAnsi"/>
          <w:bCs/>
          <w:color w:val="000000"/>
          <w:sz w:val="20"/>
          <w:szCs w:val="20"/>
        </w:rPr>
        <w:t>)</w:t>
      </w:r>
      <w:r w:rsidRPr="00D85E15">
        <w:rPr>
          <w:rFonts w:asciiTheme="minorHAnsi" w:hAnsiTheme="minorHAnsi"/>
          <w:sz w:val="20"/>
          <w:szCs w:val="20"/>
        </w:rPr>
        <w:t xml:space="preserve"> oświadczam, że:</w:t>
      </w:r>
    </w:p>
    <w:p w14:paraId="69CA0BD8" w14:textId="77777777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07355941" w14:textId="77777777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24ADC8CA" w14:textId="77777777" w:rsidR="00721BB1" w:rsidRPr="00D85E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D85E1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39FCAD5F" w14:textId="77777777" w:rsidR="00721BB1" w:rsidRPr="00D85E15" w:rsidRDefault="00721BB1" w:rsidP="00721BB1">
      <w:pPr>
        <w:jc w:val="center"/>
        <w:rPr>
          <w:rFonts w:asciiTheme="minorHAnsi" w:hAnsiTheme="minorHAnsi"/>
          <w:i/>
          <w:sz w:val="20"/>
          <w:szCs w:val="20"/>
        </w:rPr>
      </w:pPr>
      <w:r w:rsidRPr="00D85E15">
        <w:rPr>
          <w:rFonts w:asciiTheme="minorHAnsi" w:hAnsiTheme="minorHAnsi"/>
          <w:i/>
          <w:sz w:val="20"/>
          <w:szCs w:val="20"/>
        </w:rPr>
        <w:t>(nazw/firma Wykonawcy)</w:t>
      </w:r>
    </w:p>
    <w:p w14:paraId="2D93F3FF" w14:textId="77777777" w:rsidR="00721BB1" w:rsidRPr="00D85E15" w:rsidRDefault="00721BB1" w:rsidP="00CC68F8">
      <w:pPr>
        <w:pStyle w:val="Nagwek9"/>
        <w:numPr>
          <w:ilvl w:val="3"/>
          <w:numId w:val="60"/>
        </w:numPr>
        <w:suppressAutoHyphens w:val="0"/>
        <w:spacing w:before="120" w:after="120"/>
        <w:ind w:left="426" w:hanging="426"/>
        <w:rPr>
          <w:rFonts w:asciiTheme="minorHAnsi" w:hAnsiTheme="minorHAnsi"/>
          <w:kern w:val="144"/>
          <w:sz w:val="20"/>
          <w:szCs w:val="20"/>
        </w:rPr>
      </w:pPr>
      <w:r w:rsidRPr="00D85E15">
        <w:rPr>
          <w:rFonts w:asciiTheme="minorHAnsi" w:hAnsiTheme="minorHAnsi"/>
          <w:kern w:val="144"/>
          <w:sz w:val="20"/>
          <w:szCs w:val="20"/>
        </w:rPr>
        <w:t>nie należy do tej samej grupy kapitałowej,</w:t>
      </w:r>
      <w:r w:rsidRPr="00D85E15">
        <w:rPr>
          <w:rFonts w:asciiTheme="minorHAnsi" w:hAnsiTheme="minorHAnsi"/>
          <w:sz w:val="20"/>
          <w:szCs w:val="20"/>
        </w:rPr>
        <w:t xml:space="preserve"> o której mowa w art. 24 ust. 1 pkt 23 ustawy </w:t>
      </w:r>
      <w:proofErr w:type="spellStart"/>
      <w:r w:rsidRPr="00D85E15">
        <w:rPr>
          <w:rFonts w:asciiTheme="minorHAnsi" w:hAnsiTheme="minorHAnsi"/>
          <w:sz w:val="20"/>
          <w:szCs w:val="20"/>
        </w:rPr>
        <w:t>Pzp</w:t>
      </w:r>
      <w:proofErr w:type="spellEnd"/>
      <w:r w:rsidRPr="00D85E15">
        <w:rPr>
          <w:rFonts w:asciiTheme="minorHAnsi" w:hAnsiTheme="minorHAnsi"/>
          <w:kern w:val="144"/>
          <w:sz w:val="20"/>
          <w:szCs w:val="20"/>
        </w:rPr>
        <w:t>/*;</w:t>
      </w:r>
    </w:p>
    <w:p w14:paraId="2004595A" w14:textId="77777777" w:rsidR="00721BB1" w:rsidRDefault="00721BB1" w:rsidP="00CC68F8">
      <w:pPr>
        <w:pStyle w:val="Nagwek9"/>
        <w:numPr>
          <w:ilvl w:val="3"/>
          <w:numId w:val="60"/>
        </w:numPr>
        <w:suppressAutoHyphens w:val="0"/>
        <w:spacing w:before="120" w:after="120"/>
        <w:ind w:left="426" w:hanging="426"/>
        <w:rPr>
          <w:rFonts w:asciiTheme="minorHAnsi" w:eastAsia="Calibri" w:hAnsiTheme="minorHAnsi"/>
          <w:sz w:val="20"/>
          <w:szCs w:val="20"/>
          <w:lang w:val="pl-PL" w:eastAsia="en-US"/>
        </w:rPr>
      </w:pPr>
      <w:r w:rsidRPr="00D85E15">
        <w:rPr>
          <w:rFonts w:asciiTheme="minorHAnsi" w:eastAsia="Calibri" w:hAnsiTheme="minorHAnsi"/>
          <w:sz w:val="20"/>
          <w:szCs w:val="20"/>
          <w:lang w:eastAsia="en-US"/>
        </w:rPr>
        <w:t xml:space="preserve">należy do tej samej grupy kapitałowej, </w:t>
      </w:r>
      <w:r w:rsidRPr="00D85E15">
        <w:rPr>
          <w:rFonts w:asciiTheme="minorHAnsi" w:hAnsiTheme="minorHAnsi"/>
          <w:sz w:val="20"/>
          <w:szCs w:val="20"/>
        </w:rPr>
        <w:t xml:space="preserve">o której mowa w art. 24 ust. 1 pkt 23 ustawy </w:t>
      </w:r>
      <w:proofErr w:type="spellStart"/>
      <w:r w:rsidRPr="00D85E15">
        <w:rPr>
          <w:rFonts w:asciiTheme="minorHAnsi" w:hAnsiTheme="minorHAnsi"/>
          <w:sz w:val="20"/>
          <w:szCs w:val="20"/>
        </w:rPr>
        <w:t>Pzp</w:t>
      </w:r>
      <w:proofErr w:type="spellEnd"/>
      <w:r w:rsidRPr="00D85E15">
        <w:rPr>
          <w:rFonts w:asciiTheme="minorHAnsi" w:hAnsiTheme="minorHAnsi"/>
          <w:sz w:val="20"/>
          <w:szCs w:val="20"/>
        </w:rPr>
        <w:t xml:space="preserve">, </w:t>
      </w:r>
      <w:r w:rsidRPr="00D85E15">
        <w:rPr>
          <w:rFonts w:asciiTheme="minorHAnsi" w:eastAsia="Calibri" w:hAnsiTheme="minorHAnsi"/>
          <w:sz w:val="20"/>
          <w:szCs w:val="20"/>
          <w:lang w:eastAsia="en-US"/>
        </w:rPr>
        <w:t>wraz z następującymi Wykonawcami, którzy złożyli oferty w niniejszym postępowaniu/*:</w:t>
      </w:r>
    </w:p>
    <w:p w14:paraId="7B61D672" w14:textId="77777777" w:rsidR="00721BB1" w:rsidRPr="00721BB1" w:rsidRDefault="00721BB1" w:rsidP="00721BB1">
      <w:pPr>
        <w:rPr>
          <w:rFonts w:eastAsia="Calibri"/>
          <w:lang w:eastAsia="en-US"/>
        </w:rPr>
      </w:pPr>
    </w:p>
    <w:p w14:paraId="61E491C2" w14:textId="77777777" w:rsidR="00721BB1" w:rsidRPr="00D85E15" w:rsidRDefault="00721BB1" w:rsidP="00CC68F8">
      <w:pPr>
        <w:pStyle w:val="Akapitzlist"/>
        <w:numPr>
          <w:ilvl w:val="0"/>
          <w:numId w:val="61"/>
        </w:numPr>
        <w:suppressAutoHyphens w:val="0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>………………………………………………………………...</w:t>
      </w:r>
    </w:p>
    <w:p w14:paraId="18B8A4EF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 xml:space="preserve">        (nazwa/firma Wykonawcy)</w:t>
      </w:r>
    </w:p>
    <w:p w14:paraId="7E9C160C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</w:p>
    <w:p w14:paraId="4506D786" w14:textId="77777777" w:rsidR="00721BB1" w:rsidRPr="00D85E15" w:rsidRDefault="00721BB1" w:rsidP="00CC68F8">
      <w:pPr>
        <w:pStyle w:val="Akapitzlist"/>
        <w:numPr>
          <w:ilvl w:val="0"/>
          <w:numId w:val="61"/>
        </w:numPr>
        <w:suppressAutoHyphens w:val="0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>………………………………………………………………...</w:t>
      </w:r>
    </w:p>
    <w:p w14:paraId="3287119D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 xml:space="preserve">        (nazwa/firma Wykonawcy)</w:t>
      </w:r>
    </w:p>
    <w:p w14:paraId="02BB7706" w14:textId="77777777" w:rsidR="00721BB1" w:rsidRPr="00F50815" w:rsidRDefault="00721BB1" w:rsidP="00721BB1">
      <w:pPr>
        <w:pStyle w:val="Nagwek9"/>
        <w:spacing w:before="120" w:after="120"/>
        <w:ind w:left="426"/>
        <w:rPr>
          <w:rFonts w:asciiTheme="minorHAnsi" w:hAnsiTheme="minorHAnsi"/>
          <w:kern w:val="144"/>
          <w:sz w:val="20"/>
          <w:szCs w:val="20"/>
        </w:rPr>
      </w:pPr>
    </w:p>
    <w:p w14:paraId="6CD1E37D" w14:textId="77777777" w:rsidR="00721BB1" w:rsidRPr="00F50815" w:rsidRDefault="00721BB1" w:rsidP="00721BB1">
      <w:pPr>
        <w:pStyle w:val="Nagwek9"/>
        <w:spacing w:before="120" w:after="120"/>
        <w:rPr>
          <w:rFonts w:asciiTheme="minorHAnsi" w:hAnsiTheme="minorHAnsi"/>
          <w:kern w:val="144"/>
          <w:sz w:val="20"/>
          <w:szCs w:val="20"/>
        </w:rPr>
      </w:pPr>
    </w:p>
    <w:p w14:paraId="4B112919" w14:textId="77777777" w:rsidR="00721BB1" w:rsidRPr="00F508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5A507D63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CE73234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C7DDCAB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387558C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9E9DC5D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BB7A30C" w14:textId="77777777" w:rsidR="00721BB1" w:rsidRPr="00F50815" w:rsidRDefault="00721BB1" w:rsidP="00721BB1">
      <w:pPr>
        <w:tabs>
          <w:tab w:val="left" w:pos="709"/>
        </w:tabs>
        <w:ind w:firstLine="540"/>
        <w:rPr>
          <w:rFonts w:asciiTheme="minorHAnsi" w:hAnsiTheme="minorHAnsi"/>
          <w:sz w:val="20"/>
          <w:szCs w:val="20"/>
        </w:rPr>
      </w:pPr>
    </w:p>
    <w:p w14:paraId="1EF6ACDF" w14:textId="77777777" w:rsidR="00721BB1" w:rsidRPr="00F50815" w:rsidRDefault="00721BB1" w:rsidP="00721BB1">
      <w:pPr>
        <w:pStyle w:val="Zwykytekst"/>
        <w:jc w:val="center"/>
        <w:rPr>
          <w:rFonts w:asciiTheme="minorHAnsi" w:hAnsiTheme="minorHAnsi"/>
        </w:rPr>
      </w:pPr>
      <w:r w:rsidRPr="00F50815">
        <w:rPr>
          <w:rFonts w:asciiTheme="minorHAnsi" w:hAnsiTheme="minorHAnsi"/>
        </w:rPr>
        <w:t>……………………., dnia …………………</w:t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  <w:noProof/>
        </w:rPr>
        <w:t>……………………………………</w:t>
      </w:r>
    </w:p>
    <w:p w14:paraId="7852B29C" w14:textId="77777777" w:rsidR="00721BB1" w:rsidRPr="00F50815" w:rsidRDefault="00721BB1" w:rsidP="00721BB1">
      <w:pPr>
        <w:autoSpaceDE w:val="0"/>
        <w:autoSpaceDN w:val="0"/>
        <w:adjustRightInd w:val="0"/>
        <w:ind w:left="5506" w:firstLine="164"/>
        <w:jc w:val="center"/>
        <w:rPr>
          <w:rFonts w:asciiTheme="minorHAnsi" w:hAnsiTheme="minorHAnsi"/>
          <w:i/>
          <w:noProof/>
          <w:sz w:val="16"/>
          <w:szCs w:val="16"/>
        </w:rPr>
      </w:pPr>
      <w:r w:rsidRPr="00F50815">
        <w:rPr>
          <w:rFonts w:asciiTheme="minorHAnsi" w:hAnsiTheme="minorHAnsi"/>
          <w:i/>
          <w:noProof/>
          <w:sz w:val="16"/>
          <w:szCs w:val="16"/>
        </w:rPr>
        <w:t>podpis osoby/osób uprawnionej/ych</w:t>
      </w:r>
    </w:p>
    <w:p w14:paraId="179B1571" w14:textId="77777777" w:rsidR="00721BB1" w:rsidRPr="00F50815" w:rsidRDefault="00721BB1" w:rsidP="00721BB1">
      <w:pPr>
        <w:shd w:val="clear" w:color="auto" w:fill="FFFFFF"/>
        <w:autoSpaceDE w:val="0"/>
        <w:rPr>
          <w:rFonts w:asciiTheme="minorHAnsi" w:hAnsiTheme="minorHAnsi"/>
          <w:i/>
          <w:sz w:val="16"/>
          <w:szCs w:val="16"/>
        </w:rPr>
      </w:pPr>
    </w:p>
    <w:p w14:paraId="339252D0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0F7FC956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39DEEE9A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38746030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6F7A5F">
        <w:rPr>
          <w:rFonts w:asciiTheme="minorHAnsi" w:hAnsiTheme="minorHAnsi"/>
          <w:sz w:val="18"/>
          <w:szCs w:val="18"/>
        </w:rPr>
        <w:t>/* niepotrzebne skreślić</w:t>
      </w:r>
      <w:r w:rsidRPr="006F7A5F">
        <w:rPr>
          <w:rFonts w:asciiTheme="minorHAnsi" w:hAnsiTheme="minorHAnsi"/>
          <w:i/>
          <w:sz w:val="18"/>
          <w:szCs w:val="18"/>
        </w:rPr>
        <w:t xml:space="preserve">. </w:t>
      </w:r>
    </w:p>
    <w:p w14:paraId="639AEDE6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14:paraId="49A56FF0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F50815">
        <w:rPr>
          <w:rFonts w:asciiTheme="minorHAnsi" w:hAnsiTheme="minorHAnsi"/>
          <w:color w:val="333333"/>
          <w:sz w:val="18"/>
          <w:szCs w:val="18"/>
          <w:shd w:val="clear" w:color="auto" w:fill="FFFFFF"/>
        </w:rPr>
        <w:t>Wraz ze złożeniem oświadczenia, Wykonawca może przedstawić dowody, że powiązania z innym Wykonawcą nie prowadzą do zakłócenia konkurencji w postępowaniu o udzielenie zamówienia.</w:t>
      </w:r>
    </w:p>
    <w:p w14:paraId="6AC42CCA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14:paraId="682E19B6" w14:textId="012851BD" w:rsidR="003F1E51" w:rsidRPr="00E25F9F" w:rsidRDefault="00721BB1" w:rsidP="00E25F9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6F7A5F">
        <w:rPr>
          <w:rFonts w:asciiTheme="minorHAnsi" w:hAnsiTheme="minorHAnsi"/>
          <w:bCs/>
          <w:sz w:val="18"/>
          <w:szCs w:val="18"/>
        </w:rPr>
        <w:t>Oświadczenie składa się w terminie 3 dni od zamieszczenia na stronie internetowej Zamawiającego informacji, o której mowa w § 12 ust. 5 SIWZ.</w:t>
      </w:r>
      <w:bookmarkStart w:id="16" w:name="_Toc532819274"/>
      <w:bookmarkStart w:id="17" w:name="_GoBack"/>
      <w:bookmarkEnd w:id="17"/>
    </w:p>
    <w:p w14:paraId="4B9D3C69" w14:textId="77777777" w:rsidR="003F1E51" w:rsidRDefault="003F1E51" w:rsidP="00A8215B">
      <w:pPr>
        <w:pStyle w:val="SIWZ2"/>
        <w:jc w:val="right"/>
        <w:rPr>
          <w:lang w:eastAsia="pl-PL"/>
        </w:rPr>
      </w:pPr>
    </w:p>
    <w:bookmarkEnd w:id="16"/>
    <w:p w14:paraId="0FE0D345" w14:textId="7B9E9CAF" w:rsidR="00C823B8" w:rsidRDefault="00C823B8" w:rsidP="00C823B8">
      <w:pPr>
        <w:tabs>
          <w:tab w:val="left" w:pos="10632"/>
        </w:tabs>
        <w:suppressAutoHyphens w:val="0"/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rFonts w:ascii="Calibri" w:hAnsi="Calibri"/>
          <w:sz w:val="20"/>
          <w:szCs w:val="20"/>
          <w:lang w:eastAsia="pl-PL"/>
        </w:rPr>
        <w:sectPr w:rsidR="00C823B8" w:rsidSect="00581A47">
          <w:headerReference w:type="default" r:id="rId9"/>
          <w:footerReference w:type="default" r:id="rId10"/>
          <w:footerReference w:type="first" r:id="rId11"/>
          <w:pgSz w:w="11906" w:h="16838"/>
          <w:pgMar w:top="426" w:right="1276" w:bottom="993" w:left="1418" w:header="708" w:footer="351" w:gutter="0"/>
          <w:pgNumType w:start="1"/>
          <w:cols w:space="708"/>
          <w:docGrid w:linePitch="600" w:charSpace="32768"/>
        </w:sectPr>
      </w:pPr>
    </w:p>
    <w:p w14:paraId="33151924" w14:textId="77777777" w:rsidR="005F6ECB" w:rsidRDefault="005F6ECB" w:rsidP="002123E9">
      <w:pPr>
        <w:tabs>
          <w:tab w:val="left" w:pos="10632"/>
        </w:tabs>
        <w:suppressAutoHyphens w:val="0"/>
        <w:overflowPunct w:val="0"/>
        <w:autoSpaceDE w:val="0"/>
        <w:autoSpaceDN w:val="0"/>
        <w:adjustRightInd w:val="0"/>
        <w:textAlignment w:val="baseline"/>
      </w:pPr>
    </w:p>
    <w:p w14:paraId="4B723C64" w14:textId="77777777" w:rsidR="005F6ECB" w:rsidRDefault="005F6ECB" w:rsidP="002123E9">
      <w:pPr>
        <w:tabs>
          <w:tab w:val="left" w:pos="10632"/>
        </w:tabs>
        <w:suppressAutoHyphens w:val="0"/>
        <w:overflowPunct w:val="0"/>
        <w:autoSpaceDE w:val="0"/>
        <w:autoSpaceDN w:val="0"/>
        <w:adjustRightInd w:val="0"/>
        <w:textAlignment w:val="baseline"/>
      </w:pPr>
    </w:p>
    <w:p w14:paraId="136A7B63" w14:textId="033FF8E2" w:rsidR="005F6ECB" w:rsidRDefault="005F6ECB" w:rsidP="002123E9">
      <w:pPr>
        <w:tabs>
          <w:tab w:val="left" w:pos="10632"/>
        </w:tabs>
        <w:suppressAutoHyphens w:val="0"/>
        <w:overflowPunct w:val="0"/>
        <w:autoSpaceDE w:val="0"/>
        <w:autoSpaceDN w:val="0"/>
        <w:adjustRightInd w:val="0"/>
        <w:textAlignment w:val="baseline"/>
      </w:pPr>
    </w:p>
    <w:p w14:paraId="417F0E2E" w14:textId="6E0F3581" w:rsidR="00C823B8" w:rsidRDefault="00C823B8" w:rsidP="002123E9">
      <w:pPr>
        <w:tabs>
          <w:tab w:val="left" w:pos="10632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0"/>
          <w:szCs w:val="20"/>
          <w:lang w:eastAsia="pl-PL"/>
        </w:rPr>
      </w:pPr>
    </w:p>
    <w:sectPr w:rsidR="00C823B8" w:rsidSect="00D222F2">
      <w:headerReference w:type="default" r:id="rId12"/>
      <w:footerReference w:type="default" r:id="rId13"/>
      <w:footerReference w:type="first" r:id="rId14"/>
      <w:pgSz w:w="16838" w:h="11906" w:orient="landscape"/>
      <w:pgMar w:top="1418" w:right="992" w:bottom="1276" w:left="992" w:header="709" w:footer="352" w:gutter="0"/>
      <w:pgNumType w:start="1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4E9DC" w15:done="0"/>
  <w15:commentEx w15:paraId="74D80BA0" w15:done="0"/>
  <w15:commentEx w15:paraId="68E4270D" w15:done="0"/>
  <w15:commentEx w15:paraId="066D7923" w15:done="0"/>
  <w15:commentEx w15:paraId="016BCFFF" w15:paraIdParent="066D7923" w15:done="0"/>
  <w15:commentEx w15:paraId="281A6433" w15:done="0"/>
  <w15:commentEx w15:paraId="15F13B01" w15:done="0"/>
  <w15:commentEx w15:paraId="166FE5D4" w15:done="0"/>
  <w15:commentEx w15:paraId="3EC1AC63" w15:paraIdParent="166FE5D4" w15:done="0"/>
  <w15:commentEx w15:paraId="75F782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2E482" w16cid:durableId="1E6200D3"/>
  <w16cid:commentId w16cid:paraId="46C92DED" w16cid:durableId="1E6200D4"/>
  <w16cid:commentId w16cid:paraId="594E9197" w16cid:durableId="1E6200D5"/>
  <w16cid:commentId w16cid:paraId="04D41F51" w16cid:durableId="1E6206D5"/>
  <w16cid:commentId w16cid:paraId="5E949B09" w16cid:durableId="1E620A13"/>
  <w16cid:commentId w16cid:paraId="19425E89" w16cid:durableId="1E620B01"/>
  <w16cid:commentId w16cid:paraId="295420AE" w16cid:durableId="1E620BE9"/>
  <w16cid:commentId w16cid:paraId="355B991F" w16cid:durableId="1E620D98"/>
  <w16cid:commentId w16cid:paraId="59A491B4" w16cid:durableId="1E620E82"/>
  <w16cid:commentId w16cid:paraId="444E58DF" w16cid:durableId="1E620EDD"/>
  <w16cid:commentId w16cid:paraId="548027FA" w16cid:durableId="1E620F58"/>
  <w16cid:commentId w16cid:paraId="192C7F34" w16cid:durableId="1E620FBB"/>
  <w16cid:commentId w16cid:paraId="783AC535" w16cid:durableId="1E6210E3"/>
  <w16cid:commentId w16cid:paraId="614F0883" w16cid:durableId="1E6200D6"/>
  <w16cid:commentId w16cid:paraId="69A24D14" w16cid:durableId="1E6200D7"/>
  <w16cid:commentId w16cid:paraId="339A87FD" w16cid:durableId="1E621193"/>
  <w16cid:commentId w16cid:paraId="20A9983A" w16cid:durableId="1E6200D8"/>
  <w16cid:commentId w16cid:paraId="6A8B1767" w16cid:durableId="1E621E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918C" w14:textId="77777777" w:rsidR="00C90C8D" w:rsidRDefault="00C90C8D">
      <w:r>
        <w:separator/>
      </w:r>
    </w:p>
  </w:endnote>
  <w:endnote w:type="continuationSeparator" w:id="0">
    <w:p w14:paraId="1F749367" w14:textId="77777777" w:rsidR="00C90C8D" w:rsidRDefault="00C9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3121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6098823" w14:textId="77777777" w:rsidR="00CD5DDF" w:rsidRPr="00903A90" w:rsidRDefault="00CD5DDF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81A47" w:rsidRPr="00581A47">
          <w:rPr>
            <w:rFonts w:asciiTheme="minorHAnsi" w:hAnsiTheme="minorHAnsi" w:cstheme="minorHAnsi"/>
            <w:noProof/>
            <w:sz w:val="18"/>
            <w:szCs w:val="18"/>
            <w:lang w:val="pl-PL"/>
          </w:rPr>
          <w:t>1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6B86A4D" w14:textId="77777777" w:rsidR="00CD5DDF" w:rsidRDefault="00CD5DDF">
    <w:pPr>
      <w:pStyle w:val="Stopka"/>
    </w:pPr>
  </w:p>
  <w:p w14:paraId="211101A3" w14:textId="77777777" w:rsidR="00CD5DDF" w:rsidRDefault="00CD5D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78D7" w14:textId="77777777" w:rsidR="00CD5DDF" w:rsidRDefault="00CD5DDF" w:rsidP="009B016D">
    <w:pPr>
      <w:pStyle w:val="Stopka"/>
      <w:jc w:val="right"/>
    </w:pPr>
  </w:p>
  <w:p w14:paraId="0D14EB50" w14:textId="77777777" w:rsidR="00CD5DDF" w:rsidRDefault="00CD5D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46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9FEB2FE" w14:textId="38C48FD5" w:rsidR="00CD5DDF" w:rsidRPr="00903A90" w:rsidRDefault="00CD5DDF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81A47" w:rsidRPr="00581A47">
          <w:rPr>
            <w:rFonts w:asciiTheme="minorHAnsi" w:hAnsiTheme="minorHAnsi" w:cstheme="minorHAnsi"/>
            <w:noProof/>
            <w:sz w:val="18"/>
            <w:szCs w:val="18"/>
            <w:lang w:val="pl-PL"/>
          </w:rPr>
          <w:t>20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7862DB2" w14:textId="77777777" w:rsidR="00CD5DDF" w:rsidRDefault="00CD5DD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4EB5" w14:textId="77777777" w:rsidR="00CD5DDF" w:rsidRDefault="00CD5DDF" w:rsidP="009B016D">
    <w:pPr>
      <w:pStyle w:val="Stopka"/>
      <w:jc w:val="right"/>
      <w:rPr>
        <w:lang w:val="pl-PL"/>
      </w:rPr>
    </w:pPr>
  </w:p>
  <w:p w14:paraId="6369A266" w14:textId="77777777" w:rsidR="00CD5DDF" w:rsidRPr="005F6ECB" w:rsidRDefault="00CD5DDF" w:rsidP="009B016D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C7924" w14:textId="77777777" w:rsidR="00C90C8D" w:rsidRDefault="00C90C8D">
      <w:r>
        <w:separator/>
      </w:r>
    </w:p>
  </w:footnote>
  <w:footnote w:type="continuationSeparator" w:id="0">
    <w:p w14:paraId="3D6A3F3B" w14:textId="77777777" w:rsidR="00C90C8D" w:rsidRDefault="00C90C8D">
      <w:r>
        <w:continuationSeparator/>
      </w:r>
    </w:p>
  </w:footnote>
  <w:footnote w:id="1">
    <w:p w14:paraId="1481C008" w14:textId="7C465F2E" w:rsidR="00CD5DDF" w:rsidRPr="00083D7E" w:rsidRDefault="00CD5DD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14:paraId="59AD8070" w14:textId="20DE2C3A" w:rsidR="00CD5DDF" w:rsidRPr="00083D7E" w:rsidRDefault="00CD5DD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14:paraId="262F3DDA" w14:textId="56F55AC2" w:rsidR="00CD5DDF" w:rsidRPr="00083D7E" w:rsidRDefault="00CD5DD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14:paraId="5475A43D" w14:textId="08C3971C" w:rsidR="00CD5DDF" w:rsidRPr="00083D7E" w:rsidRDefault="00CD5DD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14:paraId="3DD89402" w14:textId="6AF816F6" w:rsidR="00CD5DDF" w:rsidRPr="00D11259" w:rsidRDefault="00CD5DDF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14:paraId="38B2DE34" w14:textId="6E5C5C9E" w:rsidR="00CD5DDF" w:rsidRPr="00D11259" w:rsidRDefault="00CD5DDF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14:paraId="63F971EE" w14:textId="5F6A04CF" w:rsidR="00CD5DDF" w:rsidRPr="00D11259" w:rsidRDefault="00CD5DDF" w:rsidP="008A7B5B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A139C57" w14:textId="62671E7B" w:rsidR="00CD5DDF" w:rsidRPr="00D11259" w:rsidRDefault="00CD5DDF">
      <w:pPr>
        <w:pStyle w:val="Tekstprzypisudolnego"/>
        <w:rPr>
          <w:lang w:val="pl-PL"/>
        </w:rPr>
      </w:pPr>
    </w:p>
  </w:footnote>
  <w:footnote w:id="8">
    <w:p w14:paraId="6FF099B4" w14:textId="634BE719" w:rsidR="00CD5DDF" w:rsidRPr="00651328" w:rsidRDefault="00CD5DDF" w:rsidP="00546124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65132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1328">
        <w:rPr>
          <w:rFonts w:asciiTheme="minorHAnsi" w:hAnsiTheme="minorHAnsi"/>
          <w:sz w:val="16"/>
          <w:szCs w:val="16"/>
        </w:rPr>
        <w:t xml:space="preserve"> </w:t>
      </w:r>
      <w:r w:rsidRPr="00651328">
        <w:rPr>
          <w:rFonts w:asciiTheme="minorHAnsi" w:hAnsiTheme="minorHAnsi"/>
          <w:sz w:val="16"/>
          <w:szCs w:val="16"/>
          <w:lang w:val="pl-PL"/>
        </w:rPr>
        <w:t>W przypadku wydania wyroku lub decyzji, o których mowa powyżej Wykonawca dostarcza dokumenty potwierdzające dokonanie płatności lub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BFFD" w14:textId="7DD07F04" w:rsidR="00CD5DDF" w:rsidRPr="007C3112" w:rsidRDefault="00CD5DDF" w:rsidP="00C50A3E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Specyfikacja Istotnych Warunków Zamówienia</w:t>
    </w:r>
  </w:p>
  <w:p w14:paraId="09DCFC1F" w14:textId="09FFCFFD" w:rsidR="00CD5DDF" w:rsidRPr="007C3112" w:rsidRDefault="00CD5DDF" w:rsidP="00C50A3E">
    <w:pPr>
      <w:jc w:val="center"/>
      <w:rPr>
        <w:rFonts w:asciiTheme="minorHAnsi" w:hAnsiTheme="minorHAnsi"/>
        <w:sz w:val="20"/>
        <w:szCs w:val="20"/>
        <w:lang w:val="x-none"/>
      </w:rPr>
    </w:pPr>
    <w:r w:rsidRPr="007C3112">
      <w:rPr>
        <w:rFonts w:asciiTheme="minorHAnsi" w:hAnsiTheme="minorHAnsi"/>
        <w:sz w:val="20"/>
        <w:szCs w:val="20"/>
      </w:rPr>
      <w:t xml:space="preserve">Nr </w:t>
    </w:r>
    <w:r>
      <w:rPr>
        <w:rFonts w:asciiTheme="minorHAnsi" w:hAnsiTheme="minorHAnsi"/>
        <w:sz w:val="20"/>
        <w:szCs w:val="20"/>
      </w:rPr>
      <w:t>PRTLa-251</w:t>
    </w:r>
    <w:r w:rsidR="00C8071F">
      <w:rPr>
        <w:rFonts w:asciiTheme="minorHAnsi" w:hAnsiTheme="minorHAnsi"/>
        <w:sz w:val="20"/>
        <w:szCs w:val="20"/>
      </w:rPr>
      <w:t>/3/2020</w:t>
    </w:r>
  </w:p>
  <w:p w14:paraId="59A01262" w14:textId="77777777" w:rsidR="00CD5DDF" w:rsidRPr="007C3112" w:rsidRDefault="00CD5DDF" w:rsidP="007C3112">
    <w:pPr>
      <w:rPr>
        <w:lang w:val="x-none"/>
      </w:rPr>
    </w:pPr>
    <w:r w:rsidRPr="007C311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D4880A" wp14:editId="7473A140">
              <wp:simplePos x="0" y="0"/>
              <wp:positionH relativeFrom="column">
                <wp:posOffset>-509906</wp:posOffset>
              </wp:positionH>
              <wp:positionV relativeFrom="paragraph">
                <wp:posOffset>76200</wp:posOffset>
              </wp:positionV>
              <wp:extent cx="70199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6pt" to="51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"/>
          </w:pict>
        </mc:Fallback>
      </mc:AlternateContent>
    </w:r>
  </w:p>
  <w:p w14:paraId="6CEE2D37" w14:textId="77777777" w:rsidR="00CD5DDF" w:rsidRDefault="00CD5DDF">
    <w:pPr>
      <w:pStyle w:val="Nagwek"/>
    </w:pPr>
  </w:p>
  <w:p w14:paraId="5A6AA9D5" w14:textId="77777777" w:rsidR="00CD5DDF" w:rsidRDefault="00CD5D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4419" w14:textId="77777777" w:rsidR="00CD5DDF" w:rsidRDefault="00CD5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7E1A3F5C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</w:abstractNum>
  <w:abstractNum w:abstractNumId="3">
    <w:nsid w:val="00000004"/>
    <w:multiLevelType w:val="multilevel"/>
    <w:tmpl w:val="8444AC9C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7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2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5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7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9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2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3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6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7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8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30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31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2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3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4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6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8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40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1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3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4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5">
    <w:nsid w:val="0000002F"/>
    <w:multiLevelType w:val="singleLevel"/>
    <w:tmpl w:val="0000002F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0"/>
        <w:szCs w:val="20"/>
      </w:rPr>
    </w:lvl>
  </w:abstractNum>
  <w:abstractNum w:abstractNumId="46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7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8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9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4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4585AA5"/>
    <w:multiLevelType w:val="hybridMultilevel"/>
    <w:tmpl w:val="4FA4CB14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7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9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11DF3B9F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13320B46"/>
    <w:multiLevelType w:val="hybridMultilevel"/>
    <w:tmpl w:val="4C5A9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8E74EF"/>
    <w:multiLevelType w:val="multilevel"/>
    <w:tmpl w:val="A44ED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cs="Times New Roman" w:hint="default"/>
        <w:b w:val="0"/>
        <w:bCs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19980367"/>
    <w:multiLevelType w:val="hybridMultilevel"/>
    <w:tmpl w:val="E5EC30AE"/>
    <w:lvl w:ilvl="0" w:tplc="D17AC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010DE5"/>
    <w:multiLevelType w:val="hybridMultilevel"/>
    <w:tmpl w:val="60B8FF8E"/>
    <w:lvl w:ilvl="0" w:tplc="B8F666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0CF69F8"/>
    <w:multiLevelType w:val="hybridMultilevel"/>
    <w:tmpl w:val="2490085E"/>
    <w:lvl w:ilvl="0" w:tplc="695425A4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0EA79BC"/>
    <w:multiLevelType w:val="hybridMultilevel"/>
    <w:tmpl w:val="549A0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23E07855"/>
    <w:multiLevelType w:val="hybridMultilevel"/>
    <w:tmpl w:val="517A2B70"/>
    <w:lvl w:ilvl="0" w:tplc="B0C87A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6764773"/>
    <w:multiLevelType w:val="hybridMultilevel"/>
    <w:tmpl w:val="294490DE"/>
    <w:lvl w:ilvl="0" w:tplc="02860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BE0723C"/>
    <w:multiLevelType w:val="hybridMultilevel"/>
    <w:tmpl w:val="58287D4E"/>
    <w:lvl w:ilvl="0" w:tplc="336656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8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B253B1"/>
    <w:multiLevelType w:val="hybridMultilevel"/>
    <w:tmpl w:val="D82A7968"/>
    <w:lvl w:ilvl="0" w:tplc="28ACA2D2">
      <w:start w:val="1"/>
      <w:numFmt w:val="decimal"/>
      <w:lvlText w:val="%1."/>
      <w:lvlJc w:val="left"/>
      <w:pPr>
        <w:ind w:left="720" w:hanging="360"/>
      </w:p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A11A20"/>
    <w:multiLevelType w:val="hybridMultilevel"/>
    <w:tmpl w:val="049C3512"/>
    <w:lvl w:ilvl="0" w:tplc="95904D60">
      <w:start w:val="1"/>
      <w:numFmt w:val="decimal"/>
      <w:lvlText w:val="%1)"/>
      <w:lvlJc w:val="left"/>
      <w:pPr>
        <w:ind w:left="1004" w:hanging="360"/>
      </w:pPr>
    </w:lvl>
    <w:lvl w:ilvl="1" w:tplc="278C8C80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374636BE"/>
    <w:multiLevelType w:val="hybridMultilevel"/>
    <w:tmpl w:val="CECCE38E"/>
    <w:lvl w:ilvl="0" w:tplc="B1E08436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5B4B2A"/>
    <w:multiLevelType w:val="hybridMultilevel"/>
    <w:tmpl w:val="BA70F0FC"/>
    <w:lvl w:ilvl="0" w:tplc="FEC2FA0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3F501A7D"/>
    <w:multiLevelType w:val="hybridMultilevel"/>
    <w:tmpl w:val="19D69436"/>
    <w:lvl w:ilvl="0" w:tplc="8A6AA58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46A0F416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b w:val="0"/>
      </w:rPr>
    </w:lvl>
    <w:lvl w:ilvl="2" w:tplc="A2565AD4">
      <w:start w:val="1"/>
      <w:numFmt w:val="lowerLetter"/>
      <w:lvlText w:val="%3)"/>
      <w:lvlJc w:val="right"/>
      <w:pPr>
        <w:tabs>
          <w:tab w:val="num" w:pos="2037"/>
        </w:tabs>
        <w:ind w:left="2037" w:hanging="57"/>
      </w:pPr>
      <w:rPr>
        <w:rFonts w:cs="Times New Roman"/>
        <w:b w:val="0"/>
      </w:rPr>
    </w:lvl>
    <w:lvl w:ilvl="3" w:tplc="DB4215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8E175C"/>
    <w:multiLevelType w:val="hybridMultilevel"/>
    <w:tmpl w:val="0FF20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45D54AEA"/>
    <w:multiLevelType w:val="hybridMultilevel"/>
    <w:tmpl w:val="572C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7F1379F"/>
    <w:multiLevelType w:val="hybridMultilevel"/>
    <w:tmpl w:val="9072D0E0"/>
    <w:lvl w:ilvl="0" w:tplc="D94A8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4B75F7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D47BEF"/>
    <w:multiLevelType w:val="hybridMultilevel"/>
    <w:tmpl w:val="8B6054BC"/>
    <w:lvl w:ilvl="0" w:tplc="1FCAE338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165187"/>
    <w:multiLevelType w:val="hybridMultilevel"/>
    <w:tmpl w:val="5CDE0F5C"/>
    <w:lvl w:ilvl="0" w:tplc="977AD0E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4B3F72AC"/>
    <w:multiLevelType w:val="hybridMultilevel"/>
    <w:tmpl w:val="CDFE454E"/>
    <w:lvl w:ilvl="0" w:tplc="86025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C36A9C"/>
    <w:multiLevelType w:val="hybridMultilevel"/>
    <w:tmpl w:val="CA8A84E0"/>
    <w:lvl w:ilvl="0" w:tplc="49CA5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13230D5"/>
    <w:multiLevelType w:val="hybridMultilevel"/>
    <w:tmpl w:val="4080FAB2"/>
    <w:lvl w:ilvl="0" w:tplc="FEC2FA0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A6352"/>
    <w:multiLevelType w:val="hybridMultilevel"/>
    <w:tmpl w:val="5BBE0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50032A2"/>
    <w:multiLevelType w:val="hybridMultilevel"/>
    <w:tmpl w:val="B8B8163C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8">
    <w:nsid w:val="579C37A0"/>
    <w:multiLevelType w:val="multilevel"/>
    <w:tmpl w:val="290C3DE6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7A64A6A"/>
    <w:multiLevelType w:val="hybridMultilevel"/>
    <w:tmpl w:val="FA9CFD34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00">
    <w:nsid w:val="57C32600"/>
    <w:multiLevelType w:val="hybridMultilevel"/>
    <w:tmpl w:val="05C0DECE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1D4A96"/>
    <w:multiLevelType w:val="hybridMultilevel"/>
    <w:tmpl w:val="B6545D2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02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3">
    <w:nsid w:val="6087721D"/>
    <w:multiLevelType w:val="hybridMultilevel"/>
    <w:tmpl w:val="B2D6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84FA0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6A226D7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68C05945"/>
    <w:multiLevelType w:val="hybridMultilevel"/>
    <w:tmpl w:val="FEFEF9C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08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0">
    <w:nsid w:val="78227E93"/>
    <w:multiLevelType w:val="hybridMultilevel"/>
    <w:tmpl w:val="36E8ADDA"/>
    <w:lvl w:ilvl="0" w:tplc="51AC9A6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82C7F5D"/>
    <w:multiLevelType w:val="hybridMultilevel"/>
    <w:tmpl w:val="49B8ABFC"/>
    <w:lvl w:ilvl="0" w:tplc="E83E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CDA1B28"/>
    <w:multiLevelType w:val="hybridMultilevel"/>
    <w:tmpl w:val="56FC85A0"/>
    <w:lvl w:ilvl="0" w:tplc="73DC3D5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14F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33"/>
  </w:num>
  <w:num w:numId="17">
    <w:abstractNumId w:val="35"/>
  </w:num>
  <w:num w:numId="18">
    <w:abstractNumId w:val="36"/>
  </w:num>
  <w:num w:numId="19">
    <w:abstractNumId w:val="37"/>
  </w:num>
  <w:num w:numId="20">
    <w:abstractNumId w:val="38"/>
  </w:num>
  <w:num w:numId="21">
    <w:abstractNumId w:val="41"/>
  </w:num>
  <w:num w:numId="22">
    <w:abstractNumId w:val="43"/>
  </w:num>
  <w:num w:numId="23">
    <w:abstractNumId w:val="45"/>
  </w:num>
  <w:num w:numId="24">
    <w:abstractNumId w:val="46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108"/>
  </w:num>
  <w:num w:numId="31">
    <w:abstractNumId w:val="61"/>
  </w:num>
  <w:num w:numId="32">
    <w:abstractNumId w:val="102"/>
  </w:num>
  <w:num w:numId="33">
    <w:abstractNumId w:val="58"/>
  </w:num>
  <w:num w:numId="34">
    <w:abstractNumId w:val="75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7"/>
  </w:num>
  <w:num w:numId="56">
    <w:abstractNumId w:val="62"/>
  </w:num>
  <w:num w:numId="57">
    <w:abstractNumId w:val="90"/>
  </w:num>
  <w:num w:numId="58">
    <w:abstractNumId w:val="100"/>
  </w:num>
  <w:num w:numId="59">
    <w:abstractNumId w:val="89"/>
  </w:num>
  <w:num w:numId="60">
    <w:abstractNumId w:val="79"/>
  </w:num>
  <w:num w:numId="61">
    <w:abstractNumId w:val="64"/>
  </w:num>
  <w:num w:numId="62">
    <w:abstractNumId w:val="93"/>
  </w:num>
  <w:num w:numId="63">
    <w:abstractNumId w:val="74"/>
  </w:num>
  <w:num w:numId="64">
    <w:abstractNumId w:val="96"/>
  </w:num>
  <w:num w:numId="65">
    <w:abstractNumId w:val="71"/>
  </w:num>
  <w:num w:numId="66">
    <w:abstractNumId w:val="106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2"/>
  </w:num>
  <w:num w:numId="71">
    <w:abstractNumId w:val="103"/>
  </w:num>
  <w:num w:numId="72">
    <w:abstractNumId w:val="97"/>
  </w:num>
  <w:num w:numId="73">
    <w:abstractNumId w:val="65"/>
  </w:num>
  <w:num w:numId="74">
    <w:abstractNumId w:val="98"/>
  </w:num>
  <w:num w:numId="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</w:num>
  <w:num w:numId="77">
    <w:abstractNumId w:val="72"/>
  </w:num>
  <w:num w:numId="78">
    <w:abstractNumId w:val="95"/>
  </w:num>
  <w:num w:numId="79">
    <w:abstractNumId w:val="69"/>
  </w:num>
  <w:num w:numId="80">
    <w:abstractNumId w:val="111"/>
  </w:num>
  <w:num w:numId="81">
    <w:abstractNumId w:val="91"/>
  </w:num>
  <w:num w:numId="82">
    <w:abstractNumId w:val="68"/>
  </w:num>
  <w:num w:numId="83">
    <w:abstractNumId w:val="85"/>
  </w:num>
  <w:num w:numId="84">
    <w:abstractNumId w:val="81"/>
  </w:num>
  <w:num w:numId="85">
    <w:abstractNumId w:val="82"/>
  </w:num>
  <w:num w:numId="86">
    <w:abstractNumId w:val="88"/>
  </w:num>
  <w:num w:numId="87">
    <w:abstractNumId w:val="92"/>
  </w:num>
  <w:num w:numId="88">
    <w:abstractNumId w:val="54"/>
  </w:num>
  <w:num w:numId="89">
    <w:abstractNumId w:val="56"/>
  </w:num>
  <w:num w:numId="9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ch Przemysław">
    <w15:presenceInfo w15:providerId="AD" w15:userId="S-1-5-21-3954371645-834304607-549911658-3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0C16"/>
    <w:rsid w:val="00002B6C"/>
    <w:rsid w:val="00004260"/>
    <w:rsid w:val="000042AA"/>
    <w:rsid w:val="000045B6"/>
    <w:rsid w:val="00006BC5"/>
    <w:rsid w:val="000077E5"/>
    <w:rsid w:val="000100FD"/>
    <w:rsid w:val="00011433"/>
    <w:rsid w:val="000116BB"/>
    <w:rsid w:val="00013B8E"/>
    <w:rsid w:val="00013D54"/>
    <w:rsid w:val="000144EB"/>
    <w:rsid w:val="00015BE7"/>
    <w:rsid w:val="0001685B"/>
    <w:rsid w:val="00017198"/>
    <w:rsid w:val="000175C5"/>
    <w:rsid w:val="000176C9"/>
    <w:rsid w:val="00020442"/>
    <w:rsid w:val="00021237"/>
    <w:rsid w:val="00021356"/>
    <w:rsid w:val="000241EC"/>
    <w:rsid w:val="000246F6"/>
    <w:rsid w:val="0002486D"/>
    <w:rsid w:val="00026A09"/>
    <w:rsid w:val="000308D9"/>
    <w:rsid w:val="00034737"/>
    <w:rsid w:val="00034BC6"/>
    <w:rsid w:val="000350CF"/>
    <w:rsid w:val="0003561D"/>
    <w:rsid w:val="00035E93"/>
    <w:rsid w:val="000416C2"/>
    <w:rsid w:val="000424BD"/>
    <w:rsid w:val="000575F4"/>
    <w:rsid w:val="000578B5"/>
    <w:rsid w:val="0006048C"/>
    <w:rsid w:val="0006109D"/>
    <w:rsid w:val="000626F0"/>
    <w:rsid w:val="000635BE"/>
    <w:rsid w:val="000659B6"/>
    <w:rsid w:val="00066971"/>
    <w:rsid w:val="00067ED5"/>
    <w:rsid w:val="00071B3F"/>
    <w:rsid w:val="000770D8"/>
    <w:rsid w:val="00081BEB"/>
    <w:rsid w:val="00083D7E"/>
    <w:rsid w:val="00085C33"/>
    <w:rsid w:val="00090581"/>
    <w:rsid w:val="00092F4B"/>
    <w:rsid w:val="00094087"/>
    <w:rsid w:val="0009425E"/>
    <w:rsid w:val="0009719E"/>
    <w:rsid w:val="000A71F1"/>
    <w:rsid w:val="000A7BBC"/>
    <w:rsid w:val="000B0EA2"/>
    <w:rsid w:val="000B2560"/>
    <w:rsid w:val="000B40A1"/>
    <w:rsid w:val="000B59BB"/>
    <w:rsid w:val="000B76D5"/>
    <w:rsid w:val="000C0031"/>
    <w:rsid w:val="000C1BB6"/>
    <w:rsid w:val="000C203F"/>
    <w:rsid w:val="000C2447"/>
    <w:rsid w:val="000C2C05"/>
    <w:rsid w:val="000C38B9"/>
    <w:rsid w:val="000C391A"/>
    <w:rsid w:val="000C3A65"/>
    <w:rsid w:val="000C4C08"/>
    <w:rsid w:val="000D2D43"/>
    <w:rsid w:val="000D7C76"/>
    <w:rsid w:val="000E0F2B"/>
    <w:rsid w:val="000E1FA8"/>
    <w:rsid w:val="000E2386"/>
    <w:rsid w:val="000E2479"/>
    <w:rsid w:val="000E3261"/>
    <w:rsid w:val="000E3AF2"/>
    <w:rsid w:val="000E4982"/>
    <w:rsid w:val="000E74BD"/>
    <w:rsid w:val="000E7EEA"/>
    <w:rsid w:val="000F01E7"/>
    <w:rsid w:val="000F4C1A"/>
    <w:rsid w:val="000F5C4F"/>
    <w:rsid w:val="000F69BE"/>
    <w:rsid w:val="000F7324"/>
    <w:rsid w:val="000F73AA"/>
    <w:rsid w:val="00100E11"/>
    <w:rsid w:val="0010512A"/>
    <w:rsid w:val="00106663"/>
    <w:rsid w:val="00110279"/>
    <w:rsid w:val="0011037C"/>
    <w:rsid w:val="001108C7"/>
    <w:rsid w:val="001116A6"/>
    <w:rsid w:val="00111AC3"/>
    <w:rsid w:val="00113B2C"/>
    <w:rsid w:val="00116B20"/>
    <w:rsid w:val="00120700"/>
    <w:rsid w:val="00120B8C"/>
    <w:rsid w:val="001240CF"/>
    <w:rsid w:val="001253B8"/>
    <w:rsid w:val="001258B5"/>
    <w:rsid w:val="00126990"/>
    <w:rsid w:val="00127F4A"/>
    <w:rsid w:val="00127FA8"/>
    <w:rsid w:val="0013065D"/>
    <w:rsid w:val="0013106B"/>
    <w:rsid w:val="00131CE8"/>
    <w:rsid w:val="00132708"/>
    <w:rsid w:val="001354D5"/>
    <w:rsid w:val="00135A6C"/>
    <w:rsid w:val="00142745"/>
    <w:rsid w:val="00143291"/>
    <w:rsid w:val="00143E48"/>
    <w:rsid w:val="0014618B"/>
    <w:rsid w:val="00147E18"/>
    <w:rsid w:val="001505CE"/>
    <w:rsid w:val="0015195C"/>
    <w:rsid w:val="001531BD"/>
    <w:rsid w:val="00157298"/>
    <w:rsid w:val="00157A5E"/>
    <w:rsid w:val="00160A59"/>
    <w:rsid w:val="00161F4A"/>
    <w:rsid w:val="00162B19"/>
    <w:rsid w:val="00167A79"/>
    <w:rsid w:val="00167CFF"/>
    <w:rsid w:val="00170F0B"/>
    <w:rsid w:val="00170FED"/>
    <w:rsid w:val="00171C23"/>
    <w:rsid w:val="0017448F"/>
    <w:rsid w:val="00177684"/>
    <w:rsid w:val="00181FAD"/>
    <w:rsid w:val="00182157"/>
    <w:rsid w:val="001830EE"/>
    <w:rsid w:val="00183D72"/>
    <w:rsid w:val="0018478E"/>
    <w:rsid w:val="00187B08"/>
    <w:rsid w:val="001902E0"/>
    <w:rsid w:val="001928FB"/>
    <w:rsid w:val="00194CFC"/>
    <w:rsid w:val="001A5CE0"/>
    <w:rsid w:val="001A6F95"/>
    <w:rsid w:val="001A7146"/>
    <w:rsid w:val="001B0BCB"/>
    <w:rsid w:val="001B297A"/>
    <w:rsid w:val="001B7CB8"/>
    <w:rsid w:val="001B7ECD"/>
    <w:rsid w:val="001C1565"/>
    <w:rsid w:val="001C15E6"/>
    <w:rsid w:val="001C3040"/>
    <w:rsid w:val="001C4AE0"/>
    <w:rsid w:val="001D5F82"/>
    <w:rsid w:val="001D7956"/>
    <w:rsid w:val="001E1AD6"/>
    <w:rsid w:val="001E24C7"/>
    <w:rsid w:val="001E5816"/>
    <w:rsid w:val="001E5C79"/>
    <w:rsid w:val="001E66A7"/>
    <w:rsid w:val="001E66C3"/>
    <w:rsid w:val="001E68AE"/>
    <w:rsid w:val="001E78D8"/>
    <w:rsid w:val="001F1641"/>
    <w:rsid w:val="001F1A18"/>
    <w:rsid w:val="001F1EE2"/>
    <w:rsid w:val="001F2CEE"/>
    <w:rsid w:val="001F4830"/>
    <w:rsid w:val="001F59EB"/>
    <w:rsid w:val="001F7811"/>
    <w:rsid w:val="001F7837"/>
    <w:rsid w:val="001F7A08"/>
    <w:rsid w:val="00200E91"/>
    <w:rsid w:val="002010A8"/>
    <w:rsid w:val="0020201A"/>
    <w:rsid w:val="00202437"/>
    <w:rsid w:val="002046D3"/>
    <w:rsid w:val="002123E9"/>
    <w:rsid w:val="0021252D"/>
    <w:rsid w:val="00213EF9"/>
    <w:rsid w:val="00214449"/>
    <w:rsid w:val="0021550F"/>
    <w:rsid w:val="002164E0"/>
    <w:rsid w:val="002166DF"/>
    <w:rsid w:val="0021752C"/>
    <w:rsid w:val="00221F6C"/>
    <w:rsid w:val="00221FD4"/>
    <w:rsid w:val="00222CBA"/>
    <w:rsid w:val="002244E2"/>
    <w:rsid w:val="002246C6"/>
    <w:rsid w:val="0022491A"/>
    <w:rsid w:val="0022693B"/>
    <w:rsid w:val="002274F0"/>
    <w:rsid w:val="0023133E"/>
    <w:rsid w:val="0023200C"/>
    <w:rsid w:val="00233096"/>
    <w:rsid w:val="00233A8C"/>
    <w:rsid w:val="00233B04"/>
    <w:rsid w:val="00233D0A"/>
    <w:rsid w:val="00235A06"/>
    <w:rsid w:val="0023615C"/>
    <w:rsid w:val="002376BD"/>
    <w:rsid w:val="00237B3E"/>
    <w:rsid w:val="00240017"/>
    <w:rsid w:val="00242943"/>
    <w:rsid w:val="0024591B"/>
    <w:rsid w:val="00246928"/>
    <w:rsid w:val="0024792B"/>
    <w:rsid w:val="00250F1E"/>
    <w:rsid w:val="0025106F"/>
    <w:rsid w:val="00252297"/>
    <w:rsid w:val="00254151"/>
    <w:rsid w:val="002542EB"/>
    <w:rsid w:val="00254B04"/>
    <w:rsid w:val="00255FFE"/>
    <w:rsid w:val="0025674A"/>
    <w:rsid w:val="00257BC4"/>
    <w:rsid w:val="00264590"/>
    <w:rsid w:val="002646FC"/>
    <w:rsid w:val="00264E73"/>
    <w:rsid w:val="002676C9"/>
    <w:rsid w:val="00270FAE"/>
    <w:rsid w:val="002808FD"/>
    <w:rsid w:val="002815D1"/>
    <w:rsid w:val="0028280E"/>
    <w:rsid w:val="00284F46"/>
    <w:rsid w:val="0028687A"/>
    <w:rsid w:val="0028744D"/>
    <w:rsid w:val="002942BF"/>
    <w:rsid w:val="002A0407"/>
    <w:rsid w:val="002A17D9"/>
    <w:rsid w:val="002A277C"/>
    <w:rsid w:val="002A2D41"/>
    <w:rsid w:val="002A7945"/>
    <w:rsid w:val="002B124C"/>
    <w:rsid w:val="002B1CA6"/>
    <w:rsid w:val="002B223F"/>
    <w:rsid w:val="002B4E5B"/>
    <w:rsid w:val="002B6975"/>
    <w:rsid w:val="002C41D7"/>
    <w:rsid w:val="002C4289"/>
    <w:rsid w:val="002C60B2"/>
    <w:rsid w:val="002D0B7F"/>
    <w:rsid w:val="002D164E"/>
    <w:rsid w:val="002D249C"/>
    <w:rsid w:val="002D3294"/>
    <w:rsid w:val="002D46EA"/>
    <w:rsid w:val="002D54DC"/>
    <w:rsid w:val="002D5996"/>
    <w:rsid w:val="002D74B4"/>
    <w:rsid w:val="002E06F5"/>
    <w:rsid w:val="002E1A9E"/>
    <w:rsid w:val="002E1F1D"/>
    <w:rsid w:val="002E614A"/>
    <w:rsid w:val="002F0B32"/>
    <w:rsid w:val="002F1FBC"/>
    <w:rsid w:val="002F33BC"/>
    <w:rsid w:val="002F5404"/>
    <w:rsid w:val="002F6051"/>
    <w:rsid w:val="002F69B5"/>
    <w:rsid w:val="00300081"/>
    <w:rsid w:val="0030401D"/>
    <w:rsid w:val="00307FBC"/>
    <w:rsid w:val="003107C8"/>
    <w:rsid w:val="0031323F"/>
    <w:rsid w:val="00316069"/>
    <w:rsid w:val="00320504"/>
    <w:rsid w:val="00321690"/>
    <w:rsid w:val="00321D5E"/>
    <w:rsid w:val="00322249"/>
    <w:rsid w:val="0032299A"/>
    <w:rsid w:val="00322E92"/>
    <w:rsid w:val="003242F3"/>
    <w:rsid w:val="00333B27"/>
    <w:rsid w:val="003341F8"/>
    <w:rsid w:val="00335136"/>
    <w:rsid w:val="003363BD"/>
    <w:rsid w:val="00341371"/>
    <w:rsid w:val="00341600"/>
    <w:rsid w:val="003427B4"/>
    <w:rsid w:val="003479E7"/>
    <w:rsid w:val="00350B3A"/>
    <w:rsid w:val="00351933"/>
    <w:rsid w:val="003522B9"/>
    <w:rsid w:val="00352576"/>
    <w:rsid w:val="003525C3"/>
    <w:rsid w:val="003528DA"/>
    <w:rsid w:val="00353939"/>
    <w:rsid w:val="00353B2D"/>
    <w:rsid w:val="00356255"/>
    <w:rsid w:val="0035737E"/>
    <w:rsid w:val="003605D4"/>
    <w:rsid w:val="00362BBE"/>
    <w:rsid w:val="00364795"/>
    <w:rsid w:val="00364B7D"/>
    <w:rsid w:val="003655EF"/>
    <w:rsid w:val="00365C42"/>
    <w:rsid w:val="003709BF"/>
    <w:rsid w:val="00373727"/>
    <w:rsid w:val="003772EF"/>
    <w:rsid w:val="003776C9"/>
    <w:rsid w:val="00380A5A"/>
    <w:rsid w:val="00380C74"/>
    <w:rsid w:val="00382208"/>
    <w:rsid w:val="00382893"/>
    <w:rsid w:val="0038360E"/>
    <w:rsid w:val="003836D0"/>
    <w:rsid w:val="00385047"/>
    <w:rsid w:val="0038732C"/>
    <w:rsid w:val="00387867"/>
    <w:rsid w:val="00387BC2"/>
    <w:rsid w:val="00391882"/>
    <w:rsid w:val="00394666"/>
    <w:rsid w:val="003A08D4"/>
    <w:rsid w:val="003A20B0"/>
    <w:rsid w:val="003A5FBC"/>
    <w:rsid w:val="003B2BF2"/>
    <w:rsid w:val="003B3A7A"/>
    <w:rsid w:val="003C17F2"/>
    <w:rsid w:val="003C3407"/>
    <w:rsid w:val="003C366B"/>
    <w:rsid w:val="003C6BBF"/>
    <w:rsid w:val="003D06DB"/>
    <w:rsid w:val="003D1485"/>
    <w:rsid w:val="003D24C6"/>
    <w:rsid w:val="003D489B"/>
    <w:rsid w:val="003E0C36"/>
    <w:rsid w:val="003E25C6"/>
    <w:rsid w:val="003E2B98"/>
    <w:rsid w:val="003E3CAA"/>
    <w:rsid w:val="003E3FE5"/>
    <w:rsid w:val="003E5664"/>
    <w:rsid w:val="003E7E79"/>
    <w:rsid w:val="003F09EE"/>
    <w:rsid w:val="003F0CDC"/>
    <w:rsid w:val="003F1C25"/>
    <w:rsid w:val="003F1E51"/>
    <w:rsid w:val="003F3618"/>
    <w:rsid w:val="003F553C"/>
    <w:rsid w:val="003F71C9"/>
    <w:rsid w:val="0040043C"/>
    <w:rsid w:val="00400827"/>
    <w:rsid w:val="004010AB"/>
    <w:rsid w:val="004054DA"/>
    <w:rsid w:val="00407C45"/>
    <w:rsid w:val="00410494"/>
    <w:rsid w:val="00412549"/>
    <w:rsid w:val="00412FEB"/>
    <w:rsid w:val="00413E4A"/>
    <w:rsid w:val="00414AB3"/>
    <w:rsid w:val="004210CB"/>
    <w:rsid w:val="004215E1"/>
    <w:rsid w:val="00422250"/>
    <w:rsid w:val="0043268C"/>
    <w:rsid w:val="00433D72"/>
    <w:rsid w:val="00434D2A"/>
    <w:rsid w:val="00435F98"/>
    <w:rsid w:val="0043623A"/>
    <w:rsid w:val="00437A3C"/>
    <w:rsid w:val="004433CA"/>
    <w:rsid w:val="00445AF6"/>
    <w:rsid w:val="004533CA"/>
    <w:rsid w:val="00453672"/>
    <w:rsid w:val="00453F59"/>
    <w:rsid w:val="004545A5"/>
    <w:rsid w:val="0045562B"/>
    <w:rsid w:val="0046157D"/>
    <w:rsid w:val="00461FA2"/>
    <w:rsid w:val="00462EF3"/>
    <w:rsid w:val="0046426F"/>
    <w:rsid w:val="00464AA4"/>
    <w:rsid w:val="00465168"/>
    <w:rsid w:val="004665E4"/>
    <w:rsid w:val="00470D73"/>
    <w:rsid w:val="004735B9"/>
    <w:rsid w:val="004736B2"/>
    <w:rsid w:val="0047415E"/>
    <w:rsid w:val="00474C43"/>
    <w:rsid w:val="00477F79"/>
    <w:rsid w:val="00482CF8"/>
    <w:rsid w:val="00483EFE"/>
    <w:rsid w:val="00486F16"/>
    <w:rsid w:val="00490564"/>
    <w:rsid w:val="004912E0"/>
    <w:rsid w:val="0049273E"/>
    <w:rsid w:val="00493D23"/>
    <w:rsid w:val="00496CBE"/>
    <w:rsid w:val="00497DCC"/>
    <w:rsid w:val="004A08F5"/>
    <w:rsid w:val="004A43DB"/>
    <w:rsid w:val="004A7285"/>
    <w:rsid w:val="004B3EDF"/>
    <w:rsid w:val="004B543A"/>
    <w:rsid w:val="004B7474"/>
    <w:rsid w:val="004B7B87"/>
    <w:rsid w:val="004C2592"/>
    <w:rsid w:val="004C3811"/>
    <w:rsid w:val="004C6845"/>
    <w:rsid w:val="004C7B7A"/>
    <w:rsid w:val="004C7BF8"/>
    <w:rsid w:val="004C7E75"/>
    <w:rsid w:val="004D1726"/>
    <w:rsid w:val="004D6020"/>
    <w:rsid w:val="004D7282"/>
    <w:rsid w:val="004D77E9"/>
    <w:rsid w:val="004D7F30"/>
    <w:rsid w:val="004E007E"/>
    <w:rsid w:val="004E2CE1"/>
    <w:rsid w:val="004E2F94"/>
    <w:rsid w:val="004E37D2"/>
    <w:rsid w:val="004E3E23"/>
    <w:rsid w:val="004E488A"/>
    <w:rsid w:val="004E51E3"/>
    <w:rsid w:val="004E6FC1"/>
    <w:rsid w:val="004E7672"/>
    <w:rsid w:val="004F0682"/>
    <w:rsid w:val="004F2DA0"/>
    <w:rsid w:val="004F2DDF"/>
    <w:rsid w:val="00501B56"/>
    <w:rsid w:val="0050222D"/>
    <w:rsid w:val="00507011"/>
    <w:rsid w:val="00507A37"/>
    <w:rsid w:val="00511443"/>
    <w:rsid w:val="00512926"/>
    <w:rsid w:val="00516CB1"/>
    <w:rsid w:val="00517AC3"/>
    <w:rsid w:val="00517B2A"/>
    <w:rsid w:val="0052084F"/>
    <w:rsid w:val="00523055"/>
    <w:rsid w:val="0052340F"/>
    <w:rsid w:val="00530381"/>
    <w:rsid w:val="00530A1B"/>
    <w:rsid w:val="00530DBF"/>
    <w:rsid w:val="0053180E"/>
    <w:rsid w:val="00535342"/>
    <w:rsid w:val="0053762B"/>
    <w:rsid w:val="0054098F"/>
    <w:rsid w:val="005432D6"/>
    <w:rsid w:val="0054416A"/>
    <w:rsid w:val="00546124"/>
    <w:rsid w:val="00546332"/>
    <w:rsid w:val="00547378"/>
    <w:rsid w:val="0054791E"/>
    <w:rsid w:val="00551152"/>
    <w:rsid w:val="00552842"/>
    <w:rsid w:val="00553022"/>
    <w:rsid w:val="00555887"/>
    <w:rsid w:val="00561317"/>
    <w:rsid w:val="00564080"/>
    <w:rsid w:val="00571A71"/>
    <w:rsid w:val="00571E31"/>
    <w:rsid w:val="00572670"/>
    <w:rsid w:val="0057392B"/>
    <w:rsid w:val="005740F8"/>
    <w:rsid w:val="00574FF7"/>
    <w:rsid w:val="00575B56"/>
    <w:rsid w:val="00575E91"/>
    <w:rsid w:val="005779B5"/>
    <w:rsid w:val="00581A47"/>
    <w:rsid w:val="00582188"/>
    <w:rsid w:val="00582B4E"/>
    <w:rsid w:val="00584C6C"/>
    <w:rsid w:val="00587C23"/>
    <w:rsid w:val="00587E09"/>
    <w:rsid w:val="005940D6"/>
    <w:rsid w:val="00594468"/>
    <w:rsid w:val="00595802"/>
    <w:rsid w:val="005A7BEE"/>
    <w:rsid w:val="005B1E02"/>
    <w:rsid w:val="005B42F7"/>
    <w:rsid w:val="005B61B7"/>
    <w:rsid w:val="005B61F6"/>
    <w:rsid w:val="005C1D38"/>
    <w:rsid w:val="005C3059"/>
    <w:rsid w:val="005C5653"/>
    <w:rsid w:val="005C579D"/>
    <w:rsid w:val="005C658E"/>
    <w:rsid w:val="005D052B"/>
    <w:rsid w:val="005D1711"/>
    <w:rsid w:val="005D56C4"/>
    <w:rsid w:val="005D7C58"/>
    <w:rsid w:val="005E1D78"/>
    <w:rsid w:val="005E2CB9"/>
    <w:rsid w:val="005E4E5B"/>
    <w:rsid w:val="005E62D8"/>
    <w:rsid w:val="005E77E0"/>
    <w:rsid w:val="005F220A"/>
    <w:rsid w:val="005F25CE"/>
    <w:rsid w:val="005F53F6"/>
    <w:rsid w:val="005F6ECB"/>
    <w:rsid w:val="005F7F4F"/>
    <w:rsid w:val="00601A49"/>
    <w:rsid w:val="00604BF8"/>
    <w:rsid w:val="00604EB3"/>
    <w:rsid w:val="006051E4"/>
    <w:rsid w:val="0060674A"/>
    <w:rsid w:val="0061026B"/>
    <w:rsid w:val="006169D6"/>
    <w:rsid w:val="006174A0"/>
    <w:rsid w:val="00620489"/>
    <w:rsid w:val="006210F8"/>
    <w:rsid w:val="00621F49"/>
    <w:rsid w:val="00622C0E"/>
    <w:rsid w:val="00622E62"/>
    <w:rsid w:val="00626143"/>
    <w:rsid w:val="00626EBD"/>
    <w:rsid w:val="00633028"/>
    <w:rsid w:val="00634B07"/>
    <w:rsid w:val="00636E7B"/>
    <w:rsid w:val="0064284F"/>
    <w:rsid w:val="00643396"/>
    <w:rsid w:val="0064359D"/>
    <w:rsid w:val="00643F42"/>
    <w:rsid w:val="00651328"/>
    <w:rsid w:val="00651B66"/>
    <w:rsid w:val="006539A2"/>
    <w:rsid w:val="00653C14"/>
    <w:rsid w:val="00654635"/>
    <w:rsid w:val="00655A48"/>
    <w:rsid w:val="00655C02"/>
    <w:rsid w:val="00661FC3"/>
    <w:rsid w:val="00664158"/>
    <w:rsid w:val="00664F72"/>
    <w:rsid w:val="0066573A"/>
    <w:rsid w:val="00666017"/>
    <w:rsid w:val="006666F5"/>
    <w:rsid w:val="00667287"/>
    <w:rsid w:val="00670668"/>
    <w:rsid w:val="00671C05"/>
    <w:rsid w:val="00673777"/>
    <w:rsid w:val="00674A8D"/>
    <w:rsid w:val="00675A4B"/>
    <w:rsid w:val="00677E6C"/>
    <w:rsid w:val="00681718"/>
    <w:rsid w:val="006839D6"/>
    <w:rsid w:val="00683ADF"/>
    <w:rsid w:val="00686C44"/>
    <w:rsid w:val="00691F89"/>
    <w:rsid w:val="00694790"/>
    <w:rsid w:val="00697F6F"/>
    <w:rsid w:val="006A0D72"/>
    <w:rsid w:val="006A6825"/>
    <w:rsid w:val="006A69A2"/>
    <w:rsid w:val="006A6E2A"/>
    <w:rsid w:val="006B2667"/>
    <w:rsid w:val="006B3E74"/>
    <w:rsid w:val="006B46BC"/>
    <w:rsid w:val="006B6415"/>
    <w:rsid w:val="006C03FA"/>
    <w:rsid w:val="006C08AF"/>
    <w:rsid w:val="006C666B"/>
    <w:rsid w:val="006C73A9"/>
    <w:rsid w:val="006D0C34"/>
    <w:rsid w:val="006D0D3B"/>
    <w:rsid w:val="006D166E"/>
    <w:rsid w:val="006D23FA"/>
    <w:rsid w:val="006D7D24"/>
    <w:rsid w:val="006D7EAC"/>
    <w:rsid w:val="006E1CD8"/>
    <w:rsid w:val="006E2BEB"/>
    <w:rsid w:val="006E3EBF"/>
    <w:rsid w:val="006E6C0D"/>
    <w:rsid w:val="006E6F0D"/>
    <w:rsid w:val="006E797C"/>
    <w:rsid w:val="006F1377"/>
    <w:rsid w:val="006F29C0"/>
    <w:rsid w:val="006F42C2"/>
    <w:rsid w:val="006F472A"/>
    <w:rsid w:val="006F4E73"/>
    <w:rsid w:val="006F63DE"/>
    <w:rsid w:val="00701971"/>
    <w:rsid w:val="00701DD4"/>
    <w:rsid w:val="0070309C"/>
    <w:rsid w:val="00704974"/>
    <w:rsid w:val="00705092"/>
    <w:rsid w:val="00705E4F"/>
    <w:rsid w:val="00705E7C"/>
    <w:rsid w:val="0071043F"/>
    <w:rsid w:val="00710BF7"/>
    <w:rsid w:val="00713837"/>
    <w:rsid w:val="0071438B"/>
    <w:rsid w:val="0071536A"/>
    <w:rsid w:val="00717B28"/>
    <w:rsid w:val="00721BB1"/>
    <w:rsid w:val="007228C1"/>
    <w:rsid w:val="007237C2"/>
    <w:rsid w:val="00723D45"/>
    <w:rsid w:val="00724AE2"/>
    <w:rsid w:val="00726DC5"/>
    <w:rsid w:val="007301A2"/>
    <w:rsid w:val="00733DC8"/>
    <w:rsid w:val="00737B7D"/>
    <w:rsid w:val="00740465"/>
    <w:rsid w:val="007404D7"/>
    <w:rsid w:val="00742230"/>
    <w:rsid w:val="007508EE"/>
    <w:rsid w:val="00753F27"/>
    <w:rsid w:val="00755D9F"/>
    <w:rsid w:val="0075613F"/>
    <w:rsid w:val="00756406"/>
    <w:rsid w:val="00760E15"/>
    <w:rsid w:val="00764D9E"/>
    <w:rsid w:val="0076620B"/>
    <w:rsid w:val="007662F2"/>
    <w:rsid w:val="00766D2F"/>
    <w:rsid w:val="0076794D"/>
    <w:rsid w:val="007702DA"/>
    <w:rsid w:val="00770C8C"/>
    <w:rsid w:val="007744BD"/>
    <w:rsid w:val="007774DF"/>
    <w:rsid w:val="0078028A"/>
    <w:rsid w:val="00780F17"/>
    <w:rsid w:val="00784AE9"/>
    <w:rsid w:val="00785D23"/>
    <w:rsid w:val="007A0D8C"/>
    <w:rsid w:val="007A2812"/>
    <w:rsid w:val="007A33C1"/>
    <w:rsid w:val="007A5F38"/>
    <w:rsid w:val="007A7607"/>
    <w:rsid w:val="007B1CCC"/>
    <w:rsid w:val="007B2E24"/>
    <w:rsid w:val="007B3549"/>
    <w:rsid w:val="007B6B12"/>
    <w:rsid w:val="007B7C0A"/>
    <w:rsid w:val="007C005E"/>
    <w:rsid w:val="007C015C"/>
    <w:rsid w:val="007C0B5B"/>
    <w:rsid w:val="007C0FE2"/>
    <w:rsid w:val="007C3112"/>
    <w:rsid w:val="007D184D"/>
    <w:rsid w:val="007D1F5E"/>
    <w:rsid w:val="007D2340"/>
    <w:rsid w:val="007D24AE"/>
    <w:rsid w:val="007D2AD4"/>
    <w:rsid w:val="007D37FF"/>
    <w:rsid w:val="007E063D"/>
    <w:rsid w:val="007E2FF4"/>
    <w:rsid w:val="007E30A8"/>
    <w:rsid w:val="007E3DDB"/>
    <w:rsid w:val="007E3F08"/>
    <w:rsid w:val="007F5084"/>
    <w:rsid w:val="007F5D1A"/>
    <w:rsid w:val="0080124A"/>
    <w:rsid w:val="00801B15"/>
    <w:rsid w:val="00803CDB"/>
    <w:rsid w:val="00803F8D"/>
    <w:rsid w:val="00806236"/>
    <w:rsid w:val="008065CD"/>
    <w:rsid w:val="00806A7D"/>
    <w:rsid w:val="00807C49"/>
    <w:rsid w:val="00810E13"/>
    <w:rsid w:val="008134E1"/>
    <w:rsid w:val="00813FFB"/>
    <w:rsid w:val="00814561"/>
    <w:rsid w:val="00816435"/>
    <w:rsid w:val="00816A61"/>
    <w:rsid w:val="008221B7"/>
    <w:rsid w:val="00824003"/>
    <w:rsid w:val="00826610"/>
    <w:rsid w:val="008267F3"/>
    <w:rsid w:val="00830366"/>
    <w:rsid w:val="008312AF"/>
    <w:rsid w:val="00832EBA"/>
    <w:rsid w:val="00833044"/>
    <w:rsid w:val="0083333B"/>
    <w:rsid w:val="008333CD"/>
    <w:rsid w:val="00834A42"/>
    <w:rsid w:val="00835589"/>
    <w:rsid w:val="00836C13"/>
    <w:rsid w:val="00844E55"/>
    <w:rsid w:val="00846D32"/>
    <w:rsid w:val="00850D44"/>
    <w:rsid w:val="00857228"/>
    <w:rsid w:val="00860DDE"/>
    <w:rsid w:val="0086149C"/>
    <w:rsid w:val="00863898"/>
    <w:rsid w:val="00863FF8"/>
    <w:rsid w:val="00867E44"/>
    <w:rsid w:val="00872EDE"/>
    <w:rsid w:val="00877095"/>
    <w:rsid w:val="00877286"/>
    <w:rsid w:val="00877522"/>
    <w:rsid w:val="00881D23"/>
    <w:rsid w:val="00883603"/>
    <w:rsid w:val="008879B4"/>
    <w:rsid w:val="00890021"/>
    <w:rsid w:val="0089096D"/>
    <w:rsid w:val="00890DED"/>
    <w:rsid w:val="008A22E9"/>
    <w:rsid w:val="008A2630"/>
    <w:rsid w:val="008A611F"/>
    <w:rsid w:val="008A6C76"/>
    <w:rsid w:val="008A7024"/>
    <w:rsid w:val="008A7A60"/>
    <w:rsid w:val="008A7B5B"/>
    <w:rsid w:val="008B04A7"/>
    <w:rsid w:val="008B1DBB"/>
    <w:rsid w:val="008B2316"/>
    <w:rsid w:val="008B2882"/>
    <w:rsid w:val="008B4E13"/>
    <w:rsid w:val="008B5C6A"/>
    <w:rsid w:val="008B65D1"/>
    <w:rsid w:val="008B7C97"/>
    <w:rsid w:val="008C2A67"/>
    <w:rsid w:val="008C473A"/>
    <w:rsid w:val="008C5FE2"/>
    <w:rsid w:val="008C712C"/>
    <w:rsid w:val="008C772A"/>
    <w:rsid w:val="008C7CA8"/>
    <w:rsid w:val="008D1DF0"/>
    <w:rsid w:val="008D541C"/>
    <w:rsid w:val="008D5690"/>
    <w:rsid w:val="008D7D88"/>
    <w:rsid w:val="008E08A6"/>
    <w:rsid w:val="008E1477"/>
    <w:rsid w:val="008E155C"/>
    <w:rsid w:val="008E7237"/>
    <w:rsid w:val="008E7B08"/>
    <w:rsid w:val="008F2219"/>
    <w:rsid w:val="008F50EB"/>
    <w:rsid w:val="008F5B1B"/>
    <w:rsid w:val="008F5FD6"/>
    <w:rsid w:val="008F7204"/>
    <w:rsid w:val="008F794E"/>
    <w:rsid w:val="008F7E20"/>
    <w:rsid w:val="00901224"/>
    <w:rsid w:val="00902EF5"/>
    <w:rsid w:val="00903A90"/>
    <w:rsid w:val="0091031B"/>
    <w:rsid w:val="009104FA"/>
    <w:rsid w:val="00910DDE"/>
    <w:rsid w:val="009114CF"/>
    <w:rsid w:val="00912295"/>
    <w:rsid w:val="0091234A"/>
    <w:rsid w:val="009124F2"/>
    <w:rsid w:val="00912A8E"/>
    <w:rsid w:val="00913107"/>
    <w:rsid w:val="009131BC"/>
    <w:rsid w:val="009133CE"/>
    <w:rsid w:val="00914C20"/>
    <w:rsid w:val="00915CEA"/>
    <w:rsid w:val="00917372"/>
    <w:rsid w:val="00920649"/>
    <w:rsid w:val="009215AA"/>
    <w:rsid w:val="00924553"/>
    <w:rsid w:val="009262DC"/>
    <w:rsid w:val="0093298C"/>
    <w:rsid w:val="00934209"/>
    <w:rsid w:val="00934715"/>
    <w:rsid w:val="00937FAF"/>
    <w:rsid w:val="00940D64"/>
    <w:rsid w:val="00945510"/>
    <w:rsid w:val="0094572F"/>
    <w:rsid w:val="00951520"/>
    <w:rsid w:val="0095257A"/>
    <w:rsid w:val="00952A22"/>
    <w:rsid w:val="00953F0E"/>
    <w:rsid w:val="009563FF"/>
    <w:rsid w:val="009574BC"/>
    <w:rsid w:val="0096292A"/>
    <w:rsid w:val="00963C79"/>
    <w:rsid w:val="00965CC8"/>
    <w:rsid w:val="00967320"/>
    <w:rsid w:val="009701B4"/>
    <w:rsid w:val="00972C00"/>
    <w:rsid w:val="00973439"/>
    <w:rsid w:val="00977005"/>
    <w:rsid w:val="00977843"/>
    <w:rsid w:val="00984EF4"/>
    <w:rsid w:val="00986D7E"/>
    <w:rsid w:val="00986F1A"/>
    <w:rsid w:val="0098759F"/>
    <w:rsid w:val="00990894"/>
    <w:rsid w:val="009919DC"/>
    <w:rsid w:val="00994FBA"/>
    <w:rsid w:val="009A05BE"/>
    <w:rsid w:val="009A102A"/>
    <w:rsid w:val="009A1533"/>
    <w:rsid w:val="009A17DC"/>
    <w:rsid w:val="009A3C84"/>
    <w:rsid w:val="009A5633"/>
    <w:rsid w:val="009A6A8E"/>
    <w:rsid w:val="009A7A84"/>
    <w:rsid w:val="009B016D"/>
    <w:rsid w:val="009B16EF"/>
    <w:rsid w:val="009B6148"/>
    <w:rsid w:val="009B61F0"/>
    <w:rsid w:val="009B6817"/>
    <w:rsid w:val="009B749F"/>
    <w:rsid w:val="009C1EB4"/>
    <w:rsid w:val="009C4BC7"/>
    <w:rsid w:val="009C4E03"/>
    <w:rsid w:val="009C5E43"/>
    <w:rsid w:val="009C6765"/>
    <w:rsid w:val="009D12C0"/>
    <w:rsid w:val="009D1BD9"/>
    <w:rsid w:val="009D362A"/>
    <w:rsid w:val="009D5343"/>
    <w:rsid w:val="009D6A60"/>
    <w:rsid w:val="009E28BF"/>
    <w:rsid w:val="009E31E7"/>
    <w:rsid w:val="009F0ABB"/>
    <w:rsid w:val="009F1958"/>
    <w:rsid w:val="009F362E"/>
    <w:rsid w:val="009F3792"/>
    <w:rsid w:val="009F4316"/>
    <w:rsid w:val="009F45CD"/>
    <w:rsid w:val="009F4AC6"/>
    <w:rsid w:val="009F4B00"/>
    <w:rsid w:val="009F4C22"/>
    <w:rsid w:val="009F51E1"/>
    <w:rsid w:val="009F54C5"/>
    <w:rsid w:val="009F62EA"/>
    <w:rsid w:val="00A002C4"/>
    <w:rsid w:val="00A013D8"/>
    <w:rsid w:val="00A04830"/>
    <w:rsid w:val="00A05B5C"/>
    <w:rsid w:val="00A06FC6"/>
    <w:rsid w:val="00A123C5"/>
    <w:rsid w:val="00A15624"/>
    <w:rsid w:val="00A16D2F"/>
    <w:rsid w:val="00A17436"/>
    <w:rsid w:val="00A203DE"/>
    <w:rsid w:val="00A223D5"/>
    <w:rsid w:val="00A24B62"/>
    <w:rsid w:val="00A24E83"/>
    <w:rsid w:val="00A264D3"/>
    <w:rsid w:val="00A26F38"/>
    <w:rsid w:val="00A300E2"/>
    <w:rsid w:val="00A307FD"/>
    <w:rsid w:val="00A31499"/>
    <w:rsid w:val="00A3289C"/>
    <w:rsid w:val="00A32D84"/>
    <w:rsid w:val="00A33B5F"/>
    <w:rsid w:val="00A33DD7"/>
    <w:rsid w:val="00A36140"/>
    <w:rsid w:val="00A36635"/>
    <w:rsid w:val="00A42A18"/>
    <w:rsid w:val="00A42D4B"/>
    <w:rsid w:val="00A4448F"/>
    <w:rsid w:val="00A455F2"/>
    <w:rsid w:val="00A5198C"/>
    <w:rsid w:val="00A52859"/>
    <w:rsid w:val="00A53431"/>
    <w:rsid w:val="00A53ECA"/>
    <w:rsid w:val="00A53F55"/>
    <w:rsid w:val="00A55364"/>
    <w:rsid w:val="00A613E7"/>
    <w:rsid w:val="00A62CC0"/>
    <w:rsid w:val="00A62EB1"/>
    <w:rsid w:val="00A64D11"/>
    <w:rsid w:val="00A67184"/>
    <w:rsid w:val="00A705B1"/>
    <w:rsid w:val="00A73AC0"/>
    <w:rsid w:val="00A73AEE"/>
    <w:rsid w:val="00A74635"/>
    <w:rsid w:val="00A7494F"/>
    <w:rsid w:val="00A8215B"/>
    <w:rsid w:val="00A85AA8"/>
    <w:rsid w:val="00A90106"/>
    <w:rsid w:val="00A91E28"/>
    <w:rsid w:val="00A931FB"/>
    <w:rsid w:val="00A93CAA"/>
    <w:rsid w:val="00A975C1"/>
    <w:rsid w:val="00AA0F0A"/>
    <w:rsid w:val="00AA3F70"/>
    <w:rsid w:val="00AA62DD"/>
    <w:rsid w:val="00AA6A83"/>
    <w:rsid w:val="00AB0E31"/>
    <w:rsid w:val="00AB1C0C"/>
    <w:rsid w:val="00AB3CE2"/>
    <w:rsid w:val="00AB4237"/>
    <w:rsid w:val="00AB6B68"/>
    <w:rsid w:val="00AB6C2F"/>
    <w:rsid w:val="00AC00AF"/>
    <w:rsid w:val="00AC22EB"/>
    <w:rsid w:val="00AC4D05"/>
    <w:rsid w:val="00AD025B"/>
    <w:rsid w:val="00AD10FD"/>
    <w:rsid w:val="00AD19FE"/>
    <w:rsid w:val="00AD2197"/>
    <w:rsid w:val="00AD42B6"/>
    <w:rsid w:val="00AD467A"/>
    <w:rsid w:val="00AD5C8F"/>
    <w:rsid w:val="00AD5D7F"/>
    <w:rsid w:val="00AD6E84"/>
    <w:rsid w:val="00AD7088"/>
    <w:rsid w:val="00AD7389"/>
    <w:rsid w:val="00AE02C5"/>
    <w:rsid w:val="00AE19DD"/>
    <w:rsid w:val="00AE4D6B"/>
    <w:rsid w:val="00AE678D"/>
    <w:rsid w:val="00AE7D0E"/>
    <w:rsid w:val="00AF11E0"/>
    <w:rsid w:val="00AF3E9A"/>
    <w:rsid w:val="00AF6F86"/>
    <w:rsid w:val="00AF7169"/>
    <w:rsid w:val="00B01431"/>
    <w:rsid w:val="00B0143A"/>
    <w:rsid w:val="00B02304"/>
    <w:rsid w:val="00B04CC5"/>
    <w:rsid w:val="00B11BFA"/>
    <w:rsid w:val="00B14C85"/>
    <w:rsid w:val="00B156FA"/>
    <w:rsid w:val="00B21590"/>
    <w:rsid w:val="00B22F2C"/>
    <w:rsid w:val="00B2503D"/>
    <w:rsid w:val="00B25F3A"/>
    <w:rsid w:val="00B27BF4"/>
    <w:rsid w:val="00B30FBC"/>
    <w:rsid w:val="00B329FB"/>
    <w:rsid w:val="00B33B5F"/>
    <w:rsid w:val="00B34046"/>
    <w:rsid w:val="00B3691B"/>
    <w:rsid w:val="00B40A15"/>
    <w:rsid w:val="00B416C3"/>
    <w:rsid w:val="00B4428D"/>
    <w:rsid w:val="00B47C05"/>
    <w:rsid w:val="00B51327"/>
    <w:rsid w:val="00B52EFE"/>
    <w:rsid w:val="00B5330D"/>
    <w:rsid w:val="00B544A1"/>
    <w:rsid w:val="00B56C11"/>
    <w:rsid w:val="00B57F71"/>
    <w:rsid w:val="00B61E73"/>
    <w:rsid w:val="00B62497"/>
    <w:rsid w:val="00B626EA"/>
    <w:rsid w:val="00B62AAB"/>
    <w:rsid w:val="00B6380C"/>
    <w:rsid w:val="00B64B36"/>
    <w:rsid w:val="00B64B41"/>
    <w:rsid w:val="00B6558E"/>
    <w:rsid w:val="00B65F49"/>
    <w:rsid w:val="00B6749B"/>
    <w:rsid w:val="00B70AF8"/>
    <w:rsid w:val="00B70BC6"/>
    <w:rsid w:val="00B718CB"/>
    <w:rsid w:val="00B7274D"/>
    <w:rsid w:val="00B7282C"/>
    <w:rsid w:val="00B74A25"/>
    <w:rsid w:val="00B752F4"/>
    <w:rsid w:val="00B77D3B"/>
    <w:rsid w:val="00B810A7"/>
    <w:rsid w:val="00B83D88"/>
    <w:rsid w:val="00B8463F"/>
    <w:rsid w:val="00B9339E"/>
    <w:rsid w:val="00B946A0"/>
    <w:rsid w:val="00B95E1B"/>
    <w:rsid w:val="00BA08BE"/>
    <w:rsid w:val="00BA4E4C"/>
    <w:rsid w:val="00BA5798"/>
    <w:rsid w:val="00BA625C"/>
    <w:rsid w:val="00BA7B16"/>
    <w:rsid w:val="00BB401F"/>
    <w:rsid w:val="00BB4C0C"/>
    <w:rsid w:val="00BB5292"/>
    <w:rsid w:val="00BC0496"/>
    <w:rsid w:val="00BC4E66"/>
    <w:rsid w:val="00BC52BE"/>
    <w:rsid w:val="00BC7705"/>
    <w:rsid w:val="00BD5A48"/>
    <w:rsid w:val="00BD76FE"/>
    <w:rsid w:val="00BE2BAD"/>
    <w:rsid w:val="00BE4899"/>
    <w:rsid w:val="00BE7BD6"/>
    <w:rsid w:val="00BE7CA7"/>
    <w:rsid w:val="00BE7F6E"/>
    <w:rsid w:val="00BF0A9B"/>
    <w:rsid w:val="00BF38CF"/>
    <w:rsid w:val="00BF3A3C"/>
    <w:rsid w:val="00BF4308"/>
    <w:rsid w:val="00BF4394"/>
    <w:rsid w:val="00C00384"/>
    <w:rsid w:val="00C0043E"/>
    <w:rsid w:val="00C0747E"/>
    <w:rsid w:val="00C12468"/>
    <w:rsid w:val="00C12CB0"/>
    <w:rsid w:val="00C130C5"/>
    <w:rsid w:val="00C136F3"/>
    <w:rsid w:val="00C14D96"/>
    <w:rsid w:val="00C16501"/>
    <w:rsid w:val="00C17A5E"/>
    <w:rsid w:val="00C17D79"/>
    <w:rsid w:val="00C20DF0"/>
    <w:rsid w:val="00C2102E"/>
    <w:rsid w:val="00C2299A"/>
    <w:rsid w:val="00C22EA0"/>
    <w:rsid w:val="00C244BF"/>
    <w:rsid w:val="00C24966"/>
    <w:rsid w:val="00C24AEB"/>
    <w:rsid w:val="00C25280"/>
    <w:rsid w:val="00C25E43"/>
    <w:rsid w:val="00C339B7"/>
    <w:rsid w:val="00C3505B"/>
    <w:rsid w:val="00C35253"/>
    <w:rsid w:val="00C37E71"/>
    <w:rsid w:val="00C37E90"/>
    <w:rsid w:val="00C4086E"/>
    <w:rsid w:val="00C50A3E"/>
    <w:rsid w:val="00C50BEB"/>
    <w:rsid w:val="00C53003"/>
    <w:rsid w:val="00C61393"/>
    <w:rsid w:val="00C61F9D"/>
    <w:rsid w:val="00C7285C"/>
    <w:rsid w:val="00C72BCE"/>
    <w:rsid w:val="00C753B8"/>
    <w:rsid w:val="00C7640C"/>
    <w:rsid w:val="00C7672B"/>
    <w:rsid w:val="00C8071F"/>
    <w:rsid w:val="00C80E89"/>
    <w:rsid w:val="00C81C3F"/>
    <w:rsid w:val="00C823B8"/>
    <w:rsid w:val="00C82C76"/>
    <w:rsid w:val="00C843B9"/>
    <w:rsid w:val="00C84E3F"/>
    <w:rsid w:val="00C90C8D"/>
    <w:rsid w:val="00C93008"/>
    <w:rsid w:val="00C9387A"/>
    <w:rsid w:val="00C95877"/>
    <w:rsid w:val="00C95D16"/>
    <w:rsid w:val="00CA018B"/>
    <w:rsid w:val="00CA46E5"/>
    <w:rsid w:val="00CA51D4"/>
    <w:rsid w:val="00CA548C"/>
    <w:rsid w:val="00CA5BEF"/>
    <w:rsid w:val="00CA5CB2"/>
    <w:rsid w:val="00CA781B"/>
    <w:rsid w:val="00CA7981"/>
    <w:rsid w:val="00CB3AD1"/>
    <w:rsid w:val="00CB441F"/>
    <w:rsid w:val="00CB56ED"/>
    <w:rsid w:val="00CB6793"/>
    <w:rsid w:val="00CC2680"/>
    <w:rsid w:val="00CC268E"/>
    <w:rsid w:val="00CC3A02"/>
    <w:rsid w:val="00CC480D"/>
    <w:rsid w:val="00CC5D72"/>
    <w:rsid w:val="00CC67F2"/>
    <w:rsid w:val="00CC68F8"/>
    <w:rsid w:val="00CD122C"/>
    <w:rsid w:val="00CD12B4"/>
    <w:rsid w:val="00CD23B4"/>
    <w:rsid w:val="00CD37FC"/>
    <w:rsid w:val="00CD5DDF"/>
    <w:rsid w:val="00CE2647"/>
    <w:rsid w:val="00CE3B34"/>
    <w:rsid w:val="00CE42CC"/>
    <w:rsid w:val="00CE4E09"/>
    <w:rsid w:val="00CE7148"/>
    <w:rsid w:val="00CE7FF7"/>
    <w:rsid w:val="00CF00C7"/>
    <w:rsid w:val="00CF04E2"/>
    <w:rsid w:val="00CF4431"/>
    <w:rsid w:val="00CF4A11"/>
    <w:rsid w:val="00CF757E"/>
    <w:rsid w:val="00D01A02"/>
    <w:rsid w:val="00D02BD4"/>
    <w:rsid w:val="00D10BE5"/>
    <w:rsid w:val="00D11259"/>
    <w:rsid w:val="00D115FC"/>
    <w:rsid w:val="00D131CA"/>
    <w:rsid w:val="00D1515F"/>
    <w:rsid w:val="00D16570"/>
    <w:rsid w:val="00D222F2"/>
    <w:rsid w:val="00D23CFD"/>
    <w:rsid w:val="00D23E1A"/>
    <w:rsid w:val="00D2510A"/>
    <w:rsid w:val="00D26CA1"/>
    <w:rsid w:val="00D26F87"/>
    <w:rsid w:val="00D30455"/>
    <w:rsid w:val="00D31226"/>
    <w:rsid w:val="00D319CF"/>
    <w:rsid w:val="00D3225A"/>
    <w:rsid w:val="00D358A7"/>
    <w:rsid w:val="00D35AE4"/>
    <w:rsid w:val="00D36351"/>
    <w:rsid w:val="00D4350A"/>
    <w:rsid w:val="00D4406D"/>
    <w:rsid w:val="00D51514"/>
    <w:rsid w:val="00D522A4"/>
    <w:rsid w:val="00D54F41"/>
    <w:rsid w:val="00D55712"/>
    <w:rsid w:val="00D612F6"/>
    <w:rsid w:val="00D64894"/>
    <w:rsid w:val="00D65934"/>
    <w:rsid w:val="00D67E0E"/>
    <w:rsid w:val="00D71402"/>
    <w:rsid w:val="00D73756"/>
    <w:rsid w:val="00D75A87"/>
    <w:rsid w:val="00D76338"/>
    <w:rsid w:val="00D8073E"/>
    <w:rsid w:val="00D81D0B"/>
    <w:rsid w:val="00D876C9"/>
    <w:rsid w:val="00D94A33"/>
    <w:rsid w:val="00D97368"/>
    <w:rsid w:val="00DA2289"/>
    <w:rsid w:val="00DA2593"/>
    <w:rsid w:val="00DA313C"/>
    <w:rsid w:val="00DA35BE"/>
    <w:rsid w:val="00DA3B18"/>
    <w:rsid w:val="00DA6109"/>
    <w:rsid w:val="00DA648B"/>
    <w:rsid w:val="00DA671A"/>
    <w:rsid w:val="00DB1E1D"/>
    <w:rsid w:val="00DB79ED"/>
    <w:rsid w:val="00DC1E9C"/>
    <w:rsid w:val="00DC24B8"/>
    <w:rsid w:val="00DC2F8F"/>
    <w:rsid w:val="00DC53E5"/>
    <w:rsid w:val="00DC57BF"/>
    <w:rsid w:val="00DC63C0"/>
    <w:rsid w:val="00DC7BEA"/>
    <w:rsid w:val="00DC7FCC"/>
    <w:rsid w:val="00DD0BC2"/>
    <w:rsid w:val="00DD365E"/>
    <w:rsid w:val="00DD4741"/>
    <w:rsid w:val="00DD6653"/>
    <w:rsid w:val="00DD6AB0"/>
    <w:rsid w:val="00DD7CD7"/>
    <w:rsid w:val="00DE0693"/>
    <w:rsid w:val="00DE0740"/>
    <w:rsid w:val="00DE0804"/>
    <w:rsid w:val="00DE08C6"/>
    <w:rsid w:val="00DE3DF4"/>
    <w:rsid w:val="00DE42DC"/>
    <w:rsid w:val="00DE4FA4"/>
    <w:rsid w:val="00DE69DA"/>
    <w:rsid w:val="00DF2A48"/>
    <w:rsid w:val="00DF2F46"/>
    <w:rsid w:val="00DF4ACB"/>
    <w:rsid w:val="00DF4B92"/>
    <w:rsid w:val="00E00667"/>
    <w:rsid w:val="00E052CA"/>
    <w:rsid w:val="00E056A4"/>
    <w:rsid w:val="00E07CEF"/>
    <w:rsid w:val="00E1283E"/>
    <w:rsid w:val="00E14D52"/>
    <w:rsid w:val="00E15063"/>
    <w:rsid w:val="00E1732D"/>
    <w:rsid w:val="00E24FDF"/>
    <w:rsid w:val="00E25F9F"/>
    <w:rsid w:val="00E2652C"/>
    <w:rsid w:val="00E32900"/>
    <w:rsid w:val="00E32F2D"/>
    <w:rsid w:val="00E33665"/>
    <w:rsid w:val="00E366E2"/>
    <w:rsid w:val="00E401B7"/>
    <w:rsid w:val="00E40E7F"/>
    <w:rsid w:val="00E41D62"/>
    <w:rsid w:val="00E4388A"/>
    <w:rsid w:val="00E4772C"/>
    <w:rsid w:val="00E478A1"/>
    <w:rsid w:val="00E47F66"/>
    <w:rsid w:val="00E504B5"/>
    <w:rsid w:val="00E50570"/>
    <w:rsid w:val="00E509AA"/>
    <w:rsid w:val="00E52E32"/>
    <w:rsid w:val="00E56E05"/>
    <w:rsid w:val="00E608F4"/>
    <w:rsid w:val="00E60E4B"/>
    <w:rsid w:val="00E6129F"/>
    <w:rsid w:val="00E623A8"/>
    <w:rsid w:val="00E62A41"/>
    <w:rsid w:val="00E64D41"/>
    <w:rsid w:val="00E70049"/>
    <w:rsid w:val="00E71FBD"/>
    <w:rsid w:val="00E729DC"/>
    <w:rsid w:val="00E74DB8"/>
    <w:rsid w:val="00E7500C"/>
    <w:rsid w:val="00E759BC"/>
    <w:rsid w:val="00E76608"/>
    <w:rsid w:val="00E77FDF"/>
    <w:rsid w:val="00E804A6"/>
    <w:rsid w:val="00E80F44"/>
    <w:rsid w:val="00E81033"/>
    <w:rsid w:val="00E81306"/>
    <w:rsid w:val="00E824E3"/>
    <w:rsid w:val="00E848CE"/>
    <w:rsid w:val="00E84CBC"/>
    <w:rsid w:val="00E84E4D"/>
    <w:rsid w:val="00E87070"/>
    <w:rsid w:val="00E87A53"/>
    <w:rsid w:val="00E87A98"/>
    <w:rsid w:val="00E9207C"/>
    <w:rsid w:val="00E93B0B"/>
    <w:rsid w:val="00E94029"/>
    <w:rsid w:val="00E943C8"/>
    <w:rsid w:val="00E96901"/>
    <w:rsid w:val="00E97C7B"/>
    <w:rsid w:val="00EA2B9C"/>
    <w:rsid w:val="00EA4AA6"/>
    <w:rsid w:val="00EA5377"/>
    <w:rsid w:val="00EA5785"/>
    <w:rsid w:val="00EA5AE7"/>
    <w:rsid w:val="00EA5D32"/>
    <w:rsid w:val="00EB1505"/>
    <w:rsid w:val="00EB52A1"/>
    <w:rsid w:val="00EB6A77"/>
    <w:rsid w:val="00EB6DA9"/>
    <w:rsid w:val="00EB71F6"/>
    <w:rsid w:val="00EB7FE4"/>
    <w:rsid w:val="00EC02C2"/>
    <w:rsid w:val="00EC064F"/>
    <w:rsid w:val="00EC2842"/>
    <w:rsid w:val="00ED5793"/>
    <w:rsid w:val="00ED6805"/>
    <w:rsid w:val="00ED7462"/>
    <w:rsid w:val="00EE0138"/>
    <w:rsid w:val="00EE1062"/>
    <w:rsid w:val="00EE3B77"/>
    <w:rsid w:val="00EE5D32"/>
    <w:rsid w:val="00EE6FE1"/>
    <w:rsid w:val="00EF0430"/>
    <w:rsid w:val="00EF17E9"/>
    <w:rsid w:val="00EF1880"/>
    <w:rsid w:val="00EF2166"/>
    <w:rsid w:val="00EF5411"/>
    <w:rsid w:val="00F015CC"/>
    <w:rsid w:val="00F03C63"/>
    <w:rsid w:val="00F0406A"/>
    <w:rsid w:val="00F040D8"/>
    <w:rsid w:val="00F04C5A"/>
    <w:rsid w:val="00F05642"/>
    <w:rsid w:val="00F06691"/>
    <w:rsid w:val="00F11B16"/>
    <w:rsid w:val="00F15D1A"/>
    <w:rsid w:val="00F16989"/>
    <w:rsid w:val="00F16CA1"/>
    <w:rsid w:val="00F21D9C"/>
    <w:rsid w:val="00F24426"/>
    <w:rsid w:val="00F255F3"/>
    <w:rsid w:val="00F26A30"/>
    <w:rsid w:val="00F304F6"/>
    <w:rsid w:val="00F3098F"/>
    <w:rsid w:val="00F31BB5"/>
    <w:rsid w:val="00F32D1E"/>
    <w:rsid w:val="00F32ECF"/>
    <w:rsid w:val="00F34598"/>
    <w:rsid w:val="00F35911"/>
    <w:rsid w:val="00F42D43"/>
    <w:rsid w:val="00F4339E"/>
    <w:rsid w:val="00F43F18"/>
    <w:rsid w:val="00F450F6"/>
    <w:rsid w:val="00F470D9"/>
    <w:rsid w:val="00F47144"/>
    <w:rsid w:val="00F47247"/>
    <w:rsid w:val="00F47D83"/>
    <w:rsid w:val="00F52757"/>
    <w:rsid w:val="00F5355D"/>
    <w:rsid w:val="00F621FC"/>
    <w:rsid w:val="00F66E7F"/>
    <w:rsid w:val="00F67EC0"/>
    <w:rsid w:val="00F748E1"/>
    <w:rsid w:val="00F75E7C"/>
    <w:rsid w:val="00F76501"/>
    <w:rsid w:val="00F77782"/>
    <w:rsid w:val="00F8040F"/>
    <w:rsid w:val="00F81AB4"/>
    <w:rsid w:val="00F825FB"/>
    <w:rsid w:val="00F831B3"/>
    <w:rsid w:val="00F846A0"/>
    <w:rsid w:val="00F84DFE"/>
    <w:rsid w:val="00F86768"/>
    <w:rsid w:val="00F86DDE"/>
    <w:rsid w:val="00F86FEC"/>
    <w:rsid w:val="00F87FD6"/>
    <w:rsid w:val="00F91C80"/>
    <w:rsid w:val="00F94A34"/>
    <w:rsid w:val="00F956B7"/>
    <w:rsid w:val="00F9748E"/>
    <w:rsid w:val="00F97B31"/>
    <w:rsid w:val="00FA01BA"/>
    <w:rsid w:val="00FA067E"/>
    <w:rsid w:val="00FA1089"/>
    <w:rsid w:val="00FA1609"/>
    <w:rsid w:val="00FA1BEE"/>
    <w:rsid w:val="00FA50D4"/>
    <w:rsid w:val="00FA5304"/>
    <w:rsid w:val="00FA5695"/>
    <w:rsid w:val="00FA60DF"/>
    <w:rsid w:val="00FA724C"/>
    <w:rsid w:val="00FA726F"/>
    <w:rsid w:val="00FA79A1"/>
    <w:rsid w:val="00FA7B7B"/>
    <w:rsid w:val="00FB075D"/>
    <w:rsid w:val="00FB0BDA"/>
    <w:rsid w:val="00FB0D74"/>
    <w:rsid w:val="00FB2243"/>
    <w:rsid w:val="00FB2376"/>
    <w:rsid w:val="00FB52CD"/>
    <w:rsid w:val="00FC0200"/>
    <w:rsid w:val="00FC020E"/>
    <w:rsid w:val="00FC1A1B"/>
    <w:rsid w:val="00FC1EFA"/>
    <w:rsid w:val="00FC2C4F"/>
    <w:rsid w:val="00FC339F"/>
    <w:rsid w:val="00FC62B5"/>
    <w:rsid w:val="00FC7424"/>
    <w:rsid w:val="00FC7D5B"/>
    <w:rsid w:val="00FD67A9"/>
    <w:rsid w:val="00FD71DE"/>
    <w:rsid w:val="00FD733B"/>
    <w:rsid w:val="00FD74D5"/>
    <w:rsid w:val="00FD7BC4"/>
    <w:rsid w:val="00FD7FB9"/>
    <w:rsid w:val="00FE0955"/>
    <w:rsid w:val="00FE0ECD"/>
    <w:rsid w:val="00FE1265"/>
    <w:rsid w:val="00FE45F5"/>
    <w:rsid w:val="00FE5A53"/>
    <w:rsid w:val="00FE600E"/>
    <w:rsid w:val="00FE7080"/>
    <w:rsid w:val="00FF1C46"/>
    <w:rsid w:val="00FF37F0"/>
    <w:rsid w:val="00FF41D0"/>
    <w:rsid w:val="00FF5F9F"/>
    <w:rsid w:val="00FF635C"/>
    <w:rsid w:val="00FF6ADB"/>
    <w:rsid w:val="00FF713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5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C311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aliases w:val=" Znak Znak"/>
    <w:link w:val="Zwykytekst"/>
    <w:uiPriority w:val="99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qFormat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aliases w:val=" Znak"/>
    <w:basedOn w:val="Normalny"/>
    <w:link w:val="ZwykytekstZnak"/>
    <w:uiPriority w:val="99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4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C311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aliases w:val=" Znak Znak"/>
    <w:link w:val="Zwykytekst"/>
    <w:uiPriority w:val="99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qFormat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aliases w:val=" Znak"/>
    <w:basedOn w:val="Normalny"/>
    <w:link w:val="ZwykytekstZnak"/>
    <w:uiPriority w:val="99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4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05EF-6C0F-46DF-A6FE-D9135A6C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L.Patoła</cp:lastModifiedBy>
  <cp:revision>5</cp:revision>
  <cp:lastPrinted>2020-02-04T09:07:00Z</cp:lastPrinted>
  <dcterms:created xsi:type="dcterms:W3CDTF">2020-02-03T09:57:00Z</dcterms:created>
  <dcterms:modified xsi:type="dcterms:W3CDTF">2020-02-07T09:24:00Z</dcterms:modified>
</cp:coreProperties>
</file>